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C3EA" w14:textId="77777777" w:rsidR="00BB6288" w:rsidRDefault="00BB6288">
      <w:pPr>
        <w:pStyle w:val="Nadpis3"/>
        <w:kinsoku w:val="0"/>
        <w:overflowPunct w:val="0"/>
        <w:spacing w:before="68"/>
        <w:ind w:left="195" w:right="210"/>
        <w:rPr>
          <w:w w:val="91"/>
        </w:rPr>
      </w:pPr>
      <w:r>
        <w:rPr>
          <w:w w:val="73"/>
        </w:rPr>
        <w:t>Č</w:t>
      </w:r>
      <w:r>
        <w:rPr>
          <w:spacing w:val="-2"/>
          <w:w w:val="96"/>
        </w:rPr>
        <w:t>.</w:t>
      </w:r>
      <w:r>
        <w:rPr>
          <w:spacing w:val="3"/>
          <w:w w:val="92"/>
        </w:rPr>
        <w:t>j</w:t>
      </w:r>
      <w:r>
        <w:rPr>
          <w:w w:val="96"/>
        </w:rPr>
        <w:t>.</w:t>
      </w:r>
      <w:r>
        <w:rPr>
          <w:w w:val="83"/>
        </w:rPr>
        <w:t>:</w:t>
      </w:r>
      <w:r>
        <w:rPr>
          <w:spacing w:val="-13"/>
        </w:rPr>
        <w:t xml:space="preserve"> </w:t>
      </w:r>
      <w:r>
        <w:rPr>
          <w:w w:val="94"/>
        </w:rPr>
        <w:t>M</w:t>
      </w:r>
      <w:r>
        <w:rPr>
          <w:spacing w:val="-3"/>
          <w:w w:val="94"/>
        </w:rPr>
        <w:t>P</w:t>
      </w:r>
      <w:r>
        <w:rPr>
          <w:spacing w:val="1"/>
          <w:w w:val="71"/>
        </w:rPr>
        <w:t>S</w:t>
      </w:r>
      <w:r>
        <w:rPr>
          <w:w w:val="88"/>
        </w:rPr>
        <w:t>V</w:t>
      </w:r>
      <w:r>
        <w:rPr>
          <w:spacing w:val="-2"/>
          <w:w w:val="92"/>
        </w:rPr>
        <w:t>-</w:t>
      </w:r>
      <w:r>
        <w:rPr>
          <w:spacing w:val="-2"/>
          <w:w w:val="91"/>
        </w:rPr>
        <w:t>2</w:t>
      </w:r>
      <w:r>
        <w:rPr>
          <w:w w:val="91"/>
        </w:rPr>
        <w:t>0</w:t>
      </w:r>
      <w:r>
        <w:rPr>
          <w:spacing w:val="-2"/>
          <w:w w:val="91"/>
        </w:rPr>
        <w:t>2</w:t>
      </w:r>
      <w:r>
        <w:rPr>
          <w:w w:val="91"/>
        </w:rPr>
        <w:t>3</w:t>
      </w:r>
      <w:r>
        <w:rPr>
          <w:w w:val="155"/>
        </w:rPr>
        <w:t>/</w:t>
      </w:r>
      <w:r>
        <w:rPr>
          <w:w w:val="91"/>
        </w:rPr>
        <w:t>156</w:t>
      </w:r>
      <w:r>
        <w:rPr>
          <w:spacing w:val="-2"/>
          <w:w w:val="91"/>
        </w:rPr>
        <w:t>70</w:t>
      </w:r>
      <w:r>
        <w:rPr>
          <w:w w:val="91"/>
        </w:rPr>
        <w:t>8</w:t>
      </w:r>
      <w:r>
        <w:rPr>
          <w:w w:val="92"/>
        </w:rPr>
        <w:t>-</w:t>
      </w:r>
      <w:r>
        <w:rPr>
          <w:spacing w:val="-2"/>
          <w:w w:val="91"/>
        </w:rPr>
        <w:t>9</w:t>
      </w:r>
      <w:r>
        <w:rPr>
          <w:spacing w:val="2"/>
          <w:w w:val="91"/>
        </w:rPr>
        <w:t>3</w:t>
      </w:r>
      <w:r>
        <w:rPr>
          <w:w w:val="91"/>
        </w:rPr>
        <w:t>2</w:t>
      </w:r>
    </w:p>
    <w:p w14:paraId="42C8D3FB" w14:textId="77777777" w:rsidR="00BB6288" w:rsidRDefault="00BB6288">
      <w:pPr>
        <w:pStyle w:val="Zkladntext"/>
        <w:kinsoku w:val="0"/>
        <w:overflowPunct w:val="0"/>
        <w:rPr>
          <w:b/>
          <w:bCs/>
        </w:rPr>
      </w:pPr>
    </w:p>
    <w:p w14:paraId="2D791435" w14:textId="77777777" w:rsidR="00BB6288" w:rsidRDefault="00BB6288">
      <w:pPr>
        <w:pStyle w:val="Zkladntext"/>
        <w:kinsoku w:val="0"/>
        <w:overflowPunct w:val="0"/>
        <w:rPr>
          <w:b/>
          <w:bCs/>
        </w:rPr>
      </w:pPr>
    </w:p>
    <w:p w14:paraId="19090ECC" w14:textId="77777777" w:rsidR="00BB6288" w:rsidRDefault="00BB6288">
      <w:pPr>
        <w:pStyle w:val="Zkladntext"/>
        <w:kinsoku w:val="0"/>
        <w:overflowPunct w:val="0"/>
        <w:rPr>
          <w:b/>
          <w:bCs/>
        </w:rPr>
      </w:pPr>
    </w:p>
    <w:p w14:paraId="0B895DE9" w14:textId="77777777" w:rsidR="00BB6288" w:rsidRDefault="00BB6288">
      <w:pPr>
        <w:pStyle w:val="Zkladntext"/>
        <w:kinsoku w:val="0"/>
        <w:overflowPunct w:val="0"/>
        <w:rPr>
          <w:b/>
          <w:bCs/>
        </w:rPr>
      </w:pPr>
    </w:p>
    <w:p w14:paraId="2FE47728" w14:textId="77777777" w:rsidR="00BB6288" w:rsidRDefault="00BB6288">
      <w:pPr>
        <w:pStyle w:val="Zkladntext"/>
        <w:kinsoku w:val="0"/>
        <w:overflowPunct w:val="0"/>
        <w:rPr>
          <w:b/>
          <w:bCs/>
        </w:rPr>
      </w:pPr>
    </w:p>
    <w:p w14:paraId="6ABC0641" w14:textId="77777777" w:rsidR="00BB6288" w:rsidRDefault="00BB6288">
      <w:pPr>
        <w:pStyle w:val="Zkladntext"/>
        <w:kinsoku w:val="0"/>
        <w:overflowPunct w:val="0"/>
        <w:spacing w:before="5"/>
        <w:rPr>
          <w:b/>
          <w:bCs/>
          <w:sz w:val="17"/>
          <w:szCs w:val="17"/>
        </w:rPr>
      </w:pPr>
    </w:p>
    <w:p w14:paraId="4A48EBD1" w14:textId="77777777" w:rsidR="00BB6288" w:rsidRDefault="00BB6288">
      <w:pPr>
        <w:pStyle w:val="Zkladntext"/>
        <w:kinsoku w:val="0"/>
        <w:overflowPunct w:val="0"/>
        <w:ind w:left="195" w:right="213"/>
        <w:jc w:val="center"/>
        <w:rPr>
          <w:b/>
          <w:bCs/>
          <w:w w:val="95"/>
        </w:rPr>
      </w:pPr>
      <w:r>
        <w:rPr>
          <w:b/>
          <w:bCs/>
          <w:w w:val="95"/>
        </w:rPr>
        <w:t>SMLOUVA NA POSKYTOVÁNÍ SLUŽEB KIVS - KTS</w:t>
      </w:r>
    </w:p>
    <w:p w14:paraId="6A8B8298" w14:textId="77777777" w:rsidR="00BB6288" w:rsidRDefault="00BB6288">
      <w:pPr>
        <w:pStyle w:val="Zkladntext"/>
        <w:kinsoku w:val="0"/>
        <w:overflowPunct w:val="0"/>
        <w:rPr>
          <w:b/>
          <w:bCs/>
        </w:rPr>
      </w:pPr>
    </w:p>
    <w:p w14:paraId="051E00FA" w14:textId="77777777" w:rsidR="00BB6288" w:rsidRDefault="00BB6288">
      <w:pPr>
        <w:pStyle w:val="Zkladntext"/>
        <w:kinsoku w:val="0"/>
        <w:overflowPunct w:val="0"/>
        <w:rPr>
          <w:b/>
          <w:bCs/>
        </w:rPr>
      </w:pPr>
    </w:p>
    <w:p w14:paraId="6B181EAE" w14:textId="77777777" w:rsidR="00BB6288" w:rsidRDefault="00BB6288">
      <w:pPr>
        <w:pStyle w:val="Zkladntext"/>
        <w:kinsoku w:val="0"/>
        <w:overflowPunct w:val="0"/>
        <w:rPr>
          <w:b/>
          <w:bCs/>
        </w:rPr>
      </w:pPr>
    </w:p>
    <w:p w14:paraId="175DEB54" w14:textId="77777777" w:rsidR="00BB6288" w:rsidRDefault="00BB6288">
      <w:pPr>
        <w:pStyle w:val="Zkladntext"/>
        <w:kinsoku w:val="0"/>
        <w:overflowPunct w:val="0"/>
        <w:rPr>
          <w:b/>
          <w:bCs/>
        </w:rPr>
      </w:pPr>
    </w:p>
    <w:p w14:paraId="0919C192" w14:textId="77777777" w:rsidR="00BB6288" w:rsidRDefault="00BB6288">
      <w:pPr>
        <w:pStyle w:val="Zkladntext"/>
        <w:kinsoku w:val="0"/>
        <w:overflowPunct w:val="0"/>
        <w:spacing w:before="1"/>
        <w:rPr>
          <w:b/>
          <w:bCs/>
          <w:sz w:val="30"/>
          <w:szCs w:val="30"/>
        </w:rPr>
      </w:pPr>
    </w:p>
    <w:p w14:paraId="3C23BF87" w14:textId="77777777" w:rsidR="00BB6288" w:rsidRDefault="00BB6288">
      <w:pPr>
        <w:pStyle w:val="Zkladntext"/>
        <w:kinsoku w:val="0"/>
        <w:overflowPunct w:val="0"/>
        <w:ind w:left="195" w:right="213"/>
        <w:jc w:val="center"/>
      </w:pPr>
      <w:r>
        <w:t>mezi</w:t>
      </w:r>
    </w:p>
    <w:p w14:paraId="42776E71" w14:textId="77777777" w:rsidR="00BB6288" w:rsidRDefault="00BB6288">
      <w:pPr>
        <w:pStyle w:val="Zkladntext"/>
        <w:kinsoku w:val="0"/>
        <w:overflowPunct w:val="0"/>
        <w:spacing w:before="8"/>
        <w:rPr>
          <w:sz w:val="24"/>
          <w:szCs w:val="24"/>
        </w:rPr>
      </w:pPr>
    </w:p>
    <w:p w14:paraId="7AD4BB11" w14:textId="77777777" w:rsidR="00BB6288" w:rsidRDefault="00BB6288">
      <w:pPr>
        <w:pStyle w:val="Nadpis3"/>
        <w:kinsoku w:val="0"/>
        <w:overflowPunct w:val="0"/>
        <w:ind w:left="194" w:right="214"/>
      </w:pPr>
      <w:r>
        <w:t>Českou republikou - Ministerstvem práce a sociálních věcí</w:t>
      </w:r>
    </w:p>
    <w:p w14:paraId="4E196918" w14:textId="77777777" w:rsidR="00BB6288" w:rsidRDefault="00BB6288">
      <w:pPr>
        <w:pStyle w:val="Zkladntext"/>
        <w:kinsoku w:val="0"/>
        <w:overflowPunct w:val="0"/>
        <w:rPr>
          <w:b/>
          <w:bCs/>
        </w:rPr>
      </w:pPr>
    </w:p>
    <w:p w14:paraId="3FE1A98A" w14:textId="77777777" w:rsidR="00BB6288" w:rsidRDefault="00BB6288">
      <w:pPr>
        <w:pStyle w:val="Zkladntext"/>
        <w:kinsoku w:val="0"/>
        <w:overflowPunct w:val="0"/>
        <w:rPr>
          <w:b/>
          <w:bCs/>
        </w:rPr>
      </w:pPr>
    </w:p>
    <w:p w14:paraId="4F31FB95" w14:textId="77777777" w:rsidR="00BB6288" w:rsidRDefault="00BB6288">
      <w:pPr>
        <w:pStyle w:val="Zkladntext"/>
        <w:kinsoku w:val="0"/>
        <w:overflowPunct w:val="0"/>
        <w:spacing w:before="4"/>
        <w:rPr>
          <w:b/>
          <w:bCs/>
          <w:sz w:val="27"/>
          <w:szCs w:val="27"/>
        </w:rPr>
      </w:pPr>
    </w:p>
    <w:p w14:paraId="4B8D64E9" w14:textId="77777777" w:rsidR="00BB6288" w:rsidRDefault="00BB6288">
      <w:pPr>
        <w:pStyle w:val="Zkladntext"/>
        <w:kinsoku w:val="0"/>
        <w:overflowPunct w:val="0"/>
        <w:ind w:left="195" w:right="211"/>
        <w:jc w:val="center"/>
      </w:pPr>
      <w:r>
        <w:t>na straně jedné</w:t>
      </w:r>
    </w:p>
    <w:p w14:paraId="0A651A10" w14:textId="77777777" w:rsidR="00BB6288" w:rsidRDefault="00BB6288">
      <w:pPr>
        <w:pStyle w:val="Zkladntext"/>
        <w:kinsoku w:val="0"/>
        <w:overflowPunct w:val="0"/>
      </w:pPr>
    </w:p>
    <w:p w14:paraId="63A57C00" w14:textId="77777777" w:rsidR="00BB6288" w:rsidRDefault="00BB6288">
      <w:pPr>
        <w:pStyle w:val="Zkladntext"/>
        <w:kinsoku w:val="0"/>
        <w:overflowPunct w:val="0"/>
      </w:pPr>
    </w:p>
    <w:p w14:paraId="5E9301F0" w14:textId="77777777" w:rsidR="00BB6288" w:rsidRDefault="00BB6288">
      <w:pPr>
        <w:pStyle w:val="Zkladntext"/>
        <w:kinsoku w:val="0"/>
        <w:overflowPunct w:val="0"/>
        <w:spacing w:before="5"/>
        <w:rPr>
          <w:sz w:val="27"/>
          <w:szCs w:val="27"/>
        </w:rPr>
      </w:pPr>
    </w:p>
    <w:p w14:paraId="48BE2A48" w14:textId="77777777" w:rsidR="00BB6288" w:rsidRDefault="00BB6288">
      <w:pPr>
        <w:pStyle w:val="Zkladntext"/>
        <w:kinsoku w:val="0"/>
        <w:overflowPunct w:val="0"/>
        <w:spacing w:before="1"/>
        <w:ind w:right="20"/>
        <w:jc w:val="center"/>
        <w:rPr>
          <w:w w:val="86"/>
        </w:rPr>
      </w:pPr>
      <w:r>
        <w:rPr>
          <w:w w:val="86"/>
        </w:rPr>
        <w:t>a</w:t>
      </w:r>
    </w:p>
    <w:p w14:paraId="4268DAAE" w14:textId="77777777" w:rsidR="00BB6288" w:rsidRDefault="00BB6288">
      <w:pPr>
        <w:pStyle w:val="Zkladntext"/>
        <w:kinsoku w:val="0"/>
        <w:overflowPunct w:val="0"/>
      </w:pPr>
    </w:p>
    <w:p w14:paraId="4B9A2CD6" w14:textId="77777777" w:rsidR="00BB6288" w:rsidRDefault="00BB6288">
      <w:pPr>
        <w:pStyle w:val="Zkladntext"/>
        <w:kinsoku w:val="0"/>
        <w:overflowPunct w:val="0"/>
      </w:pPr>
    </w:p>
    <w:p w14:paraId="74B6EF98" w14:textId="77777777" w:rsidR="00BB6288" w:rsidRDefault="00BB6288">
      <w:pPr>
        <w:pStyle w:val="Zkladntext"/>
        <w:kinsoku w:val="0"/>
        <w:overflowPunct w:val="0"/>
        <w:spacing w:before="5"/>
        <w:rPr>
          <w:sz w:val="27"/>
          <w:szCs w:val="27"/>
        </w:rPr>
      </w:pPr>
    </w:p>
    <w:p w14:paraId="2912A2F7" w14:textId="77777777" w:rsidR="00BB6288" w:rsidRDefault="00BB6288">
      <w:pPr>
        <w:pStyle w:val="Zkladntext"/>
        <w:kinsoku w:val="0"/>
        <w:overflowPunct w:val="0"/>
        <w:ind w:left="195" w:right="213"/>
        <w:jc w:val="center"/>
        <w:rPr>
          <w:b/>
          <w:bCs/>
        </w:rPr>
      </w:pPr>
      <w:r>
        <w:t xml:space="preserve">společností </w:t>
      </w:r>
      <w:r>
        <w:rPr>
          <w:b/>
          <w:bCs/>
        </w:rPr>
        <w:t>O2 Czech Republic a.s.</w:t>
      </w:r>
    </w:p>
    <w:p w14:paraId="4B02A43D" w14:textId="77777777" w:rsidR="00BB6288" w:rsidRDefault="00BB6288">
      <w:pPr>
        <w:pStyle w:val="Zkladntext"/>
        <w:kinsoku w:val="0"/>
        <w:overflowPunct w:val="0"/>
        <w:rPr>
          <w:b/>
          <w:bCs/>
        </w:rPr>
      </w:pPr>
    </w:p>
    <w:p w14:paraId="3F638F14" w14:textId="77777777" w:rsidR="00BB6288" w:rsidRDefault="00BB6288">
      <w:pPr>
        <w:pStyle w:val="Zkladntext"/>
        <w:kinsoku w:val="0"/>
        <w:overflowPunct w:val="0"/>
        <w:spacing w:before="11"/>
        <w:rPr>
          <w:b/>
          <w:bCs/>
          <w:sz w:val="25"/>
          <w:szCs w:val="25"/>
        </w:rPr>
      </w:pPr>
    </w:p>
    <w:p w14:paraId="6974C0B7" w14:textId="77777777" w:rsidR="00BB6288" w:rsidRDefault="00BB6288">
      <w:pPr>
        <w:pStyle w:val="Zkladntext"/>
        <w:kinsoku w:val="0"/>
        <w:overflowPunct w:val="0"/>
        <w:ind w:left="195" w:right="214"/>
        <w:jc w:val="center"/>
      </w:pPr>
      <w:r>
        <w:t>na straně druhé</w:t>
      </w:r>
    </w:p>
    <w:p w14:paraId="3F120D23" w14:textId="77777777" w:rsidR="00BB6288" w:rsidRDefault="00BB6288">
      <w:pPr>
        <w:pStyle w:val="Zkladntext"/>
        <w:kinsoku w:val="0"/>
        <w:overflowPunct w:val="0"/>
        <w:ind w:left="195" w:right="214"/>
        <w:jc w:val="center"/>
        <w:sectPr w:rsidR="00BB6288">
          <w:headerReference w:type="default" r:id="rId7"/>
          <w:pgSz w:w="11910" w:h="16840"/>
          <w:pgMar w:top="1620" w:right="1260" w:bottom="280" w:left="1280" w:header="863" w:footer="0" w:gutter="0"/>
          <w:pgNumType w:start="1"/>
          <w:cols w:space="708"/>
          <w:noEndnote/>
        </w:sectPr>
      </w:pPr>
    </w:p>
    <w:p w14:paraId="328EDDB2" w14:textId="77777777" w:rsidR="00BB6288" w:rsidRDefault="00BB6288">
      <w:pPr>
        <w:pStyle w:val="Zkladntext"/>
        <w:kinsoku w:val="0"/>
        <w:overflowPunct w:val="0"/>
        <w:spacing w:before="5"/>
      </w:pPr>
    </w:p>
    <w:p w14:paraId="2DDBB14F" w14:textId="77777777" w:rsidR="00BB6288" w:rsidRDefault="00BB6288">
      <w:pPr>
        <w:pStyle w:val="Zkladntext"/>
        <w:kinsoku w:val="0"/>
        <w:overflowPunct w:val="0"/>
        <w:spacing w:before="60"/>
        <w:ind w:left="251"/>
      </w:pPr>
      <w:r>
        <w:t>Níže uvedeného dne, měsíce a roku následující smluvní strany:</w:t>
      </w:r>
    </w:p>
    <w:p w14:paraId="602DEDA7" w14:textId="77777777" w:rsidR="00BB6288" w:rsidRDefault="00BB6288">
      <w:pPr>
        <w:pStyle w:val="Zkladntext"/>
        <w:kinsoku w:val="0"/>
        <w:overflowPunct w:val="0"/>
        <w:spacing w:before="8"/>
        <w:rPr>
          <w:sz w:val="24"/>
          <w:szCs w:val="24"/>
        </w:rPr>
      </w:pPr>
    </w:p>
    <w:p w14:paraId="5D030438" w14:textId="77777777" w:rsidR="00BB6288" w:rsidRDefault="00BB6288">
      <w:pPr>
        <w:pStyle w:val="Zkladntext"/>
        <w:kinsoku w:val="0"/>
        <w:overflowPunct w:val="0"/>
        <w:spacing w:line="254" w:lineRule="auto"/>
        <w:ind w:left="251" w:right="155"/>
        <w:jc w:val="both"/>
      </w:pPr>
      <w:r>
        <w:rPr>
          <w:b/>
          <w:bCs/>
          <w:w w:val="90"/>
        </w:rPr>
        <w:t>Česká</w:t>
      </w:r>
      <w:r>
        <w:rPr>
          <w:b/>
          <w:bCs/>
          <w:spacing w:val="-17"/>
          <w:w w:val="90"/>
        </w:rPr>
        <w:t xml:space="preserve"> </w:t>
      </w:r>
      <w:r>
        <w:rPr>
          <w:b/>
          <w:bCs/>
          <w:w w:val="90"/>
        </w:rPr>
        <w:t>republika</w:t>
      </w:r>
      <w:r>
        <w:rPr>
          <w:b/>
          <w:bCs/>
          <w:spacing w:val="-19"/>
          <w:w w:val="90"/>
        </w:rPr>
        <w:t xml:space="preserve"> </w:t>
      </w:r>
      <w:r>
        <w:rPr>
          <w:b/>
          <w:bCs/>
          <w:w w:val="90"/>
        </w:rPr>
        <w:t>-</w:t>
      </w:r>
      <w:r>
        <w:rPr>
          <w:b/>
          <w:bCs/>
          <w:spacing w:val="-18"/>
          <w:w w:val="90"/>
        </w:rPr>
        <w:t xml:space="preserve"> </w:t>
      </w:r>
      <w:r>
        <w:rPr>
          <w:b/>
          <w:bCs/>
          <w:w w:val="90"/>
        </w:rPr>
        <w:t>Ministerstvo</w:t>
      </w:r>
      <w:r>
        <w:rPr>
          <w:b/>
          <w:bCs/>
          <w:spacing w:val="-18"/>
          <w:w w:val="90"/>
        </w:rPr>
        <w:t xml:space="preserve"> </w:t>
      </w:r>
      <w:r>
        <w:rPr>
          <w:b/>
          <w:bCs/>
          <w:w w:val="90"/>
        </w:rPr>
        <w:t>práce</w:t>
      </w:r>
      <w:r>
        <w:rPr>
          <w:b/>
          <w:bCs/>
          <w:spacing w:val="-16"/>
          <w:w w:val="90"/>
        </w:rPr>
        <w:t xml:space="preserve"> </w:t>
      </w:r>
      <w:r>
        <w:rPr>
          <w:b/>
          <w:bCs/>
          <w:w w:val="90"/>
        </w:rPr>
        <w:t>a</w:t>
      </w:r>
      <w:r>
        <w:rPr>
          <w:b/>
          <w:bCs/>
          <w:spacing w:val="-20"/>
          <w:w w:val="90"/>
        </w:rPr>
        <w:t xml:space="preserve"> </w:t>
      </w:r>
      <w:r>
        <w:rPr>
          <w:b/>
          <w:bCs/>
          <w:w w:val="90"/>
        </w:rPr>
        <w:t>sociálních</w:t>
      </w:r>
      <w:r>
        <w:rPr>
          <w:b/>
          <w:bCs/>
          <w:spacing w:val="-17"/>
          <w:w w:val="90"/>
        </w:rPr>
        <w:t xml:space="preserve"> </w:t>
      </w:r>
      <w:r>
        <w:rPr>
          <w:b/>
          <w:bCs/>
          <w:w w:val="90"/>
        </w:rPr>
        <w:t>věcí</w:t>
      </w:r>
      <w:r>
        <w:rPr>
          <w:w w:val="90"/>
        </w:rPr>
        <w:t>,</w:t>
      </w:r>
      <w:r>
        <w:rPr>
          <w:spacing w:val="-16"/>
          <w:w w:val="90"/>
        </w:rPr>
        <w:t xml:space="preserve"> </w:t>
      </w:r>
      <w:r>
        <w:rPr>
          <w:w w:val="90"/>
        </w:rPr>
        <w:t>se</w:t>
      </w:r>
      <w:r>
        <w:rPr>
          <w:spacing w:val="-18"/>
          <w:w w:val="90"/>
        </w:rPr>
        <w:t xml:space="preserve"> </w:t>
      </w:r>
      <w:r>
        <w:rPr>
          <w:w w:val="90"/>
        </w:rPr>
        <w:t>sídlem</w:t>
      </w:r>
      <w:r>
        <w:rPr>
          <w:spacing w:val="-17"/>
          <w:w w:val="90"/>
        </w:rPr>
        <w:t xml:space="preserve"> </w:t>
      </w:r>
      <w:r>
        <w:rPr>
          <w:w w:val="90"/>
        </w:rPr>
        <w:t>Na</w:t>
      </w:r>
      <w:r>
        <w:rPr>
          <w:spacing w:val="-19"/>
          <w:w w:val="90"/>
        </w:rPr>
        <w:t xml:space="preserve"> </w:t>
      </w:r>
      <w:r>
        <w:rPr>
          <w:w w:val="90"/>
        </w:rPr>
        <w:t>Poříčním</w:t>
      </w:r>
      <w:r>
        <w:rPr>
          <w:spacing w:val="-16"/>
          <w:w w:val="90"/>
        </w:rPr>
        <w:t xml:space="preserve"> </w:t>
      </w:r>
      <w:r>
        <w:rPr>
          <w:w w:val="90"/>
        </w:rPr>
        <w:t>právu</w:t>
      </w:r>
      <w:r>
        <w:rPr>
          <w:spacing w:val="-18"/>
          <w:w w:val="90"/>
        </w:rPr>
        <w:t xml:space="preserve"> </w:t>
      </w:r>
      <w:r>
        <w:rPr>
          <w:w w:val="90"/>
        </w:rPr>
        <w:t>1/376,</w:t>
      </w:r>
      <w:r>
        <w:rPr>
          <w:spacing w:val="-19"/>
          <w:w w:val="90"/>
        </w:rPr>
        <w:t xml:space="preserve"> </w:t>
      </w:r>
      <w:r>
        <w:rPr>
          <w:w w:val="90"/>
        </w:rPr>
        <w:t xml:space="preserve">PSČ:128 </w:t>
      </w:r>
      <w:r>
        <w:t>01</w:t>
      </w:r>
      <w:r>
        <w:rPr>
          <w:spacing w:val="-39"/>
        </w:rPr>
        <w:t xml:space="preserve"> </w:t>
      </w:r>
      <w:r>
        <w:t>Praha</w:t>
      </w:r>
      <w:r>
        <w:rPr>
          <w:spacing w:val="-40"/>
        </w:rPr>
        <w:t xml:space="preserve"> </w:t>
      </w:r>
      <w:r>
        <w:t>2,</w:t>
      </w:r>
      <w:r>
        <w:rPr>
          <w:spacing w:val="-39"/>
        </w:rPr>
        <w:t xml:space="preserve"> </w:t>
      </w:r>
      <w:r>
        <w:t>IČO:</w:t>
      </w:r>
      <w:r>
        <w:rPr>
          <w:spacing w:val="-39"/>
        </w:rPr>
        <w:t xml:space="preserve"> </w:t>
      </w:r>
      <w:r>
        <w:t>00551023,</w:t>
      </w:r>
      <w:r>
        <w:rPr>
          <w:spacing w:val="-39"/>
        </w:rPr>
        <w:t xml:space="preserve"> </w:t>
      </w:r>
      <w:r>
        <w:t>zastoupená</w:t>
      </w:r>
      <w:r>
        <w:rPr>
          <w:spacing w:val="-40"/>
        </w:rPr>
        <w:t xml:space="preserve"> </w:t>
      </w:r>
      <w:r>
        <w:t>Mgr.</w:t>
      </w:r>
      <w:r>
        <w:rPr>
          <w:spacing w:val="-40"/>
        </w:rPr>
        <w:t xml:space="preserve"> </w:t>
      </w:r>
      <w:r>
        <w:t>Karlem</w:t>
      </w:r>
      <w:r>
        <w:rPr>
          <w:spacing w:val="-39"/>
        </w:rPr>
        <w:t xml:space="preserve"> </w:t>
      </w:r>
      <w:r>
        <w:t>Svítilem,</w:t>
      </w:r>
      <w:r>
        <w:rPr>
          <w:spacing w:val="-39"/>
        </w:rPr>
        <w:t xml:space="preserve"> </w:t>
      </w:r>
      <w:r>
        <w:t>ředitelem</w:t>
      </w:r>
      <w:r>
        <w:rPr>
          <w:spacing w:val="-40"/>
        </w:rPr>
        <w:t xml:space="preserve"> </w:t>
      </w:r>
      <w:r>
        <w:t>odboru</w:t>
      </w:r>
      <w:r>
        <w:rPr>
          <w:spacing w:val="-39"/>
        </w:rPr>
        <w:t xml:space="preserve"> </w:t>
      </w:r>
      <w:r>
        <w:t>provozu</w:t>
      </w:r>
      <w:r>
        <w:rPr>
          <w:spacing w:val="-39"/>
        </w:rPr>
        <w:t xml:space="preserve"> </w:t>
      </w:r>
      <w:r>
        <w:t>ICT</w:t>
      </w:r>
    </w:p>
    <w:p w14:paraId="57C5CF67" w14:textId="77777777" w:rsidR="00BB6288" w:rsidRDefault="00BB6288">
      <w:pPr>
        <w:pStyle w:val="Zkladntext"/>
        <w:kinsoku w:val="0"/>
        <w:overflowPunct w:val="0"/>
      </w:pPr>
    </w:p>
    <w:p w14:paraId="5AB2944F" w14:textId="77777777" w:rsidR="00BB6288" w:rsidRDefault="00BB6288">
      <w:pPr>
        <w:pStyle w:val="Zkladntext"/>
        <w:kinsoku w:val="0"/>
        <w:overflowPunct w:val="0"/>
        <w:spacing w:before="10"/>
        <w:rPr>
          <w:sz w:val="24"/>
          <w:szCs w:val="24"/>
        </w:rPr>
      </w:pPr>
    </w:p>
    <w:p w14:paraId="0FF07823" w14:textId="77777777" w:rsidR="00BB6288" w:rsidRDefault="00BB6288">
      <w:pPr>
        <w:pStyle w:val="Zkladntext"/>
        <w:kinsoku w:val="0"/>
        <w:overflowPunct w:val="0"/>
        <w:ind w:left="251"/>
        <w:rPr>
          <w:b/>
          <w:bCs/>
          <w:w w:val="91"/>
        </w:rPr>
      </w:pPr>
      <w:r>
        <w:rPr>
          <w:w w:val="84"/>
        </w:rPr>
        <w:t>č</w:t>
      </w:r>
      <w:r>
        <w:rPr>
          <w:w w:val="91"/>
        </w:rPr>
        <w:t>.</w:t>
      </w:r>
      <w:r>
        <w:rPr>
          <w:spacing w:val="-12"/>
        </w:rPr>
        <w:t xml:space="preserve"> </w:t>
      </w:r>
      <w:r>
        <w:rPr>
          <w:w w:val="108"/>
        </w:rPr>
        <w:t>j</w:t>
      </w:r>
      <w:r>
        <w:rPr>
          <w:w w:val="91"/>
        </w:rPr>
        <w:t>.</w:t>
      </w:r>
      <w:r>
        <w:rPr>
          <w:w w:val="96"/>
        </w:rPr>
        <w:t>:</w:t>
      </w:r>
      <w:r>
        <w:rPr>
          <w:spacing w:val="-11"/>
        </w:rPr>
        <w:t xml:space="preserve"> </w:t>
      </w:r>
      <w:r>
        <w:rPr>
          <w:b/>
          <w:bCs/>
          <w:w w:val="94"/>
        </w:rPr>
        <w:t>M</w:t>
      </w:r>
      <w:r>
        <w:rPr>
          <w:b/>
          <w:bCs/>
          <w:spacing w:val="-3"/>
          <w:w w:val="94"/>
        </w:rPr>
        <w:t>P</w:t>
      </w:r>
      <w:r>
        <w:rPr>
          <w:b/>
          <w:bCs/>
          <w:spacing w:val="1"/>
          <w:w w:val="71"/>
        </w:rPr>
        <w:t>S</w:t>
      </w:r>
      <w:r>
        <w:rPr>
          <w:b/>
          <w:bCs/>
          <w:spacing w:val="-3"/>
          <w:w w:val="88"/>
        </w:rPr>
        <w:t>V</w:t>
      </w:r>
      <w:r>
        <w:rPr>
          <w:b/>
          <w:bCs/>
          <w:w w:val="92"/>
        </w:rPr>
        <w:t>-</w:t>
      </w:r>
      <w:r>
        <w:rPr>
          <w:b/>
          <w:bCs/>
          <w:spacing w:val="-2"/>
          <w:w w:val="91"/>
        </w:rPr>
        <w:t>2</w:t>
      </w:r>
      <w:r>
        <w:rPr>
          <w:b/>
          <w:bCs/>
          <w:w w:val="91"/>
        </w:rPr>
        <w:t>0</w:t>
      </w:r>
      <w:r>
        <w:rPr>
          <w:b/>
          <w:bCs/>
          <w:spacing w:val="-2"/>
          <w:w w:val="91"/>
        </w:rPr>
        <w:t>2</w:t>
      </w:r>
      <w:r>
        <w:rPr>
          <w:b/>
          <w:bCs/>
          <w:spacing w:val="2"/>
          <w:w w:val="91"/>
        </w:rPr>
        <w:t>3</w:t>
      </w:r>
      <w:r>
        <w:rPr>
          <w:b/>
          <w:bCs/>
          <w:spacing w:val="-3"/>
          <w:w w:val="155"/>
        </w:rPr>
        <w:t>/</w:t>
      </w:r>
      <w:r>
        <w:rPr>
          <w:b/>
          <w:bCs/>
          <w:w w:val="91"/>
        </w:rPr>
        <w:t>1</w:t>
      </w:r>
      <w:r>
        <w:rPr>
          <w:b/>
          <w:bCs/>
          <w:spacing w:val="-2"/>
          <w:w w:val="91"/>
        </w:rPr>
        <w:t>5</w:t>
      </w:r>
      <w:r>
        <w:rPr>
          <w:b/>
          <w:bCs/>
          <w:w w:val="91"/>
        </w:rPr>
        <w:t>670</w:t>
      </w:r>
      <w:r>
        <w:rPr>
          <w:b/>
          <w:bCs/>
          <w:spacing w:val="2"/>
          <w:w w:val="91"/>
        </w:rPr>
        <w:t>8</w:t>
      </w:r>
      <w:r>
        <w:rPr>
          <w:b/>
          <w:bCs/>
          <w:spacing w:val="-4"/>
          <w:w w:val="92"/>
        </w:rPr>
        <w:t>-</w:t>
      </w:r>
      <w:r>
        <w:rPr>
          <w:b/>
          <w:bCs/>
          <w:spacing w:val="-2"/>
          <w:w w:val="91"/>
        </w:rPr>
        <w:t>9</w:t>
      </w:r>
      <w:r>
        <w:rPr>
          <w:b/>
          <w:bCs/>
          <w:w w:val="91"/>
        </w:rPr>
        <w:t>32</w:t>
      </w:r>
    </w:p>
    <w:p w14:paraId="173D9D9A" w14:textId="77777777" w:rsidR="00BB6288" w:rsidRDefault="00BB6288">
      <w:pPr>
        <w:pStyle w:val="Zkladntext"/>
        <w:kinsoku w:val="0"/>
        <w:overflowPunct w:val="0"/>
        <w:spacing w:before="6"/>
        <w:rPr>
          <w:b/>
          <w:bCs/>
          <w:sz w:val="24"/>
          <w:szCs w:val="24"/>
        </w:rPr>
      </w:pPr>
    </w:p>
    <w:p w14:paraId="31D3C9FA" w14:textId="77777777" w:rsidR="00BB6288" w:rsidRDefault="00BB6288">
      <w:pPr>
        <w:pStyle w:val="Zkladntext"/>
        <w:kinsoku w:val="0"/>
        <w:overflowPunct w:val="0"/>
        <w:spacing w:before="1"/>
        <w:ind w:left="251"/>
      </w:pPr>
      <w:r>
        <w:t>(dále také jednotlivě jako „</w:t>
      </w:r>
      <w:r>
        <w:rPr>
          <w:b/>
          <w:bCs/>
        </w:rPr>
        <w:t>Pověřující zadavatel</w:t>
      </w:r>
      <w:r>
        <w:t>“ a společně jako „</w:t>
      </w:r>
      <w:r>
        <w:rPr>
          <w:b/>
          <w:bCs/>
        </w:rPr>
        <w:t>Pověřující zadavatelé</w:t>
      </w:r>
      <w:r>
        <w:t>“)</w:t>
      </w:r>
    </w:p>
    <w:p w14:paraId="24F85C08" w14:textId="77777777" w:rsidR="00BB6288" w:rsidRDefault="00BB6288">
      <w:pPr>
        <w:pStyle w:val="Zkladntext"/>
        <w:kinsoku w:val="0"/>
        <w:overflowPunct w:val="0"/>
      </w:pPr>
    </w:p>
    <w:p w14:paraId="66EF5B12" w14:textId="77777777" w:rsidR="00BB6288" w:rsidRDefault="00BB6288">
      <w:pPr>
        <w:pStyle w:val="Zkladntext"/>
        <w:kinsoku w:val="0"/>
        <w:overflowPunct w:val="0"/>
        <w:spacing w:before="1"/>
        <w:rPr>
          <w:sz w:val="26"/>
          <w:szCs w:val="26"/>
        </w:rPr>
      </w:pPr>
    </w:p>
    <w:p w14:paraId="0785BC46" w14:textId="77777777" w:rsidR="00BB6288" w:rsidRDefault="00BB6288">
      <w:pPr>
        <w:pStyle w:val="Zkladntext"/>
        <w:kinsoku w:val="0"/>
        <w:overflowPunct w:val="0"/>
        <w:spacing w:line="511" w:lineRule="auto"/>
        <w:ind w:left="354" w:right="7555"/>
      </w:pPr>
      <w:r>
        <w:rPr>
          <w:w w:val="95"/>
        </w:rPr>
        <w:t xml:space="preserve">na straně jedné </w:t>
      </w:r>
      <w:r>
        <w:t>a</w:t>
      </w:r>
    </w:p>
    <w:p w14:paraId="30949123" w14:textId="77777777" w:rsidR="00BB6288" w:rsidRDefault="00BB6288">
      <w:pPr>
        <w:pStyle w:val="Zkladntext"/>
        <w:kinsoku w:val="0"/>
        <w:overflowPunct w:val="0"/>
        <w:spacing w:line="254" w:lineRule="auto"/>
        <w:ind w:left="354" w:right="261"/>
        <w:jc w:val="both"/>
      </w:pPr>
      <w:r>
        <w:rPr>
          <w:w w:val="90"/>
        </w:rPr>
        <w:t>společnost</w:t>
      </w:r>
      <w:r>
        <w:rPr>
          <w:spacing w:val="-15"/>
          <w:w w:val="90"/>
        </w:rPr>
        <w:t xml:space="preserve"> </w:t>
      </w:r>
      <w:r>
        <w:rPr>
          <w:b/>
          <w:bCs/>
          <w:w w:val="90"/>
        </w:rPr>
        <w:t>O2</w:t>
      </w:r>
      <w:r>
        <w:rPr>
          <w:b/>
          <w:bCs/>
          <w:spacing w:val="-16"/>
          <w:w w:val="90"/>
        </w:rPr>
        <w:t xml:space="preserve"> </w:t>
      </w:r>
      <w:r>
        <w:rPr>
          <w:b/>
          <w:bCs/>
          <w:w w:val="90"/>
        </w:rPr>
        <w:t>Czech</w:t>
      </w:r>
      <w:r>
        <w:rPr>
          <w:b/>
          <w:bCs/>
          <w:spacing w:val="-13"/>
          <w:w w:val="90"/>
        </w:rPr>
        <w:t xml:space="preserve"> </w:t>
      </w:r>
      <w:r>
        <w:rPr>
          <w:b/>
          <w:bCs/>
          <w:w w:val="90"/>
        </w:rPr>
        <w:t>Republic</w:t>
      </w:r>
      <w:r>
        <w:rPr>
          <w:b/>
          <w:bCs/>
          <w:spacing w:val="-11"/>
          <w:w w:val="90"/>
        </w:rPr>
        <w:t xml:space="preserve"> </w:t>
      </w:r>
      <w:r>
        <w:rPr>
          <w:b/>
          <w:bCs/>
          <w:w w:val="90"/>
        </w:rPr>
        <w:t>a.s.</w:t>
      </w:r>
      <w:r>
        <w:rPr>
          <w:w w:val="90"/>
        </w:rPr>
        <w:t>,</w:t>
      </w:r>
      <w:r>
        <w:rPr>
          <w:spacing w:val="-14"/>
          <w:w w:val="90"/>
        </w:rPr>
        <w:t xml:space="preserve"> </w:t>
      </w:r>
      <w:r>
        <w:rPr>
          <w:w w:val="90"/>
        </w:rPr>
        <w:t>se</w:t>
      </w:r>
      <w:r>
        <w:rPr>
          <w:spacing w:val="-14"/>
          <w:w w:val="90"/>
        </w:rPr>
        <w:t xml:space="preserve"> </w:t>
      </w:r>
      <w:r>
        <w:rPr>
          <w:w w:val="90"/>
        </w:rPr>
        <w:t>sídlem:</w:t>
      </w:r>
      <w:r>
        <w:rPr>
          <w:spacing w:val="-14"/>
          <w:w w:val="90"/>
        </w:rPr>
        <w:t xml:space="preserve"> </w:t>
      </w:r>
      <w:r>
        <w:rPr>
          <w:w w:val="90"/>
        </w:rPr>
        <w:t>Za</w:t>
      </w:r>
      <w:r>
        <w:rPr>
          <w:spacing w:val="-13"/>
          <w:w w:val="90"/>
        </w:rPr>
        <w:t xml:space="preserve"> </w:t>
      </w:r>
      <w:r>
        <w:rPr>
          <w:w w:val="90"/>
        </w:rPr>
        <w:t>Brumlovkou</w:t>
      </w:r>
      <w:r>
        <w:rPr>
          <w:spacing w:val="-15"/>
          <w:w w:val="90"/>
        </w:rPr>
        <w:t xml:space="preserve"> </w:t>
      </w:r>
      <w:r>
        <w:rPr>
          <w:w w:val="90"/>
        </w:rPr>
        <w:t>266/2,</w:t>
      </w:r>
      <w:r>
        <w:rPr>
          <w:spacing w:val="-17"/>
          <w:w w:val="90"/>
        </w:rPr>
        <w:t xml:space="preserve"> </w:t>
      </w:r>
      <w:r>
        <w:rPr>
          <w:w w:val="90"/>
        </w:rPr>
        <w:t>Praha</w:t>
      </w:r>
      <w:r>
        <w:rPr>
          <w:spacing w:val="-14"/>
          <w:w w:val="90"/>
        </w:rPr>
        <w:t xml:space="preserve"> </w:t>
      </w:r>
      <w:r>
        <w:rPr>
          <w:w w:val="90"/>
        </w:rPr>
        <w:t>4</w:t>
      </w:r>
      <w:r>
        <w:rPr>
          <w:spacing w:val="-13"/>
          <w:w w:val="90"/>
        </w:rPr>
        <w:t xml:space="preserve"> </w:t>
      </w:r>
      <w:r>
        <w:rPr>
          <w:w w:val="90"/>
        </w:rPr>
        <w:t>–</w:t>
      </w:r>
      <w:r>
        <w:rPr>
          <w:spacing w:val="-17"/>
          <w:w w:val="90"/>
        </w:rPr>
        <w:t xml:space="preserve"> </w:t>
      </w:r>
      <w:r>
        <w:rPr>
          <w:w w:val="90"/>
        </w:rPr>
        <w:t>Michle,</w:t>
      </w:r>
      <w:r>
        <w:rPr>
          <w:spacing w:val="-15"/>
          <w:w w:val="90"/>
        </w:rPr>
        <w:t xml:space="preserve"> </w:t>
      </w:r>
      <w:r>
        <w:rPr>
          <w:w w:val="90"/>
        </w:rPr>
        <w:t>PSČ</w:t>
      </w:r>
      <w:r>
        <w:rPr>
          <w:spacing w:val="-14"/>
          <w:w w:val="90"/>
        </w:rPr>
        <w:t xml:space="preserve"> </w:t>
      </w:r>
      <w:r>
        <w:rPr>
          <w:w w:val="90"/>
        </w:rPr>
        <w:t>140</w:t>
      </w:r>
      <w:r>
        <w:rPr>
          <w:spacing w:val="-14"/>
          <w:w w:val="90"/>
        </w:rPr>
        <w:t xml:space="preserve"> </w:t>
      </w:r>
      <w:r>
        <w:rPr>
          <w:w w:val="90"/>
        </w:rPr>
        <w:t xml:space="preserve">22, </w:t>
      </w:r>
      <w:r>
        <w:rPr>
          <w:w w:val="95"/>
        </w:rPr>
        <w:t>IČ:</w:t>
      </w:r>
      <w:r>
        <w:rPr>
          <w:spacing w:val="-37"/>
          <w:w w:val="95"/>
        </w:rPr>
        <w:t xml:space="preserve"> </w:t>
      </w:r>
      <w:r>
        <w:rPr>
          <w:w w:val="95"/>
        </w:rPr>
        <w:t>60193336,</w:t>
      </w:r>
      <w:r>
        <w:rPr>
          <w:spacing w:val="-38"/>
          <w:w w:val="95"/>
        </w:rPr>
        <w:t xml:space="preserve"> </w:t>
      </w:r>
      <w:r>
        <w:rPr>
          <w:w w:val="95"/>
        </w:rPr>
        <w:t>DIČ:</w:t>
      </w:r>
      <w:r>
        <w:rPr>
          <w:spacing w:val="-37"/>
          <w:w w:val="95"/>
        </w:rPr>
        <w:t xml:space="preserve"> </w:t>
      </w:r>
      <w:r>
        <w:rPr>
          <w:w w:val="95"/>
        </w:rPr>
        <w:t>CZ60193336,</w:t>
      </w:r>
      <w:r>
        <w:rPr>
          <w:spacing w:val="-36"/>
          <w:w w:val="95"/>
        </w:rPr>
        <w:t xml:space="preserve"> </w:t>
      </w:r>
      <w:r>
        <w:rPr>
          <w:w w:val="95"/>
        </w:rPr>
        <w:t>zapsaná</w:t>
      </w:r>
      <w:r>
        <w:rPr>
          <w:spacing w:val="-37"/>
          <w:w w:val="95"/>
        </w:rPr>
        <w:t xml:space="preserve"> </w:t>
      </w:r>
      <w:r>
        <w:rPr>
          <w:w w:val="95"/>
        </w:rPr>
        <w:t>v</w:t>
      </w:r>
      <w:r>
        <w:rPr>
          <w:spacing w:val="-38"/>
          <w:w w:val="95"/>
        </w:rPr>
        <w:t xml:space="preserve"> </w:t>
      </w:r>
      <w:r>
        <w:rPr>
          <w:w w:val="95"/>
        </w:rPr>
        <w:t>obchodním</w:t>
      </w:r>
      <w:r>
        <w:rPr>
          <w:spacing w:val="-36"/>
          <w:w w:val="95"/>
        </w:rPr>
        <w:t xml:space="preserve"> </w:t>
      </w:r>
      <w:r>
        <w:rPr>
          <w:w w:val="95"/>
        </w:rPr>
        <w:t>rejstříku</w:t>
      </w:r>
      <w:r>
        <w:rPr>
          <w:spacing w:val="-38"/>
          <w:w w:val="95"/>
        </w:rPr>
        <w:t xml:space="preserve"> </w:t>
      </w:r>
      <w:r>
        <w:rPr>
          <w:w w:val="95"/>
        </w:rPr>
        <w:t>u</w:t>
      </w:r>
      <w:r>
        <w:rPr>
          <w:spacing w:val="-38"/>
          <w:w w:val="95"/>
        </w:rPr>
        <w:t xml:space="preserve"> </w:t>
      </w:r>
      <w:r>
        <w:rPr>
          <w:w w:val="95"/>
        </w:rPr>
        <w:t>Městského</w:t>
      </w:r>
      <w:r>
        <w:rPr>
          <w:spacing w:val="-37"/>
          <w:w w:val="95"/>
        </w:rPr>
        <w:t xml:space="preserve"> </w:t>
      </w:r>
      <w:r>
        <w:rPr>
          <w:w w:val="95"/>
        </w:rPr>
        <w:t>soudu</w:t>
      </w:r>
      <w:r>
        <w:rPr>
          <w:spacing w:val="-37"/>
          <w:w w:val="95"/>
        </w:rPr>
        <w:t xml:space="preserve"> </w:t>
      </w:r>
      <w:r>
        <w:rPr>
          <w:w w:val="95"/>
        </w:rPr>
        <w:t>v</w:t>
      </w:r>
      <w:r>
        <w:rPr>
          <w:spacing w:val="-36"/>
          <w:w w:val="95"/>
        </w:rPr>
        <w:t xml:space="preserve"> </w:t>
      </w:r>
      <w:r>
        <w:rPr>
          <w:w w:val="95"/>
        </w:rPr>
        <w:t>Praze,</w:t>
      </w:r>
      <w:r>
        <w:rPr>
          <w:spacing w:val="-38"/>
          <w:w w:val="95"/>
        </w:rPr>
        <w:t xml:space="preserve"> </w:t>
      </w:r>
      <w:r>
        <w:rPr>
          <w:w w:val="95"/>
        </w:rPr>
        <w:t xml:space="preserve">oddíl </w:t>
      </w:r>
      <w:r>
        <w:t>B,</w:t>
      </w:r>
      <w:r>
        <w:rPr>
          <w:spacing w:val="-19"/>
        </w:rPr>
        <w:t xml:space="preserve"> </w:t>
      </w:r>
      <w:r>
        <w:t>vložka</w:t>
      </w:r>
      <w:r>
        <w:rPr>
          <w:spacing w:val="-20"/>
        </w:rPr>
        <w:t xml:space="preserve"> </w:t>
      </w:r>
      <w:r>
        <w:t>2322,</w:t>
      </w:r>
      <w:r>
        <w:rPr>
          <w:spacing w:val="-20"/>
        </w:rPr>
        <w:t xml:space="preserve"> </w:t>
      </w:r>
      <w:r>
        <w:t>zastoupená:</w:t>
      </w:r>
      <w:r>
        <w:rPr>
          <w:spacing w:val="-18"/>
        </w:rPr>
        <w:t xml:space="preserve"> </w:t>
      </w:r>
      <w:r>
        <w:t>Ilonou</w:t>
      </w:r>
      <w:r>
        <w:rPr>
          <w:spacing w:val="-19"/>
        </w:rPr>
        <w:t xml:space="preserve"> </w:t>
      </w:r>
      <w:r>
        <w:t>Uhrovou</w:t>
      </w:r>
      <w:r>
        <w:rPr>
          <w:spacing w:val="-19"/>
        </w:rPr>
        <w:t xml:space="preserve"> </w:t>
      </w:r>
      <w:r>
        <w:t>na</w:t>
      </w:r>
      <w:r>
        <w:rPr>
          <w:spacing w:val="-19"/>
        </w:rPr>
        <w:t xml:space="preserve"> </w:t>
      </w:r>
      <w:r>
        <w:t>základě</w:t>
      </w:r>
      <w:r>
        <w:rPr>
          <w:spacing w:val="-18"/>
        </w:rPr>
        <w:t xml:space="preserve"> </w:t>
      </w:r>
      <w:r>
        <w:t>pověření</w:t>
      </w:r>
      <w:r>
        <w:rPr>
          <w:spacing w:val="-18"/>
        </w:rPr>
        <w:t xml:space="preserve"> </w:t>
      </w:r>
      <w:r>
        <w:t>ze</w:t>
      </w:r>
      <w:r>
        <w:rPr>
          <w:spacing w:val="-20"/>
        </w:rPr>
        <w:t xml:space="preserve"> </w:t>
      </w:r>
      <w:r>
        <w:t>dne</w:t>
      </w:r>
      <w:r>
        <w:rPr>
          <w:spacing w:val="-20"/>
        </w:rPr>
        <w:t xml:space="preserve"> </w:t>
      </w:r>
      <w:r>
        <w:t>5.</w:t>
      </w:r>
      <w:r>
        <w:rPr>
          <w:spacing w:val="-20"/>
        </w:rPr>
        <w:t xml:space="preserve"> </w:t>
      </w:r>
      <w:r>
        <w:t>4.</w:t>
      </w:r>
      <w:r>
        <w:rPr>
          <w:spacing w:val="-20"/>
        </w:rPr>
        <w:t xml:space="preserve"> </w:t>
      </w:r>
      <w:r>
        <w:t>2023</w:t>
      </w:r>
      <w:r>
        <w:rPr>
          <w:spacing w:val="-19"/>
        </w:rPr>
        <w:t xml:space="preserve"> </w:t>
      </w:r>
      <w:r>
        <w:t>(dále</w:t>
      </w:r>
      <w:r>
        <w:rPr>
          <w:spacing w:val="-20"/>
        </w:rPr>
        <w:t xml:space="preserve"> </w:t>
      </w:r>
      <w:r>
        <w:t>jen</w:t>
      </w:r>
    </w:p>
    <w:p w14:paraId="4E90BF09" w14:textId="77777777" w:rsidR="00BB6288" w:rsidRDefault="00BB6288">
      <w:pPr>
        <w:pStyle w:val="Zkladntext"/>
        <w:kinsoku w:val="0"/>
        <w:overflowPunct w:val="0"/>
        <w:spacing w:line="511" w:lineRule="auto"/>
        <w:ind w:left="354" w:right="7384"/>
        <w:rPr>
          <w:w w:val="95"/>
        </w:rPr>
      </w:pPr>
      <w:r>
        <w:rPr>
          <w:w w:val="90"/>
        </w:rPr>
        <w:t>„</w:t>
      </w:r>
      <w:r>
        <w:rPr>
          <w:b/>
          <w:bCs/>
          <w:w w:val="90"/>
        </w:rPr>
        <w:t>Poskytovatel</w:t>
      </w:r>
      <w:r>
        <w:rPr>
          <w:w w:val="90"/>
        </w:rPr>
        <w:t xml:space="preserve">“) </w:t>
      </w:r>
      <w:r>
        <w:rPr>
          <w:w w:val="95"/>
        </w:rPr>
        <w:t>na straně druhé</w:t>
      </w:r>
    </w:p>
    <w:p w14:paraId="21FD9583" w14:textId="77777777" w:rsidR="00BB6288" w:rsidRDefault="00BB6288">
      <w:pPr>
        <w:pStyle w:val="Zkladntext"/>
        <w:kinsoku w:val="0"/>
        <w:overflowPunct w:val="0"/>
        <w:spacing w:line="250" w:lineRule="exact"/>
        <w:ind w:left="354"/>
        <w:jc w:val="both"/>
      </w:pPr>
      <w:r>
        <w:t>(Pověřující</w:t>
      </w:r>
      <w:r>
        <w:rPr>
          <w:spacing w:val="-36"/>
        </w:rPr>
        <w:t xml:space="preserve"> </w:t>
      </w:r>
      <w:r>
        <w:t>zadavatel</w:t>
      </w:r>
      <w:r>
        <w:rPr>
          <w:spacing w:val="-35"/>
        </w:rPr>
        <w:t xml:space="preserve"> </w:t>
      </w:r>
      <w:r>
        <w:t>a</w:t>
      </w:r>
      <w:r>
        <w:rPr>
          <w:spacing w:val="-35"/>
        </w:rPr>
        <w:t xml:space="preserve"> </w:t>
      </w:r>
      <w:r>
        <w:t>Poskytovatel</w:t>
      </w:r>
      <w:r>
        <w:rPr>
          <w:spacing w:val="-35"/>
        </w:rPr>
        <w:t xml:space="preserve"> </w:t>
      </w:r>
      <w:r>
        <w:t>dále</w:t>
      </w:r>
      <w:r>
        <w:rPr>
          <w:spacing w:val="-35"/>
        </w:rPr>
        <w:t xml:space="preserve"> </w:t>
      </w:r>
      <w:r>
        <w:t>jednotlivě</w:t>
      </w:r>
      <w:r>
        <w:rPr>
          <w:spacing w:val="-35"/>
        </w:rPr>
        <w:t xml:space="preserve"> </w:t>
      </w:r>
      <w:r>
        <w:t>také</w:t>
      </w:r>
      <w:r>
        <w:rPr>
          <w:spacing w:val="-35"/>
        </w:rPr>
        <w:t xml:space="preserve"> </w:t>
      </w:r>
      <w:r>
        <w:t>jako</w:t>
      </w:r>
      <w:r>
        <w:rPr>
          <w:spacing w:val="-35"/>
        </w:rPr>
        <w:t xml:space="preserve"> </w:t>
      </w:r>
      <w:r>
        <w:t>„</w:t>
      </w:r>
      <w:r>
        <w:rPr>
          <w:b/>
          <w:bCs/>
        </w:rPr>
        <w:t>Smluvní</w:t>
      </w:r>
      <w:r>
        <w:rPr>
          <w:b/>
          <w:bCs/>
          <w:spacing w:val="-35"/>
        </w:rPr>
        <w:t xml:space="preserve"> </w:t>
      </w:r>
      <w:r>
        <w:rPr>
          <w:b/>
          <w:bCs/>
        </w:rPr>
        <w:t>strana</w:t>
      </w:r>
      <w:r>
        <w:t>“</w:t>
      </w:r>
      <w:r>
        <w:rPr>
          <w:spacing w:val="-35"/>
        </w:rPr>
        <w:t xml:space="preserve"> </w:t>
      </w:r>
      <w:r>
        <w:t>a</w:t>
      </w:r>
      <w:r>
        <w:rPr>
          <w:spacing w:val="-35"/>
        </w:rPr>
        <w:t xml:space="preserve"> </w:t>
      </w:r>
      <w:r>
        <w:t>společně</w:t>
      </w:r>
      <w:r>
        <w:rPr>
          <w:spacing w:val="-35"/>
        </w:rPr>
        <w:t xml:space="preserve"> </w:t>
      </w:r>
      <w:r>
        <w:t>jako</w:t>
      </w:r>
    </w:p>
    <w:p w14:paraId="185D82E2" w14:textId="77777777" w:rsidR="00BB6288" w:rsidRDefault="00BB6288">
      <w:pPr>
        <w:pStyle w:val="Nadpis3"/>
        <w:kinsoku w:val="0"/>
        <w:overflowPunct w:val="0"/>
        <w:spacing w:before="13"/>
        <w:ind w:left="354"/>
        <w:jc w:val="left"/>
        <w:rPr>
          <w:b w:val="0"/>
          <w:bCs w:val="0"/>
        </w:rPr>
      </w:pPr>
      <w:r>
        <w:rPr>
          <w:b w:val="0"/>
          <w:bCs w:val="0"/>
        </w:rPr>
        <w:t>„</w:t>
      </w:r>
      <w:r>
        <w:t>Smluvní strany</w:t>
      </w:r>
      <w:r>
        <w:rPr>
          <w:b w:val="0"/>
          <w:bCs w:val="0"/>
        </w:rPr>
        <w:t>“)</w:t>
      </w:r>
    </w:p>
    <w:p w14:paraId="5672C5BB" w14:textId="77777777" w:rsidR="00BB6288" w:rsidRDefault="00BB6288">
      <w:pPr>
        <w:pStyle w:val="Zkladntext"/>
        <w:kinsoku w:val="0"/>
        <w:overflowPunct w:val="0"/>
      </w:pPr>
    </w:p>
    <w:p w14:paraId="0C188887" w14:textId="77777777" w:rsidR="00BB6288" w:rsidRDefault="00BB6288">
      <w:pPr>
        <w:pStyle w:val="Zkladntext"/>
        <w:kinsoku w:val="0"/>
        <w:overflowPunct w:val="0"/>
      </w:pPr>
    </w:p>
    <w:p w14:paraId="243A649B" w14:textId="77777777" w:rsidR="00BB6288" w:rsidRDefault="00BB6288">
      <w:pPr>
        <w:pStyle w:val="Zkladntext"/>
        <w:kinsoku w:val="0"/>
        <w:overflowPunct w:val="0"/>
      </w:pPr>
    </w:p>
    <w:p w14:paraId="6F3265AC" w14:textId="77777777" w:rsidR="00BB6288" w:rsidRDefault="00BB6288">
      <w:pPr>
        <w:pStyle w:val="Zkladntext"/>
        <w:kinsoku w:val="0"/>
        <w:overflowPunct w:val="0"/>
        <w:spacing w:before="7"/>
        <w:rPr>
          <w:sz w:val="28"/>
          <w:szCs w:val="28"/>
        </w:rPr>
      </w:pPr>
    </w:p>
    <w:p w14:paraId="7B736FBE" w14:textId="77777777" w:rsidR="00BB6288" w:rsidRDefault="00BB6288">
      <w:pPr>
        <w:pStyle w:val="Zkladntext"/>
        <w:kinsoku w:val="0"/>
        <w:overflowPunct w:val="0"/>
        <w:spacing w:before="1" w:line="254" w:lineRule="auto"/>
        <w:ind w:left="195" w:right="214"/>
        <w:jc w:val="center"/>
      </w:pPr>
      <w:r>
        <w:rPr>
          <w:w w:val="95"/>
        </w:rPr>
        <w:t>uzavřely</w:t>
      </w:r>
      <w:r>
        <w:rPr>
          <w:spacing w:val="-37"/>
          <w:w w:val="95"/>
        </w:rPr>
        <w:t xml:space="preserve"> </w:t>
      </w:r>
      <w:r>
        <w:rPr>
          <w:w w:val="95"/>
        </w:rPr>
        <w:t>v</w:t>
      </w:r>
      <w:r>
        <w:rPr>
          <w:spacing w:val="-36"/>
          <w:w w:val="95"/>
        </w:rPr>
        <w:t xml:space="preserve"> </w:t>
      </w:r>
      <w:r>
        <w:rPr>
          <w:w w:val="95"/>
        </w:rPr>
        <w:t>souladu</w:t>
      </w:r>
      <w:r>
        <w:rPr>
          <w:spacing w:val="-36"/>
          <w:w w:val="95"/>
        </w:rPr>
        <w:t xml:space="preserve"> </w:t>
      </w:r>
      <w:r>
        <w:rPr>
          <w:w w:val="95"/>
        </w:rPr>
        <w:t>s</w:t>
      </w:r>
      <w:r>
        <w:rPr>
          <w:spacing w:val="-36"/>
          <w:w w:val="95"/>
        </w:rPr>
        <w:t xml:space="preserve"> </w:t>
      </w:r>
      <w:r>
        <w:rPr>
          <w:w w:val="95"/>
        </w:rPr>
        <w:t>§</w:t>
      </w:r>
      <w:r>
        <w:rPr>
          <w:spacing w:val="-36"/>
          <w:w w:val="95"/>
        </w:rPr>
        <w:t xml:space="preserve"> </w:t>
      </w:r>
      <w:r>
        <w:rPr>
          <w:w w:val="95"/>
        </w:rPr>
        <w:t>1746</w:t>
      </w:r>
      <w:r>
        <w:rPr>
          <w:spacing w:val="-36"/>
          <w:w w:val="95"/>
        </w:rPr>
        <w:t xml:space="preserve"> </w:t>
      </w:r>
      <w:r>
        <w:rPr>
          <w:w w:val="95"/>
        </w:rPr>
        <w:t>odst.</w:t>
      </w:r>
      <w:r>
        <w:rPr>
          <w:spacing w:val="-38"/>
          <w:w w:val="95"/>
        </w:rPr>
        <w:t xml:space="preserve"> </w:t>
      </w:r>
      <w:r>
        <w:rPr>
          <w:w w:val="95"/>
        </w:rPr>
        <w:t>2</w:t>
      </w:r>
      <w:r>
        <w:rPr>
          <w:spacing w:val="-36"/>
          <w:w w:val="95"/>
        </w:rPr>
        <w:t xml:space="preserve"> </w:t>
      </w:r>
      <w:r>
        <w:rPr>
          <w:w w:val="95"/>
        </w:rPr>
        <w:t>zákona</w:t>
      </w:r>
      <w:r>
        <w:rPr>
          <w:spacing w:val="-36"/>
          <w:w w:val="95"/>
        </w:rPr>
        <w:t xml:space="preserve"> </w:t>
      </w:r>
      <w:r>
        <w:rPr>
          <w:w w:val="95"/>
        </w:rPr>
        <w:t>č.</w:t>
      </w:r>
      <w:r>
        <w:rPr>
          <w:spacing w:val="-38"/>
          <w:w w:val="95"/>
        </w:rPr>
        <w:t xml:space="preserve"> </w:t>
      </w:r>
      <w:r>
        <w:rPr>
          <w:w w:val="95"/>
        </w:rPr>
        <w:t>89/2012</w:t>
      </w:r>
      <w:r>
        <w:rPr>
          <w:spacing w:val="-37"/>
          <w:w w:val="95"/>
        </w:rPr>
        <w:t xml:space="preserve"> </w:t>
      </w:r>
      <w:r>
        <w:rPr>
          <w:w w:val="95"/>
        </w:rPr>
        <w:t>Sb.,</w:t>
      </w:r>
      <w:r>
        <w:rPr>
          <w:spacing w:val="-36"/>
          <w:w w:val="95"/>
        </w:rPr>
        <w:t xml:space="preserve"> </w:t>
      </w:r>
      <w:r>
        <w:rPr>
          <w:w w:val="95"/>
        </w:rPr>
        <w:t>občanského</w:t>
      </w:r>
      <w:r>
        <w:rPr>
          <w:spacing w:val="-36"/>
          <w:w w:val="95"/>
        </w:rPr>
        <w:t xml:space="preserve"> </w:t>
      </w:r>
      <w:r>
        <w:rPr>
          <w:w w:val="95"/>
        </w:rPr>
        <w:t>zákoníku,</w:t>
      </w:r>
      <w:r>
        <w:rPr>
          <w:spacing w:val="-36"/>
          <w:w w:val="95"/>
        </w:rPr>
        <w:t xml:space="preserve"> </w:t>
      </w:r>
      <w:r>
        <w:rPr>
          <w:w w:val="95"/>
        </w:rPr>
        <w:t>ve</w:t>
      </w:r>
      <w:r>
        <w:rPr>
          <w:spacing w:val="-36"/>
          <w:w w:val="95"/>
        </w:rPr>
        <w:t xml:space="preserve"> </w:t>
      </w:r>
      <w:r>
        <w:rPr>
          <w:w w:val="95"/>
        </w:rPr>
        <w:t>znění</w:t>
      </w:r>
      <w:r>
        <w:rPr>
          <w:spacing w:val="-36"/>
          <w:w w:val="95"/>
        </w:rPr>
        <w:t xml:space="preserve"> </w:t>
      </w:r>
      <w:r>
        <w:rPr>
          <w:w w:val="95"/>
        </w:rPr>
        <w:t xml:space="preserve">pozdějších </w:t>
      </w:r>
      <w:r>
        <w:t>předpisů</w:t>
      </w:r>
      <w:r>
        <w:rPr>
          <w:spacing w:val="-16"/>
        </w:rPr>
        <w:t xml:space="preserve"> </w:t>
      </w:r>
      <w:r>
        <w:t>(dále</w:t>
      </w:r>
      <w:r>
        <w:rPr>
          <w:spacing w:val="-14"/>
        </w:rPr>
        <w:t xml:space="preserve"> </w:t>
      </w:r>
      <w:r>
        <w:t>jen</w:t>
      </w:r>
      <w:r>
        <w:rPr>
          <w:spacing w:val="-15"/>
        </w:rPr>
        <w:t xml:space="preserve"> </w:t>
      </w:r>
      <w:r>
        <w:t>„</w:t>
      </w:r>
      <w:r>
        <w:rPr>
          <w:b/>
          <w:bCs/>
        </w:rPr>
        <w:t>NOZ</w:t>
      </w:r>
      <w:r>
        <w:t>“),</w:t>
      </w:r>
      <w:r>
        <w:rPr>
          <w:spacing w:val="-15"/>
        </w:rPr>
        <w:t xml:space="preserve"> </w:t>
      </w:r>
      <w:r>
        <w:t>tuto</w:t>
      </w:r>
    </w:p>
    <w:p w14:paraId="1692BA65" w14:textId="77777777" w:rsidR="00BB6288" w:rsidRDefault="00BB6288">
      <w:pPr>
        <w:pStyle w:val="Zkladntext"/>
        <w:kinsoku w:val="0"/>
        <w:overflowPunct w:val="0"/>
        <w:spacing w:before="5"/>
        <w:rPr>
          <w:sz w:val="23"/>
          <w:szCs w:val="23"/>
        </w:rPr>
      </w:pPr>
    </w:p>
    <w:p w14:paraId="16057D99" w14:textId="77777777" w:rsidR="00BB6288" w:rsidRDefault="00BB6288">
      <w:pPr>
        <w:pStyle w:val="Nadpis3"/>
        <w:kinsoku w:val="0"/>
        <w:overflowPunct w:val="0"/>
        <w:ind w:left="195" w:right="211"/>
        <w:rPr>
          <w:w w:val="95"/>
        </w:rPr>
      </w:pPr>
      <w:r>
        <w:rPr>
          <w:w w:val="95"/>
        </w:rPr>
        <w:t>Smlouvu na poskytování služeb KIVS - KTS</w:t>
      </w:r>
    </w:p>
    <w:p w14:paraId="6BB0264E" w14:textId="77777777" w:rsidR="00BB6288" w:rsidRDefault="00BB6288">
      <w:pPr>
        <w:pStyle w:val="Zkladntext"/>
        <w:kinsoku w:val="0"/>
        <w:overflowPunct w:val="0"/>
        <w:spacing w:before="136"/>
        <w:ind w:left="195" w:right="214"/>
        <w:jc w:val="center"/>
      </w:pPr>
      <w:r>
        <w:t>(dále jen „</w:t>
      </w:r>
      <w:r>
        <w:rPr>
          <w:b/>
          <w:bCs/>
        </w:rPr>
        <w:t>Smlouva</w:t>
      </w:r>
      <w:r>
        <w:t>“)</w:t>
      </w:r>
    </w:p>
    <w:p w14:paraId="5FBA625D" w14:textId="77777777" w:rsidR="00BB6288" w:rsidRDefault="00BB6288">
      <w:pPr>
        <w:pStyle w:val="Zkladntext"/>
        <w:kinsoku w:val="0"/>
        <w:overflowPunct w:val="0"/>
        <w:spacing w:before="9"/>
        <w:rPr>
          <w:sz w:val="24"/>
          <w:szCs w:val="24"/>
        </w:rPr>
      </w:pPr>
    </w:p>
    <w:p w14:paraId="0C5C7682" w14:textId="77777777" w:rsidR="00BB6288" w:rsidRDefault="00BB6288">
      <w:pPr>
        <w:pStyle w:val="Zkladntext"/>
        <w:kinsoku w:val="0"/>
        <w:overflowPunct w:val="0"/>
        <w:ind w:left="138"/>
        <w:rPr>
          <w:w w:val="95"/>
        </w:rPr>
      </w:pPr>
      <w:r>
        <w:rPr>
          <w:w w:val="95"/>
        </w:rPr>
        <w:t>VZHLEDEM K TOMU, ŽE:</w:t>
      </w:r>
    </w:p>
    <w:p w14:paraId="523B2235" w14:textId="77777777" w:rsidR="00BB6288" w:rsidRDefault="00BB6288">
      <w:pPr>
        <w:pStyle w:val="Zkladntext"/>
        <w:kinsoku w:val="0"/>
        <w:overflowPunct w:val="0"/>
        <w:spacing w:before="2"/>
      </w:pPr>
    </w:p>
    <w:p w14:paraId="419C21F2" w14:textId="77777777" w:rsidR="00BB6288" w:rsidRDefault="00BB6288">
      <w:pPr>
        <w:pStyle w:val="Odstavecseseznamem"/>
        <w:numPr>
          <w:ilvl w:val="0"/>
          <w:numId w:val="32"/>
        </w:numPr>
        <w:tabs>
          <w:tab w:val="left" w:pos="813"/>
        </w:tabs>
        <w:kinsoku w:val="0"/>
        <w:overflowPunct w:val="0"/>
        <w:spacing w:before="1" w:line="254" w:lineRule="auto"/>
        <w:ind w:right="117"/>
        <w:jc w:val="both"/>
        <w:rPr>
          <w:sz w:val="22"/>
          <w:szCs w:val="22"/>
        </w:rPr>
      </w:pPr>
      <w:r>
        <w:rPr>
          <w:w w:val="95"/>
          <w:sz w:val="22"/>
          <w:szCs w:val="22"/>
        </w:rPr>
        <w:t>Vláda</w:t>
      </w:r>
      <w:r>
        <w:rPr>
          <w:spacing w:val="-36"/>
          <w:w w:val="95"/>
          <w:sz w:val="22"/>
          <w:szCs w:val="22"/>
        </w:rPr>
        <w:t xml:space="preserve"> </w:t>
      </w:r>
      <w:r>
        <w:rPr>
          <w:w w:val="95"/>
          <w:sz w:val="22"/>
          <w:szCs w:val="22"/>
        </w:rPr>
        <w:t>České</w:t>
      </w:r>
      <w:r>
        <w:rPr>
          <w:spacing w:val="-36"/>
          <w:w w:val="95"/>
          <w:sz w:val="22"/>
          <w:szCs w:val="22"/>
        </w:rPr>
        <w:t xml:space="preserve"> </w:t>
      </w:r>
      <w:r>
        <w:rPr>
          <w:w w:val="95"/>
          <w:sz w:val="22"/>
          <w:szCs w:val="22"/>
        </w:rPr>
        <w:t>republiky</w:t>
      </w:r>
      <w:r>
        <w:rPr>
          <w:spacing w:val="-35"/>
          <w:w w:val="95"/>
          <w:sz w:val="22"/>
          <w:szCs w:val="22"/>
        </w:rPr>
        <w:t xml:space="preserve"> </w:t>
      </w:r>
      <w:r>
        <w:rPr>
          <w:w w:val="95"/>
          <w:sz w:val="22"/>
          <w:szCs w:val="22"/>
        </w:rPr>
        <w:t>přijala</w:t>
      </w:r>
      <w:r>
        <w:rPr>
          <w:spacing w:val="-36"/>
          <w:w w:val="95"/>
          <w:sz w:val="22"/>
          <w:szCs w:val="22"/>
        </w:rPr>
        <w:t xml:space="preserve"> </w:t>
      </w:r>
      <w:r>
        <w:rPr>
          <w:w w:val="95"/>
          <w:sz w:val="22"/>
          <w:szCs w:val="22"/>
        </w:rPr>
        <w:t>dne</w:t>
      </w:r>
      <w:r>
        <w:rPr>
          <w:spacing w:val="-35"/>
          <w:w w:val="95"/>
          <w:sz w:val="22"/>
          <w:szCs w:val="22"/>
        </w:rPr>
        <w:t xml:space="preserve"> </w:t>
      </w:r>
      <w:r>
        <w:rPr>
          <w:w w:val="95"/>
          <w:sz w:val="22"/>
          <w:szCs w:val="22"/>
        </w:rPr>
        <w:t>30.</w:t>
      </w:r>
      <w:r>
        <w:rPr>
          <w:spacing w:val="-36"/>
          <w:w w:val="95"/>
          <w:sz w:val="22"/>
          <w:szCs w:val="22"/>
        </w:rPr>
        <w:t xml:space="preserve"> </w:t>
      </w:r>
      <w:r>
        <w:rPr>
          <w:w w:val="95"/>
          <w:sz w:val="22"/>
          <w:szCs w:val="22"/>
        </w:rPr>
        <w:t>května</w:t>
      </w:r>
      <w:r>
        <w:rPr>
          <w:spacing w:val="-38"/>
          <w:w w:val="95"/>
          <w:sz w:val="22"/>
          <w:szCs w:val="22"/>
        </w:rPr>
        <w:t xml:space="preserve"> </w:t>
      </w:r>
      <w:r>
        <w:rPr>
          <w:w w:val="95"/>
          <w:sz w:val="22"/>
          <w:szCs w:val="22"/>
        </w:rPr>
        <w:t>2012</w:t>
      </w:r>
      <w:r>
        <w:rPr>
          <w:spacing w:val="-36"/>
          <w:w w:val="95"/>
          <w:sz w:val="22"/>
          <w:szCs w:val="22"/>
        </w:rPr>
        <w:t xml:space="preserve"> </w:t>
      </w:r>
      <w:r>
        <w:rPr>
          <w:w w:val="95"/>
          <w:sz w:val="22"/>
          <w:szCs w:val="22"/>
        </w:rPr>
        <w:t>usnesení</w:t>
      </w:r>
      <w:r>
        <w:rPr>
          <w:spacing w:val="-36"/>
          <w:w w:val="95"/>
          <w:sz w:val="22"/>
          <w:szCs w:val="22"/>
        </w:rPr>
        <w:t xml:space="preserve"> </w:t>
      </w:r>
      <w:r>
        <w:rPr>
          <w:w w:val="95"/>
          <w:sz w:val="22"/>
          <w:szCs w:val="22"/>
        </w:rPr>
        <w:t>č.</w:t>
      </w:r>
      <w:r>
        <w:rPr>
          <w:spacing w:val="-38"/>
          <w:w w:val="95"/>
          <w:sz w:val="22"/>
          <w:szCs w:val="22"/>
        </w:rPr>
        <w:t xml:space="preserve"> </w:t>
      </w:r>
      <w:r>
        <w:rPr>
          <w:w w:val="95"/>
          <w:sz w:val="22"/>
          <w:szCs w:val="22"/>
        </w:rPr>
        <w:t>385,</w:t>
      </w:r>
      <w:r>
        <w:rPr>
          <w:spacing w:val="-36"/>
          <w:w w:val="95"/>
          <w:sz w:val="22"/>
          <w:szCs w:val="22"/>
        </w:rPr>
        <w:t xml:space="preserve"> </w:t>
      </w:r>
      <w:r>
        <w:rPr>
          <w:w w:val="95"/>
          <w:sz w:val="22"/>
          <w:szCs w:val="22"/>
        </w:rPr>
        <w:t>o</w:t>
      </w:r>
      <w:r>
        <w:rPr>
          <w:spacing w:val="-37"/>
          <w:w w:val="95"/>
          <w:sz w:val="22"/>
          <w:szCs w:val="22"/>
        </w:rPr>
        <w:t xml:space="preserve"> </w:t>
      </w:r>
      <w:r>
        <w:rPr>
          <w:w w:val="95"/>
          <w:sz w:val="22"/>
          <w:szCs w:val="22"/>
        </w:rPr>
        <w:t>koncepci</w:t>
      </w:r>
      <w:r>
        <w:rPr>
          <w:spacing w:val="-37"/>
          <w:w w:val="95"/>
          <w:sz w:val="22"/>
          <w:szCs w:val="22"/>
        </w:rPr>
        <w:t xml:space="preserve"> </w:t>
      </w:r>
      <w:r>
        <w:rPr>
          <w:w w:val="95"/>
          <w:sz w:val="22"/>
          <w:szCs w:val="22"/>
        </w:rPr>
        <w:t>nákupu</w:t>
      </w:r>
      <w:r>
        <w:rPr>
          <w:spacing w:val="-36"/>
          <w:w w:val="95"/>
          <w:sz w:val="22"/>
          <w:szCs w:val="22"/>
        </w:rPr>
        <w:t xml:space="preserve"> </w:t>
      </w:r>
      <w:r>
        <w:rPr>
          <w:w w:val="95"/>
          <w:sz w:val="22"/>
          <w:szCs w:val="22"/>
        </w:rPr>
        <w:t xml:space="preserve">datových a hlasových služeb Komunikační infrastruktury veřejné správy v období po 27. březnu 2013 </w:t>
      </w:r>
      <w:r>
        <w:rPr>
          <w:sz w:val="22"/>
          <w:szCs w:val="22"/>
        </w:rPr>
        <w:t>(dále jen</w:t>
      </w:r>
      <w:r>
        <w:rPr>
          <w:spacing w:val="-31"/>
          <w:sz w:val="22"/>
          <w:szCs w:val="22"/>
        </w:rPr>
        <w:t xml:space="preserve"> </w:t>
      </w:r>
      <w:r>
        <w:rPr>
          <w:sz w:val="22"/>
          <w:szCs w:val="22"/>
        </w:rPr>
        <w:t>„</w:t>
      </w:r>
      <w:r>
        <w:rPr>
          <w:b/>
          <w:bCs/>
          <w:sz w:val="22"/>
          <w:szCs w:val="22"/>
        </w:rPr>
        <w:t>Usnesení</w:t>
      </w:r>
      <w:r>
        <w:rPr>
          <w:sz w:val="22"/>
          <w:szCs w:val="22"/>
        </w:rPr>
        <w:t>“);</w:t>
      </w:r>
    </w:p>
    <w:p w14:paraId="1DCF20D3" w14:textId="77777777" w:rsidR="00BB6288" w:rsidRDefault="00BB6288">
      <w:pPr>
        <w:pStyle w:val="Odstavecseseznamem"/>
        <w:numPr>
          <w:ilvl w:val="0"/>
          <w:numId w:val="32"/>
        </w:numPr>
        <w:tabs>
          <w:tab w:val="left" w:pos="567"/>
        </w:tabs>
        <w:kinsoku w:val="0"/>
        <w:overflowPunct w:val="0"/>
        <w:spacing w:before="121"/>
        <w:ind w:right="118" w:hanging="813"/>
        <w:jc w:val="right"/>
        <w:rPr>
          <w:w w:val="95"/>
          <w:sz w:val="22"/>
          <w:szCs w:val="22"/>
        </w:rPr>
      </w:pPr>
      <w:r>
        <w:rPr>
          <w:w w:val="95"/>
          <w:sz w:val="22"/>
          <w:szCs w:val="22"/>
        </w:rPr>
        <w:t>Na</w:t>
      </w:r>
      <w:r>
        <w:rPr>
          <w:spacing w:val="-44"/>
          <w:w w:val="95"/>
          <w:sz w:val="22"/>
          <w:szCs w:val="22"/>
        </w:rPr>
        <w:t xml:space="preserve"> </w:t>
      </w:r>
      <w:r>
        <w:rPr>
          <w:w w:val="95"/>
          <w:sz w:val="22"/>
          <w:szCs w:val="22"/>
        </w:rPr>
        <w:t>základě</w:t>
      </w:r>
      <w:r>
        <w:rPr>
          <w:spacing w:val="-42"/>
          <w:w w:val="95"/>
          <w:sz w:val="22"/>
          <w:szCs w:val="22"/>
        </w:rPr>
        <w:t xml:space="preserve"> </w:t>
      </w:r>
      <w:r>
        <w:rPr>
          <w:w w:val="95"/>
          <w:sz w:val="22"/>
          <w:szCs w:val="22"/>
        </w:rPr>
        <w:t>Usnesení</w:t>
      </w:r>
      <w:r>
        <w:rPr>
          <w:spacing w:val="-43"/>
          <w:w w:val="95"/>
          <w:sz w:val="22"/>
          <w:szCs w:val="22"/>
        </w:rPr>
        <w:t xml:space="preserve"> </w:t>
      </w:r>
      <w:r>
        <w:rPr>
          <w:w w:val="95"/>
          <w:sz w:val="22"/>
          <w:szCs w:val="22"/>
        </w:rPr>
        <w:t>provádí</w:t>
      </w:r>
      <w:r>
        <w:rPr>
          <w:spacing w:val="-27"/>
          <w:w w:val="95"/>
          <w:sz w:val="22"/>
          <w:szCs w:val="22"/>
        </w:rPr>
        <w:t xml:space="preserve"> </w:t>
      </w:r>
      <w:r>
        <w:rPr>
          <w:w w:val="95"/>
          <w:sz w:val="22"/>
          <w:szCs w:val="22"/>
        </w:rPr>
        <w:t>Česká</w:t>
      </w:r>
      <w:r>
        <w:rPr>
          <w:spacing w:val="-43"/>
          <w:w w:val="95"/>
          <w:sz w:val="22"/>
          <w:szCs w:val="22"/>
        </w:rPr>
        <w:t xml:space="preserve"> </w:t>
      </w:r>
      <w:r>
        <w:rPr>
          <w:w w:val="95"/>
          <w:sz w:val="22"/>
          <w:szCs w:val="22"/>
        </w:rPr>
        <w:t>republika</w:t>
      </w:r>
      <w:r>
        <w:rPr>
          <w:spacing w:val="-44"/>
          <w:w w:val="95"/>
          <w:sz w:val="22"/>
          <w:szCs w:val="22"/>
        </w:rPr>
        <w:t xml:space="preserve"> </w:t>
      </w:r>
      <w:r>
        <w:rPr>
          <w:w w:val="95"/>
          <w:sz w:val="22"/>
          <w:szCs w:val="22"/>
        </w:rPr>
        <w:t>–</w:t>
      </w:r>
      <w:r>
        <w:rPr>
          <w:spacing w:val="-43"/>
          <w:w w:val="95"/>
          <w:sz w:val="22"/>
          <w:szCs w:val="22"/>
        </w:rPr>
        <w:t xml:space="preserve"> </w:t>
      </w:r>
      <w:r>
        <w:rPr>
          <w:w w:val="95"/>
          <w:sz w:val="22"/>
          <w:szCs w:val="22"/>
        </w:rPr>
        <w:t>Ministerstvo</w:t>
      </w:r>
      <w:r>
        <w:rPr>
          <w:spacing w:val="-42"/>
          <w:w w:val="95"/>
          <w:sz w:val="22"/>
          <w:szCs w:val="22"/>
        </w:rPr>
        <w:t xml:space="preserve"> </w:t>
      </w:r>
      <w:r>
        <w:rPr>
          <w:w w:val="95"/>
          <w:sz w:val="22"/>
          <w:szCs w:val="22"/>
        </w:rPr>
        <w:t>vnitra,</w:t>
      </w:r>
      <w:r>
        <w:rPr>
          <w:spacing w:val="-44"/>
          <w:w w:val="95"/>
          <w:sz w:val="22"/>
          <w:szCs w:val="22"/>
        </w:rPr>
        <w:t xml:space="preserve"> </w:t>
      </w:r>
      <w:r>
        <w:rPr>
          <w:w w:val="95"/>
          <w:sz w:val="22"/>
          <w:szCs w:val="22"/>
        </w:rPr>
        <w:t>se</w:t>
      </w:r>
      <w:r>
        <w:rPr>
          <w:spacing w:val="-42"/>
          <w:w w:val="95"/>
          <w:sz w:val="22"/>
          <w:szCs w:val="22"/>
        </w:rPr>
        <w:t xml:space="preserve"> </w:t>
      </w:r>
      <w:r>
        <w:rPr>
          <w:w w:val="95"/>
          <w:sz w:val="22"/>
          <w:szCs w:val="22"/>
        </w:rPr>
        <w:t>sídlem</w:t>
      </w:r>
      <w:r>
        <w:rPr>
          <w:spacing w:val="-42"/>
          <w:w w:val="95"/>
          <w:sz w:val="22"/>
          <w:szCs w:val="22"/>
        </w:rPr>
        <w:t xml:space="preserve"> </w:t>
      </w:r>
      <w:r>
        <w:rPr>
          <w:w w:val="95"/>
          <w:sz w:val="22"/>
          <w:szCs w:val="22"/>
        </w:rPr>
        <w:t>Nad</w:t>
      </w:r>
      <w:r>
        <w:rPr>
          <w:spacing w:val="-45"/>
          <w:w w:val="95"/>
          <w:sz w:val="22"/>
          <w:szCs w:val="22"/>
        </w:rPr>
        <w:t xml:space="preserve"> </w:t>
      </w:r>
      <w:r>
        <w:rPr>
          <w:w w:val="95"/>
          <w:sz w:val="22"/>
          <w:szCs w:val="22"/>
        </w:rPr>
        <w:t>Štolou</w:t>
      </w:r>
      <w:r>
        <w:rPr>
          <w:spacing w:val="-42"/>
          <w:w w:val="95"/>
          <w:sz w:val="22"/>
          <w:szCs w:val="22"/>
        </w:rPr>
        <w:t xml:space="preserve"> </w:t>
      </w:r>
      <w:r>
        <w:rPr>
          <w:w w:val="95"/>
          <w:sz w:val="22"/>
          <w:szCs w:val="22"/>
        </w:rPr>
        <w:t>936/3,</w:t>
      </w:r>
    </w:p>
    <w:p w14:paraId="2E2B0550" w14:textId="77777777" w:rsidR="00BB6288" w:rsidRDefault="00BB6288">
      <w:pPr>
        <w:pStyle w:val="Zkladntext"/>
        <w:kinsoku w:val="0"/>
        <w:overflowPunct w:val="0"/>
        <w:spacing w:before="16"/>
        <w:ind w:right="118"/>
        <w:jc w:val="right"/>
      </w:pPr>
      <w:r>
        <w:t>170</w:t>
      </w:r>
      <w:r>
        <w:rPr>
          <w:spacing w:val="14"/>
        </w:rPr>
        <w:t xml:space="preserve"> </w:t>
      </w:r>
      <w:r>
        <w:t>34</w:t>
      </w:r>
      <w:r>
        <w:rPr>
          <w:spacing w:val="13"/>
        </w:rPr>
        <w:t xml:space="preserve"> </w:t>
      </w:r>
      <w:r>
        <w:t>Praha</w:t>
      </w:r>
      <w:r>
        <w:rPr>
          <w:spacing w:val="14"/>
        </w:rPr>
        <w:t xml:space="preserve"> </w:t>
      </w:r>
      <w:r>
        <w:t>7</w:t>
      </w:r>
      <w:r>
        <w:rPr>
          <w:spacing w:val="14"/>
        </w:rPr>
        <w:t xml:space="preserve"> </w:t>
      </w:r>
      <w:r>
        <w:t>–</w:t>
      </w:r>
      <w:r>
        <w:rPr>
          <w:spacing w:val="14"/>
        </w:rPr>
        <w:t xml:space="preserve"> </w:t>
      </w:r>
      <w:r>
        <w:t>Letná,</w:t>
      </w:r>
      <w:r>
        <w:rPr>
          <w:spacing w:val="16"/>
        </w:rPr>
        <w:t xml:space="preserve"> </w:t>
      </w:r>
      <w:r>
        <w:t>IČO:</w:t>
      </w:r>
      <w:r>
        <w:rPr>
          <w:spacing w:val="11"/>
        </w:rPr>
        <w:t xml:space="preserve"> </w:t>
      </w:r>
      <w:r>
        <w:t>00007064,</w:t>
      </w:r>
      <w:r>
        <w:rPr>
          <w:spacing w:val="13"/>
        </w:rPr>
        <w:t xml:space="preserve"> </w:t>
      </w:r>
      <w:r>
        <w:t>(dále</w:t>
      </w:r>
      <w:r>
        <w:rPr>
          <w:spacing w:val="15"/>
        </w:rPr>
        <w:t xml:space="preserve"> </w:t>
      </w:r>
      <w:r>
        <w:t>také</w:t>
      </w:r>
      <w:r>
        <w:rPr>
          <w:spacing w:val="16"/>
        </w:rPr>
        <w:t xml:space="preserve"> </w:t>
      </w:r>
      <w:r>
        <w:t>jako</w:t>
      </w:r>
      <w:r>
        <w:rPr>
          <w:spacing w:val="14"/>
        </w:rPr>
        <w:t xml:space="preserve"> </w:t>
      </w:r>
      <w:r>
        <w:t>„</w:t>
      </w:r>
      <w:r>
        <w:rPr>
          <w:b/>
          <w:bCs/>
        </w:rPr>
        <w:t>Centrální</w:t>
      </w:r>
      <w:r>
        <w:rPr>
          <w:b/>
          <w:bCs/>
          <w:spacing w:val="14"/>
        </w:rPr>
        <w:t xml:space="preserve"> </w:t>
      </w:r>
      <w:r>
        <w:rPr>
          <w:b/>
          <w:bCs/>
        </w:rPr>
        <w:t>zadavatel</w:t>
      </w:r>
      <w:r>
        <w:t>“</w:t>
      </w:r>
      <w:r>
        <w:rPr>
          <w:spacing w:val="16"/>
        </w:rPr>
        <w:t xml:space="preserve"> </w:t>
      </w:r>
      <w:r>
        <w:t>nebo</w:t>
      </w:r>
    </w:p>
    <w:p w14:paraId="43778C8E" w14:textId="77777777" w:rsidR="00BB6288" w:rsidRDefault="00BB6288">
      <w:pPr>
        <w:pStyle w:val="Zkladntext"/>
        <w:kinsoku w:val="0"/>
        <w:overflowPunct w:val="0"/>
        <w:spacing w:before="16" w:line="254" w:lineRule="auto"/>
        <w:ind w:left="812" w:right="117"/>
        <w:jc w:val="both"/>
        <w:rPr>
          <w:w w:val="95"/>
        </w:rPr>
      </w:pPr>
      <w:r>
        <w:rPr>
          <w:w w:val="95"/>
        </w:rPr>
        <w:t>„</w:t>
      </w:r>
      <w:r>
        <w:rPr>
          <w:b/>
          <w:bCs/>
          <w:w w:val="95"/>
        </w:rPr>
        <w:t>Ministerstvo</w:t>
      </w:r>
      <w:r>
        <w:rPr>
          <w:w w:val="95"/>
        </w:rPr>
        <w:t>“),</w:t>
      </w:r>
      <w:r>
        <w:rPr>
          <w:spacing w:val="18"/>
          <w:w w:val="95"/>
        </w:rPr>
        <w:t xml:space="preserve"> </w:t>
      </w:r>
      <w:r>
        <w:rPr>
          <w:w w:val="95"/>
        </w:rPr>
        <w:t>ve</w:t>
      </w:r>
      <w:r>
        <w:rPr>
          <w:spacing w:val="-20"/>
          <w:w w:val="95"/>
        </w:rPr>
        <w:t xml:space="preserve"> </w:t>
      </w:r>
      <w:r>
        <w:rPr>
          <w:w w:val="95"/>
        </w:rPr>
        <w:t>smyslu</w:t>
      </w:r>
      <w:r>
        <w:rPr>
          <w:spacing w:val="-18"/>
          <w:w w:val="95"/>
        </w:rPr>
        <w:t xml:space="preserve"> </w:t>
      </w:r>
      <w:r>
        <w:rPr>
          <w:w w:val="95"/>
        </w:rPr>
        <w:t>§</w:t>
      </w:r>
      <w:r>
        <w:rPr>
          <w:spacing w:val="-20"/>
          <w:w w:val="95"/>
        </w:rPr>
        <w:t xml:space="preserve"> </w:t>
      </w:r>
      <w:r>
        <w:rPr>
          <w:w w:val="95"/>
        </w:rPr>
        <w:t>9</w:t>
      </w:r>
      <w:r>
        <w:rPr>
          <w:spacing w:val="-19"/>
          <w:w w:val="95"/>
        </w:rPr>
        <w:t xml:space="preserve"> </w:t>
      </w:r>
      <w:r>
        <w:rPr>
          <w:w w:val="95"/>
        </w:rPr>
        <w:t>odst.</w:t>
      </w:r>
      <w:r>
        <w:rPr>
          <w:spacing w:val="-20"/>
          <w:w w:val="95"/>
        </w:rPr>
        <w:t xml:space="preserve"> </w:t>
      </w:r>
      <w:r>
        <w:rPr>
          <w:w w:val="95"/>
        </w:rPr>
        <w:t>1</w:t>
      </w:r>
      <w:r>
        <w:rPr>
          <w:spacing w:val="-17"/>
          <w:w w:val="95"/>
        </w:rPr>
        <w:t xml:space="preserve"> </w:t>
      </w:r>
      <w:r>
        <w:rPr>
          <w:w w:val="95"/>
        </w:rPr>
        <w:t>písm.</w:t>
      </w:r>
      <w:r>
        <w:rPr>
          <w:spacing w:val="-19"/>
          <w:w w:val="95"/>
        </w:rPr>
        <w:t xml:space="preserve"> </w:t>
      </w:r>
      <w:r>
        <w:rPr>
          <w:w w:val="95"/>
        </w:rPr>
        <w:t>b)</w:t>
      </w:r>
      <w:r>
        <w:rPr>
          <w:spacing w:val="-19"/>
          <w:w w:val="95"/>
        </w:rPr>
        <w:t xml:space="preserve"> </w:t>
      </w:r>
      <w:r>
        <w:rPr>
          <w:w w:val="95"/>
        </w:rPr>
        <w:t>zákona</w:t>
      </w:r>
      <w:r>
        <w:rPr>
          <w:spacing w:val="-19"/>
          <w:w w:val="95"/>
        </w:rPr>
        <w:t xml:space="preserve"> </w:t>
      </w:r>
      <w:r>
        <w:rPr>
          <w:w w:val="95"/>
        </w:rPr>
        <w:t>č.</w:t>
      </w:r>
      <w:r>
        <w:rPr>
          <w:spacing w:val="-27"/>
          <w:w w:val="95"/>
        </w:rPr>
        <w:t xml:space="preserve"> </w:t>
      </w:r>
      <w:r>
        <w:rPr>
          <w:w w:val="95"/>
        </w:rPr>
        <w:t>134/2016</w:t>
      </w:r>
      <w:r>
        <w:rPr>
          <w:spacing w:val="-18"/>
          <w:w w:val="95"/>
        </w:rPr>
        <w:t xml:space="preserve"> </w:t>
      </w:r>
      <w:r>
        <w:rPr>
          <w:w w:val="95"/>
        </w:rPr>
        <w:t>Sb.,</w:t>
      </w:r>
      <w:r>
        <w:rPr>
          <w:spacing w:val="-19"/>
          <w:w w:val="95"/>
        </w:rPr>
        <w:t xml:space="preserve"> </w:t>
      </w:r>
      <w:r>
        <w:rPr>
          <w:w w:val="95"/>
        </w:rPr>
        <w:t>o</w:t>
      </w:r>
      <w:r>
        <w:rPr>
          <w:spacing w:val="-18"/>
          <w:w w:val="95"/>
        </w:rPr>
        <w:t xml:space="preserve"> </w:t>
      </w:r>
      <w:r>
        <w:rPr>
          <w:w w:val="95"/>
        </w:rPr>
        <w:t>zadávání</w:t>
      </w:r>
      <w:r>
        <w:rPr>
          <w:spacing w:val="-27"/>
          <w:w w:val="95"/>
        </w:rPr>
        <w:t xml:space="preserve"> </w:t>
      </w:r>
      <w:r>
        <w:rPr>
          <w:w w:val="95"/>
        </w:rPr>
        <w:t>veřejných zakázek,</w:t>
      </w:r>
      <w:r>
        <w:rPr>
          <w:spacing w:val="-25"/>
          <w:w w:val="95"/>
        </w:rPr>
        <w:t xml:space="preserve"> </w:t>
      </w:r>
      <w:r>
        <w:rPr>
          <w:w w:val="95"/>
        </w:rPr>
        <w:t>ve</w:t>
      </w:r>
      <w:r>
        <w:rPr>
          <w:spacing w:val="-22"/>
          <w:w w:val="95"/>
        </w:rPr>
        <w:t xml:space="preserve"> </w:t>
      </w:r>
      <w:r>
        <w:rPr>
          <w:w w:val="95"/>
        </w:rPr>
        <w:t>znění</w:t>
      </w:r>
      <w:r>
        <w:rPr>
          <w:spacing w:val="-23"/>
          <w:w w:val="95"/>
        </w:rPr>
        <w:t xml:space="preserve"> </w:t>
      </w:r>
      <w:r>
        <w:rPr>
          <w:w w:val="95"/>
        </w:rPr>
        <w:t>pozdějších</w:t>
      </w:r>
      <w:r>
        <w:rPr>
          <w:spacing w:val="-23"/>
          <w:w w:val="95"/>
        </w:rPr>
        <w:t xml:space="preserve"> </w:t>
      </w:r>
      <w:r>
        <w:rPr>
          <w:w w:val="95"/>
        </w:rPr>
        <w:t>předpisů</w:t>
      </w:r>
      <w:r>
        <w:rPr>
          <w:spacing w:val="-22"/>
          <w:w w:val="95"/>
        </w:rPr>
        <w:t xml:space="preserve"> </w:t>
      </w:r>
      <w:r>
        <w:rPr>
          <w:w w:val="95"/>
        </w:rPr>
        <w:t>(dále</w:t>
      </w:r>
      <w:r>
        <w:rPr>
          <w:spacing w:val="-23"/>
          <w:w w:val="95"/>
        </w:rPr>
        <w:t xml:space="preserve"> </w:t>
      </w:r>
      <w:r>
        <w:rPr>
          <w:w w:val="95"/>
        </w:rPr>
        <w:t>jen</w:t>
      </w:r>
      <w:r>
        <w:rPr>
          <w:spacing w:val="-23"/>
          <w:w w:val="95"/>
        </w:rPr>
        <w:t xml:space="preserve"> </w:t>
      </w:r>
      <w:r>
        <w:rPr>
          <w:w w:val="95"/>
        </w:rPr>
        <w:t>„</w:t>
      </w:r>
      <w:r>
        <w:rPr>
          <w:b/>
          <w:bCs/>
          <w:w w:val="95"/>
        </w:rPr>
        <w:t>ZZVZ</w:t>
      </w:r>
      <w:r>
        <w:rPr>
          <w:w w:val="95"/>
        </w:rPr>
        <w:t>“),</w:t>
      </w:r>
      <w:r>
        <w:rPr>
          <w:spacing w:val="-22"/>
          <w:w w:val="95"/>
        </w:rPr>
        <w:t xml:space="preserve"> </w:t>
      </w:r>
      <w:r>
        <w:rPr>
          <w:w w:val="95"/>
        </w:rPr>
        <w:t>centralizované</w:t>
      </w:r>
      <w:r>
        <w:rPr>
          <w:spacing w:val="-23"/>
          <w:w w:val="95"/>
        </w:rPr>
        <w:t xml:space="preserve"> </w:t>
      </w:r>
      <w:r>
        <w:rPr>
          <w:w w:val="95"/>
        </w:rPr>
        <w:t>zadávání</w:t>
      </w:r>
      <w:r>
        <w:rPr>
          <w:spacing w:val="-22"/>
          <w:w w:val="95"/>
        </w:rPr>
        <w:t xml:space="preserve"> </w:t>
      </w:r>
      <w:r>
        <w:rPr>
          <w:w w:val="95"/>
        </w:rPr>
        <w:t>spočívající v</w:t>
      </w:r>
      <w:r>
        <w:rPr>
          <w:spacing w:val="-25"/>
          <w:w w:val="95"/>
        </w:rPr>
        <w:t xml:space="preserve"> </w:t>
      </w:r>
      <w:r>
        <w:rPr>
          <w:w w:val="95"/>
        </w:rPr>
        <w:t>tom,</w:t>
      </w:r>
      <w:r>
        <w:rPr>
          <w:spacing w:val="-5"/>
          <w:w w:val="95"/>
        </w:rPr>
        <w:t xml:space="preserve"> </w:t>
      </w:r>
      <w:r>
        <w:rPr>
          <w:w w:val="95"/>
        </w:rPr>
        <w:t>že</w:t>
      </w:r>
      <w:r>
        <w:rPr>
          <w:spacing w:val="-6"/>
          <w:w w:val="95"/>
        </w:rPr>
        <w:t xml:space="preserve"> </w:t>
      </w:r>
      <w:r>
        <w:rPr>
          <w:w w:val="95"/>
        </w:rPr>
        <w:t>Centrální</w:t>
      </w:r>
      <w:r>
        <w:rPr>
          <w:spacing w:val="-6"/>
          <w:w w:val="95"/>
        </w:rPr>
        <w:t xml:space="preserve"> </w:t>
      </w:r>
      <w:r>
        <w:rPr>
          <w:w w:val="95"/>
        </w:rPr>
        <w:t>zadavatel</w:t>
      </w:r>
      <w:r>
        <w:rPr>
          <w:spacing w:val="-6"/>
          <w:w w:val="95"/>
        </w:rPr>
        <w:t xml:space="preserve"> </w:t>
      </w:r>
      <w:r>
        <w:rPr>
          <w:w w:val="95"/>
        </w:rPr>
        <w:t>zavedl</w:t>
      </w:r>
      <w:r>
        <w:rPr>
          <w:spacing w:val="-6"/>
          <w:w w:val="95"/>
        </w:rPr>
        <w:t xml:space="preserve"> </w:t>
      </w:r>
      <w:r>
        <w:rPr>
          <w:w w:val="95"/>
        </w:rPr>
        <w:t>dynamický</w:t>
      </w:r>
      <w:r>
        <w:rPr>
          <w:spacing w:val="-5"/>
          <w:w w:val="95"/>
        </w:rPr>
        <w:t xml:space="preserve"> </w:t>
      </w:r>
      <w:r>
        <w:rPr>
          <w:w w:val="95"/>
        </w:rPr>
        <w:t>nákupní</w:t>
      </w:r>
      <w:r>
        <w:rPr>
          <w:spacing w:val="-6"/>
          <w:w w:val="95"/>
        </w:rPr>
        <w:t xml:space="preserve"> </w:t>
      </w:r>
      <w:r>
        <w:rPr>
          <w:w w:val="95"/>
        </w:rPr>
        <w:t>systém</w:t>
      </w:r>
      <w:r>
        <w:rPr>
          <w:spacing w:val="-5"/>
          <w:w w:val="95"/>
        </w:rPr>
        <w:t xml:space="preserve"> </w:t>
      </w:r>
      <w:r>
        <w:rPr>
          <w:w w:val="95"/>
        </w:rPr>
        <w:t>(dále</w:t>
      </w:r>
      <w:r>
        <w:rPr>
          <w:spacing w:val="-6"/>
          <w:w w:val="95"/>
        </w:rPr>
        <w:t xml:space="preserve"> </w:t>
      </w:r>
      <w:r>
        <w:rPr>
          <w:w w:val="95"/>
        </w:rPr>
        <w:t>jen</w:t>
      </w:r>
      <w:r>
        <w:rPr>
          <w:spacing w:val="-9"/>
          <w:w w:val="95"/>
        </w:rPr>
        <w:t xml:space="preserve"> </w:t>
      </w:r>
      <w:r>
        <w:rPr>
          <w:w w:val="95"/>
        </w:rPr>
        <w:t>„</w:t>
      </w:r>
      <w:r>
        <w:rPr>
          <w:b/>
          <w:bCs/>
          <w:w w:val="95"/>
        </w:rPr>
        <w:t>DNS</w:t>
      </w:r>
      <w:r>
        <w:rPr>
          <w:w w:val="95"/>
        </w:rPr>
        <w:t>“)</w:t>
      </w:r>
      <w:r>
        <w:rPr>
          <w:spacing w:val="-5"/>
          <w:w w:val="95"/>
        </w:rPr>
        <w:t xml:space="preserve"> </w:t>
      </w:r>
      <w:r>
        <w:rPr>
          <w:w w:val="95"/>
        </w:rPr>
        <w:t>za</w:t>
      </w:r>
      <w:r>
        <w:rPr>
          <w:spacing w:val="-6"/>
          <w:w w:val="95"/>
        </w:rPr>
        <w:t xml:space="preserve"> </w:t>
      </w:r>
      <w:r>
        <w:rPr>
          <w:w w:val="95"/>
        </w:rPr>
        <w:t xml:space="preserve">účelem </w:t>
      </w:r>
      <w:r>
        <w:t>zadávání</w:t>
      </w:r>
      <w:r>
        <w:rPr>
          <w:spacing w:val="-8"/>
        </w:rPr>
        <w:t xml:space="preserve"> </w:t>
      </w:r>
      <w:r>
        <w:t>veřejných</w:t>
      </w:r>
      <w:r>
        <w:rPr>
          <w:spacing w:val="-8"/>
        </w:rPr>
        <w:t xml:space="preserve"> </w:t>
      </w:r>
      <w:r>
        <w:t>zakázek</w:t>
      </w:r>
      <w:r>
        <w:rPr>
          <w:spacing w:val="-7"/>
        </w:rPr>
        <w:t xml:space="preserve"> </w:t>
      </w:r>
      <w:r>
        <w:t>na</w:t>
      </w:r>
      <w:r>
        <w:rPr>
          <w:spacing w:val="-8"/>
        </w:rPr>
        <w:t xml:space="preserve"> </w:t>
      </w:r>
      <w:r>
        <w:t>poskytování</w:t>
      </w:r>
      <w:r>
        <w:rPr>
          <w:spacing w:val="-7"/>
        </w:rPr>
        <w:t xml:space="preserve"> </w:t>
      </w:r>
      <w:r>
        <w:t>datových</w:t>
      </w:r>
      <w:r>
        <w:rPr>
          <w:spacing w:val="-8"/>
        </w:rPr>
        <w:t xml:space="preserve"> </w:t>
      </w:r>
      <w:r>
        <w:t>a</w:t>
      </w:r>
      <w:r>
        <w:rPr>
          <w:spacing w:val="-8"/>
        </w:rPr>
        <w:t xml:space="preserve"> </w:t>
      </w:r>
      <w:r>
        <w:t>hlasových</w:t>
      </w:r>
      <w:r>
        <w:rPr>
          <w:spacing w:val="-8"/>
        </w:rPr>
        <w:t xml:space="preserve"> </w:t>
      </w:r>
      <w:r>
        <w:t>služeb</w:t>
      </w:r>
      <w:r>
        <w:rPr>
          <w:spacing w:val="-9"/>
        </w:rPr>
        <w:t xml:space="preserve"> </w:t>
      </w:r>
      <w:r>
        <w:t>Komunikační infrastruktury veřejné správy (dále jen „</w:t>
      </w:r>
      <w:r>
        <w:rPr>
          <w:b/>
          <w:bCs/>
        </w:rPr>
        <w:t>KIVS</w:t>
      </w:r>
      <w:r>
        <w:t xml:space="preserve">“), vymezených Usnesením a Centrálním </w:t>
      </w:r>
      <w:r>
        <w:rPr>
          <w:w w:val="95"/>
        </w:rPr>
        <w:t>zadavatelem,</w:t>
      </w:r>
      <w:r>
        <w:rPr>
          <w:spacing w:val="-19"/>
          <w:w w:val="95"/>
        </w:rPr>
        <w:t xml:space="preserve"> </w:t>
      </w:r>
      <w:r>
        <w:rPr>
          <w:w w:val="95"/>
        </w:rPr>
        <w:t>a</w:t>
      </w:r>
      <w:r>
        <w:rPr>
          <w:spacing w:val="-16"/>
          <w:w w:val="95"/>
        </w:rPr>
        <w:t xml:space="preserve"> </w:t>
      </w:r>
      <w:r>
        <w:rPr>
          <w:w w:val="95"/>
        </w:rPr>
        <w:t>to</w:t>
      </w:r>
      <w:r>
        <w:rPr>
          <w:spacing w:val="-17"/>
          <w:w w:val="95"/>
        </w:rPr>
        <w:t xml:space="preserve"> </w:t>
      </w:r>
      <w:r>
        <w:rPr>
          <w:w w:val="95"/>
        </w:rPr>
        <w:t>na</w:t>
      </w:r>
      <w:r>
        <w:rPr>
          <w:spacing w:val="-17"/>
          <w:w w:val="95"/>
        </w:rPr>
        <w:t xml:space="preserve"> </w:t>
      </w:r>
      <w:r>
        <w:rPr>
          <w:w w:val="95"/>
        </w:rPr>
        <w:t>účet</w:t>
      </w:r>
      <w:r>
        <w:rPr>
          <w:spacing w:val="-17"/>
          <w:w w:val="95"/>
        </w:rPr>
        <w:t xml:space="preserve"> </w:t>
      </w:r>
      <w:r>
        <w:rPr>
          <w:w w:val="95"/>
        </w:rPr>
        <w:t>jednotlivých</w:t>
      </w:r>
      <w:r>
        <w:rPr>
          <w:spacing w:val="-16"/>
          <w:w w:val="95"/>
        </w:rPr>
        <w:t xml:space="preserve"> </w:t>
      </w:r>
      <w:r>
        <w:rPr>
          <w:w w:val="95"/>
        </w:rPr>
        <w:t>ústředních</w:t>
      </w:r>
      <w:r>
        <w:rPr>
          <w:spacing w:val="-18"/>
          <w:w w:val="95"/>
        </w:rPr>
        <w:t xml:space="preserve"> </w:t>
      </w:r>
      <w:r>
        <w:rPr>
          <w:w w:val="95"/>
        </w:rPr>
        <w:t>orgánů</w:t>
      </w:r>
      <w:r>
        <w:rPr>
          <w:spacing w:val="-17"/>
          <w:w w:val="95"/>
        </w:rPr>
        <w:t xml:space="preserve"> </w:t>
      </w:r>
      <w:r>
        <w:rPr>
          <w:w w:val="95"/>
        </w:rPr>
        <w:t>státní</w:t>
      </w:r>
      <w:r>
        <w:rPr>
          <w:spacing w:val="-16"/>
          <w:w w:val="95"/>
        </w:rPr>
        <w:t xml:space="preserve"> </w:t>
      </w:r>
      <w:r>
        <w:rPr>
          <w:w w:val="95"/>
        </w:rPr>
        <w:t>správy,</w:t>
      </w:r>
      <w:r>
        <w:rPr>
          <w:spacing w:val="-19"/>
          <w:w w:val="95"/>
        </w:rPr>
        <w:t xml:space="preserve"> </w:t>
      </w:r>
      <w:r>
        <w:rPr>
          <w:w w:val="95"/>
        </w:rPr>
        <w:t>organizačních</w:t>
      </w:r>
      <w:r>
        <w:rPr>
          <w:spacing w:val="-18"/>
          <w:w w:val="95"/>
        </w:rPr>
        <w:t xml:space="preserve"> </w:t>
      </w:r>
      <w:r>
        <w:rPr>
          <w:w w:val="95"/>
        </w:rPr>
        <w:t>složek</w:t>
      </w:r>
    </w:p>
    <w:p w14:paraId="5C57E9CB" w14:textId="77777777" w:rsidR="00BB6288" w:rsidRDefault="00BB6288">
      <w:pPr>
        <w:pStyle w:val="Zkladntext"/>
        <w:kinsoku w:val="0"/>
        <w:overflowPunct w:val="0"/>
        <w:spacing w:before="16" w:line="254" w:lineRule="auto"/>
        <w:ind w:left="812" w:right="117"/>
        <w:jc w:val="both"/>
        <w:rPr>
          <w:w w:val="95"/>
        </w:rPr>
        <w:sectPr w:rsidR="00BB6288">
          <w:headerReference w:type="default" r:id="rId8"/>
          <w:footerReference w:type="default" r:id="rId9"/>
          <w:pgSz w:w="11910" w:h="16840"/>
          <w:pgMar w:top="1620" w:right="1260" w:bottom="1320" w:left="1280" w:header="863" w:footer="1129" w:gutter="0"/>
          <w:pgNumType w:start="2"/>
          <w:cols w:space="708"/>
          <w:noEndnote/>
        </w:sectPr>
      </w:pPr>
    </w:p>
    <w:p w14:paraId="33B0F227" w14:textId="77777777" w:rsidR="00BB6288" w:rsidRDefault="00BB6288">
      <w:pPr>
        <w:pStyle w:val="Zkladntext"/>
        <w:kinsoku w:val="0"/>
        <w:overflowPunct w:val="0"/>
        <w:spacing w:before="49"/>
        <w:ind w:left="812"/>
      </w:pPr>
      <w:r>
        <w:lastRenderedPageBreak/>
        <w:t>státu a jejich příspěvkových organizací a jiných subjektů veřejné správy;</w:t>
      </w:r>
    </w:p>
    <w:p w14:paraId="2646A11B" w14:textId="77777777" w:rsidR="00BB6288" w:rsidRDefault="00BB6288">
      <w:pPr>
        <w:pStyle w:val="Odstavecseseznamem"/>
        <w:numPr>
          <w:ilvl w:val="0"/>
          <w:numId w:val="32"/>
        </w:numPr>
        <w:tabs>
          <w:tab w:val="left" w:pos="813"/>
        </w:tabs>
        <w:kinsoku w:val="0"/>
        <w:overflowPunct w:val="0"/>
        <w:spacing w:before="136" w:line="254" w:lineRule="auto"/>
        <w:ind w:right="118"/>
        <w:jc w:val="both"/>
        <w:rPr>
          <w:sz w:val="22"/>
          <w:szCs w:val="22"/>
        </w:rPr>
      </w:pPr>
      <w:r>
        <w:rPr>
          <w:w w:val="95"/>
          <w:sz w:val="22"/>
          <w:szCs w:val="22"/>
        </w:rPr>
        <w:t>Centrální</w:t>
      </w:r>
      <w:r>
        <w:rPr>
          <w:spacing w:val="-43"/>
          <w:w w:val="95"/>
          <w:sz w:val="22"/>
          <w:szCs w:val="22"/>
        </w:rPr>
        <w:t xml:space="preserve"> </w:t>
      </w:r>
      <w:r>
        <w:rPr>
          <w:w w:val="95"/>
          <w:sz w:val="22"/>
          <w:szCs w:val="22"/>
        </w:rPr>
        <w:t>zadavatel</w:t>
      </w:r>
      <w:r>
        <w:rPr>
          <w:spacing w:val="-42"/>
          <w:w w:val="95"/>
          <w:sz w:val="22"/>
          <w:szCs w:val="22"/>
        </w:rPr>
        <w:t xml:space="preserve"> </w:t>
      </w:r>
      <w:r>
        <w:rPr>
          <w:w w:val="95"/>
          <w:sz w:val="22"/>
          <w:szCs w:val="22"/>
        </w:rPr>
        <w:t>je</w:t>
      </w:r>
      <w:r>
        <w:rPr>
          <w:spacing w:val="-43"/>
          <w:w w:val="95"/>
          <w:sz w:val="22"/>
          <w:szCs w:val="22"/>
        </w:rPr>
        <w:t xml:space="preserve"> </w:t>
      </w:r>
      <w:r>
        <w:rPr>
          <w:w w:val="95"/>
          <w:sz w:val="22"/>
          <w:szCs w:val="22"/>
        </w:rPr>
        <w:t>oprávněn</w:t>
      </w:r>
      <w:r>
        <w:rPr>
          <w:spacing w:val="-41"/>
          <w:w w:val="95"/>
          <w:sz w:val="22"/>
          <w:szCs w:val="22"/>
        </w:rPr>
        <w:t xml:space="preserve"> </w:t>
      </w:r>
      <w:r>
        <w:rPr>
          <w:w w:val="95"/>
          <w:sz w:val="22"/>
          <w:szCs w:val="22"/>
        </w:rPr>
        <w:t>pořizovat</w:t>
      </w:r>
      <w:r>
        <w:rPr>
          <w:spacing w:val="-42"/>
          <w:w w:val="95"/>
          <w:sz w:val="22"/>
          <w:szCs w:val="22"/>
        </w:rPr>
        <w:t xml:space="preserve"> </w:t>
      </w:r>
      <w:r>
        <w:rPr>
          <w:w w:val="95"/>
          <w:sz w:val="22"/>
          <w:szCs w:val="22"/>
        </w:rPr>
        <w:t>v</w:t>
      </w:r>
      <w:r>
        <w:rPr>
          <w:spacing w:val="-38"/>
          <w:w w:val="95"/>
          <w:sz w:val="22"/>
          <w:szCs w:val="22"/>
        </w:rPr>
        <w:t xml:space="preserve"> </w:t>
      </w:r>
      <w:r>
        <w:rPr>
          <w:w w:val="95"/>
          <w:sz w:val="22"/>
          <w:szCs w:val="22"/>
        </w:rPr>
        <w:t>rámci</w:t>
      </w:r>
      <w:r>
        <w:rPr>
          <w:spacing w:val="-43"/>
          <w:w w:val="95"/>
          <w:sz w:val="22"/>
          <w:szCs w:val="22"/>
        </w:rPr>
        <w:t xml:space="preserve"> </w:t>
      </w:r>
      <w:r>
        <w:rPr>
          <w:w w:val="95"/>
          <w:sz w:val="22"/>
          <w:szCs w:val="22"/>
        </w:rPr>
        <w:t>centralizovaného</w:t>
      </w:r>
      <w:r>
        <w:rPr>
          <w:spacing w:val="-41"/>
          <w:w w:val="95"/>
          <w:sz w:val="22"/>
          <w:szCs w:val="22"/>
        </w:rPr>
        <w:t xml:space="preserve"> </w:t>
      </w:r>
      <w:r>
        <w:rPr>
          <w:w w:val="95"/>
          <w:sz w:val="22"/>
          <w:szCs w:val="22"/>
        </w:rPr>
        <w:t>zadávání</w:t>
      </w:r>
      <w:r>
        <w:rPr>
          <w:spacing w:val="-41"/>
          <w:w w:val="95"/>
          <w:sz w:val="22"/>
          <w:szCs w:val="22"/>
        </w:rPr>
        <w:t xml:space="preserve"> </w:t>
      </w:r>
      <w:r>
        <w:rPr>
          <w:w w:val="95"/>
          <w:sz w:val="22"/>
          <w:szCs w:val="22"/>
        </w:rPr>
        <w:t>předmětné</w:t>
      </w:r>
      <w:r>
        <w:rPr>
          <w:spacing w:val="-41"/>
          <w:w w:val="95"/>
          <w:sz w:val="22"/>
          <w:szCs w:val="22"/>
        </w:rPr>
        <w:t xml:space="preserve"> </w:t>
      </w:r>
      <w:r>
        <w:rPr>
          <w:w w:val="95"/>
          <w:sz w:val="22"/>
          <w:szCs w:val="22"/>
        </w:rPr>
        <w:t>služby KIVS</w:t>
      </w:r>
      <w:r>
        <w:rPr>
          <w:spacing w:val="-38"/>
          <w:w w:val="95"/>
          <w:sz w:val="22"/>
          <w:szCs w:val="22"/>
        </w:rPr>
        <w:t xml:space="preserve"> </w:t>
      </w:r>
      <w:r>
        <w:rPr>
          <w:w w:val="95"/>
          <w:sz w:val="22"/>
          <w:szCs w:val="22"/>
        </w:rPr>
        <w:t>i</w:t>
      </w:r>
      <w:r>
        <w:rPr>
          <w:spacing w:val="-37"/>
          <w:w w:val="95"/>
          <w:sz w:val="22"/>
          <w:szCs w:val="22"/>
        </w:rPr>
        <w:t xml:space="preserve"> </w:t>
      </w:r>
      <w:r>
        <w:rPr>
          <w:w w:val="95"/>
          <w:sz w:val="22"/>
          <w:szCs w:val="22"/>
        </w:rPr>
        <w:t>pro</w:t>
      </w:r>
      <w:r>
        <w:rPr>
          <w:spacing w:val="-36"/>
          <w:w w:val="95"/>
          <w:sz w:val="22"/>
          <w:szCs w:val="22"/>
        </w:rPr>
        <w:t xml:space="preserve"> </w:t>
      </w:r>
      <w:r>
        <w:rPr>
          <w:w w:val="95"/>
          <w:sz w:val="22"/>
          <w:szCs w:val="22"/>
        </w:rPr>
        <w:t>sebe.</w:t>
      </w:r>
      <w:r>
        <w:rPr>
          <w:spacing w:val="-37"/>
          <w:w w:val="95"/>
          <w:sz w:val="22"/>
          <w:szCs w:val="22"/>
        </w:rPr>
        <w:t xml:space="preserve"> </w:t>
      </w:r>
      <w:r>
        <w:rPr>
          <w:w w:val="95"/>
          <w:sz w:val="22"/>
          <w:szCs w:val="22"/>
        </w:rPr>
        <w:t>V</w:t>
      </w:r>
      <w:r>
        <w:rPr>
          <w:spacing w:val="-15"/>
          <w:w w:val="95"/>
          <w:sz w:val="22"/>
          <w:szCs w:val="22"/>
        </w:rPr>
        <w:t xml:space="preserve"> </w:t>
      </w:r>
      <w:r>
        <w:rPr>
          <w:w w:val="95"/>
          <w:sz w:val="22"/>
          <w:szCs w:val="22"/>
        </w:rPr>
        <w:t>případě,</w:t>
      </w:r>
      <w:r>
        <w:rPr>
          <w:spacing w:val="-39"/>
          <w:w w:val="95"/>
          <w:sz w:val="22"/>
          <w:szCs w:val="22"/>
        </w:rPr>
        <w:t xml:space="preserve"> </w:t>
      </w:r>
      <w:r>
        <w:rPr>
          <w:w w:val="95"/>
          <w:sz w:val="22"/>
          <w:szCs w:val="22"/>
        </w:rPr>
        <w:t>že</w:t>
      </w:r>
      <w:r>
        <w:rPr>
          <w:spacing w:val="-36"/>
          <w:w w:val="95"/>
          <w:sz w:val="22"/>
          <w:szCs w:val="22"/>
        </w:rPr>
        <w:t xml:space="preserve"> </w:t>
      </w:r>
      <w:r>
        <w:rPr>
          <w:w w:val="95"/>
          <w:sz w:val="22"/>
          <w:szCs w:val="22"/>
        </w:rPr>
        <w:t>je</w:t>
      </w:r>
      <w:r>
        <w:rPr>
          <w:spacing w:val="-37"/>
          <w:w w:val="95"/>
          <w:sz w:val="22"/>
          <w:szCs w:val="22"/>
        </w:rPr>
        <w:t xml:space="preserve"> </w:t>
      </w:r>
      <w:r>
        <w:rPr>
          <w:w w:val="95"/>
          <w:sz w:val="22"/>
          <w:szCs w:val="22"/>
        </w:rPr>
        <w:t>Centrální</w:t>
      </w:r>
      <w:r>
        <w:rPr>
          <w:spacing w:val="-38"/>
          <w:w w:val="95"/>
          <w:sz w:val="22"/>
          <w:szCs w:val="22"/>
        </w:rPr>
        <w:t xml:space="preserve"> </w:t>
      </w:r>
      <w:r>
        <w:rPr>
          <w:w w:val="95"/>
          <w:sz w:val="22"/>
          <w:szCs w:val="22"/>
        </w:rPr>
        <w:t>zadavatel</w:t>
      </w:r>
      <w:r>
        <w:rPr>
          <w:spacing w:val="-37"/>
          <w:w w:val="95"/>
          <w:sz w:val="22"/>
          <w:szCs w:val="22"/>
        </w:rPr>
        <w:t xml:space="preserve"> </w:t>
      </w:r>
      <w:r>
        <w:rPr>
          <w:w w:val="95"/>
          <w:sz w:val="22"/>
          <w:szCs w:val="22"/>
        </w:rPr>
        <w:t>současně</w:t>
      </w:r>
      <w:r>
        <w:rPr>
          <w:spacing w:val="-37"/>
          <w:w w:val="95"/>
          <w:sz w:val="22"/>
          <w:szCs w:val="22"/>
        </w:rPr>
        <w:t xml:space="preserve"> </w:t>
      </w:r>
      <w:r>
        <w:rPr>
          <w:w w:val="95"/>
          <w:sz w:val="22"/>
          <w:szCs w:val="22"/>
        </w:rPr>
        <w:t>jediným</w:t>
      </w:r>
      <w:r>
        <w:rPr>
          <w:spacing w:val="-36"/>
          <w:w w:val="95"/>
          <w:sz w:val="22"/>
          <w:szCs w:val="22"/>
        </w:rPr>
        <w:t xml:space="preserve"> </w:t>
      </w:r>
      <w:r>
        <w:rPr>
          <w:w w:val="95"/>
          <w:sz w:val="22"/>
          <w:szCs w:val="22"/>
        </w:rPr>
        <w:t>příjemcem</w:t>
      </w:r>
      <w:r>
        <w:rPr>
          <w:spacing w:val="-37"/>
          <w:w w:val="95"/>
          <w:sz w:val="22"/>
          <w:szCs w:val="22"/>
        </w:rPr>
        <w:t xml:space="preserve"> </w:t>
      </w:r>
      <w:r>
        <w:rPr>
          <w:w w:val="95"/>
          <w:sz w:val="22"/>
          <w:szCs w:val="22"/>
        </w:rPr>
        <w:t>Služeb</w:t>
      </w:r>
      <w:r>
        <w:rPr>
          <w:spacing w:val="-37"/>
          <w:w w:val="95"/>
          <w:sz w:val="22"/>
          <w:szCs w:val="22"/>
        </w:rPr>
        <w:t xml:space="preserve"> </w:t>
      </w:r>
      <w:r>
        <w:rPr>
          <w:w w:val="95"/>
          <w:sz w:val="22"/>
          <w:szCs w:val="22"/>
        </w:rPr>
        <w:t xml:space="preserve">podle </w:t>
      </w:r>
      <w:r>
        <w:rPr>
          <w:sz w:val="22"/>
          <w:szCs w:val="22"/>
        </w:rPr>
        <w:t>této</w:t>
      </w:r>
      <w:r>
        <w:rPr>
          <w:spacing w:val="-19"/>
          <w:sz w:val="22"/>
          <w:szCs w:val="22"/>
        </w:rPr>
        <w:t xml:space="preserve"> </w:t>
      </w:r>
      <w:r>
        <w:rPr>
          <w:sz w:val="22"/>
          <w:szCs w:val="22"/>
        </w:rPr>
        <w:t>Smlouvy,</w:t>
      </w:r>
      <w:r>
        <w:rPr>
          <w:spacing w:val="-20"/>
          <w:sz w:val="22"/>
          <w:szCs w:val="22"/>
        </w:rPr>
        <w:t xml:space="preserve"> </w:t>
      </w:r>
      <w:r>
        <w:rPr>
          <w:sz w:val="22"/>
          <w:szCs w:val="22"/>
        </w:rPr>
        <w:t>neplatí</w:t>
      </w:r>
      <w:r>
        <w:rPr>
          <w:spacing w:val="-19"/>
          <w:sz w:val="22"/>
          <w:szCs w:val="22"/>
        </w:rPr>
        <w:t xml:space="preserve"> </w:t>
      </w:r>
      <w:r>
        <w:rPr>
          <w:sz w:val="22"/>
          <w:szCs w:val="22"/>
        </w:rPr>
        <w:t>pro</w:t>
      </w:r>
      <w:r>
        <w:rPr>
          <w:spacing w:val="-18"/>
          <w:sz w:val="22"/>
          <w:szCs w:val="22"/>
        </w:rPr>
        <w:t xml:space="preserve"> </w:t>
      </w:r>
      <w:r>
        <w:rPr>
          <w:sz w:val="22"/>
          <w:szCs w:val="22"/>
        </w:rPr>
        <w:t>tuto</w:t>
      </w:r>
      <w:r>
        <w:rPr>
          <w:spacing w:val="-18"/>
          <w:sz w:val="22"/>
          <w:szCs w:val="22"/>
        </w:rPr>
        <w:t xml:space="preserve"> </w:t>
      </w:r>
      <w:r>
        <w:rPr>
          <w:sz w:val="22"/>
          <w:szCs w:val="22"/>
        </w:rPr>
        <w:t>Smlouvu</w:t>
      </w:r>
      <w:r>
        <w:rPr>
          <w:spacing w:val="-19"/>
          <w:sz w:val="22"/>
          <w:szCs w:val="22"/>
        </w:rPr>
        <w:t xml:space="preserve"> </w:t>
      </w:r>
      <w:r>
        <w:rPr>
          <w:sz w:val="22"/>
          <w:szCs w:val="22"/>
        </w:rPr>
        <w:t>písm.</w:t>
      </w:r>
      <w:r>
        <w:rPr>
          <w:spacing w:val="-18"/>
          <w:sz w:val="22"/>
          <w:szCs w:val="22"/>
        </w:rPr>
        <w:t xml:space="preserve"> </w:t>
      </w:r>
      <w:r>
        <w:rPr>
          <w:sz w:val="22"/>
          <w:szCs w:val="22"/>
        </w:rPr>
        <w:t>E)</w:t>
      </w:r>
      <w:r>
        <w:rPr>
          <w:spacing w:val="-20"/>
          <w:sz w:val="22"/>
          <w:szCs w:val="22"/>
        </w:rPr>
        <w:t xml:space="preserve"> </w:t>
      </w:r>
      <w:r>
        <w:rPr>
          <w:sz w:val="22"/>
          <w:szCs w:val="22"/>
        </w:rPr>
        <w:t>této</w:t>
      </w:r>
      <w:r>
        <w:rPr>
          <w:spacing w:val="-19"/>
          <w:sz w:val="22"/>
          <w:szCs w:val="22"/>
        </w:rPr>
        <w:t xml:space="preserve"> </w:t>
      </w:r>
      <w:r>
        <w:rPr>
          <w:sz w:val="22"/>
          <w:szCs w:val="22"/>
        </w:rPr>
        <w:t>preambule;</w:t>
      </w:r>
    </w:p>
    <w:p w14:paraId="7E9F419A" w14:textId="77777777" w:rsidR="00BB6288" w:rsidRDefault="00BB6288">
      <w:pPr>
        <w:pStyle w:val="Odstavecseseznamem"/>
        <w:numPr>
          <w:ilvl w:val="0"/>
          <w:numId w:val="32"/>
        </w:numPr>
        <w:tabs>
          <w:tab w:val="left" w:pos="813"/>
        </w:tabs>
        <w:kinsoku w:val="0"/>
        <w:overflowPunct w:val="0"/>
        <w:spacing w:before="122" w:line="254" w:lineRule="auto"/>
        <w:ind w:right="118"/>
        <w:jc w:val="both"/>
        <w:rPr>
          <w:sz w:val="22"/>
          <w:szCs w:val="22"/>
        </w:rPr>
      </w:pPr>
      <w:r>
        <w:rPr>
          <w:w w:val="95"/>
          <w:sz w:val="22"/>
          <w:szCs w:val="22"/>
        </w:rPr>
        <w:t>Centrální</w:t>
      </w:r>
      <w:r>
        <w:rPr>
          <w:spacing w:val="-26"/>
          <w:w w:val="95"/>
          <w:sz w:val="22"/>
          <w:szCs w:val="22"/>
        </w:rPr>
        <w:t xml:space="preserve"> </w:t>
      </w:r>
      <w:r>
        <w:rPr>
          <w:w w:val="95"/>
          <w:sz w:val="22"/>
          <w:szCs w:val="22"/>
        </w:rPr>
        <w:t>zadavatel</w:t>
      </w:r>
      <w:r>
        <w:rPr>
          <w:spacing w:val="-25"/>
          <w:w w:val="95"/>
          <w:sz w:val="22"/>
          <w:szCs w:val="22"/>
        </w:rPr>
        <w:t xml:space="preserve"> </w:t>
      </w:r>
      <w:r>
        <w:rPr>
          <w:w w:val="95"/>
          <w:sz w:val="22"/>
          <w:szCs w:val="22"/>
        </w:rPr>
        <w:t>zavedl</w:t>
      </w:r>
      <w:r>
        <w:rPr>
          <w:spacing w:val="-27"/>
          <w:w w:val="95"/>
          <w:sz w:val="22"/>
          <w:szCs w:val="22"/>
        </w:rPr>
        <w:t xml:space="preserve"> </w:t>
      </w:r>
      <w:r>
        <w:rPr>
          <w:w w:val="95"/>
          <w:sz w:val="22"/>
          <w:szCs w:val="22"/>
        </w:rPr>
        <w:t>DNS</w:t>
      </w:r>
      <w:r>
        <w:rPr>
          <w:spacing w:val="-24"/>
          <w:w w:val="95"/>
          <w:sz w:val="22"/>
          <w:szCs w:val="22"/>
        </w:rPr>
        <w:t xml:space="preserve"> </w:t>
      </w:r>
      <w:r>
        <w:rPr>
          <w:w w:val="95"/>
          <w:sz w:val="22"/>
          <w:szCs w:val="22"/>
        </w:rPr>
        <w:t>v</w:t>
      </w:r>
      <w:r>
        <w:rPr>
          <w:spacing w:val="-36"/>
          <w:w w:val="95"/>
          <w:sz w:val="22"/>
          <w:szCs w:val="22"/>
        </w:rPr>
        <w:t xml:space="preserve"> </w:t>
      </w:r>
      <w:r>
        <w:rPr>
          <w:w w:val="95"/>
          <w:sz w:val="22"/>
          <w:szCs w:val="22"/>
        </w:rPr>
        <w:t>zadávacím</w:t>
      </w:r>
      <w:r>
        <w:rPr>
          <w:spacing w:val="-25"/>
          <w:w w:val="95"/>
          <w:sz w:val="22"/>
          <w:szCs w:val="22"/>
        </w:rPr>
        <w:t xml:space="preserve"> </w:t>
      </w:r>
      <w:r>
        <w:rPr>
          <w:w w:val="95"/>
          <w:sz w:val="22"/>
          <w:szCs w:val="22"/>
        </w:rPr>
        <w:t>řízení</w:t>
      </w:r>
      <w:r>
        <w:rPr>
          <w:spacing w:val="-25"/>
          <w:w w:val="95"/>
          <w:sz w:val="22"/>
          <w:szCs w:val="22"/>
        </w:rPr>
        <w:t xml:space="preserve"> </w:t>
      </w:r>
      <w:r>
        <w:rPr>
          <w:w w:val="95"/>
          <w:sz w:val="22"/>
          <w:szCs w:val="22"/>
        </w:rPr>
        <w:t>v</w:t>
      </w:r>
      <w:r>
        <w:rPr>
          <w:spacing w:val="-35"/>
          <w:w w:val="95"/>
          <w:sz w:val="22"/>
          <w:szCs w:val="22"/>
        </w:rPr>
        <w:t xml:space="preserve"> </w:t>
      </w:r>
      <w:r>
        <w:rPr>
          <w:w w:val="95"/>
          <w:sz w:val="22"/>
          <w:szCs w:val="22"/>
        </w:rPr>
        <w:t>souladu</w:t>
      </w:r>
      <w:r>
        <w:rPr>
          <w:spacing w:val="-24"/>
          <w:w w:val="95"/>
          <w:sz w:val="22"/>
          <w:szCs w:val="22"/>
        </w:rPr>
        <w:t xml:space="preserve"> </w:t>
      </w:r>
      <w:r>
        <w:rPr>
          <w:w w:val="95"/>
          <w:sz w:val="22"/>
          <w:szCs w:val="22"/>
        </w:rPr>
        <w:t>se</w:t>
      </w:r>
      <w:r>
        <w:rPr>
          <w:spacing w:val="-26"/>
          <w:w w:val="95"/>
          <w:sz w:val="22"/>
          <w:szCs w:val="22"/>
        </w:rPr>
        <w:t xml:space="preserve"> </w:t>
      </w:r>
      <w:r>
        <w:rPr>
          <w:w w:val="95"/>
          <w:sz w:val="22"/>
          <w:szCs w:val="22"/>
        </w:rPr>
        <w:t>ZZVZ</w:t>
      </w:r>
      <w:r>
        <w:rPr>
          <w:spacing w:val="-24"/>
          <w:w w:val="95"/>
          <w:sz w:val="22"/>
          <w:szCs w:val="22"/>
        </w:rPr>
        <w:t xml:space="preserve"> </w:t>
      </w:r>
      <w:r>
        <w:rPr>
          <w:w w:val="95"/>
          <w:sz w:val="22"/>
          <w:szCs w:val="22"/>
        </w:rPr>
        <w:t>a</w:t>
      </w:r>
      <w:r>
        <w:rPr>
          <w:spacing w:val="-36"/>
          <w:w w:val="95"/>
          <w:sz w:val="22"/>
          <w:szCs w:val="22"/>
        </w:rPr>
        <w:t xml:space="preserve"> </w:t>
      </w:r>
      <w:r>
        <w:rPr>
          <w:w w:val="95"/>
          <w:sz w:val="22"/>
          <w:szCs w:val="22"/>
        </w:rPr>
        <w:t>v</w:t>
      </w:r>
      <w:r>
        <w:rPr>
          <w:spacing w:val="-36"/>
          <w:w w:val="95"/>
          <w:sz w:val="22"/>
          <w:szCs w:val="22"/>
        </w:rPr>
        <w:t xml:space="preserve"> </w:t>
      </w:r>
      <w:r>
        <w:rPr>
          <w:w w:val="95"/>
          <w:sz w:val="22"/>
          <w:szCs w:val="22"/>
        </w:rPr>
        <w:t>souladu</w:t>
      </w:r>
      <w:r>
        <w:rPr>
          <w:spacing w:val="-25"/>
          <w:w w:val="95"/>
          <w:sz w:val="22"/>
          <w:szCs w:val="22"/>
        </w:rPr>
        <w:t xml:space="preserve"> </w:t>
      </w:r>
      <w:r>
        <w:rPr>
          <w:w w:val="95"/>
          <w:sz w:val="22"/>
          <w:szCs w:val="22"/>
        </w:rPr>
        <w:t>s</w:t>
      </w:r>
      <w:r>
        <w:rPr>
          <w:spacing w:val="-35"/>
          <w:w w:val="95"/>
          <w:sz w:val="22"/>
          <w:szCs w:val="22"/>
        </w:rPr>
        <w:t xml:space="preserve"> </w:t>
      </w:r>
      <w:r>
        <w:rPr>
          <w:w w:val="95"/>
          <w:sz w:val="22"/>
          <w:szCs w:val="22"/>
        </w:rPr>
        <w:t xml:space="preserve">relevantní </w:t>
      </w:r>
      <w:r>
        <w:rPr>
          <w:sz w:val="22"/>
          <w:szCs w:val="22"/>
        </w:rPr>
        <w:t>právní</w:t>
      </w:r>
      <w:r>
        <w:rPr>
          <w:spacing w:val="-16"/>
          <w:sz w:val="22"/>
          <w:szCs w:val="22"/>
        </w:rPr>
        <w:t xml:space="preserve"> </w:t>
      </w:r>
      <w:r>
        <w:rPr>
          <w:sz w:val="22"/>
          <w:szCs w:val="22"/>
        </w:rPr>
        <w:t>úpravou</w:t>
      </w:r>
      <w:r>
        <w:rPr>
          <w:spacing w:val="-17"/>
          <w:sz w:val="22"/>
          <w:szCs w:val="22"/>
        </w:rPr>
        <w:t xml:space="preserve"> </w:t>
      </w:r>
      <w:r>
        <w:rPr>
          <w:sz w:val="22"/>
          <w:szCs w:val="22"/>
        </w:rPr>
        <w:t>zařadil</w:t>
      </w:r>
      <w:r>
        <w:rPr>
          <w:spacing w:val="-16"/>
          <w:sz w:val="22"/>
          <w:szCs w:val="22"/>
        </w:rPr>
        <w:t xml:space="preserve"> </w:t>
      </w:r>
      <w:r>
        <w:rPr>
          <w:sz w:val="22"/>
          <w:szCs w:val="22"/>
        </w:rPr>
        <w:t>Poskytovatele</w:t>
      </w:r>
      <w:r>
        <w:rPr>
          <w:spacing w:val="-19"/>
          <w:sz w:val="22"/>
          <w:szCs w:val="22"/>
        </w:rPr>
        <w:t xml:space="preserve"> </w:t>
      </w:r>
      <w:r>
        <w:rPr>
          <w:sz w:val="22"/>
          <w:szCs w:val="22"/>
        </w:rPr>
        <w:t>do</w:t>
      </w:r>
      <w:r>
        <w:rPr>
          <w:spacing w:val="-17"/>
          <w:sz w:val="22"/>
          <w:szCs w:val="22"/>
        </w:rPr>
        <w:t xml:space="preserve"> </w:t>
      </w:r>
      <w:r>
        <w:rPr>
          <w:sz w:val="22"/>
          <w:szCs w:val="22"/>
        </w:rPr>
        <w:t>DNS;</w:t>
      </w:r>
    </w:p>
    <w:p w14:paraId="3EA4A502" w14:textId="77777777" w:rsidR="00BB6288" w:rsidRDefault="00BB6288">
      <w:pPr>
        <w:pStyle w:val="Odstavecseseznamem"/>
        <w:numPr>
          <w:ilvl w:val="0"/>
          <w:numId w:val="32"/>
        </w:numPr>
        <w:tabs>
          <w:tab w:val="left" w:pos="813"/>
        </w:tabs>
        <w:kinsoku w:val="0"/>
        <w:overflowPunct w:val="0"/>
        <w:spacing w:before="121" w:line="254" w:lineRule="auto"/>
        <w:ind w:right="116"/>
        <w:jc w:val="both"/>
        <w:rPr>
          <w:sz w:val="22"/>
          <w:szCs w:val="22"/>
        </w:rPr>
      </w:pPr>
      <w:r>
        <w:rPr>
          <w:w w:val="90"/>
          <w:sz w:val="22"/>
          <w:szCs w:val="22"/>
        </w:rPr>
        <w:t xml:space="preserve">Centrální zadavatel a Pověřující zadavatelé spolu uzavřeli Dohodu o centralizovaném zadávání, </w:t>
      </w:r>
      <w:r>
        <w:rPr>
          <w:w w:val="95"/>
          <w:sz w:val="22"/>
          <w:szCs w:val="22"/>
        </w:rPr>
        <w:t>jejímž předmětem je závazek Centrálního zadavatele provádět zadávací řízení a centrálně zadávat</w:t>
      </w:r>
      <w:r>
        <w:rPr>
          <w:spacing w:val="-16"/>
          <w:w w:val="95"/>
          <w:sz w:val="22"/>
          <w:szCs w:val="22"/>
        </w:rPr>
        <w:t xml:space="preserve"> </w:t>
      </w:r>
      <w:r>
        <w:rPr>
          <w:w w:val="95"/>
          <w:sz w:val="22"/>
          <w:szCs w:val="22"/>
        </w:rPr>
        <w:t>veřejné</w:t>
      </w:r>
      <w:r>
        <w:rPr>
          <w:spacing w:val="-15"/>
          <w:w w:val="95"/>
          <w:sz w:val="22"/>
          <w:szCs w:val="22"/>
        </w:rPr>
        <w:t xml:space="preserve"> </w:t>
      </w:r>
      <w:r>
        <w:rPr>
          <w:w w:val="95"/>
          <w:sz w:val="22"/>
          <w:szCs w:val="22"/>
        </w:rPr>
        <w:t>zakázky</w:t>
      </w:r>
      <w:r>
        <w:rPr>
          <w:spacing w:val="-17"/>
          <w:w w:val="95"/>
          <w:sz w:val="22"/>
          <w:szCs w:val="22"/>
        </w:rPr>
        <w:t xml:space="preserve"> </w:t>
      </w:r>
      <w:r>
        <w:rPr>
          <w:w w:val="95"/>
          <w:sz w:val="22"/>
          <w:szCs w:val="22"/>
        </w:rPr>
        <w:t>na</w:t>
      </w:r>
      <w:r>
        <w:rPr>
          <w:spacing w:val="-15"/>
          <w:w w:val="95"/>
          <w:sz w:val="22"/>
          <w:szCs w:val="22"/>
        </w:rPr>
        <w:t xml:space="preserve"> </w:t>
      </w:r>
      <w:r>
        <w:rPr>
          <w:w w:val="95"/>
          <w:sz w:val="22"/>
          <w:szCs w:val="22"/>
        </w:rPr>
        <w:t>poskytování</w:t>
      </w:r>
      <w:r>
        <w:rPr>
          <w:spacing w:val="-16"/>
          <w:w w:val="95"/>
          <w:sz w:val="22"/>
          <w:szCs w:val="22"/>
        </w:rPr>
        <w:t xml:space="preserve"> </w:t>
      </w:r>
      <w:r>
        <w:rPr>
          <w:w w:val="95"/>
          <w:sz w:val="22"/>
          <w:szCs w:val="22"/>
        </w:rPr>
        <w:t>služeb</w:t>
      </w:r>
      <w:r>
        <w:rPr>
          <w:spacing w:val="-16"/>
          <w:w w:val="95"/>
          <w:sz w:val="22"/>
          <w:szCs w:val="22"/>
        </w:rPr>
        <w:t xml:space="preserve"> </w:t>
      </w:r>
      <w:r>
        <w:rPr>
          <w:w w:val="95"/>
          <w:sz w:val="22"/>
          <w:szCs w:val="22"/>
        </w:rPr>
        <w:t>KIVS</w:t>
      </w:r>
      <w:r>
        <w:rPr>
          <w:spacing w:val="-15"/>
          <w:w w:val="95"/>
          <w:sz w:val="22"/>
          <w:szCs w:val="22"/>
        </w:rPr>
        <w:t xml:space="preserve"> </w:t>
      </w:r>
      <w:r>
        <w:rPr>
          <w:w w:val="95"/>
          <w:sz w:val="22"/>
          <w:szCs w:val="22"/>
        </w:rPr>
        <w:t>na</w:t>
      </w:r>
      <w:r>
        <w:rPr>
          <w:spacing w:val="-16"/>
          <w:w w:val="95"/>
          <w:sz w:val="22"/>
          <w:szCs w:val="22"/>
        </w:rPr>
        <w:t xml:space="preserve"> </w:t>
      </w:r>
      <w:r>
        <w:rPr>
          <w:w w:val="95"/>
          <w:sz w:val="22"/>
          <w:szCs w:val="22"/>
        </w:rPr>
        <w:t>účet</w:t>
      </w:r>
      <w:r>
        <w:rPr>
          <w:spacing w:val="-15"/>
          <w:w w:val="95"/>
          <w:sz w:val="22"/>
          <w:szCs w:val="22"/>
        </w:rPr>
        <w:t xml:space="preserve"> </w:t>
      </w:r>
      <w:r>
        <w:rPr>
          <w:w w:val="95"/>
          <w:sz w:val="22"/>
          <w:szCs w:val="22"/>
        </w:rPr>
        <w:t>těchto</w:t>
      </w:r>
      <w:r>
        <w:rPr>
          <w:spacing w:val="-15"/>
          <w:w w:val="95"/>
          <w:sz w:val="22"/>
          <w:szCs w:val="22"/>
        </w:rPr>
        <w:t xml:space="preserve"> </w:t>
      </w:r>
      <w:r>
        <w:rPr>
          <w:w w:val="95"/>
          <w:sz w:val="22"/>
          <w:szCs w:val="22"/>
        </w:rPr>
        <w:t>Pověřujících</w:t>
      </w:r>
      <w:r>
        <w:rPr>
          <w:spacing w:val="-16"/>
          <w:w w:val="95"/>
          <w:sz w:val="22"/>
          <w:szCs w:val="22"/>
        </w:rPr>
        <w:t xml:space="preserve"> </w:t>
      </w:r>
      <w:r>
        <w:rPr>
          <w:w w:val="95"/>
          <w:sz w:val="22"/>
          <w:szCs w:val="22"/>
        </w:rPr>
        <w:t>zadavatelů (dále</w:t>
      </w:r>
      <w:r>
        <w:rPr>
          <w:spacing w:val="-36"/>
          <w:w w:val="95"/>
          <w:sz w:val="22"/>
          <w:szCs w:val="22"/>
        </w:rPr>
        <w:t xml:space="preserve"> </w:t>
      </w:r>
      <w:r>
        <w:rPr>
          <w:w w:val="95"/>
          <w:sz w:val="22"/>
          <w:szCs w:val="22"/>
        </w:rPr>
        <w:t>jen</w:t>
      </w:r>
      <w:r>
        <w:rPr>
          <w:spacing w:val="-35"/>
          <w:w w:val="95"/>
          <w:sz w:val="22"/>
          <w:szCs w:val="22"/>
        </w:rPr>
        <w:t xml:space="preserve"> </w:t>
      </w:r>
      <w:r>
        <w:rPr>
          <w:w w:val="95"/>
          <w:sz w:val="22"/>
          <w:szCs w:val="22"/>
        </w:rPr>
        <w:t>„</w:t>
      </w:r>
      <w:r>
        <w:rPr>
          <w:b/>
          <w:bCs/>
          <w:w w:val="95"/>
          <w:sz w:val="22"/>
          <w:szCs w:val="22"/>
        </w:rPr>
        <w:t>Dohoda</w:t>
      </w:r>
      <w:r>
        <w:rPr>
          <w:b/>
          <w:bCs/>
          <w:spacing w:val="-35"/>
          <w:w w:val="95"/>
          <w:sz w:val="22"/>
          <w:szCs w:val="22"/>
        </w:rPr>
        <w:t xml:space="preserve"> </w:t>
      </w:r>
      <w:r>
        <w:rPr>
          <w:b/>
          <w:bCs/>
          <w:w w:val="95"/>
          <w:sz w:val="22"/>
          <w:szCs w:val="22"/>
        </w:rPr>
        <w:t>o</w:t>
      </w:r>
      <w:r>
        <w:rPr>
          <w:b/>
          <w:bCs/>
          <w:spacing w:val="-36"/>
          <w:w w:val="95"/>
          <w:sz w:val="22"/>
          <w:szCs w:val="22"/>
        </w:rPr>
        <w:t xml:space="preserve"> </w:t>
      </w:r>
      <w:r>
        <w:rPr>
          <w:b/>
          <w:bCs/>
          <w:w w:val="95"/>
          <w:sz w:val="22"/>
          <w:szCs w:val="22"/>
        </w:rPr>
        <w:t>centralizovaném</w:t>
      </w:r>
      <w:r>
        <w:rPr>
          <w:b/>
          <w:bCs/>
          <w:spacing w:val="-35"/>
          <w:w w:val="95"/>
          <w:sz w:val="22"/>
          <w:szCs w:val="22"/>
        </w:rPr>
        <w:t xml:space="preserve"> </w:t>
      </w:r>
      <w:r>
        <w:rPr>
          <w:b/>
          <w:bCs/>
          <w:w w:val="95"/>
          <w:sz w:val="22"/>
          <w:szCs w:val="22"/>
        </w:rPr>
        <w:t>zadávání</w:t>
      </w:r>
      <w:r>
        <w:rPr>
          <w:w w:val="95"/>
          <w:sz w:val="22"/>
          <w:szCs w:val="22"/>
        </w:rPr>
        <w:t>“).</w:t>
      </w:r>
      <w:r>
        <w:rPr>
          <w:spacing w:val="-35"/>
          <w:w w:val="95"/>
          <w:sz w:val="22"/>
          <w:szCs w:val="22"/>
        </w:rPr>
        <w:t xml:space="preserve"> </w:t>
      </w:r>
      <w:r>
        <w:rPr>
          <w:w w:val="95"/>
          <w:sz w:val="22"/>
          <w:szCs w:val="22"/>
        </w:rPr>
        <w:t>Text</w:t>
      </w:r>
      <w:r>
        <w:rPr>
          <w:spacing w:val="-36"/>
          <w:w w:val="95"/>
          <w:sz w:val="22"/>
          <w:szCs w:val="22"/>
        </w:rPr>
        <w:t xml:space="preserve"> </w:t>
      </w:r>
      <w:r>
        <w:rPr>
          <w:w w:val="95"/>
          <w:sz w:val="22"/>
          <w:szCs w:val="22"/>
        </w:rPr>
        <w:t>pod</w:t>
      </w:r>
      <w:r>
        <w:rPr>
          <w:spacing w:val="-36"/>
          <w:w w:val="95"/>
          <w:sz w:val="22"/>
          <w:szCs w:val="22"/>
        </w:rPr>
        <w:t xml:space="preserve"> </w:t>
      </w:r>
      <w:r>
        <w:rPr>
          <w:w w:val="95"/>
          <w:sz w:val="22"/>
          <w:szCs w:val="22"/>
        </w:rPr>
        <w:t>písm.</w:t>
      </w:r>
      <w:r>
        <w:rPr>
          <w:spacing w:val="-34"/>
          <w:w w:val="95"/>
          <w:sz w:val="22"/>
          <w:szCs w:val="22"/>
        </w:rPr>
        <w:t xml:space="preserve"> </w:t>
      </w:r>
      <w:r>
        <w:rPr>
          <w:w w:val="95"/>
          <w:sz w:val="22"/>
          <w:szCs w:val="22"/>
        </w:rPr>
        <w:t>E)</w:t>
      </w:r>
      <w:r>
        <w:rPr>
          <w:spacing w:val="-36"/>
          <w:w w:val="95"/>
          <w:sz w:val="22"/>
          <w:szCs w:val="22"/>
        </w:rPr>
        <w:t xml:space="preserve"> </w:t>
      </w:r>
      <w:r>
        <w:rPr>
          <w:w w:val="95"/>
          <w:sz w:val="22"/>
          <w:szCs w:val="22"/>
        </w:rPr>
        <w:t>této</w:t>
      </w:r>
      <w:r>
        <w:rPr>
          <w:spacing w:val="-35"/>
          <w:w w:val="95"/>
          <w:sz w:val="22"/>
          <w:szCs w:val="22"/>
        </w:rPr>
        <w:t xml:space="preserve"> </w:t>
      </w:r>
      <w:r>
        <w:rPr>
          <w:w w:val="95"/>
          <w:sz w:val="22"/>
          <w:szCs w:val="22"/>
        </w:rPr>
        <w:t>preambule</w:t>
      </w:r>
      <w:r>
        <w:rPr>
          <w:spacing w:val="-35"/>
          <w:w w:val="95"/>
          <w:sz w:val="22"/>
          <w:szCs w:val="22"/>
        </w:rPr>
        <w:t xml:space="preserve"> </w:t>
      </w:r>
      <w:r>
        <w:rPr>
          <w:w w:val="95"/>
          <w:sz w:val="22"/>
          <w:szCs w:val="22"/>
        </w:rPr>
        <w:t>se</w:t>
      </w:r>
      <w:r>
        <w:rPr>
          <w:spacing w:val="-36"/>
          <w:w w:val="95"/>
          <w:sz w:val="22"/>
          <w:szCs w:val="22"/>
        </w:rPr>
        <w:t xml:space="preserve"> </w:t>
      </w:r>
      <w:r>
        <w:rPr>
          <w:w w:val="95"/>
          <w:sz w:val="22"/>
          <w:szCs w:val="22"/>
        </w:rPr>
        <w:t>použije pouze</w:t>
      </w:r>
      <w:r>
        <w:rPr>
          <w:spacing w:val="-36"/>
          <w:w w:val="95"/>
          <w:sz w:val="22"/>
          <w:szCs w:val="22"/>
        </w:rPr>
        <w:t xml:space="preserve"> </w:t>
      </w:r>
      <w:r>
        <w:rPr>
          <w:w w:val="95"/>
          <w:sz w:val="22"/>
          <w:szCs w:val="22"/>
        </w:rPr>
        <w:t>ve</w:t>
      </w:r>
      <w:r>
        <w:rPr>
          <w:spacing w:val="-36"/>
          <w:w w:val="95"/>
          <w:sz w:val="22"/>
          <w:szCs w:val="22"/>
        </w:rPr>
        <w:t xml:space="preserve"> </w:t>
      </w:r>
      <w:r>
        <w:rPr>
          <w:w w:val="95"/>
          <w:sz w:val="22"/>
          <w:szCs w:val="22"/>
        </w:rPr>
        <w:t>vztahu</w:t>
      </w:r>
      <w:r>
        <w:rPr>
          <w:spacing w:val="-36"/>
          <w:w w:val="95"/>
          <w:sz w:val="22"/>
          <w:szCs w:val="22"/>
        </w:rPr>
        <w:t xml:space="preserve"> </w:t>
      </w:r>
      <w:r>
        <w:rPr>
          <w:w w:val="95"/>
          <w:sz w:val="22"/>
          <w:szCs w:val="22"/>
        </w:rPr>
        <w:t>k</w:t>
      </w:r>
      <w:r>
        <w:rPr>
          <w:spacing w:val="-33"/>
          <w:w w:val="95"/>
          <w:sz w:val="22"/>
          <w:szCs w:val="22"/>
        </w:rPr>
        <w:t xml:space="preserve"> </w:t>
      </w:r>
      <w:r>
        <w:rPr>
          <w:w w:val="95"/>
          <w:sz w:val="22"/>
          <w:szCs w:val="22"/>
        </w:rPr>
        <w:t>těm</w:t>
      </w:r>
      <w:r>
        <w:rPr>
          <w:spacing w:val="-36"/>
          <w:w w:val="95"/>
          <w:sz w:val="22"/>
          <w:szCs w:val="22"/>
        </w:rPr>
        <w:t xml:space="preserve"> </w:t>
      </w:r>
      <w:r>
        <w:rPr>
          <w:w w:val="95"/>
          <w:sz w:val="22"/>
          <w:szCs w:val="22"/>
        </w:rPr>
        <w:t>příjemcům</w:t>
      </w:r>
      <w:r>
        <w:rPr>
          <w:spacing w:val="-35"/>
          <w:w w:val="95"/>
          <w:sz w:val="22"/>
          <w:szCs w:val="22"/>
        </w:rPr>
        <w:t xml:space="preserve"> </w:t>
      </w:r>
      <w:r>
        <w:rPr>
          <w:w w:val="95"/>
          <w:sz w:val="22"/>
          <w:szCs w:val="22"/>
        </w:rPr>
        <w:t>Služeb</w:t>
      </w:r>
      <w:r>
        <w:rPr>
          <w:spacing w:val="-35"/>
          <w:w w:val="95"/>
          <w:sz w:val="22"/>
          <w:szCs w:val="22"/>
        </w:rPr>
        <w:t xml:space="preserve"> </w:t>
      </w:r>
      <w:r>
        <w:rPr>
          <w:w w:val="95"/>
          <w:sz w:val="22"/>
          <w:szCs w:val="22"/>
        </w:rPr>
        <w:t>podle</w:t>
      </w:r>
      <w:r>
        <w:rPr>
          <w:spacing w:val="-37"/>
          <w:w w:val="95"/>
          <w:sz w:val="22"/>
          <w:szCs w:val="22"/>
        </w:rPr>
        <w:t xml:space="preserve"> </w:t>
      </w:r>
      <w:r>
        <w:rPr>
          <w:w w:val="95"/>
          <w:sz w:val="22"/>
          <w:szCs w:val="22"/>
        </w:rPr>
        <w:t>této</w:t>
      </w:r>
      <w:r>
        <w:rPr>
          <w:spacing w:val="-36"/>
          <w:w w:val="95"/>
          <w:sz w:val="22"/>
          <w:szCs w:val="22"/>
        </w:rPr>
        <w:t xml:space="preserve"> </w:t>
      </w:r>
      <w:r>
        <w:rPr>
          <w:w w:val="95"/>
          <w:sz w:val="22"/>
          <w:szCs w:val="22"/>
        </w:rPr>
        <w:t>Smlouvy,</w:t>
      </w:r>
      <w:r>
        <w:rPr>
          <w:spacing w:val="-38"/>
          <w:w w:val="95"/>
          <w:sz w:val="22"/>
          <w:szCs w:val="22"/>
        </w:rPr>
        <w:t xml:space="preserve"> </w:t>
      </w:r>
      <w:r>
        <w:rPr>
          <w:w w:val="95"/>
          <w:sz w:val="22"/>
          <w:szCs w:val="22"/>
        </w:rPr>
        <w:t>kteří</w:t>
      </w:r>
      <w:r>
        <w:rPr>
          <w:spacing w:val="-35"/>
          <w:w w:val="95"/>
          <w:sz w:val="22"/>
          <w:szCs w:val="22"/>
        </w:rPr>
        <w:t xml:space="preserve"> </w:t>
      </w:r>
      <w:r>
        <w:rPr>
          <w:w w:val="95"/>
          <w:sz w:val="22"/>
          <w:szCs w:val="22"/>
        </w:rPr>
        <w:t>nejsou</w:t>
      </w:r>
      <w:r>
        <w:rPr>
          <w:spacing w:val="-37"/>
          <w:w w:val="95"/>
          <w:sz w:val="22"/>
          <w:szCs w:val="22"/>
        </w:rPr>
        <w:t xml:space="preserve"> </w:t>
      </w:r>
      <w:r>
        <w:rPr>
          <w:w w:val="95"/>
          <w:sz w:val="22"/>
          <w:szCs w:val="22"/>
        </w:rPr>
        <w:t>současně</w:t>
      </w:r>
      <w:r>
        <w:rPr>
          <w:spacing w:val="-35"/>
          <w:w w:val="95"/>
          <w:sz w:val="22"/>
          <w:szCs w:val="22"/>
        </w:rPr>
        <w:t xml:space="preserve"> </w:t>
      </w:r>
      <w:r>
        <w:rPr>
          <w:w w:val="95"/>
          <w:sz w:val="22"/>
          <w:szCs w:val="22"/>
        </w:rPr>
        <w:t xml:space="preserve">Centrálním </w:t>
      </w:r>
      <w:r>
        <w:rPr>
          <w:sz w:val="22"/>
          <w:szCs w:val="22"/>
        </w:rPr>
        <w:t>zadavatelem;</w:t>
      </w:r>
    </w:p>
    <w:p w14:paraId="4D5B2580" w14:textId="77777777" w:rsidR="00BB6288" w:rsidRDefault="00BB6288">
      <w:pPr>
        <w:pStyle w:val="Odstavecseseznamem"/>
        <w:numPr>
          <w:ilvl w:val="0"/>
          <w:numId w:val="32"/>
        </w:numPr>
        <w:tabs>
          <w:tab w:val="left" w:pos="813"/>
        </w:tabs>
        <w:kinsoku w:val="0"/>
        <w:overflowPunct w:val="0"/>
        <w:spacing w:before="121" w:line="254" w:lineRule="auto"/>
        <w:ind w:right="115"/>
        <w:jc w:val="both"/>
        <w:rPr>
          <w:w w:val="95"/>
          <w:sz w:val="22"/>
          <w:szCs w:val="22"/>
        </w:rPr>
      </w:pPr>
      <w:r>
        <w:rPr>
          <w:w w:val="90"/>
          <w:sz w:val="22"/>
          <w:szCs w:val="22"/>
        </w:rPr>
        <w:t>V</w:t>
      </w:r>
      <w:r>
        <w:rPr>
          <w:spacing w:val="-4"/>
          <w:w w:val="90"/>
          <w:sz w:val="22"/>
          <w:szCs w:val="22"/>
        </w:rPr>
        <w:t xml:space="preserve"> </w:t>
      </w:r>
      <w:r>
        <w:rPr>
          <w:w w:val="90"/>
          <w:sz w:val="22"/>
          <w:szCs w:val="22"/>
        </w:rPr>
        <w:t>návaznosti</w:t>
      </w:r>
      <w:r>
        <w:rPr>
          <w:spacing w:val="-12"/>
          <w:w w:val="90"/>
          <w:sz w:val="22"/>
          <w:szCs w:val="22"/>
        </w:rPr>
        <w:t xml:space="preserve"> </w:t>
      </w:r>
      <w:r>
        <w:rPr>
          <w:w w:val="90"/>
          <w:sz w:val="22"/>
          <w:szCs w:val="22"/>
        </w:rPr>
        <w:t>na</w:t>
      </w:r>
      <w:r>
        <w:rPr>
          <w:spacing w:val="-9"/>
          <w:w w:val="90"/>
          <w:sz w:val="22"/>
          <w:szCs w:val="22"/>
        </w:rPr>
        <w:t xml:space="preserve"> </w:t>
      </w:r>
      <w:r>
        <w:rPr>
          <w:w w:val="90"/>
          <w:sz w:val="22"/>
          <w:szCs w:val="22"/>
        </w:rPr>
        <w:t>vymezení</w:t>
      </w:r>
      <w:r>
        <w:rPr>
          <w:spacing w:val="-9"/>
          <w:w w:val="90"/>
          <w:sz w:val="22"/>
          <w:szCs w:val="22"/>
        </w:rPr>
        <w:t xml:space="preserve"> </w:t>
      </w:r>
      <w:r>
        <w:rPr>
          <w:w w:val="90"/>
          <w:sz w:val="22"/>
          <w:szCs w:val="22"/>
        </w:rPr>
        <w:t>konkrétních</w:t>
      </w:r>
      <w:r>
        <w:rPr>
          <w:spacing w:val="-13"/>
          <w:w w:val="90"/>
          <w:sz w:val="22"/>
          <w:szCs w:val="22"/>
        </w:rPr>
        <w:t xml:space="preserve"> </w:t>
      </w:r>
      <w:r>
        <w:rPr>
          <w:w w:val="90"/>
          <w:sz w:val="22"/>
          <w:szCs w:val="22"/>
        </w:rPr>
        <w:t>služeb</w:t>
      </w:r>
      <w:r>
        <w:rPr>
          <w:spacing w:val="-9"/>
          <w:w w:val="90"/>
          <w:sz w:val="22"/>
          <w:szCs w:val="22"/>
        </w:rPr>
        <w:t xml:space="preserve"> </w:t>
      </w:r>
      <w:r>
        <w:rPr>
          <w:w w:val="90"/>
          <w:sz w:val="22"/>
          <w:szCs w:val="22"/>
        </w:rPr>
        <w:t>KIVS</w:t>
      </w:r>
      <w:r>
        <w:rPr>
          <w:spacing w:val="-12"/>
          <w:w w:val="90"/>
          <w:sz w:val="22"/>
          <w:szCs w:val="22"/>
        </w:rPr>
        <w:t xml:space="preserve"> </w:t>
      </w:r>
      <w:r>
        <w:rPr>
          <w:w w:val="90"/>
          <w:sz w:val="22"/>
          <w:szCs w:val="22"/>
        </w:rPr>
        <w:t>poptávaných</w:t>
      </w:r>
      <w:r>
        <w:rPr>
          <w:spacing w:val="-13"/>
          <w:w w:val="90"/>
          <w:sz w:val="22"/>
          <w:szCs w:val="22"/>
        </w:rPr>
        <w:t xml:space="preserve"> </w:t>
      </w:r>
      <w:r>
        <w:rPr>
          <w:w w:val="90"/>
          <w:sz w:val="22"/>
          <w:szCs w:val="22"/>
        </w:rPr>
        <w:t>Pověřujícími</w:t>
      </w:r>
      <w:r>
        <w:rPr>
          <w:spacing w:val="-9"/>
          <w:w w:val="90"/>
          <w:sz w:val="22"/>
          <w:szCs w:val="22"/>
        </w:rPr>
        <w:t xml:space="preserve"> </w:t>
      </w:r>
      <w:r>
        <w:rPr>
          <w:w w:val="90"/>
          <w:sz w:val="22"/>
          <w:szCs w:val="22"/>
        </w:rPr>
        <w:t>zadavateli</w:t>
      </w:r>
      <w:r>
        <w:rPr>
          <w:spacing w:val="-12"/>
          <w:w w:val="90"/>
          <w:sz w:val="22"/>
          <w:szCs w:val="22"/>
        </w:rPr>
        <w:t xml:space="preserve"> </w:t>
      </w:r>
      <w:r>
        <w:rPr>
          <w:w w:val="90"/>
          <w:sz w:val="22"/>
          <w:szCs w:val="22"/>
        </w:rPr>
        <w:t>a,</w:t>
      </w:r>
      <w:r>
        <w:rPr>
          <w:spacing w:val="-9"/>
          <w:w w:val="90"/>
          <w:sz w:val="22"/>
          <w:szCs w:val="22"/>
        </w:rPr>
        <w:t xml:space="preserve"> </w:t>
      </w:r>
      <w:r>
        <w:rPr>
          <w:w w:val="90"/>
          <w:sz w:val="22"/>
          <w:szCs w:val="22"/>
        </w:rPr>
        <w:t xml:space="preserve">není- </w:t>
      </w:r>
      <w:r>
        <w:rPr>
          <w:sz w:val="22"/>
          <w:szCs w:val="22"/>
        </w:rPr>
        <w:t xml:space="preserve">li Centrální zadavatel současně jediným příjemcem  Služeb podle této Smlouvy, také  </w:t>
      </w:r>
      <w:r>
        <w:rPr>
          <w:w w:val="95"/>
          <w:sz w:val="22"/>
          <w:szCs w:val="22"/>
        </w:rPr>
        <w:t>v</w:t>
      </w:r>
      <w:r>
        <w:rPr>
          <w:spacing w:val="-33"/>
          <w:w w:val="95"/>
          <w:sz w:val="22"/>
          <w:szCs w:val="22"/>
        </w:rPr>
        <w:t xml:space="preserve"> </w:t>
      </w:r>
      <w:r>
        <w:rPr>
          <w:w w:val="95"/>
          <w:sz w:val="22"/>
          <w:szCs w:val="22"/>
        </w:rPr>
        <w:t>návaznosti</w:t>
      </w:r>
      <w:r>
        <w:rPr>
          <w:spacing w:val="-30"/>
          <w:w w:val="95"/>
          <w:sz w:val="22"/>
          <w:szCs w:val="22"/>
        </w:rPr>
        <w:t xml:space="preserve"> </w:t>
      </w:r>
      <w:r>
        <w:rPr>
          <w:w w:val="95"/>
          <w:sz w:val="22"/>
          <w:szCs w:val="22"/>
        </w:rPr>
        <w:t>na</w:t>
      </w:r>
      <w:r>
        <w:rPr>
          <w:spacing w:val="-29"/>
          <w:w w:val="95"/>
          <w:sz w:val="22"/>
          <w:szCs w:val="22"/>
        </w:rPr>
        <w:t xml:space="preserve"> </w:t>
      </w:r>
      <w:r>
        <w:rPr>
          <w:w w:val="95"/>
          <w:sz w:val="22"/>
          <w:szCs w:val="22"/>
        </w:rPr>
        <w:t>uzavření</w:t>
      </w:r>
      <w:r>
        <w:rPr>
          <w:spacing w:val="-30"/>
          <w:w w:val="95"/>
          <w:sz w:val="22"/>
          <w:szCs w:val="22"/>
        </w:rPr>
        <w:t xml:space="preserve"> </w:t>
      </w:r>
      <w:r>
        <w:rPr>
          <w:w w:val="95"/>
          <w:sz w:val="22"/>
          <w:szCs w:val="22"/>
        </w:rPr>
        <w:t>Dohody</w:t>
      </w:r>
      <w:r>
        <w:rPr>
          <w:spacing w:val="-30"/>
          <w:w w:val="95"/>
          <w:sz w:val="22"/>
          <w:szCs w:val="22"/>
        </w:rPr>
        <w:t xml:space="preserve"> </w:t>
      </w:r>
      <w:r>
        <w:rPr>
          <w:w w:val="95"/>
          <w:sz w:val="22"/>
          <w:szCs w:val="22"/>
        </w:rPr>
        <w:t>o</w:t>
      </w:r>
      <w:r>
        <w:rPr>
          <w:spacing w:val="-28"/>
          <w:w w:val="95"/>
          <w:sz w:val="22"/>
          <w:szCs w:val="22"/>
        </w:rPr>
        <w:t xml:space="preserve"> </w:t>
      </w:r>
      <w:r>
        <w:rPr>
          <w:w w:val="95"/>
          <w:sz w:val="22"/>
          <w:szCs w:val="22"/>
        </w:rPr>
        <w:t>centralizovaném</w:t>
      </w:r>
      <w:r>
        <w:rPr>
          <w:spacing w:val="-29"/>
          <w:w w:val="95"/>
          <w:sz w:val="22"/>
          <w:szCs w:val="22"/>
        </w:rPr>
        <w:t xml:space="preserve"> </w:t>
      </w:r>
      <w:r>
        <w:rPr>
          <w:w w:val="95"/>
          <w:sz w:val="22"/>
          <w:szCs w:val="22"/>
        </w:rPr>
        <w:t>zadávání,</w:t>
      </w:r>
      <w:r>
        <w:rPr>
          <w:spacing w:val="-1"/>
          <w:w w:val="95"/>
          <w:sz w:val="22"/>
          <w:szCs w:val="22"/>
        </w:rPr>
        <w:t xml:space="preserve"> </w:t>
      </w:r>
      <w:r>
        <w:rPr>
          <w:w w:val="95"/>
          <w:sz w:val="22"/>
          <w:szCs w:val="22"/>
        </w:rPr>
        <w:t>zahájil</w:t>
      </w:r>
      <w:r>
        <w:rPr>
          <w:spacing w:val="-29"/>
          <w:w w:val="95"/>
          <w:sz w:val="22"/>
          <w:szCs w:val="22"/>
        </w:rPr>
        <w:t xml:space="preserve"> </w:t>
      </w:r>
      <w:r>
        <w:rPr>
          <w:w w:val="95"/>
          <w:sz w:val="22"/>
          <w:szCs w:val="22"/>
        </w:rPr>
        <w:t>Centrální</w:t>
      </w:r>
      <w:r>
        <w:rPr>
          <w:spacing w:val="-30"/>
          <w:w w:val="95"/>
          <w:sz w:val="22"/>
          <w:szCs w:val="22"/>
        </w:rPr>
        <w:t xml:space="preserve"> </w:t>
      </w:r>
      <w:r>
        <w:rPr>
          <w:w w:val="95"/>
          <w:sz w:val="22"/>
          <w:szCs w:val="22"/>
        </w:rPr>
        <w:t>zadavatel</w:t>
      </w:r>
      <w:r>
        <w:rPr>
          <w:spacing w:val="-29"/>
          <w:w w:val="95"/>
          <w:sz w:val="22"/>
          <w:szCs w:val="22"/>
        </w:rPr>
        <w:t xml:space="preserve"> </w:t>
      </w:r>
      <w:r>
        <w:rPr>
          <w:w w:val="95"/>
          <w:sz w:val="22"/>
          <w:szCs w:val="22"/>
        </w:rPr>
        <w:t>dne</w:t>
      </w:r>
    </w:p>
    <w:p w14:paraId="3CBA8F4B" w14:textId="77777777" w:rsidR="00BB6288" w:rsidRDefault="00BB6288">
      <w:pPr>
        <w:pStyle w:val="Zkladntext"/>
        <w:kinsoku w:val="0"/>
        <w:overflowPunct w:val="0"/>
        <w:spacing w:before="2" w:line="254" w:lineRule="auto"/>
        <w:ind w:left="812" w:right="117"/>
        <w:jc w:val="both"/>
      </w:pPr>
      <w:r>
        <w:rPr>
          <w:w w:val="95"/>
        </w:rPr>
        <w:t>25.</w:t>
      </w:r>
      <w:r>
        <w:rPr>
          <w:spacing w:val="-24"/>
          <w:w w:val="95"/>
        </w:rPr>
        <w:t xml:space="preserve"> </w:t>
      </w:r>
      <w:r>
        <w:rPr>
          <w:w w:val="95"/>
        </w:rPr>
        <w:t>5.</w:t>
      </w:r>
      <w:r>
        <w:rPr>
          <w:spacing w:val="-24"/>
          <w:w w:val="95"/>
        </w:rPr>
        <w:t xml:space="preserve"> </w:t>
      </w:r>
      <w:r>
        <w:rPr>
          <w:w w:val="95"/>
        </w:rPr>
        <w:t>2023</w:t>
      </w:r>
      <w:r>
        <w:rPr>
          <w:spacing w:val="-23"/>
          <w:w w:val="95"/>
        </w:rPr>
        <w:t xml:space="preserve"> </w:t>
      </w:r>
      <w:r>
        <w:rPr>
          <w:w w:val="95"/>
        </w:rPr>
        <w:t>zadávací</w:t>
      </w:r>
      <w:r>
        <w:rPr>
          <w:spacing w:val="-24"/>
          <w:w w:val="95"/>
        </w:rPr>
        <w:t xml:space="preserve"> </w:t>
      </w:r>
      <w:r>
        <w:rPr>
          <w:w w:val="95"/>
        </w:rPr>
        <w:t>řízení</w:t>
      </w:r>
      <w:r>
        <w:rPr>
          <w:spacing w:val="-23"/>
          <w:w w:val="95"/>
        </w:rPr>
        <w:t xml:space="preserve"> </w:t>
      </w:r>
      <w:r>
        <w:rPr>
          <w:w w:val="95"/>
        </w:rPr>
        <w:t>na</w:t>
      </w:r>
      <w:r>
        <w:rPr>
          <w:spacing w:val="-24"/>
          <w:w w:val="95"/>
        </w:rPr>
        <w:t xml:space="preserve"> </w:t>
      </w:r>
      <w:r>
        <w:rPr>
          <w:w w:val="95"/>
        </w:rPr>
        <w:t>veřejnou</w:t>
      </w:r>
      <w:r>
        <w:rPr>
          <w:spacing w:val="-25"/>
          <w:w w:val="95"/>
        </w:rPr>
        <w:t xml:space="preserve"> </w:t>
      </w:r>
      <w:r>
        <w:rPr>
          <w:w w:val="95"/>
        </w:rPr>
        <w:t>zakázku</w:t>
      </w:r>
      <w:r>
        <w:rPr>
          <w:spacing w:val="-25"/>
          <w:w w:val="95"/>
        </w:rPr>
        <w:t xml:space="preserve"> </w:t>
      </w:r>
      <w:r>
        <w:rPr>
          <w:w w:val="95"/>
        </w:rPr>
        <w:t>(dále</w:t>
      </w:r>
      <w:r>
        <w:rPr>
          <w:spacing w:val="-25"/>
          <w:w w:val="95"/>
        </w:rPr>
        <w:t xml:space="preserve"> </w:t>
      </w:r>
      <w:r>
        <w:rPr>
          <w:w w:val="95"/>
        </w:rPr>
        <w:t>jen</w:t>
      </w:r>
      <w:r>
        <w:rPr>
          <w:spacing w:val="-23"/>
          <w:w w:val="95"/>
        </w:rPr>
        <w:t xml:space="preserve"> </w:t>
      </w:r>
      <w:r>
        <w:rPr>
          <w:w w:val="95"/>
        </w:rPr>
        <w:t>„</w:t>
      </w:r>
      <w:r>
        <w:rPr>
          <w:b/>
          <w:bCs/>
          <w:w w:val="95"/>
        </w:rPr>
        <w:t>Veřejná</w:t>
      </w:r>
      <w:r>
        <w:rPr>
          <w:b/>
          <w:bCs/>
          <w:spacing w:val="-24"/>
          <w:w w:val="95"/>
        </w:rPr>
        <w:t xml:space="preserve"> </w:t>
      </w:r>
      <w:r>
        <w:rPr>
          <w:b/>
          <w:bCs/>
          <w:w w:val="95"/>
        </w:rPr>
        <w:t>zakázka</w:t>
      </w:r>
      <w:r>
        <w:rPr>
          <w:w w:val="95"/>
        </w:rPr>
        <w:t>“)</w:t>
      </w:r>
      <w:r>
        <w:rPr>
          <w:spacing w:val="-24"/>
          <w:w w:val="95"/>
        </w:rPr>
        <w:t xml:space="preserve"> </w:t>
      </w:r>
      <w:r>
        <w:rPr>
          <w:w w:val="95"/>
        </w:rPr>
        <w:t>na</w:t>
      </w:r>
      <w:r>
        <w:rPr>
          <w:spacing w:val="-24"/>
          <w:w w:val="95"/>
        </w:rPr>
        <w:t xml:space="preserve"> </w:t>
      </w:r>
      <w:r>
        <w:rPr>
          <w:w w:val="95"/>
        </w:rPr>
        <w:t>služby</w:t>
      </w:r>
      <w:r>
        <w:rPr>
          <w:spacing w:val="-23"/>
          <w:w w:val="95"/>
        </w:rPr>
        <w:t xml:space="preserve"> </w:t>
      </w:r>
      <w:r>
        <w:rPr>
          <w:w w:val="95"/>
        </w:rPr>
        <w:t>KIVS, jejichž</w:t>
      </w:r>
      <w:r>
        <w:rPr>
          <w:spacing w:val="-10"/>
          <w:w w:val="95"/>
        </w:rPr>
        <w:t xml:space="preserve"> </w:t>
      </w:r>
      <w:r>
        <w:rPr>
          <w:w w:val="95"/>
        </w:rPr>
        <w:t>bližší</w:t>
      </w:r>
      <w:r>
        <w:rPr>
          <w:spacing w:val="-10"/>
          <w:w w:val="95"/>
        </w:rPr>
        <w:t xml:space="preserve"> </w:t>
      </w:r>
      <w:r>
        <w:rPr>
          <w:w w:val="95"/>
        </w:rPr>
        <w:t>specifikace</w:t>
      </w:r>
      <w:r>
        <w:rPr>
          <w:spacing w:val="-9"/>
          <w:w w:val="95"/>
        </w:rPr>
        <w:t xml:space="preserve"> </w:t>
      </w:r>
      <w:r>
        <w:rPr>
          <w:w w:val="95"/>
        </w:rPr>
        <w:t>je</w:t>
      </w:r>
      <w:r>
        <w:rPr>
          <w:spacing w:val="-11"/>
          <w:w w:val="95"/>
        </w:rPr>
        <w:t xml:space="preserve"> </w:t>
      </w:r>
      <w:r>
        <w:rPr>
          <w:w w:val="95"/>
        </w:rPr>
        <w:t>obsažena</w:t>
      </w:r>
      <w:r>
        <w:rPr>
          <w:spacing w:val="-10"/>
          <w:w w:val="95"/>
        </w:rPr>
        <w:t xml:space="preserve"> </w:t>
      </w:r>
      <w:r>
        <w:rPr>
          <w:w w:val="95"/>
        </w:rPr>
        <w:t>v</w:t>
      </w:r>
      <w:r>
        <w:rPr>
          <w:spacing w:val="-11"/>
          <w:w w:val="95"/>
        </w:rPr>
        <w:t xml:space="preserve"> </w:t>
      </w:r>
      <w:r>
        <w:rPr>
          <w:w w:val="95"/>
        </w:rPr>
        <w:t>Příloze</w:t>
      </w:r>
      <w:r>
        <w:rPr>
          <w:spacing w:val="-10"/>
          <w:w w:val="95"/>
        </w:rPr>
        <w:t xml:space="preserve"> </w:t>
      </w:r>
      <w:r>
        <w:rPr>
          <w:w w:val="95"/>
        </w:rPr>
        <w:t>č.</w:t>
      </w:r>
      <w:r>
        <w:rPr>
          <w:spacing w:val="-11"/>
          <w:w w:val="95"/>
        </w:rPr>
        <w:t xml:space="preserve"> </w:t>
      </w:r>
      <w:r>
        <w:rPr>
          <w:w w:val="95"/>
        </w:rPr>
        <w:t>1</w:t>
      </w:r>
      <w:r>
        <w:rPr>
          <w:spacing w:val="-8"/>
          <w:w w:val="95"/>
        </w:rPr>
        <w:t xml:space="preserve"> </w:t>
      </w:r>
      <w:r>
        <w:rPr>
          <w:w w:val="95"/>
        </w:rPr>
        <w:t>a</w:t>
      </w:r>
      <w:r>
        <w:rPr>
          <w:spacing w:val="-13"/>
          <w:w w:val="95"/>
        </w:rPr>
        <w:t xml:space="preserve"> </w:t>
      </w:r>
      <w:r>
        <w:rPr>
          <w:w w:val="95"/>
        </w:rPr>
        <w:t>Příloze</w:t>
      </w:r>
      <w:r>
        <w:rPr>
          <w:spacing w:val="-12"/>
          <w:w w:val="95"/>
        </w:rPr>
        <w:t xml:space="preserve"> </w:t>
      </w:r>
      <w:r>
        <w:rPr>
          <w:w w:val="95"/>
        </w:rPr>
        <w:t>č.</w:t>
      </w:r>
      <w:r>
        <w:rPr>
          <w:spacing w:val="-11"/>
          <w:w w:val="95"/>
        </w:rPr>
        <w:t xml:space="preserve"> </w:t>
      </w:r>
      <w:r>
        <w:rPr>
          <w:w w:val="95"/>
        </w:rPr>
        <w:t>2</w:t>
      </w:r>
      <w:r>
        <w:rPr>
          <w:spacing w:val="-9"/>
          <w:w w:val="95"/>
        </w:rPr>
        <w:t xml:space="preserve"> </w:t>
      </w:r>
      <w:r>
        <w:rPr>
          <w:w w:val="95"/>
        </w:rPr>
        <w:t>Smlouvy</w:t>
      </w:r>
      <w:r>
        <w:rPr>
          <w:spacing w:val="-9"/>
          <w:w w:val="95"/>
        </w:rPr>
        <w:t xml:space="preserve"> </w:t>
      </w:r>
      <w:r>
        <w:rPr>
          <w:w w:val="95"/>
        </w:rPr>
        <w:t>(dále</w:t>
      </w:r>
      <w:r>
        <w:rPr>
          <w:spacing w:val="-12"/>
          <w:w w:val="95"/>
        </w:rPr>
        <w:t xml:space="preserve"> </w:t>
      </w:r>
      <w:r>
        <w:rPr>
          <w:w w:val="95"/>
        </w:rPr>
        <w:t>jen</w:t>
      </w:r>
      <w:r>
        <w:rPr>
          <w:spacing w:val="-10"/>
          <w:w w:val="95"/>
        </w:rPr>
        <w:t xml:space="preserve"> </w:t>
      </w:r>
      <w:r>
        <w:rPr>
          <w:b/>
          <w:bCs/>
          <w:w w:val="95"/>
        </w:rPr>
        <w:t>Služby</w:t>
      </w:r>
      <w:r>
        <w:rPr>
          <w:w w:val="95"/>
        </w:rPr>
        <w:t>“), a</w:t>
      </w:r>
      <w:r>
        <w:rPr>
          <w:spacing w:val="-35"/>
          <w:w w:val="95"/>
        </w:rPr>
        <w:t xml:space="preserve"> </w:t>
      </w:r>
      <w:r>
        <w:rPr>
          <w:w w:val="95"/>
        </w:rPr>
        <w:t>následně</w:t>
      </w:r>
      <w:r>
        <w:rPr>
          <w:spacing w:val="-33"/>
          <w:w w:val="95"/>
        </w:rPr>
        <w:t xml:space="preserve"> </w:t>
      </w:r>
      <w:r>
        <w:rPr>
          <w:w w:val="95"/>
        </w:rPr>
        <w:t>v</w:t>
      </w:r>
      <w:r>
        <w:rPr>
          <w:spacing w:val="-34"/>
          <w:w w:val="95"/>
        </w:rPr>
        <w:t xml:space="preserve"> </w:t>
      </w:r>
      <w:r>
        <w:rPr>
          <w:w w:val="95"/>
        </w:rPr>
        <w:t>tomto</w:t>
      </w:r>
      <w:r>
        <w:rPr>
          <w:spacing w:val="-32"/>
          <w:w w:val="95"/>
        </w:rPr>
        <w:t xml:space="preserve"> </w:t>
      </w:r>
      <w:r>
        <w:rPr>
          <w:w w:val="95"/>
        </w:rPr>
        <w:t>zadávacím</w:t>
      </w:r>
      <w:r>
        <w:rPr>
          <w:spacing w:val="-32"/>
          <w:w w:val="95"/>
        </w:rPr>
        <w:t xml:space="preserve"> </w:t>
      </w:r>
      <w:r>
        <w:rPr>
          <w:w w:val="95"/>
        </w:rPr>
        <w:t>řízení</w:t>
      </w:r>
      <w:r>
        <w:rPr>
          <w:spacing w:val="-31"/>
          <w:w w:val="95"/>
        </w:rPr>
        <w:t xml:space="preserve"> </w:t>
      </w:r>
      <w:r>
        <w:rPr>
          <w:w w:val="95"/>
        </w:rPr>
        <w:t>(dále</w:t>
      </w:r>
      <w:r>
        <w:rPr>
          <w:spacing w:val="-33"/>
          <w:w w:val="95"/>
        </w:rPr>
        <w:t xml:space="preserve"> </w:t>
      </w:r>
      <w:r>
        <w:rPr>
          <w:w w:val="95"/>
        </w:rPr>
        <w:t>jen</w:t>
      </w:r>
      <w:r>
        <w:rPr>
          <w:spacing w:val="-32"/>
          <w:w w:val="95"/>
        </w:rPr>
        <w:t xml:space="preserve"> </w:t>
      </w:r>
      <w:r>
        <w:rPr>
          <w:w w:val="95"/>
        </w:rPr>
        <w:t>„</w:t>
      </w:r>
      <w:r>
        <w:rPr>
          <w:b/>
          <w:bCs/>
          <w:w w:val="95"/>
        </w:rPr>
        <w:t>Zadávací</w:t>
      </w:r>
      <w:r>
        <w:rPr>
          <w:b/>
          <w:bCs/>
          <w:spacing w:val="-32"/>
          <w:w w:val="95"/>
        </w:rPr>
        <w:t xml:space="preserve"> </w:t>
      </w:r>
      <w:r>
        <w:rPr>
          <w:b/>
          <w:bCs/>
          <w:w w:val="95"/>
        </w:rPr>
        <w:t>řízení</w:t>
      </w:r>
      <w:r>
        <w:rPr>
          <w:w w:val="95"/>
        </w:rPr>
        <w:t>“)</w:t>
      </w:r>
      <w:r>
        <w:rPr>
          <w:spacing w:val="-32"/>
          <w:w w:val="95"/>
        </w:rPr>
        <w:t xml:space="preserve"> </w:t>
      </w:r>
      <w:r>
        <w:rPr>
          <w:w w:val="95"/>
        </w:rPr>
        <w:t>vybral</w:t>
      </w:r>
      <w:r>
        <w:rPr>
          <w:spacing w:val="-33"/>
          <w:w w:val="95"/>
        </w:rPr>
        <w:t xml:space="preserve"> </w:t>
      </w:r>
      <w:r>
        <w:rPr>
          <w:w w:val="95"/>
        </w:rPr>
        <w:t>nabídku</w:t>
      </w:r>
      <w:r>
        <w:rPr>
          <w:spacing w:val="-33"/>
          <w:w w:val="95"/>
        </w:rPr>
        <w:t xml:space="preserve"> </w:t>
      </w:r>
      <w:r>
        <w:rPr>
          <w:w w:val="95"/>
        </w:rPr>
        <w:t>Poskytovatele jako</w:t>
      </w:r>
      <w:r>
        <w:rPr>
          <w:spacing w:val="-41"/>
          <w:w w:val="95"/>
        </w:rPr>
        <w:t xml:space="preserve"> </w:t>
      </w:r>
      <w:r>
        <w:rPr>
          <w:w w:val="95"/>
        </w:rPr>
        <w:t>ekonomicky</w:t>
      </w:r>
      <w:r>
        <w:rPr>
          <w:spacing w:val="-38"/>
          <w:w w:val="95"/>
        </w:rPr>
        <w:t xml:space="preserve"> </w:t>
      </w:r>
      <w:r>
        <w:rPr>
          <w:w w:val="95"/>
        </w:rPr>
        <w:t>nejvýhodnější;</w:t>
      </w:r>
      <w:r>
        <w:rPr>
          <w:spacing w:val="-40"/>
          <w:w w:val="95"/>
        </w:rPr>
        <w:t xml:space="preserve"> </w:t>
      </w:r>
      <w:r>
        <w:rPr>
          <w:w w:val="95"/>
        </w:rPr>
        <w:t>v</w:t>
      </w:r>
      <w:r>
        <w:rPr>
          <w:spacing w:val="-38"/>
          <w:w w:val="95"/>
        </w:rPr>
        <w:t xml:space="preserve"> </w:t>
      </w:r>
      <w:r>
        <w:rPr>
          <w:w w:val="95"/>
        </w:rPr>
        <w:t>případě,</w:t>
      </w:r>
      <w:r>
        <w:rPr>
          <w:spacing w:val="-40"/>
          <w:w w:val="95"/>
        </w:rPr>
        <w:t xml:space="preserve"> </w:t>
      </w:r>
      <w:r>
        <w:rPr>
          <w:w w:val="95"/>
        </w:rPr>
        <w:t>že</w:t>
      </w:r>
      <w:r>
        <w:rPr>
          <w:spacing w:val="-39"/>
          <w:w w:val="95"/>
        </w:rPr>
        <w:t xml:space="preserve"> </w:t>
      </w:r>
      <w:r>
        <w:rPr>
          <w:w w:val="95"/>
        </w:rPr>
        <w:t>Smlouva</w:t>
      </w:r>
      <w:r>
        <w:rPr>
          <w:spacing w:val="-40"/>
          <w:w w:val="95"/>
        </w:rPr>
        <w:t xml:space="preserve"> </w:t>
      </w:r>
      <w:r>
        <w:rPr>
          <w:w w:val="95"/>
        </w:rPr>
        <w:t>sdružuje</w:t>
      </w:r>
      <w:r>
        <w:rPr>
          <w:spacing w:val="-39"/>
          <w:w w:val="95"/>
        </w:rPr>
        <w:t xml:space="preserve"> </w:t>
      </w:r>
      <w:r>
        <w:rPr>
          <w:w w:val="95"/>
        </w:rPr>
        <w:t>Služby</w:t>
      </w:r>
      <w:r>
        <w:rPr>
          <w:spacing w:val="-39"/>
          <w:w w:val="95"/>
        </w:rPr>
        <w:t xml:space="preserve"> </w:t>
      </w:r>
      <w:r>
        <w:rPr>
          <w:w w:val="95"/>
        </w:rPr>
        <w:t>specifikované</w:t>
      </w:r>
      <w:r>
        <w:rPr>
          <w:spacing w:val="-40"/>
          <w:w w:val="95"/>
        </w:rPr>
        <w:t xml:space="preserve"> </w:t>
      </w:r>
      <w:r>
        <w:rPr>
          <w:w w:val="95"/>
        </w:rPr>
        <w:t>ve</w:t>
      </w:r>
      <w:r>
        <w:rPr>
          <w:spacing w:val="-39"/>
          <w:w w:val="95"/>
        </w:rPr>
        <w:t xml:space="preserve"> </w:t>
      </w:r>
      <w:r>
        <w:rPr>
          <w:w w:val="95"/>
        </w:rPr>
        <w:t>dvou</w:t>
      </w:r>
      <w:r>
        <w:rPr>
          <w:spacing w:val="-39"/>
          <w:w w:val="95"/>
        </w:rPr>
        <w:t xml:space="preserve"> </w:t>
      </w:r>
      <w:r>
        <w:rPr>
          <w:w w:val="95"/>
        </w:rPr>
        <w:t xml:space="preserve">a </w:t>
      </w:r>
      <w:r>
        <w:t>více</w:t>
      </w:r>
      <w:r>
        <w:rPr>
          <w:spacing w:val="-14"/>
        </w:rPr>
        <w:t xml:space="preserve"> </w:t>
      </w:r>
      <w:r>
        <w:t>Poptávkových</w:t>
      </w:r>
      <w:r>
        <w:rPr>
          <w:spacing w:val="-13"/>
        </w:rPr>
        <w:t xml:space="preserve"> </w:t>
      </w:r>
      <w:r>
        <w:t>listech</w:t>
      </w:r>
      <w:r>
        <w:rPr>
          <w:spacing w:val="-44"/>
        </w:rPr>
        <w:t xml:space="preserve"> </w:t>
      </w:r>
      <w:r>
        <w:t>vymezených</w:t>
      </w:r>
      <w:r>
        <w:rPr>
          <w:spacing w:val="-14"/>
        </w:rPr>
        <w:t xml:space="preserve"> </w:t>
      </w:r>
      <w:r>
        <w:t>v</w:t>
      </w:r>
      <w:r>
        <w:rPr>
          <w:spacing w:val="-13"/>
        </w:rPr>
        <w:t xml:space="preserve"> </w:t>
      </w:r>
      <w:r>
        <w:t>čl.</w:t>
      </w:r>
      <w:r>
        <w:rPr>
          <w:spacing w:val="-14"/>
        </w:rPr>
        <w:t xml:space="preserve"> </w:t>
      </w:r>
      <w:r>
        <w:t>3.1.</w:t>
      </w:r>
      <w:r>
        <w:rPr>
          <w:spacing w:val="-12"/>
        </w:rPr>
        <w:t xml:space="preserve"> </w:t>
      </w:r>
      <w:r>
        <w:t>Smlouvy,</w:t>
      </w:r>
      <w:r>
        <w:rPr>
          <w:spacing w:val="-15"/>
        </w:rPr>
        <w:t xml:space="preserve"> </w:t>
      </w:r>
      <w:r>
        <w:t>považují</w:t>
      </w:r>
      <w:r>
        <w:rPr>
          <w:spacing w:val="-13"/>
        </w:rPr>
        <w:t xml:space="preserve"> </w:t>
      </w:r>
      <w:r>
        <w:t>se</w:t>
      </w:r>
      <w:r>
        <w:rPr>
          <w:spacing w:val="-15"/>
        </w:rPr>
        <w:t xml:space="preserve"> </w:t>
      </w:r>
      <w:r>
        <w:t>Služby</w:t>
      </w:r>
      <w:r>
        <w:rPr>
          <w:spacing w:val="-13"/>
        </w:rPr>
        <w:t xml:space="preserve"> </w:t>
      </w:r>
      <w:r>
        <w:t>vymezené v</w:t>
      </w:r>
      <w:r>
        <w:rPr>
          <w:spacing w:val="-21"/>
        </w:rPr>
        <w:t xml:space="preserve"> </w:t>
      </w:r>
      <w:r>
        <w:t>každém</w:t>
      </w:r>
      <w:r>
        <w:rPr>
          <w:spacing w:val="-19"/>
        </w:rPr>
        <w:t xml:space="preserve"> </w:t>
      </w:r>
      <w:r>
        <w:t>jednotlivém</w:t>
      </w:r>
      <w:r>
        <w:rPr>
          <w:spacing w:val="-22"/>
        </w:rPr>
        <w:t xml:space="preserve"> </w:t>
      </w:r>
      <w:r>
        <w:t>Poptávkovém</w:t>
      </w:r>
      <w:r>
        <w:rPr>
          <w:spacing w:val="-22"/>
        </w:rPr>
        <w:t xml:space="preserve"> </w:t>
      </w:r>
      <w:r>
        <w:t>listu</w:t>
      </w:r>
      <w:r>
        <w:rPr>
          <w:spacing w:val="-22"/>
        </w:rPr>
        <w:t xml:space="preserve"> </w:t>
      </w:r>
      <w:r>
        <w:t>za</w:t>
      </w:r>
      <w:r>
        <w:rPr>
          <w:spacing w:val="-22"/>
        </w:rPr>
        <w:t xml:space="preserve"> </w:t>
      </w:r>
      <w:r>
        <w:t>jednu</w:t>
      </w:r>
      <w:r>
        <w:rPr>
          <w:spacing w:val="-22"/>
        </w:rPr>
        <w:t xml:space="preserve"> </w:t>
      </w:r>
      <w:r>
        <w:t>Veřejnou</w:t>
      </w:r>
      <w:r>
        <w:rPr>
          <w:spacing w:val="-21"/>
        </w:rPr>
        <w:t xml:space="preserve"> </w:t>
      </w:r>
      <w:r>
        <w:t>zakázku;</w:t>
      </w:r>
    </w:p>
    <w:p w14:paraId="5C180A62" w14:textId="77777777" w:rsidR="00BB6288" w:rsidRDefault="00BB6288">
      <w:pPr>
        <w:pStyle w:val="Odstavecseseznamem"/>
        <w:numPr>
          <w:ilvl w:val="0"/>
          <w:numId w:val="32"/>
        </w:numPr>
        <w:tabs>
          <w:tab w:val="left" w:pos="813"/>
        </w:tabs>
        <w:kinsoku w:val="0"/>
        <w:overflowPunct w:val="0"/>
        <w:spacing w:before="122"/>
        <w:jc w:val="both"/>
        <w:rPr>
          <w:sz w:val="22"/>
          <w:szCs w:val="22"/>
        </w:rPr>
      </w:pPr>
      <w:r>
        <w:rPr>
          <w:sz w:val="22"/>
          <w:szCs w:val="22"/>
        </w:rPr>
        <w:t>Poskytovatel</w:t>
      </w:r>
      <w:r>
        <w:rPr>
          <w:spacing w:val="-18"/>
          <w:sz w:val="22"/>
          <w:szCs w:val="22"/>
        </w:rPr>
        <w:t xml:space="preserve"> </w:t>
      </w:r>
      <w:r>
        <w:rPr>
          <w:sz w:val="22"/>
          <w:szCs w:val="22"/>
        </w:rPr>
        <w:t>je</w:t>
      </w:r>
      <w:r>
        <w:rPr>
          <w:spacing w:val="-19"/>
          <w:sz w:val="22"/>
          <w:szCs w:val="22"/>
        </w:rPr>
        <w:t xml:space="preserve"> </w:t>
      </w:r>
      <w:r>
        <w:rPr>
          <w:sz w:val="22"/>
          <w:szCs w:val="22"/>
        </w:rPr>
        <w:t>oprávněn</w:t>
      </w:r>
      <w:r>
        <w:rPr>
          <w:spacing w:val="-18"/>
          <w:sz w:val="22"/>
          <w:szCs w:val="22"/>
        </w:rPr>
        <w:t xml:space="preserve"> </w:t>
      </w:r>
      <w:r>
        <w:rPr>
          <w:sz w:val="22"/>
          <w:szCs w:val="22"/>
        </w:rPr>
        <w:t>poskytovat</w:t>
      </w:r>
      <w:r>
        <w:rPr>
          <w:spacing w:val="-18"/>
          <w:sz w:val="22"/>
          <w:szCs w:val="22"/>
        </w:rPr>
        <w:t xml:space="preserve"> </w:t>
      </w:r>
      <w:r>
        <w:rPr>
          <w:sz w:val="22"/>
          <w:szCs w:val="22"/>
        </w:rPr>
        <w:t>Služby</w:t>
      </w:r>
      <w:r>
        <w:rPr>
          <w:spacing w:val="-16"/>
          <w:sz w:val="22"/>
          <w:szCs w:val="22"/>
        </w:rPr>
        <w:t xml:space="preserve"> </w:t>
      </w:r>
      <w:r>
        <w:rPr>
          <w:sz w:val="22"/>
          <w:szCs w:val="22"/>
        </w:rPr>
        <w:t>dle</w:t>
      </w:r>
      <w:r>
        <w:rPr>
          <w:spacing w:val="-18"/>
          <w:sz w:val="22"/>
          <w:szCs w:val="22"/>
        </w:rPr>
        <w:t xml:space="preserve"> </w:t>
      </w:r>
      <w:r>
        <w:rPr>
          <w:sz w:val="22"/>
          <w:szCs w:val="22"/>
        </w:rPr>
        <w:t>Smlouvy;</w:t>
      </w:r>
    </w:p>
    <w:p w14:paraId="21533F26" w14:textId="77777777" w:rsidR="00BB6288" w:rsidRDefault="00BB6288">
      <w:pPr>
        <w:pStyle w:val="Zkladntext"/>
        <w:kinsoku w:val="0"/>
        <w:overflowPunct w:val="0"/>
        <w:rPr>
          <w:sz w:val="20"/>
          <w:szCs w:val="20"/>
        </w:rPr>
      </w:pPr>
    </w:p>
    <w:p w14:paraId="11AA5DB7" w14:textId="77777777" w:rsidR="00BB6288" w:rsidRDefault="00BB6288">
      <w:pPr>
        <w:pStyle w:val="Zkladntext"/>
        <w:kinsoku w:val="0"/>
        <w:overflowPunct w:val="0"/>
        <w:spacing w:before="174"/>
        <w:ind w:left="138"/>
        <w:rPr>
          <w:w w:val="95"/>
        </w:rPr>
      </w:pPr>
      <w:r>
        <w:rPr>
          <w:w w:val="95"/>
        </w:rPr>
        <w:t>SMLUVNÍ STRANY SE DOHODLY NA NÁSLEDUJÍCÍM:</w:t>
      </w:r>
    </w:p>
    <w:p w14:paraId="4FD9DED7" w14:textId="77777777" w:rsidR="00BB6288" w:rsidRDefault="00BB6288">
      <w:pPr>
        <w:pStyle w:val="Zkladntext"/>
        <w:kinsoku w:val="0"/>
        <w:overflowPunct w:val="0"/>
      </w:pPr>
    </w:p>
    <w:p w14:paraId="7446C222" w14:textId="77777777" w:rsidR="00BB6288" w:rsidRDefault="00BB6288">
      <w:pPr>
        <w:pStyle w:val="Zkladntext"/>
        <w:kinsoku w:val="0"/>
        <w:overflowPunct w:val="0"/>
        <w:spacing w:before="2"/>
        <w:rPr>
          <w:sz w:val="21"/>
          <w:szCs w:val="21"/>
        </w:rPr>
      </w:pPr>
    </w:p>
    <w:p w14:paraId="59927EFF" w14:textId="77777777" w:rsidR="00BB6288" w:rsidRDefault="00BB6288">
      <w:pPr>
        <w:pStyle w:val="Nadpis3"/>
        <w:numPr>
          <w:ilvl w:val="0"/>
          <w:numId w:val="31"/>
        </w:numPr>
        <w:tabs>
          <w:tab w:val="left" w:pos="859"/>
        </w:tabs>
        <w:kinsoku w:val="0"/>
        <w:overflowPunct w:val="0"/>
        <w:ind w:hanging="721"/>
        <w:jc w:val="both"/>
        <w:rPr>
          <w:w w:val="95"/>
        </w:rPr>
      </w:pPr>
      <w:r>
        <w:rPr>
          <w:w w:val="95"/>
        </w:rPr>
        <w:t>PŘEDMĚT,</w:t>
      </w:r>
      <w:r>
        <w:rPr>
          <w:spacing w:val="-17"/>
          <w:w w:val="95"/>
        </w:rPr>
        <w:t xml:space="preserve"> </w:t>
      </w:r>
      <w:r>
        <w:rPr>
          <w:w w:val="95"/>
        </w:rPr>
        <w:t>ÚČEL,</w:t>
      </w:r>
      <w:r>
        <w:rPr>
          <w:spacing w:val="-19"/>
          <w:w w:val="95"/>
        </w:rPr>
        <w:t xml:space="preserve"> </w:t>
      </w:r>
      <w:r>
        <w:rPr>
          <w:w w:val="95"/>
        </w:rPr>
        <w:t>DOBA</w:t>
      </w:r>
      <w:r>
        <w:rPr>
          <w:spacing w:val="-16"/>
          <w:w w:val="95"/>
        </w:rPr>
        <w:t xml:space="preserve"> </w:t>
      </w:r>
      <w:r>
        <w:rPr>
          <w:w w:val="95"/>
        </w:rPr>
        <w:t>TRVÁNÍ</w:t>
      </w:r>
      <w:r>
        <w:rPr>
          <w:spacing w:val="-19"/>
          <w:w w:val="95"/>
        </w:rPr>
        <w:t xml:space="preserve"> </w:t>
      </w:r>
      <w:r>
        <w:rPr>
          <w:w w:val="95"/>
        </w:rPr>
        <w:t>A</w:t>
      </w:r>
      <w:r>
        <w:rPr>
          <w:spacing w:val="-19"/>
          <w:w w:val="95"/>
        </w:rPr>
        <w:t xml:space="preserve"> </w:t>
      </w:r>
      <w:r>
        <w:rPr>
          <w:w w:val="95"/>
        </w:rPr>
        <w:t>MÍSTO</w:t>
      </w:r>
      <w:r>
        <w:rPr>
          <w:spacing w:val="-19"/>
          <w:w w:val="95"/>
        </w:rPr>
        <w:t xml:space="preserve"> </w:t>
      </w:r>
      <w:r>
        <w:rPr>
          <w:w w:val="95"/>
        </w:rPr>
        <w:t>PLNĚNÍ</w:t>
      </w:r>
      <w:r>
        <w:rPr>
          <w:spacing w:val="-19"/>
          <w:w w:val="95"/>
        </w:rPr>
        <w:t xml:space="preserve"> </w:t>
      </w:r>
      <w:r>
        <w:rPr>
          <w:w w:val="95"/>
        </w:rPr>
        <w:t>SMLOUVY</w:t>
      </w:r>
    </w:p>
    <w:p w14:paraId="641EE529"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Předmět</w:t>
      </w:r>
      <w:r>
        <w:rPr>
          <w:spacing w:val="-14"/>
          <w:sz w:val="22"/>
          <w:szCs w:val="22"/>
          <w:u w:val="single" w:color="000000"/>
        </w:rPr>
        <w:t xml:space="preserve"> </w:t>
      </w:r>
      <w:r>
        <w:rPr>
          <w:sz w:val="22"/>
          <w:szCs w:val="22"/>
          <w:u w:val="single" w:color="000000"/>
        </w:rPr>
        <w:t>Smlouvy</w:t>
      </w:r>
    </w:p>
    <w:p w14:paraId="104A3EA6" w14:textId="77777777" w:rsidR="00BB6288" w:rsidRDefault="00BB6288">
      <w:pPr>
        <w:pStyle w:val="Zkladntext"/>
        <w:kinsoku w:val="0"/>
        <w:overflowPunct w:val="0"/>
        <w:spacing w:before="135" w:line="254" w:lineRule="auto"/>
        <w:ind w:left="858" w:right="152"/>
        <w:jc w:val="both"/>
      </w:pPr>
      <w:r>
        <w:rPr>
          <w:w w:val="95"/>
        </w:rPr>
        <w:t>Předmětem</w:t>
      </w:r>
      <w:r>
        <w:rPr>
          <w:spacing w:val="-30"/>
          <w:w w:val="95"/>
        </w:rPr>
        <w:t xml:space="preserve"> </w:t>
      </w:r>
      <w:r>
        <w:rPr>
          <w:w w:val="95"/>
        </w:rPr>
        <w:t>Smlouvy</w:t>
      </w:r>
      <w:r>
        <w:rPr>
          <w:spacing w:val="-30"/>
          <w:w w:val="95"/>
        </w:rPr>
        <w:t xml:space="preserve"> </w:t>
      </w:r>
      <w:r>
        <w:rPr>
          <w:w w:val="95"/>
        </w:rPr>
        <w:t>je</w:t>
      </w:r>
      <w:r>
        <w:rPr>
          <w:spacing w:val="-29"/>
          <w:w w:val="95"/>
        </w:rPr>
        <w:t xml:space="preserve"> </w:t>
      </w:r>
      <w:r>
        <w:rPr>
          <w:w w:val="95"/>
        </w:rPr>
        <w:t>závazek</w:t>
      </w:r>
      <w:r>
        <w:rPr>
          <w:spacing w:val="-31"/>
          <w:w w:val="95"/>
        </w:rPr>
        <w:t xml:space="preserve"> </w:t>
      </w:r>
      <w:r>
        <w:rPr>
          <w:w w:val="95"/>
        </w:rPr>
        <w:t>Poskytovatele</w:t>
      </w:r>
      <w:r>
        <w:rPr>
          <w:spacing w:val="-31"/>
          <w:w w:val="95"/>
        </w:rPr>
        <w:t xml:space="preserve"> </w:t>
      </w:r>
      <w:r>
        <w:rPr>
          <w:w w:val="95"/>
        </w:rPr>
        <w:t>poskytovat</w:t>
      </w:r>
      <w:r>
        <w:rPr>
          <w:spacing w:val="-30"/>
          <w:w w:val="95"/>
        </w:rPr>
        <w:t xml:space="preserve"> </w:t>
      </w:r>
      <w:r>
        <w:rPr>
          <w:w w:val="95"/>
        </w:rPr>
        <w:t>Pověřujícímu</w:t>
      </w:r>
      <w:r>
        <w:rPr>
          <w:spacing w:val="-30"/>
          <w:w w:val="95"/>
        </w:rPr>
        <w:t xml:space="preserve"> </w:t>
      </w:r>
      <w:r>
        <w:rPr>
          <w:w w:val="95"/>
        </w:rPr>
        <w:t>zadavateli</w:t>
      </w:r>
      <w:r>
        <w:rPr>
          <w:spacing w:val="-29"/>
          <w:w w:val="95"/>
        </w:rPr>
        <w:t xml:space="preserve"> </w:t>
      </w:r>
      <w:r>
        <w:rPr>
          <w:w w:val="95"/>
        </w:rPr>
        <w:t xml:space="preserve">příslušné </w:t>
      </w:r>
      <w:r>
        <w:t>Služby.</w:t>
      </w:r>
    </w:p>
    <w:p w14:paraId="0B52173D"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Účel</w:t>
      </w:r>
      <w:r>
        <w:rPr>
          <w:spacing w:val="-13"/>
          <w:sz w:val="22"/>
          <w:szCs w:val="22"/>
          <w:u w:val="single" w:color="000000"/>
        </w:rPr>
        <w:t xml:space="preserve"> </w:t>
      </w:r>
      <w:r>
        <w:rPr>
          <w:sz w:val="22"/>
          <w:szCs w:val="22"/>
          <w:u w:val="single" w:color="000000"/>
        </w:rPr>
        <w:t>Smlouvy</w:t>
      </w:r>
    </w:p>
    <w:p w14:paraId="675223B9" w14:textId="77777777" w:rsidR="00BB6288" w:rsidRDefault="00BB6288">
      <w:pPr>
        <w:pStyle w:val="Zkladntext"/>
        <w:kinsoku w:val="0"/>
        <w:overflowPunct w:val="0"/>
        <w:spacing w:before="127" w:line="228" w:lineRule="auto"/>
        <w:ind w:left="858" w:right="153"/>
        <w:jc w:val="both"/>
      </w:pPr>
      <w:r>
        <w:rPr>
          <w:w w:val="95"/>
        </w:rPr>
        <w:t>Účelem</w:t>
      </w:r>
      <w:r>
        <w:rPr>
          <w:spacing w:val="-4"/>
          <w:w w:val="95"/>
        </w:rPr>
        <w:t xml:space="preserve"> </w:t>
      </w:r>
      <w:r>
        <w:rPr>
          <w:w w:val="95"/>
        </w:rPr>
        <w:t>Smlouvy</w:t>
      </w:r>
      <w:r>
        <w:rPr>
          <w:spacing w:val="-4"/>
          <w:w w:val="95"/>
        </w:rPr>
        <w:t xml:space="preserve"> </w:t>
      </w:r>
      <w:r>
        <w:rPr>
          <w:w w:val="95"/>
        </w:rPr>
        <w:t>je</w:t>
      </w:r>
      <w:r>
        <w:rPr>
          <w:spacing w:val="-4"/>
          <w:w w:val="95"/>
        </w:rPr>
        <w:t xml:space="preserve"> </w:t>
      </w:r>
      <w:r>
        <w:rPr>
          <w:w w:val="95"/>
        </w:rPr>
        <w:t>dosažení</w:t>
      </w:r>
      <w:r>
        <w:rPr>
          <w:spacing w:val="-4"/>
          <w:w w:val="95"/>
        </w:rPr>
        <w:t xml:space="preserve"> </w:t>
      </w:r>
      <w:r>
        <w:rPr>
          <w:w w:val="95"/>
        </w:rPr>
        <w:t>cílů</w:t>
      </w:r>
      <w:r>
        <w:rPr>
          <w:spacing w:val="-5"/>
          <w:w w:val="95"/>
        </w:rPr>
        <w:t xml:space="preserve"> </w:t>
      </w:r>
      <w:r>
        <w:rPr>
          <w:w w:val="95"/>
        </w:rPr>
        <w:t>stanovených</w:t>
      </w:r>
      <w:r>
        <w:rPr>
          <w:spacing w:val="-6"/>
          <w:w w:val="95"/>
        </w:rPr>
        <w:t xml:space="preserve"> </w:t>
      </w:r>
      <w:r>
        <w:rPr>
          <w:w w:val="95"/>
        </w:rPr>
        <w:t>v</w:t>
      </w:r>
      <w:r>
        <w:rPr>
          <w:spacing w:val="-29"/>
          <w:w w:val="95"/>
        </w:rPr>
        <w:t xml:space="preserve"> </w:t>
      </w:r>
      <w:r>
        <w:rPr>
          <w:w w:val="95"/>
        </w:rPr>
        <w:t>Usnesení</w:t>
      </w:r>
      <w:r>
        <w:rPr>
          <w:spacing w:val="-4"/>
          <w:w w:val="95"/>
        </w:rPr>
        <w:t xml:space="preserve"> </w:t>
      </w:r>
      <w:r>
        <w:rPr>
          <w:w w:val="95"/>
        </w:rPr>
        <w:t>a</w:t>
      </w:r>
      <w:r>
        <w:rPr>
          <w:spacing w:val="-5"/>
          <w:w w:val="95"/>
        </w:rPr>
        <w:t xml:space="preserve"> </w:t>
      </w:r>
      <w:r>
        <w:rPr>
          <w:w w:val="95"/>
        </w:rPr>
        <w:t>zajištění</w:t>
      </w:r>
      <w:r>
        <w:rPr>
          <w:spacing w:val="-2"/>
          <w:w w:val="95"/>
        </w:rPr>
        <w:t xml:space="preserve"> </w:t>
      </w:r>
      <w:r>
        <w:rPr>
          <w:w w:val="95"/>
        </w:rPr>
        <w:t>řádného</w:t>
      </w:r>
      <w:r>
        <w:rPr>
          <w:spacing w:val="-4"/>
          <w:w w:val="95"/>
        </w:rPr>
        <w:t xml:space="preserve"> </w:t>
      </w:r>
      <w:r>
        <w:rPr>
          <w:w w:val="95"/>
        </w:rPr>
        <w:t xml:space="preserve">poskytování </w:t>
      </w:r>
      <w:r>
        <w:t>Služeb Pověřujícímu</w:t>
      </w:r>
      <w:r>
        <w:rPr>
          <w:spacing w:val="-32"/>
        </w:rPr>
        <w:t xml:space="preserve"> </w:t>
      </w:r>
      <w:r>
        <w:t>zadavateli.</w:t>
      </w:r>
    </w:p>
    <w:p w14:paraId="5531629F" w14:textId="77777777" w:rsidR="00BB6288" w:rsidRDefault="00BB6288">
      <w:pPr>
        <w:pStyle w:val="Odstavecseseznamem"/>
        <w:numPr>
          <w:ilvl w:val="1"/>
          <w:numId w:val="31"/>
        </w:numPr>
        <w:tabs>
          <w:tab w:val="left" w:pos="859"/>
        </w:tabs>
        <w:kinsoku w:val="0"/>
        <w:overflowPunct w:val="0"/>
        <w:spacing w:before="109"/>
        <w:ind w:hanging="721"/>
        <w:jc w:val="both"/>
        <w:rPr>
          <w:sz w:val="22"/>
          <w:szCs w:val="22"/>
        </w:rPr>
      </w:pPr>
      <w:r>
        <w:rPr>
          <w:sz w:val="22"/>
          <w:szCs w:val="22"/>
          <w:u w:val="single" w:color="000000"/>
        </w:rPr>
        <w:t>Doba trvání</w:t>
      </w:r>
      <w:r>
        <w:rPr>
          <w:spacing w:val="-30"/>
          <w:sz w:val="22"/>
          <w:szCs w:val="22"/>
          <w:u w:val="single" w:color="000000"/>
        </w:rPr>
        <w:t xml:space="preserve"> </w:t>
      </w:r>
      <w:r>
        <w:rPr>
          <w:sz w:val="22"/>
          <w:szCs w:val="22"/>
          <w:u w:val="single" w:color="000000"/>
        </w:rPr>
        <w:t>Smlouvy</w:t>
      </w:r>
    </w:p>
    <w:p w14:paraId="62A1559C" w14:textId="77777777" w:rsidR="00BB6288" w:rsidRDefault="00BB6288">
      <w:pPr>
        <w:pStyle w:val="Zkladntext"/>
        <w:kinsoku w:val="0"/>
        <w:overflowPunct w:val="0"/>
        <w:spacing w:before="117" w:line="228" w:lineRule="auto"/>
        <w:ind w:left="858" w:right="153"/>
        <w:jc w:val="both"/>
      </w:pPr>
      <w:r>
        <w:rPr>
          <w:w w:val="95"/>
        </w:rPr>
        <w:t>Smlouva</w:t>
      </w:r>
      <w:r>
        <w:rPr>
          <w:spacing w:val="-14"/>
          <w:w w:val="95"/>
        </w:rPr>
        <w:t xml:space="preserve"> </w:t>
      </w:r>
      <w:r>
        <w:rPr>
          <w:w w:val="95"/>
        </w:rPr>
        <w:t>je</w:t>
      </w:r>
      <w:r>
        <w:rPr>
          <w:spacing w:val="-14"/>
          <w:w w:val="95"/>
        </w:rPr>
        <w:t xml:space="preserve"> </w:t>
      </w:r>
      <w:r>
        <w:rPr>
          <w:w w:val="95"/>
        </w:rPr>
        <w:t>pro</w:t>
      </w:r>
      <w:r>
        <w:rPr>
          <w:spacing w:val="-14"/>
          <w:w w:val="95"/>
        </w:rPr>
        <w:t xml:space="preserve"> </w:t>
      </w:r>
      <w:r>
        <w:rPr>
          <w:w w:val="95"/>
        </w:rPr>
        <w:t>Smluvní</w:t>
      </w:r>
      <w:r>
        <w:rPr>
          <w:spacing w:val="-14"/>
          <w:w w:val="95"/>
        </w:rPr>
        <w:t xml:space="preserve"> </w:t>
      </w:r>
      <w:r>
        <w:rPr>
          <w:w w:val="95"/>
        </w:rPr>
        <w:t>strany</w:t>
      </w:r>
      <w:r>
        <w:rPr>
          <w:spacing w:val="-15"/>
          <w:w w:val="95"/>
        </w:rPr>
        <w:t xml:space="preserve"> </w:t>
      </w:r>
      <w:r>
        <w:rPr>
          <w:w w:val="95"/>
        </w:rPr>
        <w:t>závazná</w:t>
      </w:r>
      <w:r>
        <w:rPr>
          <w:spacing w:val="-17"/>
          <w:w w:val="95"/>
        </w:rPr>
        <w:t xml:space="preserve"> </w:t>
      </w:r>
      <w:r>
        <w:rPr>
          <w:w w:val="95"/>
        </w:rPr>
        <w:t>od</w:t>
      </w:r>
      <w:r>
        <w:rPr>
          <w:spacing w:val="-14"/>
          <w:w w:val="95"/>
        </w:rPr>
        <w:t xml:space="preserve"> </w:t>
      </w:r>
      <w:r>
        <w:rPr>
          <w:w w:val="95"/>
        </w:rPr>
        <w:t>okamžiku</w:t>
      </w:r>
      <w:r>
        <w:rPr>
          <w:spacing w:val="-18"/>
          <w:w w:val="95"/>
        </w:rPr>
        <w:t xml:space="preserve"> </w:t>
      </w:r>
      <w:r>
        <w:rPr>
          <w:w w:val="95"/>
        </w:rPr>
        <w:t>její</w:t>
      </w:r>
      <w:r>
        <w:rPr>
          <w:spacing w:val="-14"/>
          <w:w w:val="95"/>
        </w:rPr>
        <w:t xml:space="preserve"> </w:t>
      </w:r>
      <w:r>
        <w:rPr>
          <w:w w:val="95"/>
        </w:rPr>
        <w:t>účinnosti</w:t>
      </w:r>
      <w:r>
        <w:rPr>
          <w:spacing w:val="-15"/>
          <w:w w:val="95"/>
        </w:rPr>
        <w:t xml:space="preserve"> </w:t>
      </w:r>
      <w:r>
        <w:rPr>
          <w:w w:val="95"/>
        </w:rPr>
        <w:t>dle</w:t>
      </w:r>
      <w:r>
        <w:rPr>
          <w:spacing w:val="-16"/>
          <w:w w:val="95"/>
        </w:rPr>
        <w:t xml:space="preserve"> </w:t>
      </w:r>
      <w:r>
        <w:rPr>
          <w:w w:val="95"/>
        </w:rPr>
        <w:t>čl.</w:t>
      </w:r>
      <w:r>
        <w:rPr>
          <w:spacing w:val="-14"/>
          <w:w w:val="95"/>
        </w:rPr>
        <w:t xml:space="preserve"> </w:t>
      </w:r>
      <w:r>
        <w:rPr>
          <w:w w:val="95"/>
        </w:rPr>
        <w:t>12.2.</w:t>
      </w:r>
      <w:r>
        <w:rPr>
          <w:spacing w:val="-16"/>
          <w:w w:val="95"/>
        </w:rPr>
        <w:t xml:space="preserve"> </w:t>
      </w:r>
      <w:r>
        <w:rPr>
          <w:w w:val="95"/>
        </w:rPr>
        <w:t>Smlouvy</w:t>
      </w:r>
      <w:r>
        <w:rPr>
          <w:spacing w:val="-16"/>
          <w:w w:val="95"/>
        </w:rPr>
        <w:t xml:space="preserve"> </w:t>
      </w:r>
      <w:r>
        <w:rPr>
          <w:w w:val="95"/>
        </w:rPr>
        <w:t>a</w:t>
      </w:r>
      <w:r>
        <w:rPr>
          <w:spacing w:val="-16"/>
          <w:w w:val="95"/>
        </w:rPr>
        <w:t xml:space="preserve"> </w:t>
      </w:r>
      <w:r>
        <w:rPr>
          <w:w w:val="95"/>
        </w:rPr>
        <w:t>po celou</w:t>
      </w:r>
      <w:r>
        <w:rPr>
          <w:spacing w:val="-28"/>
          <w:w w:val="95"/>
        </w:rPr>
        <w:t xml:space="preserve"> </w:t>
      </w:r>
      <w:r>
        <w:rPr>
          <w:w w:val="95"/>
        </w:rPr>
        <w:t>dobu</w:t>
      </w:r>
      <w:r>
        <w:rPr>
          <w:spacing w:val="-27"/>
          <w:w w:val="95"/>
        </w:rPr>
        <w:t xml:space="preserve"> </w:t>
      </w:r>
      <w:r>
        <w:rPr>
          <w:w w:val="95"/>
        </w:rPr>
        <w:t>jejího</w:t>
      </w:r>
      <w:r>
        <w:rPr>
          <w:spacing w:val="-25"/>
          <w:w w:val="95"/>
        </w:rPr>
        <w:t xml:space="preserve"> </w:t>
      </w:r>
      <w:r>
        <w:rPr>
          <w:w w:val="95"/>
        </w:rPr>
        <w:t>trvání,</w:t>
      </w:r>
      <w:r>
        <w:rPr>
          <w:spacing w:val="-28"/>
          <w:w w:val="95"/>
        </w:rPr>
        <w:t xml:space="preserve"> </w:t>
      </w:r>
      <w:r>
        <w:rPr>
          <w:w w:val="95"/>
        </w:rPr>
        <w:t>tj.</w:t>
      </w:r>
      <w:r>
        <w:rPr>
          <w:spacing w:val="-29"/>
          <w:w w:val="95"/>
        </w:rPr>
        <w:t xml:space="preserve"> </w:t>
      </w:r>
      <w:r>
        <w:rPr>
          <w:w w:val="95"/>
        </w:rPr>
        <w:t>po</w:t>
      </w:r>
      <w:r>
        <w:rPr>
          <w:spacing w:val="-27"/>
          <w:w w:val="95"/>
        </w:rPr>
        <w:t xml:space="preserve"> </w:t>
      </w:r>
      <w:r>
        <w:rPr>
          <w:w w:val="95"/>
        </w:rPr>
        <w:t>Dobu</w:t>
      </w:r>
      <w:r>
        <w:rPr>
          <w:spacing w:val="-28"/>
          <w:w w:val="95"/>
        </w:rPr>
        <w:t xml:space="preserve"> </w:t>
      </w:r>
      <w:r>
        <w:rPr>
          <w:w w:val="95"/>
        </w:rPr>
        <w:t>zavedení</w:t>
      </w:r>
      <w:r>
        <w:rPr>
          <w:spacing w:val="-27"/>
          <w:w w:val="95"/>
        </w:rPr>
        <w:t xml:space="preserve"> </w:t>
      </w:r>
      <w:r>
        <w:rPr>
          <w:w w:val="95"/>
        </w:rPr>
        <w:t>Služby</w:t>
      </w:r>
      <w:r>
        <w:rPr>
          <w:spacing w:val="-26"/>
          <w:w w:val="95"/>
        </w:rPr>
        <w:t xml:space="preserve"> </w:t>
      </w:r>
      <w:r>
        <w:rPr>
          <w:w w:val="95"/>
        </w:rPr>
        <w:t>(čl.</w:t>
      </w:r>
      <w:r>
        <w:rPr>
          <w:spacing w:val="-27"/>
          <w:w w:val="95"/>
        </w:rPr>
        <w:t xml:space="preserve"> </w:t>
      </w:r>
      <w:r>
        <w:rPr>
          <w:w w:val="95"/>
        </w:rPr>
        <w:t>5.5.</w:t>
      </w:r>
      <w:r>
        <w:rPr>
          <w:spacing w:val="-27"/>
          <w:w w:val="95"/>
        </w:rPr>
        <w:t xml:space="preserve"> </w:t>
      </w:r>
      <w:r>
        <w:rPr>
          <w:w w:val="95"/>
        </w:rPr>
        <w:t>Smlouvy)</w:t>
      </w:r>
      <w:r>
        <w:rPr>
          <w:spacing w:val="-28"/>
          <w:w w:val="95"/>
        </w:rPr>
        <w:t xml:space="preserve"> </w:t>
      </w:r>
      <w:r>
        <w:rPr>
          <w:w w:val="95"/>
        </w:rPr>
        <w:t>a</w:t>
      </w:r>
      <w:r>
        <w:rPr>
          <w:spacing w:val="-29"/>
          <w:w w:val="95"/>
        </w:rPr>
        <w:t xml:space="preserve"> </w:t>
      </w:r>
      <w:r>
        <w:rPr>
          <w:w w:val="95"/>
        </w:rPr>
        <w:t>po</w:t>
      </w:r>
      <w:r>
        <w:rPr>
          <w:spacing w:val="-28"/>
          <w:w w:val="95"/>
        </w:rPr>
        <w:t xml:space="preserve"> </w:t>
      </w:r>
      <w:r>
        <w:rPr>
          <w:w w:val="95"/>
        </w:rPr>
        <w:t>Dobu</w:t>
      </w:r>
      <w:r>
        <w:rPr>
          <w:spacing w:val="-27"/>
          <w:w w:val="95"/>
        </w:rPr>
        <w:t xml:space="preserve"> </w:t>
      </w:r>
      <w:r>
        <w:rPr>
          <w:w w:val="95"/>
        </w:rPr>
        <w:t xml:space="preserve">poskytování </w:t>
      </w:r>
      <w:r>
        <w:t>Služby (čl. 12.1.</w:t>
      </w:r>
      <w:r>
        <w:rPr>
          <w:spacing w:val="-40"/>
        </w:rPr>
        <w:t xml:space="preserve"> </w:t>
      </w:r>
      <w:r>
        <w:t>Smlouvy).</w:t>
      </w:r>
    </w:p>
    <w:p w14:paraId="625E386E" w14:textId="77777777" w:rsidR="00BB6288" w:rsidRDefault="00BB6288">
      <w:pPr>
        <w:pStyle w:val="Odstavecseseznamem"/>
        <w:numPr>
          <w:ilvl w:val="1"/>
          <w:numId w:val="31"/>
        </w:numPr>
        <w:tabs>
          <w:tab w:val="left" w:pos="859"/>
        </w:tabs>
        <w:kinsoku w:val="0"/>
        <w:overflowPunct w:val="0"/>
        <w:spacing w:before="109"/>
        <w:ind w:hanging="721"/>
        <w:jc w:val="both"/>
        <w:rPr>
          <w:sz w:val="22"/>
          <w:szCs w:val="22"/>
        </w:rPr>
      </w:pPr>
      <w:r>
        <w:rPr>
          <w:sz w:val="22"/>
          <w:szCs w:val="22"/>
          <w:u w:val="single" w:color="000000"/>
        </w:rPr>
        <w:t>Místo plnění</w:t>
      </w:r>
      <w:r>
        <w:rPr>
          <w:spacing w:val="-25"/>
          <w:sz w:val="22"/>
          <w:szCs w:val="22"/>
          <w:u w:val="single" w:color="000000"/>
        </w:rPr>
        <w:t xml:space="preserve"> </w:t>
      </w:r>
      <w:r>
        <w:rPr>
          <w:sz w:val="22"/>
          <w:szCs w:val="22"/>
          <w:u w:val="single" w:color="000000"/>
        </w:rPr>
        <w:t>Smlouvy</w:t>
      </w:r>
    </w:p>
    <w:p w14:paraId="53A7D057" w14:textId="77777777" w:rsidR="00BB6288" w:rsidRDefault="00BB6288">
      <w:pPr>
        <w:pStyle w:val="Zkladntext"/>
        <w:kinsoku w:val="0"/>
        <w:overflowPunct w:val="0"/>
        <w:spacing w:before="124"/>
        <w:ind w:left="858"/>
        <w:jc w:val="both"/>
      </w:pPr>
      <w:r>
        <w:t>Místem plnění Smlouvy je území České republiky.</w:t>
      </w:r>
    </w:p>
    <w:p w14:paraId="67F08786" w14:textId="77777777" w:rsidR="00BB6288" w:rsidRDefault="00BB6288">
      <w:pPr>
        <w:pStyle w:val="Zkladntext"/>
        <w:kinsoku w:val="0"/>
        <w:overflowPunct w:val="0"/>
        <w:spacing w:before="124"/>
        <w:ind w:left="858"/>
        <w:jc w:val="both"/>
        <w:sectPr w:rsidR="00BB6288">
          <w:pgSz w:w="11910" w:h="16840"/>
          <w:pgMar w:top="1620" w:right="1260" w:bottom="1320" w:left="1280" w:header="863" w:footer="1129" w:gutter="0"/>
          <w:cols w:space="708"/>
          <w:noEndnote/>
        </w:sectPr>
      </w:pPr>
    </w:p>
    <w:p w14:paraId="118C0B6E" w14:textId="77777777" w:rsidR="00BB6288" w:rsidRDefault="00BB6288">
      <w:pPr>
        <w:pStyle w:val="Nadpis3"/>
        <w:numPr>
          <w:ilvl w:val="0"/>
          <w:numId w:val="31"/>
        </w:numPr>
        <w:tabs>
          <w:tab w:val="left" w:pos="859"/>
        </w:tabs>
        <w:kinsoku w:val="0"/>
        <w:overflowPunct w:val="0"/>
        <w:spacing w:before="49"/>
        <w:ind w:hanging="721"/>
        <w:jc w:val="both"/>
        <w:rPr>
          <w:w w:val="90"/>
        </w:rPr>
      </w:pPr>
      <w:r>
        <w:rPr>
          <w:w w:val="90"/>
        </w:rPr>
        <w:lastRenderedPageBreak/>
        <w:t>POVĚŘUJÍCÍ</w:t>
      </w:r>
      <w:r>
        <w:rPr>
          <w:spacing w:val="-13"/>
          <w:w w:val="90"/>
        </w:rPr>
        <w:t xml:space="preserve"> </w:t>
      </w:r>
      <w:r>
        <w:rPr>
          <w:w w:val="90"/>
        </w:rPr>
        <w:t>ZADAVATEL</w:t>
      </w:r>
      <w:r>
        <w:rPr>
          <w:spacing w:val="-13"/>
          <w:w w:val="90"/>
        </w:rPr>
        <w:t xml:space="preserve"> </w:t>
      </w:r>
      <w:r>
        <w:rPr>
          <w:w w:val="90"/>
        </w:rPr>
        <w:t>A</w:t>
      </w:r>
      <w:r>
        <w:rPr>
          <w:spacing w:val="-13"/>
          <w:w w:val="90"/>
        </w:rPr>
        <w:t xml:space="preserve"> </w:t>
      </w:r>
      <w:r>
        <w:rPr>
          <w:w w:val="90"/>
        </w:rPr>
        <w:t>CENTRÁLNÍ</w:t>
      </w:r>
      <w:r>
        <w:rPr>
          <w:spacing w:val="-12"/>
          <w:w w:val="90"/>
        </w:rPr>
        <w:t xml:space="preserve"> </w:t>
      </w:r>
      <w:r>
        <w:rPr>
          <w:w w:val="90"/>
        </w:rPr>
        <w:t>ZADAVATEL</w:t>
      </w:r>
    </w:p>
    <w:p w14:paraId="449F3614"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Pověřující</w:t>
      </w:r>
      <w:r>
        <w:rPr>
          <w:spacing w:val="-17"/>
          <w:sz w:val="22"/>
          <w:szCs w:val="22"/>
          <w:u w:val="single" w:color="000000"/>
        </w:rPr>
        <w:t xml:space="preserve"> </w:t>
      </w:r>
      <w:r>
        <w:rPr>
          <w:sz w:val="22"/>
          <w:szCs w:val="22"/>
          <w:u w:val="single" w:color="000000"/>
        </w:rPr>
        <w:t>zadavatel</w:t>
      </w:r>
    </w:p>
    <w:p w14:paraId="2AEA832B" w14:textId="77777777" w:rsidR="00BB6288" w:rsidRDefault="00BB6288">
      <w:pPr>
        <w:pStyle w:val="Zkladntext"/>
        <w:kinsoku w:val="0"/>
        <w:overflowPunct w:val="0"/>
        <w:spacing w:before="136" w:line="254" w:lineRule="auto"/>
        <w:ind w:left="858" w:right="151"/>
        <w:jc w:val="both"/>
      </w:pPr>
      <w:r>
        <w:rPr>
          <w:w w:val="95"/>
        </w:rPr>
        <w:t>Pověřující</w:t>
      </w:r>
      <w:r>
        <w:rPr>
          <w:spacing w:val="-26"/>
          <w:w w:val="95"/>
        </w:rPr>
        <w:t xml:space="preserve"> </w:t>
      </w:r>
      <w:r>
        <w:rPr>
          <w:w w:val="95"/>
        </w:rPr>
        <w:t>zadavatel</w:t>
      </w:r>
      <w:r>
        <w:rPr>
          <w:spacing w:val="-25"/>
          <w:w w:val="95"/>
        </w:rPr>
        <w:t xml:space="preserve"> </w:t>
      </w:r>
      <w:r>
        <w:rPr>
          <w:w w:val="95"/>
        </w:rPr>
        <w:t>dle</w:t>
      </w:r>
      <w:r>
        <w:rPr>
          <w:spacing w:val="-26"/>
          <w:w w:val="95"/>
        </w:rPr>
        <w:t xml:space="preserve"> </w:t>
      </w:r>
      <w:r>
        <w:rPr>
          <w:w w:val="95"/>
        </w:rPr>
        <w:t>této</w:t>
      </w:r>
      <w:r>
        <w:rPr>
          <w:spacing w:val="-26"/>
          <w:w w:val="95"/>
        </w:rPr>
        <w:t xml:space="preserve"> </w:t>
      </w:r>
      <w:r>
        <w:rPr>
          <w:w w:val="95"/>
        </w:rPr>
        <w:t>Smlouvy</w:t>
      </w:r>
      <w:r>
        <w:rPr>
          <w:spacing w:val="-24"/>
          <w:w w:val="95"/>
        </w:rPr>
        <w:t xml:space="preserve"> </w:t>
      </w:r>
      <w:r>
        <w:rPr>
          <w:w w:val="95"/>
        </w:rPr>
        <w:t>je</w:t>
      </w:r>
      <w:r>
        <w:rPr>
          <w:spacing w:val="-25"/>
          <w:w w:val="95"/>
        </w:rPr>
        <w:t xml:space="preserve"> </w:t>
      </w:r>
      <w:r>
        <w:rPr>
          <w:w w:val="95"/>
        </w:rPr>
        <w:t>příjemcem</w:t>
      </w:r>
      <w:r>
        <w:rPr>
          <w:spacing w:val="-24"/>
          <w:w w:val="95"/>
        </w:rPr>
        <w:t xml:space="preserve"> </w:t>
      </w:r>
      <w:r>
        <w:rPr>
          <w:w w:val="95"/>
        </w:rPr>
        <w:t>Služeb</w:t>
      </w:r>
      <w:r>
        <w:rPr>
          <w:spacing w:val="-25"/>
          <w:w w:val="95"/>
        </w:rPr>
        <w:t xml:space="preserve"> </w:t>
      </w:r>
      <w:r>
        <w:rPr>
          <w:w w:val="95"/>
        </w:rPr>
        <w:t>a</w:t>
      </w:r>
      <w:r>
        <w:rPr>
          <w:spacing w:val="-26"/>
          <w:w w:val="95"/>
        </w:rPr>
        <w:t xml:space="preserve"> </w:t>
      </w:r>
      <w:r>
        <w:rPr>
          <w:w w:val="95"/>
        </w:rPr>
        <w:t>současně</w:t>
      </w:r>
      <w:r>
        <w:rPr>
          <w:spacing w:val="-26"/>
          <w:w w:val="95"/>
        </w:rPr>
        <w:t xml:space="preserve"> </w:t>
      </w:r>
      <w:r>
        <w:rPr>
          <w:w w:val="95"/>
        </w:rPr>
        <w:t>koncovým</w:t>
      </w:r>
      <w:r>
        <w:rPr>
          <w:spacing w:val="-25"/>
          <w:w w:val="95"/>
        </w:rPr>
        <w:t xml:space="preserve"> </w:t>
      </w:r>
      <w:r>
        <w:rPr>
          <w:w w:val="95"/>
        </w:rPr>
        <w:t xml:space="preserve">uživatelem </w:t>
      </w:r>
      <w:r>
        <w:t>ve</w:t>
      </w:r>
      <w:r>
        <w:rPr>
          <w:spacing w:val="-21"/>
        </w:rPr>
        <w:t xml:space="preserve"> </w:t>
      </w:r>
      <w:r>
        <w:t>smyslu</w:t>
      </w:r>
      <w:r>
        <w:rPr>
          <w:spacing w:val="-21"/>
        </w:rPr>
        <w:t xml:space="preserve"> </w:t>
      </w:r>
      <w:r>
        <w:t>§</w:t>
      </w:r>
      <w:r>
        <w:rPr>
          <w:spacing w:val="-21"/>
        </w:rPr>
        <w:t xml:space="preserve"> </w:t>
      </w:r>
      <w:r>
        <w:t>2</w:t>
      </w:r>
      <w:r>
        <w:rPr>
          <w:spacing w:val="-21"/>
        </w:rPr>
        <w:t xml:space="preserve"> </w:t>
      </w:r>
      <w:r>
        <w:t>písm.</w:t>
      </w:r>
      <w:r>
        <w:rPr>
          <w:spacing w:val="-20"/>
        </w:rPr>
        <w:t xml:space="preserve"> </w:t>
      </w:r>
      <w:r>
        <w:t>c)</w:t>
      </w:r>
      <w:r>
        <w:rPr>
          <w:spacing w:val="-20"/>
        </w:rPr>
        <w:t xml:space="preserve"> </w:t>
      </w:r>
      <w:r>
        <w:t>zákona</w:t>
      </w:r>
      <w:r>
        <w:rPr>
          <w:spacing w:val="-22"/>
        </w:rPr>
        <w:t xml:space="preserve"> </w:t>
      </w:r>
      <w:r>
        <w:t>č.</w:t>
      </w:r>
      <w:r>
        <w:rPr>
          <w:spacing w:val="-41"/>
        </w:rPr>
        <w:t xml:space="preserve"> </w:t>
      </w:r>
      <w:r>
        <w:t>127/2005</w:t>
      </w:r>
      <w:r>
        <w:rPr>
          <w:spacing w:val="-39"/>
        </w:rPr>
        <w:t xml:space="preserve"> </w:t>
      </w:r>
      <w:r>
        <w:t>Sb.,</w:t>
      </w:r>
      <w:r>
        <w:rPr>
          <w:spacing w:val="-21"/>
        </w:rPr>
        <w:t xml:space="preserve"> </w:t>
      </w:r>
      <w:r>
        <w:t>o</w:t>
      </w:r>
      <w:r>
        <w:rPr>
          <w:spacing w:val="-41"/>
        </w:rPr>
        <w:t xml:space="preserve"> </w:t>
      </w:r>
      <w:r>
        <w:t>elektronických</w:t>
      </w:r>
      <w:r>
        <w:rPr>
          <w:spacing w:val="-20"/>
        </w:rPr>
        <w:t xml:space="preserve"> </w:t>
      </w:r>
      <w:r>
        <w:t>komunikacích</w:t>
      </w:r>
      <w:r>
        <w:rPr>
          <w:spacing w:val="-21"/>
        </w:rPr>
        <w:t xml:space="preserve"> </w:t>
      </w:r>
      <w:r>
        <w:t>a</w:t>
      </w:r>
      <w:r>
        <w:rPr>
          <w:spacing w:val="-41"/>
        </w:rPr>
        <w:t xml:space="preserve"> </w:t>
      </w:r>
      <w:r>
        <w:t>o</w:t>
      </w:r>
      <w:r>
        <w:rPr>
          <w:spacing w:val="-39"/>
        </w:rPr>
        <w:t xml:space="preserve"> </w:t>
      </w:r>
      <w:r>
        <w:t xml:space="preserve">změně </w:t>
      </w:r>
      <w:r>
        <w:rPr>
          <w:w w:val="95"/>
        </w:rPr>
        <w:t>některých</w:t>
      </w:r>
      <w:r>
        <w:rPr>
          <w:spacing w:val="-17"/>
          <w:w w:val="95"/>
        </w:rPr>
        <w:t xml:space="preserve"> </w:t>
      </w:r>
      <w:r>
        <w:rPr>
          <w:w w:val="95"/>
        </w:rPr>
        <w:t>souvisejících</w:t>
      </w:r>
      <w:r>
        <w:rPr>
          <w:spacing w:val="-15"/>
          <w:w w:val="95"/>
        </w:rPr>
        <w:t xml:space="preserve"> </w:t>
      </w:r>
      <w:r>
        <w:rPr>
          <w:w w:val="95"/>
        </w:rPr>
        <w:t>zákonů</w:t>
      </w:r>
      <w:r>
        <w:rPr>
          <w:spacing w:val="-16"/>
          <w:w w:val="95"/>
        </w:rPr>
        <w:t xml:space="preserve"> </w:t>
      </w:r>
      <w:r>
        <w:rPr>
          <w:w w:val="95"/>
        </w:rPr>
        <w:t>(zákon</w:t>
      </w:r>
      <w:r>
        <w:rPr>
          <w:spacing w:val="-18"/>
          <w:w w:val="95"/>
        </w:rPr>
        <w:t xml:space="preserve"> </w:t>
      </w:r>
      <w:r>
        <w:rPr>
          <w:w w:val="95"/>
        </w:rPr>
        <w:t>o</w:t>
      </w:r>
      <w:r>
        <w:rPr>
          <w:spacing w:val="-31"/>
          <w:w w:val="95"/>
        </w:rPr>
        <w:t xml:space="preserve"> </w:t>
      </w:r>
      <w:r>
        <w:rPr>
          <w:w w:val="95"/>
        </w:rPr>
        <w:t>elektronických</w:t>
      </w:r>
      <w:r>
        <w:rPr>
          <w:spacing w:val="-17"/>
          <w:w w:val="95"/>
        </w:rPr>
        <w:t xml:space="preserve"> </w:t>
      </w:r>
      <w:r>
        <w:rPr>
          <w:w w:val="95"/>
        </w:rPr>
        <w:t>komunikacích),</w:t>
      </w:r>
      <w:r>
        <w:rPr>
          <w:spacing w:val="-15"/>
          <w:w w:val="95"/>
        </w:rPr>
        <w:t xml:space="preserve"> </w:t>
      </w:r>
      <w:r>
        <w:rPr>
          <w:w w:val="95"/>
        </w:rPr>
        <w:t>ve</w:t>
      </w:r>
      <w:r>
        <w:rPr>
          <w:spacing w:val="-16"/>
          <w:w w:val="95"/>
        </w:rPr>
        <w:t xml:space="preserve"> </w:t>
      </w:r>
      <w:r>
        <w:rPr>
          <w:w w:val="95"/>
        </w:rPr>
        <w:t>znění</w:t>
      </w:r>
      <w:r>
        <w:rPr>
          <w:spacing w:val="-14"/>
          <w:w w:val="95"/>
        </w:rPr>
        <w:t xml:space="preserve"> </w:t>
      </w:r>
      <w:r>
        <w:rPr>
          <w:w w:val="95"/>
        </w:rPr>
        <w:t xml:space="preserve">pozdějších </w:t>
      </w:r>
      <w:r>
        <w:t>předpisů (dále jen</w:t>
      </w:r>
      <w:r>
        <w:rPr>
          <w:spacing w:val="-43"/>
        </w:rPr>
        <w:t xml:space="preserve"> </w:t>
      </w:r>
      <w:r>
        <w:t>„</w:t>
      </w:r>
      <w:r>
        <w:rPr>
          <w:b/>
          <w:bCs/>
        </w:rPr>
        <w:t>ZEK</w:t>
      </w:r>
      <w:r>
        <w:t>“).</w:t>
      </w:r>
    </w:p>
    <w:p w14:paraId="01B6E3AA" w14:textId="77777777" w:rsidR="00BB6288" w:rsidRDefault="00BB6288">
      <w:pPr>
        <w:pStyle w:val="Odstavecseseznamem"/>
        <w:numPr>
          <w:ilvl w:val="1"/>
          <w:numId w:val="31"/>
        </w:numPr>
        <w:tabs>
          <w:tab w:val="left" w:pos="859"/>
        </w:tabs>
        <w:kinsoku w:val="0"/>
        <w:overflowPunct w:val="0"/>
        <w:spacing w:before="122"/>
        <w:ind w:hanging="721"/>
        <w:jc w:val="both"/>
        <w:rPr>
          <w:w w:val="95"/>
          <w:sz w:val="22"/>
          <w:szCs w:val="22"/>
        </w:rPr>
      </w:pPr>
      <w:r>
        <w:rPr>
          <w:w w:val="95"/>
          <w:sz w:val="22"/>
          <w:szCs w:val="22"/>
          <w:u w:val="single" w:color="000000"/>
        </w:rPr>
        <w:t>Vztah</w:t>
      </w:r>
      <w:r>
        <w:rPr>
          <w:spacing w:val="-30"/>
          <w:w w:val="95"/>
          <w:sz w:val="22"/>
          <w:szCs w:val="22"/>
          <w:u w:val="single" w:color="000000"/>
        </w:rPr>
        <w:t xml:space="preserve"> </w:t>
      </w:r>
      <w:r>
        <w:rPr>
          <w:w w:val="95"/>
          <w:sz w:val="22"/>
          <w:szCs w:val="22"/>
          <w:u w:val="single" w:color="000000"/>
        </w:rPr>
        <w:t>Pověřujícího</w:t>
      </w:r>
      <w:r>
        <w:rPr>
          <w:spacing w:val="-29"/>
          <w:w w:val="95"/>
          <w:sz w:val="22"/>
          <w:szCs w:val="22"/>
          <w:u w:val="single" w:color="000000"/>
        </w:rPr>
        <w:t xml:space="preserve"> </w:t>
      </w:r>
      <w:r>
        <w:rPr>
          <w:w w:val="95"/>
          <w:sz w:val="22"/>
          <w:szCs w:val="22"/>
          <w:u w:val="single" w:color="000000"/>
        </w:rPr>
        <w:t>zadavatele</w:t>
      </w:r>
      <w:r>
        <w:rPr>
          <w:spacing w:val="-27"/>
          <w:w w:val="95"/>
          <w:sz w:val="22"/>
          <w:szCs w:val="22"/>
          <w:u w:val="single" w:color="000000"/>
        </w:rPr>
        <w:t xml:space="preserve"> </w:t>
      </w:r>
      <w:r>
        <w:rPr>
          <w:w w:val="95"/>
          <w:sz w:val="22"/>
          <w:szCs w:val="22"/>
          <w:u w:val="single" w:color="000000"/>
        </w:rPr>
        <w:t>a</w:t>
      </w:r>
      <w:r>
        <w:rPr>
          <w:spacing w:val="-29"/>
          <w:w w:val="95"/>
          <w:sz w:val="22"/>
          <w:szCs w:val="22"/>
          <w:u w:val="single" w:color="000000"/>
        </w:rPr>
        <w:t xml:space="preserve"> </w:t>
      </w:r>
      <w:r>
        <w:rPr>
          <w:w w:val="95"/>
          <w:sz w:val="22"/>
          <w:szCs w:val="22"/>
          <w:u w:val="single" w:color="000000"/>
        </w:rPr>
        <w:t>Centrálního</w:t>
      </w:r>
      <w:r>
        <w:rPr>
          <w:spacing w:val="-30"/>
          <w:w w:val="95"/>
          <w:sz w:val="22"/>
          <w:szCs w:val="22"/>
          <w:u w:val="single" w:color="000000"/>
        </w:rPr>
        <w:t xml:space="preserve"> </w:t>
      </w:r>
      <w:r>
        <w:rPr>
          <w:w w:val="95"/>
          <w:sz w:val="22"/>
          <w:szCs w:val="22"/>
          <w:u w:val="single" w:color="000000"/>
        </w:rPr>
        <w:t>zadavatele,</w:t>
      </w:r>
      <w:r>
        <w:rPr>
          <w:spacing w:val="-27"/>
          <w:w w:val="95"/>
          <w:sz w:val="22"/>
          <w:szCs w:val="22"/>
          <w:u w:val="single" w:color="000000"/>
        </w:rPr>
        <w:t xml:space="preserve"> </w:t>
      </w:r>
      <w:r>
        <w:rPr>
          <w:w w:val="95"/>
          <w:sz w:val="22"/>
          <w:szCs w:val="22"/>
          <w:u w:val="single" w:color="000000"/>
        </w:rPr>
        <w:t>oprávnění</w:t>
      </w:r>
      <w:r>
        <w:rPr>
          <w:spacing w:val="-29"/>
          <w:w w:val="95"/>
          <w:sz w:val="22"/>
          <w:szCs w:val="22"/>
          <w:u w:val="single" w:color="000000"/>
        </w:rPr>
        <w:t xml:space="preserve"> </w:t>
      </w:r>
      <w:r>
        <w:rPr>
          <w:w w:val="95"/>
          <w:sz w:val="22"/>
          <w:szCs w:val="22"/>
          <w:u w:val="single" w:color="000000"/>
        </w:rPr>
        <w:t>Centrálního</w:t>
      </w:r>
      <w:r>
        <w:rPr>
          <w:spacing w:val="-29"/>
          <w:w w:val="95"/>
          <w:sz w:val="22"/>
          <w:szCs w:val="22"/>
          <w:u w:val="single" w:color="000000"/>
        </w:rPr>
        <w:t xml:space="preserve"> </w:t>
      </w:r>
      <w:r>
        <w:rPr>
          <w:w w:val="95"/>
          <w:sz w:val="22"/>
          <w:szCs w:val="22"/>
          <w:u w:val="single" w:color="000000"/>
        </w:rPr>
        <w:t>zadavatele</w:t>
      </w:r>
    </w:p>
    <w:p w14:paraId="60489878" w14:textId="77777777" w:rsidR="00BB6288" w:rsidRDefault="00BB6288">
      <w:pPr>
        <w:pStyle w:val="Zkladntext"/>
        <w:kinsoku w:val="0"/>
        <w:overflowPunct w:val="0"/>
        <w:spacing w:before="136" w:line="254" w:lineRule="auto"/>
        <w:ind w:left="858" w:right="153"/>
        <w:jc w:val="both"/>
      </w:pPr>
      <w:r>
        <w:rPr>
          <w:w w:val="95"/>
        </w:rPr>
        <w:t>Centrální</w:t>
      </w:r>
      <w:r>
        <w:rPr>
          <w:spacing w:val="-30"/>
          <w:w w:val="95"/>
        </w:rPr>
        <w:t xml:space="preserve"> </w:t>
      </w:r>
      <w:r>
        <w:rPr>
          <w:w w:val="95"/>
        </w:rPr>
        <w:t>zadavatel</w:t>
      </w:r>
      <w:r>
        <w:rPr>
          <w:spacing w:val="-29"/>
          <w:w w:val="95"/>
        </w:rPr>
        <w:t xml:space="preserve"> </w:t>
      </w:r>
      <w:r>
        <w:rPr>
          <w:w w:val="95"/>
        </w:rPr>
        <w:t>je</w:t>
      </w:r>
      <w:r>
        <w:rPr>
          <w:spacing w:val="-28"/>
          <w:w w:val="95"/>
        </w:rPr>
        <w:t xml:space="preserve"> </w:t>
      </w:r>
      <w:r>
        <w:rPr>
          <w:w w:val="95"/>
        </w:rPr>
        <w:t>ústředním</w:t>
      </w:r>
      <w:r>
        <w:rPr>
          <w:spacing w:val="-28"/>
          <w:w w:val="95"/>
        </w:rPr>
        <w:t xml:space="preserve"> </w:t>
      </w:r>
      <w:r>
        <w:rPr>
          <w:w w:val="95"/>
        </w:rPr>
        <w:t>orgánem</w:t>
      </w:r>
      <w:r>
        <w:rPr>
          <w:spacing w:val="-28"/>
          <w:w w:val="95"/>
        </w:rPr>
        <w:t xml:space="preserve"> </w:t>
      </w:r>
      <w:r>
        <w:rPr>
          <w:w w:val="95"/>
        </w:rPr>
        <w:t>státní</w:t>
      </w:r>
      <w:r>
        <w:rPr>
          <w:spacing w:val="-30"/>
          <w:w w:val="95"/>
        </w:rPr>
        <w:t xml:space="preserve"> </w:t>
      </w:r>
      <w:r>
        <w:rPr>
          <w:w w:val="95"/>
        </w:rPr>
        <w:t>správy</w:t>
      </w:r>
      <w:r>
        <w:rPr>
          <w:spacing w:val="-28"/>
          <w:w w:val="95"/>
        </w:rPr>
        <w:t xml:space="preserve"> </w:t>
      </w:r>
      <w:r>
        <w:rPr>
          <w:w w:val="95"/>
        </w:rPr>
        <w:t>pro</w:t>
      </w:r>
      <w:r>
        <w:rPr>
          <w:spacing w:val="-30"/>
          <w:w w:val="95"/>
        </w:rPr>
        <w:t xml:space="preserve"> </w:t>
      </w:r>
      <w:r>
        <w:rPr>
          <w:w w:val="95"/>
        </w:rPr>
        <w:t>vnitřní</w:t>
      </w:r>
      <w:r>
        <w:rPr>
          <w:spacing w:val="-29"/>
          <w:w w:val="95"/>
        </w:rPr>
        <w:t xml:space="preserve"> </w:t>
      </w:r>
      <w:r>
        <w:rPr>
          <w:w w:val="95"/>
        </w:rPr>
        <w:t>věci</w:t>
      </w:r>
      <w:r>
        <w:rPr>
          <w:spacing w:val="-29"/>
          <w:w w:val="95"/>
        </w:rPr>
        <w:t xml:space="preserve"> </w:t>
      </w:r>
      <w:r>
        <w:rPr>
          <w:w w:val="95"/>
        </w:rPr>
        <w:t>dle</w:t>
      </w:r>
      <w:r>
        <w:rPr>
          <w:spacing w:val="-30"/>
          <w:w w:val="95"/>
        </w:rPr>
        <w:t xml:space="preserve"> </w:t>
      </w:r>
      <w:r>
        <w:rPr>
          <w:w w:val="95"/>
        </w:rPr>
        <w:t>§</w:t>
      </w:r>
      <w:r>
        <w:rPr>
          <w:spacing w:val="-28"/>
          <w:w w:val="95"/>
        </w:rPr>
        <w:t xml:space="preserve"> </w:t>
      </w:r>
      <w:r>
        <w:rPr>
          <w:w w:val="95"/>
        </w:rPr>
        <w:t>12</w:t>
      </w:r>
      <w:r>
        <w:rPr>
          <w:spacing w:val="-29"/>
          <w:w w:val="95"/>
        </w:rPr>
        <w:t xml:space="preserve"> </w:t>
      </w:r>
      <w:r>
        <w:rPr>
          <w:w w:val="95"/>
        </w:rPr>
        <w:t>odst.</w:t>
      </w:r>
      <w:r>
        <w:rPr>
          <w:spacing w:val="-30"/>
          <w:w w:val="95"/>
        </w:rPr>
        <w:t xml:space="preserve"> </w:t>
      </w:r>
      <w:r>
        <w:rPr>
          <w:w w:val="95"/>
        </w:rPr>
        <w:t>1</w:t>
      </w:r>
      <w:r>
        <w:rPr>
          <w:spacing w:val="-28"/>
          <w:w w:val="95"/>
        </w:rPr>
        <w:t xml:space="preserve"> </w:t>
      </w:r>
      <w:r>
        <w:rPr>
          <w:w w:val="95"/>
        </w:rPr>
        <w:t>zákona č.</w:t>
      </w:r>
      <w:r>
        <w:rPr>
          <w:spacing w:val="-30"/>
          <w:w w:val="95"/>
        </w:rPr>
        <w:t xml:space="preserve"> </w:t>
      </w:r>
      <w:r>
        <w:rPr>
          <w:w w:val="95"/>
        </w:rPr>
        <w:t>2/1969</w:t>
      </w:r>
      <w:r>
        <w:rPr>
          <w:spacing w:val="-26"/>
          <w:w w:val="95"/>
        </w:rPr>
        <w:t xml:space="preserve"> </w:t>
      </w:r>
      <w:r>
        <w:rPr>
          <w:w w:val="95"/>
        </w:rPr>
        <w:t>Sb.,</w:t>
      </w:r>
      <w:r>
        <w:rPr>
          <w:spacing w:val="-29"/>
          <w:w w:val="95"/>
        </w:rPr>
        <w:t xml:space="preserve"> </w:t>
      </w:r>
      <w:r>
        <w:rPr>
          <w:w w:val="95"/>
        </w:rPr>
        <w:t>o</w:t>
      </w:r>
      <w:r>
        <w:rPr>
          <w:spacing w:val="3"/>
          <w:w w:val="95"/>
        </w:rPr>
        <w:t xml:space="preserve"> </w:t>
      </w:r>
      <w:r>
        <w:rPr>
          <w:w w:val="95"/>
        </w:rPr>
        <w:t>zřízení</w:t>
      </w:r>
      <w:r>
        <w:rPr>
          <w:spacing w:val="-31"/>
          <w:w w:val="95"/>
        </w:rPr>
        <w:t xml:space="preserve"> </w:t>
      </w:r>
      <w:r>
        <w:rPr>
          <w:w w:val="95"/>
        </w:rPr>
        <w:t>ministerstev</w:t>
      </w:r>
      <w:r>
        <w:rPr>
          <w:spacing w:val="-29"/>
          <w:w w:val="95"/>
        </w:rPr>
        <w:t xml:space="preserve"> </w:t>
      </w:r>
      <w:r>
        <w:rPr>
          <w:w w:val="95"/>
        </w:rPr>
        <w:t>a</w:t>
      </w:r>
      <w:r>
        <w:rPr>
          <w:spacing w:val="-27"/>
          <w:w w:val="95"/>
        </w:rPr>
        <w:t xml:space="preserve"> </w:t>
      </w:r>
      <w:r>
        <w:rPr>
          <w:w w:val="95"/>
        </w:rPr>
        <w:t>jiných</w:t>
      </w:r>
      <w:r>
        <w:rPr>
          <w:spacing w:val="-29"/>
          <w:w w:val="95"/>
        </w:rPr>
        <w:t xml:space="preserve"> </w:t>
      </w:r>
      <w:r>
        <w:rPr>
          <w:w w:val="95"/>
        </w:rPr>
        <w:t>ústředních</w:t>
      </w:r>
      <w:r>
        <w:rPr>
          <w:spacing w:val="-28"/>
          <w:w w:val="95"/>
        </w:rPr>
        <w:t xml:space="preserve"> </w:t>
      </w:r>
      <w:r>
        <w:rPr>
          <w:w w:val="95"/>
        </w:rPr>
        <w:t>orgánů</w:t>
      </w:r>
      <w:r>
        <w:rPr>
          <w:spacing w:val="-30"/>
          <w:w w:val="95"/>
        </w:rPr>
        <w:t xml:space="preserve"> </w:t>
      </w:r>
      <w:r>
        <w:rPr>
          <w:w w:val="95"/>
        </w:rPr>
        <w:t>státní</w:t>
      </w:r>
      <w:r>
        <w:rPr>
          <w:spacing w:val="-28"/>
          <w:w w:val="95"/>
        </w:rPr>
        <w:t xml:space="preserve"> </w:t>
      </w:r>
      <w:r>
        <w:rPr>
          <w:w w:val="95"/>
        </w:rPr>
        <w:t>správy</w:t>
      </w:r>
      <w:r>
        <w:rPr>
          <w:spacing w:val="-28"/>
          <w:w w:val="95"/>
        </w:rPr>
        <w:t xml:space="preserve"> </w:t>
      </w:r>
      <w:r>
        <w:rPr>
          <w:w w:val="95"/>
        </w:rPr>
        <w:t>České</w:t>
      </w:r>
      <w:r>
        <w:rPr>
          <w:spacing w:val="-28"/>
          <w:w w:val="95"/>
        </w:rPr>
        <w:t xml:space="preserve"> </w:t>
      </w:r>
      <w:r>
        <w:rPr>
          <w:w w:val="95"/>
        </w:rPr>
        <w:t>republiky, ve</w:t>
      </w:r>
      <w:r>
        <w:rPr>
          <w:spacing w:val="-37"/>
          <w:w w:val="95"/>
        </w:rPr>
        <w:t xml:space="preserve"> </w:t>
      </w:r>
      <w:r>
        <w:rPr>
          <w:w w:val="95"/>
        </w:rPr>
        <w:t>znění</w:t>
      </w:r>
      <w:r>
        <w:rPr>
          <w:spacing w:val="-35"/>
          <w:w w:val="95"/>
        </w:rPr>
        <w:t xml:space="preserve"> </w:t>
      </w:r>
      <w:r>
        <w:rPr>
          <w:w w:val="95"/>
        </w:rPr>
        <w:t>pozdějších</w:t>
      </w:r>
      <w:r>
        <w:rPr>
          <w:spacing w:val="-34"/>
          <w:w w:val="95"/>
        </w:rPr>
        <w:t xml:space="preserve"> </w:t>
      </w:r>
      <w:r>
        <w:rPr>
          <w:w w:val="95"/>
        </w:rPr>
        <w:t>předpisů,</w:t>
      </w:r>
      <w:r>
        <w:rPr>
          <w:spacing w:val="-35"/>
          <w:w w:val="95"/>
        </w:rPr>
        <w:t xml:space="preserve"> </w:t>
      </w:r>
      <w:r>
        <w:rPr>
          <w:w w:val="95"/>
        </w:rPr>
        <w:t>a</w:t>
      </w:r>
      <w:r>
        <w:rPr>
          <w:spacing w:val="-37"/>
          <w:w w:val="95"/>
        </w:rPr>
        <w:t xml:space="preserve"> </w:t>
      </w:r>
      <w:r>
        <w:rPr>
          <w:w w:val="95"/>
        </w:rPr>
        <w:t>mimo</w:t>
      </w:r>
      <w:r>
        <w:rPr>
          <w:spacing w:val="-34"/>
          <w:w w:val="95"/>
        </w:rPr>
        <w:t xml:space="preserve"> </w:t>
      </w:r>
      <w:r>
        <w:rPr>
          <w:w w:val="95"/>
        </w:rPr>
        <w:t>jiné</w:t>
      </w:r>
      <w:r>
        <w:rPr>
          <w:spacing w:val="-35"/>
          <w:w w:val="95"/>
        </w:rPr>
        <w:t xml:space="preserve"> </w:t>
      </w:r>
      <w:r>
        <w:rPr>
          <w:w w:val="95"/>
        </w:rPr>
        <w:t>plní</w:t>
      </w:r>
      <w:r>
        <w:rPr>
          <w:spacing w:val="-35"/>
          <w:w w:val="95"/>
        </w:rPr>
        <w:t xml:space="preserve"> </w:t>
      </w:r>
      <w:r>
        <w:rPr>
          <w:w w:val="95"/>
        </w:rPr>
        <w:t>koordinační</w:t>
      </w:r>
      <w:r>
        <w:rPr>
          <w:spacing w:val="-36"/>
          <w:w w:val="95"/>
        </w:rPr>
        <w:t xml:space="preserve"> </w:t>
      </w:r>
      <w:r>
        <w:rPr>
          <w:w w:val="95"/>
        </w:rPr>
        <w:t>úlohu</w:t>
      </w:r>
      <w:r>
        <w:rPr>
          <w:spacing w:val="-36"/>
          <w:w w:val="95"/>
        </w:rPr>
        <w:t xml:space="preserve"> </w:t>
      </w:r>
      <w:r>
        <w:rPr>
          <w:w w:val="95"/>
        </w:rPr>
        <w:t>pro</w:t>
      </w:r>
      <w:r>
        <w:rPr>
          <w:spacing w:val="-34"/>
          <w:w w:val="95"/>
        </w:rPr>
        <w:t xml:space="preserve"> </w:t>
      </w:r>
      <w:r>
        <w:rPr>
          <w:w w:val="95"/>
        </w:rPr>
        <w:t>informační</w:t>
      </w:r>
      <w:r>
        <w:rPr>
          <w:spacing w:val="-36"/>
          <w:w w:val="95"/>
        </w:rPr>
        <w:t xml:space="preserve"> </w:t>
      </w:r>
      <w:r>
        <w:rPr>
          <w:w w:val="95"/>
        </w:rPr>
        <w:t>a</w:t>
      </w:r>
      <w:r>
        <w:rPr>
          <w:spacing w:val="-35"/>
          <w:w w:val="95"/>
        </w:rPr>
        <w:t xml:space="preserve"> </w:t>
      </w:r>
      <w:r>
        <w:rPr>
          <w:w w:val="95"/>
        </w:rPr>
        <w:t xml:space="preserve">komunikační </w:t>
      </w:r>
      <w:r>
        <w:t>technologie.</w:t>
      </w:r>
    </w:p>
    <w:p w14:paraId="5C0E17C6" w14:textId="77777777" w:rsidR="00BB6288" w:rsidRDefault="00BB6288">
      <w:pPr>
        <w:pStyle w:val="Zkladntext"/>
        <w:kinsoku w:val="0"/>
        <w:overflowPunct w:val="0"/>
        <w:spacing w:before="120" w:line="254" w:lineRule="auto"/>
        <w:ind w:left="858" w:right="153"/>
        <w:jc w:val="both"/>
        <w:rPr>
          <w:w w:val="95"/>
        </w:rPr>
      </w:pPr>
      <w:r>
        <w:t>V</w:t>
      </w:r>
      <w:r>
        <w:rPr>
          <w:spacing w:val="-30"/>
        </w:rPr>
        <w:t xml:space="preserve"> </w:t>
      </w:r>
      <w:r>
        <w:t>případě,</w:t>
      </w:r>
      <w:r>
        <w:rPr>
          <w:spacing w:val="-28"/>
        </w:rPr>
        <w:t xml:space="preserve"> </w:t>
      </w:r>
      <w:r>
        <w:t>že</w:t>
      </w:r>
      <w:r>
        <w:rPr>
          <w:spacing w:val="-29"/>
        </w:rPr>
        <w:t xml:space="preserve"> </w:t>
      </w:r>
      <w:r>
        <w:t>Centrální</w:t>
      </w:r>
      <w:r>
        <w:rPr>
          <w:spacing w:val="-29"/>
        </w:rPr>
        <w:t xml:space="preserve"> </w:t>
      </w:r>
      <w:r>
        <w:t>zadavatel</w:t>
      </w:r>
      <w:r>
        <w:rPr>
          <w:spacing w:val="-29"/>
        </w:rPr>
        <w:t xml:space="preserve"> </w:t>
      </w:r>
      <w:r>
        <w:t>není</w:t>
      </w:r>
      <w:r>
        <w:rPr>
          <w:spacing w:val="-29"/>
        </w:rPr>
        <w:t xml:space="preserve"> </w:t>
      </w:r>
      <w:r>
        <w:t>současně</w:t>
      </w:r>
      <w:r>
        <w:rPr>
          <w:spacing w:val="-29"/>
        </w:rPr>
        <w:t xml:space="preserve"> </w:t>
      </w:r>
      <w:r>
        <w:t>příjemcem</w:t>
      </w:r>
      <w:r>
        <w:rPr>
          <w:spacing w:val="-29"/>
        </w:rPr>
        <w:t xml:space="preserve"> </w:t>
      </w:r>
      <w:r>
        <w:t>Služeb</w:t>
      </w:r>
      <w:r>
        <w:rPr>
          <w:spacing w:val="-28"/>
        </w:rPr>
        <w:t xml:space="preserve"> </w:t>
      </w:r>
      <w:r>
        <w:t>podle</w:t>
      </w:r>
      <w:r>
        <w:rPr>
          <w:spacing w:val="-29"/>
        </w:rPr>
        <w:t xml:space="preserve"> </w:t>
      </w:r>
      <w:r>
        <w:t>této</w:t>
      </w:r>
      <w:r>
        <w:rPr>
          <w:spacing w:val="-30"/>
        </w:rPr>
        <w:t xml:space="preserve"> </w:t>
      </w:r>
      <w:r>
        <w:t>Smlouvy</w:t>
      </w:r>
      <w:r>
        <w:rPr>
          <w:spacing w:val="-29"/>
        </w:rPr>
        <w:t xml:space="preserve"> </w:t>
      </w:r>
      <w:r>
        <w:t xml:space="preserve">a </w:t>
      </w:r>
      <w:r>
        <w:rPr>
          <w:w w:val="95"/>
        </w:rPr>
        <w:t>nenáleží</w:t>
      </w:r>
      <w:r>
        <w:rPr>
          <w:spacing w:val="-13"/>
          <w:w w:val="95"/>
        </w:rPr>
        <w:t xml:space="preserve"> </w:t>
      </w:r>
      <w:r>
        <w:rPr>
          <w:w w:val="95"/>
        </w:rPr>
        <w:t>mu</w:t>
      </w:r>
      <w:r>
        <w:rPr>
          <w:spacing w:val="-14"/>
          <w:w w:val="95"/>
        </w:rPr>
        <w:t xml:space="preserve"> </w:t>
      </w:r>
      <w:r>
        <w:rPr>
          <w:w w:val="95"/>
        </w:rPr>
        <w:t>práva</w:t>
      </w:r>
      <w:r>
        <w:rPr>
          <w:spacing w:val="-14"/>
          <w:w w:val="95"/>
        </w:rPr>
        <w:t xml:space="preserve"> </w:t>
      </w:r>
      <w:r>
        <w:rPr>
          <w:w w:val="95"/>
        </w:rPr>
        <w:t>a</w:t>
      </w:r>
      <w:r>
        <w:rPr>
          <w:spacing w:val="-14"/>
          <w:w w:val="95"/>
        </w:rPr>
        <w:t xml:space="preserve"> </w:t>
      </w:r>
      <w:r>
        <w:rPr>
          <w:w w:val="95"/>
        </w:rPr>
        <w:t>povinnosti</w:t>
      </w:r>
      <w:r>
        <w:rPr>
          <w:spacing w:val="-16"/>
          <w:w w:val="95"/>
        </w:rPr>
        <w:t xml:space="preserve"> </w:t>
      </w:r>
      <w:r>
        <w:rPr>
          <w:w w:val="95"/>
        </w:rPr>
        <w:t>Pověřujícího</w:t>
      </w:r>
      <w:r>
        <w:rPr>
          <w:spacing w:val="-12"/>
          <w:w w:val="95"/>
        </w:rPr>
        <w:t xml:space="preserve"> </w:t>
      </w:r>
      <w:r>
        <w:rPr>
          <w:w w:val="95"/>
        </w:rPr>
        <w:t>zadavatele</w:t>
      </w:r>
      <w:r>
        <w:rPr>
          <w:spacing w:val="-13"/>
          <w:w w:val="95"/>
        </w:rPr>
        <w:t xml:space="preserve"> </w:t>
      </w:r>
      <w:r>
        <w:rPr>
          <w:w w:val="95"/>
        </w:rPr>
        <w:t>podle</w:t>
      </w:r>
      <w:r>
        <w:rPr>
          <w:spacing w:val="-13"/>
          <w:w w:val="95"/>
        </w:rPr>
        <w:t xml:space="preserve"> </w:t>
      </w:r>
      <w:r>
        <w:rPr>
          <w:w w:val="95"/>
        </w:rPr>
        <w:t>této</w:t>
      </w:r>
      <w:r>
        <w:rPr>
          <w:spacing w:val="-12"/>
          <w:w w:val="95"/>
        </w:rPr>
        <w:t xml:space="preserve"> </w:t>
      </w:r>
      <w:r>
        <w:rPr>
          <w:w w:val="95"/>
        </w:rPr>
        <w:t>Smlouvy,</w:t>
      </w:r>
      <w:r>
        <w:rPr>
          <w:spacing w:val="-16"/>
          <w:w w:val="95"/>
        </w:rPr>
        <w:t xml:space="preserve"> </w:t>
      </w:r>
      <w:r>
        <w:rPr>
          <w:w w:val="95"/>
        </w:rPr>
        <w:t>je</w:t>
      </w:r>
      <w:r>
        <w:rPr>
          <w:spacing w:val="-15"/>
          <w:w w:val="95"/>
        </w:rPr>
        <w:t xml:space="preserve"> </w:t>
      </w:r>
      <w:r>
        <w:rPr>
          <w:w w:val="95"/>
        </w:rPr>
        <w:t>oprávněn</w:t>
      </w:r>
      <w:r>
        <w:rPr>
          <w:spacing w:val="-14"/>
          <w:w w:val="95"/>
        </w:rPr>
        <w:t xml:space="preserve"> </w:t>
      </w:r>
      <w:r>
        <w:rPr>
          <w:w w:val="95"/>
        </w:rPr>
        <w:t xml:space="preserve">za účelem plnění koordinační úlohy pro informační a komunikační technologie vykonávat pro </w:t>
      </w:r>
      <w:r>
        <w:t>účely</w:t>
      </w:r>
      <w:r>
        <w:rPr>
          <w:spacing w:val="-36"/>
        </w:rPr>
        <w:t xml:space="preserve"> </w:t>
      </w:r>
      <w:r>
        <w:t>této</w:t>
      </w:r>
      <w:r>
        <w:rPr>
          <w:spacing w:val="-36"/>
        </w:rPr>
        <w:t xml:space="preserve"> </w:t>
      </w:r>
      <w:r>
        <w:t>Veřejné</w:t>
      </w:r>
      <w:r>
        <w:rPr>
          <w:spacing w:val="-36"/>
        </w:rPr>
        <w:t xml:space="preserve"> </w:t>
      </w:r>
      <w:r>
        <w:t>zakázky</w:t>
      </w:r>
      <w:r>
        <w:rPr>
          <w:spacing w:val="-38"/>
        </w:rPr>
        <w:t xml:space="preserve"> </w:t>
      </w:r>
      <w:r>
        <w:t>pouze</w:t>
      </w:r>
      <w:r>
        <w:rPr>
          <w:spacing w:val="-36"/>
        </w:rPr>
        <w:t xml:space="preserve"> </w:t>
      </w:r>
      <w:r>
        <w:t>ty</w:t>
      </w:r>
      <w:r>
        <w:rPr>
          <w:spacing w:val="-36"/>
        </w:rPr>
        <w:t xml:space="preserve"> </w:t>
      </w:r>
      <w:r>
        <w:t>činnosti</w:t>
      </w:r>
      <w:r>
        <w:rPr>
          <w:spacing w:val="-36"/>
        </w:rPr>
        <w:t xml:space="preserve"> </w:t>
      </w:r>
      <w:r>
        <w:t>a</w:t>
      </w:r>
      <w:r>
        <w:rPr>
          <w:spacing w:val="-37"/>
        </w:rPr>
        <w:t xml:space="preserve"> </w:t>
      </w:r>
      <w:r>
        <w:t>náleží</w:t>
      </w:r>
      <w:r>
        <w:rPr>
          <w:spacing w:val="-36"/>
        </w:rPr>
        <w:t xml:space="preserve"> </w:t>
      </w:r>
      <w:r>
        <w:t>mu</w:t>
      </w:r>
      <w:r>
        <w:rPr>
          <w:spacing w:val="-35"/>
        </w:rPr>
        <w:t xml:space="preserve"> </w:t>
      </w:r>
      <w:r>
        <w:t>pouze</w:t>
      </w:r>
      <w:r>
        <w:rPr>
          <w:spacing w:val="-36"/>
        </w:rPr>
        <w:t xml:space="preserve"> </w:t>
      </w:r>
      <w:r>
        <w:t>ta</w:t>
      </w:r>
      <w:r>
        <w:rPr>
          <w:spacing w:val="-36"/>
        </w:rPr>
        <w:t xml:space="preserve"> </w:t>
      </w:r>
      <w:r>
        <w:t>oprávnění,</w:t>
      </w:r>
      <w:r>
        <w:rPr>
          <w:spacing w:val="-36"/>
        </w:rPr>
        <w:t xml:space="preserve"> </w:t>
      </w:r>
      <w:r>
        <w:t>na</w:t>
      </w:r>
      <w:r>
        <w:rPr>
          <w:spacing w:val="-36"/>
        </w:rPr>
        <w:t xml:space="preserve"> </w:t>
      </w:r>
      <w:r>
        <w:t>kterých</w:t>
      </w:r>
      <w:r>
        <w:rPr>
          <w:spacing w:val="-38"/>
        </w:rPr>
        <w:t xml:space="preserve"> </w:t>
      </w:r>
      <w:r>
        <w:t xml:space="preserve">se </w:t>
      </w:r>
      <w:r>
        <w:rPr>
          <w:w w:val="95"/>
        </w:rPr>
        <w:t>Smluvní</w:t>
      </w:r>
      <w:r>
        <w:rPr>
          <w:spacing w:val="-29"/>
          <w:w w:val="95"/>
        </w:rPr>
        <w:t xml:space="preserve"> </w:t>
      </w:r>
      <w:r>
        <w:rPr>
          <w:w w:val="95"/>
        </w:rPr>
        <w:t>strany</w:t>
      </w:r>
      <w:r>
        <w:rPr>
          <w:spacing w:val="-29"/>
          <w:w w:val="95"/>
        </w:rPr>
        <w:t xml:space="preserve"> </w:t>
      </w:r>
      <w:r>
        <w:rPr>
          <w:w w:val="95"/>
        </w:rPr>
        <w:t>ve</w:t>
      </w:r>
      <w:r>
        <w:rPr>
          <w:spacing w:val="-29"/>
          <w:w w:val="95"/>
        </w:rPr>
        <w:t xml:space="preserve"> </w:t>
      </w:r>
      <w:r>
        <w:rPr>
          <w:w w:val="95"/>
        </w:rPr>
        <w:t>Smlouvě</w:t>
      </w:r>
      <w:r>
        <w:rPr>
          <w:spacing w:val="-28"/>
          <w:w w:val="95"/>
        </w:rPr>
        <w:t xml:space="preserve"> </w:t>
      </w:r>
      <w:r>
        <w:rPr>
          <w:w w:val="95"/>
        </w:rPr>
        <w:t>výslovně</w:t>
      </w:r>
      <w:r>
        <w:rPr>
          <w:spacing w:val="-29"/>
          <w:w w:val="95"/>
        </w:rPr>
        <w:t xml:space="preserve"> </w:t>
      </w:r>
      <w:r>
        <w:rPr>
          <w:w w:val="95"/>
        </w:rPr>
        <w:t>dohodly</w:t>
      </w:r>
      <w:r>
        <w:rPr>
          <w:spacing w:val="-29"/>
          <w:w w:val="95"/>
        </w:rPr>
        <w:t xml:space="preserve"> </w:t>
      </w:r>
      <w:r>
        <w:rPr>
          <w:w w:val="95"/>
        </w:rPr>
        <w:t>nebo</w:t>
      </w:r>
      <w:r>
        <w:rPr>
          <w:spacing w:val="-29"/>
          <w:w w:val="95"/>
        </w:rPr>
        <w:t xml:space="preserve"> </w:t>
      </w:r>
      <w:r>
        <w:rPr>
          <w:w w:val="95"/>
        </w:rPr>
        <w:t>která</w:t>
      </w:r>
      <w:r>
        <w:rPr>
          <w:spacing w:val="-28"/>
          <w:w w:val="95"/>
        </w:rPr>
        <w:t xml:space="preserve"> </w:t>
      </w:r>
      <w:r>
        <w:rPr>
          <w:w w:val="95"/>
        </w:rPr>
        <w:t>vyplývají</w:t>
      </w:r>
      <w:r>
        <w:rPr>
          <w:spacing w:val="-28"/>
          <w:w w:val="95"/>
        </w:rPr>
        <w:t xml:space="preserve"> </w:t>
      </w:r>
      <w:r>
        <w:rPr>
          <w:w w:val="95"/>
        </w:rPr>
        <w:t>přímo</w:t>
      </w:r>
      <w:r>
        <w:rPr>
          <w:spacing w:val="-27"/>
          <w:w w:val="95"/>
        </w:rPr>
        <w:t xml:space="preserve"> </w:t>
      </w:r>
      <w:r>
        <w:rPr>
          <w:w w:val="95"/>
        </w:rPr>
        <w:t>z</w:t>
      </w:r>
      <w:r>
        <w:rPr>
          <w:spacing w:val="-28"/>
          <w:w w:val="95"/>
        </w:rPr>
        <w:t xml:space="preserve"> </w:t>
      </w:r>
      <w:r>
        <w:rPr>
          <w:w w:val="95"/>
        </w:rPr>
        <w:t>právních</w:t>
      </w:r>
      <w:r>
        <w:rPr>
          <w:spacing w:val="-29"/>
          <w:w w:val="95"/>
        </w:rPr>
        <w:t xml:space="preserve"> </w:t>
      </w:r>
      <w:r>
        <w:rPr>
          <w:w w:val="95"/>
        </w:rPr>
        <w:t>předpisů.</w:t>
      </w:r>
    </w:p>
    <w:p w14:paraId="23B2F227" w14:textId="77777777" w:rsidR="00BB6288" w:rsidRDefault="00BB6288">
      <w:pPr>
        <w:pStyle w:val="Zkladntext"/>
        <w:kinsoku w:val="0"/>
        <w:overflowPunct w:val="0"/>
        <w:spacing w:before="123" w:line="254" w:lineRule="auto"/>
        <w:ind w:left="858" w:right="151"/>
        <w:jc w:val="both"/>
      </w:pPr>
      <w:r>
        <w:t>Smluvní</w:t>
      </w:r>
      <w:r>
        <w:rPr>
          <w:spacing w:val="-13"/>
        </w:rPr>
        <w:t xml:space="preserve"> </w:t>
      </w:r>
      <w:r>
        <w:t>strany</w:t>
      </w:r>
      <w:r>
        <w:rPr>
          <w:spacing w:val="-13"/>
        </w:rPr>
        <w:t xml:space="preserve"> </w:t>
      </w:r>
      <w:r>
        <w:t>se</w:t>
      </w:r>
      <w:r>
        <w:rPr>
          <w:spacing w:val="-13"/>
        </w:rPr>
        <w:t xml:space="preserve"> </w:t>
      </w:r>
      <w:r>
        <w:t>zavazují,</w:t>
      </w:r>
      <w:r>
        <w:rPr>
          <w:spacing w:val="-12"/>
        </w:rPr>
        <w:t xml:space="preserve"> </w:t>
      </w:r>
      <w:r>
        <w:t>že</w:t>
      </w:r>
      <w:r>
        <w:rPr>
          <w:spacing w:val="-12"/>
        </w:rPr>
        <w:t xml:space="preserve"> </w:t>
      </w:r>
      <w:r>
        <w:t>budou</w:t>
      </w:r>
      <w:r>
        <w:rPr>
          <w:spacing w:val="-12"/>
        </w:rPr>
        <w:t xml:space="preserve"> </w:t>
      </w:r>
      <w:r>
        <w:t>plnit</w:t>
      </w:r>
      <w:r>
        <w:rPr>
          <w:spacing w:val="-13"/>
        </w:rPr>
        <w:t xml:space="preserve"> </w:t>
      </w:r>
      <w:r>
        <w:t>v</w:t>
      </w:r>
      <w:r>
        <w:rPr>
          <w:spacing w:val="-39"/>
        </w:rPr>
        <w:t xml:space="preserve"> </w:t>
      </w:r>
      <w:r>
        <w:t>této</w:t>
      </w:r>
      <w:r>
        <w:rPr>
          <w:spacing w:val="-14"/>
        </w:rPr>
        <w:t xml:space="preserve"> </w:t>
      </w:r>
      <w:r>
        <w:t>Smlouvě</w:t>
      </w:r>
      <w:r>
        <w:rPr>
          <w:spacing w:val="-12"/>
        </w:rPr>
        <w:t xml:space="preserve"> </w:t>
      </w:r>
      <w:r>
        <w:t>specifikované</w:t>
      </w:r>
      <w:r>
        <w:rPr>
          <w:spacing w:val="-13"/>
        </w:rPr>
        <w:t xml:space="preserve"> </w:t>
      </w:r>
      <w:r>
        <w:t>povinnosti</w:t>
      </w:r>
      <w:r>
        <w:rPr>
          <w:spacing w:val="-13"/>
        </w:rPr>
        <w:t xml:space="preserve"> </w:t>
      </w:r>
      <w:r>
        <w:t xml:space="preserve">vůči </w:t>
      </w:r>
      <w:r>
        <w:rPr>
          <w:w w:val="95"/>
        </w:rPr>
        <w:t>Centrálnímu</w:t>
      </w:r>
      <w:r>
        <w:rPr>
          <w:spacing w:val="-27"/>
          <w:w w:val="95"/>
        </w:rPr>
        <w:t xml:space="preserve"> </w:t>
      </w:r>
      <w:r>
        <w:rPr>
          <w:w w:val="95"/>
        </w:rPr>
        <w:t>zadavateli</w:t>
      </w:r>
      <w:r>
        <w:rPr>
          <w:spacing w:val="-27"/>
          <w:w w:val="95"/>
        </w:rPr>
        <w:t xml:space="preserve"> </w:t>
      </w:r>
      <w:r>
        <w:rPr>
          <w:w w:val="95"/>
        </w:rPr>
        <w:t>a</w:t>
      </w:r>
      <w:r>
        <w:rPr>
          <w:spacing w:val="-27"/>
          <w:w w:val="95"/>
        </w:rPr>
        <w:t xml:space="preserve"> </w:t>
      </w:r>
      <w:r>
        <w:rPr>
          <w:w w:val="95"/>
        </w:rPr>
        <w:t>že</w:t>
      </w:r>
      <w:r>
        <w:rPr>
          <w:spacing w:val="-26"/>
          <w:w w:val="95"/>
        </w:rPr>
        <w:t xml:space="preserve"> </w:t>
      </w:r>
      <w:r>
        <w:rPr>
          <w:w w:val="95"/>
        </w:rPr>
        <w:t>Centrálnímu</w:t>
      </w:r>
      <w:r>
        <w:rPr>
          <w:spacing w:val="-28"/>
          <w:w w:val="95"/>
        </w:rPr>
        <w:t xml:space="preserve"> </w:t>
      </w:r>
      <w:r>
        <w:rPr>
          <w:w w:val="95"/>
        </w:rPr>
        <w:t>zadavateli</w:t>
      </w:r>
      <w:r>
        <w:rPr>
          <w:spacing w:val="-26"/>
          <w:w w:val="95"/>
        </w:rPr>
        <w:t xml:space="preserve"> </w:t>
      </w:r>
      <w:r>
        <w:rPr>
          <w:w w:val="95"/>
        </w:rPr>
        <w:t>dále</w:t>
      </w:r>
      <w:r>
        <w:rPr>
          <w:spacing w:val="-27"/>
          <w:w w:val="95"/>
        </w:rPr>
        <w:t xml:space="preserve"> </w:t>
      </w:r>
      <w:r>
        <w:rPr>
          <w:w w:val="95"/>
        </w:rPr>
        <w:t>přiznávají</w:t>
      </w:r>
      <w:r>
        <w:rPr>
          <w:spacing w:val="-27"/>
          <w:w w:val="95"/>
        </w:rPr>
        <w:t xml:space="preserve"> </w:t>
      </w:r>
      <w:r>
        <w:rPr>
          <w:w w:val="95"/>
        </w:rPr>
        <w:t>v</w:t>
      </w:r>
      <w:r>
        <w:rPr>
          <w:spacing w:val="-32"/>
          <w:w w:val="95"/>
        </w:rPr>
        <w:t xml:space="preserve"> </w:t>
      </w:r>
      <w:r>
        <w:rPr>
          <w:w w:val="95"/>
        </w:rPr>
        <w:t>této</w:t>
      </w:r>
      <w:r>
        <w:rPr>
          <w:spacing w:val="-25"/>
          <w:w w:val="95"/>
        </w:rPr>
        <w:t xml:space="preserve"> </w:t>
      </w:r>
      <w:r>
        <w:rPr>
          <w:w w:val="95"/>
        </w:rPr>
        <w:t>Smlouvě</w:t>
      </w:r>
      <w:r>
        <w:rPr>
          <w:spacing w:val="-28"/>
          <w:w w:val="95"/>
        </w:rPr>
        <w:t xml:space="preserve"> </w:t>
      </w:r>
      <w:r>
        <w:rPr>
          <w:w w:val="95"/>
        </w:rPr>
        <w:t xml:space="preserve">vymezená </w:t>
      </w:r>
      <w:r>
        <w:t>oprávnění.</w:t>
      </w:r>
    </w:p>
    <w:p w14:paraId="2300993D" w14:textId="77777777" w:rsidR="00BB6288" w:rsidRDefault="00BB6288">
      <w:pPr>
        <w:pStyle w:val="Zkladntext"/>
        <w:kinsoku w:val="0"/>
        <w:overflowPunct w:val="0"/>
        <w:spacing w:before="120" w:line="254" w:lineRule="auto"/>
        <w:ind w:left="858" w:right="152"/>
        <w:jc w:val="both"/>
      </w:pPr>
      <w:r>
        <w:rPr>
          <w:w w:val="95"/>
        </w:rPr>
        <w:t>Je-li</w:t>
      </w:r>
      <w:r>
        <w:rPr>
          <w:spacing w:val="-7"/>
          <w:w w:val="95"/>
        </w:rPr>
        <w:t xml:space="preserve"> </w:t>
      </w:r>
      <w:r>
        <w:rPr>
          <w:w w:val="95"/>
        </w:rPr>
        <w:t>Centrální</w:t>
      </w:r>
      <w:r>
        <w:rPr>
          <w:spacing w:val="-7"/>
          <w:w w:val="95"/>
        </w:rPr>
        <w:t xml:space="preserve"> </w:t>
      </w:r>
      <w:r>
        <w:rPr>
          <w:w w:val="95"/>
        </w:rPr>
        <w:t>zadavatel</w:t>
      </w:r>
      <w:r>
        <w:rPr>
          <w:spacing w:val="-8"/>
          <w:w w:val="95"/>
        </w:rPr>
        <w:t xml:space="preserve"> </w:t>
      </w:r>
      <w:r>
        <w:rPr>
          <w:w w:val="95"/>
        </w:rPr>
        <w:t>současně</w:t>
      </w:r>
      <w:r>
        <w:rPr>
          <w:spacing w:val="-7"/>
          <w:w w:val="95"/>
        </w:rPr>
        <w:t xml:space="preserve"> </w:t>
      </w:r>
      <w:r>
        <w:rPr>
          <w:w w:val="95"/>
        </w:rPr>
        <w:t>příjemcem</w:t>
      </w:r>
      <w:r>
        <w:rPr>
          <w:spacing w:val="-7"/>
          <w:w w:val="95"/>
        </w:rPr>
        <w:t xml:space="preserve"> </w:t>
      </w:r>
      <w:r>
        <w:rPr>
          <w:w w:val="95"/>
        </w:rPr>
        <w:t>Služeb</w:t>
      </w:r>
      <w:r>
        <w:rPr>
          <w:spacing w:val="-9"/>
          <w:w w:val="95"/>
        </w:rPr>
        <w:t xml:space="preserve"> </w:t>
      </w:r>
      <w:r>
        <w:rPr>
          <w:w w:val="95"/>
        </w:rPr>
        <w:t>podle</w:t>
      </w:r>
      <w:r>
        <w:rPr>
          <w:spacing w:val="-8"/>
          <w:w w:val="95"/>
        </w:rPr>
        <w:t xml:space="preserve"> </w:t>
      </w:r>
      <w:r>
        <w:rPr>
          <w:w w:val="95"/>
        </w:rPr>
        <w:t>této</w:t>
      </w:r>
      <w:r>
        <w:rPr>
          <w:spacing w:val="-6"/>
          <w:w w:val="95"/>
        </w:rPr>
        <w:t xml:space="preserve"> </w:t>
      </w:r>
      <w:r>
        <w:rPr>
          <w:w w:val="95"/>
        </w:rPr>
        <w:t>Smlouvy,</w:t>
      </w:r>
      <w:r>
        <w:rPr>
          <w:spacing w:val="-10"/>
          <w:w w:val="95"/>
        </w:rPr>
        <w:t xml:space="preserve"> </w:t>
      </w:r>
      <w:r>
        <w:rPr>
          <w:w w:val="95"/>
        </w:rPr>
        <w:t>náleží</w:t>
      </w:r>
      <w:r>
        <w:rPr>
          <w:spacing w:val="-7"/>
          <w:w w:val="95"/>
        </w:rPr>
        <w:t xml:space="preserve"> </w:t>
      </w:r>
      <w:r>
        <w:rPr>
          <w:w w:val="95"/>
        </w:rPr>
        <w:t>mu</w:t>
      </w:r>
      <w:r>
        <w:rPr>
          <w:spacing w:val="-7"/>
          <w:w w:val="95"/>
        </w:rPr>
        <w:t xml:space="preserve"> </w:t>
      </w:r>
      <w:r>
        <w:rPr>
          <w:w w:val="95"/>
        </w:rPr>
        <w:t>kromě v</w:t>
      </w:r>
      <w:r>
        <w:rPr>
          <w:spacing w:val="-33"/>
          <w:w w:val="95"/>
        </w:rPr>
        <w:t xml:space="preserve"> </w:t>
      </w:r>
      <w:r>
        <w:rPr>
          <w:w w:val="95"/>
        </w:rPr>
        <w:t>této</w:t>
      </w:r>
      <w:r>
        <w:rPr>
          <w:spacing w:val="-32"/>
          <w:w w:val="95"/>
        </w:rPr>
        <w:t xml:space="preserve"> </w:t>
      </w:r>
      <w:r>
        <w:rPr>
          <w:w w:val="95"/>
        </w:rPr>
        <w:t>Smlouvě</w:t>
      </w:r>
      <w:r>
        <w:rPr>
          <w:spacing w:val="-33"/>
          <w:w w:val="95"/>
        </w:rPr>
        <w:t xml:space="preserve"> </w:t>
      </w:r>
      <w:r>
        <w:rPr>
          <w:w w:val="95"/>
        </w:rPr>
        <w:t>vymezených</w:t>
      </w:r>
      <w:r>
        <w:rPr>
          <w:spacing w:val="-32"/>
          <w:w w:val="95"/>
        </w:rPr>
        <w:t xml:space="preserve"> </w:t>
      </w:r>
      <w:r>
        <w:rPr>
          <w:w w:val="95"/>
        </w:rPr>
        <w:t>oprávnění</w:t>
      </w:r>
      <w:r>
        <w:rPr>
          <w:spacing w:val="-32"/>
          <w:w w:val="95"/>
        </w:rPr>
        <w:t xml:space="preserve"> </w:t>
      </w:r>
      <w:r>
        <w:rPr>
          <w:w w:val="95"/>
        </w:rPr>
        <w:t>Centrálního</w:t>
      </w:r>
      <w:r>
        <w:rPr>
          <w:spacing w:val="-32"/>
          <w:w w:val="95"/>
        </w:rPr>
        <w:t xml:space="preserve"> </w:t>
      </w:r>
      <w:r>
        <w:rPr>
          <w:w w:val="95"/>
        </w:rPr>
        <w:t>zadavatele</w:t>
      </w:r>
      <w:r>
        <w:rPr>
          <w:spacing w:val="-32"/>
          <w:w w:val="95"/>
        </w:rPr>
        <w:t xml:space="preserve"> </w:t>
      </w:r>
      <w:r>
        <w:rPr>
          <w:w w:val="95"/>
        </w:rPr>
        <w:t>také</w:t>
      </w:r>
      <w:r>
        <w:rPr>
          <w:spacing w:val="-32"/>
          <w:w w:val="95"/>
        </w:rPr>
        <w:t xml:space="preserve"> </w:t>
      </w:r>
      <w:r>
        <w:rPr>
          <w:w w:val="95"/>
        </w:rPr>
        <w:t>v</w:t>
      </w:r>
      <w:r>
        <w:rPr>
          <w:spacing w:val="-34"/>
          <w:w w:val="95"/>
        </w:rPr>
        <w:t xml:space="preserve"> </w:t>
      </w:r>
      <w:r>
        <w:rPr>
          <w:w w:val="95"/>
        </w:rPr>
        <w:t>této</w:t>
      </w:r>
      <w:r>
        <w:rPr>
          <w:spacing w:val="-32"/>
          <w:w w:val="95"/>
        </w:rPr>
        <w:t xml:space="preserve"> </w:t>
      </w:r>
      <w:r>
        <w:rPr>
          <w:w w:val="95"/>
        </w:rPr>
        <w:t>Smlouvě</w:t>
      </w:r>
      <w:r>
        <w:rPr>
          <w:spacing w:val="-34"/>
          <w:w w:val="95"/>
        </w:rPr>
        <w:t xml:space="preserve"> </w:t>
      </w:r>
      <w:r>
        <w:rPr>
          <w:w w:val="95"/>
        </w:rPr>
        <w:t xml:space="preserve">vymezená oprávnění a povinnosti Pověřujícího zadavatele a veškerá ustanovení podle této Smlouvy, </w:t>
      </w:r>
      <w:r>
        <w:t>která</w:t>
      </w:r>
      <w:r>
        <w:rPr>
          <w:spacing w:val="-30"/>
        </w:rPr>
        <w:t xml:space="preserve"> </w:t>
      </w:r>
      <w:r>
        <w:t>se</w:t>
      </w:r>
      <w:r>
        <w:rPr>
          <w:spacing w:val="-29"/>
        </w:rPr>
        <w:t xml:space="preserve"> </w:t>
      </w:r>
      <w:r>
        <w:t>týkají</w:t>
      </w:r>
      <w:r>
        <w:rPr>
          <w:spacing w:val="-31"/>
        </w:rPr>
        <w:t xml:space="preserve"> </w:t>
      </w:r>
      <w:r>
        <w:t>Pověřujícího</w:t>
      </w:r>
      <w:r>
        <w:rPr>
          <w:spacing w:val="-29"/>
        </w:rPr>
        <w:t xml:space="preserve"> </w:t>
      </w:r>
      <w:r>
        <w:t>zadavatele,</w:t>
      </w:r>
      <w:r>
        <w:rPr>
          <w:spacing w:val="-28"/>
        </w:rPr>
        <w:t xml:space="preserve"> </w:t>
      </w:r>
      <w:r>
        <w:t>se</w:t>
      </w:r>
      <w:r>
        <w:rPr>
          <w:spacing w:val="-29"/>
        </w:rPr>
        <w:t xml:space="preserve"> </w:t>
      </w:r>
      <w:r>
        <w:t>vztahují</w:t>
      </w:r>
      <w:r>
        <w:rPr>
          <w:spacing w:val="-28"/>
        </w:rPr>
        <w:t xml:space="preserve"> </w:t>
      </w:r>
      <w:r>
        <w:t>na</w:t>
      </w:r>
      <w:r>
        <w:rPr>
          <w:spacing w:val="-30"/>
        </w:rPr>
        <w:t xml:space="preserve"> </w:t>
      </w:r>
      <w:r>
        <w:t>Centrálního</w:t>
      </w:r>
      <w:r>
        <w:rPr>
          <w:spacing w:val="-28"/>
        </w:rPr>
        <w:t xml:space="preserve"> </w:t>
      </w:r>
      <w:r>
        <w:t>zadavatele.</w:t>
      </w:r>
    </w:p>
    <w:p w14:paraId="69036F2E" w14:textId="77777777" w:rsidR="00BB6288" w:rsidRDefault="00BB6288">
      <w:pPr>
        <w:pStyle w:val="Zkladntext"/>
        <w:kinsoku w:val="0"/>
        <w:overflowPunct w:val="0"/>
      </w:pPr>
    </w:p>
    <w:p w14:paraId="43CD367D" w14:textId="77777777" w:rsidR="00BB6288" w:rsidRDefault="00BB6288">
      <w:pPr>
        <w:pStyle w:val="Zkladntext"/>
        <w:kinsoku w:val="0"/>
        <w:overflowPunct w:val="0"/>
        <w:spacing w:before="11"/>
        <w:rPr>
          <w:sz w:val="19"/>
          <w:szCs w:val="19"/>
        </w:rPr>
      </w:pPr>
    </w:p>
    <w:p w14:paraId="32B04023" w14:textId="77777777" w:rsidR="00BB6288" w:rsidRDefault="00BB6288">
      <w:pPr>
        <w:pStyle w:val="Nadpis3"/>
        <w:numPr>
          <w:ilvl w:val="0"/>
          <w:numId w:val="31"/>
        </w:numPr>
        <w:tabs>
          <w:tab w:val="left" w:pos="859"/>
        </w:tabs>
        <w:kinsoku w:val="0"/>
        <w:overflowPunct w:val="0"/>
        <w:ind w:hanging="721"/>
        <w:jc w:val="both"/>
        <w:rPr>
          <w:w w:val="90"/>
        </w:rPr>
      </w:pPr>
      <w:r>
        <w:rPr>
          <w:w w:val="90"/>
        </w:rPr>
        <w:t>CENA</w:t>
      </w:r>
      <w:r>
        <w:rPr>
          <w:spacing w:val="-10"/>
          <w:w w:val="90"/>
        </w:rPr>
        <w:t xml:space="preserve"> </w:t>
      </w:r>
      <w:r>
        <w:rPr>
          <w:w w:val="90"/>
        </w:rPr>
        <w:t>ZA</w:t>
      </w:r>
      <w:r>
        <w:rPr>
          <w:spacing w:val="-10"/>
          <w:w w:val="90"/>
        </w:rPr>
        <w:t xml:space="preserve"> </w:t>
      </w:r>
      <w:r>
        <w:rPr>
          <w:w w:val="90"/>
        </w:rPr>
        <w:t>SLUŽBY</w:t>
      </w:r>
      <w:r>
        <w:rPr>
          <w:spacing w:val="-10"/>
          <w:w w:val="90"/>
        </w:rPr>
        <w:t xml:space="preserve"> </w:t>
      </w:r>
      <w:r>
        <w:rPr>
          <w:w w:val="90"/>
        </w:rPr>
        <w:t>A</w:t>
      </w:r>
      <w:r>
        <w:rPr>
          <w:spacing w:val="-9"/>
          <w:w w:val="90"/>
        </w:rPr>
        <w:t xml:space="preserve"> </w:t>
      </w:r>
      <w:r>
        <w:rPr>
          <w:w w:val="90"/>
        </w:rPr>
        <w:t>PLATEBNÍ</w:t>
      </w:r>
      <w:r>
        <w:rPr>
          <w:spacing w:val="-10"/>
          <w:w w:val="90"/>
        </w:rPr>
        <w:t xml:space="preserve"> </w:t>
      </w:r>
      <w:r>
        <w:rPr>
          <w:w w:val="90"/>
        </w:rPr>
        <w:t>PODMÍNKY</w:t>
      </w:r>
    </w:p>
    <w:p w14:paraId="2E9959AE"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Cena</w:t>
      </w:r>
      <w:r>
        <w:rPr>
          <w:spacing w:val="-20"/>
          <w:sz w:val="22"/>
          <w:szCs w:val="22"/>
          <w:u w:val="single" w:color="000000"/>
        </w:rPr>
        <w:t xml:space="preserve"> </w:t>
      </w:r>
      <w:r>
        <w:rPr>
          <w:sz w:val="22"/>
          <w:szCs w:val="22"/>
          <w:u w:val="single" w:color="000000"/>
        </w:rPr>
        <w:t>za</w:t>
      </w:r>
      <w:r>
        <w:rPr>
          <w:spacing w:val="-19"/>
          <w:sz w:val="22"/>
          <w:szCs w:val="22"/>
          <w:u w:val="single" w:color="000000"/>
        </w:rPr>
        <w:t xml:space="preserve"> </w:t>
      </w:r>
      <w:r>
        <w:rPr>
          <w:sz w:val="22"/>
          <w:szCs w:val="22"/>
          <w:u w:val="single" w:color="000000"/>
        </w:rPr>
        <w:t>Služby</w:t>
      </w:r>
      <w:r>
        <w:rPr>
          <w:spacing w:val="-17"/>
          <w:sz w:val="22"/>
          <w:szCs w:val="22"/>
          <w:u w:val="single" w:color="000000"/>
        </w:rPr>
        <w:t xml:space="preserve"> </w:t>
      </w:r>
      <w:r>
        <w:rPr>
          <w:sz w:val="22"/>
          <w:szCs w:val="22"/>
          <w:u w:val="single" w:color="000000"/>
        </w:rPr>
        <w:t>poskytované</w:t>
      </w:r>
      <w:r>
        <w:rPr>
          <w:spacing w:val="-20"/>
          <w:sz w:val="22"/>
          <w:szCs w:val="22"/>
          <w:u w:val="single" w:color="000000"/>
        </w:rPr>
        <w:t xml:space="preserve"> </w:t>
      </w:r>
      <w:r>
        <w:rPr>
          <w:sz w:val="22"/>
          <w:szCs w:val="22"/>
          <w:u w:val="single" w:color="000000"/>
        </w:rPr>
        <w:t>Poskytovatelem</w:t>
      </w:r>
      <w:r>
        <w:rPr>
          <w:spacing w:val="-21"/>
          <w:sz w:val="22"/>
          <w:szCs w:val="22"/>
          <w:u w:val="single" w:color="000000"/>
        </w:rPr>
        <w:t xml:space="preserve"> </w:t>
      </w:r>
      <w:r>
        <w:rPr>
          <w:sz w:val="22"/>
          <w:szCs w:val="22"/>
          <w:u w:val="single" w:color="000000"/>
        </w:rPr>
        <w:t>dle</w:t>
      </w:r>
      <w:r>
        <w:rPr>
          <w:spacing w:val="-19"/>
          <w:sz w:val="22"/>
          <w:szCs w:val="22"/>
          <w:u w:val="single" w:color="000000"/>
        </w:rPr>
        <w:t xml:space="preserve"> </w:t>
      </w:r>
      <w:r>
        <w:rPr>
          <w:sz w:val="22"/>
          <w:szCs w:val="22"/>
          <w:u w:val="single" w:color="000000"/>
        </w:rPr>
        <w:t>Smlouvy</w:t>
      </w:r>
    </w:p>
    <w:p w14:paraId="4C122F51" w14:textId="77777777" w:rsidR="00BB6288" w:rsidRDefault="00BB6288">
      <w:pPr>
        <w:pStyle w:val="Zkladntext"/>
        <w:kinsoku w:val="0"/>
        <w:overflowPunct w:val="0"/>
        <w:spacing w:before="136" w:line="254" w:lineRule="auto"/>
        <w:ind w:left="858" w:right="153"/>
        <w:jc w:val="both"/>
      </w:pPr>
      <w:r>
        <w:t xml:space="preserve">Cena za Služby poskytované Poskytovatelem dle Smlouvy vychází z cenové nabídky </w:t>
      </w:r>
      <w:r>
        <w:rPr>
          <w:w w:val="95"/>
        </w:rPr>
        <w:t>Poskytovatele</w:t>
      </w:r>
      <w:r>
        <w:rPr>
          <w:spacing w:val="-16"/>
          <w:w w:val="95"/>
        </w:rPr>
        <w:t xml:space="preserve"> </w:t>
      </w:r>
      <w:r>
        <w:rPr>
          <w:w w:val="95"/>
        </w:rPr>
        <w:t>podané</w:t>
      </w:r>
      <w:r>
        <w:rPr>
          <w:spacing w:val="-16"/>
          <w:w w:val="95"/>
        </w:rPr>
        <w:t xml:space="preserve"> </w:t>
      </w:r>
      <w:r>
        <w:rPr>
          <w:w w:val="95"/>
        </w:rPr>
        <w:t>v</w:t>
      </w:r>
      <w:r>
        <w:rPr>
          <w:spacing w:val="13"/>
          <w:w w:val="95"/>
        </w:rPr>
        <w:t xml:space="preserve"> </w:t>
      </w:r>
      <w:r>
        <w:rPr>
          <w:w w:val="95"/>
        </w:rPr>
        <w:t>Zadávacím</w:t>
      </w:r>
      <w:r>
        <w:rPr>
          <w:spacing w:val="-16"/>
          <w:w w:val="95"/>
        </w:rPr>
        <w:t xml:space="preserve"> </w:t>
      </w:r>
      <w:r>
        <w:rPr>
          <w:w w:val="95"/>
        </w:rPr>
        <w:t>řízení,</w:t>
      </w:r>
      <w:r>
        <w:rPr>
          <w:spacing w:val="-16"/>
          <w:w w:val="95"/>
        </w:rPr>
        <w:t xml:space="preserve"> </w:t>
      </w:r>
      <w:r>
        <w:rPr>
          <w:w w:val="95"/>
        </w:rPr>
        <w:t>uvedené</w:t>
      </w:r>
      <w:r>
        <w:rPr>
          <w:spacing w:val="-19"/>
          <w:w w:val="95"/>
        </w:rPr>
        <w:t xml:space="preserve"> </w:t>
      </w:r>
      <w:r>
        <w:rPr>
          <w:w w:val="95"/>
        </w:rPr>
        <w:t>pro</w:t>
      </w:r>
      <w:r>
        <w:rPr>
          <w:spacing w:val="-16"/>
          <w:w w:val="95"/>
        </w:rPr>
        <w:t xml:space="preserve"> </w:t>
      </w:r>
      <w:r>
        <w:rPr>
          <w:w w:val="95"/>
        </w:rPr>
        <w:t>konkrétní</w:t>
      </w:r>
      <w:r>
        <w:rPr>
          <w:spacing w:val="-16"/>
          <w:w w:val="95"/>
        </w:rPr>
        <w:t xml:space="preserve"> </w:t>
      </w:r>
      <w:r>
        <w:rPr>
          <w:w w:val="95"/>
        </w:rPr>
        <w:t>Služby</w:t>
      </w:r>
      <w:r>
        <w:rPr>
          <w:spacing w:val="-17"/>
          <w:w w:val="95"/>
        </w:rPr>
        <w:t xml:space="preserve"> </w:t>
      </w:r>
      <w:r>
        <w:rPr>
          <w:w w:val="95"/>
        </w:rPr>
        <w:t>na</w:t>
      </w:r>
      <w:r>
        <w:rPr>
          <w:spacing w:val="-15"/>
          <w:w w:val="95"/>
        </w:rPr>
        <w:t xml:space="preserve"> </w:t>
      </w:r>
      <w:r>
        <w:rPr>
          <w:w w:val="95"/>
        </w:rPr>
        <w:t>předtisku</w:t>
      </w:r>
      <w:r>
        <w:rPr>
          <w:spacing w:val="-17"/>
          <w:w w:val="95"/>
        </w:rPr>
        <w:t xml:space="preserve"> </w:t>
      </w:r>
      <w:r>
        <w:rPr>
          <w:w w:val="95"/>
        </w:rPr>
        <w:t>(dále jen „</w:t>
      </w:r>
      <w:r>
        <w:rPr>
          <w:b/>
          <w:bCs/>
          <w:w w:val="95"/>
        </w:rPr>
        <w:t>Poptávkový list</w:t>
      </w:r>
      <w:r>
        <w:rPr>
          <w:w w:val="95"/>
        </w:rPr>
        <w:t xml:space="preserve">“), obsahujícím detailní specifikaci poptávaných Služeb, jejich kódy, </w:t>
      </w:r>
      <w:r>
        <w:t>množství,</w:t>
      </w:r>
      <w:r>
        <w:rPr>
          <w:spacing w:val="-22"/>
        </w:rPr>
        <w:t xml:space="preserve"> </w:t>
      </w:r>
      <w:r>
        <w:t>místo</w:t>
      </w:r>
      <w:r>
        <w:rPr>
          <w:spacing w:val="-21"/>
        </w:rPr>
        <w:t xml:space="preserve"> </w:t>
      </w:r>
      <w:r>
        <w:t>a</w:t>
      </w:r>
      <w:r>
        <w:rPr>
          <w:spacing w:val="-22"/>
        </w:rPr>
        <w:t xml:space="preserve"> </w:t>
      </w:r>
      <w:r>
        <w:t>Dobu</w:t>
      </w:r>
      <w:r>
        <w:rPr>
          <w:spacing w:val="-21"/>
        </w:rPr>
        <w:t xml:space="preserve"> </w:t>
      </w:r>
      <w:r>
        <w:t>poskytování</w:t>
      </w:r>
      <w:r>
        <w:rPr>
          <w:spacing w:val="-21"/>
        </w:rPr>
        <w:t xml:space="preserve"> </w:t>
      </w:r>
      <w:r>
        <w:t>Služby</w:t>
      </w:r>
      <w:r>
        <w:rPr>
          <w:spacing w:val="-19"/>
        </w:rPr>
        <w:t xml:space="preserve"> </w:t>
      </w:r>
      <w:r>
        <w:t>a</w:t>
      </w:r>
      <w:r>
        <w:rPr>
          <w:spacing w:val="-21"/>
        </w:rPr>
        <w:t xml:space="preserve"> </w:t>
      </w:r>
      <w:r>
        <w:t>cenu</w:t>
      </w:r>
      <w:r>
        <w:rPr>
          <w:spacing w:val="-21"/>
        </w:rPr>
        <w:t xml:space="preserve"> </w:t>
      </w:r>
      <w:r>
        <w:t>(Příloha</w:t>
      </w:r>
      <w:r>
        <w:rPr>
          <w:spacing w:val="-21"/>
        </w:rPr>
        <w:t xml:space="preserve"> </w:t>
      </w:r>
      <w:r>
        <w:t>č.</w:t>
      </w:r>
      <w:r>
        <w:rPr>
          <w:spacing w:val="-21"/>
        </w:rPr>
        <w:t xml:space="preserve"> </w:t>
      </w:r>
      <w:r>
        <w:t>1).</w:t>
      </w:r>
    </w:p>
    <w:p w14:paraId="70AE1EB9" w14:textId="77777777" w:rsidR="00BB6288" w:rsidRDefault="00BB6288">
      <w:pPr>
        <w:pStyle w:val="Zkladntext"/>
        <w:kinsoku w:val="0"/>
        <w:overflowPunct w:val="0"/>
        <w:spacing w:before="120" w:line="254" w:lineRule="auto"/>
        <w:ind w:left="858" w:right="153"/>
        <w:jc w:val="both"/>
      </w:pPr>
      <w:r>
        <w:rPr>
          <w:w w:val="95"/>
        </w:rPr>
        <w:t>Cena</w:t>
      </w:r>
      <w:r>
        <w:rPr>
          <w:spacing w:val="-18"/>
          <w:w w:val="95"/>
        </w:rPr>
        <w:t xml:space="preserve"> </w:t>
      </w:r>
      <w:r>
        <w:rPr>
          <w:w w:val="95"/>
        </w:rPr>
        <w:t>za</w:t>
      </w:r>
      <w:r>
        <w:rPr>
          <w:spacing w:val="-18"/>
          <w:w w:val="95"/>
        </w:rPr>
        <w:t xml:space="preserve"> </w:t>
      </w:r>
      <w:r>
        <w:rPr>
          <w:w w:val="95"/>
        </w:rPr>
        <w:t>Služby</w:t>
      </w:r>
      <w:r>
        <w:rPr>
          <w:spacing w:val="-18"/>
          <w:w w:val="95"/>
        </w:rPr>
        <w:t xml:space="preserve"> </w:t>
      </w:r>
      <w:r>
        <w:rPr>
          <w:w w:val="95"/>
        </w:rPr>
        <w:t>podle</w:t>
      </w:r>
      <w:r>
        <w:rPr>
          <w:spacing w:val="-17"/>
          <w:w w:val="95"/>
        </w:rPr>
        <w:t xml:space="preserve"> </w:t>
      </w:r>
      <w:r>
        <w:rPr>
          <w:w w:val="95"/>
        </w:rPr>
        <w:t>předchozí</w:t>
      </w:r>
      <w:r>
        <w:rPr>
          <w:spacing w:val="-17"/>
          <w:w w:val="95"/>
        </w:rPr>
        <w:t xml:space="preserve"> </w:t>
      </w:r>
      <w:r>
        <w:rPr>
          <w:w w:val="95"/>
        </w:rPr>
        <w:t>věty</w:t>
      </w:r>
      <w:r>
        <w:rPr>
          <w:spacing w:val="-19"/>
          <w:w w:val="95"/>
        </w:rPr>
        <w:t xml:space="preserve"> </w:t>
      </w:r>
      <w:r>
        <w:rPr>
          <w:w w:val="95"/>
        </w:rPr>
        <w:t>je</w:t>
      </w:r>
      <w:r>
        <w:rPr>
          <w:spacing w:val="-17"/>
          <w:w w:val="95"/>
        </w:rPr>
        <w:t xml:space="preserve"> </w:t>
      </w:r>
      <w:r>
        <w:rPr>
          <w:w w:val="95"/>
        </w:rPr>
        <w:t>cena</w:t>
      </w:r>
      <w:r>
        <w:rPr>
          <w:spacing w:val="-19"/>
          <w:w w:val="95"/>
        </w:rPr>
        <w:t xml:space="preserve"> </w:t>
      </w:r>
      <w:r>
        <w:rPr>
          <w:w w:val="95"/>
        </w:rPr>
        <w:t>konečná</w:t>
      </w:r>
      <w:r>
        <w:rPr>
          <w:spacing w:val="-19"/>
          <w:w w:val="95"/>
        </w:rPr>
        <w:t xml:space="preserve"> </w:t>
      </w:r>
      <w:r>
        <w:rPr>
          <w:w w:val="95"/>
        </w:rPr>
        <w:t>a</w:t>
      </w:r>
      <w:r>
        <w:rPr>
          <w:spacing w:val="-19"/>
          <w:w w:val="95"/>
        </w:rPr>
        <w:t xml:space="preserve"> </w:t>
      </w:r>
      <w:r>
        <w:rPr>
          <w:w w:val="95"/>
        </w:rPr>
        <w:t>nepřekročitelná</w:t>
      </w:r>
      <w:r>
        <w:rPr>
          <w:spacing w:val="-17"/>
          <w:w w:val="95"/>
        </w:rPr>
        <w:t xml:space="preserve"> </w:t>
      </w:r>
      <w:r>
        <w:rPr>
          <w:w w:val="95"/>
        </w:rPr>
        <w:t>a</w:t>
      </w:r>
      <w:r>
        <w:rPr>
          <w:spacing w:val="-18"/>
          <w:w w:val="95"/>
        </w:rPr>
        <w:t xml:space="preserve"> </w:t>
      </w:r>
      <w:r>
        <w:rPr>
          <w:w w:val="95"/>
        </w:rPr>
        <w:t>zahrnuje</w:t>
      </w:r>
      <w:r>
        <w:rPr>
          <w:spacing w:val="-17"/>
          <w:w w:val="95"/>
        </w:rPr>
        <w:t xml:space="preserve"> </w:t>
      </w:r>
      <w:r>
        <w:rPr>
          <w:w w:val="95"/>
        </w:rPr>
        <w:t xml:space="preserve">zejména </w:t>
      </w:r>
      <w:r>
        <w:t>veškeré výlohy, výdaje  a  náklady vzniklé Poskytovateli  v souvislosti  se zavedením a</w:t>
      </w:r>
      <w:r>
        <w:rPr>
          <w:spacing w:val="-41"/>
        </w:rPr>
        <w:t xml:space="preserve"> </w:t>
      </w:r>
      <w:r>
        <w:t>poskytováním</w:t>
      </w:r>
      <w:r>
        <w:rPr>
          <w:spacing w:val="-18"/>
        </w:rPr>
        <w:t xml:space="preserve"> </w:t>
      </w:r>
      <w:r>
        <w:t>Služeb</w:t>
      </w:r>
      <w:r>
        <w:rPr>
          <w:spacing w:val="-18"/>
        </w:rPr>
        <w:t xml:space="preserve"> </w:t>
      </w:r>
      <w:r>
        <w:t>dle</w:t>
      </w:r>
      <w:r>
        <w:rPr>
          <w:spacing w:val="-18"/>
        </w:rPr>
        <w:t xml:space="preserve"> </w:t>
      </w:r>
      <w:r>
        <w:t>této</w:t>
      </w:r>
      <w:r>
        <w:rPr>
          <w:spacing w:val="-18"/>
        </w:rPr>
        <w:t xml:space="preserve"> </w:t>
      </w:r>
      <w:r>
        <w:t>Smlouvy,</w:t>
      </w:r>
      <w:r>
        <w:rPr>
          <w:spacing w:val="-18"/>
        </w:rPr>
        <w:t xml:space="preserve"> </w:t>
      </w:r>
      <w:r>
        <w:t>s</w:t>
      </w:r>
      <w:r>
        <w:rPr>
          <w:spacing w:val="-40"/>
        </w:rPr>
        <w:t xml:space="preserve"> </w:t>
      </w:r>
      <w:r>
        <w:t>výjimkami</w:t>
      </w:r>
      <w:r>
        <w:rPr>
          <w:spacing w:val="-18"/>
        </w:rPr>
        <w:t xml:space="preserve"> </w:t>
      </w:r>
      <w:r>
        <w:t>stanovenými</w:t>
      </w:r>
      <w:r>
        <w:rPr>
          <w:spacing w:val="-18"/>
        </w:rPr>
        <w:t xml:space="preserve"> </w:t>
      </w:r>
      <w:r>
        <w:t>dále</w:t>
      </w:r>
      <w:r>
        <w:rPr>
          <w:spacing w:val="-19"/>
        </w:rPr>
        <w:t xml:space="preserve"> </w:t>
      </w:r>
      <w:r>
        <w:t>v</w:t>
      </w:r>
      <w:r>
        <w:rPr>
          <w:spacing w:val="-19"/>
        </w:rPr>
        <w:t xml:space="preserve"> </w:t>
      </w:r>
      <w:r>
        <w:t>textu</w:t>
      </w:r>
      <w:r>
        <w:rPr>
          <w:spacing w:val="-20"/>
        </w:rPr>
        <w:t xml:space="preserve"> </w:t>
      </w:r>
      <w:r>
        <w:t>Smlouvy (zejména</w:t>
      </w:r>
      <w:r>
        <w:rPr>
          <w:spacing w:val="-14"/>
        </w:rPr>
        <w:t xml:space="preserve"> </w:t>
      </w:r>
      <w:r>
        <w:t>v</w:t>
      </w:r>
      <w:r>
        <w:rPr>
          <w:spacing w:val="-14"/>
        </w:rPr>
        <w:t xml:space="preserve"> </w:t>
      </w:r>
      <w:r>
        <w:t>čl.</w:t>
      </w:r>
      <w:r>
        <w:rPr>
          <w:spacing w:val="-15"/>
        </w:rPr>
        <w:t xml:space="preserve"> </w:t>
      </w:r>
      <w:r>
        <w:t>4</w:t>
      </w:r>
      <w:r>
        <w:rPr>
          <w:spacing w:val="-14"/>
        </w:rPr>
        <w:t xml:space="preserve"> </w:t>
      </w:r>
      <w:r>
        <w:t>Smlouvy).</w:t>
      </w:r>
    </w:p>
    <w:p w14:paraId="62DD996A"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Cena</w:t>
      </w:r>
      <w:r>
        <w:rPr>
          <w:spacing w:val="-22"/>
          <w:sz w:val="22"/>
          <w:szCs w:val="22"/>
          <w:u w:val="single" w:color="000000"/>
        </w:rPr>
        <w:t xml:space="preserve"> </w:t>
      </w:r>
      <w:r>
        <w:rPr>
          <w:sz w:val="22"/>
          <w:szCs w:val="22"/>
          <w:u w:val="single" w:color="000000"/>
        </w:rPr>
        <w:t>za</w:t>
      </w:r>
      <w:r>
        <w:rPr>
          <w:spacing w:val="-21"/>
          <w:sz w:val="22"/>
          <w:szCs w:val="22"/>
          <w:u w:val="single" w:color="000000"/>
        </w:rPr>
        <w:t xml:space="preserve"> </w:t>
      </w:r>
      <w:r>
        <w:rPr>
          <w:sz w:val="22"/>
          <w:szCs w:val="22"/>
          <w:u w:val="single" w:color="000000"/>
        </w:rPr>
        <w:t>zavedení</w:t>
      </w:r>
      <w:r>
        <w:rPr>
          <w:spacing w:val="-21"/>
          <w:sz w:val="22"/>
          <w:szCs w:val="22"/>
          <w:u w:val="single" w:color="000000"/>
        </w:rPr>
        <w:t xml:space="preserve"> </w:t>
      </w:r>
      <w:r>
        <w:rPr>
          <w:sz w:val="22"/>
          <w:szCs w:val="22"/>
          <w:u w:val="single" w:color="000000"/>
        </w:rPr>
        <w:t>Služby</w:t>
      </w:r>
      <w:r>
        <w:rPr>
          <w:spacing w:val="-19"/>
          <w:sz w:val="22"/>
          <w:szCs w:val="22"/>
          <w:u w:val="single" w:color="000000"/>
        </w:rPr>
        <w:t xml:space="preserve"> </w:t>
      </w:r>
      <w:r>
        <w:rPr>
          <w:sz w:val="22"/>
          <w:szCs w:val="22"/>
          <w:u w:val="single" w:color="000000"/>
        </w:rPr>
        <w:t>(zřizovací</w:t>
      </w:r>
      <w:r>
        <w:rPr>
          <w:spacing w:val="-23"/>
          <w:sz w:val="22"/>
          <w:szCs w:val="22"/>
          <w:u w:val="single" w:color="000000"/>
        </w:rPr>
        <w:t xml:space="preserve"> </w:t>
      </w:r>
      <w:r>
        <w:rPr>
          <w:sz w:val="22"/>
          <w:szCs w:val="22"/>
          <w:u w:val="single" w:color="000000"/>
        </w:rPr>
        <w:t>poplatek)</w:t>
      </w:r>
      <w:r>
        <w:rPr>
          <w:spacing w:val="-21"/>
          <w:sz w:val="22"/>
          <w:szCs w:val="22"/>
          <w:u w:val="single" w:color="000000"/>
        </w:rPr>
        <w:t xml:space="preserve"> </w:t>
      </w:r>
      <w:r>
        <w:rPr>
          <w:sz w:val="22"/>
          <w:szCs w:val="22"/>
          <w:u w:val="single" w:color="000000"/>
        </w:rPr>
        <w:t>pro</w:t>
      </w:r>
      <w:r>
        <w:rPr>
          <w:spacing w:val="-21"/>
          <w:sz w:val="22"/>
          <w:szCs w:val="22"/>
          <w:u w:val="single" w:color="000000"/>
        </w:rPr>
        <w:t xml:space="preserve"> </w:t>
      </w:r>
      <w:r>
        <w:rPr>
          <w:sz w:val="22"/>
          <w:szCs w:val="22"/>
          <w:u w:val="single" w:color="000000"/>
        </w:rPr>
        <w:t>stejné</w:t>
      </w:r>
      <w:r>
        <w:rPr>
          <w:spacing w:val="-19"/>
          <w:sz w:val="22"/>
          <w:szCs w:val="22"/>
          <w:u w:val="single" w:color="000000"/>
        </w:rPr>
        <w:t xml:space="preserve"> </w:t>
      </w:r>
      <w:r>
        <w:rPr>
          <w:sz w:val="22"/>
          <w:szCs w:val="22"/>
          <w:u w:val="single" w:color="000000"/>
        </w:rPr>
        <w:t>Služby</w:t>
      </w:r>
    </w:p>
    <w:p w14:paraId="6A535B3C" w14:textId="77777777" w:rsidR="00BB6288" w:rsidRDefault="00BB6288">
      <w:pPr>
        <w:pStyle w:val="Zkladntext"/>
        <w:kinsoku w:val="0"/>
        <w:overflowPunct w:val="0"/>
        <w:spacing w:before="136" w:line="254" w:lineRule="auto"/>
        <w:ind w:left="858" w:right="153"/>
        <w:jc w:val="both"/>
        <w:rPr>
          <w:w w:val="95"/>
        </w:rPr>
      </w:pPr>
      <w:r>
        <w:t xml:space="preserve">V případě, že Pověřujícímu zadavateli byla ke dni předcházejícímu zavedení Služby poskytována Poskytovatelem stejná služba (přičemž není rozhodné, zda Poskytovatel </w:t>
      </w:r>
      <w:r>
        <w:rPr>
          <w:w w:val="95"/>
        </w:rPr>
        <w:t>poskytoval Pověřujícímu zadavateli stejnou službu na základě dřívější smlouvy uzavřené v</w:t>
      </w:r>
      <w:r>
        <w:rPr>
          <w:spacing w:val="-28"/>
          <w:w w:val="95"/>
        </w:rPr>
        <w:t xml:space="preserve"> </w:t>
      </w:r>
      <w:r>
        <w:rPr>
          <w:w w:val="95"/>
        </w:rPr>
        <w:t>zadávacím</w:t>
      </w:r>
      <w:r>
        <w:rPr>
          <w:spacing w:val="-14"/>
          <w:w w:val="95"/>
        </w:rPr>
        <w:t xml:space="preserve"> </w:t>
      </w:r>
      <w:r>
        <w:rPr>
          <w:w w:val="95"/>
        </w:rPr>
        <w:t>řízení</w:t>
      </w:r>
      <w:r>
        <w:rPr>
          <w:spacing w:val="-13"/>
          <w:w w:val="95"/>
        </w:rPr>
        <w:t xml:space="preserve"> </w:t>
      </w:r>
      <w:r>
        <w:rPr>
          <w:w w:val="95"/>
        </w:rPr>
        <w:t>v</w:t>
      </w:r>
      <w:r>
        <w:rPr>
          <w:spacing w:val="-30"/>
          <w:w w:val="95"/>
        </w:rPr>
        <w:t xml:space="preserve"> </w:t>
      </w:r>
      <w:r>
        <w:rPr>
          <w:w w:val="95"/>
        </w:rPr>
        <w:t>rámci</w:t>
      </w:r>
      <w:r>
        <w:rPr>
          <w:spacing w:val="-14"/>
          <w:w w:val="95"/>
        </w:rPr>
        <w:t xml:space="preserve"> </w:t>
      </w:r>
      <w:r>
        <w:rPr>
          <w:w w:val="95"/>
        </w:rPr>
        <w:t>DNS</w:t>
      </w:r>
      <w:r>
        <w:rPr>
          <w:spacing w:val="-15"/>
          <w:w w:val="95"/>
        </w:rPr>
        <w:t xml:space="preserve"> </w:t>
      </w:r>
      <w:r>
        <w:rPr>
          <w:w w:val="95"/>
        </w:rPr>
        <w:t>nebo</w:t>
      </w:r>
      <w:r>
        <w:rPr>
          <w:spacing w:val="-13"/>
          <w:w w:val="95"/>
        </w:rPr>
        <w:t xml:space="preserve"> </w:t>
      </w:r>
      <w:r>
        <w:rPr>
          <w:w w:val="95"/>
        </w:rPr>
        <w:t>na</w:t>
      </w:r>
      <w:r>
        <w:rPr>
          <w:spacing w:val="-13"/>
          <w:w w:val="95"/>
        </w:rPr>
        <w:t xml:space="preserve"> </w:t>
      </w:r>
      <w:r>
        <w:rPr>
          <w:w w:val="95"/>
        </w:rPr>
        <w:t>základě</w:t>
      </w:r>
      <w:r>
        <w:rPr>
          <w:spacing w:val="-14"/>
          <w:w w:val="95"/>
        </w:rPr>
        <w:t xml:space="preserve"> </w:t>
      </w:r>
      <w:r>
        <w:rPr>
          <w:w w:val="95"/>
        </w:rPr>
        <w:t>jiné</w:t>
      </w:r>
      <w:r>
        <w:rPr>
          <w:spacing w:val="-15"/>
          <w:w w:val="95"/>
        </w:rPr>
        <w:t xml:space="preserve"> </w:t>
      </w:r>
      <w:r>
        <w:rPr>
          <w:w w:val="95"/>
        </w:rPr>
        <w:t>smlouvy),</w:t>
      </w:r>
      <w:r>
        <w:rPr>
          <w:spacing w:val="-14"/>
          <w:w w:val="95"/>
        </w:rPr>
        <w:t xml:space="preserve"> </w:t>
      </w:r>
      <w:r>
        <w:rPr>
          <w:w w:val="95"/>
        </w:rPr>
        <w:t>není</w:t>
      </w:r>
      <w:r>
        <w:rPr>
          <w:spacing w:val="-15"/>
          <w:w w:val="95"/>
        </w:rPr>
        <w:t xml:space="preserve"> </w:t>
      </w:r>
      <w:r>
        <w:rPr>
          <w:w w:val="95"/>
        </w:rPr>
        <w:t>Poskytovatel</w:t>
      </w:r>
      <w:r>
        <w:rPr>
          <w:spacing w:val="-13"/>
          <w:w w:val="95"/>
        </w:rPr>
        <w:t xml:space="preserve"> </w:t>
      </w:r>
      <w:r>
        <w:rPr>
          <w:w w:val="95"/>
        </w:rPr>
        <w:t>oprávněn účtovat</w:t>
      </w:r>
      <w:r>
        <w:rPr>
          <w:spacing w:val="-32"/>
          <w:w w:val="95"/>
        </w:rPr>
        <w:t xml:space="preserve"> </w:t>
      </w:r>
      <w:r>
        <w:rPr>
          <w:w w:val="95"/>
        </w:rPr>
        <w:t>za</w:t>
      </w:r>
      <w:r>
        <w:rPr>
          <w:spacing w:val="-32"/>
          <w:w w:val="95"/>
        </w:rPr>
        <w:t xml:space="preserve"> </w:t>
      </w:r>
      <w:r>
        <w:rPr>
          <w:w w:val="95"/>
        </w:rPr>
        <w:t>zavedení</w:t>
      </w:r>
      <w:r>
        <w:rPr>
          <w:spacing w:val="-32"/>
          <w:w w:val="95"/>
        </w:rPr>
        <w:t xml:space="preserve"> </w:t>
      </w:r>
      <w:r>
        <w:rPr>
          <w:w w:val="95"/>
        </w:rPr>
        <w:t>takové</w:t>
      </w:r>
      <w:r>
        <w:rPr>
          <w:spacing w:val="-32"/>
          <w:w w:val="95"/>
        </w:rPr>
        <w:t xml:space="preserve"> </w:t>
      </w:r>
      <w:r>
        <w:rPr>
          <w:w w:val="95"/>
        </w:rPr>
        <w:t>Služby</w:t>
      </w:r>
      <w:r>
        <w:rPr>
          <w:spacing w:val="-32"/>
          <w:w w:val="95"/>
        </w:rPr>
        <w:t xml:space="preserve"> </w:t>
      </w:r>
      <w:r>
        <w:rPr>
          <w:w w:val="95"/>
        </w:rPr>
        <w:t>dle</w:t>
      </w:r>
      <w:r>
        <w:rPr>
          <w:spacing w:val="-32"/>
          <w:w w:val="95"/>
        </w:rPr>
        <w:t xml:space="preserve"> </w:t>
      </w:r>
      <w:r>
        <w:rPr>
          <w:w w:val="95"/>
        </w:rPr>
        <w:t>Smlouvy</w:t>
      </w:r>
      <w:r>
        <w:rPr>
          <w:spacing w:val="-31"/>
          <w:w w:val="95"/>
        </w:rPr>
        <w:t xml:space="preserve"> </w:t>
      </w:r>
      <w:r>
        <w:rPr>
          <w:w w:val="95"/>
        </w:rPr>
        <w:t>zřizovací</w:t>
      </w:r>
      <w:r>
        <w:rPr>
          <w:spacing w:val="-32"/>
          <w:w w:val="95"/>
        </w:rPr>
        <w:t xml:space="preserve"> </w:t>
      </w:r>
      <w:r>
        <w:rPr>
          <w:w w:val="95"/>
        </w:rPr>
        <w:t>poplatek.</w:t>
      </w:r>
      <w:r>
        <w:rPr>
          <w:spacing w:val="-32"/>
          <w:w w:val="95"/>
        </w:rPr>
        <w:t xml:space="preserve"> </w:t>
      </w:r>
      <w:r>
        <w:rPr>
          <w:w w:val="95"/>
        </w:rPr>
        <w:t>Stejnou</w:t>
      </w:r>
      <w:r>
        <w:rPr>
          <w:spacing w:val="-32"/>
          <w:w w:val="95"/>
        </w:rPr>
        <w:t xml:space="preserve"> </w:t>
      </w:r>
      <w:r>
        <w:rPr>
          <w:w w:val="95"/>
        </w:rPr>
        <w:t>službou</w:t>
      </w:r>
      <w:r>
        <w:rPr>
          <w:spacing w:val="-32"/>
          <w:w w:val="95"/>
        </w:rPr>
        <w:t xml:space="preserve"> </w:t>
      </w:r>
      <w:r>
        <w:rPr>
          <w:w w:val="95"/>
        </w:rPr>
        <w:t>se</w:t>
      </w:r>
      <w:r>
        <w:rPr>
          <w:spacing w:val="-31"/>
          <w:w w:val="95"/>
        </w:rPr>
        <w:t xml:space="preserve"> </w:t>
      </w:r>
      <w:r>
        <w:rPr>
          <w:w w:val="95"/>
        </w:rPr>
        <w:t>rozumí služba,</w:t>
      </w:r>
      <w:r>
        <w:rPr>
          <w:spacing w:val="-27"/>
          <w:w w:val="95"/>
        </w:rPr>
        <w:t xml:space="preserve"> </w:t>
      </w:r>
      <w:r>
        <w:rPr>
          <w:w w:val="95"/>
        </w:rPr>
        <w:t>která</w:t>
      </w:r>
      <w:r>
        <w:rPr>
          <w:spacing w:val="-27"/>
          <w:w w:val="95"/>
        </w:rPr>
        <w:t xml:space="preserve"> </w:t>
      </w:r>
      <w:r>
        <w:rPr>
          <w:w w:val="95"/>
        </w:rPr>
        <w:t>svými</w:t>
      </w:r>
      <w:r>
        <w:rPr>
          <w:spacing w:val="-30"/>
          <w:w w:val="95"/>
        </w:rPr>
        <w:t xml:space="preserve"> </w:t>
      </w:r>
      <w:r>
        <w:rPr>
          <w:w w:val="95"/>
        </w:rPr>
        <w:t>technickými</w:t>
      </w:r>
      <w:r>
        <w:rPr>
          <w:spacing w:val="-26"/>
          <w:w w:val="95"/>
        </w:rPr>
        <w:t xml:space="preserve"> </w:t>
      </w:r>
      <w:r>
        <w:rPr>
          <w:w w:val="95"/>
        </w:rPr>
        <w:t>parametry</w:t>
      </w:r>
      <w:r>
        <w:rPr>
          <w:spacing w:val="-29"/>
          <w:w w:val="95"/>
        </w:rPr>
        <w:t xml:space="preserve"> </w:t>
      </w:r>
      <w:r>
        <w:rPr>
          <w:w w:val="95"/>
        </w:rPr>
        <w:t>odpovídá</w:t>
      </w:r>
      <w:r>
        <w:rPr>
          <w:spacing w:val="-29"/>
          <w:w w:val="95"/>
        </w:rPr>
        <w:t xml:space="preserve"> </w:t>
      </w:r>
      <w:r>
        <w:rPr>
          <w:w w:val="95"/>
        </w:rPr>
        <w:t>parametrům</w:t>
      </w:r>
      <w:r>
        <w:rPr>
          <w:spacing w:val="-27"/>
          <w:w w:val="95"/>
        </w:rPr>
        <w:t xml:space="preserve"> </w:t>
      </w:r>
      <w:r>
        <w:rPr>
          <w:w w:val="95"/>
        </w:rPr>
        <w:t>definujícím</w:t>
      </w:r>
      <w:r>
        <w:rPr>
          <w:spacing w:val="-28"/>
          <w:w w:val="95"/>
        </w:rPr>
        <w:t xml:space="preserve"> </w:t>
      </w:r>
      <w:r>
        <w:rPr>
          <w:w w:val="95"/>
        </w:rPr>
        <w:t>v</w:t>
      </w:r>
      <w:r>
        <w:rPr>
          <w:spacing w:val="-27"/>
          <w:w w:val="95"/>
        </w:rPr>
        <w:t xml:space="preserve"> </w:t>
      </w:r>
      <w:r>
        <w:rPr>
          <w:w w:val="95"/>
        </w:rPr>
        <w:t xml:space="preserve">Poptávkovém </w:t>
      </w:r>
      <w:r>
        <w:t>listu</w:t>
      </w:r>
      <w:r>
        <w:rPr>
          <w:spacing w:val="-22"/>
        </w:rPr>
        <w:t xml:space="preserve"> </w:t>
      </w:r>
      <w:r>
        <w:t>Poskytovatelem</w:t>
      </w:r>
      <w:r>
        <w:rPr>
          <w:spacing w:val="-21"/>
        </w:rPr>
        <w:t xml:space="preserve"> </w:t>
      </w:r>
      <w:r>
        <w:t>zaváděnou</w:t>
      </w:r>
      <w:r>
        <w:rPr>
          <w:spacing w:val="-21"/>
        </w:rPr>
        <w:t xml:space="preserve"> </w:t>
      </w:r>
      <w:r>
        <w:t>Službu,</w:t>
      </w:r>
      <w:r>
        <w:rPr>
          <w:spacing w:val="-21"/>
        </w:rPr>
        <w:t xml:space="preserve"> </w:t>
      </w:r>
      <w:r>
        <w:t>včetně</w:t>
      </w:r>
      <w:r>
        <w:rPr>
          <w:spacing w:val="-20"/>
        </w:rPr>
        <w:t xml:space="preserve"> </w:t>
      </w:r>
      <w:r>
        <w:t>shodné</w:t>
      </w:r>
      <w:r>
        <w:rPr>
          <w:spacing w:val="-22"/>
        </w:rPr>
        <w:t xml:space="preserve"> </w:t>
      </w:r>
      <w:r>
        <w:t>konfigurace</w:t>
      </w:r>
      <w:r>
        <w:rPr>
          <w:spacing w:val="-21"/>
        </w:rPr>
        <w:t xml:space="preserve"> </w:t>
      </w:r>
      <w:r>
        <w:t>těchto</w:t>
      </w:r>
      <w:r>
        <w:rPr>
          <w:spacing w:val="-22"/>
        </w:rPr>
        <w:t xml:space="preserve"> </w:t>
      </w:r>
      <w:r>
        <w:t>parametrů</w:t>
      </w:r>
      <w:r>
        <w:rPr>
          <w:spacing w:val="-21"/>
        </w:rPr>
        <w:t xml:space="preserve"> </w:t>
      </w:r>
      <w:r>
        <w:t xml:space="preserve">a </w:t>
      </w:r>
      <w:r>
        <w:rPr>
          <w:w w:val="95"/>
        </w:rPr>
        <w:t>použitých</w:t>
      </w:r>
      <w:r>
        <w:rPr>
          <w:spacing w:val="-43"/>
          <w:w w:val="95"/>
        </w:rPr>
        <w:t xml:space="preserve"> </w:t>
      </w:r>
      <w:r>
        <w:rPr>
          <w:w w:val="95"/>
        </w:rPr>
        <w:t>HW</w:t>
      </w:r>
      <w:r>
        <w:rPr>
          <w:spacing w:val="-41"/>
          <w:w w:val="95"/>
        </w:rPr>
        <w:t xml:space="preserve"> </w:t>
      </w:r>
      <w:r>
        <w:rPr>
          <w:w w:val="95"/>
        </w:rPr>
        <w:t>komponent,</w:t>
      </w:r>
      <w:r>
        <w:rPr>
          <w:spacing w:val="-43"/>
          <w:w w:val="95"/>
        </w:rPr>
        <w:t xml:space="preserve"> </w:t>
      </w:r>
      <w:r>
        <w:rPr>
          <w:w w:val="95"/>
        </w:rPr>
        <w:t>nedohodne-li</w:t>
      </w:r>
      <w:r>
        <w:rPr>
          <w:spacing w:val="-41"/>
          <w:w w:val="95"/>
        </w:rPr>
        <w:t xml:space="preserve"> </w:t>
      </w:r>
      <w:r>
        <w:rPr>
          <w:w w:val="95"/>
        </w:rPr>
        <w:t>se</w:t>
      </w:r>
      <w:r>
        <w:rPr>
          <w:spacing w:val="-41"/>
          <w:w w:val="95"/>
        </w:rPr>
        <w:t xml:space="preserve"> </w:t>
      </w:r>
      <w:r>
        <w:rPr>
          <w:w w:val="95"/>
        </w:rPr>
        <w:t>Pověřující</w:t>
      </w:r>
      <w:r>
        <w:rPr>
          <w:spacing w:val="-43"/>
          <w:w w:val="95"/>
        </w:rPr>
        <w:t xml:space="preserve"> </w:t>
      </w:r>
      <w:r>
        <w:rPr>
          <w:w w:val="95"/>
        </w:rPr>
        <w:t>zadavatel</w:t>
      </w:r>
      <w:r>
        <w:rPr>
          <w:spacing w:val="-41"/>
          <w:w w:val="95"/>
        </w:rPr>
        <w:t xml:space="preserve"> </w:t>
      </w:r>
      <w:r>
        <w:rPr>
          <w:w w:val="95"/>
        </w:rPr>
        <w:t>s</w:t>
      </w:r>
      <w:r>
        <w:rPr>
          <w:spacing w:val="-39"/>
          <w:w w:val="95"/>
        </w:rPr>
        <w:t xml:space="preserve"> </w:t>
      </w:r>
      <w:r>
        <w:rPr>
          <w:w w:val="95"/>
        </w:rPr>
        <w:t>Poskytovatelem</w:t>
      </w:r>
      <w:r>
        <w:rPr>
          <w:spacing w:val="-41"/>
          <w:w w:val="95"/>
        </w:rPr>
        <w:t xml:space="preserve"> </w:t>
      </w:r>
      <w:r>
        <w:rPr>
          <w:w w:val="95"/>
        </w:rPr>
        <w:t>jinak.</w:t>
      </w:r>
      <w:r>
        <w:rPr>
          <w:spacing w:val="-42"/>
          <w:w w:val="95"/>
        </w:rPr>
        <w:t xml:space="preserve"> </w:t>
      </w:r>
      <w:r>
        <w:rPr>
          <w:w w:val="95"/>
        </w:rPr>
        <w:t>Tímto</w:t>
      </w:r>
    </w:p>
    <w:p w14:paraId="1AE003EF" w14:textId="77777777" w:rsidR="00BB6288" w:rsidRDefault="00BB6288">
      <w:pPr>
        <w:pStyle w:val="Zkladntext"/>
        <w:kinsoku w:val="0"/>
        <w:overflowPunct w:val="0"/>
        <w:spacing w:before="136" w:line="254" w:lineRule="auto"/>
        <w:ind w:left="858" w:right="153"/>
        <w:jc w:val="both"/>
        <w:rPr>
          <w:w w:val="95"/>
        </w:rPr>
        <w:sectPr w:rsidR="00BB6288">
          <w:pgSz w:w="11910" w:h="16840"/>
          <w:pgMar w:top="1620" w:right="1260" w:bottom="1320" w:left="1280" w:header="863" w:footer="1129" w:gutter="0"/>
          <w:cols w:space="708"/>
          <w:noEndnote/>
        </w:sectPr>
      </w:pPr>
    </w:p>
    <w:p w14:paraId="1F03BA53" w14:textId="77777777" w:rsidR="00BB6288" w:rsidRDefault="00BB6288">
      <w:pPr>
        <w:pStyle w:val="Zkladntext"/>
        <w:kinsoku w:val="0"/>
        <w:overflowPunct w:val="0"/>
        <w:spacing w:before="49" w:line="254" w:lineRule="auto"/>
        <w:ind w:left="858" w:right="152"/>
        <w:jc w:val="both"/>
      </w:pPr>
      <w:r>
        <w:rPr>
          <w:w w:val="95"/>
        </w:rPr>
        <w:lastRenderedPageBreak/>
        <w:t>ustanovením</w:t>
      </w:r>
      <w:r>
        <w:rPr>
          <w:spacing w:val="-35"/>
          <w:w w:val="95"/>
        </w:rPr>
        <w:t xml:space="preserve"> </w:t>
      </w:r>
      <w:r>
        <w:rPr>
          <w:w w:val="95"/>
        </w:rPr>
        <w:t>není</w:t>
      </w:r>
      <w:r>
        <w:rPr>
          <w:spacing w:val="-34"/>
          <w:w w:val="95"/>
        </w:rPr>
        <w:t xml:space="preserve"> </w:t>
      </w:r>
      <w:r>
        <w:rPr>
          <w:w w:val="95"/>
        </w:rPr>
        <w:t>dotčeno</w:t>
      </w:r>
      <w:r>
        <w:rPr>
          <w:spacing w:val="-36"/>
          <w:w w:val="95"/>
        </w:rPr>
        <w:t xml:space="preserve"> </w:t>
      </w:r>
      <w:r>
        <w:rPr>
          <w:w w:val="95"/>
        </w:rPr>
        <w:t>právo</w:t>
      </w:r>
      <w:r>
        <w:rPr>
          <w:spacing w:val="-36"/>
          <w:w w:val="95"/>
        </w:rPr>
        <w:t xml:space="preserve"> </w:t>
      </w:r>
      <w:r>
        <w:rPr>
          <w:w w:val="95"/>
        </w:rPr>
        <w:t>Poskytovatele</w:t>
      </w:r>
      <w:r>
        <w:rPr>
          <w:spacing w:val="-34"/>
          <w:w w:val="95"/>
        </w:rPr>
        <w:t xml:space="preserve"> </w:t>
      </w:r>
      <w:r>
        <w:rPr>
          <w:w w:val="95"/>
        </w:rPr>
        <w:t>neúčtovat</w:t>
      </w:r>
      <w:r>
        <w:rPr>
          <w:spacing w:val="-35"/>
          <w:w w:val="95"/>
        </w:rPr>
        <w:t xml:space="preserve"> </w:t>
      </w:r>
      <w:r>
        <w:rPr>
          <w:w w:val="95"/>
        </w:rPr>
        <w:t>zřizovací</w:t>
      </w:r>
      <w:r>
        <w:rPr>
          <w:spacing w:val="-36"/>
          <w:w w:val="95"/>
        </w:rPr>
        <w:t xml:space="preserve"> </w:t>
      </w:r>
      <w:r>
        <w:rPr>
          <w:w w:val="95"/>
        </w:rPr>
        <w:t>poplatek</w:t>
      </w:r>
      <w:r>
        <w:rPr>
          <w:spacing w:val="-35"/>
          <w:w w:val="95"/>
        </w:rPr>
        <w:t xml:space="preserve"> </w:t>
      </w:r>
      <w:r>
        <w:rPr>
          <w:w w:val="95"/>
        </w:rPr>
        <w:t>v</w:t>
      </w:r>
      <w:r>
        <w:rPr>
          <w:spacing w:val="-33"/>
          <w:w w:val="95"/>
        </w:rPr>
        <w:t xml:space="preserve"> </w:t>
      </w:r>
      <w:r>
        <w:rPr>
          <w:w w:val="95"/>
        </w:rPr>
        <w:t>případech,</w:t>
      </w:r>
      <w:r>
        <w:rPr>
          <w:spacing w:val="-34"/>
          <w:w w:val="95"/>
        </w:rPr>
        <w:t xml:space="preserve"> </w:t>
      </w:r>
      <w:r>
        <w:rPr>
          <w:w w:val="95"/>
        </w:rPr>
        <w:t xml:space="preserve">kdy </w:t>
      </w:r>
      <w:r>
        <w:t>tak</w:t>
      </w:r>
      <w:r>
        <w:rPr>
          <w:spacing w:val="-32"/>
        </w:rPr>
        <w:t xml:space="preserve"> </w:t>
      </w:r>
      <w:r>
        <w:t>uzná</w:t>
      </w:r>
      <w:r>
        <w:rPr>
          <w:spacing w:val="-32"/>
        </w:rPr>
        <w:t xml:space="preserve"> </w:t>
      </w:r>
      <w:r>
        <w:t>za</w:t>
      </w:r>
      <w:r>
        <w:rPr>
          <w:spacing w:val="-32"/>
        </w:rPr>
        <w:t xml:space="preserve"> </w:t>
      </w:r>
      <w:r>
        <w:t>vhodné</w:t>
      </w:r>
      <w:r>
        <w:rPr>
          <w:spacing w:val="-32"/>
        </w:rPr>
        <w:t xml:space="preserve"> </w:t>
      </w:r>
      <w:r>
        <w:t>nebo</w:t>
      </w:r>
      <w:r>
        <w:rPr>
          <w:spacing w:val="-32"/>
        </w:rPr>
        <w:t xml:space="preserve"> </w:t>
      </w:r>
      <w:r>
        <w:t>kdy</w:t>
      </w:r>
      <w:r>
        <w:rPr>
          <w:spacing w:val="-32"/>
        </w:rPr>
        <w:t xml:space="preserve"> </w:t>
      </w:r>
      <w:r>
        <w:t>se</w:t>
      </w:r>
      <w:r>
        <w:rPr>
          <w:spacing w:val="-32"/>
        </w:rPr>
        <w:t xml:space="preserve"> </w:t>
      </w:r>
      <w:r>
        <w:t>tak</w:t>
      </w:r>
      <w:r>
        <w:rPr>
          <w:spacing w:val="-32"/>
        </w:rPr>
        <w:t xml:space="preserve"> </w:t>
      </w:r>
      <w:r>
        <w:t>písemně</w:t>
      </w:r>
      <w:r>
        <w:rPr>
          <w:spacing w:val="-31"/>
        </w:rPr>
        <w:t xml:space="preserve"> </w:t>
      </w:r>
      <w:r>
        <w:t>dohodne</w:t>
      </w:r>
      <w:r>
        <w:rPr>
          <w:spacing w:val="-33"/>
        </w:rPr>
        <w:t xml:space="preserve"> </w:t>
      </w:r>
      <w:r>
        <w:t>s</w:t>
      </w:r>
      <w:r>
        <w:rPr>
          <w:spacing w:val="-31"/>
        </w:rPr>
        <w:t xml:space="preserve"> </w:t>
      </w:r>
      <w:r>
        <w:t>Pověřujícím</w:t>
      </w:r>
      <w:r>
        <w:rPr>
          <w:spacing w:val="-32"/>
        </w:rPr>
        <w:t xml:space="preserve"> </w:t>
      </w:r>
      <w:r>
        <w:t>zadavatelem.</w:t>
      </w:r>
    </w:p>
    <w:p w14:paraId="6D0FB51A"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Zúčtovací</w:t>
      </w:r>
      <w:r>
        <w:rPr>
          <w:spacing w:val="-16"/>
          <w:sz w:val="22"/>
          <w:szCs w:val="22"/>
          <w:u w:val="single" w:color="000000"/>
        </w:rPr>
        <w:t xml:space="preserve"> </w:t>
      </w:r>
      <w:r>
        <w:rPr>
          <w:sz w:val="22"/>
          <w:szCs w:val="22"/>
          <w:u w:val="single" w:color="000000"/>
        </w:rPr>
        <w:t>období</w:t>
      </w:r>
    </w:p>
    <w:p w14:paraId="0EA39412" w14:textId="77777777" w:rsidR="00BB6288" w:rsidRDefault="00BB6288">
      <w:pPr>
        <w:pStyle w:val="Zkladntext"/>
        <w:kinsoku w:val="0"/>
        <w:overflowPunct w:val="0"/>
        <w:spacing w:before="136" w:line="254" w:lineRule="auto"/>
        <w:ind w:left="858" w:right="153"/>
        <w:jc w:val="both"/>
      </w:pPr>
      <w:r>
        <w:rPr>
          <w:w w:val="95"/>
        </w:rPr>
        <w:t>S</w:t>
      </w:r>
      <w:r>
        <w:rPr>
          <w:spacing w:val="-26"/>
          <w:w w:val="95"/>
        </w:rPr>
        <w:t xml:space="preserve"> </w:t>
      </w:r>
      <w:r>
        <w:rPr>
          <w:w w:val="95"/>
        </w:rPr>
        <w:t>ohledem</w:t>
      </w:r>
      <w:r>
        <w:rPr>
          <w:spacing w:val="-26"/>
          <w:w w:val="95"/>
        </w:rPr>
        <w:t xml:space="preserve"> </w:t>
      </w:r>
      <w:r>
        <w:rPr>
          <w:w w:val="95"/>
        </w:rPr>
        <w:t>na</w:t>
      </w:r>
      <w:r>
        <w:rPr>
          <w:spacing w:val="-27"/>
          <w:w w:val="95"/>
        </w:rPr>
        <w:t xml:space="preserve"> </w:t>
      </w:r>
      <w:r>
        <w:rPr>
          <w:w w:val="95"/>
        </w:rPr>
        <w:t>potřebu</w:t>
      </w:r>
      <w:r>
        <w:rPr>
          <w:spacing w:val="-27"/>
          <w:w w:val="95"/>
        </w:rPr>
        <w:t xml:space="preserve"> </w:t>
      </w:r>
      <w:r>
        <w:rPr>
          <w:w w:val="95"/>
        </w:rPr>
        <w:t>jednotného</w:t>
      </w:r>
      <w:r>
        <w:rPr>
          <w:spacing w:val="-25"/>
          <w:w w:val="95"/>
        </w:rPr>
        <w:t xml:space="preserve"> </w:t>
      </w:r>
      <w:r>
        <w:rPr>
          <w:w w:val="95"/>
        </w:rPr>
        <w:t>systému</w:t>
      </w:r>
      <w:r>
        <w:rPr>
          <w:spacing w:val="-27"/>
          <w:w w:val="95"/>
        </w:rPr>
        <w:t xml:space="preserve"> </w:t>
      </w:r>
      <w:r>
        <w:rPr>
          <w:w w:val="95"/>
        </w:rPr>
        <w:t>placení</w:t>
      </w:r>
      <w:r>
        <w:rPr>
          <w:spacing w:val="-26"/>
          <w:w w:val="95"/>
        </w:rPr>
        <w:t xml:space="preserve"> </w:t>
      </w:r>
      <w:r>
        <w:rPr>
          <w:w w:val="95"/>
        </w:rPr>
        <w:t>a</w:t>
      </w:r>
      <w:r>
        <w:rPr>
          <w:spacing w:val="-28"/>
          <w:w w:val="95"/>
        </w:rPr>
        <w:t xml:space="preserve"> </w:t>
      </w:r>
      <w:r>
        <w:rPr>
          <w:w w:val="95"/>
        </w:rPr>
        <w:t>kontroly</w:t>
      </w:r>
      <w:r>
        <w:rPr>
          <w:spacing w:val="-25"/>
          <w:w w:val="95"/>
        </w:rPr>
        <w:t xml:space="preserve"> </w:t>
      </w:r>
      <w:r>
        <w:rPr>
          <w:w w:val="95"/>
        </w:rPr>
        <w:t>se</w:t>
      </w:r>
      <w:r>
        <w:rPr>
          <w:spacing w:val="-26"/>
          <w:w w:val="95"/>
        </w:rPr>
        <w:t xml:space="preserve"> </w:t>
      </w:r>
      <w:r>
        <w:rPr>
          <w:w w:val="95"/>
        </w:rPr>
        <w:t>pro</w:t>
      </w:r>
      <w:r>
        <w:rPr>
          <w:spacing w:val="-26"/>
          <w:w w:val="95"/>
        </w:rPr>
        <w:t xml:space="preserve"> </w:t>
      </w:r>
      <w:r>
        <w:rPr>
          <w:w w:val="95"/>
        </w:rPr>
        <w:t>účely</w:t>
      </w:r>
      <w:r>
        <w:rPr>
          <w:spacing w:val="-27"/>
          <w:w w:val="95"/>
        </w:rPr>
        <w:t xml:space="preserve"> </w:t>
      </w:r>
      <w:r>
        <w:rPr>
          <w:w w:val="95"/>
        </w:rPr>
        <w:t>Smlouvy</w:t>
      </w:r>
      <w:r>
        <w:rPr>
          <w:spacing w:val="-26"/>
          <w:w w:val="95"/>
        </w:rPr>
        <w:t xml:space="preserve"> </w:t>
      </w:r>
      <w:r>
        <w:rPr>
          <w:w w:val="95"/>
        </w:rPr>
        <w:t xml:space="preserve">stanovuje </w:t>
      </w:r>
      <w:r>
        <w:t>zúčtovací</w:t>
      </w:r>
      <w:r>
        <w:rPr>
          <w:spacing w:val="-29"/>
        </w:rPr>
        <w:t xml:space="preserve"> </w:t>
      </w:r>
      <w:r>
        <w:t>období,</w:t>
      </w:r>
      <w:r>
        <w:rPr>
          <w:spacing w:val="-27"/>
        </w:rPr>
        <w:t xml:space="preserve"> </w:t>
      </w:r>
      <w:r>
        <w:t>za</w:t>
      </w:r>
      <w:r>
        <w:rPr>
          <w:spacing w:val="-27"/>
        </w:rPr>
        <w:t xml:space="preserve"> </w:t>
      </w:r>
      <w:r>
        <w:t>něž</w:t>
      </w:r>
      <w:r>
        <w:rPr>
          <w:spacing w:val="-28"/>
        </w:rPr>
        <w:t xml:space="preserve"> </w:t>
      </w:r>
      <w:r>
        <w:t>Poskytovatel</w:t>
      </w:r>
      <w:r>
        <w:rPr>
          <w:spacing w:val="-26"/>
        </w:rPr>
        <w:t xml:space="preserve"> </w:t>
      </w:r>
      <w:r>
        <w:t>vyúčtuje</w:t>
      </w:r>
      <w:r>
        <w:rPr>
          <w:spacing w:val="-28"/>
        </w:rPr>
        <w:t xml:space="preserve"> </w:t>
      </w:r>
      <w:r>
        <w:t>ceny</w:t>
      </w:r>
      <w:r>
        <w:rPr>
          <w:spacing w:val="-27"/>
        </w:rPr>
        <w:t xml:space="preserve"> </w:t>
      </w:r>
      <w:r>
        <w:t>za</w:t>
      </w:r>
      <w:r>
        <w:rPr>
          <w:spacing w:val="-26"/>
        </w:rPr>
        <w:t xml:space="preserve"> </w:t>
      </w:r>
      <w:r>
        <w:t>poskytnuté</w:t>
      </w:r>
      <w:r>
        <w:rPr>
          <w:spacing w:val="-27"/>
        </w:rPr>
        <w:t xml:space="preserve"> </w:t>
      </w:r>
      <w:r>
        <w:t>Služby,</w:t>
      </w:r>
      <w:r>
        <w:rPr>
          <w:spacing w:val="-27"/>
        </w:rPr>
        <w:t xml:space="preserve"> </w:t>
      </w:r>
      <w:r>
        <w:t>jež</w:t>
      </w:r>
      <w:r>
        <w:rPr>
          <w:spacing w:val="-27"/>
        </w:rPr>
        <w:t xml:space="preserve"> </w:t>
      </w:r>
      <w:r>
        <w:t>odpovídá kalendářnímu</w:t>
      </w:r>
      <w:r>
        <w:rPr>
          <w:spacing w:val="-21"/>
        </w:rPr>
        <w:t xml:space="preserve"> </w:t>
      </w:r>
      <w:r>
        <w:t>měsíci,</w:t>
      </w:r>
      <w:r>
        <w:rPr>
          <w:spacing w:val="-19"/>
        </w:rPr>
        <w:t xml:space="preserve"> </w:t>
      </w:r>
      <w:r>
        <w:t>nedohodnou-li</w:t>
      </w:r>
      <w:r>
        <w:rPr>
          <w:spacing w:val="-19"/>
        </w:rPr>
        <w:t xml:space="preserve"> </w:t>
      </w:r>
      <w:r>
        <w:t>se</w:t>
      </w:r>
      <w:r>
        <w:rPr>
          <w:spacing w:val="-20"/>
        </w:rPr>
        <w:t xml:space="preserve"> </w:t>
      </w:r>
      <w:r>
        <w:t>Smluvní</w:t>
      </w:r>
      <w:r>
        <w:rPr>
          <w:spacing w:val="-19"/>
        </w:rPr>
        <w:t xml:space="preserve"> </w:t>
      </w:r>
      <w:r>
        <w:t>strany</w:t>
      </w:r>
      <w:r>
        <w:rPr>
          <w:spacing w:val="-17"/>
        </w:rPr>
        <w:t xml:space="preserve"> </w:t>
      </w:r>
      <w:r>
        <w:t>jinak.</w:t>
      </w:r>
    </w:p>
    <w:p w14:paraId="34742020"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Daně a</w:t>
      </w:r>
      <w:r>
        <w:rPr>
          <w:spacing w:val="-28"/>
          <w:sz w:val="22"/>
          <w:szCs w:val="22"/>
          <w:u w:val="single" w:color="000000"/>
        </w:rPr>
        <w:t xml:space="preserve"> </w:t>
      </w:r>
      <w:r>
        <w:rPr>
          <w:sz w:val="22"/>
          <w:szCs w:val="22"/>
          <w:u w:val="single" w:color="000000"/>
        </w:rPr>
        <w:t>poplatky</w:t>
      </w:r>
    </w:p>
    <w:p w14:paraId="66013E32" w14:textId="77777777" w:rsidR="00BB6288" w:rsidRDefault="00BB6288">
      <w:pPr>
        <w:pStyle w:val="Zkladntext"/>
        <w:kinsoku w:val="0"/>
        <w:overflowPunct w:val="0"/>
        <w:spacing w:before="136" w:line="254" w:lineRule="auto"/>
        <w:ind w:left="858" w:right="153"/>
        <w:jc w:val="both"/>
      </w:pPr>
      <w:r>
        <w:rPr>
          <w:w w:val="90"/>
        </w:rPr>
        <w:t>Pokud</w:t>
      </w:r>
      <w:r>
        <w:rPr>
          <w:spacing w:val="-7"/>
          <w:w w:val="90"/>
        </w:rPr>
        <w:t xml:space="preserve"> </w:t>
      </w:r>
      <w:r>
        <w:rPr>
          <w:w w:val="90"/>
        </w:rPr>
        <w:t>není</w:t>
      </w:r>
      <w:r>
        <w:rPr>
          <w:spacing w:val="-7"/>
          <w:w w:val="90"/>
        </w:rPr>
        <w:t xml:space="preserve"> </w:t>
      </w:r>
      <w:r>
        <w:rPr>
          <w:w w:val="90"/>
        </w:rPr>
        <w:t>výslovně</w:t>
      </w:r>
      <w:r>
        <w:rPr>
          <w:spacing w:val="-5"/>
          <w:w w:val="90"/>
        </w:rPr>
        <w:t xml:space="preserve"> </w:t>
      </w:r>
      <w:r>
        <w:rPr>
          <w:w w:val="90"/>
        </w:rPr>
        <w:t>stanoveno</w:t>
      </w:r>
      <w:r>
        <w:rPr>
          <w:spacing w:val="-8"/>
          <w:w w:val="90"/>
        </w:rPr>
        <w:t xml:space="preserve"> </w:t>
      </w:r>
      <w:r>
        <w:rPr>
          <w:w w:val="90"/>
        </w:rPr>
        <w:t>jinak,</w:t>
      </w:r>
      <w:r>
        <w:rPr>
          <w:spacing w:val="-7"/>
          <w:w w:val="90"/>
        </w:rPr>
        <w:t xml:space="preserve"> </w:t>
      </w:r>
      <w:r>
        <w:rPr>
          <w:w w:val="90"/>
        </w:rPr>
        <w:t>nezahrnuje</w:t>
      </w:r>
      <w:r>
        <w:rPr>
          <w:spacing w:val="-8"/>
          <w:w w:val="90"/>
        </w:rPr>
        <w:t xml:space="preserve"> </w:t>
      </w:r>
      <w:r>
        <w:rPr>
          <w:w w:val="90"/>
        </w:rPr>
        <w:t>žádné</w:t>
      </w:r>
      <w:r>
        <w:rPr>
          <w:spacing w:val="-5"/>
          <w:w w:val="90"/>
        </w:rPr>
        <w:t xml:space="preserve"> </w:t>
      </w:r>
      <w:r>
        <w:rPr>
          <w:w w:val="90"/>
        </w:rPr>
        <w:t>ujednání</w:t>
      </w:r>
      <w:r>
        <w:rPr>
          <w:spacing w:val="-10"/>
          <w:w w:val="90"/>
        </w:rPr>
        <w:t xml:space="preserve"> </w:t>
      </w:r>
      <w:r>
        <w:rPr>
          <w:w w:val="90"/>
        </w:rPr>
        <w:t>o</w:t>
      </w:r>
      <w:r>
        <w:rPr>
          <w:spacing w:val="-6"/>
          <w:w w:val="90"/>
        </w:rPr>
        <w:t xml:space="preserve"> </w:t>
      </w:r>
      <w:r>
        <w:rPr>
          <w:w w:val="90"/>
        </w:rPr>
        <w:t>ceně</w:t>
      </w:r>
      <w:r>
        <w:rPr>
          <w:spacing w:val="-7"/>
          <w:w w:val="90"/>
        </w:rPr>
        <w:t xml:space="preserve"> </w:t>
      </w:r>
      <w:r>
        <w:rPr>
          <w:w w:val="90"/>
        </w:rPr>
        <w:t>obsažené</w:t>
      </w:r>
      <w:r>
        <w:rPr>
          <w:spacing w:val="-7"/>
          <w:w w:val="90"/>
        </w:rPr>
        <w:t xml:space="preserve"> </w:t>
      </w:r>
      <w:r>
        <w:rPr>
          <w:w w:val="90"/>
        </w:rPr>
        <w:t>ve</w:t>
      </w:r>
      <w:r>
        <w:rPr>
          <w:spacing w:val="-10"/>
          <w:w w:val="90"/>
        </w:rPr>
        <w:t xml:space="preserve"> </w:t>
      </w:r>
      <w:r>
        <w:rPr>
          <w:w w:val="90"/>
        </w:rPr>
        <w:t xml:space="preserve">Smlouvě </w:t>
      </w:r>
      <w:r>
        <w:t>daň</w:t>
      </w:r>
      <w:r>
        <w:rPr>
          <w:spacing w:val="-22"/>
        </w:rPr>
        <w:t xml:space="preserve"> </w:t>
      </w:r>
      <w:r>
        <w:t>z</w:t>
      </w:r>
      <w:r>
        <w:rPr>
          <w:spacing w:val="-21"/>
        </w:rPr>
        <w:t xml:space="preserve"> </w:t>
      </w:r>
      <w:r>
        <w:t>přidané</w:t>
      </w:r>
      <w:r>
        <w:rPr>
          <w:spacing w:val="-21"/>
        </w:rPr>
        <w:t xml:space="preserve"> </w:t>
      </w:r>
      <w:r>
        <w:t>hodnoty</w:t>
      </w:r>
      <w:r>
        <w:rPr>
          <w:spacing w:val="-21"/>
        </w:rPr>
        <w:t xml:space="preserve"> </w:t>
      </w:r>
      <w:r>
        <w:t>ani</w:t>
      </w:r>
      <w:r>
        <w:rPr>
          <w:spacing w:val="-21"/>
        </w:rPr>
        <w:t xml:space="preserve"> </w:t>
      </w:r>
      <w:r>
        <w:t>jiné</w:t>
      </w:r>
      <w:r>
        <w:rPr>
          <w:spacing w:val="-21"/>
        </w:rPr>
        <w:t xml:space="preserve"> </w:t>
      </w:r>
      <w:r>
        <w:t>daně</w:t>
      </w:r>
      <w:r>
        <w:rPr>
          <w:spacing w:val="-20"/>
        </w:rPr>
        <w:t xml:space="preserve"> </w:t>
      </w:r>
      <w:r>
        <w:t>a</w:t>
      </w:r>
      <w:r>
        <w:rPr>
          <w:spacing w:val="-22"/>
        </w:rPr>
        <w:t xml:space="preserve"> </w:t>
      </w:r>
      <w:r>
        <w:t>poplatky,</w:t>
      </w:r>
      <w:r>
        <w:rPr>
          <w:spacing w:val="-21"/>
        </w:rPr>
        <w:t xml:space="preserve"> </w:t>
      </w:r>
      <w:r>
        <w:t>jež</w:t>
      </w:r>
      <w:r>
        <w:rPr>
          <w:spacing w:val="-23"/>
        </w:rPr>
        <w:t xml:space="preserve"> </w:t>
      </w:r>
      <w:r>
        <w:t>se</w:t>
      </w:r>
      <w:r>
        <w:rPr>
          <w:spacing w:val="-22"/>
        </w:rPr>
        <w:t xml:space="preserve"> </w:t>
      </w:r>
      <w:r>
        <w:t>mohou</w:t>
      </w:r>
      <w:r>
        <w:rPr>
          <w:spacing w:val="-21"/>
        </w:rPr>
        <w:t xml:space="preserve"> </w:t>
      </w:r>
      <w:r>
        <w:t>na</w:t>
      </w:r>
      <w:r>
        <w:rPr>
          <w:spacing w:val="-21"/>
        </w:rPr>
        <w:t xml:space="preserve"> </w:t>
      </w:r>
      <w:r>
        <w:t>Služby</w:t>
      </w:r>
      <w:r>
        <w:rPr>
          <w:spacing w:val="-20"/>
        </w:rPr>
        <w:t xml:space="preserve"> </w:t>
      </w:r>
      <w:r>
        <w:t>poskytované</w:t>
      </w:r>
      <w:r>
        <w:rPr>
          <w:spacing w:val="-22"/>
        </w:rPr>
        <w:t xml:space="preserve"> </w:t>
      </w:r>
      <w:r>
        <w:t xml:space="preserve">dle </w:t>
      </w:r>
      <w:r>
        <w:rPr>
          <w:w w:val="95"/>
        </w:rPr>
        <w:t>Smlouvy</w:t>
      </w:r>
      <w:r>
        <w:rPr>
          <w:spacing w:val="-15"/>
          <w:w w:val="95"/>
        </w:rPr>
        <w:t xml:space="preserve"> </w:t>
      </w:r>
      <w:r>
        <w:rPr>
          <w:w w:val="95"/>
        </w:rPr>
        <w:t>v</w:t>
      </w:r>
      <w:r>
        <w:rPr>
          <w:spacing w:val="-12"/>
          <w:w w:val="95"/>
        </w:rPr>
        <w:t xml:space="preserve"> </w:t>
      </w:r>
      <w:r>
        <w:rPr>
          <w:w w:val="95"/>
        </w:rPr>
        <w:t>daném</w:t>
      </w:r>
      <w:r>
        <w:rPr>
          <w:spacing w:val="-13"/>
          <w:w w:val="95"/>
        </w:rPr>
        <w:t xml:space="preserve"> </w:t>
      </w:r>
      <w:r>
        <w:rPr>
          <w:w w:val="95"/>
        </w:rPr>
        <w:t>okamžiku</w:t>
      </w:r>
      <w:r>
        <w:rPr>
          <w:spacing w:val="-12"/>
          <w:w w:val="95"/>
        </w:rPr>
        <w:t xml:space="preserve"> </w:t>
      </w:r>
      <w:r>
        <w:rPr>
          <w:w w:val="95"/>
        </w:rPr>
        <w:t>v</w:t>
      </w:r>
      <w:r>
        <w:rPr>
          <w:spacing w:val="-12"/>
          <w:w w:val="95"/>
        </w:rPr>
        <w:t xml:space="preserve"> </w:t>
      </w:r>
      <w:r>
        <w:rPr>
          <w:w w:val="95"/>
        </w:rPr>
        <w:t>souladu</w:t>
      </w:r>
      <w:r>
        <w:rPr>
          <w:spacing w:val="-14"/>
          <w:w w:val="95"/>
        </w:rPr>
        <w:t xml:space="preserve"> </w:t>
      </w:r>
      <w:r>
        <w:rPr>
          <w:w w:val="95"/>
        </w:rPr>
        <w:t>s</w:t>
      </w:r>
      <w:r>
        <w:rPr>
          <w:spacing w:val="-12"/>
          <w:w w:val="95"/>
        </w:rPr>
        <w:t xml:space="preserve"> </w:t>
      </w:r>
      <w:r>
        <w:rPr>
          <w:w w:val="95"/>
        </w:rPr>
        <w:t>účinnými</w:t>
      </w:r>
      <w:r>
        <w:rPr>
          <w:spacing w:val="-14"/>
          <w:w w:val="95"/>
        </w:rPr>
        <w:t xml:space="preserve"> </w:t>
      </w:r>
      <w:r>
        <w:rPr>
          <w:w w:val="95"/>
        </w:rPr>
        <w:t>právními</w:t>
      </w:r>
      <w:r>
        <w:rPr>
          <w:spacing w:val="-12"/>
          <w:w w:val="95"/>
        </w:rPr>
        <w:t xml:space="preserve"> </w:t>
      </w:r>
      <w:r>
        <w:rPr>
          <w:w w:val="95"/>
        </w:rPr>
        <w:t>předpisy</w:t>
      </w:r>
      <w:r>
        <w:rPr>
          <w:spacing w:val="-14"/>
          <w:w w:val="95"/>
        </w:rPr>
        <w:t xml:space="preserve"> </w:t>
      </w:r>
      <w:r>
        <w:rPr>
          <w:w w:val="95"/>
        </w:rPr>
        <w:t>vztahovat.</w:t>
      </w:r>
      <w:r>
        <w:rPr>
          <w:spacing w:val="-15"/>
          <w:w w:val="95"/>
        </w:rPr>
        <w:t xml:space="preserve"> </w:t>
      </w:r>
      <w:r>
        <w:rPr>
          <w:w w:val="95"/>
        </w:rPr>
        <w:t xml:space="preserve">Nestanoví-li </w:t>
      </w:r>
      <w:r>
        <w:t>pro</w:t>
      </w:r>
      <w:r>
        <w:rPr>
          <w:spacing w:val="-20"/>
        </w:rPr>
        <w:t xml:space="preserve"> </w:t>
      </w:r>
      <w:r>
        <w:t>konkrétní</w:t>
      </w:r>
      <w:r>
        <w:rPr>
          <w:spacing w:val="-20"/>
        </w:rPr>
        <w:t xml:space="preserve"> </w:t>
      </w:r>
      <w:r>
        <w:t>daň</w:t>
      </w:r>
      <w:r>
        <w:rPr>
          <w:spacing w:val="-20"/>
        </w:rPr>
        <w:t xml:space="preserve"> </w:t>
      </w:r>
      <w:r>
        <w:t>nebo</w:t>
      </w:r>
      <w:r>
        <w:rPr>
          <w:spacing w:val="-19"/>
        </w:rPr>
        <w:t xml:space="preserve"> </w:t>
      </w:r>
      <w:r>
        <w:t>poplatek</w:t>
      </w:r>
      <w:r>
        <w:rPr>
          <w:spacing w:val="-21"/>
        </w:rPr>
        <w:t xml:space="preserve"> </w:t>
      </w:r>
      <w:r>
        <w:t>obecně</w:t>
      </w:r>
      <w:r>
        <w:rPr>
          <w:spacing w:val="-21"/>
        </w:rPr>
        <w:t xml:space="preserve"> </w:t>
      </w:r>
      <w:r>
        <w:t>závazný</w:t>
      </w:r>
      <w:r>
        <w:rPr>
          <w:spacing w:val="-20"/>
        </w:rPr>
        <w:t xml:space="preserve"> </w:t>
      </w:r>
      <w:r>
        <w:t>právní</w:t>
      </w:r>
      <w:r>
        <w:rPr>
          <w:spacing w:val="-20"/>
        </w:rPr>
        <w:t xml:space="preserve"> </w:t>
      </w:r>
      <w:r>
        <w:t>předpis</w:t>
      </w:r>
      <w:r>
        <w:rPr>
          <w:spacing w:val="-21"/>
        </w:rPr>
        <w:t xml:space="preserve"> </w:t>
      </w:r>
      <w:r>
        <w:t>výslovně</w:t>
      </w:r>
      <w:r>
        <w:rPr>
          <w:spacing w:val="-20"/>
        </w:rPr>
        <w:t xml:space="preserve"> </w:t>
      </w:r>
      <w:r>
        <w:t>jinak,</w:t>
      </w:r>
      <w:r>
        <w:rPr>
          <w:spacing w:val="-20"/>
        </w:rPr>
        <w:t xml:space="preserve"> </w:t>
      </w:r>
      <w:r>
        <w:t>platí,</w:t>
      </w:r>
      <w:r>
        <w:rPr>
          <w:spacing w:val="-20"/>
        </w:rPr>
        <w:t xml:space="preserve"> </w:t>
      </w:r>
      <w:r>
        <w:t>že takovou</w:t>
      </w:r>
      <w:r>
        <w:rPr>
          <w:spacing w:val="-17"/>
        </w:rPr>
        <w:t xml:space="preserve"> </w:t>
      </w:r>
      <w:r>
        <w:t>daň</w:t>
      </w:r>
      <w:r>
        <w:rPr>
          <w:spacing w:val="-15"/>
        </w:rPr>
        <w:t xml:space="preserve"> </w:t>
      </w:r>
      <w:r>
        <w:t>nebo</w:t>
      </w:r>
      <w:r>
        <w:rPr>
          <w:spacing w:val="-16"/>
        </w:rPr>
        <w:t xml:space="preserve"> </w:t>
      </w:r>
      <w:r>
        <w:t>poplatek</w:t>
      </w:r>
      <w:r>
        <w:rPr>
          <w:spacing w:val="-19"/>
        </w:rPr>
        <w:t xml:space="preserve"> </w:t>
      </w:r>
      <w:r>
        <w:t>hradí</w:t>
      </w:r>
      <w:r>
        <w:rPr>
          <w:spacing w:val="-15"/>
        </w:rPr>
        <w:t xml:space="preserve"> </w:t>
      </w:r>
      <w:r>
        <w:t>Poskytovatel.</w:t>
      </w:r>
    </w:p>
    <w:p w14:paraId="58BBE472"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Úhrada</w:t>
      </w:r>
      <w:r>
        <w:rPr>
          <w:spacing w:val="-16"/>
          <w:sz w:val="22"/>
          <w:szCs w:val="22"/>
          <w:u w:val="single" w:color="000000"/>
        </w:rPr>
        <w:t xml:space="preserve"> </w:t>
      </w:r>
      <w:r>
        <w:rPr>
          <w:sz w:val="22"/>
          <w:szCs w:val="22"/>
          <w:u w:val="single" w:color="000000"/>
        </w:rPr>
        <w:t>ze</w:t>
      </w:r>
      <w:r>
        <w:rPr>
          <w:spacing w:val="-13"/>
          <w:sz w:val="22"/>
          <w:szCs w:val="22"/>
          <w:u w:val="single" w:color="000000"/>
        </w:rPr>
        <w:t xml:space="preserve"> </w:t>
      </w:r>
      <w:r>
        <w:rPr>
          <w:sz w:val="22"/>
          <w:szCs w:val="22"/>
          <w:u w:val="single" w:color="000000"/>
        </w:rPr>
        <w:t>strany</w:t>
      </w:r>
      <w:r>
        <w:rPr>
          <w:spacing w:val="-16"/>
          <w:sz w:val="22"/>
          <w:szCs w:val="22"/>
          <w:u w:val="single" w:color="000000"/>
        </w:rPr>
        <w:t xml:space="preserve"> </w:t>
      </w:r>
      <w:r>
        <w:rPr>
          <w:sz w:val="22"/>
          <w:szCs w:val="22"/>
          <w:u w:val="single" w:color="000000"/>
        </w:rPr>
        <w:t>Pověřujícího</w:t>
      </w:r>
      <w:r>
        <w:rPr>
          <w:spacing w:val="-16"/>
          <w:sz w:val="22"/>
          <w:szCs w:val="22"/>
          <w:u w:val="single" w:color="000000"/>
        </w:rPr>
        <w:t xml:space="preserve"> </w:t>
      </w:r>
      <w:r>
        <w:rPr>
          <w:sz w:val="22"/>
          <w:szCs w:val="22"/>
          <w:u w:val="single" w:color="000000"/>
        </w:rPr>
        <w:t>zadavatele</w:t>
      </w:r>
    </w:p>
    <w:p w14:paraId="3B37D2EA" w14:textId="77777777" w:rsidR="00BB6288" w:rsidRDefault="00BB6288">
      <w:pPr>
        <w:pStyle w:val="Zkladntext"/>
        <w:kinsoku w:val="0"/>
        <w:overflowPunct w:val="0"/>
        <w:spacing w:before="135" w:line="254" w:lineRule="auto"/>
        <w:ind w:left="858" w:right="153"/>
        <w:jc w:val="both"/>
      </w:pPr>
      <w:r>
        <w:rPr>
          <w:w w:val="90"/>
        </w:rPr>
        <w:t>Cenu</w:t>
      </w:r>
      <w:r>
        <w:rPr>
          <w:spacing w:val="-6"/>
          <w:w w:val="90"/>
        </w:rPr>
        <w:t xml:space="preserve"> </w:t>
      </w:r>
      <w:r>
        <w:rPr>
          <w:w w:val="90"/>
        </w:rPr>
        <w:t>za</w:t>
      </w:r>
      <w:r>
        <w:rPr>
          <w:spacing w:val="-6"/>
          <w:w w:val="90"/>
        </w:rPr>
        <w:t xml:space="preserve"> </w:t>
      </w:r>
      <w:r>
        <w:rPr>
          <w:w w:val="90"/>
        </w:rPr>
        <w:t>Služby</w:t>
      </w:r>
      <w:r>
        <w:rPr>
          <w:spacing w:val="-6"/>
          <w:w w:val="90"/>
        </w:rPr>
        <w:t xml:space="preserve"> </w:t>
      </w:r>
      <w:r>
        <w:rPr>
          <w:w w:val="90"/>
        </w:rPr>
        <w:t>dle</w:t>
      </w:r>
      <w:r>
        <w:rPr>
          <w:spacing w:val="-7"/>
          <w:w w:val="90"/>
        </w:rPr>
        <w:t xml:space="preserve"> </w:t>
      </w:r>
      <w:r>
        <w:rPr>
          <w:w w:val="90"/>
        </w:rPr>
        <w:t>Smlouvy</w:t>
      </w:r>
      <w:r>
        <w:rPr>
          <w:spacing w:val="-6"/>
          <w:w w:val="90"/>
        </w:rPr>
        <w:t xml:space="preserve"> </w:t>
      </w:r>
      <w:r>
        <w:rPr>
          <w:w w:val="90"/>
        </w:rPr>
        <w:t>hradí</w:t>
      </w:r>
      <w:r>
        <w:rPr>
          <w:spacing w:val="-7"/>
          <w:w w:val="90"/>
        </w:rPr>
        <w:t xml:space="preserve"> </w:t>
      </w:r>
      <w:r>
        <w:rPr>
          <w:w w:val="90"/>
        </w:rPr>
        <w:t>Poskytovateli</w:t>
      </w:r>
      <w:r>
        <w:rPr>
          <w:spacing w:val="-7"/>
          <w:w w:val="90"/>
        </w:rPr>
        <w:t xml:space="preserve"> </w:t>
      </w:r>
      <w:r>
        <w:rPr>
          <w:w w:val="90"/>
        </w:rPr>
        <w:t>příslušný</w:t>
      </w:r>
      <w:r>
        <w:rPr>
          <w:spacing w:val="-5"/>
          <w:w w:val="90"/>
        </w:rPr>
        <w:t xml:space="preserve"> </w:t>
      </w:r>
      <w:r>
        <w:rPr>
          <w:w w:val="90"/>
        </w:rPr>
        <w:t>Pověřující</w:t>
      </w:r>
      <w:r>
        <w:rPr>
          <w:spacing w:val="-9"/>
          <w:w w:val="90"/>
        </w:rPr>
        <w:t xml:space="preserve"> </w:t>
      </w:r>
      <w:r>
        <w:rPr>
          <w:w w:val="90"/>
        </w:rPr>
        <w:t>zadavatel,</w:t>
      </w:r>
      <w:r>
        <w:rPr>
          <w:spacing w:val="-8"/>
          <w:w w:val="90"/>
        </w:rPr>
        <w:t xml:space="preserve"> </w:t>
      </w:r>
      <w:r>
        <w:rPr>
          <w:w w:val="90"/>
        </w:rPr>
        <w:t>není-li</w:t>
      </w:r>
      <w:r>
        <w:rPr>
          <w:spacing w:val="-5"/>
          <w:w w:val="90"/>
        </w:rPr>
        <w:t xml:space="preserve"> </w:t>
      </w:r>
      <w:r>
        <w:rPr>
          <w:w w:val="90"/>
        </w:rPr>
        <w:t>písemně dohodnuto</w:t>
      </w:r>
      <w:r>
        <w:rPr>
          <w:spacing w:val="-10"/>
          <w:w w:val="90"/>
        </w:rPr>
        <w:t xml:space="preserve"> </w:t>
      </w:r>
      <w:r>
        <w:rPr>
          <w:w w:val="90"/>
        </w:rPr>
        <w:t>jinak.</w:t>
      </w:r>
      <w:r>
        <w:rPr>
          <w:spacing w:val="-12"/>
          <w:w w:val="90"/>
        </w:rPr>
        <w:t xml:space="preserve"> </w:t>
      </w:r>
      <w:r>
        <w:rPr>
          <w:w w:val="90"/>
        </w:rPr>
        <w:t>U</w:t>
      </w:r>
      <w:r>
        <w:rPr>
          <w:spacing w:val="-10"/>
          <w:w w:val="90"/>
        </w:rPr>
        <w:t xml:space="preserve"> </w:t>
      </w:r>
      <w:r>
        <w:rPr>
          <w:w w:val="90"/>
        </w:rPr>
        <w:t>Služeb</w:t>
      </w:r>
      <w:r>
        <w:rPr>
          <w:spacing w:val="-9"/>
          <w:w w:val="90"/>
        </w:rPr>
        <w:t xml:space="preserve"> </w:t>
      </w:r>
      <w:r>
        <w:rPr>
          <w:w w:val="90"/>
        </w:rPr>
        <w:t>sdílených</w:t>
      </w:r>
      <w:r>
        <w:rPr>
          <w:spacing w:val="-13"/>
          <w:w w:val="90"/>
        </w:rPr>
        <w:t xml:space="preserve"> </w:t>
      </w:r>
      <w:r>
        <w:rPr>
          <w:w w:val="90"/>
        </w:rPr>
        <w:t>více</w:t>
      </w:r>
      <w:r>
        <w:rPr>
          <w:spacing w:val="-9"/>
          <w:w w:val="90"/>
        </w:rPr>
        <w:t xml:space="preserve"> </w:t>
      </w:r>
      <w:r>
        <w:rPr>
          <w:w w:val="90"/>
        </w:rPr>
        <w:t>Pověřujícími</w:t>
      </w:r>
      <w:r>
        <w:rPr>
          <w:spacing w:val="-14"/>
          <w:w w:val="90"/>
        </w:rPr>
        <w:t xml:space="preserve"> </w:t>
      </w:r>
      <w:r>
        <w:rPr>
          <w:w w:val="90"/>
        </w:rPr>
        <w:t>zadavateli</w:t>
      </w:r>
      <w:r>
        <w:rPr>
          <w:spacing w:val="-12"/>
          <w:w w:val="90"/>
        </w:rPr>
        <w:t xml:space="preserve"> </w:t>
      </w:r>
      <w:r>
        <w:rPr>
          <w:w w:val="90"/>
        </w:rPr>
        <w:t>hradí</w:t>
      </w:r>
      <w:r>
        <w:rPr>
          <w:spacing w:val="-7"/>
          <w:w w:val="90"/>
        </w:rPr>
        <w:t xml:space="preserve"> </w:t>
      </w:r>
      <w:r>
        <w:rPr>
          <w:w w:val="90"/>
        </w:rPr>
        <w:t>Služby</w:t>
      </w:r>
      <w:r>
        <w:rPr>
          <w:spacing w:val="-9"/>
          <w:w w:val="90"/>
        </w:rPr>
        <w:t xml:space="preserve"> </w:t>
      </w:r>
      <w:r>
        <w:rPr>
          <w:w w:val="90"/>
        </w:rPr>
        <w:t>zcela</w:t>
      </w:r>
      <w:r>
        <w:rPr>
          <w:spacing w:val="-9"/>
          <w:w w:val="90"/>
        </w:rPr>
        <w:t xml:space="preserve"> </w:t>
      </w:r>
      <w:r>
        <w:rPr>
          <w:w w:val="90"/>
        </w:rPr>
        <w:t>nebo</w:t>
      </w:r>
      <w:r>
        <w:rPr>
          <w:spacing w:val="-7"/>
          <w:w w:val="90"/>
        </w:rPr>
        <w:t xml:space="preserve"> </w:t>
      </w:r>
      <w:r>
        <w:rPr>
          <w:w w:val="90"/>
        </w:rPr>
        <w:t xml:space="preserve">zčásti </w:t>
      </w:r>
      <w:r>
        <w:rPr>
          <w:w w:val="95"/>
        </w:rPr>
        <w:t>Pověřující</w:t>
      </w:r>
      <w:r>
        <w:rPr>
          <w:spacing w:val="-12"/>
          <w:w w:val="95"/>
        </w:rPr>
        <w:t xml:space="preserve"> </w:t>
      </w:r>
      <w:r>
        <w:rPr>
          <w:w w:val="95"/>
        </w:rPr>
        <w:t>zadavatel</w:t>
      </w:r>
      <w:r>
        <w:rPr>
          <w:spacing w:val="-11"/>
          <w:w w:val="95"/>
        </w:rPr>
        <w:t xml:space="preserve"> </w:t>
      </w:r>
      <w:r>
        <w:rPr>
          <w:w w:val="95"/>
        </w:rPr>
        <w:t>(i)</w:t>
      </w:r>
      <w:r>
        <w:rPr>
          <w:spacing w:val="-12"/>
          <w:w w:val="95"/>
        </w:rPr>
        <w:t xml:space="preserve"> </w:t>
      </w:r>
      <w:r>
        <w:rPr>
          <w:w w:val="95"/>
        </w:rPr>
        <w:t>uvedený</w:t>
      </w:r>
      <w:r>
        <w:rPr>
          <w:spacing w:val="-9"/>
          <w:w w:val="95"/>
        </w:rPr>
        <w:t xml:space="preserve"> </w:t>
      </w:r>
      <w:r>
        <w:rPr>
          <w:w w:val="95"/>
        </w:rPr>
        <w:t>v</w:t>
      </w:r>
      <w:r>
        <w:rPr>
          <w:spacing w:val="-25"/>
          <w:w w:val="95"/>
        </w:rPr>
        <w:t xml:space="preserve"> </w:t>
      </w:r>
      <w:r>
        <w:rPr>
          <w:w w:val="95"/>
        </w:rPr>
        <w:t>příslušném</w:t>
      </w:r>
      <w:r>
        <w:rPr>
          <w:spacing w:val="-12"/>
          <w:w w:val="95"/>
        </w:rPr>
        <w:t xml:space="preserve"> </w:t>
      </w:r>
      <w:r>
        <w:rPr>
          <w:w w:val="95"/>
        </w:rPr>
        <w:t>Poptávkovém</w:t>
      </w:r>
      <w:r>
        <w:rPr>
          <w:spacing w:val="-9"/>
          <w:w w:val="95"/>
        </w:rPr>
        <w:t xml:space="preserve"> </w:t>
      </w:r>
      <w:r>
        <w:rPr>
          <w:w w:val="95"/>
        </w:rPr>
        <w:t>listu</w:t>
      </w:r>
      <w:r>
        <w:rPr>
          <w:spacing w:val="-12"/>
          <w:w w:val="95"/>
        </w:rPr>
        <w:t xml:space="preserve"> </w:t>
      </w:r>
      <w:r>
        <w:rPr>
          <w:w w:val="95"/>
        </w:rPr>
        <w:t>dané</w:t>
      </w:r>
      <w:r>
        <w:rPr>
          <w:spacing w:val="-10"/>
          <w:w w:val="95"/>
        </w:rPr>
        <w:t xml:space="preserve"> </w:t>
      </w:r>
      <w:r>
        <w:rPr>
          <w:w w:val="95"/>
        </w:rPr>
        <w:t>Služby,</w:t>
      </w:r>
      <w:r>
        <w:rPr>
          <w:spacing w:val="-12"/>
          <w:w w:val="95"/>
        </w:rPr>
        <w:t xml:space="preserve"> </w:t>
      </w:r>
      <w:r>
        <w:rPr>
          <w:w w:val="95"/>
        </w:rPr>
        <w:t>(ii)</w:t>
      </w:r>
      <w:r>
        <w:rPr>
          <w:spacing w:val="-10"/>
          <w:w w:val="95"/>
        </w:rPr>
        <w:t xml:space="preserve"> </w:t>
      </w:r>
      <w:r>
        <w:rPr>
          <w:w w:val="95"/>
        </w:rPr>
        <w:t>o</w:t>
      </w:r>
      <w:r>
        <w:rPr>
          <w:spacing w:val="-24"/>
          <w:w w:val="95"/>
        </w:rPr>
        <w:t xml:space="preserve"> </w:t>
      </w:r>
      <w:r>
        <w:rPr>
          <w:w w:val="95"/>
        </w:rPr>
        <w:t>němž</w:t>
      </w:r>
      <w:r>
        <w:rPr>
          <w:spacing w:val="-10"/>
          <w:w w:val="95"/>
        </w:rPr>
        <w:t xml:space="preserve"> </w:t>
      </w:r>
      <w:r>
        <w:rPr>
          <w:w w:val="95"/>
        </w:rPr>
        <w:t xml:space="preserve">to </w:t>
      </w:r>
      <w:r>
        <w:t>stanoví Smlouva, nebo (iii) který to písemně sdělí Poskytovateli (a pro informaci též Centrálnímu</w:t>
      </w:r>
      <w:r>
        <w:rPr>
          <w:spacing w:val="-17"/>
        </w:rPr>
        <w:t xml:space="preserve"> </w:t>
      </w:r>
      <w:r>
        <w:t>zadavateli)</w:t>
      </w:r>
      <w:r>
        <w:rPr>
          <w:spacing w:val="-14"/>
        </w:rPr>
        <w:t xml:space="preserve"> </w:t>
      </w:r>
      <w:r>
        <w:t>po</w:t>
      </w:r>
      <w:r>
        <w:rPr>
          <w:spacing w:val="-19"/>
        </w:rPr>
        <w:t xml:space="preserve"> </w:t>
      </w:r>
      <w:r>
        <w:t>uzavření</w:t>
      </w:r>
      <w:r>
        <w:rPr>
          <w:spacing w:val="-16"/>
        </w:rPr>
        <w:t xml:space="preserve"> </w:t>
      </w:r>
      <w:r>
        <w:t>Smlouvy.</w:t>
      </w:r>
    </w:p>
    <w:p w14:paraId="67A32B41" w14:textId="77777777" w:rsidR="00BB6288" w:rsidRDefault="00BB6288">
      <w:pPr>
        <w:pStyle w:val="Zkladntext"/>
        <w:kinsoku w:val="0"/>
        <w:overflowPunct w:val="0"/>
        <w:spacing w:before="121" w:line="254" w:lineRule="auto"/>
        <w:ind w:left="858" w:right="152"/>
        <w:jc w:val="both"/>
        <w:rPr>
          <w:w w:val="95"/>
        </w:rPr>
      </w:pPr>
      <w:r>
        <w:rPr>
          <w:w w:val="95"/>
        </w:rPr>
        <w:t>Nárok Poskytovatele na úhradu ceny za každou jednotlivou Službu dle Smlouvy vzniká od okamžiku,</w:t>
      </w:r>
      <w:r>
        <w:rPr>
          <w:spacing w:val="-22"/>
          <w:w w:val="95"/>
        </w:rPr>
        <w:t xml:space="preserve"> </w:t>
      </w:r>
      <w:r>
        <w:rPr>
          <w:w w:val="95"/>
        </w:rPr>
        <w:t>kdy</w:t>
      </w:r>
      <w:r>
        <w:rPr>
          <w:spacing w:val="-20"/>
          <w:w w:val="95"/>
        </w:rPr>
        <w:t xml:space="preserve"> </w:t>
      </w:r>
      <w:r>
        <w:rPr>
          <w:w w:val="95"/>
        </w:rPr>
        <w:t>jsou</w:t>
      </w:r>
      <w:r>
        <w:rPr>
          <w:spacing w:val="-22"/>
          <w:w w:val="95"/>
        </w:rPr>
        <w:t xml:space="preserve"> </w:t>
      </w:r>
      <w:r>
        <w:rPr>
          <w:w w:val="95"/>
        </w:rPr>
        <w:t>Poskytovatelem</w:t>
      </w:r>
      <w:r>
        <w:rPr>
          <w:spacing w:val="-21"/>
          <w:w w:val="95"/>
        </w:rPr>
        <w:t xml:space="preserve"> </w:t>
      </w:r>
      <w:r>
        <w:rPr>
          <w:w w:val="95"/>
        </w:rPr>
        <w:t>předány</w:t>
      </w:r>
      <w:r>
        <w:rPr>
          <w:spacing w:val="-20"/>
          <w:w w:val="95"/>
        </w:rPr>
        <w:t xml:space="preserve"> </w:t>
      </w:r>
      <w:r>
        <w:rPr>
          <w:w w:val="95"/>
        </w:rPr>
        <w:t>všechny</w:t>
      </w:r>
      <w:r>
        <w:rPr>
          <w:spacing w:val="-21"/>
          <w:w w:val="95"/>
        </w:rPr>
        <w:t xml:space="preserve"> </w:t>
      </w:r>
      <w:r>
        <w:rPr>
          <w:w w:val="95"/>
        </w:rPr>
        <w:t>Služby</w:t>
      </w:r>
      <w:r>
        <w:rPr>
          <w:spacing w:val="-20"/>
          <w:w w:val="95"/>
        </w:rPr>
        <w:t xml:space="preserve"> </w:t>
      </w:r>
      <w:r>
        <w:rPr>
          <w:w w:val="95"/>
        </w:rPr>
        <w:t>obsažené</w:t>
      </w:r>
      <w:r>
        <w:rPr>
          <w:spacing w:val="-20"/>
          <w:w w:val="95"/>
        </w:rPr>
        <w:t xml:space="preserve"> </w:t>
      </w:r>
      <w:r>
        <w:rPr>
          <w:w w:val="95"/>
        </w:rPr>
        <w:t>v</w:t>
      </w:r>
      <w:r>
        <w:rPr>
          <w:spacing w:val="-34"/>
          <w:w w:val="95"/>
        </w:rPr>
        <w:t xml:space="preserve"> </w:t>
      </w:r>
      <w:r>
        <w:rPr>
          <w:w w:val="95"/>
        </w:rPr>
        <w:t>Poptávkovém</w:t>
      </w:r>
      <w:r>
        <w:rPr>
          <w:spacing w:val="-19"/>
          <w:w w:val="95"/>
        </w:rPr>
        <w:t xml:space="preserve"> </w:t>
      </w:r>
      <w:r>
        <w:rPr>
          <w:w w:val="95"/>
        </w:rPr>
        <w:t xml:space="preserve">listu, </w:t>
      </w:r>
      <w:r>
        <w:t>jehož</w:t>
      </w:r>
      <w:r>
        <w:rPr>
          <w:spacing w:val="-34"/>
        </w:rPr>
        <w:t xml:space="preserve"> </w:t>
      </w:r>
      <w:r>
        <w:t>je</w:t>
      </w:r>
      <w:r>
        <w:rPr>
          <w:spacing w:val="-34"/>
        </w:rPr>
        <w:t xml:space="preserve"> </w:t>
      </w:r>
      <w:r>
        <w:t>Služba</w:t>
      </w:r>
      <w:r>
        <w:rPr>
          <w:spacing w:val="-34"/>
        </w:rPr>
        <w:t xml:space="preserve"> </w:t>
      </w:r>
      <w:r>
        <w:t>součástí</w:t>
      </w:r>
      <w:r>
        <w:rPr>
          <w:spacing w:val="-33"/>
        </w:rPr>
        <w:t xml:space="preserve"> </w:t>
      </w:r>
      <w:r>
        <w:t>(tj.</w:t>
      </w:r>
      <w:r>
        <w:rPr>
          <w:spacing w:val="-34"/>
        </w:rPr>
        <w:t xml:space="preserve"> </w:t>
      </w:r>
      <w:r>
        <w:t>od</w:t>
      </w:r>
      <w:r>
        <w:rPr>
          <w:spacing w:val="-33"/>
        </w:rPr>
        <w:t xml:space="preserve"> </w:t>
      </w:r>
      <w:r>
        <w:t>počátku</w:t>
      </w:r>
      <w:r>
        <w:rPr>
          <w:spacing w:val="-35"/>
        </w:rPr>
        <w:t xml:space="preserve"> </w:t>
      </w:r>
      <w:r>
        <w:t>Doby</w:t>
      </w:r>
      <w:r>
        <w:rPr>
          <w:spacing w:val="-33"/>
        </w:rPr>
        <w:t xml:space="preserve"> </w:t>
      </w:r>
      <w:r>
        <w:t>poskytování</w:t>
      </w:r>
      <w:r>
        <w:rPr>
          <w:spacing w:val="-33"/>
        </w:rPr>
        <w:t xml:space="preserve"> </w:t>
      </w:r>
      <w:r>
        <w:t>Služby</w:t>
      </w:r>
      <w:r>
        <w:rPr>
          <w:spacing w:val="-35"/>
        </w:rPr>
        <w:t xml:space="preserve"> </w:t>
      </w:r>
      <w:r>
        <w:t>dle</w:t>
      </w:r>
      <w:r>
        <w:rPr>
          <w:spacing w:val="-33"/>
        </w:rPr>
        <w:t xml:space="preserve"> </w:t>
      </w:r>
      <w:r>
        <w:t>čl.</w:t>
      </w:r>
      <w:r>
        <w:rPr>
          <w:spacing w:val="-35"/>
        </w:rPr>
        <w:t xml:space="preserve"> </w:t>
      </w:r>
      <w:r>
        <w:t>5.6.,</w:t>
      </w:r>
      <w:r>
        <w:rPr>
          <w:spacing w:val="-35"/>
        </w:rPr>
        <w:t xml:space="preserve"> </w:t>
      </w:r>
      <w:r>
        <w:t>resp.</w:t>
      </w:r>
      <w:r>
        <w:rPr>
          <w:spacing w:val="-33"/>
        </w:rPr>
        <w:t xml:space="preserve"> </w:t>
      </w:r>
      <w:r>
        <w:t>čl.</w:t>
      </w:r>
      <w:r>
        <w:rPr>
          <w:spacing w:val="-33"/>
        </w:rPr>
        <w:t xml:space="preserve"> </w:t>
      </w:r>
      <w:r>
        <w:t xml:space="preserve">12.1. </w:t>
      </w:r>
      <w:r>
        <w:rPr>
          <w:w w:val="95"/>
        </w:rPr>
        <w:t>Smlouvy),</w:t>
      </w:r>
      <w:r>
        <w:rPr>
          <w:spacing w:val="-23"/>
          <w:w w:val="95"/>
        </w:rPr>
        <w:t xml:space="preserve"> </w:t>
      </w:r>
      <w:r>
        <w:rPr>
          <w:w w:val="95"/>
        </w:rPr>
        <w:t>není-li</w:t>
      </w:r>
      <w:r>
        <w:rPr>
          <w:spacing w:val="-23"/>
          <w:w w:val="95"/>
        </w:rPr>
        <w:t xml:space="preserve"> </w:t>
      </w:r>
      <w:r>
        <w:rPr>
          <w:w w:val="95"/>
        </w:rPr>
        <w:t>Poskytovatelem</w:t>
      </w:r>
      <w:r>
        <w:rPr>
          <w:spacing w:val="-22"/>
          <w:w w:val="95"/>
        </w:rPr>
        <w:t xml:space="preserve"> </w:t>
      </w:r>
      <w:r>
        <w:rPr>
          <w:w w:val="95"/>
        </w:rPr>
        <w:t>a</w:t>
      </w:r>
      <w:r>
        <w:rPr>
          <w:spacing w:val="-23"/>
          <w:w w:val="95"/>
        </w:rPr>
        <w:t xml:space="preserve"> </w:t>
      </w:r>
      <w:r>
        <w:rPr>
          <w:w w:val="95"/>
        </w:rPr>
        <w:t>Pověřujícím</w:t>
      </w:r>
      <w:r>
        <w:rPr>
          <w:spacing w:val="-22"/>
          <w:w w:val="95"/>
        </w:rPr>
        <w:t xml:space="preserve"> </w:t>
      </w:r>
      <w:r>
        <w:rPr>
          <w:w w:val="95"/>
        </w:rPr>
        <w:t>zadavatelem</w:t>
      </w:r>
      <w:r>
        <w:rPr>
          <w:spacing w:val="-22"/>
          <w:w w:val="95"/>
        </w:rPr>
        <w:t xml:space="preserve"> </w:t>
      </w:r>
      <w:r>
        <w:rPr>
          <w:w w:val="95"/>
        </w:rPr>
        <w:t>písemně</w:t>
      </w:r>
      <w:r>
        <w:rPr>
          <w:spacing w:val="-23"/>
          <w:w w:val="95"/>
        </w:rPr>
        <w:t xml:space="preserve"> </w:t>
      </w:r>
      <w:r>
        <w:rPr>
          <w:w w:val="95"/>
        </w:rPr>
        <w:t>dohodnuto</w:t>
      </w:r>
      <w:r>
        <w:rPr>
          <w:spacing w:val="-23"/>
          <w:w w:val="95"/>
        </w:rPr>
        <w:t xml:space="preserve"> </w:t>
      </w:r>
      <w:r>
        <w:rPr>
          <w:w w:val="95"/>
        </w:rPr>
        <w:t>jinak.</w:t>
      </w:r>
    </w:p>
    <w:p w14:paraId="79BF4B0E"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Vymezení</w:t>
      </w:r>
      <w:r>
        <w:rPr>
          <w:spacing w:val="-26"/>
          <w:sz w:val="22"/>
          <w:szCs w:val="22"/>
          <w:u w:val="single" w:color="000000"/>
        </w:rPr>
        <w:t xml:space="preserve"> </w:t>
      </w:r>
      <w:r>
        <w:rPr>
          <w:sz w:val="22"/>
          <w:szCs w:val="22"/>
          <w:u w:val="single" w:color="000000"/>
        </w:rPr>
        <w:t>ceny</w:t>
      </w:r>
      <w:r>
        <w:rPr>
          <w:spacing w:val="-25"/>
          <w:sz w:val="22"/>
          <w:szCs w:val="22"/>
          <w:u w:val="single" w:color="000000"/>
        </w:rPr>
        <w:t xml:space="preserve"> </w:t>
      </w:r>
      <w:r>
        <w:rPr>
          <w:sz w:val="22"/>
          <w:szCs w:val="22"/>
          <w:u w:val="single" w:color="000000"/>
        </w:rPr>
        <w:t>poskytnutých</w:t>
      </w:r>
      <w:r>
        <w:rPr>
          <w:spacing w:val="-26"/>
          <w:sz w:val="22"/>
          <w:szCs w:val="22"/>
          <w:u w:val="single" w:color="000000"/>
        </w:rPr>
        <w:t xml:space="preserve"> </w:t>
      </w:r>
      <w:r>
        <w:rPr>
          <w:sz w:val="22"/>
          <w:szCs w:val="22"/>
          <w:u w:val="single" w:color="000000"/>
        </w:rPr>
        <w:t>Služeb</w:t>
      </w:r>
      <w:r>
        <w:rPr>
          <w:spacing w:val="-26"/>
          <w:sz w:val="22"/>
          <w:szCs w:val="22"/>
          <w:u w:val="single" w:color="000000"/>
        </w:rPr>
        <w:t xml:space="preserve"> </w:t>
      </w:r>
      <w:r>
        <w:rPr>
          <w:sz w:val="22"/>
          <w:szCs w:val="22"/>
          <w:u w:val="single" w:color="000000"/>
        </w:rPr>
        <w:t>jednotlivým</w:t>
      </w:r>
      <w:r>
        <w:rPr>
          <w:spacing w:val="-26"/>
          <w:sz w:val="22"/>
          <w:szCs w:val="22"/>
          <w:u w:val="single" w:color="000000"/>
        </w:rPr>
        <w:t xml:space="preserve"> </w:t>
      </w:r>
      <w:r>
        <w:rPr>
          <w:sz w:val="22"/>
          <w:szCs w:val="22"/>
          <w:u w:val="single" w:color="000000"/>
        </w:rPr>
        <w:t>Pověřujícím</w:t>
      </w:r>
      <w:r>
        <w:rPr>
          <w:spacing w:val="-23"/>
          <w:sz w:val="22"/>
          <w:szCs w:val="22"/>
          <w:u w:val="single" w:color="000000"/>
        </w:rPr>
        <w:t xml:space="preserve"> </w:t>
      </w:r>
      <w:r>
        <w:rPr>
          <w:sz w:val="22"/>
          <w:szCs w:val="22"/>
          <w:u w:val="single" w:color="000000"/>
        </w:rPr>
        <w:t>zadavatelům</w:t>
      </w:r>
    </w:p>
    <w:p w14:paraId="3AAF4E40" w14:textId="77777777" w:rsidR="00BB6288" w:rsidRDefault="00BB6288">
      <w:pPr>
        <w:pStyle w:val="Zkladntext"/>
        <w:kinsoku w:val="0"/>
        <w:overflowPunct w:val="0"/>
        <w:spacing w:before="136" w:line="254" w:lineRule="auto"/>
        <w:ind w:left="858" w:right="153"/>
        <w:jc w:val="both"/>
      </w:pPr>
      <w:r>
        <w:rPr>
          <w:w w:val="95"/>
        </w:rPr>
        <w:t>Poskytovatel bude vystavovat daňový doklad, který bude obsahovat příslušné identifikační údaje</w:t>
      </w:r>
      <w:r>
        <w:rPr>
          <w:spacing w:val="-14"/>
          <w:w w:val="95"/>
        </w:rPr>
        <w:t xml:space="preserve"> </w:t>
      </w:r>
      <w:r>
        <w:rPr>
          <w:w w:val="95"/>
        </w:rPr>
        <w:t>poskytovaných</w:t>
      </w:r>
      <w:r>
        <w:rPr>
          <w:spacing w:val="-16"/>
          <w:w w:val="95"/>
        </w:rPr>
        <w:t xml:space="preserve"> </w:t>
      </w:r>
      <w:r>
        <w:rPr>
          <w:w w:val="95"/>
        </w:rPr>
        <w:t>Služeb</w:t>
      </w:r>
      <w:r>
        <w:rPr>
          <w:spacing w:val="-14"/>
          <w:w w:val="95"/>
        </w:rPr>
        <w:t xml:space="preserve"> </w:t>
      </w:r>
      <w:r>
        <w:rPr>
          <w:w w:val="95"/>
        </w:rPr>
        <w:t>obsažené</w:t>
      </w:r>
      <w:r>
        <w:rPr>
          <w:spacing w:val="-13"/>
          <w:w w:val="95"/>
        </w:rPr>
        <w:t xml:space="preserve"> </w:t>
      </w:r>
      <w:r>
        <w:rPr>
          <w:w w:val="95"/>
        </w:rPr>
        <w:t>v</w:t>
      </w:r>
      <w:r>
        <w:rPr>
          <w:spacing w:val="-29"/>
          <w:w w:val="95"/>
        </w:rPr>
        <w:t xml:space="preserve"> </w:t>
      </w:r>
      <w:r>
        <w:rPr>
          <w:w w:val="95"/>
        </w:rPr>
        <w:t>rámci</w:t>
      </w:r>
      <w:r>
        <w:rPr>
          <w:spacing w:val="-13"/>
          <w:w w:val="95"/>
        </w:rPr>
        <w:t xml:space="preserve"> </w:t>
      </w:r>
      <w:r>
        <w:rPr>
          <w:w w:val="95"/>
        </w:rPr>
        <w:t>Poptávkového</w:t>
      </w:r>
      <w:r>
        <w:rPr>
          <w:spacing w:val="-14"/>
          <w:w w:val="95"/>
        </w:rPr>
        <w:t xml:space="preserve"> </w:t>
      </w:r>
      <w:r>
        <w:rPr>
          <w:w w:val="95"/>
        </w:rPr>
        <w:t>listu</w:t>
      </w:r>
      <w:r>
        <w:rPr>
          <w:spacing w:val="-15"/>
          <w:w w:val="95"/>
        </w:rPr>
        <w:t xml:space="preserve"> </w:t>
      </w:r>
      <w:r>
        <w:rPr>
          <w:w w:val="95"/>
        </w:rPr>
        <w:t>(tj.</w:t>
      </w:r>
      <w:r>
        <w:rPr>
          <w:spacing w:val="-15"/>
          <w:w w:val="95"/>
        </w:rPr>
        <w:t xml:space="preserve"> </w:t>
      </w:r>
      <w:r>
        <w:rPr>
          <w:w w:val="95"/>
        </w:rPr>
        <w:t>vždy</w:t>
      </w:r>
      <w:r>
        <w:rPr>
          <w:spacing w:val="-14"/>
          <w:w w:val="95"/>
        </w:rPr>
        <w:t xml:space="preserve"> </w:t>
      </w:r>
      <w:r>
        <w:rPr>
          <w:w w:val="95"/>
        </w:rPr>
        <w:t>alespoň</w:t>
      </w:r>
      <w:r>
        <w:rPr>
          <w:spacing w:val="-15"/>
          <w:w w:val="95"/>
        </w:rPr>
        <w:t xml:space="preserve"> </w:t>
      </w:r>
      <w:r>
        <w:rPr>
          <w:w w:val="95"/>
        </w:rPr>
        <w:t>KIVS</w:t>
      </w:r>
      <w:r>
        <w:rPr>
          <w:spacing w:val="-16"/>
          <w:w w:val="95"/>
        </w:rPr>
        <w:t xml:space="preserve"> </w:t>
      </w:r>
      <w:r>
        <w:rPr>
          <w:w w:val="95"/>
        </w:rPr>
        <w:t>ID Služby,</w:t>
      </w:r>
      <w:r>
        <w:rPr>
          <w:spacing w:val="-35"/>
          <w:w w:val="95"/>
        </w:rPr>
        <w:t xml:space="preserve"> </w:t>
      </w:r>
      <w:r>
        <w:rPr>
          <w:w w:val="95"/>
        </w:rPr>
        <w:t>číslo</w:t>
      </w:r>
      <w:r>
        <w:rPr>
          <w:spacing w:val="-35"/>
          <w:w w:val="95"/>
        </w:rPr>
        <w:t xml:space="preserve"> </w:t>
      </w:r>
      <w:r>
        <w:rPr>
          <w:w w:val="95"/>
        </w:rPr>
        <w:t>jednací</w:t>
      </w:r>
      <w:r>
        <w:rPr>
          <w:spacing w:val="-34"/>
          <w:w w:val="95"/>
        </w:rPr>
        <w:t xml:space="preserve"> </w:t>
      </w:r>
      <w:r>
        <w:rPr>
          <w:w w:val="95"/>
        </w:rPr>
        <w:t>Smlouvy,</w:t>
      </w:r>
      <w:r>
        <w:rPr>
          <w:spacing w:val="-36"/>
          <w:w w:val="95"/>
        </w:rPr>
        <w:t xml:space="preserve"> </w:t>
      </w:r>
      <w:r>
        <w:rPr>
          <w:w w:val="95"/>
        </w:rPr>
        <w:t>lokalizace,</w:t>
      </w:r>
      <w:r>
        <w:rPr>
          <w:spacing w:val="-35"/>
          <w:w w:val="95"/>
        </w:rPr>
        <w:t xml:space="preserve"> </w:t>
      </w:r>
      <w:r>
        <w:rPr>
          <w:w w:val="95"/>
        </w:rPr>
        <w:t>kapacita,</w:t>
      </w:r>
      <w:r>
        <w:rPr>
          <w:spacing w:val="-35"/>
          <w:w w:val="95"/>
        </w:rPr>
        <w:t xml:space="preserve"> </w:t>
      </w:r>
      <w:r>
        <w:rPr>
          <w:w w:val="95"/>
        </w:rPr>
        <w:t>příp.</w:t>
      </w:r>
      <w:r>
        <w:rPr>
          <w:spacing w:val="-34"/>
          <w:w w:val="95"/>
        </w:rPr>
        <w:t xml:space="preserve"> </w:t>
      </w:r>
      <w:r>
        <w:rPr>
          <w:w w:val="95"/>
        </w:rPr>
        <w:t>hovorného</w:t>
      </w:r>
      <w:r>
        <w:rPr>
          <w:spacing w:val="-34"/>
          <w:w w:val="95"/>
        </w:rPr>
        <w:t xml:space="preserve"> </w:t>
      </w:r>
      <w:r>
        <w:rPr>
          <w:w w:val="95"/>
        </w:rPr>
        <w:t>Služby)</w:t>
      </w:r>
      <w:r>
        <w:rPr>
          <w:spacing w:val="-34"/>
          <w:w w:val="95"/>
        </w:rPr>
        <w:t xml:space="preserve"> </w:t>
      </w:r>
      <w:r>
        <w:rPr>
          <w:w w:val="95"/>
        </w:rPr>
        <w:t>jednotlivě</w:t>
      </w:r>
      <w:r>
        <w:rPr>
          <w:spacing w:val="-35"/>
          <w:w w:val="95"/>
        </w:rPr>
        <w:t xml:space="preserve"> </w:t>
      </w:r>
      <w:r>
        <w:rPr>
          <w:w w:val="95"/>
        </w:rPr>
        <w:t>na</w:t>
      </w:r>
      <w:r>
        <w:rPr>
          <w:spacing w:val="-35"/>
          <w:w w:val="95"/>
        </w:rPr>
        <w:t xml:space="preserve"> </w:t>
      </w:r>
      <w:r>
        <w:rPr>
          <w:w w:val="95"/>
        </w:rPr>
        <w:t>vrub každého</w:t>
      </w:r>
      <w:r>
        <w:rPr>
          <w:spacing w:val="-14"/>
          <w:w w:val="95"/>
        </w:rPr>
        <w:t xml:space="preserve"> </w:t>
      </w:r>
      <w:r>
        <w:rPr>
          <w:w w:val="95"/>
        </w:rPr>
        <w:t>Pověřujícího</w:t>
      </w:r>
      <w:r>
        <w:rPr>
          <w:spacing w:val="-14"/>
          <w:w w:val="95"/>
        </w:rPr>
        <w:t xml:space="preserve"> </w:t>
      </w:r>
      <w:r>
        <w:rPr>
          <w:w w:val="95"/>
        </w:rPr>
        <w:t>zadavatele.</w:t>
      </w:r>
      <w:r>
        <w:rPr>
          <w:spacing w:val="-15"/>
          <w:w w:val="95"/>
        </w:rPr>
        <w:t xml:space="preserve"> </w:t>
      </w:r>
      <w:r>
        <w:rPr>
          <w:w w:val="95"/>
        </w:rPr>
        <w:t>Nebude-li</w:t>
      </w:r>
      <w:r>
        <w:rPr>
          <w:spacing w:val="-14"/>
          <w:w w:val="95"/>
        </w:rPr>
        <w:t xml:space="preserve"> </w:t>
      </w:r>
      <w:r>
        <w:rPr>
          <w:w w:val="95"/>
        </w:rPr>
        <w:t>Pověřující</w:t>
      </w:r>
      <w:r>
        <w:rPr>
          <w:spacing w:val="-15"/>
          <w:w w:val="95"/>
        </w:rPr>
        <w:t xml:space="preserve"> </w:t>
      </w:r>
      <w:r>
        <w:rPr>
          <w:w w:val="95"/>
        </w:rPr>
        <w:t>zadavatel</w:t>
      </w:r>
      <w:r>
        <w:rPr>
          <w:spacing w:val="-15"/>
          <w:w w:val="95"/>
        </w:rPr>
        <w:t xml:space="preserve"> </w:t>
      </w:r>
      <w:r>
        <w:rPr>
          <w:w w:val="95"/>
        </w:rPr>
        <w:t>písemně</w:t>
      </w:r>
      <w:r>
        <w:rPr>
          <w:spacing w:val="-13"/>
          <w:w w:val="95"/>
        </w:rPr>
        <w:t xml:space="preserve"> </w:t>
      </w:r>
      <w:r>
        <w:rPr>
          <w:w w:val="95"/>
        </w:rPr>
        <w:t>požadovat</w:t>
      </w:r>
      <w:r>
        <w:rPr>
          <w:spacing w:val="-14"/>
          <w:w w:val="95"/>
        </w:rPr>
        <w:t xml:space="preserve"> </w:t>
      </w:r>
      <w:r>
        <w:rPr>
          <w:w w:val="95"/>
        </w:rPr>
        <w:t>jinak, vystaví</w:t>
      </w:r>
      <w:r>
        <w:rPr>
          <w:spacing w:val="-45"/>
          <w:w w:val="95"/>
        </w:rPr>
        <w:t xml:space="preserve"> </w:t>
      </w:r>
      <w:r>
        <w:rPr>
          <w:w w:val="95"/>
        </w:rPr>
        <w:t>Poskytovatel</w:t>
      </w:r>
      <w:r>
        <w:rPr>
          <w:spacing w:val="-45"/>
          <w:w w:val="95"/>
        </w:rPr>
        <w:t xml:space="preserve"> </w:t>
      </w:r>
      <w:r>
        <w:rPr>
          <w:w w:val="95"/>
        </w:rPr>
        <w:t>daňový</w:t>
      </w:r>
      <w:r>
        <w:rPr>
          <w:spacing w:val="-43"/>
          <w:w w:val="95"/>
        </w:rPr>
        <w:t xml:space="preserve"> </w:t>
      </w:r>
      <w:r>
        <w:rPr>
          <w:w w:val="95"/>
        </w:rPr>
        <w:t>doklad</w:t>
      </w:r>
      <w:r>
        <w:rPr>
          <w:spacing w:val="-45"/>
          <w:w w:val="95"/>
        </w:rPr>
        <w:t xml:space="preserve"> </w:t>
      </w:r>
      <w:r>
        <w:rPr>
          <w:w w:val="95"/>
        </w:rPr>
        <w:t>souhrnně</w:t>
      </w:r>
      <w:r>
        <w:rPr>
          <w:spacing w:val="-43"/>
          <w:w w:val="95"/>
        </w:rPr>
        <w:t xml:space="preserve"> </w:t>
      </w:r>
      <w:r>
        <w:rPr>
          <w:w w:val="95"/>
        </w:rPr>
        <w:t>pro</w:t>
      </w:r>
      <w:r>
        <w:rPr>
          <w:spacing w:val="-44"/>
          <w:w w:val="95"/>
        </w:rPr>
        <w:t xml:space="preserve"> </w:t>
      </w:r>
      <w:r>
        <w:rPr>
          <w:w w:val="95"/>
        </w:rPr>
        <w:t>všechny</w:t>
      </w:r>
      <w:r>
        <w:rPr>
          <w:spacing w:val="-43"/>
          <w:w w:val="95"/>
        </w:rPr>
        <w:t xml:space="preserve"> </w:t>
      </w:r>
      <w:r>
        <w:rPr>
          <w:w w:val="95"/>
        </w:rPr>
        <w:t>Služby</w:t>
      </w:r>
      <w:r>
        <w:rPr>
          <w:spacing w:val="-44"/>
          <w:w w:val="95"/>
        </w:rPr>
        <w:t xml:space="preserve"> </w:t>
      </w:r>
      <w:r>
        <w:rPr>
          <w:w w:val="95"/>
        </w:rPr>
        <w:t>dle</w:t>
      </w:r>
      <w:r>
        <w:rPr>
          <w:spacing w:val="-44"/>
          <w:w w:val="95"/>
        </w:rPr>
        <w:t xml:space="preserve"> </w:t>
      </w:r>
      <w:r>
        <w:rPr>
          <w:w w:val="95"/>
        </w:rPr>
        <w:t>Poptávkového</w:t>
      </w:r>
      <w:r>
        <w:rPr>
          <w:spacing w:val="-43"/>
          <w:w w:val="95"/>
        </w:rPr>
        <w:t xml:space="preserve"> </w:t>
      </w:r>
      <w:r>
        <w:rPr>
          <w:w w:val="95"/>
        </w:rPr>
        <w:t>listu,</w:t>
      </w:r>
      <w:r>
        <w:rPr>
          <w:spacing w:val="-45"/>
          <w:w w:val="95"/>
        </w:rPr>
        <w:t xml:space="preserve"> </w:t>
      </w:r>
      <w:r>
        <w:rPr>
          <w:w w:val="95"/>
        </w:rPr>
        <w:t>které byly</w:t>
      </w:r>
      <w:r>
        <w:rPr>
          <w:spacing w:val="-26"/>
          <w:w w:val="95"/>
        </w:rPr>
        <w:t xml:space="preserve"> </w:t>
      </w:r>
      <w:r>
        <w:rPr>
          <w:w w:val="95"/>
        </w:rPr>
        <w:t>v</w:t>
      </w:r>
      <w:r>
        <w:rPr>
          <w:spacing w:val="-29"/>
          <w:w w:val="95"/>
        </w:rPr>
        <w:t xml:space="preserve"> </w:t>
      </w:r>
      <w:r>
        <w:rPr>
          <w:w w:val="95"/>
        </w:rPr>
        <w:t>příslušném</w:t>
      </w:r>
      <w:r>
        <w:rPr>
          <w:spacing w:val="-24"/>
          <w:w w:val="95"/>
        </w:rPr>
        <w:t xml:space="preserve"> </w:t>
      </w:r>
      <w:r>
        <w:rPr>
          <w:w w:val="95"/>
        </w:rPr>
        <w:t>období</w:t>
      </w:r>
      <w:r>
        <w:rPr>
          <w:spacing w:val="-25"/>
          <w:w w:val="95"/>
        </w:rPr>
        <w:t xml:space="preserve"> </w:t>
      </w:r>
      <w:r>
        <w:rPr>
          <w:w w:val="95"/>
        </w:rPr>
        <w:t>poskytnuty</w:t>
      </w:r>
      <w:r>
        <w:rPr>
          <w:spacing w:val="-26"/>
          <w:w w:val="95"/>
        </w:rPr>
        <w:t xml:space="preserve"> </w:t>
      </w:r>
      <w:r>
        <w:rPr>
          <w:w w:val="95"/>
        </w:rPr>
        <w:t>konkrétnímu</w:t>
      </w:r>
      <w:r>
        <w:rPr>
          <w:spacing w:val="-27"/>
          <w:w w:val="95"/>
        </w:rPr>
        <w:t xml:space="preserve"> </w:t>
      </w:r>
      <w:r>
        <w:rPr>
          <w:w w:val="95"/>
        </w:rPr>
        <w:t>Pověřujícímu</w:t>
      </w:r>
      <w:r>
        <w:rPr>
          <w:spacing w:val="-25"/>
          <w:w w:val="95"/>
        </w:rPr>
        <w:t xml:space="preserve"> </w:t>
      </w:r>
      <w:r>
        <w:rPr>
          <w:w w:val="95"/>
        </w:rPr>
        <w:t>zadavateli.</w:t>
      </w:r>
      <w:r>
        <w:rPr>
          <w:spacing w:val="-25"/>
          <w:w w:val="95"/>
        </w:rPr>
        <w:t xml:space="preserve"> </w:t>
      </w:r>
      <w:r>
        <w:rPr>
          <w:w w:val="95"/>
        </w:rPr>
        <w:t>V</w:t>
      </w:r>
      <w:r>
        <w:rPr>
          <w:spacing w:val="-29"/>
          <w:w w:val="95"/>
        </w:rPr>
        <w:t xml:space="preserve"> </w:t>
      </w:r>
      <w:r>
        <w:rPr>
          <w:w w:val="95"/>
        </w:rPr>
        <w:t>případě</w:t>
      </w:r>
      <w:r>
        <w:rPr>
          <w:spacing w:val="-25"/>
          <w:w w:val="95"/>
        </w:rPr>
        <w:t xml:space="preserve"> </w:t>
      </w:r>
      <w:r>
        <w:rPr>
          <w:w w:val="95"/>
        </w:rPr>
        <w:t xml:space="preserve">žádosti </w:t>
      </w:r>
      <w:r>
        <w:t>Pověřujícího</w:t>
      </w:r>
      <w:r>
        <w:rPr>
          <w:spacing w:val="-18"/>
        </w:rPr>
        <w:t xml:space="preserve"> </w:t>
      </w:r>
      <w:r>
        <w:t>zadavatele</w:t>
      </w:r>
      <w:r>
        <w:rPr>
          <w:spacing w:val="-17"/>
        </w:rPr>
        <w:t xml:space="preserve"> </w:t>
      </w:r>
      <w:r>
        <w:t>je</w:t>
      </w:r>
      <w:r>
        <w:rPr>
          <w:spacing w:val="-21"/>
        </w:rPr>
        <w:t xml:space="preserve"> </w:t>
      </w:r>
      <w:r>
        <w:t>Poskytovatel</w:t>
      </w:r>
      <w:r>
        <w:rPr>
          <w:spacing w:val="-17"/>
        </w:rPr>
        <w:t xml:space="preserve"> </w:t>
      </w:r>
      <w:r>
        <w:t>dále</w:t>
      </w:r>
      <w:r>
        <w:rPr>
          <w:spacing w:val="-17"/>
        </w:rPr>
        <w:t xml:space="preserve"> </w:t>
      </w:r>
      <w:r>
        <w:t>povinen:</w:t>
      </w:r>
    </w:p>
    <w:p w14:paraId="7259B1F5" w14:textId="77777777" w:rsidR="00BB6288" w:rsidRDefault="00BB6288">
      <w:pPr>
        <w:pStyle w:val="Odstavecseseznamem"/>
        <w:numPr>
          <w:ilvl w:val="2"/>
          <w:numId w:val="31"/>
        </w:numPr>
        <w:tabs>
          <w:tab w:val="left" w:pos="1416"/>
        </w:tabs>
        <w:kinsoku w:val="0"/>
        <w:overflowPunct w:val="0"/>
        <w:spacing w:before="122" w:line="254" w:lineRule="auto"/>
        <w:ind w:right="152"/>
        <w:jc w:val="both"/>
        <w:rPr>
          <w:color w:val="000000"/>
          <w:sz w:val="22"/>
          <w:szCs w:val="22"/>
        </w:rPr>
      </w:pPr>
      <w:r>
        <w:rPr>
          <w:w w:val="95"/>
          <w:sz w:val="22"/>
          <w:szCs w:val="22"/>
        </w:rPr>
        <w:t xml:space="preserve">jednotlivé odebrané Služby daným Pověřujícím zadavatelem definovat podle místa </w:t>
      </w:r>
      <w:r>
        <w:rPr>
          <w:sz w:val="22"/>
          <w:szCs w:val="22"/>
        </w:rPr>
        <w:t>poskytnutí Služby;</w:t>
      </w:r>
      <w:r>
        <w:rPr>
          <w:spacing w:val="-30"/>
          <w:sz w:val="22"/>
          <w:szCs w:val="22"/>
        </w:rPr>
        <w:t xml:space="preserve"> </w:t>
      </w:r>
      <w:r>
        <w:rPr>
          <w:sz w:val="22"/>
          <w:szCs w:val="22"/>
        </w:rPr>
        <w:t>a</w:t>
      </w:r>
    </w:p>
    <w:p w14:paraId="760CF37F" w14:textId="77777777" w:rsidR="00BB6288" w:rsidRDefault="00BB6288">
      <w:pPr>
        <w:pStyle w:val="Odstavecseseznamem"/>
        <w:numPr>
          <w:ilvl w:val="2"/>
          <w:numId w:val="31"/>
        </w:numPr>
        <w:tabs>
          <w:tab w:val="left" w:pos="1416"/>
        </w:tabs>
        <w:kinsoku w:val="0"/>
        <w:overflowPunct w:val="0"/>
        <w:spacing w:before="61" w:line="254" w:lineRule="auto"/>
        <w:ind w:right="151"/>
        <w:jc w:val="both"/>
        <w:rPr>
          <w:color w:val="000000"/>
          <w:sz w:val="22"/>
          <w:szCs w:val="22"/>
        </w:rPr>
      </w:pPr>
      <w:r>
        <w:rPr>
          <w:sz w:val="22"/>
          <w:szCs w:val="22"/>
        </w:rPr>
        <w:t xml:space="preserve">u Služby sdílené více Pověřujícími zadavateli rozdělit fakturované Služby podle </w:t>
      </w:r>
      <w:r>
        <w:rPr>
          <w:w w:val="95"/>
          <w:sz w:val="22"/>
          <w:szCs w:val="22"/>
        </w:rPr>
        <w:t>jednotlivých</w:t>
      </w:r>
      <w:r>
        <w:rPr>
          <w:spacing w:val="-22"/>
          <w:w w:val="95"/>
          <w:sz w:val="22"/>
          <w:szCs w:val="22"/>
        </w:rPr>
        <w:t xml:space="preserve"> </w:t>
      </w:r>
      <w:r>
        <w:rPr>
          <w:w w:val="95"/>
          <w:sz w:val="22"/>
          <w:szCs w:val="22"/>
        </w:rPr>
        <w:t>Pověřujících</w:t>
      </w:r>
      <w:r>
        <w:rPr>
          <w:spacing w:val="-20"/>
          <w:w w:val="95"/>
          <w:sz w:val="22"/>
          <w:szCs w:val="22"/>
        </w:rPr>
        <w:t xml:space="preserve"> </w:t>
      </w:r>
      <w:r>
        <w:rPr>
          <w:w w:val="95"/>
          <w:sz w:val="22"/>
          <w:szCs w:val="22"/>
        </w:rPr>
        <w:t>zadavatelů</w:t>
      </w:r>
      <w:r>
        <w:rPr>
          <w:spacing w:val="-22"/>
          <w:w w:val="95"/>
          <w:sz w:val="22"/>
          <w:szCs w:val="22"/>
        </w:rPr>
        <w:t xml:space="preserve"> </w:t>
      </w:r>
      <w:r>
        <w:rPr>
          <w:w w:val="95"/>
          <w:sz w:val="22"/>
          <w:szCs w:val="22"/>
        </w:rPr>
        <w:t>v</w:t>
      </w:r>
      <w:r>
        <w:rPr>
          <w:spacing w:val="-27"/>
          <w:w w:val="95"/>
          <w:sz w:val="22"/>
          <w:szCs w:val="22"/>
        </w:rPr>
        <w:t xml:space="preserve"> </w:t>
      </w:r>
      <w:r>
        <w:rPr>
          <w:w w:val="95"/>
          <w:sz w:val="22"/>
          <w:szCs w:val="22"/>
        </w:rPr>
        <w:t>poměru</w:t>
      </w:r>
      <w:r>
        <w:rPr>
          <w:spacing w:val="-20"/>
          <w:w w:val="95"/>
          <w:sz w:val="22"/>
          <w:szCs w:val="22"/>
        </w:rPr>
        <w:t xml:space="preserve"> </w:t>
      </w:r>
      <w:r>
        <w:rPr>
          <w:w w:val="95"/>
          <w:sz w:val="22"/>
          <w:szCs w:val="22"/>
        </w:rPr>
        <w:t>určeném</w:t>
      </w:r>
      <w:r>
        <w:rPr>
          <w:spacing w:val="-18"/>
          <w:w w:val="95"/>
          <w:sz w:val="22"/>
          <w:szCs w:val="22"/>
        </w:rPr>
        <w:t xml:space="preserve"> </w:t>
      </w:r>
      <w:r>
        <w:rPr>
          <w:w w:val="95"/>
          <w:sz w:val="22"/>
          <w:szCs w:val="22"/>
        </w:rPr>
        <w:t>(i)</w:t>
      </w:r>
      <w:r>
        <w:rPr>
          <w:spacing w:val="-21"/>
          <w:w w:val="95"/>
          <w:sz w:val="22"/>
          <w:szCs w:val="22"/>
        </w:rPr>
        <w:t xml:space="preserve"> </w:t>
      </w:r>
      <w:r>
        <w:rPr>
          <w:w w:val="95"/>
          <w:sz w:val="22"/>
          <w:szCs w:val="22"/>
        </w:rPr>
        <w:t>v</w:t>
      </w:r>
      <w:r>
        <w:rPr>
          <w:spacing w:val="-27"/>
          <w:w w:val="95"/>
          <w:sz w:val="22"/>
          <w:szCs w:val="22"/>
        </w:rPr>
        <w:t xml:space="preserve"> </w:t>
      </w:r>
      <w:r>
        <w:rPr>
          <w:w w:val="95"/>
          <w:sz w:val="22"/>
          <w:szCs w:val="22"/>
        </w:rPr>
        <w:t>příslušném</w:t>
      </w:r>
      <w:r>
        <w:rPr>
          <w:spacing w:val="-18"/>
          <w:w w:val="95"/>
          <w:sz w:val="22"/>
          <w:szCs w:val="22"/>
        </w:rPr>
        <w:t xml:space="preserve"> </w:t>
      </w:r>
      <w:r>
        <w:rPr>
          <w:w w:val="95"/>
          <w:sz w:val="22"/>
          <w:szCs w:val="22"/>
        </w:rPr>
        <w:t xml:space="preserve">Poptávkovém </w:t>
      </w:r>
      <w:r>
        <w:rPr>
          <w:sz w:val="22"/>
          <w:szCs w:val="22"/>
        </w:rPr>
        <w:t>listu</w:t>
      </w:r>
      <w:r>
        <w:rPr>
          <w:spacing w:val="-34"/>
          <w:sz w:val="22"/>
          <w:szCs w:val="22"/>
        </w:rPr>
        <w:t xml:space="preserve"> </w:t>
      </w:r>
      <w:r>
        <w:rPr>
          <w:sz w:val="22"/>
          <w:szCs w:val="22"/>
        </w:rPr>
        <w:t>dané</w:t>
      </w:r>
      <w:r>
        <w:rPr>
          <w:spacing w:val="-33"/>
          <w:sz w:val="22"/>
          <w:szCs w:val="22"/>
        </w:rPr>
        <w:t xml:space="preserve"> </w:t>
      </w:r>
      <w:r>
        <w:rPr>
          <w:sz w:val="22"/>
          <w:szCs w:val="22"/>
        </w:rPr>
        <w:t>Služby,</w:t>
      </w:r>
      <w:r>
        <w:rPr>
          <w:spacing w:val="-34"/>
          <w:sz w:val="22"/>
          <w:szCs w:val="22"/>
        </w:rPr>
        <w:t xml:space="preserve"> </w:t>
      </w:r>
      <w:r>
        <w:rPr>
          <w:sz w:val="22"/>
          <w:szCs w:val="22"/>
        </w:rPr>
        <w:t>(ii)</w:t>
      </w:r>
      <w:r>
        <w:rPr>
          <w:spacing w:val="-34"/>
          <w:sz w:val="22"/>
          <w:szCs w:val="22"/>
        </w:rPr>
        <w:t xml:space="preserve"> </w:t>
      </w:r>
      <w:r>
        <w:rPr>
          <w:sz w:val="22"/>
          <w:szCs w:val="22"/>
        </w:rPr>
        <w:t>ve</w:t>
      </w:r>
      <w:r>
        <w:rPr>
          <w:spacing w:val="-34"/>
          <w:sz w:val="22"/>
          <w:szCs w:val="22"/>
        </w:rPr>
        <w:t xml:space="preserve"> </w:t>
      </w:r>
      <w:r>
        <w:rPr>
          <w:sz w:val="22"/>
          <w:szCs w:val="22"/>
        </w:rPr>
        <w:t>Smlouvě,</w:t>
      </w:r>
      <w:r>
        <w:rPr>
          <w:spacing w:val="-34"/>
          <w:sz w:val="22"/>
          <w:szCs w:val="22"/>
        </w:rPr>
        <w:t xml:space="preserve"> </w:t>
      </w:r>
      <w:r>
        <w:rPr>
          <w:sz w:val="22"/>
          <w:szCs w:val="22"/>
        </w:rPr>
        <w:t>nebo</w:t>
      </w:r>
      <w:r>
        <w:rPr>
          <w:spacing w:val="-34"/>
          <w:sz w:val="22"/>
          <w:szCs w:val="22"/>
        </w:rPr>
        <w:t xml:space="preserve"> </w:t>
      </w:r>
      <w:r>
        <w:rPr>
          <w:sz w:val="22"/>
          <w:szCs w:val="22"/>
        </w:rPr>
        <w:t>(iii)</w:t>
      </w:r>
      <w:r>
        <w:rPr>
          <w:spacing w:val="-34"/>
          <w:sz w:val="22"/>
          <w:szCs w:val="22"/>
        </w:rPr>
        <w:t xml:space="preserve"> </w:t>
      </w:r>
      <w:r>
        <w:rPr>
          <w:sz w:val="22"/>
          <w:szCs w:val="22"/>
        </w:rPr>
        <w:t>v</w:t>
      </w:r>
      <w:r>
        <w:rPr>
          <w:spacing w:val="-32"/>
          <w:sz w:val="22"/>
          <w:szCs w:val="22"/>
        </w:rPr>
        <w:t xml:space="preserve"> </w:t>
      </w:r>
      <w:r>
        <w:rPr>
          <w:sz w:val="22"/>
          <w:szCs w:val="22"/>
        </w:rPr>
        <w:t>písemném</w:t>
      </w:r>
      <w:r>
        <w:rPr>
          <w:spacing w:val="-33"/>
          <w:sz w:val="22"/>
          <w:szCs w:val="22"/>
        </w:rPr>
        <w:t xml:space="preserve"> </w:t>
      </w:r>
      <w:r>
        <w:rPr>
          <w:sz w:val="22"/>
          <w:szCs w:val="22"/>
        </w:rPr>
        <w:t>sdělení</w:t>
      </w:r>
      <w:r>
        <w:rPr>
          <w:spacing w:val="-34"/>
          <w:sz w:val="22"/>
          <w:szCs w:val="22"/>
        </w:rPr>
        <w:t xml:space="preserve"> </w:t>
      </w:r>
      <w:r>
        <w:rPr>
          <w:sz w:val="22"/>
          <w:szCs w:val="22"/>
        </w:rPr>
        <w:t>Poskytovateli</w:t>
      </w:r>
      <w:r>
        <w:rPr>
          <w:spacing w:val="-33"/>
          <w:sz w:val="22"/>
          <w:szCs w:val="22"/>
        </w:rPr>
        <w:t xml:space="preserve"> </w:t>
      </w:r>
      <w:r>
        <w:rPr>
          <w:sz w:val="22"/>
          <w:szCs w:val="22"/>
        </w:rPr>
        <w:t>(a</w:t>
      </w:r>
      <w:r>
        <w:rPr>
          <w:spacing w:val="-33"/>
          <w:sz w:val="22"/>
          <w:szCs w:val="22"/>
        </w:rPr>
        <w:t xml:space="preserve"> </w:t>
      </w:r>
      <w:r>
        <w:rPr>
          <w:sz w:val="22"/>
          <w:szCs w:val="22"/>
        </w:rPr>
        <w:t>pro informaci</w:t>
      </w:r>
      <w:r>
        <w:rPr>
          <w:spacing w:val="-20"/>
          <w:sz w:val="22"/>
          <w:szCs w:val="22"/>
        </w:rPr>
        <w:t xml:space="preserve"> </w:t>
      </w:r>
      <w:r>
        <w:rPr>
          <w:sz w:val="22"/>
          <w:szCs w:val="22"/>
        </w:rPr>
        <w:t>též</w:t>
      </w:r>
      <w:r>
        <w:rPr>
          <w:spacing w:val="-21"/>
          <w:sz w:val="22"/>
          <w:szCs w:val="22"/>
        </w:rPr>
        <w:t xml:space="preserve"> </w:t>
      </w:r>
      <w:r>
        <w:rPr>
          <w:sz w:val="22"/>
          <w:szCs w:val="22"/>
        </w:rPr>
        <w:t>Centrálnímu</w:t>
      </w:r>
      <w:r>
        <w:rPr>
          <w:spacing w:val="-22"/>
          <w:sz w:val="22"/>
          <w:szCs w:val="22"/>
        </w:rPr>
        <w:t xml:space="preserve"> </w:t>
      </w:r>
      <w:r>
        <w:rPr>
          <w:sz w:val="22"/>
          <w:szCs w:val="22"/>
        </w:rPr>
        <w:t>zadavateli)</w:t>
      </w:r>
      <w:r>
        <w:rPr>
          <w:spacing w:val="-22"/>
          <w:sz w:val="22"/>
          <w:szCs w:val="22"/>
        </w:rPr>
        <w:t xml:space="preserve"> </w:t>
      </w:r>
      <w:r>
        <w:rPr>
          <w:sz w:val="22"/>
          <w:szCs w:val="22"/>
        </w:rPr>
        <w:t>po</w:t>
      </w:r>
      <w:r>
        <w:rPr>
          <w:spacing w:val="-18"/>
          <w:sz w:val="22"/>
          <w:szCs w:val="22"/>
        </w:rPr>
        <w:t xml:space="preserve"> </w:t>
      </w:r>
      <w:r>
        <w:rPr>
          <w:sz w:val="22"/>
          <w:szCs w:val="22"/>
        </w:rPr>
        <w:t>uzavření</w:t>
      </w:r>
      <w:r>
        <w:rPr>
          <w:spacing w:val="-19"/>
          <w:sz w:val="22"/>
          <w:szCs w:val="22"/>
        </w:rPr>
        <w:t xml:space="preserve"> </w:t>
      </w:r>
      <w:r>
        <w:rPr>
          <w:sz w:val="22"/>
          <w:szCs w:val="22"/>
        </w:rPr>
        <w:t>Smlouvy.</w:t>
      </w:r>
    </w:p>
    <w:p w14:paraId="69E633C3" w14:textId="77777777" w:rsidR="00BB6288" w:rsidRDefault="00BB6288">
      <w:pPr>
        <w:pStyle w:val="Odstavecseseznamem"/>
        <w:numPr>
          <w:ilvl w:val="1"/>
          <w:numId w:val="31"/>
        </w:numPr>
        <w:tabs>
          <w:tab w:val="left" w:pos="859"/>
        </w:tabs>
        <w:kinsoku w:val="0"/>
        <w:overflowPunct w:val="0"/>
        <w:spacing w:before="63"/>
        <w:ind w:hanging="721"/>
        <w:jc w:val="both"/>
        <w:rPr>
          <w:sz w:val="22"/>
          <w:szCs w:val="22"/>
        </w:rPr>
      </w:pPr>
      <w:r>
        <w:rPr>
          <w:sz w:val="22"/>
          <w:szCs w:val="22"/>
          <w:u w:val="single" w:color="000000"/>
        </w:rPr>
        <w:t>Požadavky</w:t>
      </w:r>
      <w:r>
        <w:rPr>
          <w:spacing w:val="-28"/>
          <w:sz w:val="22"/>
          <w:szCs w:val="22"/>
          <w:u w:val="single" w:color="000000"/>
        </w:rPr>
        <w:t xml:space="preserve"> </w:t>
      </w:r>
      <w:r>
        <w:rPr>
          <w:sz w:val="22"/>
          <w:szCs w:val="22"/>
          <w:u w:val="single" w:color="000000"/>
        </w:rPr>
        <w:t>na</w:t>
      </w:r>
      <w:r>
        <w:rPr>
          <w:spacing w:val="-27"/>
          <w:sz w:val="22"/>
          <w:szCs w:val="22"/>
          <w:u w:val="single" w:color="000000"/>
        </w:rPr>
        <w:t xml:space="preserve"> </w:t>
      </w:r>
      <w:r>
        <w:rPr>
          <w:sz w:val="22"/>
          <w:szCs w:val="22"/>
          <w:u w:val="single" w:color="000000"/>
        </w:rPr>
        <w:t>zajištění</w:t>
      </w:r>
      <w:r>
        <w:rPr>
          <w:spacing w:val="-28"/>
          <w:sz w:val="22"/>
          <w:szCs w:val="22"/>
          <w:u w:val="single" w:color="000000"/>
        </w:rPr>
        <w:t xml:space="preserve"> </w:t>
      </w:r>
      <w:r>
        <w:rPr>
          <w:sz w:val="22"/>
          <w:szCs w:val="22"/>
          <w:u w:val="single" w:color="000000"/>
        </w:rPr>
        <w:t>sledování</w:t>
      </w:r>
      <w:r>
        <w:rPr>
          <w:spacing w:val="-28"/>
          <w:sz w:val="22"/>
          <w:szCs w:val="22"/>
          <w:u w:val="single" w:color="000000"/>
        </w:rPr>
        <w:t xml:space="preserve"> </w:t>
      </w:r>
      <w:r>
        <w:rPr>
          <w:sz w:val="22"/>
          <w:szCs w:val="22"/>
          <w:u w:val="single" w:color="000000"/>
        </w:rPr>
        <w:t>vlastních</w:t>
      </w:r>
      <w:r>
        <w:rPr>
          <w:spacing w:val="-28"/>
          <w:sz w:val="22"/>
          <w:szCs w:val="22"/>
          <w:u w:val="single" w:color="000000"/>
        </w:rPr>
        <w:t xml:space="preserve"> </w:t>
      </w:r>
      <w:r>
        <w:rPr>
          <w:sz w:val="22"/>
          <w:szCs w:val="22"/>
          <w:u w:val="single" w:color="000000"/>
        </w:rPr>
        <w:t>nákladů</w:t>
      </w:r>
      <w:r>
        <w:rPr>
          <w:spacing w:val="-29"/>
          <w:sz w:val="22"/>
          <w:szCs w:val="22"/>
          <w:u w:val="single" w:color="000000"/>
        </w:rPr>
        <w:t xml:space="preserve"> </w:t>
      </w:r>
      <w:r>
        <w:rPr>
          <w:sz w:val="22"/>
          <w:szCs w:val="22"/>
          <w:u w:val="single" w:color="000000"/>
        </w:rPr>
        <w:t>Pověřujících</w:t>
      </w:r>
      <w:r>
        <w:rPr>
          <w:spacing w:val="-28"/>
          <w:sz w:val="22"/>
          <w:szCs w:val="22"/>
          <w:u w:val="single" w:color="000000"/>
        </w:rPr>
        <w:t xml:space="preserve"> </w:t>
      </w:r>
      <w:r>
        <w:rPr>
          <w:sz w:val="22"/>
          <w:szCs w:val="22"/>
          <w:u w:val="single" w:color="000000"/>
        </w:rPr>
        <w:t>zadavatelů</w:t>
      </w:r>
    </w:p>
    <w:p w14:paraId="3F5CBDF2" w14:textId="77777777" w:rsidR="00BB6288" w:rsidRDefault="00BB6288">
      <w:pPr>
        <w:pStyle w:val="Zkladntext"/>
        <w:kinsoku w:val="0"/>
        <w:overflowPunct w:val="0"/>
        <w:spacing w:before="135" w:line="254" w:lineRule="auto"/>
        <w:ind w:left="858" w:right="153"/>
        <w:jc w:val="both"/>
        <w:rPr>
          <w:w w:val="95"/>
        </w:rPr>
      </w:pPr>
      <w:r>
        <w:rPr>
          <w:w w:val="95"/>
        </w:rPr>
        <w:t>Pověřující zadavatel nebo Centrální zadavatel jsou oprávněni Poskytovateli písemně</w:t>
      </w:r>
      <w:r>
        <w:rPr>
          <w:spacing w:val="-36"/>
          <w:w w:val="95"/>
        </w:rPr>
        <w:t xml:space="preserve"> </w:t>
      </w:r>
      <w:r>
        <w:rPr>
          <w:w w:val="95"/>
        </w:rPr>
        <w:t xml:space="preserve">sdělit </w:t>
      </w:r>
      <w:r>
        <w:t xml:space="preserve">požadavky na sledování nákladů ve vztahu ke Službám poskytovaným jednotlivému </w:t>
      </w:r>
      <w:r>
        <w:rPr>
          <w:w w:val="95"/>
        </w:rPr>
        <w:t>Pověřujícímu</w:t>
      </w:r>
      <w:r>
        <w:rPr>
          <w:spacing w:val="-1"/>
          <w:w w:val="95"/>
        </w:rPr>
        <w:t xml:space="preserve"> </w:t>
      </w:r>
      <w:r>
        <w:rPr>
          <w:w w:val="95"/>
        </w:rPr>
        <w:t>zadavateli.</w:t>
      </w:r>
      <w:r>
        <w:rPr>
          <w:spacing w:val="-2"/>
          <w:w w:val="95"/>
        </w:rPr>
        <w:t xml:space="preserve"> </w:t>
      </w:r>
      <w:r>
        <w:rPr>
          <w:w w:val="95"/>
        </w:rPr>
        <w:t>Poskytovatel je</w:t>
      </w:r>
      <w:r>
        <w:rPr>
          <w:spacing w:val="-1"/>
          <w:w w:val="95"/>
        </w:rPr>
        <w:t xml:space="preserve"> </w:t>
      </w:r>
      <w:r>
        <w:rPr>
          <w:w w:val="95"/>
        </w:rPr>
        <w:t>v</w:t>
      </w:r>
      <w:r>
        <w:rPr>
          <w:spacing w:val="-23"/>
          <w:w w:val="95"/>
        </w:rPr>
        <w:t xml:space="preserve"> </w:t>
      </w:r>
      <w:r>
        <w:rPr>
          <w:w w:val="95"/>
        </w:rPr>
        <w:t>takovém</w:t>
      </w:r>
      <w:r>
        <w:rPr>
          <w:spacing w:val="-2"/>
          <w:w w:val="95"/>
        </w:rPr>
        <w:t xml:space="preserve"> </w:t>
      </w:r>
      <w:r>
        <w:rPr>
          <w:w w:val="95"/>
        </w:rPr>
        <w:t>případě</w:t>
      </w:r>
      <w:r>
        <w:rPr>
          <w:spacing w:val="2"/>
          <w:w w:val="95"/>
        </w:rPr>
        <w:t xml:space="preserve"> </w:t>
      </w:r>
      <w:r>
        <w:rPr>
          <w:w w:val="95"/>
        </w:rPr>
        <w:t>povinen</w:t>
      </w:r>
      <w:r>
        <w:rPr>
          <w:spacing w:val="-1"/>
          <w:w w:val="95"/>
        </w:rPr>
        <w:t xml:space="preserve"> </w:t>
      </w:r>
      <w:r>
        <w:rPr>
          <w:w w:val="95"/>
        </w:rPr>
        <w:t>ve</w:t>
      </w:r>
      <w:r>
        <w:rPr>
          <w:spacing w:val="-1"/>
          <w:w w:val="95"/>
        </w:rPr>
        <w:t xml:space="preserve"> </w:t>
      </w:r>
      <w:r>
        <w:rPr>
          <w:w w:val="95"/>
        </w:rPr>
        <w:t>vztahu</w:t>
      </w:r>
      <w:r>
        <w:rPr>
          <w:spacing w:val="-1"/>
          <w:w w:val="95"/>
        </w:rPr>
        <w:t xml:space="preserve"> </w:t>
      </w:r>
      <w:r>
        <w:rPr>
          <w:w w:val="95"/>
        </w:rPr>
        <w:t>k</w:t>
      </w:r>
      <w:r>
        <w:rPr>
          <w:spacing w:val="-21"/>
          <w:w w:val="95"/>
        </w:rPr>
        <w:t xml:space="preserve"> </w:t>
      </w:r>
      <w:r>
        <w:rPr>
          <w:w w:val="95"/>
        </w:rPr>
        <w:t>takovému Pověřujícímu</w:t>
      </w:r>
      <w:r>
        <w:rPr>
          <w:spacing w:val="-36"/>
          <w:w w:val="95"/>
        </w:rPr>
        <w:t xml:space="preserve"> </w:t>
      </w:r>
      <w:r>
        <w:rPr>
          <w:w w:val="95"/>
        </w:rPr>
        <w:t>zadavateli</w:t>
      </w:r>
      <w:r>
        <w:rPr>
          <w:spacing w:val="-35"/>
          <w:w w:val="95"/>
        </w:rPr>
        <w:t xml:space="preserve"> </w:t>
      </w:r>
      <w:r>
        <w:rPr>
          <w:w w:val="95"/>
        </w:rPr>
        <w:t>vystavovat</w:t>
      </w:r>
      <w:r>
        <w:rPr>
          <w:spacing w:val="-36"/>
          <w:w w:val="95"/>
        </w:rPr>
        <w:t xml:space="preserve"> </w:t>
      </w:r>
      <w:r>
        <w:rPr>
          <w:w w:val="95"/>
        </w:rPr>
        <w:t>pouze</w:t>
      </w:r>
      <w:r>
        <w:rPr>
          <w:spacing w:val="-35"/>
          <w:w w:val="95"/>
        </w:rPr>
        <w:t xml:space="preserve"> </w:t>
      </w:r>
      <w:r>
        <w:rPr>
          <w:w w:val="95"/>
        </w:rPr>
        <w:t>daňové</w:t>
      </w:r>
      <w:r>
        <w:rPr>
          <w:spacing w:val="-37"/>
          <w:w w:val="95"/>
        </w:rPr>
        <w:t xml:space="preserve"> </w:t>
      </w:r>
      <w:r>
        <w:rPr>
          <w:w w:val="95"/>
        </w:rPr>
        <w:t>doklady</w:t>
      </w:r>
      <w:r>
        <w:rPr>
          <w:spacing w:val="-36"/>
          <w:w w:val="95"/>
        </w:rPr>
        <w:t xml:space="preserve"> </w:t>
      </w:r>
      <w:r>
        <w:rPr>
          <w:w w:val="95"/>
        </w:rPr>
        <w:t>obsahující</w:t>
      </w:r>
      <w:r>
        <w:rPr>
          <w:spacing w:val="-35"/>
          <w:w w:val="95"/>
        </w:rPr>
        <w:t xml:space="preserve"> </w:t>
      </w:r>
      <w:r>
        <w:rPr>
          <w:w w:val="95"/>
        </w:rPr>
        <w:t>podrobný</w:t>
      </w:r>
      <w:r>
        <w:rPr>
          <w:spacing w:val="-37"/>
          <w:w w:val="95"/>
        </w:rPr>
        <w:t xml:space="preserve"> </w:t>
      </w:r>
      <w:r>
        <w:rPr>
          <w:w w:val="95"/>
        </w:rPr>
        <w:t>rozpis</w:t>
      </w:r>
      <w:r>
        <w:rPr>
          <w:spacing w:val="-36"/>
          <w:w w:val="95"/>
        </w:rPr>
        <w:t xml:space="preserve"> </w:t>
      </w:r>
      <w:r>
        <w:rPr>
          <w:w w:val="95"/>
        </w:rPr>
        <w:t xml:space="preserve">Služeb poskytnutých ze strany Poskytovatele Pověřujícímu zadavateli v příslušném kalendářním </w:t>
      </w:r>
      <w:r>
        <w:t>měsíci.</w:t>
      </w:r>
      <w:r>
        <w:rPr>
          <w:spacing w:val="-16"/>
        </w:rPr>
        <w:t xml:space="preserve"> </w:t>
      </w:r>
      <w:r>
        <w:t>Takový</w:t>
      </w:r>
      <w:r>
        <w:rPr>
          <w:spacing w:val="-14"/>
        </w:rPr>
        <w:t xml:space="preserve"> </w:t>
      </w:r>
      <w:r>
        <w:t>podrobný</w:t>
      </w:r>
      <w:r>
        <w:rPr>
          <w:spacing w:val="-14"/>
        </w:rPr>
        <w:t xml:space="preserve"> </w:t>
      </w:r>
      <w:r>
        <w:t>rozpis</w:t>
      </w:r>
      <w:r>
        <w:rPr>
          <w:spacing w:val="-14"/>
        </w:rPr>
        <w:t xml:space="preserve"> </w:t>
      </w:r>
      <w:r>
        <w:t>Služeb</w:t>
      </w:r>
      <w:r>
        <w:rPr>
          <w:spacing w:val="-14"/>
        </w:rPr>
        <w:t xml:space="preserve"> </w:t>
      </w:r>
      <w:r>
        <w:t>musí</w:t>
      </w:r>
      <w:r>
        <w:rPr>
          <w:spacing w:val="-16"/>
        </w:rPr>
        <w:t xml:space="preserve"> </w:t>
      </w:r>
      <w:r>
        <w:t>odpovídat</w:t>
      </w:r>
      <w:r>
        <w:rPr>
          <w:spacing w:val="-14"/>
        </w:rPr>
        <w:t xml:space="preserve"> </w:t>
      </w:r>
      <w:r>
        <w:t>Pověřujícím</w:t>
      </w:r>
      <w:r>
        <w:rPr>
          <w:spacing w:val="-14"/>
        </w:rPr>
        <w:t xml:space="preserve"> </w:t>
      </w:r>
      <w:r>
        <w:t>zadavatelem</w:t>
      </w:r>
      <w:r>
        <w:rPr>
          <w:spacing w:val="-14"/>
        </w:rPr>
        <w:t xml:space="preserve"> </w:t>
      </w:r>
      <w:r>
        <w:t xml:space="preserve">nebo </w:t>
      </w:r>
      <w:r>
        <w:rPr>
          <w:w w:val="95"/>
        </w:rPr>
        <w:t>Centrálním zadavatelem oznámeným požadavkům na sledování vlastních nákladů</w:t>
      </w:r>
      <w:r>
        <w:rPr>
          <w:spacing w:val="-40"/>
          <w:w w:val="95"/>
        </w:rPr>
        <w:t xml:space="preserve"> </w:t>
      </w:r>
      <w:r>
        <w:rPr>
          <w:w w:val="95"/>
        </w:rPr>
        <w:t>daného</w:t>
      </w:r>
    </w:p>
    <w:p w14:paraId="63EFBB4A" w14:textId="77777777" w:rsidR="00BB6288" w:rsidRDefault="00BB6288">
      <w:pPr>
        <w:pStyle w:val="Zkladntext"/>
        <w:kinsoku w:val="0"/>
        <w:overflowPunct w:val="0"/>
        <w:spacing w:before="135" w:line="254" w:lineRule="auto"/>
        <w:ind w:left="858" w:right="153"/>
        <w:jc w:val="both"/>
        <w:rPr>
          <w:w w:val="95"/>
        </w:rPr>
        <w:sectPr w:rsidR="00BB6288">
          <w:pgSz w:w="11910" w:h="16840"/>
          <w:pgMar w:top="1620" w:right="1260" w:bottom="1320" w:left="1280" w:header="863" w:footer="1129" w:gutter="0"/>
          <w:cols w:space="708"/>
          <w:noEndnote/>
        </w:sectPr>
      </w:pPr>
    </w:p>
    <w:p w14:paraId="7EF0DF92" w14:textId="77777777" w:rsidR="00BB6288" w:rsidRDefault="00BB6288">
      <w:pPr>
        <w:pStyle w:val="Zkladntext"/>
        <w:kinsoku w:val="0"/>
        <w:overflowPunct w:val="0"/>
        <w:spacing w:before="49" w:line="254" w:lineRule="auto"/>
        <w:ind w:left="858" w:right="151"/>
        <w:jc w:val="both"/>
      </w:pPr>
      <w:r>
        <w:lastRenderedPageBreak/>
        <w:t>Pověřujícího</w:t>
      </w:r>
      <w:r>
        <w:rPr>
          <w:spacing w:val="-8"/>
        </w:rPr>
        <w:t xml:space="preserve"> </w:t>
      </w:r>
      <w:r>
        <w:t>zadavatele.</w:t>
      </w:r>
      <w:r>
        <w:rPr>
          <w:spacing w:val="-9"/>
        </w:rPr>
        <w:t xml:space="preserve"> </w:t>
      </w:r>
      <w:r>
        <w:t>Pokud</w:t>
      </w:r>
      <w:r>
        <w:rPr>
          <w:spacing w:val="-9"/>
        </w:rPr>
        <w:t xml:space="preserve"> </w:t>
      </w:r>
      <w:r>
        <w:t>Pověřující</w:t>
      </w:r>
      <w:r>
        <w:rPr>
          <w:spacing w:val="-8"/>
        </w:rPr>
        <w:t xml:space="preserve"> </w:t>
      </w:r>
      <w:r>
        <w:t>zadavatel</w:t>
      </w:r>
      <w:r>
        <w:rPr>
          <w:spacing w:val="-8"/>
        </w:rPr>
        <w:t xml:space="preserve"> </w:t>
      </w:r>
      <w:r>
        <w:t>nebo</w:t>
      </w:r>
      <w:r>
        <w:rPr>
          <w:spacing w:val="-8"/>
        </w:rPr>
        <w:t xml:space="preserve"> </w:t>
      </w:r>
      <w:r>
        <w:t>Centrální</w:t>
      </w:r>
      <w:r>
        <w:rPr>
          <w:spacing w:val="-9"/>
        </w:rPr>
        <w:t xml:space="preserve"> </w:t>
      </w:r>
      <w:r>
        <w:t>zadavatel</w:t>
      </w:r>
      <w:r>
        <w:rPr>
          <w:spacing w:val="-8"/>
        </w:rPr>
        <w:t xml:space="preserve"> </w:t>
      </w:r>
      <w:r>
        <w:t xml:space="preserve">nesdělí </w:t>
      </w:r>
      <w:r>
        <w:rPr>
          <w:w w:val="95"/>
        </w:rPr>
        <w:t xml:space="preserve">Poskytovateli své požadavky na sledování vlastních nákladů, platí, že rozpis poskytnutých </w:t>
      </w:r>
      <w:r>
        <w:t>Služeb</w:t>
      </w:r>
      <w:r>
        <w:rPr>
          <w:spacing w:val="-19"/>
        </w:rPr>
        <w:t xml:space="preserve"> </w:t>
      </w:r>
      <w:r>
        <w:t>bude</w:t>
      </w:r>
      <w:r>
        <w:rPr>
          <w:spacing w:val="-15"/>
        </w:rPr>
        <w:t xml:space="preserve"> </w:t>
      </w:r>
      <w:r>
        <w:t>respektovat</w:t>
      </w:r>
      <w:r>
        <w:rPr>
          <w:spacing w:val="-20"/>
        </w:rPr>
        <w:t xml:space="preserve"> </w:t>
      </w:r>
      <w:r>
        <w:t>členění</w:t>
      </w:r>
      <w:r>
        <w:rPr>
          <w:spacing w:val="-18"/>
        </w:rPr>
        <w:t xml:space="preserve"> </w:t>
      </w:r>
      <w:r>
        <w:t>dle</w:t>
      </w:r>
      <w:r>
        <w:rPr>
          <w:spacing w:val="-18"/>
        </w:rPr>
        <w:t xml:space="preserve"> </w:t>
      </w:r>
      <w:r>
        <w:t>Poptávkového</w:t>
      </w:r>
      <w:r>
        <w:rPr>
          <w:spacing w:val="-18"/>
        </w:rPr>
        <w:t xml:space="preserve"> </w:t>
      </w:r>
      <w:r>
        <w:t>listu.</w:t>
      </w:r>
    </w:p>
    <w:p w14:paraId="79BDCE22"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Splatnost</w:t>
      </w:r>
      <w:r>
        <w:rPr>
          <w:spacing w:val="-13"/>
          <w:sz w:val="22"/>
          <w:szCs w:val="22"/>
          <w:u w:val="single" w:color="000000"/>
        </w:rPr>
        <w:t xml:space="preserve"> </w:t>
      </w:r>
      <w:r>
        <w:rPr>
          <w:sz w:val="22"/>
          <w:szCs w:val="22"/>
          <w:u w:val="single" w:color="000000"/>
        </w:rPr>
        <w:t>ceny</w:t>
      </w:r>
    </w:p>
    <w:p w14:paraId="0199F65A" w14:textId="77777777" w:rsidR="00BB6288" w:rsidRDefault="00BB6288">
      <w:pPr>
        <w:pStyle w:val="Zkladntext"/>
        <w:kinsoku w:val="0"/>
        <w:overflowPunct w:val="0"/>
        <w:spacing w:before="136" w:line="254" w:lineRule="auto"/>
        <w:ind w:left="858" w:right="151"/>
        <w:jc w:val="both"/>
        <w:rPr>
          <w:w w:val="95"/>
        </w:rPr>
      </w:pPr>
      <w:r>
        <w:rPr>
          <w:w w:val="95"/>
        </w:rPr>
        <w:t>Cena za Služby poskytované Poskytovatelem Pověřujícímu zadavateli dle Smlouvy bude hrazena</w:t>
      </w:r>
      <w:r>
        <w:rPr>
          <w:spacing w:val="-30"/>
          <w:w w:val="95"/>
        </w:rPr>
        <w:t xml:space="preserve"> </w:t>
      </w:r>
      <w:r>
        <w:rPr>
          <w:w w:val="95"/>
        </w:rPr>
        <w:t>zpětně</w:t>
      </w:r>
      <w:r>
        <w:rPr>
          <w:spacing w:val="-28"/>
          <w:w w:val="95"/>
        </w:rPr>
        <w:t xml:space="preserve"> </w:t>
      </w:r>
      <w:r>
        <w:rPr>
          <w:w w:val="95"/>
        </w:rPr>
        <w:t>za</w:t>
      </w:r>
      <w:r>
        <w:rPr>
          <w:spacing w:val="-30"/>
          <w:w w:val="95"/>
        </w:rPr>
        <w:t xml:space="preserve"> </w:t>
      </w:r>
      <w:r>
        <w:rPr>
          <w:w w:val="95"/>
        </w:rPr>
        <w:t>každý</w:t>
      </w:r>
      <w:r>
        <w:rPr>
          <w:spacing w:val="-29"/>
          <w:w w:val="95"/>
        </w:rPr>
        <w:t xml:space="preserve"> </w:t>
      </w:r>
      <w:r>
        <w:rPr>
          <w:w w:val="95"/>
        </w:rPr>
        <w:t>kalendářní</w:t>
      </w:r>
      <w:r>
        <w:rPr>
          <w:spacing w:val="-29"/>
          <w:w w:val="95"/>
        </w:rPr>
        <w:t xml:space="preserve"> </w:t>
      </w:r>
      <w:r>
        <w:rPr>
          <w:w w:val="95"/>
        </w:rPr>
        <w:t>měsíc,</w:t>
      </w:r>
      <w:r>
        <w:rPr>
          <w:spacing w:val="-31"/>
          <w:w w:val="95"/>
        </w:rPr>
        <w:t xml:space="preserve"> </w:t>
      </w:r>
      <w:r>
        <w:rPr>
          <w:w w:val="95"/>
        </w:rPr>
        <w:t>v</w:t>
      </w:r>
      <w:r>
        <w:rPr>
          <w:spacing w:val="-28"/>
          <w:w w:val="95"/>
        </w:rPr>
        <w:t xml:space="preserve"> </w:t>
      </w:r>
      <w:r>
        <w:rPr>
          <w:w w:val="95"/>
        </w:rPr>
        <w:t>němž</w:t>
      </w:r>
      <w:r>
        <w:rPr>
          <w:spacing w:val="-29"/>
          <w:w w:val="95"/>
        </w:rPr>
        <w:t xml:space="preserve"> </w:t>
      </w:r>
      <w:r>
        <w:rPr>
          <w:w w:val="95"/>
        </w:rPr>
        <w:t>byly</w:t>
      </w:r>
      <w:r>
        <w:rPr>
          <w:spacing w:val="-28"/>
          <w:w w:val="95"/>
        </w:rPr>
        <w:t xml:space="preserve"> </w:t>
      </w:r>
      <w:r>
        <w:rPr>
          <w:w w:val="95"/>
        </w:rPr>
        <w:t>příslušné</w:t>
      </w:r>
      <w:r>
        <w:rPr>
          <w:spacing w:val="-28"/>
          <w:w w:val="95"/>
        </w:rPr>
        <w:t xml:space="preserve"> </w:t>
      </w:r>
      <w:r>
        <w:rPr>
          <w:w w:val="95"/>
        </w:rPr>
        <w:t>Služby</w:t>
      </w:r>
      <w:r>
        <w:rPr>
          <w:spacing w:val="-29"/>
          <w:w w:val="95"/>
        </w:rPr>
        <w:t xml:space="preserve"> </w:t>
      </w:r>
      <w:r>
        <w:rPr>
          <w:w w:val="95"/>
        </w:rPr>
        <w:t>poskytnuty,</w:t>
      </w:r>
      <w:r>
        <w:rPr>
          <w:spacing w:val="-29"/>
          <w:w w:val="95"/>
        </w:rPr>
        <w:t xml:space="preserve"> </w:t>
      </w:r>
      <w:r>
        <w:rPr>
          <w:w w:val="95"/>
        </w:rPr>
        <w:t>s</w:t>
      </w:r>
      <w:r>
        <w:rPr>
          <w:spacing w:val="-31"/>
          <w:w w:val="95"/>
        </w:rPr>
        <w:t xml:space="preserve"> </w:t>
      </w:r>
      <w:r>
        <w:rPr>
          <w:w w:val="95"/>
        </w:rPr>
        <w:t>tím,</w:t>
      </w:r>
      <w:r>
        <w:rPr>
          <w:spacing w:val="-29"/>
          <w:w w:val="95"/>
        </w:rPr>
        <w:t xml:space="preserve"> </w:t>
      </w:r>
      <w:r>
        <w:rPr>
          <w:w w:val="95"/>
        </w:rPr>
        <w:t>že cena</w:t>
      </w:r>
      <w:r>
        <w:rPr>
          <w:spacing w:val="-4"/>
          <w:w w:val="95"/>
        </w:rPr>
        <w:t xml:space="preserve"> </w:t>
      </w:r>
      <w:r>
        <w:rPr>
          <w:w w:val="95"/>
        </w:rPr>
        <w:t>je</w:t>
      </w:r>
      <w:r>
        <w:rPr>
          <w:spacing w:val="-6"/>
          <w:w w:val="95"/>
        </w:rPr>
        <w:t xml:space="preserve"> </w:t>
      </w:r>
      <w:r>
        <w:rPr>
          <w:w w:val="95"/>
        </w:rPr>
        <w:t>splatná</w:t>
      </w:r>
      <w:r>
        <w:rPr>
          <w:spacing w:val="-3"/>
          <w:w w:val="95"/>
        </w:rPr>
        <w:t xml:space="preserve"> </w:t>
      </w:r>
      <w:r>
        <w:rPr>
          <w:w w:val="95"/>
        </w:rPr>
        <w:t>třicet</w:t>
      </w:r>
      <w:r>
        <w:rPr>
          <w:spacing w:val="-6"/>
          <w:w w:val="95"/>
        </w:rPr>
        <w:t xml:space="preserve"> </w:t>
      </w:r>
      <w:r>
        <w:rPr>
          <w:w w:val="95"/>
        </w:rPr>
        <w:t>(30)</w:t>
      </w:r>
      <w:r>
        <w:rPr>
          <w:spacing w:val="-5"/>
          <w:w w:val="95"/>
        </w:rPr>
        <w:t xml:space="preserve"> </w:t>
      </w:r>
      <w:r>
        <w:rPr>
          <w:w w:val="95"/>
        </w:rPr>
        <w:t>dní</w:t>
      </w:r>
      <w:r>
        <w:rPr>
          <w:spacing w:val="-3"/>
          <w:w w:val="95"/>
        </w:rPr>
        <w:t xml:space="preserve"> </w:t>
      </w:r>
      <w:r>
        <w:rPr>
          <w:w w:val="95"/>
        </w:rPr>
        <w:t>poté,</w:t>
      </w:r>
      <w:r>
        <w:rPr>
          <w:spacing w:val="-5"/>
          <w:w w:val="95"/>
        </w:rPr>
        <w:t xml:space="preserve"> </w:t>
      </w:r>
      <w:r>
        <w:rPr>
          <w:w w:val="95"/>
        </w:rPr>
        <w:t>co</w:t>
      </w:r>
      <w:r>
        <w:rPr>
          <w:spacing w:val="-4"/>
          <w:w w:val="95"/>
        </w:rPr>
        <w:t xml:space="preserve"> </w:t>
      </w:r>
      <w:r>
        <w:rPr>
          <w:w w:val="95"/>
        </w:rPr>
        <w:t>Poskytovatel</w:t>
      </w:r>
      <w:r>
        <w:rPr>
          <w:spacing w:val="-5"/>
          <w:w w:val="95"/>
        </w:rPr>
        <w:t xml:space="preserve"> </w:t>
      </w:r>
      <w:r>
        <w:rPr>
          <w:w w:val="95"/>
        </w:rPr>
        <w:t>doručí</w:t>
      </w:r>
      <w:r>
        <w:rPr>
          <w:spacing w:val="-5"/>
          <w:w w:val="95"/>
        </w:rPr>
        <w:t xml:space="preserve"> </w:t>
      </w:r>
      <w:r>
        <w:rPr>
          <w:w w:val="95"/>
        </w:rPr>
        <w:t>Pověřujícímu</w:t>
      </w:r>
      <w:r>
        <w:rPr>
          <w:spacing w:val="-4"/>
          <w:w w:val="95"/>
        </w:rPr>
        <w:t xml:space="preserve"> </w:t>
      </w:r>
      <w:r>
        <w:rPr>
          <w:w w:val="95"/>
        </w:rPr>
        <w:t>zadavateli</w:t>
      </w:r>
      <w:r>
        <w:rPr>
          <w:spacing w:val="-4"/>
          <w:w w:val="95"/>
        </w:rPr>
        <w:t xml:space="preserve"> </w:t>
      </w:r>
      <w:r>
        <w:rPr>
          <w:w w:val="95"/>
        </w:rPr>
        <w:t>daňový doklad</w:t>
      </w:r>
      <w:r>
        <w:rPr>
          <w:spacing w:val="-20"/>
          <w:w w:val="95"/>
        </w:rPr>
        <w:t xml:space="preserve"> </w:t>
      </w:r>
      <w:r>
        <w:rPr>
          <w:w w:val="95"/>
        </w:rPr>
        <w:t>na</w:t>
      </w:r>
      <w:r>
        <w:rPr>
          <w:spacing w:val="-20"/>
          <w:w w:val="95"/>
        </w:rPr>
        <w:t xml:space="preserve"> </w:t>
      </w:r>
      <w:r>
        <w:rPr>
          <w:w w:val="95"/>
        </w:rPr>
        <w:t>příslušnou</w:t>
      </w:r>
      <w:r>
        <w:rPr>
          <w:spacing w:val="-21"/>
          <w:w w:val="95"/>
        </w:rPr>
        <w:t xml:space="preserve"> </w:t>
      </w:r>
      <w:r>
        <w:rPr>
          <w:w w:val="95"/>
        </w:rPr>
        <w:t>částku.</w:t>
      </w:r>
      <w:r>
        <w:rPr>
          <w:spacing w:val="-18"/>
          <w:w w:val="95"/>
        </w:rPr>
        <w:t xml:space="preserve"> </w:t>
      </w:r>
      <w:r>
        <w:rPr>
          <w:w w:val="95"/>
        </w:rPr>
        <w:t>V</w:t>
      </w:r>
      <w:r>
        <w:rPr>
          <w:spacing w:val="-19"/>
          <w:w w:val="95"/>
        </w:rPr>
        <w:t xml:space="preserve"> </w:t>
      </w:r>
      <w:r>
        <w:rPr>
          <w:w w:val="95"/>
        </w:rPr>
        <w:t>případě</w:t>
      </w:r>
      <w:r>
        <w:rPr>
          <w:spacing w:val="-20"/>
          <w:w w:val="95"/>
        </w:rPr>
        <w:t xml:space="preserve"> </w:t>
      </w:r>
      <w:r>
        <w:rPr>
          <w:w w:val="95"/>
        </w:rPr>
        <w:t>doručení</w:t>
      </w:r>
      <w:r>
        <w:rPr>
          <w:spacing w:val="-19"/>
          <w:w w:val="95"/>
        </w:rPr>
        <w:t xml:space="preserve"> </w:t>
      </w:r>
      <w:r>
        <w:rPr>
          <w:w w:val="95"/>
        </w:rPr>
        <w:t>daňového</w:t>
      </w:r>
      <w:r>
        <w:rPr>
          <w:spacing w:val="-18"/>
          <w:w w:val="95"/>
        </w:rPr>
        <w:t xml:space="preserve"> </w:t>
      </w:r>
      <w:r>
        <w:rPr>
          <w:w w:val="95"/>
        </w:rPr>
        <w:t>dokladu</w:t>
      </w:r>
      <w:r>
        <w:rPr>
          <w:spacing w:val="-21"/>
          <w:w w:val="95"/>
        </w:rPr>
        <w:t xml:space="preserve"> </w:t>
      </w:r>
      <w:r>
        <w:rPr>
          <w:w w:val="95"/>
        </w:rPr>
        <w:t>v</w:t>
      </w:r>
      <w:r>
        <w:rPr>
          <w:spacing w:val="-25"/>
          <w:w w:val="95"/>
        </w:rPr>
        <w:t xml:space="preserve"> </w:t>
      </w:r>
      <w:r>
        <w:rPr>
          <w:w w:val="95"/>
        </w:rPr>
        <w:t>období</w:t>
      </w:r>
      <w:r>
        <w:rPr>
          <w:spacing w:val="-20"/>
          <w:w w:val="95"/>
        </w:rPr>
        <w:t xml:space="preserve"> </w:t>
      </w:r>
      <w:r>
        <w:rPr>
          <w:w w:val="95"/>
        </w:rPr>
        <w:t>od</w:t>
      </w:r>
      <w:r>
        <w:rPr>
          <w:spacing w:val="-18"/>
          <w:w w:val="95"/>
        </w:rPr>
        <w:t xml:space="preserve"> </w:t>
      </w:r>
      <w:r>
        <w:rPr>
          <w:w w:val="95"/>
        </w:rPr>
        <w:t>10.</w:t>
      </w:r>
      <w:r>
        <w:rPr>
          <w:spacing w:val="-18"/>
          <w:w w:val="95"/>
        </w:rPr>
        <w:t xml:space="preserve"> </w:t>
      </w:r>
      <w:r>
        <w:rPr>
          <w:w w:val="95"/>
        </w:rPr>
        <w:t>prosince do</w:t>
      </w:r>
      <w:r>
        <w:rPr>
          <w:spacing w:val="-26"/>
          <w:w w:val="95"/>
        </w:rPr>
        <w:t xml:space="preserve"> </w:t>
      </w:r>
      <w:r>
        <w:rPr>
          <w:w w:val="95"/>
        </w:rPr>
        <w:t>31.</w:t>
      </w:r>
      <w:r>
        <w:rPr>
          <w:spacing w:val="-28"/>
          <w:w w:val="95"/>
        </w:rPr>
        <w:t xml:space="preserve"> </w:t>
      </w:r>
      <w:r>
        <w:rPr>
          <w:w w:val="95"/>
        </w:rPr>
        <w:t>března</w:t>
      </w:r>
      <w:r>
        <w:rPr>
          <w:spacing w:val="-27"/>
          <w:w w:val="95"/>
        </w:rPr>
        <w:t xml:space="preserve"> </w:t>
      </w:r>
      <w:r>
        <w:rPr>
          <w:w w:val="95"/>
        </w:rPr>
        <w:t>bude</w:t>
      </w:r>
      <w:r>
        <w:rPr>
          <w:spacing w:val="-28"/>
          <w:w w:val="95"/>
        </w:rPr>
        <w:t xml:space="preserve"> </w:t>
      </w:r>
      <w:r>
        <w:rPr>
          <w:w w:val="95"/>
        </w:rPr>
        <w:t>cena</w:t>
      </w:r>
      <w:r>
        <w:rPr>
          <w:spacing w:val="-28"/>
          <w:w w:val="95"/>
        </w:rPr>
        <w:t xml:space="preserve"> </w:t>
      </w:r>
      <w:r>
        <w:rPr>
          <w:w w:val="95"/>
        </w:rPr>
        <w:t>za</w:t>
      </w:r>
      <w:r>
        <w:rPr>
          <w:spacing w:val="-28"/>
          <w:w w:val="95"/>
        </w:rPr>
        <w:t xml:space="preserve"> </w:t>
      </w:r>
      <w:r>
        <w:rPr>
          <w:w w:val="95"/>
        </w:rPr>
        <w:t>Služby</w:t>
      </w:r>
      <w:r>
        <w:rPr>
          <w:spacing w:val="-27"/>
          <w:w w:val="95"/>
        </w:rPr>
        <w:t xml:space="preserve"> </w:t>
      </w:r>
      <w:r>
        <w:rPr>
          <w:w w:val="95"/>
        </w:rPr>
        <w:t>splatná</w:t>
      </w:r>
      <w:r>
        <w:rPr>
          <w:spacing w:val="-27"/>
          <w:w w:val="95"/>
        </w:rPr>
        <w:t xml:space="preserve"> </w:t>
      </w:r>
      <w:r>
        <w:rPr>
          <w:w w:val="95"/>
        </w:rPr>
        <w:t>šedesát</w:t>
      </w:r>
      <w:r>
        <w:rPr>
          <w:spacing w:val="-28"/>
          <w:w w:val="95"/>
        </w:rPr>
        <w:t xml:space="preserve"> </w:t>
      </w:r>
      <w:r>
        <w:rPr>
          <w:w w:val="95"/>
        </w:rPr>
        <w:t>(60)</w:t>
      </w:r>
      <w:r>
        <w:rPr>
          <w:spacing w:val="-28"/>
          <w:w w:val="95"/>
        </w:rPr>
        <w:t xml:space="preserve"> </w:t>
      </w:r>
      <w:r>
        <w:rPr>
          <w:w w:val="95"/>
        </w:rPr>
        <w:t>dnů</w:t>
      </w:r>
      <w:r>
        <w:rPr>
          <w:spacing w:val="-28"/>
          <w:w w:val="95"/>
        </w:rPr>
        <w:t xml:space="preserve"> </w:t>
      </w:r>
      <w:r>
        <w:rPr>
          <w:w w:val="95"/>
        </w:rPr>
        <w:t>od</w:t>
      </w:r>
      <w:r>
        <w:rPr>
          <w:spacing w:val="-28"/>
          <w:w w:val="95"/>
        </w:rPr>
        <w:t xml:space="preserve"> </w:t>
      </w:r>
      <w:r>
        <w:rPr>
          <w:w w:val="95"/>
        </w:rPr>
        <w:t>doručení</w:t>
      </w:r>
      <w:r>
        <w:rPr>
          <w:spacing w:val="-27"/>
          <w:w w:val="95"/>
        </w:rPr>
        <w:t xml:space="preserve"> </w:t>
      </w:r>
      <w:r>
        <w:rPr>
          <w:w w:val="95"/>
        </w:rPr>
        <w:t>daňového</w:t>
      </w:r>
      <w:r>
        <w:rPr>
          <w:spacing w:val="-27"/>
          <w:w w:val="95"/>
        </w:rPr>
        <w:t xml:space="preserve"> </w:t>
      </w:r>
      <w:r>
        <w:rPr>
          <w:w w:val="95"/>
        </w:rPr>
        <w:t>dokladu.</w:t>
      </w:r>
    </w:p>
    <w:p w14:paraId="0A8C81E3"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Obsah daňového</w:t>
      </w:r>
      <w:r>
        <w:rPr>
          <w:spacing w:val="-30"/>
          <w:sz w:val="22"/>
          <w:szCs w:val="22"/>
          <w:u w:val="single" w:color="000000"/>
        </w:rPr>
        <w:t xml:space="preserve"> </w:t>
      </w:r>
      <w:r>
        <w:rPr>
          <w:sz w:val="22"/>
          <w:szCs w:val="22"/>
          <w:u w:val="single" w:color="000000"/>
        </w:rPr>
        <w:t>dokladu</w:t>
      </w:r>
    </w:p>
    <w:p w14:paraId="4B5F94DE" w14:textId="77777777" w:rsidR="00BB6288" w:rsidRDefault="00BB6288">
      <w:pPr>
        <w:pStyle w:val="Zkladntext"/>
        <w:kinsoku w:val="0"/>
        <w:overflowPunct w:val="0"/>
        <w:spacing w:before="135" w:line="254" w:lineRule="auto"/>
        <w:ind w:left="858" w:right="151"/>
        <w:jc w:val="both"/>
      </w:pPr>
      <w:r>
        <w:rPr>
          <w:w w:val="95"/>
        </w:rPr>
        <w:t>Jakýkoliv</w:t>
      </w:r>
      <w:r>
        <w:rPr>
          <w:spacing w:val="-6"/>
          <w:w w:val="95"/>
        </w:rPr>
        <w:t xml:space="preserve"> </w:t>
      </w:r>
      <w:r>
        <w:rPr>
          <w:w w:val="95"/>
        </w:rPr>
        <w:t>daňový</w:t>
      </w:r>
      <w:r>
        <w:rPr>
          <w:spacing w:val="-8"/>
          <w:w w:val="95"/>
        </w:rPr>
        <w:t xml:space="preserve"> </w:t>
      </w:r>
      <w:r>
        <w:rPr>
          <w:w w:val="95"/>
        </w:rPr>
        <w:t>doklad</w:t>
      </w:r>
      <w:r>
        <w:rPr>
          <w:spacing w:val="-9"/>
          <w:w w:val="95"/>
        </w:rPr>
        <w:t xml:space="preserve"> </w:t>
      </w:r>
      <w:r>
        <w:rPr>
          <w:w w:val="95"/>
        </w:rPr>
        <w:t>(faktura)</w:t>
      </w:r>
      <w:r>
        <w:rPr>
          <w:spacing w:val="-7"/>
          <w:w w:val="95"/>
        </w:rPr>
        <w:t xml:space="preserve"> </w:t>
      </w:r>
      <w:r>
        <w:rPr>
          <w:w w:val="95"/>
        </w:rPr>
        <w:t>musí</w:t>
      </w:r>
      <w:r>
        <w:rPr>
          <w:spacing w:val="-7"/>
          <w:w w:val="95"/>
        </w:rPr>
        <w:t xml:space="preserve"> </w:t>
      </w:r>
      <w:r>
        <w:rPr>
          <w:w w:val="95"/>
        </w:rPr>
        <w:t>obsahovat</w:t>
      </w:r>
      <w:r>
        <w:rPr>
          <w:spacing w:val="-7"/>
          <w:w w:val="95"/>
        </w:rPr>
        <w:t xml:space="preserve"> </w:t>
      </w:r>
      <w:r>
        <w:rPr>
          <w:w w:val="95"/>
        </w:rPr>
        <w:t>náležitosti</w:t>
      </w:r>
      <w:r>
        <w:rPr>
          <w:spacing w:val="-5"/>
          <w:w w:val="95"/>
        </w:rPr>
        <w:t xml:space="preserve"> </w:t>
      </w:r>
      <w:r>
        <w:rPr>
          <w:w w:val="95"/>
        </w:rPr>
        <w:t>stanovené</w:t>
      </w:r>
      <w:r>
        <w:rPr>
          <w:spacing w:val="-8"/>
          <w:w w:val="95"/>
        </w:rPr>
        <w:t xml:space="preserve"> </w:t>
      </w:r>
      <w:r>
        <w:rPr>
          <w:w w:val="95"/>
        </w:rPr>
        <w:t>právními</w:t>
      </w:r>
      <w:r>
        <w:rPr>
          <w:spacing w:val="-6"/>
          <w:w w:val="95"/>
        </w:rPr>
        <w:t xml:space="preserve"> </w:t>
      </w:r>
      <w:r>
        <w:rPr>
          <w:w w:val="95"/>
        </w:rPr>
        <w:t xml:space="preserve">předpisy, </w:t>
      </w:r>
      <w:r>
        <w:t>bude</w:t>
      </w:r>
      <w:r>
        <w:rPr>
          <w:spacing w:val="-19"/>
        </w:rPr>
        <w:t xml:space="preserve"> </w:t>
      </w:r>
      <w:r>
        <w:t>vystaven</w:t>
      </w:r>
      <w:r>
        <w:rPr>
          <w:spacing w:val="-19"/>
        </w:rPr>
        <w:t xml:space="preserve"> </w:t>
      </w:r>
      <w:r>
        <w:t>a</w:t>
      </w:r>
      <w:r>
        <w:rPr>
          <w:spacing w:val="-20"/>
        </w:rPr>
        <w:t xml:space="preserve"> </w:t>
      </w:r>
      <w:r>
        <w:t>doručen</w:t>
      </w:r>
      <w:r>
        <w:rPr>
          <w:spacing w:val="-18"/>
        </w:rPr>
        <w:t xml:space="preserve"> </w:t>
      </w:r>
      <w:r>
        <w:t>Pověřujícímu</w:t>
      </w:r>
      <w:r>
        <w:rPr>
          <w:spacing w:val="-19"/>
        </w:rPr>
        <w:t xml:space="preserve"> </w:t>
      </w:r>
      <w:r>
        <w:t>zadavateli</w:t>
      </w:r>
      <w:r>
        <w:rPr>
          <w:spacing w:val="-19"/>
        </w:rPr>
        <w:t xml:space="preserve"> </w:t>
      </w:r>
      <w:r>
        <w:t>nejpozději</w:t>
      </w:r>
      <w:r>
        <w:rPr>
          <w:spacing w:val="-20"/>
        </w:rPr>
        <w:t xml:space="preserve"> </w:t>
      </w:r>
      <w:r>
        <w:t>do</w:t>
      </w:r>
      <w:r>
        <w:rPr>
          <w:spacing w:val="-18"/>
        </w:rPr>
        <w:t xml:space="preserve"> </w:t>
      </w:r>
      <w:r>
        <w:t>sedmnáctého</w:t>
      </w:r>
      <w:r>
        <w:rPr>
          <w:spacing w:val="-18"/>
        </w:rPr>
        <w:t xml:space="preserve"> </w:t>
      </w:r>
      <w:r>
        <w:t>(17.)</w:t>
      </w:r>
      <w:r>
        <w:rPr>
          <w:spacing w:val="-19"/>
        </w:rPr>
        <w:t xml:space="preserve"> </w:t>
      </w:r>
      <w:r>
        <w:t xml:space="preserve">dne </w:t>
      </w:r>
      <w:r>
        <w:rPr>
          <w:w w:val="95"/>
        </w:rPr>
        <w:t xml:space="preserve">kalendářního měsíce bezprostředně následujícího po skončení příslušného kalendářního </w:t>
      </w:r>
      <w:r>
        <w:t>měsíce</w:t>
      </w:r>
      <w:r>
        <w:rPr>
          <w:spacing w:val="-27"/>
        </w:rPr>
        <w:t xml:space="preserve"> </w:t>
      </w:r>
      <w:r>
        <w:t>a</w:t>
      </w:r>
      <w:r>
        <w:rPr>
          <w:spacing w:val="-25"/>
        </w:rPr>
        <w:t xml:space="preserve"> </w:t>
      </w:r>
      <w:r>
        <w:t>bude</w:t>
      </w:r>
      <w:r>
        <w:rPr>
          <w:spacing w:val="-27"/>
        </w:rPr>
        <w:t xml:space="preserve"> </w:t>
      </w:r>
      <w:r>
        <w:t>obsahovat</w:t>
      </w:r>
      <w:r>
        <w:rPr>
          <w:spacing w:val="-26"/>
        </w:rPr>
        <w:t xml:space="preserve"> </w:t>
      </w:r>
      <w:r>
        <w:t>podrobný</w:t>
      </w:r>
      <w:r>
        <w:rPr>
          <w:spacing w:val="-26"/>
        </w:rPr>
        <w:t xml:space="preserve"> </w:t>
      </w:r>
      <w:r>
        <w:t>rozpis</w:t>
      </w:r>
      <w:r>
        <w:rPr>
          <w:spacing w:val="-26"/>
        </w:rPr>
        <w:t xml:space="preserve"> </w:t>
      </w:r>
      <w:r>
        <w:t>Služeb</w:t>
      </w:r>
      <w:r>
        <w:rPr>
          <w:spacing w:val="-26"/>
        </w:rPr>
        <w:t xml:space="preserve"> </w:t>
      </w:r>
      <w:r>
        <w:t>poskytnutých</w:t>
      </w:r>
      <w:r>
        <w:rPr>
          <w:spacing w:val="-26"/>
        </w:rPr>
        <w:t xml:space="preserve"> </w:t>
      </w:r>
      <w:r>
        <w:t>ze</w:t>
      </w:r>
      <w:r>
        <w:rPr>
          <w:spacing w:val="-26"/>
        </w:rPr>
        <w:t xml:space="preserve"> </w:t>
      </w:r>
      <w:r>
        <w:t>strany</w:t>
      </w:r>
      <w:r>
        <w:rPr>
          <w:spacing w:val="-26"/>
        </w:rPr>
        <w:t xml:space="preserve"> </w:t>
      </w:r>
      <w:r>
        <w:t xml:space="preserve">Poskytovatele </w:t>
      </w:r>
      <w:r>
        <w:rPr>
          <w:w w:val="95"/>
        </w:rPr>
        <w:t>Pověřujícímu</w:t>
      </w:r>
      <w:r>
        <w:rPr>
          <w:spacing w:val="-10"/>
          <w:w w:val="95"/>
        </w:rPr>
        <w:t xml:space="preserve"> </w:t>
      </w:r>
      <w:r>
        <w:rPr>
          <w:w w:val="95"/>
        </w:rPr>
        <w:t>zadavateli</w:t>
      </w:r>
      <w:r>
        <w:rPr>
          <w:spacing w:val="-9"/>
          <w:w w:val="95"/>
        </w:rPr>
        <w:t xml:space="preserve"> </w:t>
      </w:r>
      <w:r>
        <w:rPr>
          <w:w w:val="95"/>
        </w:rPr>
        <w:t>v</w:t>
      </w:r>
      <w:r>
        <w:rPr>
          <w:spacing w:val="-10"/>
          <w:w w:val="95"/>
        </w:rPr>
        <w:t xml:space="preserve"> </w:t>
      </w:r>
      <w:r>
        <w:rPr>
          <w:w w:val="95"/>
        </w:rPr>
        <w:t>příslušném</w:t>
      </w:r>
      <w:r>
        <w:rPr>
          <w:spacing w:val="-8"/>
          <w:w w:val="95"/>
        </w:rPr>
        <w:t xml:space="preserve"> </w:t>
      </w:r>
      <w:r>
        <w:rPr>
          <w:w w:val="95"/>
        </w:rPr>
        <w:t>kalendářním</w:t>
      </w:r>
      <w:r>
        <w:rPr>
          <w:spacing w:val="-10"/>
          <w:w w:val="95"/>
        </w:rPr>
        <w:t xml:space="preserve"> </w:t>
      </w:r>
      <w:r>
        <w:rPr>
          <w:w w:val="95"/>
        </w:rPr>
        <w:t>měsíci,</w:t>
      </w:r>
      <w:r>
        <w:rPr>
          <w:spacing w:val="-9"/>
          <w:w w:val="95"/>
        </w:rPr>
        <w:t xml:space="preserve"> </w:t>
      </w:r>
      <w:r>
        <w:rPr>
          <w:w w:val="95"/>
        </w:rPr>
        <w:t>včetně</w:t>
      </w:r>
      <w:r>
        <w:rPr>
          <w:spacing w:val="-10"/>
          <w:w w:val="95"/>
        </w:rPr>
        <w:t xml:space="preserve"> </w:t>
      </w:r>
      <w:r>
        <w:rPr>
          <w:w w:val="95"/>
        </w:rPr>
        <w:t>označení</w:t>
      </w:r>
      <w:r>
        <w:rPr>
          <w:spacing w:val="-8"/>
          <w:w w:val="95"/>
        </w:rPr>
        <w:t xml:space="preserve"> </w:t>
      </w:r>
      <w:r>
        <w:rPr>
          <w:w w:val="95"/>
        </w:rPr>
        <w:t>čísla</w:t>
      </w:r>
      <w:r>
        <w:rPr>
          <w:spacing w:val="-8"/>
          <w:w w:val="95"/>
        </w:rPr>
        <w:t xml:space="preserve"> </w:t>
      </w:r>
      <w:r>
        <w:rPr>
          <w:w w:val="95"/>
        </w:rPr>
        <w:t>jednacího Smlouvy,</w:t>
      </w:r>
      <w:r>
        <w:rPr>
          <w:spacing w:val="-33"/>
          <w:w w:val="95"/>
        </w:rPr>
        <w:t xml:space="preserve"> </w:t>
      </w:r>
      <w:r>
        <w:rPr>
          <w:w w:val="95"/>
        </w:rPr>
        <w:t>Služby</w:t>
      </w:r>
      <w:r>
        <w:rPr>
          <w:spacing w:val="-31"/>
          <w:w w:val="95"/>
        </w:rPr>
        <w:t xml:space="preserve"> </w:t>
      </w:r>
      <w:r>
        <w:rPr>
          <w:w w:val="95"/>
        </w:rPr>
        <w:t>(vždy</w:t>
      </w:r>
      <w:r>
        <w:rPr>
          <w:spacing w:val="-31"/>
          <w:w w:val="95"/>
        </w:rPr>
        <w:t xml:space="preserve"> </w:t>
      </w:r>
      <w:r>
        <w:rPr>
          <w:w w:val="95"/>
        </w:rPr>
        <w:t>prostřednictvím</w:t>
      </w:r>
      <w:r>
        <w:rPr>
          <w:spacing w:val="-31"/>
          <w:w w:val="95"/>
        </w:rPr>
        <w:t xml:space="preserve"> </w:t>
      </w:r>
      <w:r>
        <w:rPr>
          <w:w w:val="95"/>
        </w:rPr>
        <w:t>KIVS</w:t>
      </w:r>
      <w:r>
        <w:rPr>
          <w:spacing w:val="-32"/>
          <w:w w:val="95"/>
        </w:rPr>
        <w:t xml:space="preserve"> </w:t>
      </w:r>
      <w:r>
        <w:rPr>
          <w:w w:val="95"/>
        </w:rPr>
        <w:t>ID,</w:t>
      </w:r>
      <w:r>
        <w:rPr>
          <w:spacing w:val="-31"/>
          <w:w w:val="95"/>
        </w:rPr>
        <w:t xml:space="preserve"> </w:t>
      </w:r>
      <w:r>
        <w:rPr>
          <w:w w:val="95"/>
        </w:rPr>
        <w:t>lokalizace</w:t>
      </w:r>
      <w:r>
        <w:rPr>
          <w:spacing w:val="-32"/>
          <w:w w:val="95"/>
        </w:rPr>
        <w:t xml:space="preserve"> </w:t>
      </w:r>
      <w:r>
        <w:rPr>
          <w:w w:val="95"/>
        </w:rPr>
        <w:t>a</w:t>
      </w:r>
      <w:r>
        <w:rPr>
          <w:spacing w:val="-32"/>
          <w:w w:val="95"/>
        </w:rPr>
        <w:t xml:space="preserve"> </w:t>
      </w:r>
      <w:r>
        <w:rPr>
          <w:w w:val="95"/>
        </w:rPr>
        <w:t>kapacity,</w:t>
      </w:r>
      <w:r>
        <w:rPr>
          <w:spacing w:val="-30"/>
          <w:w w:val="95"/>
        </w:rPr>
        <w:t xml:space="preserve"> </w:t>
      </w:r>
      <w:r>
        <w:rPr>
          <w:w w:val="95"/>
        </w:rPr>
        <w:t>příp.</w:t>
      </w:r>
      <w:r>
        <w:rPr>
          <w:spacing w:val="-31"/>
          <w:w w:val="95"/>
        </w:rPr>
        <w:t xml:space="preserve"> </w:t>
      </w:r>
      <w:r>
        <w:rPr>
          <w:w w:val="95"/>
        </w:rPr>
        <w:t>hovorného</w:t>
      </w:r>
      <w:r>
        <w:rPr>
          <w:spacing w:val="-30"/>
          <w:w w:val="95"/>
        </w:rPr>
        <w:t xml:space="preserve"> </w:t>
      </w:r>
      <w:r>
        <w:rPr>
          <w:w w:val="95"/>
        </w:rPr>
        <w:t>Služby dle</w:t>
      </w:r>
      <w:r>
        <w:rPr>
          <w:spacing w:val="-28"/>
          <w:w w:val="95"/>
        </w:rPr>
        <w:t xml:space="preserve"> </w:t>
      </w:r>
      <w:r>
        <w:rPr>
          <w:w w:val="95"/>
        </w:rPr>
        <w:t>Poptávkového</w:t>
      </w:r>
      <w:r>
        <w:rPr>
          <w:spacing w:val="-28"/>
          <w:w w:val="95"/>
        </w:rPr>
        <w:t xml:space="preserve"> </w:t>
      </w:r>
      <w:r>
        <w:rPr>
          <w:w w:val="95"/>
        </w:rPr>
        <w:t>listu),</w:t>
      </w:r>
      <w:r>
        <w:rPr>
          <w:spacing w:val="-27"/>
          <w:w w:val="95"/>
        </w:rPr>
        <w:t xml:space="preserve"> </w:t>
      </w:r>
      <w:r>
        <w:rPr>
          <w:w w:val="95"/>
        </w:rPr>
        <w:t>paušální</w:t>
      </w:r>
      <w:r>
        <w:rPr>
          <w:spacing w:val="-28"/>
          <w:w w:val="95"/>
        </w:rPr>
        <w:t xml:space="preserve"> </w:t>
      </w:r>
      <w:r>
        <w:rPr>
          <w:w w:val="95"/>
        </w:rPr>
        <w:t>platby,</w:t>
      </w:r>
      <w:r>
        <w:rPr>
          <w:spacing w:val="-27"/>
          <w:w w:val="95"/>
        </w:rPr>
        <w:t xml:space="preserve"> </w:t>
      </w:r>
      <w:r>
        <w:rPr>
          <w:w w:val="95"/>
        </w:rPr>
        <w:t>instalačního</w:t>
      </w:r>
      <w:r>
        <w:rPr>
          <w:spacing w:val="-30"/>
          <w:w w:val="95"/>
        </w:rPr>
        <w:t xml:space="preserve"> </w:t>
      </w:r>
      <w:r>
        <w:rPr>
          <w:w w:val="95"/>
        </w:rPr>
        <w:t>poplatku,</w:t>
      </w:r>
      <w:r>
        <w:rPr>
          <w:spacing w:val="-27"/>
          <w:w w:val="95"/>
        </w:rPr>
        <w:t xml:space="preserve"> </w:t>
      </w:r>
      <w:r>
        <w:rPr>
          <w:w w:val="95"/>
        </w:rPr>
        <w:t>případného</w:t>
      </w:r>
      <w:r>
        <w:rPr>
          <w:spacing w:val="-28"/>
          <w:w w:val="95"/>
        </w:rPr>
        <w:t xml:space="preserve"> </w:t>
      </w:r>
      <w:r>
        <w:rPr>
          <w:w w:val="95"/>
        </w:rPr>
        <w:t>hovorného,</w:t>
      </w:r>
      <w:r>
        <w:rPr>
          <w:spacing w:val="-28"/>
          <w:w w:val="95"/>
        </w:rPr>
        <w:t xml:space="preserve"> </w:t>
      </w:r>
      <w:r>
        <w:rPr>
          <w:w w:val="95"/>
        </w:rPr>
        <w:t>slevu za</w:t>
      </w:r>
      <w:r>
        <w:rPr>
          <w:spacing w:val="-38"/>
          <w:w w:val="95"/>
        </w:rPr>
        <w:t xml:space="preserve"> </w:t>
      </w:r>
      <w:r>
        <w:rPr>
          <w:w w:val="95"/>
        </w:rPr>
        <w:t>nedodržení</w:t>
      </w:r>
      <w:r>
        <w:rPr>
          <w:spacing w:val="-38"/>
          <w:w w:val="95"/>
        </w:rPr>
        <w:t xml:space="preserve"> </w:t>
      </w:r>
      <w:r>
        <w:rPr>
          <w:w w:val="95"/>
        </w:rPr>
        <w:t>Kvalitativních</w:t>
      </w:r>
      <w:r>
        <w:rPr>
          <w:spacing w:val="-39"/>
          <w:w w:val="95"/>
        </w:rPr>
        <w:t xml:space="preserve"> </w:t>
      </w:r>
      <w:r>
        <w:rPr>
          <w:w w:val="95"/>
        </w:rPr>
        <w:t>ukazatelů</w:t>
      </w:r>
      <w:r>
        <w:rPr>
          <w:spacing w:val="-39"/>
          <w:w w:val="95"/>
        </w:rPr>
        <w:t xml:space="preserve"> </w:t>
      </w:r>
      <w:r>
        <w:rPr>
          <w:w w:val="95"/>
        </w:rPr>
        <w:t>v</w:t>
      </w:r>
      <w:r>
        <w:rPr>
          <w:spacing w:val="-37"/>
          <w:w w:val="95"/>
        </w:rPr>
        <w:t xml:space="preserve"> </w:t>
      </w:r>
      <w:r>
        <w:rPr>
          <w:w w:val="95"/>
        </w:rPr>
        <w:t>daném</w:t>
      </w:r>
      <w:r>
        <w:rPr>
          <w:spacing w:val="-38"/>
          <w:w w:val="95"/>
        </w:rPr>
        <w:t xml:space="preserve"> </w:t>
      </w:r>
      <w:r>
        <w:rPr>
          <w:w w:val="95"/>
        </w:rPr>
        <w:t>měsíci,</w:t>
      </w:r>
      <w:r>
        <w:rPr>
          <w:spacing w:val="-38"/>
          <w:w w:val="95"/>
        </w:rPr>
        <w:t xml:space="preserve"> </w:t>
      </w:r>
      <w:r>
        <w:rPr>
          <w:w w:val="95"/>
        </w:rPr>
        <w:t>jakož</w:t>
      </w:r>
      <w:r>
        <w:rPr>
          <w:spacing w:val="-38"/>
          <w:w w:val="95"/>
        </w:rPr>
        <w:t xml:space="preserve"> </w:t>
      </w:r>
      <w:r>
        <w:rPr>
          <w:w w:val="95"/>
        </w:rPr>
        <w:t>i</w:t>
      </w:r>
      <w:r>
        <w:rPr>
          <w:spacing w:val="-18"/>
          <w:w w:val="95"/>
        </w:rPr>
        <w:t xml:space="preserve"> </w:t>
      </w:r>
      <w:r>
        <w:rPr>
          <w:w w:val="95"/>
        </w:rPr>
        <w:t>dalších</w:t>
      </w:r>
      <w:r>
        <w:rPr>
          <w:spacing w:val="-38"/>
          <w:w w:val="95"/>
        </w:rPr>
        <w:t xml:space="preserve"> </w:t>
      </w:r>
      <w:r>
        <w:rPr>
          <w:w w:val="95"/>
        </w:rPr>
        <w:t>náležitostí</w:t>
      </w:r>
      <w:r>
        <w:rPr>
          <w:spacing w:val="-40"/>
          <w:w w:val="95"/>
        </w:rPr>
        <w:t xml:space="preserve"> </w:t>
      </w:r>
      <w:r>
        <w:rPr>
          <w:w w:val="95"/>
        </w:rPr>
        <w:t xml:space="preserve">stanovených </w:t>
      </w:r>
      <w:r>
        <w:t xml:space="preserve">ve Smlouvě nebo dohodnutých písemně s Pověřujícím zadavatelem. Cenu za Služby </w:t>
      </w:r>
      <w:r>
        <w:rPr>
          <w:w w:val="95"/>
        </w:rPr>
        <w:t>poskytované Poskytovatelem Pověřujícímu zadavateli dle Smlouvy nebude Poskytovatel  v</w:t>
      </w:r>
      <w:r>
        <w:rPr>
          <w:spacing w:val="-26"/>
          <w:w w:val="95"/>
        </w:rPr>
        <w:t xml:space="preserve"> </w:t>
      </w:r>
      <w:r>
        <w:rPr>
          <w:w w:val="95"/>
        </w:rPr>
        <w:t>rámci</w:t>
      </w:r>
      <w:r>
        <w:rPr>
          <w:spacing w:val="-15"/>
          <w:w w:val="95"/>
        </w:rPr>
        <w:t xml:space="preserve"> </w:t>
      </w:r>
      <w:r>
        <w:rPr>
          <w:w w:val="95"/>
        </w:rPr>
        <w:t>daňového</w:t>
      </w:r>
      <w:r>
        <w:rPr>
          <w:spacing w:val="-15"/>
          <w:w w:val="95"/>
        </w:rPr>
        <w:t xml:space="preserve"> </w:t>
      </w:r>
      <w:r>
        <w:rPr>
          <w:w w:val="95"/>
        </w:rPr>
        <w:t>dokladu</w:t>
      </w:r>
      <w:r>
        <w:rPr>
          <w:spacing w:val="-17"/>
          <w:w w:val="95"/>
        </w:rPr>
        <w:t xml:space="preserve"> </w:t>
      </w:r>
      <w:r>
        <w:rPr>
          <w:w w:val="95"/>
        </w:rPr>
        <w:t>žádným</w:t>
      </w:r>
      <w:r>
        <w:rPr>
          <w:spacing w:val="-14"/>
          <w:w w:val="95"/>
        </w:rPr>
        <w:t xml:space="preserve"> </w:t>
      </w:r>
      <w:r>
        <w:rPr>
          <w:w w:val="95"/>
        </w:rPr>
        <w:t>způsobem</w:t>
      </w:r>
      <w:r>
        <w:rPr>
          <w:spacing w:val="-14"/>
          <w:w w:val="95"/>
        </w:rPr>
        <w:t xml:space="preserve"> </w:t>
      </w:r>
      <w:r>
        <w:rPr>
          <w:w w:val="95"/>
        </w:rPr>
        <w:t>zaokrouhlovat;</w:t>
      </w:r>
      <w:r>
        <w:rPr>
          <w:spacing w:val="-16"/>
          <w:w w:val="95"/>
        </w:rPr>
        <w:t xml:space="preserve"> </w:t>
      </w:r>
      <w:r>
        <w:rPr>
          <w:w w:val="95"/>
        </w:rPr>
        <w:t>v</w:t>
      </w:r>
      <w:r>
        <w:rPr>
          <w:spacing w:val="-26"/>
          <w:w w:val="95"/>
        </w:rPr>
        <w:t xml:space="preserve"> </w:t>
      </w:r>
      <w:r>
        <w:rPr>
          <w:w w:val="95"/>
        </w:rPr>
        <w:t>opačném</w:t>
      </w:r>
      <w:r>
        <w:rPr>
          <w:spacing w:val="-15"/>
          <w:w w:val="95"/>
        </w:rPr>
        <w:t xml:space="preserve"> </w:t>
      </w:r>
      <w:r>
        <w:rPr>
          <w:w w:val="95"/>
        </w:rPr>
        <w:t>případě</w:t>
      </w:r>
      <w:r>
        <w:rPr>
          <w:spacing w:val="-14"/>
          <w:w w:val="95"/>
        </w:rPr>
        <w:t xml:space="preserve"> </w:t>
      </w:r>
      <w:r>
        <w:rPr>
          <w:w w:val="95"/>
        </w:rPr>
        <w:t>se</w:t>
      </w:r>
      <w:r>
        <w:rPr>
          <w:spacing w:val="-17"/>
          <w:w w:val="95"/>
        </w:rPr>
        <w:t xml:space="preserve"> </w:t>
      </w:r>
      <w:r>
        <w:rPr>
          <w:w w:val="95"/>
        </w:rPr>
        <w:t>jedná</w:t>
      </w:r>
      <w:r>
        <w:rPr>
          <w:spacing w:val="-14"/>
          <w:w w:val="95"/>
        </w:rPr>
        <w:t xml:space="preserve"> </w:t>
      </w:r>
      <w:r>
        <w:rPr>
          <w:w w:val="95"/>
        </w:rPr>
        <w:t xml:space="preserve">o </w:t>
      </w:r>
      <w:r>
        <w:t>vadu</w:t>
      </w:r>
      <w:r>
        <w:rPr>
          <w:spacing w:val="-30"/>
        </w:rPr>
        <w:t xml:space="preserve"> </w:t>
      </w:r>
      <w:r>
        <w:t>faktury</w:t>
      </w:r>
      <w:r>
        <w:rPr>
          <w:spacing w:val="-29"/>
        </w:rPr>
        <w:t xml:space="preserve"> </w:t>
      </w:r>
      <w:r>
        <w:t>a</w:t>
      </w:r>
      <w:r>
        <w:rPr>
          <w:spacing w:val="-29"/>
        </w:rPr>
        <w:t xml:space="preserve"> </w:t>
      </w:r>
      <w:r>
        <w:t>Pověřující</w:t>
      </w:r>
      <w:r>
        <w:rPr>
          <w:spacing w:val="-29"/>
        </w:rPr>
        <w:t xml:space="preserve"> </w:t>
      </w:r>
      <w:r>
        <w:t>zadavatel</w:t>
      </w:r>
      <w:r>
        <w:rPr>
          <w:spacing w:val="-30"/>
        </w:rPr>
        <w:t xml:space="preserve"> </w:t>
      </w:r>
      <w:r>
        <w:t>je</w:t>
      </w:r>
      <w:r>
        <w:rPr>
          <w:spacing w:val="-30"/>
        </w:rPr>
        <w:t xml:space="preserve"> </w:t>
      </w:r>
      <w:r>
        <w:t>oprávněn</w:t>
      </w:r>
      <w:r>
        <w:rPr>
          <w:spacing w:val="-29"/>
        </w:rPr>
        <w:t xml:space="preserve"> </w:t>
      </w:r>
      <w:r>
        <w:t>postupovat</w:t>
      </w:r>
      <w:r>
        <w:rPr>
          <w:spacing w:val="-29"/>
        </w:rPr>
        <w:t xml:space="preserve"> </w:t>
      </w:r>
      <w:r>
        <w:t>dle</w:t>
      </w:r>
      <w:r>
        <w:rPr>
          <w:spacing w:val="-29"/>
        </w:rPr>
        <w:t xml:space="preserve"> </w:t>
      </w:r>
      <w:r>
        <w:t>čl.</w:t>
      </w:r>
      <w:r>
        <w:rPr>
          <w:spacing w:val="-29"/>
        </w:rPr>
        <w:t xml:space="preserve"> </w:t>
      </w:r>
      <w:r>
        <w:t>3.10.</w:t>
      </w:r>
      <w:r>
        <w:rPr>
          <w:spacing w:val="-30"/>
        </w:rPr>
        <w:t xml:space="preserve"> </w:t>
      </w:r>
      <w:r>
        <w:t>Smlouvy.</w:t>
      </w:r>
    </w:p>
    <w:p w14:paraId="2CDEDEDB" w14:textId="77777777" w:rsidR="00BB6288" w:rsidRDefault="00BB6288">
      <w:pPr>
        <w:pStyle w:val="Zkladntext"/>
        <w:kinsoku w:val="0"/>
        <w:overflowPunct w:val="0"/>
        <w:spacing w:before="126" w:line="254" w:lineRule="auto"/>
        <w:ind w:left="858" w:right="153"/>
        <w:jc w:val="both"/>
      </w:pPr>
      <w:r>
        <w:t>K</w:t>
      </w:r>
      <w:r>
        <w:rPr>
          <w:spacing w:val="-4"/>
        </w:rPr>
        <w:t xml:space="preserve"> </w:t>
      </w:r>
      <w:r>
        <w:t>první</w:t>
      </w:r>
      <w:r>
        <w:rPr>
          <w:spacing w:val="-5"/>
        </w:rPr>
        <w:t xml:space="preserve"> </w:t>
      </w:r>
      <w:r>
        <w:t>vystavené</w:t>
      </w:r>
      <w:r>
        <w:rPr>
          <w:spacing w:val="-5"/>
        </w:rPr>
        <w:t xml:space="preserve"> </w:t>
      </w:r>
      <w:r>
        <w:t>faktuře</w:t>
      </w:r>
      <w:r>
        <w:rPr>
          <w:spacing w:val="-6"/>
        </w:rPr>
        <w:t xml:space="preserve"> </w:t>
      </w:r>
      <w:r>
        <w:t>za</w:t>
      </w:r>
      <w:r>
        <w:rPr>
          <w:spacing w:val="-3"/>
        </w:rPr>
        <w:t xml:space="preserve"> </w:t>
      </w:r>
      <w:r>
        <w:t>poskytované</w:t>
      </w:r>
      <w:r>
        <w:rPr>
          <w:spacing w:val="-4"/>
        </w:rPr>
        <w:t xml:space="preserve"> </w:t>
      </w:r>
      <w:r>
        <w:t>Služby</w:t>
      </w:r>
      <w:r>
        <w:rPr>
          <w:spacing w:val="-4"/>
        </w:rPr>
        <w:t xml:space="preserve"> </w:t>
      </w:r>
      <w:r>
        <w:t>je</w:t>
      </w:r>
      <w:r>
        <w:rPr>
          <w:spacing w:val="-5"/>
        </w:rPr>
        <w:t xml:space="preserve"> </w:t>
      </w:r>
      <w:r>
        <w:t>Poskytovatel</w:t>
      </w:r>
      <w:r>
        <w:rPr>
          <w:spacing w:val="-3"/>
        </w:rPr>
        <w:t xml:space="preserve"> </w:t>
      </w:r>
      <w:r>
        <w:t>povinen</w:t>
      </w:r>
      <w:r>
        <w:rPr>
          <w:spacing w:val="-5"/>
        </w:rPr>
        <w:t xml:space="preserve"> </w:t>
      </w:r>
      <w:r>
        <w:t>připojit</w:t>
      </w:r>
      <w:r>
        <w:rPr>
          <w:spacing w:val="-4"/>
        </w:rPr>
        <w:t xml:space="preserve"> </w:t>
      </w:r>
      <w:r>
        <w:t>kopii Předávacího</w:t>
      </w:r>
      <w:r>
        <w:rPr>
          <w:spacing w:val="-24"/>
        </w:rPr>
        <w:t xml:space="preserve"> </w:t>
      </w:r>
      <w:r>
        <w:t>protokolu,</w:t>
      </w:r>
      <w:r>
        <w:rPr>
          <w:spacing w:val="-43"/>
        </w:rPr>
        <w:t xml:space="preserve"> </w:t>
      </w:r>
      <w:r>
        <w:t>dle</w:t>
      </w:r>
      <w:r>
        <w:rPr>
          <w:spacing w:val="-42"/>
        </w:rPr>
        <w:t xml:space="preserve"> </w:t>
      </w:r>
      <w:r>
        <w:t>vzoru</w:t>
      </w:r>
      <w:r>
        <w:rPr>
          <w:spacing w:val="-43"/>
        </w:rPr>
        <w:t xml:space="preserve"> </w:t>
      </w:r>
      <w:r>
        <w:t>v</w:t>
      </w:r>
      <w:r>
        <w:rPr>
          <w:spacing w:val="-42"/>
        </w:rPr>
        <w:t xml:space="preserve"> </w:t>
      </w:r>
      <w:r>
        <w:t>Příloze</w:t>
      </w:r>
      <w:r>
        <w:rPr>
          <w:spacing w:val="-42"/>
        </w:rPr>
        <w:t xml:space="preserve"> </w:t>
      </w:r>
      <w:r>
        <w:t>č.</w:t>
      </w:r>
      <w:r>
        <w:rPr>
          <w:spacing w:val="-43"/>
        </w:rPr>
        <w:t xml:space="preserve"> </w:t>
      </w:r>
      <w:r>
        <w:t>5,</w:t>
      </w:r>
      <w:r>
        <w:rPr>
          <w:spacing w:val="-42"/>
        </w:rPr>
        <w:t xml:space="preserve"> </w:t>
      </w:r>
      <w:r>
        <w:t>která</w:t>
      </w:r>
      <w:r>
        <w:rPr>
          <w:spacing w:val="-43"/>
        </w:rPr>
        <w:t xml:space="preserve"> </w:t>
      </w:r>
      <w:r>
        <w:t>tvoří</w:t>
      </w:r>
      <w:r>
        <w:rPr>
          <w:spacing w:val="-43"/>
        </w:rPr>
        <w:t xml:space="preserve"> </w:t>
      </w:r>
      <w:r>
        <w:t>nedílnou</w:t>
      </w:r>
      <w:r>
        <w:rPr>
          <w:spacing w:val="-42"/>
        </w:rPr>
        <w:t xml:space="preserve"> </w:t>
      </w:r>
      <w:r>
        <w:t>součást</w:t>
      </w:r>
      <w:r>
        <w:rPr>
          <w:spacing w:val="-42"/>
        </w:rPr>
        <w:t xml:space="preserve"> </w:t>
      </w:r>
      <w:r>
        <w:t>této</w:t>
      </w:r>
      <w:r>
        <w:rPr>
          <w:spacing w:val="-43"/>
        </w:rPr>
        <w:t xml:space="preserve"> </w:t>
      </w:r>
      <w:r>
        <w:t>Smlouvy.</w:t>
      </w:r>
    </w:p>
    <w:p w14:paraId="7D183D63" w14:textId="77777777" w:rsidR="00BB6288" w:rsidRDefault="00BB6288">
      <w:pPr>
        <w:pStyle w:val="Zkladntext"/>
        <w:kinsoku w:val="0"/>
        <w:overflowPunct w:val="0"/>
        <w:spacing w:before="121" w:line="254" w:lineRule="auto"/>
        <w:ind w:left="858" w:right="152"/>
        <w:jc w:val="both"/>
      </w:pPr>
      <w:r>
        <w:rPr>
          <w:w w:val="95"/>
        </w:rPr>
        <w:t>V</w:t>
      </w:r>
      <w:r>
        <w:rPr>
          <w:spacing w:val="-27"/>
          <w:w w:val="95"/>
        </w:rPr>
        <w:t xml:space="preserve"> </w:t>
      </w:r>
      <w:r>
        <w:rPr>
          <w:w w:val="95"/>
        </w:rPr>
        <w:t>případě</w:t>
      </w:r>
      <w:r>
        <w:rPr>
          <w:spacing w:val="-12"/>
          <w:w w:val="95"/>
        </w:rPr>
        <w:t xml:space="preserve"> </w:t>
      </w:r>
      <w:r>
        <w:rPr>
          <w:w w:val="95"/>
        </w:rPr>
        <w:t>nesplnění</w:t>
      </w:r>
      <w:r>
        <w:rPr>
          <w:spacing w:val="-12"/>
          <w:w w:val="95"/>
        </w:rPr>
        <w:t xml:space="preserve"> </w:t>
      </w:r>
      <w:r>
        <w:rPr>
          <w:w w:val="95"/>
        </w:rPr>
        <w:t>povinnosti</w:t>
      </w:r>
      <w:r>
        <w:rPr>
          <w:spacing w:val="-15"/>
          <w:w w:val="95"/>
        </w:rPr>
        <w:t xml:space="preserve"> </w:t>
      </w:r>
      <w:r>
        <w:rPr>
          <w:w w:val="95"/>
        </w:rPr>
        <w:t>Poskytovatele</w:t>
      </w:r>
      <w:r>
        <w:rPr>
          <w:spacing w:val="-12"/>
          <w:w w:val="95"/>
        </w:rPr>
        <w:t xml:space="preserve"> </w:t>
      </w:r>
      <w:r>
        <w:rPr>
          <w:w w:val="95"/>
        </w:rPr>
        <w:t>dle</w:t>
      </w:r>
      <w:r>
        <w:rPr>
          <w:spacing w:val="-14"/>
          <w:w w:val="95"/>
        </w:rPr>
        <w:t xml:space="preserve"> </w:t>
      </w:r>
      <w:r>
        <w:rPr>
          <w:w w:val="95"/>
        </w:rPr>
        <w:t>tohoto</w:t>
      </w:r>
      <w:r>
        <w:rPr>
          <w:spacing w:val="-14"/>
          <w:w w:val="95"/>
        </w:rPr>
        <w:t xml:space="preserve"> </w:t>
      </w:r>
      <w:r>
        <w:rPr>
          <w:w w:val="95"/>
        </w:rPr>
        <w:t>odstavce</w:t>
      </w:r>
      <w:r>
        <w:rPr>
          <w:spacing w:val="-13"/>
          <w:w w:val="95"/>
        </w:rPr>
        <w:t xml:space="preserve"> </w:t>
      </w:r>
      <w:r>
        <w:rPr>
          <w:w w:val="95"/>
        </w:rPr>
        <w:t>Smlouvy,</w:t>
      </w:r>
      <w:r>
        <w:rPr>
          <w:spacing w:val="-14"/>
          <w:w w:val="95"/>
        </w:rPr>
        <w:t xml:space="preserve"> </w:t>
      </w:r>
      <w:r>
        <w:rPr>
          <w:w w:val="95"/>
        </w:rPr>
        <w:t>je</w:t>
      </w:r>
      <w:r>
        <w:rPr>
          <w:spacing w:val="-15"/>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3"/>
        </w:rPr>
        <w:t xml:space="preserve"> </w:t>
      </w:r>
      <w:r>
        <w:t>čl.</w:t>
      </w:r>
      <w:r>
        <w:rPr>
          <w:spacing w:val="-25"/>
        </w:rPr>
        <w:t xml:space="preserve"> </w:t>
      </w:r>
      <w:r>
        <w:t>11.3.</w:t>
      </w:r>
      <w:r>
        <w:rPr>
          <w:spacing w:val="-23"/>
        </w:rPr>
        <w:t xml:space="preserve"> </w:t>
      </w:r>
      <w:r>
        <w:t>Smlouvy,</w:t>
      </w:r>
      <w:r>
        <w:rPr>
          <w:spacing w:val="-23"/>
        </w:rPr>
        <w:t xml:space="preserve"> </w:t>
      </w:r>
      <w:r>
        <w:t>a</w:t>
      </w:r>
      <w:r>
        <w:rPr>
          <w:spacing w:val="-25"/>
        </w:rPr>
        <w:t xml:space="preserve"> </w:t>
      </w:r>
      <w:r>
        <w:t>to</w:t>
      </w:r>
      <w:r>
        <w:rPr>
          <w:spacing w:val="-23"/>
        </w:rPr>
        <w:t xml:space="preserve"> </w:t>
      </w:r>
      <w:r>
        <w:t>za</w:t>
      </w:r>
      <w:r>
        <w:rPr>
          <w:spacing w:val="-23"/>
        </w:rPr>
        <w:t xml:space="preserve"> </w:t>
      </w:r>
      <w:r>
        <w:t>každé</w:t>
      </w:r>
      <w:r>
        <w:rPr>
          <w:spacing w:val="-23"/>
        </w:rPr>
        <w:t xml:space="preserve"> </w:t>
      </w:r>
      <w:r>
        <w:t>jednotlivé</w:t>
      </w:r>
      <w:r>
        <w:rPr>
          <w:spacing w:val="-23"/>
        </w:rPr>
        <w:t xml:space="preserve"> </w:t>
      </w:r>
      <w:r>
        <w:t>porušení</w:t>
      </w:r>
      <w:r>
        <w:rPr>
          <w:spacing w:val="-24"/>
        </w:rPr>
        <w:t xml:space="preserve"> </w:t>
      </w:r>
      <w:r>
        <w:t>uvedené</w:t>
      </w:r>
      <w:r>
        <w:rPr>
          <w:spacing w:val="-24"/>
        </w:rPr>
        <w:t xml:space="preserve"> </w:t>
      </w:r>
      <w:r>
        <w:t>povinnosti.</w:t>
      </w:r>
    </w:p>
    <w:p w14:paraId="25F80A42"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Vady</w:t>
      </w:r>
      <w:r>
        <w:rPr>
          <w:spacing w:val="-15"/>
          <w:sz w:val="22"/>
          <w:szCs w:val="22"/>
          <w:u w:val="single" w:color="000000"/>
        </w:rPr>
        <w:t xml:space="preserve"> </w:t>
      </w:r>
      <w:r>
        <w:rPr>
          <w:sz w:val="22"/>
          <w:szCs w:val="22"/>
          <w:u w:val="single" w:color="000000"/>
        </w:rPr>
        <w:t>fakturace</w:t>
      </w:r>
      <w:r>
        <w:rPr>
          <w:spacing w:val="-15"/>
          <w:sz w:val="22"/>
          <w:szCs w:val="22"/>
          <w:u w:val="single" w:color="000000"/>
        </w:rPr>
        <w:t xml:space="preserve"> </w:t>
      </w:r>
      <w:r>
        <w:rPr>
          <w:sz w:val="22"/>
          <w:szCs w:val="22"/>
          <w:u w:val="single" w:color="000000"/>
        </w:rPr>
        <w:t>a</w:t>
      </w:r>
      <w:r>
        <w:rPr>
          <w:spacing w:val="-17"/>
          <w:sz w:val="22"/>
          <w:szCs w:val="22"/>
          <w:u w:val="single" w:color="000000"/>
        </w:rPr>
        <w:t xml:space="preserve"> </w:t>
      </w:r>
      <w:r>
        <w:rPr>
          <w:sz w:val="22"/>
          <w:szCs w:val="22"/>
          <w:u w:val="single" w:color="000000"/>
        </w:rPr>
        <w:t>jejich</w:t>
      </w:r>
      <w:r>
        <w:rPr>
          <w:spacing w:val="-18"/>
          <w:sz w:val="22"/>
          <w:szCs w:val="22"/>
          <w:u w:val="single" w:color="000000"/>
        </w:rPr>
        <w:t xml:space="preserve"> </w:t>
      </w:r>
      <w:r>
        <w:rPr>
          <w:sz w:val="22"/>
          <w:szCs w:val="22"/>
          <w:u w:val="single" w:color="000000"/>
        </w:rPr>
        <w:t>vliv</w:t>
      </w:r>
      <w:r>
        <w:rPr>
          <w:spacing w:val="-16"/>
          <w:sz w:val="22"/>
          <w:szCs w:val="22"/>
          <w:u w:val="single" w:color="000000"/>
        </w:rPr>
        <w:t xml:space="preserve"> </w:t>
      </w:r>
      <w:r>
        <w:rPr>
          <w:sz w:val="22"/>
          <w:szCs w:val="22"/>
          <w:u w:val="single" w:color="000000"/>
        </w:rPr>
        <w:t>na</w:t>
      </w:r>
      <w:r>
        <w:rPr>
          <w:spacing w:val="-16"/>
          <w:sz w:val="22"/>
          <w:szCs w:val="22"/>
          <w:u w:val="single" w:color="000000"/>
        </w:rPr>
        <w:t xml:space="preserve"> </w:t>
      </w:r>
      <w:r>
        <w:rPr>
          <w:sz w:val="22"/>
          <w:szCs w:val="22"/>
          <w:u w:val="single" w:color="000000"/>
        </w:rPr>
        <w:t>splatnost</w:t>
      </w:r>
      <w:r>
        <w:rPr>
          <w:spacing w:val="-17"/>
          <w:sz w:val="22"/>
          <w:szCs w:val="22"/>
          <w:u w:val="single" w:color="000000"/>
        </w:rPr>
        <w:t xml:space="preserve"> </w:t>
      </w:r>
      <w:r>
        <w:rPr>
          <w:sz w:val="22"/>
          <w:szCs w:val="22"/>
          <w:u w:val="single" w:color="000000"/>
        </w:rPr>
        <w:t>ceny</w:t>
      </w:r>
    </w:p>
    <w:p w14:paraId="37AE533A" w14:textId="77777777" w:rsidR="00BB6288" w:rsidRDefault="00BB6288">
      <w:pPr>
        <w:pStyle w:val="Zkladntext"/>
        <w:kinsoku w:val="0"/>
        <w:overflowPunct w:val="0"/>
        <w:spacing w:before="133" w:line="254" w:lineRule="auto"/>
        <w:ind w:left="858" w:right="150"/>
        <w:jc w:val="both"/>
      </w:pPr>
      <w:r>
        <w:rPr>
          <w:w w:val="95"/>
        </w:rPr>
        <w:t>Pověřující</w:t>
      </w:r>
      <w:r>
        <w:rPr>
          <w:spacing w:val="-34"/>
          <w:w w:val="95"/>
        </w:rPr>
        <w:t xml:space="preserve"> </w:t>
      </w:r>
      <w:r>
        <w:rPr>
          <w:w w:val="95"/>
        </w:rPr>
        <w:t>zadavatel</w:t>
      </w:r>
      <w:r>
        <w:rPr>
          <w:spacing w:val="-31"/>
          <w:w w:val="95"/>
        </w:rPr>
        <w:t xml:space="preserve"> </w:t>
      </w:r>
      <w:r>
        <w:rPr>
          <w:spacing w:val="-3"/>
          <w:w w:val="95"/>
        </w:rPr>
        <w:t>je</w:t>
      </w:r>
      <w:r>
        <w:rPr>
          <w:spacing w:val="-31"/>
          <w:w w:val="95"/>
        </w:rPr>
        <w:t xml:space="preserve"> </w:t>
      </w:r>
      <w:r>
        <w:rPr>
          <w:w w:val="95"/>
        </w:rPr>
        <w:t>oprávněn</w:t>
      </w:r>
      <w:r>
        <w:rPr>
          <w:spacing w:val="-32"/>
          <w:w w:val="95"/>
        </w:rPr>
        <w:t xml:space="preserve"> </w:t>
      </w:r>
      <w:r>
        <w:rPr>
          <w:w w:val="95"/>
        </w:rPr>
        <w:t>vrátit</w:t>
      </w:r>
      <w:r>
        <w:rPr>
          <w:spacing w:val="-31"/>
          <w:w w:val="95"/>
        </w:rPr>
        <w:t xml:space="preserve"> </w:t>
      </w:r>
      <w:r>
        <w:rPr>
          <w:w w:val="95"/>
        </w:rPr>
        <w:t>Poskytovateli</w:t>
      </w:r>
      <w:r>
        <w:rPr>
          <w:spacing w:val="-33"/>
          <w:w w:val="95"/>
        </w:rPr>
        <w:t xml:space="preserve"> </w:t>
      </w:r>
      <w:r>
        <w:rPr>
          <w:w w:val="95"/>
        </w:rPr>
        <w:t>přede</w:t>
      </w:r>
      <w:r>
        <w:rPr>
          <w:spacing w:val="-31"/>
          <w:w w:val="95"/>
        </w:rPr>
        <w:t xml:space="preserve"> </w:t>
      </w:r>
      <w:r>
        <w:rPr>
          <w:w w:val="95"/>
        </w:rPr>
        <w:t>dnem</w:t>
      </w:r>
      <w:r>
        <w:rPr>
          <w:spacing w:val="-31"/>
          <w:w w:val="95"/>
        </w:rPr>
        <w:t xml:space="preserve"> </w:t>
      </w:r>
      <w:r>
        <w:rPr>
          <w:w w:val="95"/>
        </w:rPr>
        <w:t>splatnosti</w:t>
      </w:r>
      <w:r>
        <w:rPr>
          <w:spacing w:val="-33"/>
          <w:w w:val="95"/>
        </w:rPr>
        <w:t xml:space="preserve"> </w:t>
      </w:r>
      <w:r>
        <w:rPr>
          <w:w w:val="95"/>
        </w:rPr>
        <w:t>příslušnou</w:t>
      </w:r>
      <w:r>
        <w:rPr>
          <w:spacing w:val="-32"/>
          <w:w w:val="95"/>
        </w:rPr>
        <w:t xml:space="preserve"> </w:t>
      </w:r>
      <w:r>
        <w:rPr>
          <w:w w:val="95"/>
        </w:rPr>
        <w:t>fakturu (daňový</w:t>
      </w:r>
      <w:r>
        <w:rPr>
          <w:spacing w:val="-11"/>
          <w:w w:val="95"/>
        </w:rPr>
        <w:t xml:space="preserve"> </w:t>
      </w:r>
      <w:r>
        <w:rPr>
          <w:w w:val="95"/>
        </w:rPr>
        <w:t>doklad)</w:t>
      </w:r>
      <w:r>
        <w:rPr>
          <w:spacing w:val="-11"/>
          <w:w w:val="95"/>
        </w:rPr>
        <w:t xml:space="preserve"> </w:t>
      </w:r>
      <w:r>
        <w:rPr>
          <w:w w:val="95"/>
        </w:rPr>
        <w:t>bez</w:t>
      </w:r>
      <w:r>
        <w:rPr>
          <w:spacing w:val="-11"/>
          <w:w w:val="95"/>
        </w:rPr>
        <w:t xml:space="preserve"> </w:t>
      </w:r>
      <w:r>
        <w:rPr>
          <w:w w:val="95"/>
        </w:rPr>
        <w:t>zaplacení,</w:t>
      </w:r>
      <w:r>
        <w:rPr>
          <w:spacing w:val="-11"/>
          <w:w w:val="95"/>
        </w:rPr>
        <w:t xml:space="preserve"> </w:t>
      </w:r>
      <w:r>
        <w:rPr>
          <w:w w:val="95"/>
        </w:rPr>
        <w:t>pokud</w:t>
      </w:r>
      <w:r>
        <w:rPr>
          <w:spacing w:val="-11"/>
          <w:w w:val="95"/>
        </w:rPr>
        <w:t xml:space="preserve"> </w:t>
      </w:r>
      <w:r>
        <w:rPr>
          <w:w w:val="95"/>
        </w:rPr>
        <w:t>taková</w:t>
      </w:r>
      <w:r>
        <w:rPr>
          <w:spacing w:val="-12"/>
          <w:w w:val="95"/>
        </w:rPr>
        <w:t xml:space="preserve"> </w:t>
      </w:r>
      <w:r>
        <w:rPr>
          <w:w w:val="95"/>
        </w:rPr>
        <w:t>faktura</w:t>
      </w:r>
      <w:r>
        <w:rPr>
          <w:spacing w:val="-13"/>
          <w:w w:val="95"/>
        </w:rPr>
        <w:t xml:space="preserve"> </w:t>
      </w:r>
      <w:r>
        <w:rPr>
          <w:w w:val="95"/>
        </w:rPr>
        <w:t>nemá</w:t>
      </w:r>
      <w:r>
        <w:rPr>
          <w:spacing w:val="-13"/>
          <w:w w:val="95"/>
        </w:rPr>
        <w:t xml:space="preserve"> </w:t>
      </w:r>
      <w:r>
        <w:rPr>
          <w:w w:val="95"/>
        </w:rPr>
        <w:t>náležitosti</w:t>
      </w:r>
      <w:r>
        <w:rPr>
          <w:spacing w:val="-13"/>
          <w:w w:val="95"/>
        </w:rPr>
        <w:t xml:space="preserve"> </w:t>
      </w:r>
      <w:r>
        <w:rPr>
          <w:w w:val="95"/>
        </w:rPr>
        <w:t>uvedené</w:t>
      </w:r>
      <w:r>
        <w:rPr>
          <w:spacing w:val="-12"/>
          <w:w w:val="95"/>
        </w:rPr>
        <w:t xml:space="preserve"> </w:t>
      </w:r>
      <w:r>
        <w:rPr>
          <w:w w:val="95"/>
        </w:rPr>
        <w:t>ve</w:t>
      </w:r>
      <w:r>
        <w:rPr>
          <w:spacing w:val="-13"/>
          <w:w w:val="95"/>
        </w:rPr>
        <w:t xml:space="preserve"> </w:t>
      </w:r>
      <w:r>
        <w:rPr>
          <w:w w:val="95"/>
        </w:rPr>
        <w:t>Smlouvě nebo</w:t>
      </w:r>
      <w:r>
        <w:rPr>
          <w:spacing w:val="-14"/>
          <w:w w:val="95"/>
        </w:rPr>
        <w:t xml:space="preserve"> </w:t>
      </w:r>
      <w:r>
        <w:rPr>
          <w:w w:val="95"/>
        </w:rPr>
        <w:t>má</w:t>
      </w:r>
      <w:r>
        <w:rPr>
          <w:spacing w:val="-13"/>
          <w:w w:val="95"/>
        </w:rPr>
        <w:t xml:space="preserve"> </w:t>
      </w:r>
      <w:r>
        <w:rPr>
          <w:w w:val="95"/>
        </w:rPr>
        <w:t>jiné</w:t>
      </w:r>
      <w:r>
        <w:rPr>
          <w:spacing w:val="-13"/>
          <w:w w:val="95"/>
        </w:rPr>
        <w:t xml:space="preserve"> </w:t>
      </w:r>
      <w:r>
        <w:rPr>
          <w:w w:val="95"/>
        </w:rPr>
        <w:t>závady</w:t>
      </w:r>
      <w:r>
        <w:rPr>
          <w:spacing w:val="-13"/>
          <w:w w:val="95"/>
        </w:rPr>
        <w:t xml:space="preserve"> </w:t>
      </w:r>
      <w:r>
        <w:rPr>
          <w:w w:val="95"/>
        </w:rPr>
        <w:t>v</w:t>
      </w:r>
      <w:r>
        <w:rPr>
          <w:spacing w:val="-26"/>
          <w:w w:val="95"/>
        </w:rPr>
        <w:t xml:space="preserve"> </w:t>
      </w:r>
      <w:r>
        <w:rPr>
          <w:w w:val="95"/>
        </w:rPr>
        <w:t>obsahu</w:t>
      </w:r>
      <w:r>
        <w:rPr>
          <w:spacing w:val="-13"/>
          <w:w w:val="95"/>
        </w:rPr>
        <w:t xml:space="preserve"> </w:t>
      </w:r>
      <w:r>
        <w:rPr>
          <w:w w:val="95"/>
        </w:rPr>
        <w:t>nebo</w:t>
      </w:r>
      <w:r>
        <w:rPr>
          <w:spacing w:val="-13"/>
          <w:w w:val="95"/>
        </w:rPr>
        <w:t xml:space="preserve"> </w:t>
      </w:r>
      <w:r>
        <w:rPr>
          <w:w w:val="95"/>
        </w:rPr>
        <w:t>formě</w:t>
      </w:r>
      <w:r>
        <w:rPr>
          <w:spacing w:val="-16"/>
          <w:w w:val="95"/>
        </w:rPr>
        <w:t xml:space="preserve"> </w:t>
      </w:r>
      <w:r>
        <w:rPr>
          <w:w w:val="95"/>
        </w:rPr>
        <w:t>stanovené</w:t>
      </w:r>
      <w:r>
        <w:rPr>
          <w:spacing w:val="-13"/>
          <w:w w:val="95"/>
        </w:rPr>
        <w:t xml:space="preserve"> </w:t>
      </w:r>
      <w:r>
        <w:rPr>
          <w:w w:val="95"/>
        </w:rPr>
        <w:t>obecně</w:t>
      </w:r>
      <w:r>
        <w:rPr>
          <w:spacing w:val="-12"/>
          <w:w w:val="95"/>
        </w:rPr>
        <w:t xml:space="preserve"> </w:t>
      </w:r>
      <w:r>
        <w:rPr>
          <w:w w:val="95"/>
        </w:rPr>
        <w:t>závaznými</w:t>
      </w:r>
      <w:r>
        <w:rPr>
          <w:spacing w:val="-14"/>
          <w:w w:val="95"/>
        </w:rPr>
        <w:t xml:space="preserve"> </w:t>
      </w:r>
      <w:r>
        <w:rPr>
          <w:w w:val="95"/>
        </w:rPr>
        <w:t>právními</w:t>
      </w:r>
      <w:r>
        <w:rPr>
          <w:spacing w:val="-14"/>
          <w:w w:val="95"/>
        </w:rPr>
        <w:t xml:space="preserve"> </w:t>
      </w:r>
      <w:r>
        <w:rPr>
          <w:w w:val="95"/>
        </w:rPr>
        <w:t>předpisy, a</w:t>
      </w:r>
      <w:r>
        <w:rPr>
          <w:spacing w:val="-20"/>
          <w:w w:val="95"/>
        </w:rPr>
        <w:t xml:space="preserve"> </w:t>
      </w:r>
      <w:r>
        <w:rPr>
          <w:w w:val="95"/>
        </w:rPr>
        <w:t>to</w:t>
      </w:r>
      <w:r>
        <w:rPr>
          <w:spacing w:val="-20"/>
          <w:w w:val="95"/>
        </w:rPr>
        <w:t xml:space="preserve"> </w:t>
      </w:r>
      <w:r>
        <w:rPr>
          <w:w w:val="95"/>
        </w:rPr>
        <w:t>s</w:t>
      </w:r>
      <w:r>
        <w:rPr>
          <w:spacing w:val="-19"/>
          <w:w w:val="95"/>
        </w:rPr>
        <w:t xml:space="preserve"> </w:t>
      </w:r>
      <w:r>
        <w:rPr>
          <w:w w:val="95"/>
        </w:rPr>
        <w:t>uvedením</w:t>
      </w:r>
      <w:r>
        <w:rPr>
          <w:spacing w:val="-19"/>
          <w:w w:val="95"/>
        </w:rPr>
        <w:t xml:space="preserve"> </w:t>
      </w:r>
      <w:r>
        <w:rPr>
          <w:w w:val="95"/>
        </w:rPr>
        <w:t>důvodu</w:t>
      </w:r>
      <w:r>
        <w:rPr>
          <w:spacing w:val="-20"/>
          <w:w w:val="95"/>
        </w:rPr>
        <w:t xml:space="preserve"> </w:t>
      </w:r>
      <w:r>
        <w:rPr>
          <w:w w:val="95"/>
        </w:rPr>
        <w:t>vrácení.</w:t>
      </w:r>
      <w:r>
        <w:rPr>
          <w:spacing w:val="-20"/>
          <w:w w:val="95"/>
        </w:rPr>
        <w:t xml:space="preserve"> </w:t>
      </w:r>
      <w:r>
        <w:rPr>
          <w:w w:val="95"/>
        </w:rPr>
        <w:t>Poskytovatel</w:t>
      </w:r>
      <w:r>
        <w:rPr>
          <w:spacing w:val="-20"/>
          <w:w w:val="95"/>
        </w:rPr>
        <w:t xml:space="preserve"> </w:t>
      </w:r>
      <w:r>
        <w:rPr>
          <w:w w:val="95"/>
        </w:rPr>
        <w:t>je</w:t>
      </w:r>
      <w:r>
        <w:rPr>
          <w:spacing w:val="-19"/>
          <w:w w:val="95"/>
        </w:rPr>
        <w:t xml:space="preserve"> </w:t>
      </w:r>
      <w:r>
        <w:rPr>
          <w:w w:val="95"/>
        </w:rPr>
        <w:t>povinen</w:t>
      </w:r>
      <w:r>
        <w:rPr>
          <w:spacing w:val="-20"/>
          <w:w w:val="95"/>
        </w:rPr>
        <w:t xml:space="preserve"> </w:t>
      </w:r>
      <w:r>
        <w:rPr>
          <w:w w:val="95"/>
        </w:rPr>
        <w:t>po</w:t>
      </w:r>
      <w:r>
        <w:rPr>
          <w:spacing w:val="-17"/>
          <w:w w:val="95"/>
        </w:rPr>
        <w:t xml:space="preserve"> </w:t>
      </w:r>
      <w:r>
        <w:rPr>
          <w:w w:val="95"/>
        </w:rPr>
        <w:t>vrácení</w:t>
      </w:r>
      <w:r>
        <w:rPr>
          <w:spacing w:val="-19"/>
          <w:w w:val="95"/>
        </w:rPr>
        <w:t xml:space="preserve"> </w:t>
      </w:r>
      <w:r>
        <w:rPr>
          <w:w w:val="95"/>
        </w:rPr>
        <w:t>faktury</w:t>
      </w:r>
      <w:r>
        <w:rPr>
          <w:spacing w:val="-21"/>
          <w:w w:val="95"/>
        </w:rPr>
        <w:t xml:space="preserve"> </w:t>
      </w:r>
      <w:r>
        <w:rPr>
          <w:w w:val="95"/>
        </w:rPr>
        <w:t>vyhotovit</w:t>
      </w:r>
      <w:r>
        <w:rPr>
          <w:spacing w:val="-20"/>
          <w:w w:val="95"/>
        </w:rPr>
        <w:t xml:space="preserve"> </w:t>
      </w:r>
      <w:r>
        <w:rPr>
          <w:w w:val="95"/>
        </w:rPr>
        <w:t>fakturu novou,</w:t>
      </w:r>
      <w:r>
        <w:rPr>
          <w:spacing w:val="-22"/>
          <w:w w:val="95"/>
        </w:rPr>
        <w:t xml:space="preserve"> </w:t>
      </w:r>
      <w:r>
        <w:rPr>
          <w:w w:val="95"/>
        </w:rPr>
        <w:t>a</w:t>
      </w:r>
      <w:r>
        <w:rPr>
          <w:spacing w:val="-22"/>
          <w:w w:val="95"/>
        </w:rPr>
        <w:t xml:space="preserve"> </w:t>
      </w:r>
      <w:r>
        <w:rPr>
          <w:w w:val="95"/>
        </w:rPr>
        <w:t>to</w:t>
      </w:r>
      <w:r>
        <w:rPr>
          <w:spacing w:val="-21"/>
          <w:w w:val="95"/>
        </w:rPr>
        <w:t xml:space="preserve"> </w:t>
      </w:r>
      <w:r>
        <w:rPr>
          <w:w w:val="95"/>
        </w:rPr>
        <w:t>do</w:t>
      </w:r>
      <w:r>
        <w:rPr>
          <w:spacing w:val="-21"/>
          <w:w w:val="95"/>
        </w:rPr>
        <w:t xml:space="preserve"> </w:t>
      </w:r>
      <w:r>
        <w:rPr>
          <w:w w:val="95"/>
        </w:rPr>
        <w:t>patnácti</w:t>
      </w:r>
      <w:r>
        <w:rPr>
          <w:spacing w:val="-23"/>
          <w:w w:val="95"/>
        </w:rPr>
        <w:t xml:space="preserve"> </w:t>
      </w:r>
      <w:r>
        <w:rPr>
          <w:w w:val="95"/>
        </w:rPr>
        <w:t>(15)</w:t>
      </w:r>
      <w:r>
        <w:rPr>
          <w:spacing w:val="-22"/>
          <w:w w:val="95"/>
        </w:rPr>
        <w:t xml:space="preserve"> </w:t>
      </w:r>
      <w:r>
        <w:rPr>
          <w:w w:val="95"/>
        </w:rPr>
        <w:t>dnů</w:t>
      </w:r>
      <w:r>
        <w:rPr>
          <w:spacing w:val="-23"/>
          <w:w w:val="95"/>
        </w:rPr>
        <w:t xml:space="preserve"> </w:t>
      </w:r>
      <w:r>
        <w:rPr>
          <w:w w:val="95"/>
        </w:rPr>
        <w:t>ode</w:t>
      </w:r>
      <w:r>
        <w:rPr>
          <w:spacing w:val="-21"/>
          <w:w w:val="95"/>
        </w:rPr>
        <w:t xml:space="preserve"> </w:t>
      </w:r>
      <w:r>
        <w:rPr>
          <w:w w:val="95"/>
        </w:rPr>
        <w:t>dne</w:t>
      </w:r>
      <w:r>
        <w:rPr>
          <w:spacing w:val="-22"/>
          <w:w w:val="95"/>
        </w:rPr>
        <w:t xml:space="preserve"> </w:t>
      </w:r>
      <w:r>
        <w:rPr>
          <w:w w:val="95"/>
        </w:rPr>
        <w:t>doručení</w:t>
      </w:r>
      <w:r>
        <w:rPr>
          <w:spacing w:val="-23"/>
          <w:w w:val="95"/>
        </w:rPr>
        <w:t xml:space="preserve"> </w:t>
      </w:r>
      <w:r>
        <w:rPr>
          <w:w w:val="95"/>
        </w:rPr>
        <w:t>vráceného</w:t>
      </w:r>
      <w:r>
        <w:rPr>
          <w:spacing w:val="-22"/>
          <w:w w:val="95"/>
        </w:rPr>
        <w:t xml:space="preserve"> </w:t>
      </w:r>
      <w:r>
        <w:rPr>
          <w:w w:val="95"/>
        </w:rPr>
        <w:t>daňového</w:t>
      </w:r>
      <w:r>
        <w:rPr>
          <w:spacing w:val="-22"/>
          <w:w w:val="95"/>
        </w:rPr>
        <w:t xml:space="preserve"> </w:t>
      </w:r>
      <w:r>
        <w:rPr>
          <w:w w:val="95"/>
        </w:rPr>
        <w:t>dokladu</w:t>
      </w:r>
      <w:r>
        <w:rPr>
          <w:spacing w:val="-24"/>
          <w:w w:val="95"/>
        </w:rPr>
        <w:t xml:space="preserve"> </w:t>
      </w:r>
      <w:r>
        <w:rPr>
          <w:w w:val="95"/>
        </w:rPr>
        <w:t>nebo</w:t>
      </w:r>
      <w:r>
        <w:rPr>
          <w:spacing w:val="-21"/>
          <w:w w:val="95"/>
        </w:rPr>
        <w:t xml:space="preserve"> </w:t>
      </w:r>
      <w:r>
        <w:rPr>
          <w:w w:val="95"/>
        </w:rPr>
        <w:t xml:space="preserve">výhrad </w:t>
      </w:r>
      <w:r>
        <w:t>k</w:t>
      </w:r>
      <w:r>
        <w:rPr>
          <w:spacing w:val="-22"/>
        </w:rPr>
        <w:t xml:space="preserve"> </w:t>
      </w:r>
      <w:r>
        <w:t>němu.</w:t>
      </w:r>
      <w:r>
        <w:rPr>
          <w:spacing w:val="-21"/>
        </w:rPr>
        <w:t xml:space="preserve"> </w:t>
      </w:r>
      <w:r>
        <w:t>Důvodným</w:t>
      </w:r>
      <w:r>
        <w:rPr>
          <w:spacing w:val="-22"/>
        </w:rPr>
        <w:t xml:space="preserve"> </w:t>
      </w:r>
      <w:r>
        <w:t>vrácením</w:t>
      </w:r>
      <w:r>
        <w:rPr>
          <w:spacing w:val="-20"/>
        </w:rPr>
        <w:t xml:space="preserve"> </w:t>
      </w:r>
      <w:r>
        <w:t>přestává</w:t>
      </w:r>
      <w:r>
        <w:rPr>
          <w:spacing w:val="-22"/>
        </w:rPr>
        <w:t xml:space="preserve"> </w:t>
      </w:r>
      <w:r>
        <w:t>běžet</w:t>
      </w:r>
      <w:r>
        <w:rPr>
          <w:spacing w:val="-22"/>
        </w:rPr>
        <w:t xml:space="preserve"> </w:t>
      </w:r>
      <w:r>
        <w:t>původní</w:t>
      </w:r>
      <w:r>
        <w:rPr>
          <w:spacing w:val="-21"/>
        </w:rPr>
        <w:t xml:space="preserve"> </w:t>
      </w:r>
      <w:r>
        <w:t>lhůta</w:t>
      </w:r>
      <w:r>
        <w:rPr>
          <w:spacing w:val="-22"/>
        </w:rPr>
        <w:t xml:space="preserve"> </w:t>
      </w:r>
      <w:r>
        <w:t>splatnosti</w:t>
      </w:r>
      <w:r>
        <w:rPr>
          <w:spacing w:val="-22"/>
        </w:rPr>
        <w:t xml:space="preserve"> </w:t>
      </w:r>
      <w:r>
        <w:t>faktury</w:t>
      </w:r>
      <w:r>
        <w:rPr>
          <w:spacing w:val="-22"/>
        </w:rPr>
        <w:t xml:space="preserve"> </w:t>
      </w:r>
      <w:r>
        <w:t xml:space="preserve">(daňového </w:t>
      </w:r>
      <w:r>
        <w:rPr>
          <w:w w:val="95"/>
        </w:rPr>
        <w:t>dokladu).</w:t>
      </w:r>
      <w:r>
        <w:rPr>
          <w:spacing w:val="-26"/>
          <w:w w:val="95"/>
        </w:rPr>
        <w:t xml:space="preserve"> </w:t>
      </w:r>
      <w:r>
        <w:rPr>
          <w:w w:val="95"/>
        </w:rPr>
        <w:t>Nová</w:t>
      </w:r>
      <w:r>
        <w:rPr>
          <w:spacing w:val="-25"/>
          <w:w w:val="95"/>
        </w:rPr>
        <w:t xml:space="preserve"> </w:t>
      </w:r>
      <w:r>
        <w:rPr>
          <w:w w:val="95"/>
        </w:rPr>
        <w:t>lhůta</w:t>
      </w:r>
      <w:r>
        <w:rPr>
          <w:spacing w:val="-27"/>
          <w:w w:val="95"/>
        </w:rPr>
        <w:t xml:space="preserve"> </w:t>
      </w:r>
      <w:r>
        <w:rPr>
          <w:w w:val="95"/>
        </w:rPr>
        <w:t>splatnosti</w:t>
      </w:r>
      <w:r>
        <w:rPr>
          <w:spacing w:val="-26"/>
          <w:w w:val="95"/>
        </w:rPr>
        <w:t xml:space="preserve"> </w:t>
      </w:r>
      <w:r>
        <w:rPr>
          <w:w w:val="95"/>
        </w:rPr>
        <w:t>běží</w:t>
      </w:r>
      <w:r>
        <w:rPr>
          <w:spacing w:val="-26"/>
          <w:w w:val="95"/>
        </w:rPr>
        <w:t xml:space="preserve"> </w:t>
      </w:r>
      <w:r>
        <w:rPr>
          <w:w w:val="95"/>
        </w:rPr>
        <w:t>ode</w:t>
      </w:r>
      <w:r>
        <w:rPr>
          <w:spacing w:val="-26"/>
          <w:w w:val="95"/>
        </w:rPr>
        <w:t xml:space="preserve"> </w:t>
      </w:r>
      <w:r>
        <w:rPr>
          <w:w w:val="95"/>
        </w:rPr>
        <w:t>dne</w:t>
      </w:r>
      <w:r>
        <w:rPr>
          <w:spacing w:val="-26"/>
          <w:w w:val="95"/>
        </w:rPr>
        <w:t xml:space="preserve"> </w:t>
      </w:r>
      <w:r>
        <w:rPr>
          <w:w w:val="95"/>
        </w:rPr>
        <w:t>doručení</w:t>
      </w:r>
      <w:r>
        <w:rPr>
          <w:spacing w:val="-25"/>
          <w:w w:val="95"/>
        </w:rPr>
        <w:t xml:space="preserve"> </w:t>
      </w:r>
      <w:r>
        <w:rPr>
          <w:w w:val="95"/>
        </w:rPr>
        <w:t>opravené</w:t>
      </w:r>
      <w:r>
        <w:rPr>
          <w:spacing w:val="-25"/>
          <w:w w:val="95"/>
        </w:rPr>
        <w:t xml:space="preserve"> </w:t>
      </w:r>
      <w:r>
        <w:rPr>
          <w:w w:val="95"/>
        </w:rPr>
        <w:t>nebo</w:t>
      </w:r>
      <w:r>
        <w:rPr>
          <w:spacing w:val="-26"/>
          <w:w w:val="95"/>
        </w:rPr>
        <w:t xml:space="preserve"> </w:t>
      </w:r>
      <w:r>
        <w:rPr>
          <w:w w:val="95"/>
        </w:rPr>
        <w:t>nově</w:t>
      </w:r>
      <w:r>
        <w:rPr>
          <w:spacing w:val="-26"/>
          <w:w w:val="95"/>
        </w:rPr>
        <w:t xml:space="preserve"> </w:t>
      </w:r>
      <w:r>
        <w:rPr>
          <w:w w:val="95"/>
        </w:rPr>
        <w:t>vystavené</w:t>
      </w:r>
      <w:r>
        <w:rPr>
          <w:spacing w:val="-26"/>
          <w:w w:val="95"/>
        </w:rPr>
        <w:t xml:space="preserve"> </w:t>
      </w:r>
      <w:r>
        <w:rPr>
          <w:w w:val="95"/>
        </w:rPr>
        <w:t xml:space="preserve">faktury </w:t>
      </w:r>
      <w:r>
        <w:t>(daňového</w:t>
      </w:r>
      <w:r>
        <w:rPr>
          <w:spacing w:val="-14"/>
        </w:rPr>
        <w:t xml:space="preserve"> </w:t>
      </w:r>
      <w:r>
        <w:t>dokladu).</w:t>
      </w:r>
    </w:p>
    <w:p w14:paraId="35BBBC53" w14:textId="77777777" w:rsidR="00BB6288" w:rsidRDefault="00BB6288">
      <w:pPr>
        <w:pStyle w:val="Zkladntext"/>
        <w:kinsoku w:val="0"/>
        <w:overflowPunct w:val="0"/>
        <w:spacing w:before="125" w:line="254" w:lineRule="auto"/>
        <w:ind w:left="858" w:right="152"/>
        <w:jc w:val="both"/>
      </w:pPr>
      <w:r>
        <w:rPr>
          <w:w w:val="95"/>
        </w:rPr>
        <w:t>V</w:t>
      </w:r>
      <w:r>
        <w:rPr>
          <w:spacing w:val="-27"/>
          <w:w w:val="95"/>
        </w:rPr>
        <w:t xml:space="preserve"> </w:t>
      </w:r>
      <w:r>
        <w:rPr>
          <w:w w:val="95"/>
        </w:rPr>
        <w:t>případě</w:t>
      </w:r>
      <w:r>
        <w:rPr>
          <w:spacing w:val="-12"/>
          <w:w w:val="95"/>
        </w:rPr>
        <w:t xml:space="preserve"> </w:t>
      </w:r>
      <w:r>
        <w:rPr>
          <w:w w:val="95"/>
        </w:rPr>
        <w:t>nesplnění</w:t>
      </w:r>
      <w:r>
        <w:rPr>
          <w:spacing w:val="-12"/>
          <w:w w:val="95"/>
        </w:rPr>
        <w:t xml:space="preserve"> </w:t>
      </w:r>
      <w:r>
        <w:rPr>
          <w:w w:val="95"/>
        </w:rPr>
        <w:t>povinnosti</w:t>
      </w:r>
      <w:r>
        <w:rPr>
          <w:spacing w:val="-15"/>
          <w:w w:val="95"/>
        </w:rPr>
        <w:t xml:space="preserve"> </w:t>
      </w:r>
      <w:r>
        <w:rPr>
          <w:w w:val="95"/>
        </w:rPr>
        <w:t>Poskytovatele</w:t>
      </w:r>
      <w:r>
        <w:rPr>
          <w:spacing w:val="-12"/>
          <w:w w:val="95"/>
        </w:rPr>
        <w:t xml:space="preserve"> </w:t>
      </w:r>
      <w:r>
        <w:rPr>
          <w:w w:val="95"/>
        </w:rPr>
        <w:t>dle</w:t>
      </w:r>
      <w:r>
        <w:rPr>
          <w:spacing w:val="-14"/>
          <w:w w:val="95"/>
        </w:rPr>
        <w:t xml:space="preserve"> </w:t>
      </w:r>
      <w:r>
        <w:rPr>
          <w:w w:val="95"/>
        </w:rPr>
        <w:t>tohoto</w:t>
      </w:r>
      <w:r>
        <w:rPr>
          <w:spacing w:val="-14"/>
          <w:w w:val="95"/>
        </w:rPr>
        <w:t xml:space="preserve"> </w:t>
      </w:r>
      <w:r>
        <w:rPr>
          <w:w w:val="95"/>
        </w:rPr>
        <w:t>odstavce</w:t>
      </w:r>
      <w:r>
        <w:rPr>
          <w:spacing w:val="-13"/>
          <w:w w:val="95"/>
        </w:rPr>
        <w:t xml:space="preserve"> </w:t>
      </w:r>
      <w:r>
        <w:rPr>
          <w:w w:val="95"/>
        </w:rPr>
        <w:t>Smlouvy,</w:t>
      </w:r>
      <w:r>
        <w:rPr>
          <w:spacing w:val="-14"/>
          <w:w w:val="95"/>
        </w:rPr>
        <w:t xml:space="preserve"> </w:t>
      </w:r>
      <w:r>
        <w:rPr>
          <w:w w:val="95"/>
        </w:rPr>
        <w:t>je</w:t>
      </w:r>
      <w:r>
        <w:rPr>
          <w:spacing w:val="-15"/>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3"/>
        </w:rPr>
        <w:t xml:space="preserve"> </w:t>
      </w:r>
      <w:r>
        <w:t>čl.</w:t>
      </w:r>
      <w:r>
        <w:rPr>
          <w:spacing w:val="-25"/>
        </w:rPr>
        <w:t xml:space="preserve"> </w:t>
      </w:r>
      <w:r>
        <w:t>11.3.</w:t>
      </w:r>
      <w:r>
        <w:rPr>
          <w:spacing w:val="-23"/>
        </w:rPr>
        <w:t xml:space="preserve"> </w:t>
      </w:r>
      <w:r>
        <w:t>Smlouvy,</w:t>
      </w:r>
      <w:r>
        <w:rPr>
          <w:spacing w:val="-23"/>
        </w:rPr>
        <w:t xml:space="preserve"> </w:t>
      </w:r>
      <w:r>
        <w:t>a</w:t>
      </w:r>
      <w:r>
        <w:rPr>
          <w:spacing w:val="-25"/>
        </w:rPr>
        <w:t xml:space="preserve"> </w:t>
      </w:r>
      <w:r>
        <w:t>to</w:t>
      </w:r>
      <w:r>
        <w:rPr>
          <w:spacing w:val="-23"/>
        </w:rPr>
        <w:t xml:space="preserve"> </w:t>
      </w:r>
      <w:r>
        <w:t>za</w:t>
      </w:r>
      <w:r>
        <w:rPr>
          <w:spacing w:val="-23"/>
        </w:rPr>
        <w:t xml:space="preserve"> </w:t>
      </w:r>
      <w:r>
        <w:t>každé</w:t>
      </w:r>
      <w:r>
        <w:rPr>
          <w:spacing w:val="-23"/>
        </w:rPr>
        <w:t xml:space="preserve"> </w:t>
      </w:r>
      <w:r>
        <w:t>jednotlivé</w:t>
      </w:r>
      <w:r>
        <w:rPr>
          <w:spacing w:val="-23"/>
        </w:rPr>
        <w:t xml:space="preserve"> </w:t>
      </w:r>
      <w:r>
        <w:t>porušení</w:t>
      </w:r>
      <w:r>
        <w:rPr>
          <w:spacing w:val="-24"/>
        </w:rPr>
        <w:t xml:space="preserve"> </w:t>
      </w:r>
      <w:r>
        <w:t>uvedené</w:t>
      </w:r>
      <w:r>
        <w:rPr>
          <w:spacing w:val="-24"/>
        </w:rPr>
        <w:t xml:space="preserve"> </w:t>
      </w:r>
      <w:r>
        <w:t>povinnosti.</w:t>
      </w:r>
    </w:p>
    <w:p w14:paraId="7E349756" w14:textId="77777777" w:rsidR="00BB6288" w:rsidRDefault="00BB6288">
      <w:pPr>
        <w:pStyle w:val="Odstavecseseznamem"/>
        <w:numPr>
          <w:ilvl w:val="1"/>
          <w:numId w:val="31"/>
        </w:numPr>
        <w:tabs>
          <w:tab w:val="left" w:pos="859"/>
        </w:tabs>
        <w:kinsoku w:val="0"/>
        <w:overflowPunct w:val="0"/>
        <w:spacing w:before="120"/>
        <w:ind w:hanging="721"/>
        <w:jc w:val="both"/>
        <w:rPr>
          <w:sz w:val="22"/>
          <w:szCs w:val="22"/>
        </w:rPr>
      </w:pPr>
      <w:r>
        <w:rPr>
          <w:sz w:val="22"/>
          <w:szCs w:val="22"/>
          <w:u w:val="single" w:color="000000"/>
        </w:rPr>
        <w:t>Vypořádání vadné</w:t>
      </w:r>
      <w:r>
        <w:rPr>
          <w:spacing w:val="-29"/>
          <w:sz w:val="22"/>
          <w:szCs w:val="22"/>
          <w:u w:val="single" w:color="000000"/>
        </w:rPr>
        <w:t xml:space="preserve"> </w:t>
      </w:r>
      <w:r>
        <w:rPr>
          <w:sz w:val="22"/>
          <w:szCs w:val="22"/>
          <w:u w:val="single" w:color="000000"/>
        </w:rPr>
        <w:t>fakturace</w:t>
      </w:r>
    </w:p>
    <w:p w14:paraId="429EC09E" w14:textId="77777777" w:rsidR="00BB6288" w:rsidRDefault="00BB6288">
      <w:pPr>
        <w:pStyle w:val="Zkladntext"/>
        <w:kinsoku w:val="0"/>
        <w:overflowPunct w:val="0"/>
        <w:spacing w:before="136" w:line="254" w:lineRule="auto"/>
        <w:ind w:left="858" w:right="151"/>
        <w:jc w:val="both"/>
        <w:rPr>
          <w:w w:val="95"/>
        </w:rPr>
      </w:pPr>
      <w:r>
        <w:rPr>
          <w:w w:val="95"/>
        </w:rPr>
        <w:t>V</w:t>
      </w:r>
      <w:r>
        <w:rPr>
          <w:spacing w:val="-32"/>
          <w:w w:val="95"/>
        </w:rPr>
        <w:t xml:space="preserve"> </w:t>
      </w:r>
      <w:r>
        <w:rPr>
          <w:w w:val="95"/>
        </w:rPr>
        <w:t>případě,</w:t>
      </w:r>
      <w:r>
        <w:rPr>
          <w:spacing w:val="-19"/>
          <w:w w:val="95"/>
        </w:rPr>
        <w:t xml:space="preserve"> </w:t>
      </w:r>
      <w:r>
        <w:rPr>
          <w:w w:val="95"/>
        </w:rPr>
        <w:t>že</w:t>
      </w:r>
      <w:r>
        <w:rPr>
          <w:spacing w:val="-21"/>
          <w:w w:val="95"/>
        </w:rPr>
        <w:t xml:space="preserve"> </w:t>
      </w:r>
      <w:r>
        <w:rPr>
          <w:w w:val="95"/>
        </w:rPr>
        <w:t>Pověřující</w:t>
      </w:r>
      <w:r>
        <w:rPr>
          <w:spacing w:val="-20"/>
          <w:w w:val="95"/>
        </w:rPr>
        <w:t xml:space="preserve"> </w:t>
      </w:r>
      <w:r>
        <w:rPr>
          <w:w w:val="95"/>
        </w:rPr>
        <w:t>zadavatel</w:t>
      </w:r>
      <w:r>
        <w:rPr>
          <w:spacing w:val="-21"/>
          <w:w w:val="95"/>
        </w:rPr>
        <w:t xml:space="preserve"> </w:t>
      </w:r>
      <w:r>
        <w:rPr>
          <w:w w:val="95"/>
        </w:rPr>
        <w:t>uhradí</w:t>
      </w:r>
      <w:r>
        <w:rPr>
          <w:spacing w:val="-20"/>
          <w:w w:val="95"/>
        </w:rPr>
        <w:t xml:space="preserve"> </w:t>
      </w:r>
      <w:r>
        <w:rPr>
          <w:w w:val="95"/>
        </w:rPr>
        <w:t>částku,</w:t>
      </w:r>
      <w:r>
        <w:rPr>
          <w:spacing w:val="-20"/>
          <w:w w:val="95"/>
        </w:rPr>
        <w:t xml:space="preserve"> </w:t>
      </w:r>
      <w:r>
        <w:rPr>
          <w:w w:val="95"/>
        </w:rPr>
        <w:t>která</w:t>
      </w:r>
      <w:r>
        <w:rPr>
          <w:spacing w:val="-20"/>
          <w:w w:val="95"/>
        </w:rPr>
        <w:t xml:space="preserve"> </w:t>
      </w:r>
      <w:r>
        <w:rPr>
          <w:w w:val="95"/>
        </w:rPr>
        <w:t>však</w:t>
      </w:r>
      <w:r>
        <w:rPr>
          <w:spacing w:val="-19"/>
          <w:w w:val="95"/>
        </w:rPr>
        <w:t xml:space="preserve"> </w:t>
      </w:r>
      <w:r>
        <w:rPr>
          <w:w w:val="95"/>
        </w:rPr>
        <w:t>byla</w:t>
      </w:r>
      <w:r>
        <w:rPr>
          <w:spacing w:val="-22"/>
          <w:w w:val="95"/>
        </w:rPr>
        <w:t xml:space="preserve"> </w:t>
      </w:r>
      <w:r>
        <w:rPr>
          <w:w w:val="95"/>
        </w:rPr>
        <w:t>Poskytovatelem</w:t>
      </w:r>
      <w:r>
        <w:rPr>
          <w:spacing w:val="-18"/>
          <w:w w:val="95"/>
        </w:rPr>
        <w:t xml:space="preserve"> </w:t>
      </w:r>
      <w:r>
        <w:rPr>
          <w:w w:val="95"/>
        </w:rPr>
        <w:t>nesprávně vyúčtována,</w:t>
      </w:r>
      <w:r>
        <w:rPr>
          <w:spacing w:val="-10"/>
          <w:w w:val="95"/>
        </w:rPr>
        <w:t xml:space="preserve"> </w:t>
      </w:r>
      <w:r>
        <w:rPr>
          <w:spacing w:val="-3"/>
          <w:w w:val="95"/>
        </w:rPr>
        <w:t>je</w:t>
      </w:r>
      <w:r>
        <w:rPr>
          <w:spacing w:val="-12"/>
          <w:w w:val="95"/>
        </w:rPr>
        <w:t xml:space="preserve"> </w:t>
      </w:r>
      <w:r>
        <w:rPr>
          <w:w w:val="95"/>
        </w:rPr>
        <w:t>Poskytovatel</w:t>
      </w:r>
      <w:r>
        <w:rPr>
          <w:spacing w:val="-11"/>
          <w:w w:val="95"/>
        </w:rPr>
        <w:t xml:space="preserve"> </w:t>
      </w:r>
      <w:r>
        <w:rPr>
          <w:w w:val="95"/>
        </w:rPr>
        <w:t>povinen</w:t>
      </w:r>
      <w:r>
        <w:rPr>
          <w:spacing w:val="-10"/>
          <w:w w:val="95"/>
        </w:rPr>
        <w:t xml:space="preserve"> </w:t>
      </w:r>
      <w:r>
        <w:rPr>
          <w:w w:val="95"/>
        </w:rPr>
        <w:t>provést</w:t>
      </w:r>
      <w:r>
        <w:rPr>
          <w:spacing w:val="-12"/>
          <w:w w:val="95"/>
        </w:rPr>
        <w:t xml:space="preserve"> </w:t>
      </w:r>
      <w:r>
        <w:rPr>
          <w:w w:val="95"/>
        </w:rPr>
        <w:t>vypořádání</w:t>
      </w:r>
      <w:r>
        <w:rPr>
          <w:spacing w:val="-10"/>
          <w:w w:val="95"/>
        </w:rPr>
        <w:t xml:space="preserve"> </w:t>
      </w:r>
      <w:r>
        <w:rPr>
          <w:w w:val="95"/>
        </w:rPr>
        <w:t>vadné</w:t>
      </w:r>
      <w:r>
        <w:rPr>
          <w:spacing w:val="-10"/>
          <w:w w:val="95"/>
        </w:rPr>
        <w:t xml:space="preserve"> </w:t>
      </w:r>
      <w:r>
        <w:rPr>
          <w:w w:val="95"/>
        </w:rPr>
        <w:t>fakturace</w:t>
      </w:r>
      <w:r>
        <w:rPr>
          <w:spacing w:val="-10"/>
          <w:w w:val="95"/>
        </w:rPr>
        <w:t xml:space="preserve"> </w:t>
      </w:r>
      <w:r>
        <w:rPr>
          <w:w w:val="95"/>
        </w:rPr>
        <w:t>formou</w:t>
      </w:r>
      <w:r>
        <w:rPr>
          <w:spacing w:val="-11"/>
          <w:w w:val="95"/>
        </w:rPr>
        <w:t xml:space="preserve"> </w:t>
      </w:r>
      <w:r>
        <w:rPr>
          <w:w w:val="95"/>
        </w:rPr>
        <w:t>daňového dokladu,</w:t>
      </w:r>
      <w:r>
        <w:rPr>
          <w:spacing w:val="-29"/>
          <w:w w:val="95"/>
        </w:rPr>
        <w:t xml:space="preserve"> </w:t>
      </w:r>
      <w:r>
        <w:rPr>
          <w:w w:val="95"/>
        </w:rPr>
        <w:t>obsahujícího</w:t>
      </w:r>
      <w:r>
        <w:rPr>
          <w:spacing w:val="-30"/>
          <w:w w:val="95"/>
        </w:rPr>
        <w:t xml:space="preserve"> </w:t>
      </w:r>
      <w:r>
        <w:rPr>
          <w:w w:val="95"/>
        </w:rPr>
        <w:t>mj.</w:t>
      </w:r>
      <w:r>
        <w:rPr>
          <w:spacing w:val="-29"/>
          <w:w w:val="95"/>
        </w:rPr>
        <w:t xml:space="preserve"> </w:t>
      </w:r>
      <w:r>
        <w:rPr>
          <w:w w:val="95"/>
        </w:rPr>
        <w:t>i</w:t>
      </w:r>
      <w:r>
        <w:rPr>
          <w:spacing w:val="-29"/>
          <w:w w:val="95"/>
        </w:rPr>
        <w:t xml:space="preserve"> </w:t>
      </w:r>
      <w:r>
        <w:rPr>
          <w:w w:val="95"/>
        </w:rPr>
        <w:t>vymezení</w:t>
      </w:r>
      <w:r>
        <w:rPr>
          <w:spacing w:val="-30"/>
          <w:w w:val="95"/>
        </w:rPr>
        <w:t xml:space="preserve"> </w:t>
      </w:r>
      <w:r>
        <w:rPr>
          <w:w w:val="95"/>
        </w:rPr>
        <w:t>jednotlivých</w:t>
      </w:r>
      <w:r>
        <w:rPr>
          <w:spacing w:val="-29"/>
          <w:w w:val="95"/>
        </w:rPr>
        <w:t xml:space="preserve"> </w:t>
      </w:r>
      <w:r>
        <w:rPr>
          <w:w w:val="95"/>
        </w:rPr>
        <w:t>Služeb</w:t>
      </w:r>
      <w:r>
        <w:rPr>
          <w:spacing w:val="-28"/>
          <w:w w:val="95"/>
        </w:rPr>
        <w:t xml:space="preserve"> </w:t>
      </w:r>
      <w:r>
        <w:rPr>
          <w:w w:val="95"/>
        </w:rPr>
        <w:t>(vždy</w:t>
      </w:r>
      <w:r>
        <w:rPr>
          <w:spacing w:val="-29"/>
          <w:w w:val="95"/>
        </w:rPr>
        <w:t xml:space="preserve"> </w:t>
      </w:r>
      <w:r>
        <w:rPr>
          <w:w w:val="95"/>
        </w:rPr>
        <w:t>prostřednictvím</w:t>
      </w:r>
      <w:r>
        <w:rPr>
          <w:spacing w:val="-31"/>
          <w:w w:val="95"/>
        </w:rPr>
        <w:t xml:space="preserve"> </w:t>
      </w:r>
      <w:r>
        <w:rPr>
          <w:w w:val="95"/>
        </w:rPr>
        <w:t>KIVS</w:t>
      </w:r>
      <w:r>
        <w:rPr>
          <w:spacing w:val="-29"/>
          <w:w w:val="95"/>
        </w:rPr>
        <w:t xml:space="preserve"> </w:t>
      </w:r>
      <w:r>
        <w:rPr>
          <w:w w:val="95"/>
        </w:rPr>
        <w:t>ID,</w:t>
      </w:r>
      <w:r>
        <w:rPr>
          <w:spacing w:val="-30"/>
          <w:w w:val="95"/>
        </w:rPr>
        <w:t xml:space="preserve"> </w:t>
      </w:r>
      <w:r>
        <w:rPr>
          <w:w w:val="95"/>
        </w:rPr>
        <w:t>čísla jednacího</w:t>
      </w:r>
      <w:r>
        <w:rPr>
          <w:spacing w:val="-26"/>
          <w:w w:val="95"/>
        </w:rPr>
        <w:t xml:space="preserve"> </w:t>
      </w:r>
      <w:r>
        <w:rPr>
          <w:w w:val="95"/>
        </w:rPr>
        <w:t>Smlouvy,</w:t>
      </w:r>
      <w:r>
        <w:rPr>
          <w:spacing w:val="-28"/>
          <w:w w:val="95"/>
        </w:rPr>
        <w:t xml:space="preserve"> </w:t>
      </w:r>
      <w:r>
        <w:rPr>
          <w:w w:val="95"/>
        </w:rPr>
        <w:t>lokalizace</w:t>
      </w:r>
      <w:r>
        <w:rPr>
          <w:spacing w:val="-26"/>
          <w:w w:val="95"/>
        </w:rPr>
        <w:t xml:space="preserve"> </w:t>
      </w:r>
      <w:r>
        <w:rPr>
          <w:w w:val="95"/>
        </w:rPr>
        <w:t>a</w:t>
      </w:r>
      <w:r>
        <w:rPr>
          <w:spacing w:val="-28"/>
          <w:w w:val="95"/>
        </w:rPr>
        <w:t xml:space="preserve"> </w:t>
      </w:r>
      <w:r>
        <w:rPr>
          <w:w w:val="95"/>
        </w:rPr>
        <w:t>kapacity,</w:t>
      </w:r>
      <w:r>
        <w:rPr>
          <w:spacing w:val="-26"/>
          <w:w w:val="95"/>
        </w:rPr>
        <w:t xml:space="preserve"> </w:t>
      </w:r>
      <w:r>
        <w:rPr>
          <w:w w:val="95"/>
        </w:rPr>
        <w:t>příp.</w:t>
      </w:r>
      <w:r>
        <w:rPr>
          <w:spacing w:val="-27"/>
          <w:w w:val="95"/>
        </w:rPr>
        <w:t xml:space="preserve"> </w:t>
      </w:r>
      <w:r>
        <w:rPr>
          <w:w w:val="95"/>
        </w:rPr>
        <w:t>hovorného</w:t>
      </w:r>
      <w:r>
        <w:rPr>
          <w:spacing w:val="-25"/>
          <w:w w:val="95"/>
        </w:rPr>
        <w:t xml:space="preserve"> </w:t>
      </w:r>
      <w:r>
        <w:rPr>
          <w:w w:val="95"/>
        </w:rPr>
        <w:t>Služby</w:t>
      </w:r>
      <w:r>
        <w:rPr>
          <w:spacing w:val="-26"/>
          <w:w w:val="95"/>
        </w:rPr>
        <w:t xml:space="preserve"> </w:t>
      </w:r>
      <w:r>
        <w:rPr>
          <w:w w:val="95"/>
        </w:rPr>
        <w:t>dle</w:t>
      </w:r>
      <w:r>
        <w:rPr>
          <w:spacing w:val="-27"/>
          <w:w w:val="95"/>
        </w:rPr>
        <w:t xml:space="preserve"> </w:t>
      </w:r>
      <w:r>
        <w:rPr>
          <w:w w:val="95"/>
        </w:rPr>
        <w:t>Poptávkového</w:t>
      </w:r>
      <w:r>
        <w:rPr>
          <w:spacing w:val="-26"/>
          <w:w w:val="95"/>
        </w:rPr>
        <w:t xml:space="preserve"> </w:t>
      </w:r>
      <w:r>
        <w:rPr>
          <w:w w:val="95"/>
        </w:rPr>
        <w:t>listu),</w:t>
      </w:r>
      <w:r>
        <w:rPr>
          <w:spacing w:val="-25"/>
          <w:w w:val="95"/>
        </w:rPr>
        <w:t xml:space="preserve"> </w:t>
      </w:r>
      <w:r>
        <w:rPr>
          <w:w w:val="95"/>
        </w:rPr>
        <w:t>na které</w:t>
      </w:r>
      <w:r>
        <w:rPr>
          <w:spacing w:val="-43"/>
          <w:w w:val="95"/>
        </w:rPr>
        <w:t xml:space="preserve"> </w:t>
      </w:r>
      <w:r>
        <w:rPr>
          <w:w w:val="95"/>
        </w:rPr>
        <w:t>byla</w:t>
      </w:r>
      <w:r>
        <w:rPr>
          <w:spacing w:val="-44"/>
          <w:w w:val="95"/>
        </w:rPr>
        <w:t xml:space="preserve"> </w:t>
      </w:r>
      <w:r>
        <w:rPr>
          <w:w w:val="95"/>
        </w:rPr>
        <w:t>provedena</w:t>
      </w:r>
      <w:r>
        <w:rPr>
          <w:spacing w:val="-44"/>
          <w:w w:val="95"/>
        </w:rPr>
        <w:t xml:space="preserve"> </w:t>
      </w:r>
      <w:r>
        <w:rPr>
          <w:w w:val="95"/>
        </w:rPr>
        <w:t>vadná</w:t>
      </w:r>
      <w:r>
        <w:rPr>
          <w:spacing w:val="-43"/>
          <w:w w:val="95"/>
        </w:rPr>
        <w:t xml:space="preserve"> </w:t>
      </w:r>
      <w:r>
        <w:rPr>
          <w:w w:val="95"/>
        </w:rPr>
        <w:t>fakturace</w:t>
      </w:r>
      <w:r>
        <w:rPr>
          <w:spacing w:val="-43"/>
          <w:w w:val="95"/>
        </w:rPr>
        <w:t xml:space="preserve"> </w:t>
      </w:r>
      <w:r>
        <w:rPr>
          <w:w w:val="95"/>
        </w:rPr>
        <w:t>s</w:t>
      </w:r>
      <w:r>
        <w:rPr>
          <w:spacing w:val="-40"/>
          <w:w w:val="95"/>
        </w:rPr>
        <w:t xml:space="preserve"> </w:t>
      </w:r>
      <w:r>
        <w:rPr>
          <w:w w:val="95"/>
        </w:rPr>
        <w:t>vyznačením</w:t>
      </w:r>
      <w:r>
        <w:rPr>
          <w:spacing w:val="-43"/>
          <w:w w:val="95"/>
        </w:rPr>
        <w:t xml:space="preserve"> </w:t>
      </w:r>
      <w:r>
        <w:rPr>
          <w:w w:val="95"/>
        </w:rPr>
        <w:t>nesprávných</w:t>
      </w:r>
      <w:r>
        <w:rPr>
          <w:spacing w:val="-44"/>
          <w:w w:val="95"/>
        </w:rPr>
        <w:t xml:space="preserve"> </w:t>
      </w:r>
      <w:r>
        <w:rPr>
          <w:w w:val="95"/>
        </w:rPr>
        <w:t>i</w:t>
      </w:r>
      <w:r>
        <w:rPr>
          <w:spacing w:val="-44"/>
          <w:w w:val="95"/>
        </w:rPr>
        <w:t xml:space="preserve"> </w:t>
      </w:r>
      <w:r>
        <w:rPr>
          <w:w w:val="95"/>
        </w:rPr>
        <w:t>správných</w:t>
      </w:r>
      <w:r>
        <w:rPr>
          <w:spacing w:val="-43"/>
          <w:w w:val="95"/>
        </w:rPr>
        <w:t xml:space="preserve"> </w:t>
      </w:r>
      <w:r>
        <w:rPr>
          <w:w w:val="95"/>
        </w:rPr>
        <w:t>částek,</w:t>
      </w:r>
      <w:r>
        <w:rPr>
          <w:spacing w:val="-43"/>
          <w:w w:val="95"/>
        </w:rPr>
        <w:t xml:space="preserve"> </w:t>
      </w:r>
      <w:r>
        <w:rPr>
          <w:w w:val="95"/>
        </w:rPr>
        <w:t>které</w:t>
      </w:r>
      <w:r>
        <w:rPr>
          <w:spacing w:val="-43"/>
          <w:w w:val="95"/>
        </w:rPr>
        <w:t xml:space="preserve"> </w:t>
      </w:r>
      <w:r>
        <w:rPr>
          <w:w w:val="95"/>
        </w:rPr>
        <w:t>byly</w:t>
      </w:r>
    </w:p>
    <w:p w14:paraId="5F504955" w14:textId="77777777" w:rsidR="00BB6288" w:rsidRDefault="00BB6288">
      <w:pPr>
        <w:pStyle w:val="Zkladntext"/>
        <w:kinsoku w:val="0"/>
        <w:overflowPunct w:val="0"/>
        <w:spacing w:before="136" w:line="254" w:lineRule="auto"/>
        <w:ind w:left="858" w:right="151"/>
        <w:jc w:val="both"/>
        <w:rPr>
          <w:w w:val="95"/>
        </w:rPr>
        <w:sectPr w:rsidR="00BB6288">
          <w:pgSz w:w="11910" w:h="16840"/>
          <w:pgMar w:top="1620" w:right="1260" w:bottom="1320" w:left="1280" w:header="863" w:footer="1129" w:gutter="0"/>
          <w:cols w:space="708"/>
          <w:noEndnote/>
        </w:sectPr>
      </w:pPr>
    </w:p>
    <w:p w14:paraId="261A3D36" w14:textId="77777777" w:rsidR="00BB6288" w:rsidRDefault="00BB6288">
      <w:pPr>
        <w:pStyle w:val="Zkladntext"/>
        <w:kinsoku w:val="0"/>
        <w:overflowPunct w:val="0"/>
        <w:spacing w:before="49" w:line="254" w:lineRule="auto"/>
        <w:ind w:left="858" w:right="152"/>
        <w:jc w:val="both"/>
      </w:pPr>
      <w:r>
        <w:rPr>
          <w:w w:val="95"/>
        </w:rPr>
        <w:lastRenderedPageBreak/>
        <w:t>uhrazeny</w:t>
      </w:r>
      <w:r>
        <w:rPr>
          <w:spacing w:val="-33"/>
          <w:w w:val="95"/>
        </w:rPr>
        <w:t xml:space="preserve"> </w:t>
      </w:r>
      <w:r>
        <w:rPr>
          <w:w w:val="95"/>
        </w:rPr>
        <w:t>a</w:t>
      </w:r>
      <w:r>
        <w:rPr>
          <w:spacing w:val="-34"/>
          <w:w w:val="95"/>
        </w:rPr>
        <w:t xml:space="preserve"> </w:t>
      </w:r>
      <w:r>
        <w:rPr>
          <w:w w:val="95"/>
        </w:rPr>
        <w:t>které</w:t>
      </w:r>
      <w:r>
        <w:rPr>
          <w:spacing w:val="-35"/>
          <w:w w:val="95"/>
        </w:rPr>
        <w:t xml:space="preserve"> </w:t>
      </w:r>
      <w:r>
        <w:rPr>
          <w:w w:val="95"/>
        </w:rPr>
        <w:t>měly</w:t>
      </w:r>
      <w:r>
        <w:rPr>
          <w:spacing w:val="-32"/>
          <w:w w:val="95"/>
        </w:rPr>
        <w:t xml:space="preserve"> </w:t>
      </w:r>
      <w:r>
        <w:rPr>
          <w:w w:val="95"/>
        </w:rPr>
        <w:t>být</w:t>
      </w:r>
      <w:r>
        <w:rPr>
          <w:spacing w:val="-34"/>
          <w:w w:val="95"/>
        </w:rPr>
        <w:t xml:space="preserve"> </w:t>
      </w:r>
      <w:r>
        <w:rPr>
          <w:w w:val="95"/>
        </w:rPr>
        <w:t>správně</w:t>
      </w:r>
      <w:r>
        <w:rPr>
          <w:spacing w:val="-34"/>
          <w:w w:val="95"/>
        </w:rPr>
        <w:t xml:space="preserve"> </w:t>
      </w:r>
      <w:r>
        <w:rPr>
          <w:w w:val="95"/>
        </w:rPr>
        <w:t>uhrazeny,</w:t>
      </w:r>
      <w:r>
        <w:rPr>
          <w:spacing w:val="-35"/>
          <w:w w:val="95"/>
        </w:rPr>
        <w:t xml:space="preserve"> </w:t>
      </w:r>
      <w:r>
        <w:rPr>
          <w:w w:val="95"/>
        </w:rPr>
        <w:t>případně</w:t>
      </w:r>
      <w:r>
        <w:rPr>
          <w:spacing w:val="-34"/>
          <w:w w:val="95"/>
        </w:rPr>
        <w:t xml:space="preserve"> </w:t>
      </w:r>
      <w:r>
        <w:rPr>
          <w:w w:val="95"/>
        </w:rPr>
        <w:t>další</w:t>
      </w:r>
      <w:r>
        <w:rPr>
          <w:spacing w:val="-33"/>
          <w:w w:val="95"/>
        </w:rPr>
        <w:t xml:space="preserve"> </w:t>
      </w:r>
      <w:r>
        <w:rPr>
          <w:w w:val="95"/>
        </w:rPr>
        <w:t>údaje</w:t>
      </w:r>
      <w:r>
        <w:rPr>
          <w:spacing w:val="-34"/>
          <w:w w:val="95"/>
        </w:rPr>
        <w:t xml:space="preserve"> </w:t>
      </w:r>
      <w:r>
        <w:rPr>
          <w:w w:val="95"/>
        </w:rPr>
        <w:t>dle</w:t>
      </w:r>
      <w:r>
        <w:rPr>
          <w:spacing w:val="-34"/>
          <w:w w:val="95"/>
        </w:rPr>
        <w:t xml:space="preserve"> </w:t>
      </w:r>
      <w:r>
        <w:rPr>
          <w:w w:val="95"/>
        </w:rPr>
        <w:t>požadavku</w:t>
      </w:r>
      <w:r>
        <w:rPr>
          <w:spacing w:val="-34"/>
          <w:w w:val="95"/>
        </w:rPr>
        <w:t xml:space="preserve"> </w:t>
      </w:r>
      <w:r>
        <w:rPr>
          <w:w w:val="95"/>
        </w:rPr>
        <w:t>Pověřujícího zadavatele.</w:t>
      </w:r>
      <w:r>
        <w:rPr>
          <w:spacing w:val="-37"/>
          <w:w w:val="95"/>
        </w:rPr>
        <w:t xml:space="preserve"> </w:t>
      </w:r>
      <w:r>
        <w:rPr>
          <w:w w:val="95"/>
        </w:rPr>
        <w:t>Pro</w:t>
      </w:r>
      <w:r>
        <w:rPr>
          <w:spacing w:val="-36"/>
          <w:w w:val="95"/>
        </w:rPr>
        <w:t xml:space="preserve"> </w:t>
      </w:r>
      <w:r>
        <w:rPr>
          <w:w w:val="95"/>
        </w:rPr>
        <w:t>vyloučení</w:t>
      </w:r>
      <w:r>
        <w:rPr>
          <w:spacing w:val="-37"/>
          <w:w w:val="95"/>
        </w:rPr>
        <w:t xml:space="preserve"> </w:t>
      </w:r>
      <w:r>
        <w:rPr>
          <w:w w:val="95"/>
        </w:rPr>
        <w:t>pochybností</w:t>
      </w:r>
      <w:r>
        <w:rPr>
          <w:spacing w:val="-37"/>
          <w:w w:val="95"/>
        </w:rPr>
        <w:t xml:space="preserve"> </w:t>
      </w:r>
      <w:r>
        <w:rPr>
          <w:w w:val="95"/>
        </w:rPr>
        <w:t>Smluvní</w:t>
      </w:r>
      <w:r>
        <w:rPr>
          <w:spacing w:val="-37"/>
          <w:w w:val="95"/>
        </w:rPr>
        <w:t xml:space="preserve"> </w:t>
      </w:r>
      <w:r>
        <w:rPr>
          <w:w w:val="95"/>
        </w:rPr>
        <w:t>strany</w:t>
      </w:r>
      <w:r>
        <w:rPr>
          <w:spacing w:val="-36"/>
          <w:w w:val="95"/>
        </w:rPr>
        <w:t xml:space="preserve"> </w:t>
      </w:r>
      <w:r>
        <w:rPr>
          <w:w w:val="95"/>
        </w:rPr>
        <w:t>konstatují,</w:t>
      </w:r>
      <w:r>
        <w:rPr>
          <w:spacing w:val="-37"/>
          <w:w w:val="95"/>
        </w:rPr>
        <w:t xml:space="preserve"> </w:t>
      </w:r>
      <w:r>
        <w:rPr>
          <w:w w:val="95"/>
        </w:rPr>
        <w:t>že</w:t>
      </w:r>
      <w:r>
        <w:rPr>
          <w:spacing w:val="-37"/>
          <w:w w:val="95"/>
        </w:rPr>
        <w:t xml:space="preserve"> </w:t>
      </w:r>
      <w:r>
        <w:rPr>
          <w:w w:val="95"/>
        </w:rPr>
        <w:t>Pověřující</w:t>
      </w:r>
      <w:r>
        <w:rPr>
          <w:spacing w:val="-37"/>
          <w:w w:val="95"/>
        </w:rPr>
        <w:t xml:space="preserve"> </w:t>
      </w:r>
      <w:r>
        <w:rPr>
          <w:w w:val="95"/>
        </w:rPr>
        <w:t>zadavatel</w:t>
      </w:r>
      <w:r>
        <w:rPr>
          <w:spacing w:val="-37"/>
          <w:w w:val="95"/>
        </w:rPr>
        <w:t xml:space="preserve"> </w:t>
      </w:r>
      <w:r>
        <w:rPr>
          <w:w w:val="95"/>
        </w:rPr>
        <w:t xml:space="preserve">není </w:t>
      </w:r>
      <w:r>
        <w:t>za</w:t>
      </w:r>
      <w:r>
        <w:rPr>
          <w:spacing w:val="-27"/>
        </w:rPr>
        <w:t xml:space="preserve"> </w:t>
      </w:r>
      <w:r>
        <w:t>Služby,</w:t>
      </w:r>
      <w:r>
        <w:rPr>
          <w:spacing w:val="-26"/>
        </w:rPr>
        <w:t xml:space="preserve"> </w:t>
      </w:r>
      <w:r>
        <w:t>které</w:t>
      </w:r>
      <w:r>
        <w:rPr>
          <w:spacing w:val="-26"/>
        </w:rPr>
        <w:t xml:space="preserve"> </w:t>
      </w:r>
      <w:r>
        <w:t>byly</w:t>
      </w:r>
      <w:r>
        <w:rPr>
          <w:spacing w:val="-27"/>
        </w:rPr>
        <w:t xml:space="preserve"> </w:t>
      </w:r>
      <w:r>
        <w:t>nesprávně</w:t>
      </w:r>
      <w:r>
        <w:rPr>
          <w:spacing w:val="-27"/>
        </w:rPr>
        <w:t xml:space="preserve"> </w:t>
      </w:r>
      <w:r>
        <w:t>vyúčtovány,</w:t>
      </w:r>
      <w:r>
        <w:rPr>
          <w:spacing w:val="-27"/>
        </w:rPr>
        <w:t xml:space="preserve"> </w:t>
      </w:r>
      <w:r>
        <w:t>povinen</w:t>
      </w:r>
      <w:r>
        <w:rPr>
          <w:spacing w:val="-27"/>
        </w:rPr>
        <w:t xml:space="preserve"> </w:t>
      </w:r>
      <w:r>
        <w:t>platit</w:t>
      </w:r>
      <w:r>
        <w:rPr>
          <w:spacing w:val="-27"/>
        </w:rPr>
        <w:t xml:space="preserve"> </w:t>
      </w:r>
      <w:r>
        <w:t>cenu</w:t>
      </w:r>
      <w:r>
        <w:rPr>
          <w:spacing w:val="-27"/>
        </w:rPr>
        <w:t xml:space="preserve"> </w:t>
      </w:r>
      <w:r>
        <w:t>nebo</w:t>
      </w:r>
      <w:r>
        <w:rPr>
          <w:spacing w:val="-25"/>
        </w:rPr>
        <w:t xml:space="preserve"> </w:t>
      </w:r>
      <w:r>
        <w:t>její</w:t>
      </w:r>
      <w:r>
        <w:rPr>
          <w:spacing w:val="-26"/>
        </w:rPr>
        <w:t xml:space="preserve"> </w:t>
      </w:r>
      <w:r>
        <w:t>část.</w:t>
      </w:r>
    </w:p>
    <w:p w14:paraId="57AB19B5"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Způsob úhrady</w:t>
      </w:r>
      <w:r>
        <w:rPr>
          <w:spacing w:val="-26"/>
          <w:sz w:val="22"/>
          <w:szCs w:val="22"/>
          <w:u w:val="single" w:color="000000"/>
        </w:rPr>
        <w:t xml:space="preserve"> </w:t>
      </w:r>
      <w:r>
        <w:rPr>
          <w:sz w:val="22"/>
          <w:szCs w:val="22"/>
          <w:u w:val="single" w:color="000000"/>
        </w:rPr>
        <w:t>ceny</w:t>
      </w:r>
    </w:p>
    <w:p w14:paraId="5A060D78" w14:textId="77777777" w:rsidR="00BB6288" w:rsidRDefault="00BB6288">
      <w:pPr>
        <w:pStyle w:val="Zkladntext"/>
        <w:kinsoku w:val="0"/>
        <w:overflowPunct w:val="0"/>
        <w:spacing w:before="136" w:line="254" w:lineRule="auto"/>
        <w:ind w:left="858" w:right="155"/>
        <w:jc w:val="both"/>
      </w:pPr>
      <w:r>
        <w:rPr>
          <w:w w:val="95"/>
        </w:rPr>
        <w:t xml:space="preserve">Cena za Služby poskytované Poskytovatelem Pověřujícímu zadavateli dle Smlouvy bude </w:t>
      </w:r>
      <w:r>
        <w:t>hrazena bezhotovostním převodem na účet Poskytovatele uvedený ve Smlouvě,</w:t>
      </w:r>
      <w:r>
        <w:rPr>
          <w:spacing w:val="-37"/>
        </w:rPr>
        <w:t xml:space="preserve"> </w:t>
      </w:r>
      <w:r>
        <w:t>nebo Poskytovatelem</w:t>
      </w:r>
      <w:r>
        <w:rPr>
          <w:spacing w:val="-21"/>
        </w:rPr>
        <w:t xml:space="preserve"> </w:t>
      </w:r>
      <w:r>
        <w:t>písemně</w:t>
      </w:r>
      <w:r>
        <w:rPr>
          <w:spacing w:val="-20"/>
        </w:rPr>
        <w:t xml:space="preserve"> </w:t>
      </w:r>
      <w:r>
        <w:t>oznámený</w:t>
      </w:r>
      <w:r>
        <w:rPr>
          <w:spacing w:val="-20"/>
        </w:rPr>
        <w:t xml:space="preserve"> </w:t>
      </w:r>
      <w:r>
        <w:t>Pověřujícímu</w:t>
      </w:r>
      <w:r>
        <w:rPr>
          <w:spacing w:val="-21"/>
        </w:rPr>
        <w:t xml:space="preserve"> </w:t>
      </w:r>
      <w:r>
        <w:t>zadavateli.</w:t>
      </w:r>
    </w:p>
    <w:p w14:paraId="353F90D5"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Prodlení s úhradou</w:t>
      </w:r>
      <w:r>
        <w:rPr>
          <w:spacing w:val="-42"/>
          <w:sz w:val="22"/>
          <w:szCs w:val="22"/>
          <w:u w:val="single" w:color="000000"/>
        </w:rPr>
        <w:t xml:space="preserve"> </w:t>
      </w:r>
      <w:r>
        <w:rPr>
          <w:sz w:val="22"/>
          <w:szCs w:val="22"/>
          <w:u w:val="single" w:color="000000"/>
        </w:rPr>
        <w:t>ceny</w:t>
      </w:r>
    </w:p>
    <w:p w14:paraId="62A405DB" w14:textId="77777777" w:rsidR="00BB6288" w:rsidRDefault="00BB6288">
      <w:pPr>
        <w:pStyle w:val="Zkladntext"/>
        <w:kinsoku w:val="0"/>
        <w:overflowPunct w:val="0"/>
        <w:spacing w:before="133" w:line="254" w:lineRule="auto"/>
        <w:ind w:left="858" w:right="154"/>
        <w:jc w:val="both"/>
      </w:pPr>
      <w:r>
        <w:rPr>
          <w:w w:val="95"/>
        </w:rPr>
        <w:t>Jestliže</w:t>
      </w:r>
      <w:r>
        <w:rPr>
          <w:spacing w:val="-21"/>
          <w:w w:val="95"/>
        </w:rPr>
        <w:t xml:space="preserve"> </w:t>
      </w:r>
      <w:r>
        <w:rPr>
          <w:w w:val="95"/>
        </w:rPr>
        <w:t>Pověřující</w:t>
      </w:r>
      <w:r>
        <w:rPr>
          <w:spacing w:val="-22"/>
          <w:w w:val="95"/>
        </w:rPr>
        <w:t xml:space="preserve"> </w:t>
      </w:r>
      <w:r>
        <w:rPr>
          <w:w w:val="95"/>
        </w:rPr>
        <w:t>zadavatel</w:t>
      </w:r>
      <w:r>
        <w:rPr>
          <w:spacing w:val="-22"/>
          <w:w w:val="95"/>
        </w:rPr>
        <w:t xml:space="preserve"> </w:t>
      </w:r>
      <w:r>
        <w:rPr>
          <w:w w:val="95"/>
        </w:rPr>
        <w:t>neuhradí</w:t>
      </w:r>
      <w:r>
        <w:rPr>
          <w:spacing w:val="-21"/>
          <w:w w:val="95"/>
        </w:rPr>
        <w:t xml:space="preserve"> </w:t>
      </w:r>
      <w:r>
        <w:rPr>
          <w:w w:val="95"/>
        </w:rPr>
        <w:t>Poskytovateli</w:t>
      </w:r>
      <w:r>
        <w:rPr>
          <w:spacing w:val="-22"/>
          <w:w w:val="95"/>
        </w:rPr>
        <w:t xml:space="preserve"> </w:t>
      </w:r>
      <w:r>
        <w:rPr>
          <w:w w:val="95"/>
        </w:rPr>
        <w:t>řádně</w:t>
      </w:r>
      <w:r>
        <w:rPr>
          <w:spacing w:val="-21"/>
          <w:w w:val="95"/>
        </w:rPr>
        <w:t xml:space="preserve"> </w:t>
      </w:r>
      <w:r>
        <w:rPr>
          <w:w w:val="95"/>
        </w:rPr>
        <w:t>a</w:t>
      </w:r>
      <w:r>
        <w:rPr>
          <w:spacing w:val="-21"/>
          <w:w w:val="95"/>
        </w:rPr>
        <w:t xml:space="preserve"> </w:t>
      </w:r>
      <w:r>
        <w:rPr>
          <w:w w:val="95"/>
        </w:rPr>
        <w:t>včas</w:t>
      </w:r>
      <w:r>
        <w:rPr>
          <w:spacing w:val="-21"/>
          <w:w w:val="95"/>
        </w:rPr>
        <w:t xml:space="preserve"> </w:t>
      </w:r>
      <w:r>
        <w:rPr>
          <w:w w:val="95"/>
        </w:rPr>
        <w:t>jakoukoliv</w:t>
      </w:r>
      <w:r>
        <w:rPr>
          <w:spacing w:val="-20"/>
          <w:w w:val="95"/>
        </w:rPr>
        <w:t xml:space="preserve"> </w:t>
      </w:r>
      <w:r>
        <w:rPr>
          <w:w w:val="95"/>
        </w:rPr>
        <w:t>část</w:t>
      </w:r>
      <w:r>
        <w:rPr>
          <w:spacing w:val="-23"/>
          <w:w w:val="95"/>
        </w:rPr>
        <w:t xml:space="preserve"> </w:t>
      </w:r>
      <w:r>
        <w:rPr>
          <w:w w:val="95"/>
        </w:rPr>
        <w:t>ceny</w:t>
      </w:r>
      <w:r>
        <w:rPr>
          <w:spacing w:val="-21"/>
          <w:w w:val="95"/>
        </w:rPr>
        <w:t xml:space="preserve"> </w:t>
      </w:r>
      <w:r>
        <w:rPr>
          <w:w w:val="95"/>
        </w:rPr>
        <w:t>řádně uplatněné</w:t>
      </w:r>
      <w:r>
        <w:rPr>
          <w:spacing w:val="-25"/>
          <w:w w:val="95"/>
        </w:rPr>
        <w:t xml:space="preserve"> </w:t>
      </w:r>
      <w:r>
        <w:rPr>
          <w:w w:val="95"/>
        </w:rPr>
        <w:t>daňovým</w:t>
      </w:r>
      <w:r>
        <w:rPr>
          <w:spacing w:val="-25"/>
          <w:w w:val="95"/>
        </w:rPr>
        <w:t xml:space="preserve"> </w:t>
      </w:r>
      <w:r>
        <w:rPr>
          <w:w w:val="95"/>
        </w:rPr>
        <w:t>dokladem,</w:t>
      </w:r>
      <w:r>
        <w:rPr>
          <w:spacing w:val="-26"/>
          <w:w w:val="95"/>
        </w:rPr>
        <w:t xml:space="preserve"> </w:t>
      </w:r>
      <w:r>
        <w:rPr>
          <w:w w:val="95"/>
        </w:rPr>
        <w:t>bude</w:t>
      </w:r>
      <w:r>
        <w:rPr>
          <w:spacing w:val="-28"/>
          <w:w w:val="95"/>
        </w:rPr>
        <w:t xml:space="preserve"> </w:t>
      </w:r>
      <w:r>
        <w:rPr>
          <w:w w:val="95"/>
        </w:rPr>
        <w:t>Pověřující</w:t>
      </w:r>
      <w:r>
        <w:rPr>
          <w:spacing w:val="-26"/>
          <w:w w:val="95"/>
        </w:rPr>
        <w:t xml:space="preserve"> </w:t>
      </w:r>
      <w:r>
        <w:rPr>
          <w:w w:val="95"/>
        </w:rPr>
        <w:t>zadavatel</w:t>
      </w:r>
      <w:r>
        <w:rPr>
          <w:spacing w:val="-26"/>
          <w:w w:val="95"/>
        </w:rPr>
        <w:t xml:space="preserve"> </w:t>
      </w:r>
      <w:r>
        <w:rPr>
          <w:w w:val="95"/>
        </w:rPr>
        <w:t>povinen</w:t>
      </w:r>
      <w:r>
        <w:rPr>
          <w:spacing w:val="-25"/>
          <w:w w:val="95"/>
        </w:rPr>
        <w:t xml:space="preserve"> </w:t>
      </w:r>
      <w:r>
        <w:rPr>
          <w:w w:val="95"/>
        </w:rPr>
        <w:t>zaplatit</w:t>
      </w:r>
      <w:r>
        <w:rPr>
          <w:spacing w:val="-29"/>
          <w:w w:val="95"/>
        </w:rPr>
        <w:t xml:space="preserve"> </w:t>
      </w:r>
      <w:r>
        <w:rPr>
          <w:w w:val="95"/>
        </w:rPr>
        <w:t>Poskytovateli</w:t>
      </w:r>
      <w:r>
        <w:rPr>
          <w:spacing w:val="-26"/>
          <w:w w:val="95"/>
        </w:rPr>
        <w:t xml:space="preserve"> </w:t>
      </w:r>
      <w:r>
        <w:rPr>
          <w:w w:val="95"/>
        </w:rPr>
        <w:t>úrok z</w:t>
      </w:r>
      <w:r>
        <w:rPr>
          <w:spacing w:val="-18"/>
          <w:w w:val="95"/>
        </w:rPr>
        <w:t xml:space="preserve"> </w:t>
      </w:r>
      <w:r>
        <w:rPr>
          <w:w w:val="95"/>
        </w:rPr>
        <w:t>prodlení</w:t>
      </w:r>
      <w:r>
        <w:rPr>
          <w:spacing w:val="-15"/>
          <w:w w:val="95"/>
        </w:rPr>
        <w:t xml:space="preserve"> </w:t>
      </w:r>
      <w:r>
        <w:rPr>
          <w:w w:val="95"/>
        </w:rPr>
        <w:t>z</w:t>
      </w:r>
      <w:r>
        <w:rPr>
          <w:spacing w:val="-18"/>
          <w:w w:val="95"/>
        </w:rPr>
        <w:t xml:space="preserve"> </w:t>
      </w:r>
      <w:r>
        <w:rPr>
          <w:w w:val="95"/>
        </w:rPr>
        <w:t>dlužné</w:t>
      </w:r>
      <w:r>
        <w:rPr>
          <w:spacing w:val="-15"/>
          <w:w w:val="95"/>
        </w:rPr>
        <w:t xml:space="preserve"> </w:t>
      </w:r>
      <w:r>
        <w:rPr>
          <w:w w:val="95"/>
        </w:rPr>
        <w:t>části</w:t>
      </w:r>
      <w:r>
        <w:rPr>
          <w:spacing w:val="-16"/>
          <w:w w:val="95"/>
        </w:rPr>
        <w:t xml:space="preserve"> </w:t>
      </w:r>
      <w:r>
        <w:rPr>
          <w:w w:val="95"/>
        </w:rPr>
        <w:t>ceny,</w:t>
      </w:r>
      <w:r>
        <w:rPr>
          <w:spacing w:val="-17"/>
          <w:w w:val="95"/>
        </w:rPr>
        <w:t xml:space="preserve"> </w:t>
      </w:r>
      <w:r>
        <w:rPr>
          <w:w w:val="95"/>
        </w:rPr>
        <w:t>a</w:t>
      </w:r>
      <w:r>
        <w:rPr>
          <w:spacing w:val="-17"/>
          <w:w w:val="95"/>
        </w:rPr>
        <w:t xml:space="preserve"> </w:t>
      </w:r>
      <w:r>
        <w:rPr>
          <w:w w:val="95"/>
        </w:rPr>
        <w:t>to</w:t>
      </w:r>
      <w:r>
        <w:rPr>
          <w:spacing w:val="-16"/>
          <w:w w:val="95"/>
        </w:rPr>
        <w:t xml:space="preserve"> </w:t>
      </w:r>
      <w:r>
        <w:rPr>
          <w:w w:val="95"/>
        </w:rPr>
        <w:t>za</w:t>
      </w:r>
      <w:r>
        <w:rPr>
          <w:spacing w:val="-18"/>
          <w:w w:val="95"/>
        </w:rPr>
        <w:t xml:space="preserve"> </w:t>
      </w:r>
      <w:r>
        <w:rPr>
          <w:w w:val="95"/>
        </w:rPr>
        <w:t>každý</w:t>
      </w:r>
      <w:r>
        <w:rPr>
          <w:spacing w:val="-16"/>
          <w:w w:val="95"/>
        </w:rPr>
        <w:t xml:space="preserve"> </w:t>
      </w:r>
      <w:r>
        <w:rPr>
          <w:w w:val="95"/>
        </w:rPr>
        <w:t>započatý</w:t>
      </w:r>
      <w:r>
        <w:rPr>
          <w:spacing w:val="-18"/>
          <w:w w:val="95"/>
        </w:rPr>
        <w:t xml:space="preserve"> </w:t>
      </w:r>
      <w:r>
        <w:rPr>
          <w:w w:val="95"/>
        </w:rPr>
        <w:t>den</w:t>
      </w:r>
      <w:r>
        <w:rPr>
          <w:spacing w:val="-17"/>
          <w:w w:val="95"/>
        </w:rPr>
        <w:t xml:space="preserve"> </w:t>
      </w:r>
      <w:r>
        <w:rPr>
          <w:w w:val="95"/>
        </w:rPr>
        <w:t>prodlení.</w:t>
      </w:r>
      <w:r>
        <w:rPr>
          <w:spacing w:val="-17"/>
          <w:w w:val="95"/>
        </w:rPr>
        <w:t xml:space="preserve"> </w:t>
      </w:r>
      <w:r>
        <w:rPr>
          <w:w w:val="95"/>
        </w:rPr>
        <w:t>Výše</w:t>
      </w:r>
      <w:r>
        <w:rPr>
          <w:spacing w:val="-16"/>
          <w:w w:val="95"/>
        </w:rPr>
        <w:t xml:space="preserve"> </w:t>
      </w:r>
      <w:r>
        <w:rPr>
          <w:w w:val="95"/>
        </w:rPr>
        <w:t>úroku</w:t>
      </w:r>
      <w:r>
        <w:rPr>
          <w:spacing w:val="-16"/>
          <w:w w:val="95"/>
        </w:rPr>
        <w:t xml:space="preserve"> </w:t>
      </w:r>
      <w:r>
        <w:rPr>
          <w:w w:val="95"/>
        </w:rPr>
        <w:t>z</w:t>
      </w:r>
      <w:r>
        <w:rPr>
          <w:spacing w:val="-18"/>
          <w:w w:val="95"/>
        </w:rPr>
        <w:t xml:space="preserve"> </w:t>
      </w:r>
      <w:r>
        <w:rPr>
          <w:w w:val="95"/>
        </w:rPr>
        <w:t>prodlení</w:t>
      </w:r>
      <w:r>
        <w:rPr>
          <w:spacing w:val="-18"/>
          <w:w w:val="95"/>
        </w:rPr>
        <w:t xml:space="preserve"> </w:t>
      </w:r>
      <w:r>
        <w:rPr>
          <w:w w:val="95"/>
        </w:rPr>
        <w:t xml:space="preserve">se </w:t>
      </w:r>
      <w:r>
        <w:t>řídí příslušnými právními</w:t>
      </w:r>
      <w:r>
        <w:rPr>
          <w:spacing w:val="-45"/>
        </w:rPr>
        <w:t xml:space="preserve"> </w:t>
      </w:r>
      <w:r>
        <w:t>předpisy.</w:t>
      </w:r>
    </w:p>
    <w:p w14:paraId="49819187"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Předběžná kontrola</w:t>
      </w:r>
      <w:r>
        <w:rPr>
          <w:spacing w:val="-28"/>
          <w:sz w:val="22"/>
          <w:szCs w:val="22"/>
          <w:u w:val="single" w:color="000000"/>
        </w:rPr>
        <w:t xml:space="preserve"> </w:t>
      </w:r>
      <w:r>
        <w:rPr>
          <w:sz w:val="22"/>
          <w:szCs w:val="22"/>
          <w:u w:val="single" w:color="000000"/>
        </w:rPr>
        <w:t>fakturace</w:t>
      </w:r>
    </w:p>
    <w:p w14:paraId="0AB8C243" w14:textId="77777777" w:rsidR="00BB6288" w:rsidRDefault="00BB6288">
      <w:pPr>
        <w:pStyle w:val="Zkladntext"/>
        <w:kinsoku w:val="0"/>
        <w:overflowPunct w:val="0"/>
        <w:spacing w:before="135" w:line="254" w:lineRule="auto"/>
        <w:ind w:left="858" w:right="150"/>
        <w:jc w:val="both"/>
      </w:pPr>
      <w:r>
        <w:t>Pověřujícímu</w:t>
      </w:r>
      <w:r>
        <w:rPr>
          <w:spacing w:val="-6"/>
        </w:rPr>
        <w:t xml:space="preserve"> </w:t>
      </w:r>
      <w:r>
        <w:t>zadavateli,</w:t>
      </w:r>
      <w:r>
        <w:rPr>
          <w:spacing w:val="-6"/>
        </w:rPr>
        <w:t xml:space="preserve"> </w:t>
      </w:r>
      <w:r>
        <w:t>který</w:t>
      </w:r>
      <w:r>
        <w:rPr>
          <w:spacing w:val="-6"/>
        </w:rPr>
        <w:t xml:space="preserve"> </w:t>
      </w:r>
      <w:r>
        <w:t>to</w:t>
      </w:r>
      <w:r>
        <w:rPr>
          <w:spacing w:val="-6"/>
        </w:rPr>
        <w:t xml:space="preserve"> </w:t>
      </w:r>
      <w:r>
        <w:t>Poskytovateli</w:t>
      </w:r>
      <w:r>
        <w:rPr>
          <w:spacing w:val="-6"/>
        </w:rPr>
        <w:t xml:space="preserve"> </w:t>
      </w:r>
      <w:r>
        <w:t>písemně</w:t>
      </w:r>
      <w:r>
        <w:rPr>
          <w:spacing w:val="-6"/>
        </w:rPr>
        <w:t xml:space="preserve"> </w:t>
      </w:r>
      <w:r>
        <w:t>sdělí,</w:t>
      </w:r>
      <w:r>
        <w:rPr>
          <w:spacing w:val="-6"/>
        </w:rPr>
        <w:t xml:space="preserve"> </w:t>
      </w:r>
      <w:r>
        <w:t>je</w:t>
      </w:r>
      <w:r>
        <w:rPr>
          <w:spacing w:val="-6"/>
        </w:rPr>
        <w:t xml:space="preserve"> </w:t>
      </w:r>
      <w:r>
        <w:t>Poskytovatel</w:t>
      </w:r>
      <w:r>
        <w:rPr>
          <w:spacing w:val="-5"/>
        </w:rPr>
        <w:t xml:space="preserve"> </w:t>
      </w:r>
      <w:r>
        <w:t xml:space="preserve">povinen elektronicky doručit nejpozději do pěti (5) pracovních dnů po ukončení příslušného </w:t>
      </w:r>
      <w:r>
        <w:rPr>
          <w:w w:val="95"/>
        </w:rPr>
        <w:t>zúčtovacího</w:t>
      </w:r>
      <w:r>
        <w:rPr>
          <w:spacing w:val="-20"/>
          <w:w w:val="95"/>
        </w:rPr>
        <w:t xml:space="preserve"> </w:t>
      </w:r>
      <w:r>
        <w:rPr>
          <w:w w:val="95"/>
        </w:rPr>
        <w:t>období</w:t>
      </w:r>
      <w:r>
        <w:rPr>
          <w:spacing w:val="-19"/>
          <w:w w:val="95"/>
        </w:rPr>
        <w:t xml:space="preserve"> </w:t>
      </w:r>
      <w:r>
        <w:rPr>
          <w:w w:val="95"/>
        </w:rPr>
        <w:t>podklad</w:t>
      </w:r>
      <w:r>
        <w:rPr>
          <w:spacing w:val="-20"/>
          <w:w w:val="95"/>
        </w:rPr>
        <w:t xml:space="preserve"> </w:t>
      </w:r>
      <w:r>
        <w:rPr>
          <w:w w:val="95"/>
        </w:rPr>
        <w:t>pro</w:t>
      </w:r>
      <w:r>
        <w:rPr>
          <w:spacing w:val="-19"/>
          <w:w w:val="95"/>
        </w:rPr>
        <w:t xml:space="preserve"> </w:t>
      </w:r>
      <w:r>
        <w:rPr>
          <w:w w:val="95"/>
        </w:rPr>
        <w:t>vyúčtování</w:t>
      </w:r>
      <w:r>
        <w:rPr>
          <w:spacing w:val="-20"/>
          <w:w w:val="95"/>
        </w:rPr>
        <w:t xml:space="preserve"> </w:t>
      </w:r>
      <w:r>
        <w:rPr>
          <w:w w:val="95"/>
        </w:rPr>
        <w:t>ceny</w:t>
      </w:r>
      <w:r>
        <w:rPr>
          <w:spacing w:val="-19"/>
          <w:w w:val="95"/>
        </w:rPr>
        <w:t xml:space="preserve"> </w:t>
      </w:r>
      <w:r>
        <w:rPr>
          <w:w w:val="95"/>
        </w:rPr>
        <w:t>za</w:t>
      </w:r>
      <w:r>
        <w:rPr>
          <w:spacing w:val="-20"/>
          <w:w w:val="95"/>
        </w:rPr>
        <w:t xml:space="preserve"> </w:t>
      </w:r>
      <w:r>
        <w:rPr>
          <w:w w:val="95"/>
        </w:rPr>
        <w:t>Služby</w:t>
      </w:r>
      <w:r>
        <w:rPr>
          <w:spacing w:val="-18"/>
          <w:w w:val="95"/>
        </w:rPr>
        <w:t xml:space="preserve"> </w:t>
      </w:r>
      <w:r>
        <w:rPr>
          <w:w w:val="95"/>
        </w:rPr>
        <w:t>poskytnuté</w:t>
      </w:r>
      <w:r>
        <w:rPr>
          <w:spacing w:val="-17"/>
          <w:w w:val="95"/>
        </w:rPr>
        <w:t xml:space="preserve"> </w:t>
      </w:r>
      <w:r>
        <w:rPr>
          <w:w w:val="95"/>
        </w:rPr>
        <w:t>tomuto</w:t>
      </w:r>
      <w:r>
        <w:rPr>
          <w:spacing w:val="-21"/>
          <w:w w:val="95"/>
        </w:rPr>
        <w:t xml:space="preserve"> </w:t>
      </w:r>
      <w:r>
        <w:rPr>
          <w:w w:val="95"/>
        </w:rPr>
        <w:t>Pověřujícímu zadavateli</w:t>
      </w:r>
      <w:r>
        <w:rPr>
          <w:spacing w:val="-34"/>
          <w:w w:val="95"/>
        </w:rPr>
        <w:t xml:space="preserve"> </w:t>
      </w:r>
      <w:r>
        <w:rPr>
          <w:w w:val="95"/>
        </w:rPr>
        <w:t>v</w:t>
      </w:r>
      <w:r>
        <w:rPr>
          <w:spacing w:val="-32"/>
          <w:w w:val="95"/>
        </w:rPr>
        <w:t xml:space="preserve"> </w:t>
      </w:r>
      <w:r>
        <w:rPr>
          <w:w w:val="95"/>
        </w:rPr>
        <w:t>uplynulém</w:t>
      </w:r>
      <w:r>
        <w:rPr>
          <w:spacing w:val="-34"/>
          <w:w w:val="95"/>
        </w:rPr>
        <w:t xml:space="preserve"> </w:t>
      </w:r>
      <w:r>
        <w:rPr>
          <w:w w:val="95"/>
        </w:rPr>
        <w:t>zúčtovacím</w:t>
      </w:r>
      <w:r>
        <w:rPr>
          <w:spacing w:val="-33"/>
          <w:w w:val="95"/>
        </w:rPr>
        <w:t xml:space="preserve"> </w:t>
      </w:r>
      <w:r>
        <w:rPr>
          <w:w w:val="95"/>
        </w:rPr>
        <w:t>období.</w:t>
      </w:r>
      <w:r>
        <w:rPr>
          <w:spacing w:val="-34"/>
          <w:w w:val="95"/>
        </w:rPr>
        <w:t xml:space="preserve"> </w:t>
      </w:r>
      <w:r>
        <w:rPr>
          <w:w w:val="95"/>
        </w:rPr>
        <w:t>Tento</w:t>
      </w:r>
      <w:r>
        <w:rPr>
          <w:spacing w:val="-33"/>
          <w:w w:val="95"/>
        </w:rPr>
        <w:t xml:space="preserve"> </w:t>
      </w:r>
      <w:r>
        <w:rPr>
          <w:w w:val="95"/>
        </w:rPr>
        <w:t>podklad</w:t>
      </w:r>
      <w:r>
        <w:rPr>
          <w:spacing w:val="-34"/>
          <w:w w:val="95"/>
        </w:rPr>
        <w:t xml:space="preserve"> </w:t>
      </w:r>
      <w:r>
        <w:rPr>
          <w:w w:val="95"/>
        </w:rPr>
        <w:t>musí</w:t>
      </w:r>
      <w:r>
        <w:rPr>
          <w:spacing w:val="-33"/>
          <w:w w:val="95"/>
        </w:rPr>
        <w:t xml:space="preserve"> </w:t>
      </w:r>
      <w:r>
        <w:rPr>
          <w:w w:val="95"/>
        </w:rPr>
        <w:t>splňovat</w:t>
      </w:r>
      <w:r>
        <w:rPr>
          <w:spacing w:val="-34"/>
          <w:w w:val="95"/>
        </w:rPr>
        <w:t xml:space="preserve"> </w:t>
      </w:r>
      <w:r>
        <w:rPr>
          <w:w w:val="95"/>
        </w:rPr>
        <w:t>náležitosti</w:t>
      </w:r>
      <w:r>
        <w:rPr>
          <w:spacing w:val="-35"/>
          <w:w w:val="95"/>
        </w:rPr>
        <w:t xml:space="preserve"> </w:t>
      </w:r>
      <w:r>
        <w:rPr>
          <w:w w:val="95"/>
        </w:rPr>
        <w:t xml:space="preserve">daňového </w:t>
      </w:r>
      <w:r>
        <w:t>dokladu</w:t>
      </w:r>
      <w:r>
        <w:rPr>
          <w:spacing w:val="-24"/>
        </w:rPr>
        <w:t xml:space="preserve"> </w:t>
      </w:r>
      <w:r>
        <w:t>dle</w:t>
      </w:r>
      <w:r>
        <w:rPr>
          <w:spacing w:val="-23"/>
        </w:rPr>
        <w:t xml:space="preserve"> </w:t>
      </w:r>
      <w:r>
        <w:t>příslušných</w:t>
      </w:r>
      <w:r>
        <w:rPr>
          <w:spacing w:val="-24"/>
        </w:rPr>
        <w:t xml:space="preserve"> </w:t>
      </w:r>
      <w:r>
        <w:t>právních</w:t>
      </w:r>
      <w:r>
        <w:rPr>
          <w:spacing w:val="-24"/>
        </w:rPr>
        <w:t xml:space="preserve"> </w:t>
      </w:r>
      <w:r>
        <w:t>předpisů</w:t>
      </w:r>
      <w:r>
        <w:rPr>
          <w:spacing w:val="-23"/>
        </w:rPr>
        <w:t xml:space="preserve"> </w:t>
      </w:r>
      <w:r>
        <w:t>a</w:t>
      </w:r>
      <w:r>
        <w:rPr>
          <w:spacing w:val="-25"/>
        </w:rPr>
        <w:t xml:space="preserve"> </w:t>
      </w:r>
      <w:r>
        <w:t>obsahovat</w:t>
      </w:r>
      <w:r>
        <w:rPr>
          <w:spacing w:val="-23"/>
        </w:rPr>
        <w:t xml:space="preserve"> </w:t>
      </w:r>
      <w:r>
        <w:t>údaje</w:t>
      </w:r>
      <w:r>
        <w:rPr>
          <w:spacing w:val="-24"/>
        </w:rPr>
        <w:t xml:space="preserve"> </w:t>
      </w:r>
      <w:r>
        <w:t>o</w:t>
      </w:r>
      <w:r>
        <w:rPr>
          <w:spacing w:val="-23"/>
        </w:rPr>
        <w:t xml:space="preserve"> </w:t>
      </w:r>
      <w:r>
        <w:t>identifikaci</w:t>
      </w:r>
      <w:r>
        <w:rPr>
          <w:spacing w:val="-24"/>
        </w:rPr>
        <w:t xml:space="preserve"> </w:t>
      </w:r>
      <w:r>
        <w:t xml:space="preserve">poskytnutých </w:t>
      </w:r>
      <w:r>
        <w:rPr>
          <w:w w:val="95"/>
        </w:rPr>
        <w:t>Služeb</w:t>
      </w:r>
      <w:r>
        <w:rPr>
          <w:spacing w:val="-34"/>
          <w:w w:val="95"/>
        </w:rPr>
        <w:t xml:space="preserve"> </w:t>
      </w:r>
      <w:r>
        <w:rPr>
          <w:w w:val="95"/>
        </w:rPr>
        <w:t>ve</w:t>
      </w:r>
      <w:r>
        <w:rPr>
          <w:spacing w:val="-33"/>
          <w:w w:val="95"/>
        </w:rPr>
        <w:t xml:space="preserve"> </w:t>
      </w:r>
      <w:r>
        <w:rPr>
          <w:w w:val="95"/>
        </w:rPr>
        <w:t>smyslu</w:t>
      </w:r>
      <w:r>
        <w:rPr>
          <w:spacing w:val="-35"/>
          <w:w w:val="95"/>
        </w:rPr>
        <w:t xml:space="preserve"> </w:t>
      </w:r>
      <w:r>
        <w:rPr>
          <w:w w:val="95"/>
        </w:rPr>
        <w:t>čl.</w:t>
      </w:r>
      <w:r>
        <w:rPr>
          <w:spacing w:val="-34"/>
          <w:w w:val="95"/>
        </w:rPr>
        <w:t xml:space="preserve"> </w:t>
      </w:r>
      <w:r>
        <w:rPr>
          <w:w w:val="95"/>
        </w:rPr>
        <w:t>3.9.</w:t>
      </w:r>
      <w:r>
        <w:rPr>
          <w:spacing w:val="-33"/>
          <w:w w:val="95"/>
        </w:rPr>
        <w:t xml:space="preserve"> </w:t>
      </w:r>
      <w:r>
        <w:rPr>
          <w:w w:val="95"/>
        </w:rPr>
        <w:t>této</w:t>
      </w:r>
      <w:r>
        <w:rPr>
          <w:spacing w:val="-33"/>
          <w:w w:val="95"/>
        </w:rPr>
        <w:t xml:space="preserve"> </w:t>
      </w:r>
      <w:r>
        <w:rPr>
          <w:w w:val="95"/>
        </w:rPr>
        <w:t>Smlouvy.</w:t>
      </w:r>
      <w:r>
        <w:rPr>
          <w:spacing w:val="-34"/>
          <w:w w:val="95"/>
        </w:rPr>
        <w:t xml:space="preserve"> </w:t>
      </w:r>
      <w:r>
        <w:rPr>
          <w:w w:val="95"/>
        </w:rPr>
        <w:t>Pověřující</w:t>
      </w:r>
      <w:r>
        <w:rPr>
          <w:spacing w:val="-33"/>
          <w:w w:val="95"/>
        </w:rPr>
        <w:t xml:space="preserve"> </w:t>
      </w:r>
      <w:r>
        <w:rPr>
          <w:w w:val="95"/>
        </w:rPr>
        <w:t>zadavatel</w:t>
      </w:r>
      <w:r>
        <w:rPr>
          <w:spacing w:val="-33"/>
          <w:w w:val="95"/>
        </w:rPr>
        <w:t xml:space="preserve"> </w:t>
      </w:r>
      <w:r>
        <w:rPr>
          <w:spacing w:val="-3"/>
          <w:w w:val="95"/>
        </w:rPr>
        <w:t>je</w:t>
      </w:r>
      <w:r>
        <w:rPr>
          <w:spacing w:val="-33"/>
          <w:w w:val="95"/>
        </w:rPr>
        <w:t xml:space="preserve"> </w:t>
      </w:r>
      <w:r>
        <w:rPr>
          <w:w w:val="95"/>
        </w:rPr>
        <w:t>po</w:t>
      </w:r>
      <w:r>
        <w:rPr>
          <w:spacing w:val="-33"/>
          <w:w w:val="95"/>
        </w:rPr>
        <w:t xml:space="preserve"> </w:t>
      </w:r>
      <w:r>
        <w:rPr>
          <w:w w:val="95"/>
        </w:rPr>
        <w:t>doručení</w:t>
      </w:r>
      <w:r>
        <w:rPr>
          <w:spacing w:val="-33"/>
          <w:w w:val="95"/>
        </w:rPr>
        <w:t xml:space="preserve"> </w:t>
      </w:r>
      <w:r>
        <w:rPr>
          <w:w w:val="95"/>
        </w:rPr>
        <w:t>podkladů</w:t>
      </w:r>
      <w:r>
        <w:rPr>
          <w:spacing w:val="-33"/>
          <w:w w:val="95"/>
        </w:rPr>
        <w:t xml:space="preserve"> </w:t>
      </w:r>
      <w:r>
        <w:rPr>
          <w:w w:val="95"/>
        </w:rPr>
        <w:t xml:space="preserve">oprávněn </w:t>
      </w:r>
      <w:r>
        <w:t xml:space="preserve">nejpozději do pěti (5) pracovních dnů doručit Poskytovateli připomínky k doručeným </w:t>
      </w:r>
      <w:r>
        <w:rPr>
          <w:w w:val="95"/>
        </w:rPr>
        <w:t>podkladům.</w:t>
      </w:r>
      <w:r>
        <w:rPr>
          <w:spacing w:val="-40"/>
          <w:w w:val="95"/>
        </w:rPr>
        <w:t xml:space="preserve"> </w:t>
      </w:r>
      <w:r>
        <w:rPr>
          <w:w w:val="95"/>
        </w:rPr>
        <w:t>Na</w:t>
      </w:r>
      <w:r>
        <w:rPr>
          <w:spacing w:val="-39"/>
          <w:w w:val="95"/>
        </w:rPr>
        <w:t xml:space="preserve"> </w:t>
      </w:r>
      <w:r>
        <w:rPr>
          <w:w w:val="95"/>
        </w:rPr>
        <w:t>základě</w:t>
      </w:r>
      <w:r>
        <w:rPr>
          <w:spacing w:val="-38"/>
          <w:w w:val="95"/>
        </w:rPr>
        <w:t xml:space="preserve"> </w:t>
      </w:r>
      <w:r>
        <w:rPr>
          <w:w w:val="95"/>
        </w:rPr>
        <w:t>těchto</w:t>
      </w:r>
      <w:r>
        <w:rPr>
          <w:spacing w:val="-39"/>
          <w:w w:val="95"/>
        </w:rPr>
        <w:t xml:space="preserve"> </w:t>
      </w:r>
      <w:r>
        <w:rPr>
          <w:w w:val="95"/>
        </w:rPr>
        <w:t>připomínek</w:t>
      </w:r>
      <w:r>
        <w:rPr>
          <w:spacing w:val="-40"/>
          <w:w w:val="95"/>
        </w:rPr>
        <w:t xml:space="preserve"> </w:t>
      </w:r>
      <w:r>
        <w:rPr>
          <w:w w:val="95"/>
        </w:rPr>
        <w:t>Poskytovatel</w:t>
      </w:r>
      <w:r>
        <w:rPr>
          <w:spacing w:val="-38"/>
          <w:w w:val="95"/>
        </w:rPr>
        <w:t xml:space="preserve"> </w:t>
      </w:r>
      <w:r>
        <w:rPr>
          <w:w w:val="95"/>
        </w:rPr>
        <w:t>ve</w:t>
      </w:r>
      <w:r>
        <w:rPr>
          <w:spacing w:val="-40"/>
          <w:w w:val="95"/>
        </w:rPr>
        <w:t xml:space="preserve"> </w:t>
      </w:r>
      <w:r>
        <w:rPr>
          <w:w w:val="95"/>
        </w:rPr>
        <w:t>vztahu</w:t>
      </w:r>
      <w:r>
        <w:rPr>
          <w:spacing w:val="-39"/>
          <w:w w:val="95"/>
        </w:rPr>
        <w:t xml:space="preserve"> </w:t>
      </w:r>
      <w:r>
        <w:rPr>
          <w:w w:val="95"/>
        </w:rPr>
        <w:t>k</w:t>
      </w:r>
      <w:r>
        <w:rPr>
          <w:spacing w:val="-37"/>
          <w:w w:val="95"/>
        </w:rPr>
        <w:t xml:space="preserve"> </w:t>
      </w:r>
      <w:r>
        <w:rPr>
          <w:w w:val="95"/>
        </w:rPr>
        <w:t>příslušnému</w:t>
      </w:r>
      <w:r>
        <w:rPr>
          <w:spacing w:val="-40"/>
          <w:w w:val="95"/>
        </w:rPr>
        <w:t xml:space="preserve"> </w:t>
      </w:r>
      <w:r>
        <w:rPr>
          <w:w w:val="95"/>
        </w:rPr>
        <w:t xml:space="preserve">Pověřujícímu </w:t>
      </w:r>
      <w:r>
        <w:t>zadavateli</w:t>
      </w:r>
      <w:r>
        <w:rPr>
          <w:spacing w:val="-15"/>
        </w:rPr>
        <w:t xml:space="preserve"> </w:t>
      </w:r>
      <w:r>
        <w:t>upraví</w:t>
      </w:r>
      <w:r>
        <w:rPr>
          <w:spacing w:val="-15"/>
        </w:rPr>
        <w:t xml:space="preserve"> </w:t>
      </w:r>
      <w:r>
        <w:t>dané</w:t>
      </w:r>
      <w:r>
        <w:rPr>
          <w:spacing w:val="-14"/>
        </w:rPr>
        <w:t xml:space="preserve"> </w:t>
      </w:r>
      <w:r>
        <w:t>vyúčtování</w:t>
      </w:r>
      <w:r>
        <w:rPr>
          <w:spacing w:val="-14"/>
        </w:rPr>
        <w:t xml:space="preserve"> </w:t>
      </w:r>
      <w:r>
        <w:t>ceny</w:t>
      </w:r>
      <w:r>
        <w:rPr>
          <w:spacing w:val="-13"/>
        </w:rPr>
        <w:t xml:space="preserve"> </w:t>
      </w:r>
      <w:r>
        <w:t>za</w:t>
      </w:r>
      <w:r>
        <w:rPr>
          <w:spacing w:val="-14"/>
        </w:rPr>
        <w:t xml:space="preserve"> </w:t>
      </w:r>
      <w:r>
        <w:t>příslušné</w:t>
      </w:r>
      <w:r>
        <w:rPr>
          <w:spacing w:val="-14"/>
        </w:rPr>
        <w:t xml:space="preserve"> </w:t>
      </w:r>
      <w:r>
        <w:t>zúčtovací</w:t>
      </w:r>
      <w:r>
        <w:rPr>
          <w:spacing w:val="-16"/>
        </w:rPr>
        <w:t xml:space="preserve"> </w:t>
      </w:r>
      <w:r>
        <w:t>období,</w:t>
      </w:r>
      <w:r>
        <w:rPr>
          <w:spacing w:val="-14"/>
        </w:rPr>
        <w:t xml:space="preserve"> </w:t>
      </w:r>
      <w:r>
        <w:t>pokud</w:t>
      </w:r>
      <w:r>
        <w:rPr>
          <w:spacing w:val="-15"/>
        </w:rPr>
        <w:t xml:space="preserve"> </w:t>
      </w:r>
      <w:r>
        <w:t>uzná</w:t>
      </w:r>
      <w:r>
        <w:rPr>
          <w:spacing w:val="-14"/>
        </w:rPr>
        <w:t xml:space="preserve"> </w:t>
      </w:r>
      <w:r>
        <w:t xml:space="preserve">tyto </w:t>
      </w:r>
      <w:r>
        <w:rPr>
          <w:w w:val="95"/>
        </w:rPr>
        <w:t xml:space="preserve">připomínky jako oprávněné. Tímto není dotčena povinnost Poskytovatele vystavit daňový </w:t>
      </w:r>
      <w:r>
        <w:t xml:space="preserve">doklad v řádném termínu v souladu s příslušnými právními předpisy. Doručením či </w:t>
      </w:r>
      <w:r>
        <w:rPr>
          <w:w w:val="95"/>
        </w:rPr>
        <w:t>nedoručením</w:t>
      </w:r>
      <w:r>
        <w:rPr>
          <w:spacing w:val="-16"/>
          <w:w w:val="95"/>
        </w:rPr>
        <w:t xml:space="preserve"> </w:t>
      </w:r>
      <w:r>
        <w:rPr>
          <w:w w:val="95"/>
        </w:rPr>
        <w:t>připomínek</w:t>
      </w:r>
      <w:r>
        <w:rPr>
          <w:spacing w:val="-16"/>
          <w:w w:val="95"/>
        </w:rPr>
        <w:t xml:space="preserve"> </w:t>
      </w:r>
      <w:r>
        <w:rPr>
          <w:w w:val="95"/>
        </w:rPr>
        <w:t>ze</w:t>
      </w:r>
      <w:r>
        <w:rPr>
          <w:spacing w:val="-14"/>
          <w:w w:val="95"/>
        </w:rPr>
        <w:t xml:space="preserve"> </w:t>
      </w:r>
      <w:r>
        <w:rPr>
          <w:w w:val="95"/>
        </w:rPr>
        <w:t>strany</w:t>
      </w:r>
      <w:r>
        <w:rPr>
          <w:spacing w:val="-16"/>
          <w:w w:val="95"/>
        </w:rPr>
        <w:t xml:space="preserve"> </w:t>
      </w:r>
      <w:r>
        <w:rPr>
          <w:w w:val="95"/>
        </w:rPr>
        <w:t>Pověřujícího</w:t>
      </w:r>
      <w:r>
        <w:rPr>
          <w:spacing w:val="-15"/>
          <w:w w:val="95"/>
        </w:rPr>
        <w:t xml:space="preserve"> </w:t>
      </w:r>
      <w:r>
        <w:rPr>
          <w:w w:val="95"/>
        </w:rPr>
        <w:t>zadavatele</w:t>
      </w:r>
      <w:r>
        <w:rPr>
          <w:spacing w:val="-16"/>
          <w:w w:val="95"/>
        </w:rPr>
        <w:t xml:space="preserve"> </w:t>
      </w:r>
      <w:r>
        <w:rPr>
          <w:w w:val="95"/>
        </w:rPr>
        <w:t>k</w:t>
      </w:r>
      <w:r>
        <w:rPr>
          <w:spacing w:val="-29"/>
          <w:w w:val="95"/>
        </w:rPr>
        <w:t xml:space="preserve"> </w:t>
      </w:r>
      <w:r>
        <w:rPr>
          <w:w w:val="95"/>
        </w:rPr>
        <w:t>příslušným</w:t>
      </w:r>
      <w:r>
        <w:rPr>
          <w:spacing w:val="-16"/>
          <w:w w:val="95"/>
        </w:rPr>
        <w:t xml:space="preserve"> </w:t>
      </w:r>
      <w:r>
        <w:rPr>
          <w:w w:val="95"/>
        </w:rPr>
        <w:t>podkladům</w:t>
      </w:r>
      <w:r>
        <w:rPr>
          <w:spacing w:val="-14"/>
          <w:w w:val="95"/>
        </w:rPr>
        <w:t xml:space="preserve"> </w:t>
      </w:r>
      <w:r>
        <w:rPr>
          <w:w w:val="95"/>
        </w:rPr>
        <w:t>nejsou dotčena</w:t>
      </w:r>
      <w:r>
        <w:rPr>
          <w:spacing w:val="-37"/>
          <w:w w:val="95"/>
        </w:rPr>
        <w:t xml:space="preserve"> </w:t>
      </w:r>
      <w:r>
        <w:rPr>
          <w:w w:val="95"/>
        </w:rPr>
        <w:t>práva</w:t>
      </w:r>
      <w:r>
        <w:rPr>
          <w:spacing w:val="-39"/>
          <w:w w:val="95"/>
        </w:rPr>
        <w:t xml:space="preserve"> </w:t>
      </w:r>
      <w:r>
        <w:rPr>
          <w:w w:val="95"/>
        </w:rPr>
        <w:t>Pověřujícího</w:t>
      </w:r>
      <w:r>
        <w:rPr>
          <w:spacing w:val="-36"/>
          <w:w w:val="95"/>
        </w:rPr>
        <w:t xml:space="preserve"> </w:t>
      </w:r>
      <w:r>
        <w:rPr>
          <w:w w:val="95"/>
        </w:rPr>
        <w:t>zadavatele</w:t>
      </w:r>
      <w:r>
        <w:rPr>
          <w:spacing w:val="-37"/>
          <w:w w:val="95"/>
        </w:rPr>
        <w:t xml:space="preserve"> </w:t>
      </w:r>
      <w:r>
        <w:rPr>
          <w:w w:val="95"/>
        </w:rPr>
        <w:t>na</w:t>
      </w:r>
      <w:r>
        <w:rPr>
          <w:spacing w:val="-36"/>
          <w:w w:val="95"/>
        </w:rPr>
        <w:t xml:space="preserve"> </w:t>
      </w:r>
      <w:r>
        <w:rPr>
          <w:w w:val="95"/>
        </w:rPr>
        <w:t>reklamaci</w:t>
      </w:r>
      <w:r>
        <w:rPr>
          <w:spacing w:val="-37"/>
          <w:w w:val="95"/>
        </w:rPr>
        <w:t xml:space="preserve"> </w:t>
      </w:r>
      <w:r>
        <w:rPr>
          <w:w w:val="95"/>
        </w:rPr>
        <w:t>vyúčtované</w:t>
      </w:r>
      <w:r>
        <w:rPr>
          <w:spacing w:val="-37"/>
          <w:w w:val="95"/>
        </w:rPr>
        <w:t xml:space="preserve"> </w:t>
      </w:r>
      <w:r>
        <w:rPr>
          <w:w w:val="95"/>
        </w:rPr>
        <w:t>ceny</w:t>
      </w:r>
      <w:r>
        <w:rPr>
          <w:spacing w:val="-36"/>
          <w:w w:val="95"/>
        </w:rPr>
        <w:t xml:space="preserve"> </w:t>
      </w:r>
      <w:r>
        <w:rPr>
          <w:w w:val="95"/>
        </w:rPr>
        <w:t>za</w:t>
      </w:r>
      <w:r>
        <w:rPr>
          <w:spacing w:val="-37"/>
          <w:w w:val="95"/>
        </w:rPr>
        <w:t xml:space="preserve"> </w:t>
      </w:r>
      <w:r>
        <w:rPr>
          <w:w w:val="95"/>
        </w:rPr>
        <w:t>danou</w:t>
      </w:r>
      <w:r>
        <w:rPr>
          <w:spacing w:val="-35"/>
          <w:w w:val="95"/>
        </w:rPr>
        <w:t xml:space="preserve"> </w:t>
      </w:r>
      <w:r>
        <w:rPr>
          <w:w w:val="95"/>
        </w:rPr>
        <w:t>Službu</w:t>
      </w:r>
      <w:r>
        <w:rPr>
          <w:spacing w:val="-37"/>
          <w:w w:val="95"/>
        </w:rPr>
        <w:t xml:space="preserve"> </w:t>
      </w:r>
      <w:r>
        <w:rPr>
          <w:w w:val="95"/>
        </w:rPr>
        <w:t>a</w:t>
      </w:r>
      <w:r>
        <w:rPr>
          <w:spacing w:val="-35"/>
          <w:w w:val="95"/>
        </w:rPr>
        <w:t xml:space="preserve"> </w:t>
      </w:r>
      <w:r>
        <w:rPr>
          <w:w w:val="95"/>
        </w:rPr>
        <w:t xml:space="preserve">dané zúčtovací období, práva z vad plnění Poskytovatele, včetně případných práv na poskytnutí </w:t>
      </w:r>
      <w:r>
        <w:t>slevy z ceny, uplatnění sankcí apod. Případné reklamační řízení se řídí příslušnými ustanoveními</w:t>
      </w:r>
      <w:r>
        <w:rPr>
          <w:spacing w:val="-18"/>
        </w:rPr>
        <w:t xml:space="preserve"> </w:t>
      </w:r>
      <w:r>
        <w:t>ZEK.</w:t>
      </w:r>
    </w:p>
    <w:p w14:paraId="6D012C20" w14:textId="77777777" w:rsidR="00BB6288" w:rsidRDefault="00BB6288">
      <w:pPr>
        <w:pStyle w:val="Zkladntext"/>
        <w:kinsoku w:val="0"/>
        <w:overflowPunct w:val="0"/>
        <w:spacing w:before="126" w:line="254" w:lineRule="auto"/>
        <w:ind w:left="858" w:right="152"/>
        <w:jc w:val="both"/>
      </w:pPr>
      <w:r>
        <w:rPr>
          <w:w w:val="95"/>
        </w:rPr>
        <w:t>V</w:t>
      </w:r>
      <w:r>
        <w:rPr>
          <w:spacing w:val="-27"/>
          <w:w w:val="95"/>
        </w:rPr>
        <w:t xml:space="preserve"> </w:t>
      </w:r>
      <w:r>
        <w:rPr>
          <w:w w:val="95"/>
        </w:rPr>
        <w:t>případě</w:t>
      </w:r>
      <w:r>
        <w:rPr>
          <w:spacing w:val="-12"/>
          <w:w w:val="95"/>
        </w:rPr>
        <w:t xml:space="preserve"> </w:t>
      </w:r>
      <w:r>
        <w:rPr>
          <w:w w:val="95"/>
        </w:rPr>
        <w:t>nesplnění</w:t>
      </w:r>
      <w:r>
        <w:rPr>
          <w:spacing w:val="-12"/>
          <w:w w:val="95"/>
        </w:rPr>
        <w:t xml:space="preserve"> </w:t>
      </w:r>
      <w:r>
        <w:rPr>
          <w:w w:val="95"/>
        </w:rPr>
        <w:t>povinnosti</w:t>
      </w:r>
      <w:r>
        <w:rPr>
          <w:spacing w:val="-15"/>
          <w:w w:val="95"/>
        </w:rPr>
        <w:t xml:space="preserve"> </w:t>
      </w:r>
      <w:r>
        <w:rPr>
          <w:w w:val="95"/>
        </w:rPr>
        <w:t>Poskytovatele</w:t>
      </w:r>
      <w:r>
        <w:rPr>
          <w:spacing w:val="-12"/>
          <w:w w:val="95"/>
        </w:rPr>
        <w:t xml:space="preserve"> </w:t>
      </w:r>
      <w:r>
        <w:rPr>
          <w:w w:val="95"/>
        </w:rPr>
        <w:t>dle</w:t>
      </w:r>
      <w:r>
        <w:rPr>
          <w:spacing w:val="-14"/>
          <w:w w:val="95"/>
        </w:rPr>
        <w:t xml:space="preserve"> </w:t>
      </w:r>
      <w:r>
        <w:rPr>
          <w:w w:val="95"/>
        </w:rPr>
        <w:t>tohoto</w:t>
      </w:r>
      <w:r>
        <w:rPr>
          <w:spacing w:val="-14"/>
          <w:w w:val="95"/>
        </w:rPr>
        <w:t xml:space="preserve"> </w:t>
      </w:r>
      <w:r>
        <w:rPr>
          <w:w w:val="95"/>
        </w:rPr>
        <w:t>odstavce</w:t>
      </w:r>
      <w:r>
        <w:rPr>
          <w:spacing w:val="-13"/>
          <w:w w:val="95"/>
        </w:rPr>
        <w:t xml:space="preserve"> </w:t>
      </w:r>
      <w:r>
        <w:rPr>
          <w:w w:val="95"/>
        </w:rPr>
        <w:t>Smlouvy,</w:t>
      </w:r>
      <w:r>
        <w:rPr>
          <w:spacing w:val="-14"/>
          <w:w w:val="95"/>
        </w:rPr>
        <w:t xml:space="preserve"> </w:t>
      </w:r>
      <w:r>
        <w:rPr>
          <w:w w:val="95"/>
        </w:rPr>
        <w:t>je</w:t>
      </w:r>
      <w:r>
        <w:rPr>
          <w:spacing w:val="-15"/>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3"/>
        </w:rPr>
        <w:t xml:space="preserve"> </w:t>
      </w:r>
      <w:r>
        <w:t>čl.</w:t>
      </w:r>
      <w:r>
        <w:rPr>
          <w:spacing w:val="-25"/>
        </w:rPr>
        <w:t xml:space="preserve"> </w:t>
      </w:r>
      <w:r>
        <w:t>11.3.</w:t>
      </w:r>
      <w:r>
        <w:rPr>
          <w:spacing w:val="-23"/>
        </w:rPr>
        <w:t xml:space="preserve"> </w:t>
      </w:r>
      <w:r>
        <w:t>Smlouvy,</w:t>
      </w:r>
      <w:r>
        <w:rPr>
          <w:spacing w:val="-23"/>
        </w:rPr>
        <w:t xml:space="preserve"> </w:t>
      </w:r>
      <w:r>
        <w:t>a</w:t>
      </w:r>
      <w:r>
        <w:rPr>
          <w:spacing w:val="-25"/>
        </w:rPr>
        <w:t xml:space="preserve"> </w:t>
      </w:r>
      <w:r>
        <w:t>to</w:t>
      </w:r>
      <w:r>
        <w:rPr>
          <w:spacing w:val="-23"/>
        </w:rPr>
        <w:t xml:space="preserve"> </w:t>
      </w:r>
      <w:r>
        <w:t>za</w:t>
      </w:r>
      <w:r>
        <w:rPr>
          <w:spacing w:val="-23"/>
        </w:rPr>
        <w:t xml:space="preserve"> </w:t>
      </w:r>
      <w:r>
        <w:t>každé</w:t>
      </w:r>
      <w:r>
        <w:rPr>
          <w:spacing w:val="-23"/>
        </w:rPr>
        <w:t xml:space="preserve"> </w:t>
      </w:r>
      <w:r>
        <w:t>jednotlivé</w:t>
      </w:r>
      <w:r>
        <w:rPr>
          <w:spacing w:val="-23"/>
        </w:rPr>
        <w:t xml:space="preserve"> </w:t>
      </w:r>
      <w:r>
        <w:t>porušení</w:t>
      </w:r>
      <w:r>
        <w:rPr>
          <w:spacing w:val="-24"/>
        </w:rPr>
        <w:t xml:space="preserve"> </w:t>
      </w:r>
      <w:r>
        <w:t>uvedené</w:t>
      </w:r>
      <w:r>
        <w:rPr>
          <w:spacing w:val="-24"/>
        </w:rPr>
        <w:t xml:space="preserve"> </w:t>
      </w:r>
      <w:r>
        <w:t>povinnosti.</w:t>
      </w:r>
    </w:p>
    <w:p w14:paraId="6106B2C5"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Elektronické doručení daňového</w:t>
      </w:r>
      <w:r>
        <w:rPr>
          <w:spacing w:val="-46"/>
          <w:sz w:val="22"/>
          <w:szCs w:val="22"/>
          <w:u w:val="single" w:color="000000"/>
        </w:rPr>
        <w:t xml:space="preserve"> </w:t>
      </w:r>
      <w:r>
        <w:rPr>
          <w:sz w:val="22"/>
          <w:szCs w:val="22"/>
          <w:u w:val="single" w:color="000000"/>
        </w:rPr>
        <w:t>dokladu</w:t>
      </w:r>
    </w:p>
    <w:p w14:paraId="5905262D" w14:textId="77777777" w:rsidR="00BB6288" w:rsidRDefault="00BB6288">
      <w:pPr>
        <w:pStyle w:val="Zkladntext"/>
        <w:kinsoku w:val="0"/>
        <w:overflowPunct w:val="0"/>
        <w:spacing w:before="136" w:line="254" w:lineRule="auto"/>
        <w:ind w:left="858" w:right="153"/>
        <w:jc w:val="both"/>
      </w:pPr>
      <w:r>
        <w:rPr>
          <w:w w:val="95"/>
        </w:rPr>
        <w:t>Jakýkoliv</w:t>
      </w:r>
      <w:r>
        <w:rPr>
          <w:spacing w:val="-23"/>
          <w:w w:val="95"/>
        </w:rPr>
        <w:t xml:space="preserve"> </w:t>
      </w:r>
      <w:r>
        <w:rPr>
          <w:w w:val="95"/>
        </w:rPr>
        <w:t>řádný</w:t>
      </w:r>
      <w:r>
        <w:rPr>
          <w:spacing w:val="-23"/>
          <w:w w:val="95"/>
        </w:rPr>
        <w:t xml:space="preserve"> </w:t>
      </w:r>
      <w:r>
        <w:rPr>
          <w:w w:val="95"/>
        </w:rPr>
        <w:t>nebo</w:t>
      </w:r>
      <w:r>
        <w:rPr>
          <w:spacing w:val="-24"/>
          <w:w w:val="95"/>
        </w:rPr>
        <w:t xml:space="preserve"> </w:t>
      </w:r>
      <w:r>
        <w:rPr>
          <w:w w:val="95"/>
        </w:rPr>
        <w:t>opravný</w:t>
      </w:r>
      <w:r>
        <w:rPr>
          <w:spacing w:val="-23"/>
          <w:w w:val="95"/>
        </w:rPr>
        <w:t xml:space="preserve"> </w:t>
      </w:r>
      <w:r>
        <w:rPr>
          <w:w w:val="95"/>
        </w:rPr>
        <w:t>daňový</w:t>
      </w:r>
      <w:r>
        <w:rPr>
          <w:spacing w:val="-24"/>
          <w:w w:val="95"/>
        </w:rPr>
        <w:t xml:space="preserve"> </w:t>
      </w:r>
      <w:r>
        <w:rPr>
          <w:w w:val="95"/>
        </w:rPr>
        <w:t>doklad,</w:t>
      </w:r>
      <w:r>
        <w:rPr>
          <w:spacing w:val="-25"/>
          <w:w w:val="95"/>
        </w:rPr>
        <w:t xml:space="preserve"> </w:t>
      </w:r>
      <w:r>
        <w:rPr>
          <w:w w:val="95"/>
        </w:rPr>
        <w:t>vč.</w:t>
      </w:r>
      <w:r>
        <w:rPr>
          <w:spacing w:val="-24"/>
          <w:w w:val="95"/>
        </w:rPr>
        <w:t xml:space="preserve"> </w:t>
      </w:r>
      <w:r>
        <w:rPr>
          <w:w w:val="95"/>
        </w:rPr>
        <w:t>případného</w:t>
      </w:r>
      <w:r>
        <w:rPr>
          <w:spacing w:val="-23"/>
          <w:w w:val="95"/>
        </w:rPr>
        <w:t xml:space="preserve"> </w:t>
      </w:r>
      <w:r>
        <w:rPr>
          <w:w w:val="95"/>
        </w:rPr>
        <w:t>vypořádání</w:t>
      </w:r>
      <w:r>
        <w:rPr>
          <w:spacing w:val="-24"/>
          <w:w w:val="95"/>
        </w:rPr>
        <w:t xml:space="preserve"> </w:t>
      </w:r>
      <w:r>
        <w:rPr>
          <w:w w:val="95"/>
        </w:rPr>
        <w:t>fakturace</w:t>
      </w:r>
      <w:r>
        <w:rPr>
          <w:spacing w:val="-24"/>
          <w:w w:val="95"/>
        </w:rPr>
        <w:t xml:space="preserve"> </w:t>
      </w:r>
      <w:r>
        <w:rPr>
          <w:w w:val="95"/>
        </w:rPr>
        <w:t>daňovým dokladem</w:t>
      </w:r>
      <w:r>
        <w:rPr>
          <w:spacing w:val="-26"/>
          <w:w w:val="95"/>
        </w:rPr>
        <w:t xml:space="preserve"> </w:t>
      </w:r>
      <w:r>
        <w:rPr>
          <w:w w:val="95"/>
        </w:rPr>
        <w:t>dle</w:t>
      </w:r>
      <w:r>
        <w:rPr>
          <w:spacing w:val="-26"/>
          <w:w w:val="95"/>
        </w:rPr>
        <w:t xml:space="preserve"> </w:t>
      </w:r>
      <w:r>
        <w:rPr>
          <w:w w:val="95"/>
        </w:rPr>
        <w:t>čl.</w:t>
      </w:r>
      <w:r>
        <w:rPr>
          <w:spacing w:val="-26"/>
          <w:w w:val="95"/>
        </w:rPr>
        <w:t xml:space="preserve"> </w:t>
      </w:r>
      <w:r>
        <w:rPr>
          <w:w w:val="95"/>
        </w:rPr>
        <w:t>3.11.</w:t>
      </w:r>
      <w:r>
        <w:rPr>
          <w:spacing w:val="-26"/>
          <w:w w:val="95"/>
        </w:rPr>
        <w:t xml:space="preserve"> </w:t>
      </w:r>
      <w:r>
        <w:rPr>
          <w:w w:val="95"/>
        </w:rPr>
        <w:t>Smlouvy,</w:t>
      </w:r>
      <w:r>
        <w:rPr>
          <w:spacing w:val="-26"/>
          <w:w w:val="95"/>
        </w:rPr>
        <w:t xml:space="preserve"> </w:t>
      </w:r>
      <w:r>
        <w:rPr>
          <w:w w:val="95"/>
        </w:rPr>
        <w:t>doručený</w:t>
      </w:r>
      <w:r>
        <w:rPr>
          <w:spacing w:val="-24"/>
          <w:w w:val="95"/>
        </w:rPr>
        <w:t xml:space="preserve"> </w:t>
      </w:r>
      <w:r>
        <w:rPr>
          <w:w w:val="95"/>
        </w:rPr>
        <w:t>dle</w:t>
      </w:r>
      <w:r>
        <w:rPr>
          <w:spacing w:val="-26"/>
          <w:w w:val="95"/>
        </w:rPr>
        <w:t xml:space="preserve"> </w:t>
      </w:r>
      <w:r>
        <w:rPr>
          <w:w w:val="95"/>
        </w:rPr>
        <w:t>Smlouvy</w:t>
      </w:r>
      <w:r>
        <w:rPr>
          <w:spacing w:val="-24"/>
          <w:w w:val="95"/>
        </w:rPr>
        <w:t xml:space="preserve"> </w:t>
      </w:r>
      <w:r>
        <w:rPr>
          <w:w w:val="95"/>
        </w:rPr>
        <w:t>příslušnému</w:t>
      </w:r>
      <w:r>
        <w:rPr>
          <w:spacing w:val="-26"/>
          <w:w w:val="95"/>
        </w:rPr>
        <w:t xml:space="preserve"> </w:t>
      </w:r>
      <w:r>
        <w:rPr>
          <w:w w:val="95"/>
        </w:rPr>
        <w:t>Pověřujícímu</w:t>
      </w:r>
      <w:r>
        <w:rPr>
          <w:spacing w:val="-26"/>
          <w:w w:val="95"/>
        </w:rPr>
        <w:t xml:space="preserve"> </w:t>
      </w:r>
      <w:r>
        <w:rPr>
          <w:w w:val="95"/>
        </w:rPr>
        <w:t>zadavateli, musí</w:t>
      </w:r>
      <w:r>
        <w:rPr>
          <w:spacing w:val="-16"/>
          <w:w w:val="95"/>
        </w:rPr>
        <w:t xml:space="preserve"> </w:t>
      </w:r>
      <w:r>
        <w:rPr>
          <w:w w:val="95"/>
        </w:rPr>
        <w:t>být</w:t>
      </w:r>
      <w:r>
        <w:rPr>
          <w:spacing w:val="-17"/>
          <w:w w:val="95"/>
        </w:rPr>
        <w:t xml:space="preserve"> </w:t>
      </w:r>
      <w:r>
        <w:rPr>
          <w:w w:val="95"/>
        </w:rPr>
        <w:t>současně</w:t>
      </w:r>
      <w:r>
        <w:rPr>
          <w:spacing w:val="-16"/>
          <w:w w:val="95"/>
        </w:rPr>
        <w:t xml:space="preserve"> </w:t>
      </w:r>
      <w:r>
        <w:rPr>
          <w:w w:val="95"/>
        </w:rPr>
        <w:t>doručen</w:t>
      </w:r>
      <w:r>
        <w:rPr>
          <w:spacing w:val="-16"/>
          <w:w w:val="95"/>
        </w:rPr>
        <w:t xml:space="preserve"> </w:t>
      </w:r>
      <w:r>
        <w:rPr>
          <w:w w:val="95"/>
        </w:rPr>
        <w:t>Pověřujícímu</w:t>
      </w:r>
      <w:r>
        <w:rPr>
          <w:spacing w:val="-17"/>
          <w:w w:val="95"/>
        </w:rPr>
        <w:t xml:space="preserve"> </w:t>
      </w:r>
      <w:r>
        <w:rPr>
          <w:w w:val="95"/>
        </w:rPr>
        <w:t>zadavateli</w:t>
      </w:r>
      <w:r>
        <w:rPr>
          <w:spacing w:val="-17"/>
          <w:w w:val="95"/>
        </w:rPr>
        <w:t xml:space="preserve"> </w:t>
      </w:r>
      <w:r>
        <w:rPr>
          <w:w w:val="95"/>
        </w:rPr>
        <w:t>také</w:t>
      </w:r>
      <w:r>
        <w:rPr>
          <w:spacing w:val="-17"/>
          <w:w w:val="95"/>
        </w:rPr>
        <w:t xml:space="preserve"> </w:t>
      </w:r>
      <w:r>
        <w:rPr>
          <w:w w:val="95"/>
        </w:rPr>
        <w:t>v</w:t>
      </w:r>
      <w:r>
        <w:rPr>
          <w:spacing w:val="-28"/>
          <w:w w:val="95"/>
        </w:rPr>
        <w:t xml:space="preserve"> </w:t>
      </w:r>
      <w:r>
        <w:rPr>
          <w:w w:val="95"/>
        </w:rPr>
        <w:t>elektronické</w:t>
      </w:r>
      <w:r>
        <w:rPr>
          <w:spacing w:val="-16"/>
          <w:w w:val="95"/>
        </w:rPr>
        <w:t xml:space="preserve"> </w:t>
      </w:r>
      <w:r>
        <w:rPr>
          <w:w w:val="95"/>
        </w:rPr>
        <w:t>podobě,</w:t>
      </w:r>
      <w:r>
        <w:rPr>
          <w:spacing w:val="-16"/>
          <w:w w:val="95"/>
        </w:rPr>
        <w:t xml:space="preserve"> </w:t>
      </w:r>
      <w:r>
        <w:rPr>
          <w:w w:val="95"/>
        </w:rPr>
        <w:t xml:space="preserve">podepsaný </w:t>
      </w:r>
      <w:r>
        <w:t>uznávaným</w:t>
      </w:r>
      <w:r>
        <w:rPr>
          <w:spacing w:val="-14"/>
        </w:rPr>
        <w:t xml:space="preserve"> </w:t>
      </w:r>
      <w:r>
        <w:t>elektronickým</w:t>
      </w:r>
      <w:r>
        <w:rPr>
          <w:spacing w:val="-13"/>
        </w:rPr>
        <w:t xml:space="preserve"> </w:t>
      </w:r>
      <w:r>
        <w:t>podpisem</w:t>
      </w:r>
      <w:r>
        <w:rPr>
          <w:spacing w:val="-14"/>
        </w:rPr>
        <w:t xml:space="preserve"> </w:t>
      </w:r>
      <w:r>
        <w:t>osoby</w:t>
      </w:r>
      <w:r>
        <w:rPr>
          <w:spacing w:val="-12"/>
        </w:rPr>
        <w:t xml:space="preserve"> </w:t>
      </w:r>
      <w:r>
        <w:t>oprávněné</w:t>
      </w:r>
      <w:r>
        <w:rPr>
          <w:spacing w:val="-13"/>
        </w:rPr>
        <w:t xml:space="preserve"> </w:t>
      </w:r>
      <w:r>
        <w:t>za</w:t>
      </w:r>
      <w:r>
        <w:rPr>
          <w:spacing w:val="-13"/>
        </w:rPr>
        <w:t xml:space="preserve"> </w:t>
      </w:r>
      <w:r>
        <w:t>Poskytovatele</w:t>
      </w:r>
      <w:r>
        <w:rPr>
          <w:spacing w:val="-13"/>
        </w:rPr>
        <w:t xml:space="preserve"> </w:t>
      </w:r>
      <w:r>
        <w:t>jednat,</w:t>
      </w:r>
      <w:r>
        <w:rPr>
          <w:spacing w:val="-12"/>
        </w:rPr>
        <w:t xml:space="preserve"> </w:t>
      </w:r>
      <w:r>
        <w:t>a</w:t>
      </w:r>
      <w:r>
        <w:rPr>
          <w:spacing w:val="-15"/>
        </w:rPr>
        <w:t xml:space="preserve"> </w:t>
      </w:r>
      <w:r>
        <w:t>to</w:t>
      </w:r>
      <w:r>
        <w:rPr>
          <w:spacing w:val="-13"/>
        </w:rPr>
        <w:t xml:space="preserve"> </w:t>
      </w:r>
      <w:r>
        <w:t>na elektronickou</w:t>
      </w:r>
      <w:r>
        <w:rPr>
          <w:spacing w:val="-20"/>
        </w:rPr>
        <w:t xml:space="preserve"> </w:t>
      </w:r>
      <w:r>
        <w:t>adresu</w:t>
      </w:r>
      <w:r>
        <w:rPr>
          <w:spacing w:val="-20"/>
        </w:rPr>
        <w:t xml:space="preserve"> </w:t>
      </w:r>
      <w:r>
        <w:t>určenou</w:t>
      </w:r>
      <w:r>
        <w:rPr>
          <w:spacing w:val="-19"/>
        </w:rPr>
        <w:t xml:space="preserve"> </w:t>
      </w:r>
      <w:r>
        <w:t>tímto</w:t>
      </w:r>
      <w:r>
        <w:rPr>
          <w:spacing w:val="-21"/>
        </w:rPr>
        <w:t xml:space="preserve"> </w:t>
      </w:r>
      <w:r>
        <w:t>Pověřujícím</w:t>
      </w:r>
      <w:r>
        <w:rPr>
          <w:spacing w:val="-19"/>
        </w:rPr>
        <w:t xml:space="preserve"> </w:t>
      </w:r>
      <w:r>
        <w:t>zadavatelem.</w:t>
      </w:r>
    </w:p>
    <w:p w14:paraId="35967ACB"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Zálohové</w:t>
      </w:r>
      <w:r>
        <w:rPr>
          <w:spacing w:val="-17"/>
          <w:sz w:val="22"/>
          <w:szCs w:val="22"/>
          <w:u w:val="single" w:color="000000"/>
        </w:rPr>
        <w:t xml:space="preserve"> </w:t>
      </w:r>
      <w:r>
        <w:rPr>
          <w:sz w:val="22"/>
          <w:szCs w:val="22"/>
          <w:u w:val="single" w:color="000000"/>
        </w:rPr>
        <w:t>platby</w:t>
      </w:r>
    </w:p>
    <w:p w14:paraId="68F18D8B" w14:textId="77777777" w:rsidR="00BB6288" w:rsidRDefault="00BB6288">
      <w:pPr>
        <w:pStyle w:val="Zkladntext"/>
        <w:kinsoku w:val="0"/>
        <w:overflowPunct w:val="0"/>
        <w:spacing w:before="133"/>
        <w:ind w:left="846"/>
        <w:jc w:val="both"/>
      </w:pPr>
      <w:r>
        <w:t>Pověřující zadavatelé neposkytují zálohové platby na cenu Služeb.</w:t>
      </w:r>
    </w:p>
    <w:p w14:paraId="15CFF87F" w14:textId="77777777" w:rsidR="00BB6288" w:rsidRDefault="00BB6288">
      <w:pPr>
        <w:pStyle w:val="Zkladntext"/>
        <w:kinsoku w:val="0"/>
        <w:overflowPunct w:val="0"/>
        <w:spacing w:before="133"/>
        <w:ind w:left="846"/>
        <w:jc w:val="both"/>
        <w:sectPr w:rsidR="00BB6288">
          <w:pgSz w:w="11910" w:h="16840"/>
          <w:pgMar w:top="1620" w:right="1260" w:bottom="1320" w:left="1280" w:header="863" w:footer="1129" w:gutter="0"/>
          <w:cols w:space="708"/>
          <w:noEndnote/>
        </w:sectPr>
      </w:pPr>
    </w:p>
    <w:p w14:paraId="667CE24C" w14:textId="77777777" w:rsidR="00BB6288" w:rsidRDefault="00BB6288">
      <w:pPr>
        <w:pStyle w:val="Nadpis3"/>
        <w:numPr>
          <w:ilvl w:val="0"/>
          <w:numId w:val="31"/>
        </w:numPr>
        <w:tabs>
          <w:tab w:val="left" w:pos="859"/>
        </w:tabs>
        <w:kinsoku w:val="0"/>
        <w:overflowPunct w:val="0"/>
        <w:spacing w:before="49"/>
        <w:ind w:hanging="721"/>
        <w:jc w:val="both"/>
        <w:rPr>
          <w:w w:val="95"/>
        </w:rPr>
      </w:pPr>
      <w:r>
        <w:rPr>
          <w:w w:val="95"/>
        </w:rPr>
        <w:lastRenderedPageBreak/>
        <w:t>VYHRAZENÉ ZMĚNY</w:t>
      </w:r>
      <w:r>
        <w:rPr>
          <w:spacing w:val="-26"/>
          <w:w w:val="95"/>
        </w:rPr>
        <w:t xml:space="preserve"> </w:t>
      </w:r>
      <w:r>
        <w:rPr>
          <w:w w:val="95"/>
        </w:rPr>
        <w:t>ZÁVAZKU</w:t>
      </w:r>
    </w:p>
    <w:p w14:paraId="6002665C"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Právo</w:t>
      </w:r>
      <w:r>
        <w:rPr>
          <w:spacing w:val="-21"/>
          <w:sz w:val="22"/>
          <w:szCs w:val="22"/>
          <w:u w:val="single" w:color="000000"/>
        </w:rPr>
        <w:t xml:space="preserve"> </w:t>
      </w:r>
      <w:r>
        <w:rPr>
          <w:sz w:val="22"/>
          <w:szCs w:val="22"/>
          <w:u w:val="single" w:color="000000"/>
        </w:rPr>
        <w:t>Pověřujících</w:t>
      </w:r>
      <w:r>
        <w:rPr>
          <w:spacing w:val="-21"/>
          <w:sz w:val="22"/>
          <w:szCs w:val="22"/>
          <w:u w:val="single" w:color="000000"/>
        </w:rPr>
        <w:t xml:space="preserve"> </w:t>
      </w:r>
      <w:r>
        <w:rPr>
          <w:sz w:val="22"/>
          <w:szCs w:val="22"/>
          <w:u w:val="single" w:color="000000"/>
        </w:rPr>
        <w:t>zadavatelů</w:t>
      </w:r>
      <w:r>
        <w:rPr>
          <w:spacing w:val="-20"/>
          <w:sz w:val="22"/>
          <w:szCs w:val="22"/>
          <w:u w:val="single" w:color="000000"/>
        </w:rPr>
        <w:t xml:space="preserve"> </w:t>
      </w:r>
      <w:r>
        <w:rPr>
          <w:sz w:val="22"/>
          <w:szCs w:val="22"/>
          <w:u w:val="single" w:color="000000"/>
        </w:rPr>
        <w:t>uplatňovat</w:t>
      </w:r>
      <w:r>
        <w:rPr>
          <w:spacing w:val="-19"/>
          <w:sz w:val="22"/>
          <w:szCs w:val="22"/>
          <w:u w:val="single" w:color="000000"/>
        </w:rPr>
        <w:t xml:space="preserve"> </w:t>
      </w:r>
      <w:r>
        <w:rPr>
          <w:sz w:val="22"/>
          <w:szCs w:val="22"/>
          <w:u w:val="single" w:color="000000"/>
        </w:rPr>
        <w:t>změnové</w:t>
      </w:r>
      <w:r>
        <w:rPr>
          <w:spacing w:val="-20"/>
          <w:sz w:val="22"/>
          <w:szCs w:val="22"/>
          <w:u w:val="single" w:color="000000"/>
        </w:rPr>
        <w:t xml:space="preserve"> </w:t>
      </w:r>
      <w:r>
        <w:rPr>
          <w:sz w:val="22"/>
          <w:szCs w:val="22"/>
          <w:u w:val="single" w:color="000000"/>
        </w:rPr>
        <w:t>požadavky</w:t>
      </w:r>
    </w:p>
    <w:p w14:paraId="571DAEB6" w14:textId="77777777" w:rsidR="00BB6288" w:rsidRDefault="00BB6288">
      <w:pPr>
        <w:pStyle w:val="Zkladntext"/>
        <w:kinsoku w:val="0"/>
        <w:overflowPunct w:val="0"/>
        <w:spacing w:before="136" w:line="254" w:lineRule="auto"/>
        <w:ind w:left="858" w:right="149"/>
        <w:jc w:val="both"/>
      </w:pPr>
      <w:r>
        <w:t>Vzhledem</w:t>
      </w:r>
      <w:r>
        <w:rPr>
          <w:spacing w:val="-30"/>
        </w:rPr>
        <w:t xml:space="preserve"> </w:t>
      </w:r>
      <w:r>
        <w:t>k</w:t>
      </w:r>
      <w:r>
        <w:rPr>
          <w:spacing w:val="-44"/>
        </w:rPr>
        <w:t xml:space="preserve"> </w:t>
      </w:r>
      <w:r>
        <w:t>tomu,</w:t>
      </w:r>
      <w:r>
        <w:rPr>
          <w:spacing w:val="-31"/>
        </w:rPr>
        <w:t xml:space="preserve"> </w:t>
      </w:r>
      <w:r>
        <w:t>že</w:t>
      </w:r>
      <w:r>
        <w:rPr>
          <w:spacing w:val="-30"/>
        </w:rPr>
        <w:t xml:space="preserve"> </w:t>
      </w:r>
      <w:r>
        <w:t>uspokojování</w:t>
      </w:r>
      <w:r>
        <w:rPr>
          <w:spacing w:val="-30"/>
        </w:rPr>
        <w:t xml:space="preserve"> </w:t>
      </w:r>
      <w:r>
        <w:t>potřeb</w:t>
      </w:r>
      <w:r>
        <w:rPr>
          <w:spacing w:val="-30"/>
        </w:rPr>
        <w:t xml:space="preserve"> </w:t>
      </w:r>
      <w:r>
        <w:t>veřejného</w:t>
      </w:r>
      <w:r>
        <w:rPr>
          <w:spacing w:val="-29"/>
        </w:rPr>
        <w:t xml:space="preserve"> </w:t>
      </w:r>
      <w:r>
        <w:t>zájmu</w:t>
      </w:r>
      <w:r>
        <w:rPr>
          <w:spacing w:val="-31"/>
        </w:rPr>
        <w:t xml:space="preserve"> </w:t>
      </w:r>
      <w:r>
        <w:t>a</w:t>
      </w:r>
      <w:r>
        <w:rPr>
          <w:spacing w:val="-30"/>
        </w:rPr>
        <w:t xml:space="preserve"> </w:t>
      </w:r>
      <w:r>
        <w:t>plnění</w:t>
      </w:r>
      <w:r>
        <w:rPr>
          <w:spacing w:val="-29"/>
        </w:rPr>
        <w:t xml:space="preserve"> </w:t>
      </w:r>
      <w:r>
        <w:t>činnosti</w:t>
      </w:r>
      <w:r>
        <w:rPr>
          <w:spacing w:val="-31"/>
        </w:rPr>
        <w:t xml:space="preserve"> </w:t>
      </w:r>
      <w:r>
        <w:t xml:space="preserve">Pověřujících </w:t>
      </w:r>
      <w:r>
        <w:rPr>
          <w:w w:val="95"/>
        </w:rPr>
        <w:t>zadavatelů</w:t>
      </w:r>
      <w:r>
        <w:rPr>
          <w:spacing w:val="-39"/>
          <w:w w:val="95"/>
        </w:rPr>
        <w:t xml:space="preserve"> </w:t>
      </w:r>
      <w:r>
        <w:rPr>
          <w:w w:val="95"/>
        </w:rPr>
        <w:t>s</w:t>
      </w:r>
      <w:r>
        <w:rPr>
          <w:spacing w:val="-41"/>
          <w:w w:val="95"/>
        </w:rPr>
        <w:t xml:space="preserve"> </w:t>
      </w:r>
      <w:r>
        <w:rPr>
          <w:w w:val="95"/>
        </w:rPr>
        <w:t>sebou</w:t>
      </w:r>
      <w:r>
        <w:rPr>
          <w:spacing w:val="-38"/>
          <w:w w:val="95"/>
        </w:rPr>
        <w:t xml:space="preserve"> </w:t>
      </w:r>
      <w:r>
        <w:rPr>
          <w:w w:val="95"/>
        </w:rPr>
        <w:t>nese</w:t>
      </w:r>
      <w:r>
        <w:rPr>
          <w:spacing w:val="-37"/>
          <w:w w:val="95"/>
        </w:rPr>
        <w:t xml:space="preserve"> </w:t>
      </w:r>
      <w:r>
        <w:rPr>
          <w:w w:val="95"/>
        </w:rPr>
        <w:t>dynamické</w:t>
      </w:r>
      <w:r>
        <w:rPr>
          <w:spacing w:val="-38"/>
          <w:w w:val="95"/>
        </w:rPr>
        <w:t xml:space="preserve"> </w:t>
      </w:r>
      <w:r>
        <w:rPr>
          <w:w w:val="95"/>
        </w:rPr>
        <w:t>nároky</w:t>
      </w:r>
      <w:r>
        <w:rPr>
          <w:spacing w:val="-38"/>
          <w:w w:val="95"/>
        </w:rPr>
        <w:t xml:space="preserve"> </w:t>
      </w:r>
      <w:r>
        <w:rPr>
          <w:w w:val="95"/>
        </w:rPr>
        <w:t>Pověřujících</w:t>
      </w:r>
      <w:r>
        <w:rPr>
          <w:spacing w:val="-38"/>
          <w:w w:val="95"/>
        </w:rPr>
        <w:t xml:space="preserve"> </w:t>
      </w:r>
      <w:r>
        <w:rPr>
          <w:w w:val="95"/>
        </w:rPr>
        <w:t>zadavatelů</w:t>
      </w:r>
      <w:r>
        <w:rPr>
          <w:spacing w:val="-38"/>
          <w:w w:val="95"/>
        </w:rPr>
        <w:t xml:space="preserve"> </w:t>
      </w:r>
      <w:r>
        <w:rPr>
          <w:w w:val="95"/>
        </w:rPr>
        <w:t>na</w:t>
      </w:r>
      <w:r>
        <w:rPr>
          <w:spacing w:val="-37"/>
          <w:w w:val="95"/>
        </w:rPr>
        <w:t xml:space="preserve"> </w:t>
      </w:r>
      <w:r>
        <w:rPr>
          <w:w w:val="95"/>
        </w:rPr>
        <w:t>zajišťování</w:t>
      </w:r>
      <w:r>
        <w:rPr>
          <w:spacing w:val="-38"/>
          <w:w w:val="95"/>
        </w:rPr>
        <w:t xml:space="preserve"> </w:t>
      </w:r>
      <w:r>
        <w:rPr>
          <w:w w:val="95"/>
        </w:rPr>
        <w:t>Služeb,</w:t>
      </w:r>
      <w:r>
        <w:rPr>
          <w:spacing w:val="-38"/>
          <w:w w:val="95"/>
        </w:rPr>
        <w:t xml:space="preserve"> </w:t>
      </w:r>
      <w:r>
        <w:rPr>
          <w:w w:val="95"/>
        </w:rPr>
        <w:t>jež není</w:t>
      </w:r>
      <w:r>
        <w:rPr>
          <w:spacing w:val="-28"/>
          <w:w w:val="95"/>
        </w:rPr>
        <w:t xml:space="preserve"> </w:t>
      </w:r>
      <w:r>
        <w:rPr>
          <w:w w:val="95"/>
        </w:rPr>
        <w:t>s</w:t>
      </w:r>
      <w:r>
        <w:rPr>
          <w:spacing w:val="-32"/>
          <w:w w:val="95"/>
        </w:rPr>
        <w:t xml:space="preserve"> </w:t>
      </w:r>
      <w:r>
        <w:rPr>
          <w:w w:val="95"/>
        </w:rPr>
        <w:t>ohledem</w:t>
      </w:r>
      <w:r>
        <w:rPr>
          <w:spacing w:val="-26"/>
          <w:w w:val="95"/>
        </w:rPr>
        <w:t xml:space="preserve"> </w:t>
      </w:r>
      <w:r>
        <w:rPr>
          <w:w w:val="95"/>
        </w:rPr>
        <w:t>na</w:t>
      </w:r>
      <w:r>
        <w:rPr>
          <w:spacing w:val="-28"/>
          <w:w w:val="95"/>
        </w:rPr>
        <w:t xml:space="preserve"> </w:t>
      </w:r>
      <w:r>
        <w:rPr>
          <w:w w:val="95"/>
        </w:rPr>
        <w:t>standardní</w:t>
      </w:r>
      <w:r>
        <w:rPr>
          <w:spacing w:val="-27"/>
          <w:w w:val="95"/>
        </w:rPr>
        <w:t xml:space="preserve"> </w:t>
      </w:r>
      <w:r>
        <w:rPr>
          <w:w w:val="95"/>
        </w:rPr>
        <w:t>průběh</w:t>
      </w:r>
      <w:r>
        <w:rPr>
          <w:spacing w:val="-27"/>
          <w:w w:val="95"/>
        </w:rPr>
        <w:t xml:space="preserve"> </w:t>
      </w:r>
      <w:r>
        <w:rPr>
          <w:w w:val="95"/>
        </w:rPr>
        <w:t>zadávacího</w:t>
      </w:r>
      <w:r>
        <w:rPr>
          <w:spacing w:val="-26"/>
          <w:w w:val="95"/>
        </w:rPr>
        <w:t xml:space="preserve"> </w:t>
      </w:r>
      <w:r>
        <w:rPr>
          <w:w w:val="95"/>
        </w:rPr>
        <w:t>řízení</w:t>
      </w:r>
      <w:r>
        <w:rPr>
          <w:spacing w:val="-27"/>
          <w:w w:val="95"/>
        </w:rPr>
        <w:t xml:space="preserve"> </w:t>
      </w:r>
      <w:r>
        <w:rPr>
          <w:w w:val="95"/>
        </w:rPr>
        <w:t>možné</w:t>
      </w:r>
      <w:r>
        <w:rPr>
          <w:spacing w:val="-27"/>
          <w:w w:val="95"/>
        </w:rPr>
        <w:t xml:space="preserve"> </w:t>
      </w:r>
      <w:r>
        <w:rPr>
          <w:w w:val="95"/>
        </w:rPr>
        <w:t>smluvně</w:t>
      </w:r>
      <w:r>
        <w:rPr>
          <w:spacing w:val="-27"/>
          <w:w w:val="95"/>
        </w:rPr>
        <w:t xml:space="preserve"> </w:t>
      </w:r>
      <w:r>
        <w:rPr>
          <w:w w:val="95"/>
        </w:rPr>
        <w:t>zajistit</w:t>
      </w:r>
      <w:r>
        <w:rPr>
          <w:spacing w:val="-28"/>
          <w:w w:val="95"/>
        </w:rPr>
        <w:t xml:space="preserve"> </w:t>
      </w:r>
      <w:r>
        <w:rPr>
          <w:w w:val="95"/>
        </w:rPr>
        <w:t>bezodkladně, a</w:t>
      </w:r>
      <w:r>
        <w:rPr>
          <w:spacing w:val="-33"/>
          <w:w w:val="95"/>
        </w:rPr>
        <w:t xml:space="preserve"> </w:t>
      </w:r>
      <w:r>
        <w:rPr>
          <w:w w:val="95"/>
        </w:rPr>
        <w:t>s</w:t>
      </w:r>
      <w:r>
        <w:rPr>
          <w:spacing w:val="-32"/>
          <w:w w:val="95"/>
        </w:rPr>
        <w:t xml:space="preserve"> </w:t>
      </w:r>
      <w:r>
        <w:rPr>
          <w:w w:val="95"/>
        </w:rPr>
        <w:t>ohledem</w:t>
      </w:r>
      <w:r>
        <w:rPr>
          <w:spacing w:val="-27"/>
          <w:w w:val="95"/>
        </w:rPr>
        <w:t xml:space="preserve"> </w:t>
      </w:r>
      <w:r>
        <w:rPr>
          <w:w w:val="95"/>
        </w:rPr>
        <w:t>na</w:t>
      </w:r>
      <w:r>
        <w:rPr>
          <w:spacing w:val="-28"/>
          <w:w w:val="95"/>
        </w:rPr>
        <w:t xml:space="preserve"> </w:t>
      </w:r>
      <w:r>
        <w:rPr>
          <w:w w:val="95"/>
        </w:rPr>
        <w:t>povahu</w:t>
      </w:r>
      <w:r>
        <w:rPr>
          <w:spacing w:val="-29"/>
          <w:w w:val="95"/>
        </w:rPr>
        <w:t xml:space="preserve"> </w:t>
      </w:r>
      <w:r>
        <w:rPr>
          <w:w w:val="95"/>
        </w:rPr>
        <w:t>Služeb,</w:t>
      </w:r>
      <w:r>
        <w:rPr>
          <w:spacing w:val="-28"/>
          <w:w w:val="95"/>
        </w:rPr>
        <w:t xml:space="preserve"> </w:t>
      </w:r>
      <w:r>
        <w:rPr>
          <w:w w:val="95"/>
        </w:rPr>
        <w:t>vyhradil</w:t>
      </w:r>
      <w:r>
        <w:rPr>
          <w:spacing w:val="-28"/>
          <w:w w:val="95"/>
        </w:rPr>
        <w:t xml:space="preserve"> </w:t>
      </w:r>
      <w:r>
        <w:rPr>
          <w:w w:val="95"/>
        </w:rPr>
        <w:t>Centrální</w:t>
      </w:r>
      <w:r>
        <w:rPr>
          <w:spacing w:val="-28"/>
          <w:w w:val="95"/>
        </w:rPr>
        <w:t xml:space="preserve"> </w:t>
      </w:r>
      <w:r>
        <w:rPr>
          <w:w w:val="95"/>
        </w:rPr>
        <w:t>zadavatel</w:t>
      </w:r>
      <w:r>
        <w:rPr>
          <w:spacing w:val="-30"/>
          <w:w w:val="95"/>
        </w:rPr>
        <w:t xml:space="preserve"> </w:t>
      </w:r>
      <w:r>
        <w:rPr>
          <w:w w:val="95"/>
        </w:rPr>
        <w:t>dle</w:t>
      </w:r>
      <w:r>
        <w:rPr>
          <w:spacing w:val="-27"/>
          <w:w w:val="95"/>
        </w:rPr>
        <w:t xml:space="preserve"> </w:t>
      </w:r>
      <w:r>
        <w:rPr>
          <w:w w:val="95"/>
        </w:rPr>
        <w:t>§</w:t>
      </w:r>
      <w:r>
        <w:rPr>
          <w:spacing w:val="-29"/>
          <w:w w:val="95"/>
        </w:rPr>
        <w:t xml:space="preserve"> </w:t>
      </w:r>
      <w:r>
        <w:rPr>
          <w:w w:val="95"/>
        </w:rPr>
        <w:t>100</w:t>
      </w:r>
      <w:r>
        <w:rPr>
          <w:spacing w:val="-30"/>
          <w:w w:val="95"/>
        </w:rPr>
        <w:t xml:space="preserve"> </w:t>
      </w:r>
      <w:r>
        <w:rPr>
          <w:w w:val="95"/>
        </w:rPr>
        <w:t>odst.</w:t>
      </w:r>
      <w:r>
        <w:rPr>
          <w:spacing w:val="-29"/>
          <w:w w:val="95"/>
        </w:rPr>
        <w:t xml:space="preserve"> </w:t>
      </w:r>
      <w:r>
        <w:rPr>
          <w:w w:val="95"/>
        </w:rPr>
        <w:t>1</w:t>
      </w:r>
      <w:r>
        <w:rPr>
          <w:spacing w:val="-28"/>
          <w:w w:val="95"/>
        </w:rPr>
        <w:t xml:space="preserve"> </w:t>
      </w:r>
      <w:r>
        <w:rPr>
          <w:w w:val="95"/>
        </w:rPr>
        <w:t>ZZVZ</w:t>
      </w:r>
      <w:r>
        <w:rPr>
          <w:spacing w:val="-28"/>
          <w:w w:val="95"/>
        </w:rPr>
        <w:t xml:space="preserve"> </w:t>
      </w:r>
      <w:r>
        <w:rPr>
          <w:w w:val="95"/>
        </w:rPr>
        <w:t>v</w:t>
      </w:r>
      <w:r>
        <w:rPr>
          <w:spacing w:val="-31"/>
          <w:w w:val="95"/>
        </w:rPr>
        <w:t xml:space="preserve"> </w:t>
      </w:r>
      <w:r>
        <w:rPr>
          <w:w w:val="95"/>
        </w:rPr>
        <w:t>zadávací dokumentaci</w:t>
      </w:r>
      <w:r>
        <w:rPr>
          <w:spacing w:val="-20"/>
          <w:w w:val="95"/>
        </w:rPr>
        <w:t xml:space="preserve"> </w:t>
      </w:r>
      <w:r>
        <w:rPr>
          <w:w w:val="95"/>
        </w:rPr>
        <w:t>Veřejné</w:t>
      </w:r>
      <w:r>
        <w:rPr>
          <w:spacing w:val="-17"/>
          <w:w w:val="95"/>
        </w:rPr>
        <w:t xml:space="preserve"> </w:t>
      </w:r>
      <w:r>
        <w:rPr>
          <w:w w:val="95"/>
        </w:rPr>
        <w:t>zakázky</w:t>
      </w:r>
      <w:r>
        <w:rPr>
          <w:spacing w:val="-19"/>
          <w:w w:val="95"/>
        </w:rPr>
        <w:t xml:space="preserve"> </w:t>
      </w:r>
      <w:r>
        <w:rPr>
          <w:w w:val="95"/>
        </w:rPr>
        <w:t>oprávnění</w:t>
      </w:r>
      <w:r>
        <w:rPr>
          <w:spacing w:val="-19"/>
          <w:w w:val="95"/>
        </w:rPr>
        <w:t xml:space="preserve"> </w:t>
      </w:r>
      <w:r>
        <w:rPr>
          <w:w w:val="95"/>
        </w:rPr>
        <w:t>Pověřujícího</w:t>
      </w:r>
      <w:r>
        <w:rPr>
          <w:spacing w:val="-19"/>
          <w:w w:val="95"/>
        </w:rPr>
        <w:t xml:space="preserve"> </w:t>
      </w:r>
      <w:r>
        <w:rPr>
          <w:w w:val="95"/>
        </w:rPr>
        <w:t>zadavatele</w:t>
      </w:r>
      <w:r>
        <w:rPr>
          <w:spacing w:val="-19"/>
          <w:w w:val="95"/>
        </w:rPr>
        <w:t xml:space="preserve"> </w:t>
      </w:r>
      <w:r>
        <w:rPr>
          <w:w w:val="95"/>
        </w:rPr>
        <w:t>během</w:t>
      </w:r>
      <w:r>
        <w:rPr>
          <w:spacing w:val="-19"/>
          <w:w w:val="95"/>
        </w:rPr>
        <w:t xml:space="preserve"> </w:t>
      </w:r>
      <w:r>
        <w:rPr>
          <w:w w:val="95"/>
        </w:rPr>
        <w:t>účinnosti</w:t>
      </w:r>
      <w:r>
        <w:rPr>
          <w:spacing w:val="-18"/>
          <w:w w:val="95"/>
        </w:rPr>
        <w:t xml:space="preserve"> </w:t>
      </w:r>
      <w:r>
        <w:rPr>
          <w:w w:val="95"/>
        </w:rPr>
        <w:t xml:space="preserve">Smlouvy </w:t>
      </w:r>
      <w:r>
        <w:t>písemně</w:t>
      </w:r>
      <w:r>
        <w:rPr>
          <w:spacing w:val="-17"/>
        </w:rPr>
        <w:t xml:space="preserve"> </w:t>
      </w:r>
      <w:r>
        <w:t>uplatnit</w:t>
      </w:r>
      <w:r>
        <w:rPr>
          <w:spacing w:val="-18"/>
        </w:rPr>
        <w:t xml:space="preserve"> </w:t>
      </w:r>
      <w:r>
        <w:t>u</w:t>
      </w:r>
      <w:r>
        <w:rPr>
          <w:spacing w:val="-16"/>
        </w:rPr>
        <w:t xml:space="preserve"> </w:t>
      </w:r>
      <w:r>
        <w:t>Poskytovatele</w:t>
      </w:r>
      <w:r>
        <w:rPr>
          <w:spacing w:val="-17"/>
        </w:rPr>
        <w:t xml:space="preserve"> </w:t>
      </w:r>
      <w:r>
        <w:t>změnové</w:t>
      </w:r>
      <w:r>
        <w:rPr>
          <w:spacing w:val="-16"/>
        </w:rPr>
        <w:t xml:space="preserve"> </w:t>
      </w:r>
      <w:r>
        <w:t>požadavky</w:t>
      </w:r>
      <w:r>
        <w:rPr>
          <w:spacing w:val="-18"/>
        </w:rPr>
        <w:t xml:space="preserve"> </w:t>
      </w:r>
      <w:r>
        <w:t>ohledně</w:t>
      </w:r>
      <w:r>
        <w:rPr>
          <w:spacing w:val="-17"/>
        </w:rPr>
        <w:t xml:space="preserve"> </w:t>
      </w:r>
      <w:r>
        <w:t>Služeb</w:t>
      </w:r>
      <w:r>
        <w:rPr>
          <w:spacing w:val="-17"/>
        </w:rPr>
        <w:t xml:space="preserve"> </w:t>
      </w:r>
      <w:r>
        <w:t>specifikovaných v</w:t>
      </w:r>
      <w:r>
        <w:rPr>
          <w:spacing w:val="-39"/>
        </w:rPr>
        <w:t xml:space="preserve"> </w:t>
      </w:r>
      <w:r>
        <w:t>Poptávkovém</w:t>
      </w:r>
      <w:r>
        <w:rPr>
          <w:spacing w:val="-6"/>
        </w:rPr>
        <w:t xml:space="preserve"> </w:t>
      </w:r>
      <w:r>
        <w:t>listu,</w:t>
      </w:r>
      <w:r>
        <w:rPr>
          <w:spacing w:val="-8"/>
        </w:rPr>
        <w:t xml:space="preserve"> </w:t>
      </w:r>
      <w:r>
        <w:t>které</w:t>
      </w:r>
      <w:r>
        <w:rPr>
          <w:spacing w:val="-7"/>
        </w:rPr>
        <w:t xml:space="preserve"> </w:t>
      </w:r>
      <w:r>
        <w:t>jsou</w:t>
      </w:r>
      <w:r>
        <w:rPr>
          <w:spacing w:val="-8"/>
        </w:rPr>
        <w:t xml:space="preserve"> </w:t>
      </w:r>
      <w:r>
        <w:t>dle</w:t>
      </w:r>
      <w:r>
        <w:rPr>
          <w:spacing w:val="-7"/>
        </w:rPr>
        <w:t xml:space="preserve"> </w:t>
      </w:r>
      <w:r>
        <w:t>Smlouvy</w:t>
      </w:r>
      <w:r>
        <w:rPr>
          <w:spacing w:val="-7"/>
        </w:rPr>
        <w:t xml:space="preserve"> </w:t>
      </w:r>
      <w:r>
        <w:t>poskytovány</w:t>
      </w:r>
      <w:r>
        <w:rPr>
          <w:spacing w:val="-7"/>
        </w:rPr>
        <w:t xml:space="preserve"> </w:t>
      </w:r>
      <w:r>
        <w:t>Pověřujícímu</w:t>
      </w:r>
      <w:r>
        <w:rPr>
          <w:spacing w:val="-7"/>
        </w:rPr>
        <w:t xml:space="preserve"> </w:t>
      </w:r>
      <w:r>
        <w:t>zadavateli,</w:t>
      </w:r>
      <w:r>
        <w:rPr>
          <w:spacing w:val="-8"/>
        </w:rPr>
        <w:t xml:space="preserve"> </w:t>
      </w:r>
      <w:r>
        <w:t>a</w:t>
      </w:r>
      <w:r>
        <w:rPr>
          <w:spacing w:val="-8"/>
        </w:rPr>
        <w:t xml:space="preserve"> </w:t>
      </w:r>
      <w:r>
        <w:rPr>
          <w:spacing w:val="-3"/>
        </w:rPr>
        <w:t xml:space="preserve">to </w:t>
      </w:r>
      <w:r>
        <w:rPr>
          <w:w w:val="95"/>
        </w:rPr>
        <w:t>zejména</w:t>
      </w:r>
      <w:r>
        <w:rPr>
          <w:spacing w:val="-12"/>
          <w:w w:val="95"/>
        </w:rPr>
        <w:t xml:space="preserve"> </w:t>
      </w:r>
      <w:r>
        <w:rPr>
          <w:w w:val="95"/>
        </w:rPr>
        <w:t>co</w:t>
      </w:r>
      <w:r>
        <w:rPr>
          <w:spacing w:val="-11"/>
          <w:w w:val="95"/>
        </w:rPr>
        <w:t xml:space="preserve"> </w:t>
      </w:r>
      <w:r>
        <w:rPr>
          <w:w w:val="95"/>
        </w:rPr>
        <w:t>do</w:t>
      </w:r>
      <w:r>
        <w:rPr>
          <w:spacing w:val="-10"/>
          <w:w w:val="95"/>
        </w:rPr>
        <w:t xml:space="preserve"> </w:t>
      </w:r>
      <w:r>
        <w:rPr>
          <w:w w:val="95"/>
        </w:rPr>
        <w:t>počtu</w:t>
      </w:r>
      <w:r>
        <w:rPr>
          <w:spacing w:val="-11"/>
          <w:w w:val="95"/>
        </w:rPr>
        <w:t xml:space="preserve"> </w:t>
      </w:r>
      <w:r>
        <w:rPr>
          <w:w w:val="95"/>
        </w:rPr>
        <w:t>přípojek,</w:t>
      </w:r>
      <w:r>
        <w:rPr>
          <w:spacing w:val="-12"/>
          <w:w w:val="95"/>
        </w:rPr>
        <w:t xml:space="preserve"> </w:t>
      </w:r>
      <w:r>
        <w:rPr>
          <w:w w:val="95"/>
        </w:rPr>
        <w:t>rychlosti</w:t>
      </w:r>
      <w:r>
        <w:rPr>
          <w:spacing w:val="-11"/>
          <w:w w:val="95"/>
        </w:rPr>
        <w:t xml:space="preserve"> </w:t>
      </w:r>
      <w:r>
        <w:rPr>
          <w:w w:val="95"/>
        </w:rPr>
        <w:t>nebo</w:t>
      </w:r>
      <w:r>
        <w:rPr>
          <w:spacing w:val="-10"/>
          <w:w w:val="95"/>
        </w:rPr>
        <w:t xml:space="preserve"> </w:t>
      </w:r>
      <w:r>
        <w:rPr>
          <w:w w:val="95"/>
        </w:rPr>
        <w:t>jiných</w:t>
      </w:r>
      <w:r>
        <w:rPr>
          <w:spacing w:val="-9"/>
          <w:w w:val="95"/>
        </w:rPr>
        <w:t xml:space="preserve"> </w:t>
      </w:r>
      <w:r>
        <w:rPr>
          <w:w w:val="95"/>
        </w:rPr>
        <w:t>parametrů</w:t>
      </w:r>
      <w:r>
        <w:rPr>
          <w:spacing w:val="-12"/>
          <w:w w:val="95"/>
        </w:rPr>
        <w:t xml:space="preserve"> </w:t>
      </w:r>
      <w:r>
        <w:rPr>
          <w:w w:val="95"/>
        </w:rPr>
        <w:t>Služeb</w:t>
      </w:r>
      <w:r>
        <w:rPr>
          <w:spacing w:val="-11"/>
          <w:w w:val="95"/>
        </w:rPr>
        <w:t xml:space="preserve"> </w:t>
      </w:r>
      <w:r>
        <w:rPr>
          <w:w w:val="95"/>
        </w:rPr>
        <w:t>(dále</w:t>
      </w:r>
      <w:r>
        <w:rPr>
          <w:spacing w:val="-11"/>
          <w:w w:val="95"/>
        </w:rPr>
        <w:t xml:space="preserve"> </w:t>
      </w:r>
      <w:r>
        <w:rPr>
          <w:w w:val="95"/>
        </w:rPr>
        <w:t>jen</w:t>
      </w:r>
      <w:r>
        <w:rPr>
          <w:spacing w:val="-13"/>
          <w:w w:val="95"/>
        </w:rPr>
        <w:t xml:space="preserve"> </w:t>
      </w:r>
      <w:r>
        <w:rPr>
          <w:w w:val="95"/>
        </w:rPr>
        <w:t>„</w:t>
      </w:r>
      <w:r>
        <w:rPr>
          <w:b/>
          <w:bCs/>
          <w:w w:val="95"/>
        </w:rPr>
        <w:t>Vyhrazené změny</w:t>
      </w:r>
      <w:r>
        <w:rPr>
          <w:w w:val="95"/>
        </w:rPr>
        <w:t>“).</w:t>
      </w:r>
      <w:r>
        <w:rPr>
          <w:spacing w:val="-17"/>
          <w:w w:val="95"/>
        </w:rPr>
        <w:t xml:space="preserve"> </w:t>
      </w:r>
      <w:r>
        <w:rPr>
          <w:w w:val="95"/>
        </w:rPr>
        <w:t>Vyhrazené</w:t>
      </w:r>
      <w:r>
        <w:rPr>
          <w:spacing w:val="-15"/>
          <w:w w:val="95"/>
        </w:rPr>
        <w:t xml:space="preserve"> </w:t>
      </w:r>
      <w:r>
        <w:rPr>
          <w:w w:val="95"/>
        </w:rPr>
        <w:t>změny</w:t>
      </w:r>
      <w:r>
        <w:rPr>
          <w:spacing w:val="-15"/>
          <w:w w:val="95"/>
        </w:rPr>
        <w:t xml:space="preserve"> </w:t>
      </w:r>
      <w:r>
        <w:rPr>
          <w:w w:val="95"/>
        </w:rPr>
        <w:t>budou</w:t>
      </w:r>
      <w:r>
        <w:rPr>
          <w:spacing w:val="-15"/>
          <w:w w:val="95"/>
        </w:rPr>
        <w:t xml:space="preserve"> </w:t>
      </w:r>
      <w:r>
        <w:rPr>
          <w:w w:val="95"/>
        </w:rPr>
        <w:t>Pověřujícím</w:t>
      </w:r>
      <w:r>
        <w:rPr>
          <w:spacing w:val="-16"/>
          <w:w w:val="95"/>
        </w:rPr>
        <w:t xml:space="preserve"> </w:t>
      </w:r>
      <w:r>
        <w:rPr>
          <w:w w:val="95"/>
        </w:rPr>
        <w:t>zadavatelem</w:t>
      </w:r>
      <w:r>
        <w:rPr>
          <w:spacing w:val="-15"/>
          <w:w w:val="95"/>
        </w:rPr>
        <w:t xml:space="preserve"> </w:t>
      </w:r>
      <w:r>
        <w:rPr>
          <w:w w:val="95"/>
        </w:rPr>
        <w:t>uplatněny</w:t>
      </w:r>
      <w:r>
        <w:rPr>
          <w:spacing w:val="-15"/>
          <w:w w:val="95"/>
        </w:rPr>
        <w:t xml:space="preserve"> </w:t>
      </w:r>
      <w:r>
        <w:rPr>
          <w:w w:val="95"/>
        </w:rPr>
        <w:t>v</w:t>
      </w:r>
      <w:r>
        <w:rPr>
          <w:spacing w:val="-29"/>
          <w:w w:val="95"/>
        </w:rPr>
        <w:t xml:space="preserve"> </w:t>
      </w:r>
      <w:r>
        <w:rPr>
          <w:w w:val="95"/>
        </w:rPr>
        <w:t>případech</w:t>
      </w:r>
      <w:r>
        <w:rPr>
          <w:spacing w:val="-16"/>
          <w:w w:val="95"/>
        </w:rPr>
        <w:t xml:space="preserve"> </w:t>
      </w:r>
      <w:r>
        <w:rPr>
          <w:w w:val="95"/>
        </w:rPr>
        <w:t xml:space="preserve">potřeby změn Služeb vyvolaných zejm. v důsledku nutnosti přijetí bezpečnostních opatření (např. </w:t>
      </w:r>
      <w:r>
        <w:t>opatření</w:t>
      </w:r>
      <w:r>
        <w:rPr>
          <w:spacing w:val="-7"/>
        </w:rPr>
        <w:t xml:space="preserve"> </w:t>
      </w:r>
      <w:r>
        <w:t>vyplývající</w:t>
      </w:r>
      <w:r>
        <w:rPr>
          <w:spacing w:val="-6"/>
        </w:rPr>
        <w:t xml:space="preserve"> </w:t>
      </w:r>
      <w:r>
        <w:t>ze</w:t>
      </w:r>
      <w:r>
        <w:rPr>
          <w:spacing w:val="-6"/>
        </w:rPr>
        <w:t xml:space="preserve"> </w:t>
      </w:r>
      <w:r>
        <w:t>zákona</w:t>
      </w:r>
      <w:r>
        <w:rPr>
          <w:spacing w:val="-7"/>
        </w:rPr>
        <w:t xml:space="preserve"> </w:t>
      </w:r>
      <w:r>
        <w:t>č.</w:t>
      </w:r>
      <w:r>
        <w:rPr>
          <w:spacing w:val="-5"/>
        </w:rPr>
        <w:t xml:space="preserve"> </w:t>
      </w:r>
      <w:r>
        <w:t>181/2014</w:t>
      </w:r>
      <w:r>
        <w:rPr>
          <w:spacing w:val="-6"/>
        </w:rPr>
        <w:t xml:space="preserve"> </w:t>
      </w:r>
      <w:r>
        <w:t>Sb.,</w:t>
      </w:r>
      <w:r>
        <w:rPr>
          <w:spacing w:val="-6"/>
        </w:rPr>
        <w:t xml:space="preserve"> </w:t>
      </w:r>
      <w:r>
        <w:t>o</w:t>
      </w:r>
      <w:r>
        <w:rPr>
          <w:spacing w:val="-6"/>
        </w:rPr>
        <w:t xml:space="preserve"> </w:t>
      </w:r>
      <w:r>
        <w:t>kybernetické</w:t>
      </w:r>
      <w:r>
        <w:rPr>
          <w:spacing w:val="-6"/>
        </w:rPr>
        <w:t xml:space="preserve"> </w:t>
      </w:r>
      <w:r>
        <w:t>bezpečnosti</w:t>
      </w:r>
      <w:r>
        <w:rPr>
          <w:spacing w:val="-6"/>
        </w:rPr>
        <w:t xml:space="preserve"> </w:t>
      </w:r>
      <w:r>
        <w:t>či</w:t>
      </w:r>
      <w:r>
        <w:rPr>
          <w:spacing w:val="-7"/>
        </w:rPr>
        <w:t xml:space="preserve"> </w:t>
      </w:r>
      <w:r>
        <w:t xml:space="preserve">opatření v souvislosti se  správou prvků kritické infrastruktury, ve znění pozdějších předpisů),  v případech vyvolaných v důsledku úprav a optimalizace infrastruktury státu v odvětví </w:t>
      </w:r>
      <w:r>
        <w:rPr>
          <w:w w:val="95"/>
        </w:rPr>
        <w:t>komunikačních</w:t>
      </w:r>
      <w:r>
        <w:rPr>
          <w:spacing w:val="-28"/>
          <w:w w:val="95"/>
        </w:rPr>
        <w:t xml:space="preserve"> </w:t>
      </w:r>
      <w:r>
        <w:rPr>
          <w:w w:val="95"/>
        </w:rPr>
        <w:t>a</w:t>
      </w:r>
      <w:r>
        <w:rPr>
          <w:spacing w:val="-25"/>
          <w:w w:val="95"/>
        </w:rPr>
        <w:t xml:space="preserve"> </w:t>
      </w:r>
      <w:r>
        <w:rPr>
          <w:w w:val="95"/>
        </w:rPr>
        <w:t>informačních</w:t>
      </w:r>
      <w:r>
        <w:rPr>
          <w:spacing w:val="-26"/>
          <w:w w:val="95"/>
        </w:rPr>
        <w:t xml:space="preserve"> </w:t>
      </w:r>
      <w:r>
        <w:rPr>
          <w:w w:val="95"/>
        </w:rPr>
        <w:t>systémů</w:t>
      </w:r>
      <w:r>
        <w:rPr>
          <w:spacing w:val="-28"/>
          <w:w w:val="95"/>
        </w:rPr>
        <w:t xml:space="preserve"> </w:t>
      </w:r>
      <w:r>
        <w:rPr>
          <w:w w:val="95"/>
        </w:rPr>
        <w:t>(zejm.</w:t>
      </w:r>
      <w:r>
        <w:rPr>
          <w:spacing w:val="-26"/>
          <w:w w:val="95"/>
        </w:rPr>
        <w:t xml:space="preserve"> </w:t>
      </w:r>
      <w:r>
        <w:rPr>
          <w:w w:val="95"/>
        </w:rPr>
        <w:t>stěhování,</w:t>
      </w:r>
      <w:r>
        <w:rPr>
          <w:spacing w:val="-27"/>
          <w:w w:val="95"/>
        </w:rPr>
        <w:t xml:space="preserve"> </w:t>
      </w:r>
      <w:r>
        <w:rPr>
          <w:w w:val="95"/>
        </w:rPr>
        <w:t>stavební</w:t>
      </w:r>
      <w:r>
        <w:rPr>
          <w:spacing w:val="-26"/>
          <w:w w:val="95"/>
        </w:rPr>
        <w:t xml:space="preserve"> </w:t>
      </w:r>
      <w:r>
        <w:rPr>
          <w:w w:val="95"/>
        </w:rPr>
        <w:t>úpravy,</w:t>
      </w:r>
      <w:r>
        <w:rPr>
          <w:spacing w:val="-27"/>
          <w:w w:val="95"/>
        </w:rPr>
        <w:t xml:space="preserve"> </w:t>
      </w:r>
      <w:r>
        <w:rPr>
          <w:w w:val="95"/>
        </w:rPr>
        <w:t>rušení</w:t>
      </w:r>
      <w:r>
        <w:rPr>
          <w:spacing w:val="-27"/>
          <w:w w:val="95"/>
        </w:rPr>
        <w:t xml:space="preserve"> </w:t>
      </w:r>
      <w:r>
        <w:rPr>
          <w:w w:val="95"/>
        </w:rPr>
        <w:t>koncových bodů</w:t>
      </w:r>
      <w:r>
        <w:rPr>
          <w:spacing w:val="-19"/>
          <w:w w:val="95"/>
        </w:rPr>
        <w:t xml:space="preserve"> </w:t>
      </w:r>
      <w:r>
        <w:rPr>
          <w:w w:val="95"/>
        </w:rPr>
        <w:t>Služeb,</w:t>
      </w:r>
      <w:r>
        <w:rPr>
          <w:spacing w:val="-19"/>
          <w:w w:val="95"/>
        </w:rPr>
        <w:t xml:space="preserve"> </w:t>
      </w:r>
      <w:r>
        <w:rPr>
          <w:w w:val="95"/>
        </w:rPr>
        <w:t>navyšování</w:t>
      </w:r>
      <w:r>
        <w:rPr>
          <w:spacing w:val="-19"/>
          <w:w w:val="95"/>
        </w:rPr>
        <w:t xml:space="preserve"> </w:t>
      </w:r>
      <w:r>
        <w:rPr>
          <w:w w:val="95"/>
        </w:rPr>
        <w:t>a</w:t>
      </w:r>
      <w:r>
        <w:rPr>
          <w:spacing w:val="-20"/>
          <w:w w:val="95"/>
        </w:rPr>
        <w:t xml:space="preserve"> </w:t>
      </w:r>
      <w:r>
        <w:rPr>
          <w:w w:val="95"/>
        </w:rPr>
        <w:t>snižování</w:t>
      </w:r>
      <w:r>
        <w:rPr>
          <w:spacing w:val="-20"/>
          <w:w w:val="95"/>
        </w:rPr>
        <w:t xml:space="preserve"> </w:t>
      </w:r>
      <w:r>
        <w:rPr>
          <w:w w:val="95"/>
        </w:rPr>
        <w:t>kapacit</w:t>
      </w:r>
      <w:r>
        <w:rPr>
          <w:spacing w:val="-20"/>
          <w:w w:val="95"/>
        </w:rPr>
        <w:t xml:space="preserve"> </w:t>
      </w:r>
      <w:r>
        <w:rPr>
          <w:w w:val="95"/>
        </w:rPr>
        <w:t>Služeb</w:t>
      </w:r>
      <w:r>
        <w:rPr>
          <w:spacing w:val="-21"/>
          <w:w w:val="95"/>
        </w:rPr>
        <w:t xml:space="preserve"> </w:t>
      </w:r>
      <w:r>
        <w:rPr>
          <w:w w:val="95"/>
        </w:rPr>
        <w:t>při</w:t>
      </w:r>
      <w:r>
        <w:rPr>
          <w:spacing w:val="-19"/>
          <w:w w:val="95"/>
        </w:rPr>
        <w:t xml:space="preserve"> </w:t>
      </w:r>
      <w:r>
        <w:rPr>
          <w:w w:val="95"/>
        </w:rPr>
        <w:t>rozšiřování</w:t>
      </w:r>
      <w:r>
        <w:rPr>
          <w:spacing w:val="-18"/>
          <w:w w:val="95"/>
        </w:rPr>
        <w:t xml:space="preserve"> </w:t>
      </w:r>
      <w:r>
        <w:rPr>
          <w:w w:val="95"/>
        </w:rPr>
        <w:t>a</w:t>
      </w:r>
      <w:r>
        <w:rPr>
          <w:spacing w:val="-21"/>
          <w:w w:val="95"/>
        </w:rPr>
        <w:t xml:space="preserve"> </w:t>
      </w:r>
      <w:r>
        <w:rPr>
          <w:w w:val="95"/>
        </w:rPr>
        <w:t>zužování</w:t>
      </w:r>
      <w:r>
        <w:rPr>
          <w:spacing w:val="-20"/>
          <w:w w:val="95"/>
        </w:rPr>
        <w:t xml:space="preserve"> </w:t>
      </w:r>
      <w:r>
        <w:rPr>
          <w:w w:val="95"/>
        </w:rPr>
        <w:t>personálních kapacit),</w:t>
      </w:r>
      <w:r>
        <w:rPr>
          <w:spacing w:val="-42"/>
          <w:w w:val="95"/>
        </w:rPr>
        <w:t xml:space="preserve"> </w:t>
      </w:r>
      <w:r>
        <w:rPr>
          <w:w w:val="95"/>
        </w:rPr>
        <w:t>následná</w:t>
      </w:r>
      <w:r>
        <w:rPr>
          <w:spacing w:val="-41"/>
          <w:w w:val="95"/>
        </w:rPr>
        <w:t xml:space="preserve"> </w:t>
      </w:r>
      <w:r>
        <w:rPr>
          <w:w w:val="95"/>
        </w:rPr>
        <w:t>dohoda</w:t>
      </w:r>
      <w:r>
        <w:rPr>
          <w:spacing w:val="-41"/>
          <w:w w:val="95"/>
        </w:rPr>
        <w:t xml:space="preserve"> </w:t>
      </w:r>
      <w:r>
        <w:rPr>
          <w:w w:val="95"/>
        </w:rPr>
        <w:t>Smluvních</w:t>
      </w:r>
      <w:r>
        <w:rPr>
          <w:spacing w:val="-41"/>
          <w:w w:val="95"/>
        </w:rPr>
        <w:t xml:space="preserve"> </w:t>
      </w:r>
      <w:r>
        <w:rPr>
          <w:w w:val="95"/>
        </w:rPr>
        <w:t>stran</w:t>
      </w:r>
      <w:r>
        <w:rPr>
          <w:spacing w:val="-42"/>
          <w:w w:val="95"/>
        </w:rPr>
        <w:t xml:space="preserve"> </w:t>
      </w:r>
      <w:r>
        <w:rPr>
          <w:w w:val="95"/>
        </w:rPr>
        <w:t>o</w:t>
      </w:r>
      <w:r>
        <w:rPr>
          <w:spacing w:val="-41"/>
          <w:w w:val="95"/>
        </w:rPr>
        <w:t xml:space="preserve"> </w:t>
      </w:r>
      <w:r>
        <w:rPr>
          <w:w w:val="95"/>
        </w:rPr>
        <w:t>absenci</w:t>
      </w:r>
      <w:r>
        <w:rPr>
          <w:spacing w:val="-39"/>
          <w:w w:val="95"/>
        </w:rPr>
        <w:t xml:space="preserve"> </w:t>
      </w:r>
      <w:r>
        <w:rPr>
          <w:w w:val="95"/>
        </w:rPr>
        <w:t>důvodů</w:t>
      </w:r>
      <w:r>
        <w:rPr>
          <w:spacing w:val="-42"/>
          <w:w w:val="95"/>
        </w:rPr>
        <w:t xml:space="preserve"> </w:t>
      </w:r>
      <w:r>
        <w:rPr>
          <w:w w:val="95"/>
        </w:rPr>
        <w:t>pro</w:t>
      </w:r>
      <w:r>
        <w:rPr>
          <w:spacing w:val="-40"/>
          <w:w w:val="95"/>
        </w:rPr>
        <w:t xml:space="preserve"> </w:t>
      </w:r>
      <w:r>
        <w:rPr>
          <w:w w:val="95"/>
        </w:rPr>
        <w:t>úhradu</w:t>
      </w:r>
      <w:r>
        <w:rPr>
          <w:spacing w:val="-40"/>
          <w:w w:val="95"/>
        </w:rPr>
        <w:t xml:space="preserve"> </w:t>
      </w:r>
      <w:r>
        <w:rPr>
          <w:w w:val="95"/>
        </w:rPr>
        <w:t>zřizovacího</w:t>
      </w:r>
      <w:r>
        <w:rPr>
          <w:spacing w:val="-40"/>
          <w:w w:val="95"/>
        </w:rPr>
        <w:t xml:space="preserve"> </w:t>
      </w:r>
      <w:r>
        <w:rPr>
          <w:w w:val="95"/>
        </w:rPr>
        <w:t>poplatku. Poskytovatel je povinen Vyhrazenou změnu uplatněnou Pověřujícím zadavatelem provést, neznamená-li</w:t>
      </w:r>
      <w:r>
        <w:rPr>
          <w:spacing w:val="-20"/>
          <w:w w:val="95"/>
        </w:rPr>
        <w:t xml:space="preserve"> </w:t>
      </w:r>
      <w:r>
        <w:rPr>
          <w:w w:val="95"/>
        </w:rPr>
        <w:t>její</w:t>
      </w:r>
      <w:r>
        <w:rPr>
          <w:spacing w:val="-21"/>
          <w:w w:val="95"/>
        </w:rPr>
        <w:t xml:space="preserve"> </w:t>
      </w:r>
      <w:r>
        <w:rPr>
          <w:w w:val="95"/>
        </w:rPr>
        <w:t>provedení</w:t>
      </w:r>
      <w:r>
        <w:rPr>
          <w:spacing w:val="-19"/>
          <w:w w:val="95"/>
        </w:rPr>
        <w:t xml:space="preserve"> </w:t>
      </w:r>
      <w:r>
        <w:rPr>
          <w:w w:val="95"/>
        </w:rPr>
        <w:t>mimořádné</w:t>
      </w:r>
      <w:r>
        <w:rPr>
          <w:spacing w:val="-22"/>
          <w:w w:val="95"/>
        </w:rPr>
        <w:t xml:space="preserve"> </w:t>
      </w:r>
      <w:r>
        <w:rPr>
          <w:w w:val="95"/>
        </w:rPr>
        <w:t>technické</w:t>
      </w:r>
      <w:r>
        <w:rPr>
          <w:spacing w:val="-19"/>
          <w:w w:val="95"/>
        </w:rPr>
        <w:t xml:space="preserve"> </w:t>
      </w:r>
      <w:r>
        <w:rPr>
          <w:w w:val="95"/>
        </w:rPr>
        <w:t>nároky.</w:t>
      </w:r>
      <w:r>
        <w:rPr>
          <w:spacing w:val="-23"/>
          <w:w w:val="95"/>
        </w:rPr>
        <w:t xml:space="preserve"> </w:t>
      </w:r>
      <w:r>
        <w:rPr>
          <w:w w:val="95"/>
        </w:rPr>
        <w:t>Mimořádnými</w:t>
      </w:r>
      <w:r>
        <w:rPr>
          <w:spacing w:val="-20"/>
          <w:w w:val="95"/>
        </w:rPr>
        <w:t xml:space="preserve"> </w:t>
      </w:r>
      <w:r>
        <w:rPr>
          <w:w w:val="95"/>
        </w:rPr>
        <w:t>technickými</w:t>
      </w:r>
      <w:r>
        <w:rPr>
          <w:spacing w:val="-21"/>
          <w:w w:val="95"/>
        </w:rPr>
        <w:t xml:space="preserve"> </w:t>
      </w:r>
      <w:r>
        <w:rPr>
          <w:w w:val="95"/>
        </w:rPr>
        <w:t xml:space="preserve">nároky </w:t>
      </w:r>
      <w:r>
        <w:t xml:space="preserve">na zavedení příslušné služby se rozumí okolnosti, pro které Poskytovatel postupující </w:t>
      </w:r>
      <w:r>
        <w:rPr>
          <w:w w:val="95"/>
        </w:rPr>
        <w:t>s</w:t>
      </w:r>
      <w:r>
        <w:rPr>
          <w:spacing w:val="-27"/>
          <w:w w:val="95"/>
        </w:rPr>
        <w:t xml:space="preserve"> </w:t>
      </w:r>
      <w:r>
        <w:rPr>
          <w:w w:val="95"/>
        </w:rPr>
        <w:t>vynaložením</w:t>
      </w:r>
      <w:r>
        <w:rPr>
          <w:spacing w:val="-9"/>
          <w:w w:val="95"/>
        </w:rPr>
        <w:t xml:space="preserve"> </w:t>
      </w:r>
      <w:r>
        <w:rPr>
          <w:w w:val="95"/>
        </w:rPr>
        <w:t>odborné</w:t>
      </w:r>
      <w:r>
        <w:rPr>
          <w:spacing w:val="-7"/>
          <w:w w:val="95"/>
        </w:rPr>
        <w:t xml:space="preserve"> </w:t>
      </w:r>
      <w:r>
        <w:rPr>
          <w:w w:val="95"/>
        </w:rPr>
        <w:t>péče</w:t>
      </w:r>
      <w:r>
        <w:rPr>
          <w:spacing w:val="-7"/>
          <w:w w:val="95"/>
        </w:rPr>
        <w:t xml:space="preserve"> </w:t>
      </w:r>
      <w:r>
        <w:rPr>
          <w:w w:val="95"/>
        </w:rPr>
        <w:t>není</w:t>
      </w:r>
      <w:r>
        <w:rPr>
          <w:spacing w:val="-8"/>
          <w:w w:val="95"/>
        </w:rPr>
        <w:t xml:space="preserve"> </w:t>
      </w:r>
      <w:r>
        <w:rPr>
          <w:w w:val="95"/>
        </w:rPr>
        <w:t>schopen</w:t>
      </w:r>
      <w:r>
        <w:rPr>
          <w:spacing w:val="-8"/>
          <w:w w:val="95"/>
        </w:rPr>
        <w:t xml:space="preserve"> </w:t>
      </w:r>
      <w:r>
        <w:rPr>
          <w:w w:val="95"/>
        </w:rPr>
        <w:t>z</w:t>
      </w:r>
      <w:r>
        <w:rPr>
          <w:spacing w:val="-27"/>
          <w:w w:val="95"/>
        </w:rPr>
        <w:t xml:space="preserve"> </w:t>
      </w:r>
      <w:r>
        <w:rPr>
          <w:w w:val="95"/>
        </w:rPr>
        <w:t>důvodů,</w:t>
      </w:r>
      <w:r>
        <w:rPr>
          <w:spacing w:val="-9"/>
          <w:w w:val="95"/>
        </w:rPr>
        <w:t xml:space="preserve"> </w:t>
      </w:r>
      <w:r>
        <w:rPr>
          <w:w w:val="95"/>
        </w:rPr>
        <w:t>za</w:t>
      </w:r>
      <w:r>
        <w:rPr>
          <w:spacing w:val="-7"/>
          <w:w w:val="95"/>
        </w:rPr>
        <w:t xml:space="preserve"> </w:t>
      </w:r>
      <w:r>
        <w:rPr>
          <w:w w:val="95"/>
        </w:rPr>
        <w:t>něž</w:t>
      </w:r>
      <w:r>
        <w:rPr>
          <w:spacing w:val="-7"/>
          <w:w w:val="95"/>
        </w:rPr>
        <w:t xml:space="preserve"> </w:t>
      </w:r>
      <w:r>
        <w:rPr>
          <w:w w:val="95"/>
        </w:rPr>
        <w:t>není</w:t>
      </w:r>
      <w:r>
        <w:rPr>
          <w:spacing w:val="-8"/>
          <w:w w:val="95"/>
        </w:rPr>
        <w:t xml:space="preserve"> </w:t>
      </w:r>
      <w:r>
        <w:rPr>
          <w:w w:val="95"/>
        </w:rPr>
        <w:t>Poskytovatel</w:t>
      </w:r>
      <w:r>
        <w:rPr>
          <w:spacing w:val="-10"/>
          <w:w w:val="95"/>
        </w:rPr>
        <w:t xml:space="preserve"> </w:t>
      </w:r>
      <w:r>
        <w:rPr>
          <w:w w:val="95"/>
        </w:rPr>
        <w:t xml:space="preserve">odpovědný, </w:t>
      </w:r>
      <w:r>
        <w:t>dodržet</w:t>
      </w:r>
      <w:r>
        <w:rPr>
          <w:spacing w:val="-9"/>
        </w:rPr>
        <w:t xml:space="preserve"> </w:t>
      </w:r>
      <w:r>
        <w:t>maximální</w:t>
      </w:r>
      <w:r>
        <w:rPr>
          <w:spacing w:val="-9"/>
        </w:rPr>
        <w:t xml:space="preserve"> </w:t>
      </w:r>
      <w:r>
        <w:t>Dobu</w:t>
      </w:r>
      <w:r>
        <w:rPr>
          <w:spacing w:val="-10"/>
        </w:rPr>
        <w:t xml:space="preserve"> </w:t>
      </w:r>
      <w:r>
        <w:t>zavedení</w:t>
      </w:r>
      <w:r>
        <w:rPr>
          <w:spacing w:val="-8"/>
        </w:rPr>
        <w:t xml:space="preserve"> </w:t>
      </w:r>
      <w:r>
        <w:t>Služby</w:t>
      </w:r>
      <w:r>
        <w:rPr>
          <w:spacing w:val="-10"/>
        </w:rPr>
        <w:t xml:space="preserve"> </w:t>
      </w:r>
      <w:r>
        <w:t>dle</w:t>
      </w:r>
      <w:r>
        <w:rPr>
          <w:spacing w:val="-8"/>
        </w:rPr>
        <w:t xml:space="preserve"> </w:t>
      </w:r>
      <w:r>
        <w:t>Smlouvy.</w:t>
      </w:r>
      <w:r>
        <w:rPr>
          <w:spacing w:val="-10"/>
        </w:rPr>
        <w:t xml:space="preserve"> </w:t>
      </w:r>
      <w:r>
        <w:t>Uplatnění</w:t>
      </w:r>
      <w:r>
        <w:rPr>
          <w:spacing w:val="-9"/>
        </w:rPr>
        <w:t xml:space="preserve"> </w:t>
      </w:r>
      <w:r>
        <w:t>Vyhrazené</w:t>
      </w:r>
      <w:r>
        <w:rPr>
          <w:spacing w:val="-8"/>
        </w:rPr>
        <w:t xml:space="preserve"> </w:t>
      </w:r>
      <w:r>
        <w:t>změny</w:t>
      </w:r>
      <w:r>
        <w:rPr>
          <w:spacing w:val="-10"/>
        </w:rPr>
        <w:t xml:space="preserve"> </w:t>
      </w:r>
      <w:r>
        <w:t xml:space="preserve">je </w:t>
      </w:r>
      <w:r>
        <w:rPr>
          <w:w w:val="95"/>
        </w:rPr>
        <w:t xml:space="preserve">Pověřující zadavatel oprávněn učinit v souladu a v rozsahu upraveném ZZVZ, Smlouvou a </w:t>
      </w:r>
      <w:r>
        <w:t>zadávacími</w:t>
      </w:r>
      <w:r>
        <w:rPr>
          <w:spacing w:val="-19"/>
        </w:rPr>
        <w:t xml:space="preserve"> </w:t>
      </w:r>
      <w:r>
        <w:t>podmínkami</w:t>
      </w:r>
      <w:r>
        <w:rPr>
          <w:spacing w:val="-16"/>
        </w:rPr>
        <w:t xml:space="preserve"> </w:t>
      </w:r>
      <w:r>
        <w:t>Zadávacího</w:t>
      </w:r>
      <w:r>
        <w:rPr>
          <w:spacing w:val="-17"/>
        </w:rPr>
        <w:t xml:space="preserve"> </w:t>
      </w:r>
      <w:r>
        <w:t>řízení.</w:t>
      </w:r>
    </w:p>
    <w:p w14:paraId="28C46D69" w14:textId="77777777" w:rsidR="00BB6288" w:rsidRDefault="00BB6288">
      <w:pPr>
        <w:pStyle w:val="Zkladntext"/>
        <w:kinsoku w:val="0"/>
        <w:overflowPunct w:val="0"/>
        <w:spacing w:before="8"/>
        <w:rPr>
          <w:sz w:val="21"/>
          <w:szCs w:val="21"/>
        </w:rPr>
      </w:pPr>
    </w:p>
    <w:p w14:paraId="12A62133" w14:textId="77777777" w:rsidR="00BB6288" w:rsidRDefault="00BB6288">
      <w:pPr>
        <w:pStyle w:val="Odstavecseseznamem"/>
        <w:numPr>
          <w:ilvl w:val="1"/>
          <w:numId w:val="31"/>
        </w:numPr>
        <w:tabs>
          <w:tab w:val="left" w:pos="859"/>
        </w:tabs>
        <w:kinsoku w:val="0"/>
        <w:overflowPunct w:val="0"/>
        <w:spacing w:before="0"/>
        <w:ind w:hanging="721"/>
        <w:jc w:val="both"/>
        <w:rPr>
          <w:sz w:val="22"/>
          <w:szCs w:val="22"/>
        </w:rPr>
      </w:pPr>
      <w:r>
        <w:rPr>
          <w:sz w:val="22"/>
          <w:szCs w:val="22"/>
          <w:u w:val="single" w:color="000000"/>
        </w:rPr>
        <w:t>Maximální rozsah Vyhrazené</w:t>
      </w:r>
      <w:r>
        <w:rPr>
          <w:spacing w:val="-46"/>
          <w:sz w:val="22"/>
          <w:szCs w:val="22"/>
          <w:u w:val="single" w:color="000000"/>
        </w:rPr>
        <w:t xml:space="preserve"> </w:t>
      </w:r>
      <w:r>
        <w:rPr>
          <w:sz w:val="22"/>
          <w:szCs w:val="22"/>
          <w:u w:val="single" w:color="000000"/>
        </w:rPr>
        <w:t>změny</w:t>
      </w:r>
    </w:p>
    <w:p w14:paraId="0A546305" w14:textId="77777777" w:rsidR="00BB6288" w:rsidRDefault="00BB6288">
      <w:pPr>
        <w:pStyle w:val="Zkladntext"/>
        <w:kinsoku w:val="0"/>
        <w:overflowPunct w:val="0"/>
        <w:spacing w:before="136" w:line="254" w:lineRule="auto"/>
        <w:ind w:left="858" w:right="150"/>
        <w:jc w:val="both"/>
      </w:pPr>
      <w:r>
        <w:t xml:space="preserve">Na základě Vyhrazené změny může být celková cena Služeb dle Poptávkového listu </w:t>
      </w:r>
      <w:r>
        <w:rPr>
          <w:w w:val="95"/>
        </w:rPr>
        <w:t>specifikovaných</w:t>
      </w:r>
      <w:r>
        <w:rPr>
          <w:spacing w:val="-26"/>
          <w:w w:val="95"/>
        </w:rPr>
        <w:t xml:space="preserve"> </w:t>
      </w:r>
      <w:r>
        <w:rPr>
          <w:w w:val="95"/>
        </w:rPr>
        <w:t>ve</w:t>
      </w:r>
      <w:r>
        <w:rPr>
          <w:spacing w:val="-24"/>
          <w:w w:val="95"/>
        </w:rPr>
        <w:t xml:space="preserve"> </w:t>
      </w:r>
      <w:r>
        <w:rPr>
          <w:w w:val="95"/>
        </w:rPr>
        <w:t>vztahu</w:t>
      </w:r>
      <w:r>
        <w:rPr>
          <w:spacing w:val="-27"/>
          <w:w w:val="95"/>
        </w:rPr>
        <w:t xml:space="preserve"> </w:t>
      </w:r>
      <w:r>
        <w:rPr>
          <w:w w:val="95"/>
        </w:rPr>
        <w:t>k</w:t>
      </w:r>
      <w:r>
        <w:rPr>
          <w:spacing w:val="-31"/>
          <w:w w:val="95"/>
        </w:rPr>
        <w:t xml:space="preserve"> </w:t>
      </w:r>
      <w:r>
        <w:rPr>
          <w:w w:val="95"/>
        </w:rPr>
        <w:t>určitému</w:t>
      </w:r>
      <w:r>
        <w:rPr>
          <w:spacing w:val="-26"/>
          <w:w w:val="95"/>
        </w:rPr>
        <w:t xml:space="preserve"> </w:t>
      </w:r>
      <w:r>
        <w:rPr>
          <w:w w:val="95"/>
        </w:rPr>
        <w:t>Pověřujícímu</w:t>
      </w:r>
      <w:r>
        <w:rPr>
          <w:spacing w:val="-24"/>
          <w:w w:val="95"/>
        </w:rPr>
        <w:t xml:space="preserve"> </w:t>
      </w:r>
      <w:r>
        <w:rPr>
          <w:w w:val="95"/>
        </w:rPr>
        <w:t>zadavateli</w:t>
      </w:r>
      <w:r>
        <w:rPr>
          <w:spacing w:val="-24"/>
          <w:w w:val="95"/>
        </w:rPr>
        <w:t xml:space="preserve"> </w:t>
      </w:r>
      <w:r>
        <w:rPr>
          <w:w w:val="95"/>
        </w:rPr>
        <w:t>navýšena</w:t>
      </w:r>
      <w:r>
        <w:rPr>
          <w:spacing w:val="-25"/>
          <w:w w:val="95"/>
        </w:rPr>
        <w:t xml:space="preserve"> </w:t>
      </w:r>
      <w:r>
        <w:rPr>
          <w:w w:val="95"/>
        </w:rPr>
        <w:t>či</w:t>
      </w:r>
      <w:r>
        <w:rPr>
          <w:spacing w:val="-24"/>
          <w:w w:val="95"/>
        </w:rPr>
        <w:t xml:space="preserve"> </w:t>
      </w:r>
      <w:r>
        <w:rPr>
          <w:w w:val="95"/>
        </w:rPr>
        <w:t>snížena</w:t>
      </w:r>
      <w:r>
        <w:rPr>
          <w:spacing w:val="-23"/>
          <w:w w:val="95"/>
        </w:rPr>
        <w:t xml:space="preserve"> </w:t>
      </w:r>
      <w:r>
        <w:rPr>
          <w:w w:val="95"/>
        </w:rPr>
        <w:t>nejvýše</w:t>
      </w:r>
      <w:r>
        <w:rPr>
          <w:spacing w:val="-23"/>
          <w:w w:val="95"/>
        </w:rPr>
        <w:t xml:space="preserve"> </w:t>
      </w:r>
      <w:r>
        <w:rPr>
          <w:w w:val="95"/>
        </w:rPr>
        <w:t>o 30</w:t>
      </w:r>
      <w:r>
        <w:rPr>
          <w:spacing w:val="-23"/>
          <w:w w:val="95"/>
        </w:rPr>
        <w:t xml:space="preserve"> </w:t>
      </w:r>
      <w:r>
        <w:rPr>
          <w:w w:val="95"/>
        </w:rPr>
        <w:t>%</w:t>
      </w:r>
      <w:r>
        <w:rPr>
          <w:spacing w:val="-22"/>
          <w:w w:val="95"/>
        </w:rPr>
        <w:t xml:space="preserve"> </w:t>
      </w:r>
      <w:r>
        <w:rPr>
          <w:w w:val="95"/>
        </w:rPr>
        <w:t>výchozí</w:t>
      </w:r>
      <w:r>
        <w:rPr>
          <w:spacing w:val="-23"/>
          <w:w w:val="95"/>
        </w:rPr>
        <w:t xml:space="preserve"> </w:t>
      </w:r>
      <w:r>
        <w:rPr>
          <w:w w:val="95"/>
        </w:rPr>
        <w:t>hodnoty.</w:t>
      </w:r>
      <w:r>
        <w:rPr>
          <w:spacing w:val="-22"/>
          <w:w w:val="95"/>
        </w:rPr>
        <w:t xml:space="preserve"> </w:t>
      </w:r>
      <w:r>
        <w:rPr>
          <w:w w:val="95"/>
        </w:rPr>
        <w:t>Výchozí</w:t>
      </w:r>
      <w:r>
        <w:rPr>
          <w:spacing w:val="-23"/>
          <w:w w:val="95"/>
        </w:rPr>
        <w:t xml:space="preserve"> </w:t>
      </w:r>
      <w:r>
        <w:rPr>
          <w:w w:val="95"/>
        </w:rPr>
        <w:t>hodnotou</w:t>
      </w:r>
      <w:r>
        <w:rPr>
          <w:spacing w:val="-23"/>
          <w:w w:val="95"/>
        </w:rPr>
        <w:t xml:space="preserve"> </w:t>
      </w:r>
      <w:r>
        <w:rPr>
          <w:w w:val="95"/>
        </w:rPr>
        <w:t>je</w:t>
      </w:r>
      <w:r>
        <w:rPr>
          <w:spacing w:val="-21"/>
          <w:w w:val="95"/>
        </w:rPr>
        <w:t xml:space="preserve"> </w:t>
      </w:r>
      <w:r>
        <w:rPr>
          <w:w w:val="95"/>
        </w:rPr>
        <w:t>cena</w:t>
      </w:r>
      <w:r>
        <w:rPr>
          <w:spacing w:val="-23"/>
          <w:w w:val="95"/>
        </w:rPr>
        <w:t xml:space="preserve"> </w:t>
      </w:r>
      <w:r>
        <w:rPr>
          <w:w w:val="95"/>
        </w:rPr>
        <w:t>Služeb,</w:t>
      </w:r>
      <w:r>
        <w:rPr>
          <w:spacing w:val="-23"/>
          <w:w w:val="95"/>
        </w:rPr>
        <w:t xml:space="preserve"> </w:t>
      </w:r>
      <w:r>
        <w:rPr>
          <w:w w:val="95"/>
        </w:rPr>
        <w:t>jež</w:t>
      </w:r>
      <w:r>
        <w:rPr>
          <w:spacing w:val="-21"/>
          <w:w w:val="95"/>
        </w:rPr>
        <w:t xml:space="preserve"> </w:t>
      </w:r>
      <w:r>
        <w:rPr>
          <w:w w:val="95"/>
        </w:rPr>
        <w:t>byla</w:t>
      </w:r>
      <w:r>
        <w:rPr>
          <w:spacing w:val="-23"/>
          <w:w w:val="95"/>
        </w:rPr>
        <w:t xml:space="preserve"> </w:t>
      </w:r>
      <w:r>
        <w:rPr>
          <w:w w:val="95"/>
        </w:rPr>
        <w:t>nabídnuta</w:t>
      </w:r>
      <w:r>
        <w:rPr>
          <w:spacing w:val="-22"/>
          <w:w w:val="95"/>
        </w:rPr>
        <w:t xml:space="preserve"> </w:t>
      </w:r>
      <w:r>
        <w:rPr>
          <w:w w:val="95"/>
        </w:rPr>
        <w:t>Poskytovatelem v</w:t>
      </w:r>
      <w:r>
        <w:rPr>
          <w:spacing w:val="-27"/>
          <w:w w:val="95"/>
        </w:rPr>
        <w:t xml:space="preserve"> </w:t>
      </w:r>
      <w:r>
        <w:rPr>
          <w:w w:val="95"/>
        </w:rPr>
        <w:t>nabídce</w:t>
      </w:r>
      <w:r>
        <w:rPr>
          <w:spacing w:val="3"/>
          <w:w w:val="95"/>
        </w:rPr>
        <w:t xml:space="preserve"> </w:t>
      </w:r>
      <w:r>
        <w:rPr>
          <w:w w:val="95"/>
        </w:rPr>
        <w:t>v</w:t>
      </w:r>
      <w:r>
        <w:rPr>
          <w:spacing w:val="-28"/>
          <w:w w:val="95"/>
        </w:rPr>
        <w:t xml:space="preserve"> </w:t>
      </w:r>
      <w:r>
        <w:rPr>
          <w:w w:val="95"/>
        </w:rPr>
        <w:t>Zadávacím</w:t>
      </w:r>
      <w:r>
        <w:rPr>
          <w:spacing w:val="4"/>
          <w:w w:val="95"/>
        </w:rPr>
        <w:t xml:space="preserve"> </w:t>
      </w:r>
      <w:r>
        <w:rPr>
          <w:w w:val="95"/>
        </w:rPr>
        <w:t>řízení</w:t>
      </w:r>
      <w:r>
        <w:rPr>
          <w:spacing w:val="4"/>
          <w:w w:val="95"/>
        </w:rPr>
        <w:t xml:space="preserve"> </w:t>
      </w:r>
      <w:r>
        <w:rPr>
          <w:w w:val="95"/>
        </w:rPr>
        <w:t>na</w:t>
      </w:r>
      <w:r>
        <w:rPr>
          <w:spacing w:val="6"/>
          <w:w w:val="95"/>
        </w:rPr>
        <w:t xml:space="preserve"> </w:t>
      </w:r>
      <w:r>
        <w:rPr>
          <w:w w:val="95"/>
        </w:rPr>
        <w:t>Veřejnou</w:t>
      </w:r>
      <w:r>
        <w:rPr>
          <w:spacing w:val="5"/>
          <w:w w:val="95"/>
        </w:rPr>
        <w:t xml:space="preserve"> </w:t>
      </w:r>
      <w:r>
        <w:rPr>
          <w:w w:val="95"/>
        </w:rPr>
        <w:t>zakázku</w:t>
      </w:r>
      <w:r>
        <w:rPr>
          <w:spacing w:val="1"/>
          <w:w w:val="95"/>
        </w:rPr>
        <w:t xml:space="preserve"> </w:t>
      </w:r>
      <w:r>
        <w:rPr>
          <w:w w:val="95"/>
        </w:rPr>
        <w:t>v</w:t>
      </w:r>
      <w:r>
        <w:rPr>
          <w:spacing w:val="-26"/>
          <w:w w:val="95"/>
        </w:rPr>
        <w:t xml:space="preserve"> </w:t>
      </w:r>
      <w:r>
        <w:rPr>
          <w:w w:val="95"/>
        </w:rPr>
        <w:t>rámci</w:t>
      </w:r>
      <w:r>
        <w:rPr>
          <w:spacing w:val="3"/>
          <w:w w:val="95"/>
        </w:rPr>
        <w:t xml:space="preserve"> </w:t>
      </w:r>
      <w:r>
        <w:rPr>
          <w:w w:val="95"/>
        </w:rPr>
        <w:t>DNS,</w:t>
      </w:r>
      <w:r>
        <w:rPr>
          <w:spacing w:val="4"/>
          <w:w w:val="95"/>
        </w:rPr>
        <w:t xml:space="preserve"> </w:t>
      </w:r>
      <w:r>
        <w:rPr>
          <w:w w:val="95"/>
        </w:rPr>
        <w:t>o</w:t>
      </w:r>
      <w:r>
        <w:rPr>
          <w:spacing w:val="-28"/>
          <w:w w:val="95"/>
        </w:rPr>
        <w:t xml:space="preserve"> </w:t>
      </w:r>
      <w:r>
        <w:rPr>
          <w:w w:val="95"/>
        </w:rPr>
        <w:t>níž</w:t>
      </w:r>
      <w:r>
        <w:rPr>
          <w:spacing w:val="5"/>
          <w:w w:val="95"/>
        </w:rPr>
        <w:t xml:space="preserve"> </w:t>
      </w:r>
      <w:r>
        <w:rPr>
          <w:w w:val="95"/>
        </w:rPr>
        <w:t>Centrální</w:t>
      </w:r>
      <w:r>
        <w:rPr>
          <w:spacing w:val="6"/>
          <w:w w:val="95"/>
        </w:rPr>
        <w:t xml:space="preserve"> </w:t>
      </w:r>
      <w:r>
        <w:rPr>
          <w:w w:val="95"/>
        </w:rPr>
        <w:t>zadavatel rozhodl</w:t>
      </w:r>
      <w:r>
        <w:rPr>
          <w:spacing w:val="-41"/>
          <w:w w:val="95"/>
        </w:rPr>
        <w:t xml:space="preserve"> </w:t>
      </w:r>
      <w:r>
        <w:rPr>
          <w:w w:val="95"/>
        </w:rPr>
        <w:t>jako</w:t>
      </w:r>
      <w:r>
        <w:rPr>
          <w:spacing w:val="-40"/>
          <w:w w:val="95"/>
        </w:rPr>
        <w:t xml:space="preserve"> </w:t>
      </w:r>
      <w:r>
        <w:rPr>
          <w:w w:val="95"/>
        </w:rPr>
        <w:t>o</w:t>
      </w:r>
      <w:r>
        <w:rPr>
          <w:spacing w:val="-41"/>
          <w:w w:val="95"/>
        </w:rPr>
        <w:t xml:space="preserve"> </w:t>
      </w:r>
      <w:r>
        <w:rPr>
          <w:w w:val="95"/>
        </w:rPr>
        <w:t>ekonomicky</w:t>
      </w:r>
      <w:r>
        <w:rPr>
          <w:spacing w:val="-40"/>
          <w:w w:val="95"/>
        </w:rPr>
        <w:t xml:space="preserve"> </w:t>
      </w:r>
      <w:r>
        <w:rPr>
          <w:w w:val="95"/>
        </w:rPr>
        <w:t>nejvýhodnější;</w:t>
      </w:r>
      <w:r>
        <w:rPr>
          <w:spacing w:val="-39"/>
          <w:w w:val="95"/>
        </w:rPr>
        <w:t xml:space="preserve"> </w:t>
      </w:r>
      <w:r>
        <w:rPr>
          <w:w w:val="95"/>
        </w:rPr>
        <w:t>uplatnění</w:t>
      </w:r>
      <w:r>
        <w:rPr>
          <w:spacing w:val="-39"/>
          <w:w w:val="95"/>
        </w:rPr>
        <w:t xml:space="preserve"> </w:t>
      </w:r>
      <w:r>
        <w:rPr>
          <w:w w:val="95"/>
        </w:rPr>
        <w:t>Vyhrazené</w:t>
      </w:r>
      <w:r>
        <w:rPr>
          <w:spacing w:val="-40"/>
          <w:w w:val="95"/>
        </w:rPr>
        <w:t xml:space="preserve"> </w:t>
      </w:r>
      <w:r>
        <w:rPr>
          <w:w w:val="95"/>
        </w:rPr>
        <w:t>změny</w:t>
      </w:r>
      <w:r>
        <w:rPr>
          <w:spacing w:val="-39"/>
          <w:w w:val="95"/>
        </w:rPr>
        <w:t xml:space="preserve"> </w:t>
      </w:r>
      <w:r>
        <w:rPr>
          <w:w w:val="95"/>
        </w:rPr>
        <w:t>nemá</w:t>
      </w:r>
      <w:r>
        <w:rPr>
          <w:spacing w:val="-40"/>
          <w:w w:val="95"/>
        </w:rPr>
        <w:t xml:space="preserve"> </w:t>
      </w:r>
      <w:r>
        <w:rPr>
          <w:w w:val="95"/>
        </w:rPr>
        <w:t>na</w:t>
      </w:r>
      <w:r>
        <w:rPr>
          <w:spacing w:val="-39"/>
          <w:w w:val="95"/>
        </w:rPr>
        <w:t xml:space="preserve"> </w:t>
      </w:r>
      <w:r>
        <w:rPr>
          <w:w w:val="95"/>
        </w:rPr>
        <w:t>určení</w:t>
      </w:r>
      <w:r>
        <w:rPr>
          <w:spacing w:val="-39"/>
          <w:w w:val="95"/>
        </w:rPr>
        <w:t xml:space="preserve"> </w:t>
      </w:r>
      <w:r>
        <w:rPr>
          <w:w w:val="95"/>
        </w:rPr>
        <w:t>výchozí hodnoty</w:t>
      </w:r>
      <w:r>
        <w:rPr>
          <w:spacing w:val="-7"/>
          <w:w w:val="95"/>
        </w:rPr>
        <w:t xml:space="preserve"> </w:t>
      </w:r>
      <w:r>
        <w:rPr>
          <w:w w:val="95"/>
        </w:rPr>
        <w:t>vliv.</w:t>
      </w:r>
      <w:r>
        <w:rPr>
          <w:spacing w:val="-6"/>
          <w:w w:val="95"/>
        </w:rPr>
        <w:t xml:space="preserve"> </w:t>
      </w:r>
      <w:r>
        <w:rPr>
          <w:w w:val="95"/>
        </w:rPr>
        <w:t>Cena</w:t>
      </w:r>
      <w:r>
        <w:rPr>
          <w:spacing w:val="-6"/>
          <w:w w:val="95"/>
        </w:rPr>
        <w:t xml:space="preserve"> </w:t>
      </w:r>
      <w:r>
        <w:rPr>
          <w:w w:val="95"/>
        </w:rPr>
        <w:t>za</w:t>
      </w:r>
      <w:r>
        <w:rPr>
          <w:spacing w:val="-7"/>
          <w:w w:val="95"/>
        </w:rPr>
        <w:t xml:space="preserve"> </w:t>
      </w:r>
      <w:r>
        <w:rPr>
          <w:w w:val="95"/>
        </w:rPr>
        <w:t>Služby</w:t>
      </w:r>
      <w:r>
        <w:rPr>
          <w:spacing w:val="-5"/>
          <w:w w:val="95"/>
        </w:rPr>
        <w:t xml:space="preserve"> </w:t>
      </w:r>
      <w:r>
        <w:rPr>
          <w:w w:val="95"/>
        </w:rPr>
        <w:t>poskytované</w:t>
      </w:r>
      <w:r>
        <w:rPr>
          <w:spacing w:val="-6"/>
          <w:w w:val="95"/>
        </w:rPr>
        <w:t xml:space="preserve"> </w:t>
      </w:r>
      <w:r>
        <w:rPr>
          <w:w w:val="95"/>
        </w:rPr>
        <w:t>po</w:t>
      </w:r>
      <w:r>
        <w:rPr>
          <w:spacing w:val="-5"/>
          <w:w w:val="95"/>
        </w:rPr>
        <w:t xml:space="preserve"> </w:t>
      </w:r>
      <w:r>
        <w:rPr>
          <w:w w:val="95"/>
        </w:rPr>
        <w:t>uplatnění</w:t>
      </w:r>
      <w:r>
        <w:rPr>
          <w:spacing w:val="-6"/>
          <w:w w:val="95"/>
        </w:rPr>
        <w:t xml:space="preserve"> </w:t>
      </w:r>
      <w:r>
        <w:rPr>
          <w:w w:val="95"/>
        </w:rPr>
        <w:t>Vyhrazené</w:t>
      </w:r>
      <w:r>
        <w:rPr>
          <w:spacing w:val="-6"/>
          <w:w w:val="95"/>
        </w:rPr>
        <w:t xml:space="preserve"> </w:t>
      </w:r>
      <w:r>
        <w:rPr>
          <w:w w:val="95"/>
        </w:rPr>
        <w:t>změny</w:t>
      </w:r>
      <w:r>
        <w:rPr>
          <w:spacing w:val="-5"/>
          <w:w w:val="95"/>
        </w:rPr>
        <w:t xml:space="preserve"> </w:t>
      </w:r>
      <w:r>
        <w:rPr>
          <w:w w:val="95"/>
        </w:rPr>
        <w:t>bude</w:t>
      </w:r>
      <w:r>
        <w:rPr>
          <w:spacing w:val="-5"/>
          <w:w w:val="95"/>
        </w:rPr>
        <w:t xml:space="preserve"> </w:t>
      </w:r>
      <w:r>
        <w:rPr>
          <w:w w:val="95"/>
        </w:rPr>
        <w:t xml:space="preserve">stanovena </w:t>
      </w:r>
      <w:r>
        <w:t>způsobem dle Smlouvy, resp. bude vycházet z výchozí hodnoty Služeb nabídnuté Poskytovatelem</w:t>
      </w:r>
      <w:r>
        <w:rPr>
          <w:spacing w:val="-20"/>
        </w:rPr>
        <w:t xml:space="preserve"> </w:t>
      </w:r>
      <w:r>
        <w:t>v</w:t>
      </w:r>
      <w:r>
        <w:rPr>
          <w:spacing w:val="-16"/>
        </w:rPr>
        <w:t xml:space="preserve"> </w:t>
      </w:r>
      <w:r>
        <w:t>nabídce</w:t>
      </w:r>
      <w:r>
        <w:rPr>
          <w:spacing w:val="-19"/>
        </w:rPr>
        <w:t xml:space="preserve"> </w:t>
      </w:r>
      <w:r>
        <w:t>podané</w:t>
      </w:r>
      <w:r>
        <w:rPr>
          <w:spacing w:val="-19"/>
        </w:rPr>
        <w:t xml:space="preserve"> </w:t>
      </w:r>
      <w:r>
        <w:t>v</w:t>
      </w:r>
      <w:r>
        <w:rPr>
          <w:spacing w:val="-17"/>
        </w:rPr>
        <w:t xml:space="preserve"> </w:t>
      </w:r>
      <w:r>
        <w:t>Zadávacím</w:t>
      </w:r>
      <w:r>
        <w:rPr>
          <w:spacing w:val="-16"/>
        </w:rPr>
        <w:t xml:space="preserve"> </w:t>
      </w:r>
      <w:r>
        <w:t>řízení.</w:t>
      </w:r>
    </w:p>
    <w:p w14:paraId="626760D9"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Organizační vyhrazené</w:t>
      </w:r>
      <w:r>
        <w:rPr>
          <w:spacing w:val="-29"/>
          <w:sz w:val="22"/>
          <w:szCs w:val="22"/>
          <w:u w:val="single" w:color="000000"/>
        </w:rPr>
        <w:t xml:space="preserve"> </w:t>
      </w:r>
      <w:r>
        <w:rPr>
          <w:sz w:val="22"/>
          <w:szCs w:val="22"/>
          <w:u w:val="single" w:color="000000"/>
        </w:rPr>
        <w:t>změny</w:t>
      </w:r>
    </w:p>
    <w:p w14:paraId="32FB6137" w14:textId="77777777" w:rsidR="00BB6288" w:rsidRDefault="00BB6288">
      <w:pPr>
        <w:pStyle w:val="Zkladntext"/>
        <w:kinsoku w:val="0"/>
        <w:overflowPunct w:val="0"/>
        <w:spacing w:before="135" w:line="254" w:lineRule="auto"/>
        <w:ind w:left="858" w:right="153"/>
        <w:jc w:val="both"/>
      </w:pPr>
      <w:r>
        <w:rPr>
          <w:w w:val="95"/>
        </w:rPr>
        <w:t>Pověřující</w:t>
      </w:r>
      <w:r>
        <w:rPr>
          <w:spacing w:val="-43"/>
          <w:w w:val="95"/>
        </w:rPr>
        <w:t xml:space="preserve"> </w:t>
      </w:r>
      <w:r>
        <w:rPr>
          <w:w w:val="95"/>
        </w:rPr>
        <w:t>zadavatel</w:t>
      </w:r>
      <w:r>
        <w:rPr>
          <w:spacing w:val="-41"/>
          <w:w w:val="95"/>
        </w:rPr>
        <w:t xml:space="preserve"> </w:t>
      </w:r>
      <w:r>
        <w:rPr>
          <w:w w:val="95"/>
        </w:rPr>
        <w:t>je</w:t>
      </w:r>
      <w:r>
        <w:rPr>
          <w:spacing w:val="-42"/>
          <w:w w:val="95"/>
        </w:rPr>
        <w:t xml:space="preserve"> </w:t>
      </w:r>
      <w:r>
        <w:rPr>
          <w:w w:val="95"/>
        </w:rPr>
        <w:t>oprávněn</w:t>
      </w:r>
      <w:r>
        <w:rPr>
          <w:spacing w:val="-41"/>
          <w:w w:val="95"/>
        </w:rPr>
        <w:t xml:space="preserve"> </w:t>
      </w:r>
      <w:r>
        <w:rPr>
          <w:w w:val="95"/>
        </w:rPr>
        <w:t>opakovaně</w:t>
      </w:r>
      <w:r>
        <w:rPr>
          <w:spacing w:val="-41"/>
          <w:w w:val="95"/>
        </w:rPr>
        <w:t xml:space="preserve"> </w:t>
      </w:r>
      <w:r>
        <w:rPr>
          <w:w w:val="95"/>
        </w:rPr>
        <w:t>uplatňovat</w:t>
      </w:r>
      <w:r>
        <w:rPr>
          <w:spacing w:val="-40"/>
          <w:w w:val="95"/>
        </w:rPr>
        <w:t xml:space="preserve"> </w:t>
      </w:r>
      <w:r>
        <w:rPr>
          <w:w w:val="95"/>
        </w:rPr>
        <w:t>Vyhrazené</w:t>
      </w:r>
      <w:r>
        <w:rPr>
          <w:spacing w:val="-40"/>
          <w:w w:val="95"/>
        </w:rPr>
        <w:t xml:space="preserve"> </w:t>
      </w:r>
      <w:r>
        <w:rPr>
          <w:w w:val="95"/>
        </w:rPr>
        <w:t>změny,</w:t>
      </w:r>
      <w:r>
        <w:rPr>
          <w:spacing w:val="-42"/>
          <w:w w:val="95"/>
        </w:rPr>
        <w:t xml:space="preserve"> </w:t>
      </w:r>
      <w:r>
        <w:rPr>
          <w:w w:val="95"/>
        </w:rPr>
        <w:t>které</w:t>
      </w:r>
      <w:r>
        <w:rPr>
          <w:spacing w:val="-42"/>
          <w:w w:val="95"/>
        </w:rPr>
        <w:t xml:space="preserve"> </w:t>
      </w:r>
      <w:r>
        <w:rPr>
          <w:w w:val="95"/>
        </w:rPr>
        <w:t>jsou</w:t>
      </w:r>
      <w:r>
        <w:rPr>
          <w:spacing w:val="-43"/>
          <w:w w:val="95"/>
        </w:rPr>
        <w:t xml:space="preserve"> </w:t>
      </w:r>
      <w:r>
        <w:rPr>
          <w:w w:val="95"/>
        </w:rPr>
        <w:t xml:space="preserve">vyvolány </w:t>
      </w:r>
      <w:r>
        <w:rPr>
          <w:w w:val="90"/>
        </w:rPr>
        <w:t>organizačními</w:t>
      </w:r>
      <w:r>
        <w:rPr>
          <w:spacing w:val="-14"/>
          <w:w w:val="90"/>
        </w:rPr>
        <w:t xml:space="preserve"> </w:t>
      </w:r>
      <w:r>
        <w:rPr>
          <w:w w:val="90"/>
        </w:rPr>
        <w:t>změnami</w:t>
      </w:r>
      <w:r>
        <w:rPr>
          <w:spacing w:val="-11"/>
          <w:w w:val="90"/>
        </w:rPr>
        <w:t xml:space="preserve"> </w:t>
      </w:r>
      <w:r>
        <w:rPr>
          <w:w w:val="90"/>
        </w:rPr>
        <w:t>ve</w:t>
      </w:r>
      <w:r>
        <w:rPr>
          <w:spacing w:val="-13"/>
          <w:w w:val="90"/>
        </w:rPr>
        <w:t xml:space="preserve"> </w:t>
      </w:r>
      <w:r>
        <w:rPr>
          <w:w w:val="90"/>
        </w:rPr>
        <w:t>struktuře</w:t>
      </w:r>
      <w:r>
        <w:rPr>
          <w:spacing w:val="-16"/>
          <w:w w:val="90"/>
        </w:rPr>
        <w:t xml:space="preserve"> </w:t>
      </w:r>
      <w:r>
        <w:rPr>
          <w:w w:val="90"/>
        </w:rPr>
        <w:t>Pověřujícího</w:t>
      </w:r>
      <w:r>
        <w:rPr>
          <w:spacing w:val="-11"/>
          <w:w w:val="90"/>
        </w:rPr>
        <w:t xml:space="preserve"> </w:t>
      </w:r>
      <w:r>
        <w:rPr>
          <w:w w:val="90"/>
        </w:rPr>
        <w:t>zadavatele</w:t>
      </w:r>
      <w:r>
        <w:rPr>
          <w:spacing w:val="-11"/>
          <w:w w:val="90"/>
        </w:rPr>
        <w:t xml:space="preserve"> </w:t>
      </w:r>
      <w:r>
        <w:rPr>
          <w:w w:val="90"/>
        </w:rPr>
        <w:t>(dále</w:t>
      </w:r>
      <w:r>
        <w:rPr>
          <w:spacing w:val="-14"/>
          <w:w w:val="90"/>
        </w:rPr>
        <w:t xml:space="preserve"> </w:t>
      </w:r>
      <w:r>
        <w:rPr>
          <w:w w:val="90"/>
        </w:rPr>
        <w:t>jen</w:t>
      </w:r>
      <w:r>
        <w:rPr>
          <w:spacing w:val="-13"/>
          <w:w w:val="90"/>
        </w:rPr>
        <w:t xml:space="preserve"> </w:t>
      </w:r>
      <w:r>
        <w:rPr>
          <w:w w:val="90"/>
        </w:rPr>
        <w:t>„</w:t>
      </w:r>
      <w:r>
        <w:rPr>
          <w:b/>
          <w:bCs/>
          <w:w w:val="90"/>
        </w:rPr>
        <w:t>Organizační</w:t>
      </w:r>
      <w:r>
        <w:rPr>
          <w:b/>
          <w:bCs/>
          <w:spacing w:val="-11"/>
          <w:w w:val="90"/>
        </w:rPr>
        <w:t xml:space="preserve"> </w:t>
      </w:r>
      <w:r>
        <w:rPr>
          <w:b/>
          <w:bCs/>
          <w:w w:val="90"/>
        </w:rPr>
        <w:t xml:space="preserve">vyhrazené </w:t>
      </w:r>
      <w:r>
        <w:rPr>
          <w:b/>
          <w:bCs/>
          <w:w w:val="95"/>
        </w:rPr>
        <w:t>změny</w:t>
      </w:r>
      <w:r>
        <w:rPr>
          <w:w w:val="95"/>
        </w:rPr>
        <w:t>“),</w:t>
      </w:r>
      <w:r>
        <w:rPr>
          <w:spacing w:val="-6"/>
          <w:w w:val="95"/>
        </w:rPr>
        <w:t xml:space="preserve"> </w:t>
      </w:r>
      <w:r>
        <w:rPr>
          <w:w w:val="95"/>
        </w:rPr>
        <w:t>včetně</w:t>
      </w:r>
      <w:r>
        <w:rPr>
          <w:spacing w:val="-4"/>
          <w:w w:val="95"/>
        </w:rPr>
        <w:t xml:space="preserve"> </w:t>
      </w:r>
      <w:r>
        <w:rPr>
          <w:w w:val="95"/>
        </w:rPr>
        <w:t>snížení</w:t>
      </w:r>
      <w:r>
        <w:rPr>
          <w:spacing w:val="-6"/>
          <w:w w:val="95"/>
        </w:rPr>
        <w:t xml:space="preserve"> </w:t>
      </w:r>
      <w:r>
        <w:rPr>
          <w:w w:val="95"/>
        </w:rPr>
        <w:t>množství</w:t>
      </w:r>
      <w:r>
        <w:rPr>
          <w:spacing w:val="-4"/>
          <w:w w:val="95"/>
        </w:rPr>
        <w:t xml:space="preserve"> </w:t>
      </w:r>
      <w:r>
        <w:rPr>
          <w:w w:val="95"/>
        </w:rPr>
        <w:t>Služeb,</w:t>
      </w:r>
      <w:r>
        <w:rPr>
          <w:spacing w:val="-5"/>
          <w:w w:val="95"/>
        </w:rPr>
        <w:t xml:space="preserve"> </w:t>
      </w:r>
      <w:r>
        <w:rPr>
          <w:w w:val="95"/>
        </w:rPr>
        <w:t>změny</w:t>
      </w:r>
      <w:r>
        <w:rPr>
          <w:spacing w:val="-5"/>
          <w:w w:val="95"/>
        </w:rPr>
        <w:t xml:space="preserve"> </w:t>
      </w:r>
      <w:r>
        <w:rPr>
          <w:w w:val="95"/>
        </w:rPr>
        <w:t>kvality</w:t>
      </w:r>
      <w:r>
        <w:rPr>
          <w:spacing w:val="-5"/>
          <w:w w:val="95"/>
        </w:rPr>
        <w:t xml:space="preserve"> </w:t>
      </w:r>
      <w:r>
        <w:rPr>
          <w:w w:val="95"/>
        </w:rPr>
        <w:t>Služeb,</w:t>
      </w:r>
      <w:r>
        <w:rPr>
          <w:spacing w:val="-5"/>
          <w:w w:val="95"/>
        </w:rPr>
        <w:t xml:space="preserve"> </w:t>
      </w:r>
      <w:r>
        <w:rPr>
          <w:w w:val="95"/>
        </w:rPr>
        <w:t>změny</w:t>
      </w:r>
      <w:r>
        <w:rPr>
          <w:spacing w:val="-4"/>
          <w:w w:val="95"/>
        </w:rPr>
        <w:t xml:space="preserve"> </w:t>
      </w:r>
      <w:r>
        <w:rPr>
          <w:w w:val="95"/>
        </w:rPr>
        <w:t>místa</w:t>
      </w:r>
      <w:r>
        <w:rPr>
          <w:spacing w:val="-5"/>
          <w:w w:val="95"/>
        </w:rPr>
        <w:t xml:space="preserve"> </w:t>
      </w:r>
      <w:r>
        <w:rPr>
          <w:w w:val="95"/>
        </w:rPr>
        <w:t>poskytování Služeb,</w:t>
      </w:r>
      <w:r>
        <w:rPr>
          <w:spacing w:val="-27"/>
          <w:w w:val="95"/>
        </w:rPr>
        <w:t xml:space="preserve"> </w:t>
      </w:r>
      <w:r>
        <w:rPr>
          <w:w w:val="95"/>
        </w:rPr>
        <w:t>převedení</w:t>
      </w:r>
      <w:r>
        <w:rPr>
          <w:spacing w:val="-26"/>
          <w:w w:val="95"/>
        </w:rPr>
        <w:t xml:space="preserve"> </w:t>
      </w:r>
      <w:r>
        <w:rPr>
          <w:w w:val="95"/>
        </w:rPr>
        <w:t>práv</w:t>
      </w:r>
      <w:r>
        <w:rPr>
          <w:spacing w:val="-25"/>
          <w:w w:val="95"/>
        </w:rPr>
        <w:t xml:space="preserve"> </w:t>
      </w:r>
      <w:r>
        <w:rPr>
          <w:w w:val="95"/>
        </w:rPr>
        <w:t>na</w:t>
      </w:r>
      <w:r>
        <w:rPr>
          <w:spacing w:val="-29"/>
          <w:w w:val="95"/>
        </w:rPr>
        <w:t xml:space="preserve"> </w:t>
      </w:r>
      <w:r>
        <w:rPr>
          <w:w w:val="95"/>
        </w:rPr>
        <w:t>poskytování</w:t>
      </w:r>
      <w:r>
        <w:rPr>
          <w:spacing w:val="-26"/>
          <w:w w:val="95"/>
        </w:rPr>
        <w:t xml:space="preserve"> </w:t>
      </w:r>
      <w:r>
        <w:rPr>
          <w:w w:val="95"/>
        </w:rPr>
        <w:t>Služeb</w:t>
      </w:r>
      <w:r>
        <w:rPr>
          <w:spacing w:val="-27"/>
          <w:w w:val="95"/>
        </w:rPr>
        <w:t xml:space="preserve"> </w:t>
      </w:r>
      <w:r>
        <w:rPr>
          <w:w w:val="95"/>
        </w:rPr>
        <w:t>(či</w:t>
      </w:r>
      <w:r>
        <w:rPr>
          <w:spacing w:val="-26"/>
          <w:w w:val="95"/>
        </w:rPr>
        <w:t xml:space="preserve"> </w:t>
      </w:r>
      <w:r>
        <w:rPr>
          <w:w w:val="95"/>
        </w:rPr>
        <w:t>jen</w:t>
      </w:r>
      <w:r>
        <w:rPr>
          <w:spacing w:val="-29"/>
          <w:w w:val="95"/>
        </w:rPr>
        <w:t xml:space="preserve"> </w:t>
      </w:r>
      <w:r>
        <w:rPr>
          <w:w w:val="95"/>
        </w:rPr>
        <w:t>některých</w:t>
      </w:r>
      <w:r>
        <w:rPr>
          <w:spacing w:val="-27"/>
          <w:w w:val="95"/>
        </w:rPr>
        <w:t xml:space="preserve"> </w:t>
      </w:r>
      <w:r>
        <w:rPr>
          <w:w w:val="95"/>
        </w:rPr>
        <w:t>z</w:t>
      </w:r>
      <w:r>
        <w:rPr>
          <w:spacing w:val="-26"/>
          <w:w w:val="95"/>
        </w:rPr>
        <w:t xml:space="preserve"> </w:t>
      </w:r>
      <w:r>
        <w:rPr>
          <w:w w:val="95"/>
        </w:rPr>
        <w:t>nich)</w:t>
      </w:r>
      <w:r>
        <w:rPr>
          <w:spacing w:val="-28"/>
          <w:w w:val="95"/>
        </w:rPr>
        <w:t xml:space="preserve"> </w:t>
      </w:r>
      <w:r>
        <w:rPr>
          <w:w w:val="95"/>
        </w:rPr>
        <w:t>na</w:t>
      </w:r>
      <w:r>
        <w:rPr>
          <w:spacing w:val="-27"/>
          <w:w w:val="95"/>
        </w:rPr>
        <w:t xml:space="preserve"> </w:t>
      </w:r>
      <w:r>
        <w:rPr>
          <w:w w:val="95"/>
        </w:rPr>
        <w:t>jiného</w:t>
      </w:r>
      <w:r>
        <w:rPr>
          <w:spacing w:val="-26"/>
          <w:w w:val="95"/>
        </w:rPr>
        <w:t xml:space="preserve"> </w:t>
      </w:r>
      <w:r>
        <w:rPr>
          <w:w w:val="95"/>
        </w:rPr>
        <w:t xml:space="preserve">Pověřujícího </w:t>
      </w:r>
      <w:r>
        <w:t xml:space="preserve">zadavatele apod. Uplatnění Organizační vyhrazené změny musí být doloženo řádným </w:t>
      </w:r>
      <w:r>
        <w:rPr>
          <w:w w:val="90"/>
        </w:rPr>
        <w:t xml:space="preserve">odůvodněním Pověřujícího zadavatele. Předpokládá-li realizace Organizační vyhrazené změny </w:t>
      </w:r>
      <w:r>
        <w:rPr>
          <w:w w:val="95"/>
        </w:rPr>
        <w:t>změnu</w:t>
      </w:r>
      <w:r>
        <w:rPr>
          <w:spacing w:val="-20"/>
          <w:w w:val="95"/>
        </w:rPr>
        <w:t xml:space="preserve"> </w:t>
      </w:r>
      <w:r>
        <w:rPr>
          <w:w w:val="95"/>
        </w:rPr>
        <w:t>poštovní</w:t>
      </w:r>
      <w:r>
        <w:rPr>
          <w:spacing w:val="-18"/>
          <w:w w:val="95"/>
        </w:rPr>
        <w:t xml:space="preserve"> </w:t>
      </w:r>
      <w:r>
        <w:rPr>
          <w:w w:val="95"/>
        </w:rPr>
        <w:t>adresy</w:t>
      </w:r>
      <w:r>
        <w:rPr>
          <w:spacing w:val="-18"/>
          <w:w w:val="95"/>
        </w:rPr>
        <w:t xml:space="preserve"> </w:t>
      </w:r>
      <w:r>
        <w:rPr>
          <w:w w:val="95"/>
        </w:rPr>
        <w:t>poskytování</w:t>
      </w:r>
      <w:r>
        <w:rPr>
          <w:spacing w:val="-18"/>
          <w:w w:val="95"/>
        </w:rPr>
        <w:t xml:space="preserve"> </w:t>
      </w:r>
      <w:r>
        <w:rPr>
          <w:w w:val="95"/>
        </w:rPr>
        <w:t>Služby,</w:t>
      </w:r>
      <w:r>
        <w:rPr>
          <w:spacing w:val="-19"/>
          <w:w w:val="95"/>
        </w:rPr>
        <w:t xml:space="preserve"> </w:t>
      </w:r>
      <w:r>
        <w:rPr>
          <w:w w:val="95"/>
        </w:rPr>
        <w:t>provede</w:t>
      </w:r>
      <w:r>
        <w:rPr>
          <w:spacing w:val="-19"/>
          <w:w w:val="95"/>
        </w:rPr>
        <w:t xml:space="preserve"> </w:t>
      </w:r>
      <w:r>
        <w:rPr>
          <w:w w:val="95"/>
        </w:rPr>
        <w:t>Poskytovatel</w:t>
      </w:r>
      <w:r>
        <w:rPr>
          <w:spacing w:val="-19"/>
          <w:w w:val="95"/>
        </w:rPr>
        <w:t xml:space="preserve"> </w:t>
      </w:r>
      <w:r>
        <w:rPr>
          <w:w w:val="95"/>
        </w:rPr>
        <w:t>s</w:t>
      </w:r>
      <w:r>
        <w:rPr>
          <w:spacing w:val="-33"/>
          <w:w w:val="95"/>
        </w:rPr>
        <w:t xml:space="preserve"> </w:t>
      </w:r>
      <w:r>
        <w:rPr>
          <w:w w:val="95"/>
        </w:rPr>
        <w:t>příslušným</w:t>
      </w:r>
      <w:r>
        <w:rPr>
          <w:spacing w:val="-20"/>
          <w:w w:val="95"/>
        </w:rPr>
        <w:t xml:space="preserve"> </w:t>
      </w:r>
      <w:r>
        <w:rPr>
          <w:w w:val="95"/>
        </w:rPr>
        <w:t xml:space="preserve">Pověřujícím </w:t>
      </w:r>
      <w:r>
        <w:t>zadavatelem</w:t>
      </w:r>
      <w:r>
        <w:rPr>
          <w:spacing w:val="-13"/>
        </w:rPr>
        <w:t xml:space="preserve"> </w:t>
      </w:r>
      <w:r>
        <w:t>technické</w:t>
      </w:r>
      <w:r>
        <w:rPr>
          <w:spacing w:val="-12"/>
        </w:rPr>
        <w:t xml:space="preserve"> </w:t>
      </w:r>
      <w:r>
        <w:t>šetření.</w:t>
      </w:r>
      <w:r>
        <w:rPr>
          <w:spacing w:val="-11"/>
        </w:rPr>
        <w:t xml:space="preserve"> </w:t>
      </w:r>
      <w:r>
        <w:t>Cena</w:t>
      </w:r>
      <w:r>
        <w:rPr>
          <w:spacing w:val="-12"/>
        </w:rPr>
        <w:t xml:space="preserve"> </w:t>
      </w:r>
      <w:r>
        <w:t>za</w:t>
      </w:r>
      <w:r>
        <w:rPr>
          <w:spacing w:val="-12"/>
        </w:rPr>
        <w:t xml:space="preserve"> </w:t>
      </w:r>
      <w:r>
        <w:t>Služby</w:t>
      </w:r>
      <w:r>
        <w:rPr>
          <w:spacing w:val="-11"/>
        </w:rPr>
        <w:t xml:space="preserve"> </w:t>
      </w:r>
      <w:r>
        <w:t>poskytované</w:t>
      </w:r>
      <w:r>
        <w:rPr>
          <w:spacing w:val="-12"/>
        </w:rPr>
        <w:t xml:space="preserve"> </w:t>
      </w:r>
      <w:r>
        <w:t>po</w:t>
      </w:r>
      <w:r>
        <w:rPr>
          <w:spacing w:val="-11"/>
        </w:rPr>
        <w:t xml:space="preserve"> </w:t>
      </w:r>
      <w:r>
        <w:t>uplatnění</w:t>
      </w:r>
      <w:r>
        <w:rPr>
          <w:spacing w:val="-12"/>
        </w:rPr>
        <w:t xml:space="preserve"> </w:t>
      </w:r>
      <w:r>
        <w:t>Organizační vyhrazené</w:t>
      </w:r>
      <w:r>
        <w:rPr>
          <w:spacing w:val="-20"/>
        </w:rPr>
        <w:t xml:space="preserve"> </w:t>
      </w:r>
      <w:r>
        <w:t>změny</w:t>
      </w:r>
      <w:r>
        <w:rPr>
          <w:spacing w:val="-18"/>
        </w:rPr>
        <w:t xml:space="preserve"> </w:t>
      </w:r>
      <w:r>
        <w:t>bude</w:t>
      </w:r>
      <w:r>
        <w:rPr>
          <w:spacing w:val="-19"/>
        </w:rPr>
        <w:t xml:space="preserve"> </w:t>
      </w:r>
      <w:r>
        <w:t>stanovena</w:t>
      </w:r>
      <w:r>
        <w:rPr>
          <w:spacing w:val="-21"/>
        </w:rPr>
        <w:t xml:space="preserve"> </w:t>
      </w:r>
      <w:r>
        <w:t>způsobem</w:t>
      </w:r>
      <w:r>
        <w:rPr>
          <w:spacing w:val="-18"/>
        </w:rPr>
        <w:t xml:space="preserve"> </w:t>
      </w:r>
      <w:r>
        <w:t>dle</w:t>
      </w:r>
      <w:r>
        <w:rPr>
          <w:spacing w:val="-20"/>
        </w:rPr>
        <w:t xml:space="preserve"> </w:t>
      </w:r>
      <w:r>
        <w:t>Smlouvy.</w:t>
      </w:r>
    </w:p>
    <w:p w14:paraId="70CD4289" w14:textId="77777777" w:rsidR="00BB6288" w:rsidRDefault="00BB6288">
      <w:pPr>
        <w:pStyle w:val="Zkladntext"/>
        <w:kinsoku w:val="0"/>
        <w:overflowPunct w:val="0"/>
        <w:spacing w:before="135" w:line="254" w:lineRule="auto"/>
        <w:ind w:left="858" w:right="153"/>
        <w:jc w:val="both"/>
        <w:sectPr w:rsidR="00BB6288">
          <w:pgSz w:w="11910" w:h="16840"/>
          <w:pgMar w:top="1620" w:right="1260" w:bottom="1320" w:left="1280" w:header="863" w:footer="1129" w:gutter="0"/>
          <w:cols w:space="708"/>
          <w:noEndnote/>
        </w:sectPr>
      </w:pPr>
    </w:p>
    <w:p w14:paraId="0D7E6D85" w14:textId="77777777" w:rsidR="00BB6288" w:rsidRDefault="00BB6288">
      <w:pPr>
        <w:pStyle w:val="Odstavecseseznamem"/>
        <w:numPr>
          <w:ilvl w:val="1"/>
          <w:numId w:val="31"/>
        </w:numPr>
        <w:tabs>
          <w:tab w:val="left" w:pos="859"/>
        </w:tabs>
        <w:kinsoku w:val="0"/>
        <w:overflowPunct w:val="0"/>
        <w:spacing w:before="49"/>
        <w:ind w:hanging="721"/>
        <w:jc w:val="both"/>
        <w:rPr>
          <w:sz w:val="22"/>
          <w:szCs w:val="22"/>
        </w:rPr>
      </w:pPr>
      <w:r>
        <w:rPr>
          <w:sz w:val="22"/>
          <w:szCs w:val="22"/>
          <w:u w:val="single" w:color="000000"/>
        </w:rPr>
        <w:lastRenderedPageBreak/>
        <w:t>Nové</w:t>
      </w:r>
      <w:r>
        <w:rPr>
          <w:spacing w:val="-14"/>
          <w:sz w:val="22"/>
          <w:szCs w:val="22"/>
          <w:u w:val="single" w:color="000000"/>
        </w:rPr>
        <w:t xml:space="preserve"> </w:t>
      </w:r>
      <w:r>
        <w:rPr>
          <w:sz w:val="22"/>
          <w:szCs w:val="22"/>
          <w:u w:val="single" w:color="000000"/>
        </w:rPr>
        <w:t>služby</w:t>
      </w:r>
    </w:p>
    <w:p w14:paraId="463C4296" w14:textId="77777777" w:rsidR="00BB6288" w:rsidRDefault="00BB6288">
      <w:pPr>
        <w:pStyle w:val="Zkladntext"/>
        <w:kinsoku w:val="0"/>
        <w:overflowPunct w:val="0"/>
        <w:spacing w:before="136" w:line="254" w:lineRule="auto"/>
        <w:ind w:left="858" w:right="152"/>
        <w:jc w:val="both"/>
      </w:pPr>
      <w:r>
        <w:rPr>
          <w:w w:val="95"/>
        </w:rPr>
        <w:t>Pověřující zadavatel si vyhrazuje právo použít jednací řízení bez uveřejnění pro</w:t>
      </w:r>
      <w:r>
        <w:rPr>
          <w:spacing w:val="-29"/>
          <w:w w:val="95"/>
        </w:rPr>
        <w:t xml:space="preserve"> </w:t>
      </w:r>
      <w:r>
        <w:rPr>
          <w:w w:val="95"/>
        </w:rPr>
        <w:t>poskytnutí nových</w:t>
      </w:r>
      <w:r>
        <w:rPr>
          <w:spacing w:val="-39"/>
          <w:w w:val="95"/>
        </w:rPr>
        <w:t xml:space="preserve"> </w:t>
      </w:r>
      <w:r>
        <w:rPr>
          <w:w w:val="95"/>
        </w:rPr>
        <w:t>služeb</w:t>
      </w:r>
      <w:r>
        <w:rPr>
          <w:spacing w:val="-40"/>
          <w:w w:val="95"/>
        </w:rPr>
        <w:t xml:space="preserve"> </w:t>
      </w:r>
      <w:r>
        <w:rPr>
          <w:w w:val="95"/>
        </w:rPr>
        <w:t>Poskytovatelem</w:t>
      </w:r>
      <w:r>
        <w:rPr>
          <w:spacing w:val="-38"/>
          <w:w w:val="95"/>
        </w:rPr>
        <w:t xml:space="preserve"> </w:t>
      </w:r>
      <w:r>
        <w:rPr>
          <w:w w:val="95"/>
        </w:rPr>
        <w:t>dle</w:t>
      </w:r>
      <w:r>
        <w:rPr>
          <w:spacing w:val="-38"/>
          <w:w w:val="95"/>
        </w:rPr>
        <w:t xml:space="preserve"> </w:t>
      </w:r>
      <w:r>
        <w:rPr>
          <w:w w:val="95"/>
        </w:rPr>
        <w:t>§</w:t>
      </w:r>
      <w:r>
        <w:rPr>
          <w:spacing w:val="-40"/>
          <w:w w:val="95"/>
        </w:rPr>
        <w:t xml:space="preserve"> </w:t>
      </w:r>
      <w:r>
        <w:rPr>
          <w:w w:val="95"/>
        </w:rPr>
        <w:t>100</w:t>
      </w:r>
      <w:r>
        <w:rPr>
          <w:spacing w:val="-39"/>
          <w:w w:val="95"/>
        </w:rPr>
        <w:t xml:space="preserve"> </w:t>
      </w:r>
      <w:r>
        <w:rPr>
          <w:w w:val="95"/>
        </w:rPr>
        <w:t>odst.</w:t>
      </w:r>
      <w:r>
        <w:rPr>
          <w:spacing w:val="-40"/>
          <w:w w:val="95"/>
        </w:rPr>
        <w:t xml:space="preserve"> </w:t>
      </w:r>
      <w:r>
        <w:rPr>
          <w:w w:val="95"/>
        </w:rPr>
        <w:t>3</w:t>
      </w:r>
      <w:r>
        <w:rPr>
          <w:spacing w:val="-38"/>
          <w:w w:val="95"/>
        </w:rPr>
        <w:t xml:space="preserve"> </w:t>
      </w:r>
      <w:r>
        <w:rPr>
          <w:w w:val="95"/>
        </w:rPr>
        <w:t>ZZVZ</w:t>
      </w:r>
      <w:r>
        <w:rPr>
          <w:spacing w:val="-39"/>
          <w:w w:val="95"/>
        </w:rPr>
        <w:t xml:space="preserve"> </w:t>
      </w:r>
      <w:r>
        <w:rPr>
          <w:w w:val="95"/>
        </w:rPr>
        <w:t>a</w:t>
      </w:r>
      <w:r>
        <w:rPr>
          <w:spacing w:val="-39"/>
          <w:w w:val="95"/>
        </w:rPr>
        <w:t xml:space="preserve"> </w:t>
      </w:r>
      <w:r>
        <w:rPr>
          <w:w w:val="95"/>
        </w:rPr>
        <w:t>za</w:t>
      </w:r>
      <w:r>
        <w:rPr>
          <w:spacing w:val="-38"/>
          <w:w w:val="95"/>
        </w:rPr>
        <w:t xml:space="preserve"> </w:t>
      </w:r>
      <w:r>
        <w:rPr>
          <w:w w:val="95"/>
        </w:rPr>
        <w:t>podmínek</w:t>
      </w:r>
      <w:r>
        <w:rPr>
          <w:spacing w:val="-38"/>
          <w:w w:val="95"/>
        </w:rPr>
        <w:t xml:space="preserve"> </w:t>
      </w:r>
      <w:r>
        <w:rPr>
          <w:w w:val="95"/>
        </w:rPr>
        <w:t>stanovených</w:t>
      </w:r>
      <w:r>
        <w:rPr>
          <w:spacing w:val="-40"/>
          <w:w w:val="95"/>
        </w:rPr>
        <w:t xml:space="preserve"> </w:t>
      </w:r>
      <w:r>
        <w:rPr>
          <w:w w:val="95"/>
        </w:rPr>
        <w:t>v</w:t>
      </w:r>
      <w:r>
        <w:rPr>
          <w:spacing w:val="-38"/>
          <w:w w:val="95"/>
        </w:rPr>
        <w:t xml:space="preserve"> </w:t>
      </w:r>
      <w:r>
        <w:rPr>
          <w:w w:val="95"/>
        </w:rPr>
        <w:t>§</w:t>
      </w:r>
      <w:r>
        <w:rPr>
          <w:spacing w:val="-40"/>
          <w:w w:val="95"/>
        </w:rPr>
        <w:t xml:space="preserve"> </w:t>
      </w:r>
      <w:r>
        <w:rPr>
          <w:w w:val="95"/>
        </w:rPr>
        <w:t>66</w:t>
      </w:r>
      <w:r>
        <w:rPr>
          <w:spacing w:val="-38"/>
          <w:w w:val="95"/>
        </w:rPr>
        <w:t xml:space="preserve"> </w:t>
      </w:r>
      <w:r>
        <w:rPr>
          <w:w w:val="95"/>
        </w:rPr>
        <w:t>ZZVZ. Novými</w:t>
      </w:r>
      <w:r>
        <w:rPr>
          <w:spacing w:val="-7"/>
          <w:w w:val="95"/>
        </w:rPr>
        <w:t xml:space="preserve"> </w:t>
      </w:r>
      <w:r>
        <w:rPr>
          <w:w w:val="95"/>
        </w:rPr>
        <w:t>službami</w:t>
      </w:r>
      <w:r>
        <w:rPr>
          <w:spacing w:val="-5"/>
          <w:w w:val="95"/>
        </w:rPr>
        <w:t xml:space="preserve"> </w:t>
      </w:r>
      <w:r>
        <w:rPr>
          <w:w w:val="95"/>
        </w:rPr>
        <w:t>se</w:t>
      </w:r>
      <w:r>
        <w:rPr>
          <w:spacing w:val="-6"/>
          <w:w w:val="95"/>
        </w:rPr>
        <w:t xml:space="preserve"> </w:t>
      </w:r>
      <w:r>
        <w:rPr>
          <w:w w:val="95"/>
        </w:rPr>
        <w:t>rozumí</w:t>
      </w:r>
      <w:r>
        <w:rPr>
          <w:spacing w:val="-7"/>
          <w:w w:val="95"/>
        </w:rPr>
        <w:t xml:space="preserve"> </w:t>
      </w:r>
      <w:r>
        <w:rPr>
          <w:w w:val="95"/>
        </w:rPr>
        <w:t>obdobné</w:t>
      </w:r>
      <w:r>
        <w:rPr>
          <w:spacing w:val="-4"/>
          <w:w w:val="95"/>
        </w:rPr>
        <w:t xml:space="preserve"> </w:t>
      </w:r>
      <w:r>
        <w:rPr>
          <w:w w:val="95"/>
        </w:rPr>
        <w:t>služby</w:t>
      </w:r>
      <w:r>
        <w:rPr>
          <w:spacing w:val="-6"/>
          <w:w w:val="95"/>
        </w:rPr>
        <w:t xml:space="preserve"> </w:t>
      </w:r>
      <w:r>
        <w:rPr>
          <w:w w:val="95"/>
        </w:rPr>
        <w:t>odpovídající</w:t>
      </w:r>
      <w:r>
        <w:rPr>
          <w:spacing w:val="-5"/>
          <w:w w:val="95"/>
        </w:rPr>
        <w:t xml:space="preserve"> </w:t>
      </w:r>
      <w:r>
        <w:rPr>
          <w:w w:val="95"/>
        </w:rPr>
        <w:t>Veřejné</w:t>
      </w:r>
      <w:r>
        <w:rPr>
          <w:spacing w:val="-4"/>
          <w:w w:val="95"/>
        </w:rPr>
        <w:t xml:space="preserve"> </w:t>
      </w:r>
      <w:r>
        <w:rPr>
          <w:w w:val="95"/>
        </w:rPr>
        <w:t>zakázce.</w:t>
      </w:r>
      <w:r>
        <w:rPr>
          <w:spacing w:val="-5"/>
          <w:w w:val="95"/>
        </w:rPr>
        <w:t xml:space="preserve"> </w:t>
      </w:r>
      <w:r>
        <w:rPr>
          <w:w w:val="95"/>
        </w:rPr>
        <w:t>Předpokládaná hodnota</w:t>
      </w:r>
      <w:r>
        <w:rPr>
          <w:spacing w:val="-35"/>
          <w:w w:val="95"/>
        </w:rPr>
        <w:t xml:space="preserve"> </w:t>
      </w:r>
      <w:r>
        <w:rPr>
          <w:w w:val="95"/>
        </w:rPr>
        <w:t>nových</w:t>
      </w:r>
      <w:r>
        <w:rPr>
          <w:spacing w:val="-36"/>
          <w:w w:val="95"/>
        </w:rPr>
        <w:t xml:space="preserve"> </w:t>
      </w:r>
      <w:r>
        <w:rPr>
          <w:w w:val="95"/>
        </w:rPr>
        <w:t>služeb</w:t>
      </w:r>
      <w:r>
        <w:rPr>
          <w:spacing w:val="-34"/>
          <w:w w:val="95"/>
        </w:rPr>
        <w:t xml:space="preserve"> </w:t>
      </w:r>
      <w:r>
        <w:rPr>
          <w:w w:val="95"/>
        </w:rPr>
        <w:t>nepřevýší</w:t>
      </w:r>
      <w:r>
        <w:rPr>
          <w:spacing w:val="-35"/>
          <w:w w:val="95"/>
        </w:rPr>
        <w:t xml:space="preserve"> </w:t>
      </w:r>
      <w:r>
        <w:rPr>
          <w:w w:val="95"/>
        </w:rPr>
        <w:t>30</w:t>
      </w:r>
      <w:r>
        <w:rPr>
          <w:spacing w:val="-35"/>
          <w:w w:val="95"/>
        </w:rPr>
        <w:t xml:space="preserve"> </w:t>
      </w:r>
      <w:r>
        <w:rPr>
          <w:w w:val="95"/>
        </w:rPr>
        <w:t>%</w:t>
      </w:r>
      <w:r>
        <w:rPr>
          <w:spacing w:val="-35"/>
          <w:w w:val="95"/>
        </w:rPr>
        <w:t xml:space="preserve"> </w:t>
      </w:r>
      <w:r>
        <w:rPr>
          <w:w w:val="95"/>
        </w:rPr>
        <w:t>předpokládané</w:t>
      </w:r>
      <w:r>
        <w:rPr>
          <w:spacing w:val="-35"/>
          <w:w w:val="95"/>
        </w:rPr>
        <w:t xml:space="preserve"> </w:t>
      </w:r>
      <w:r>
        <w:rPr>
          <w:w w:val="95"/>
        </w:rPr>
        <w:t>hodnoty</w:t>
      </w:r>
      <w:r>
        <w:rPr>
          <w:spacing w:val="-34"/>
          <w:w w:val="95"/>
        </w:rPr>
        <w:t xml:space="preserve"> </w:t>
      </w:r>
      <w:r>
        <w:rPr>
          <w:w w:val="95"/>
        </w:rPr>
        <w:t>Veřejné</w:t>
      </w:r>
      <w:r>
        <w:rPr>
          <w:spacing w:val="-35"/>
          <w:w w:val="95"/>
        </w:rPr>
        <w:t xml:space="preserve"> </w:t>
      </w:r>
      <w:r>
        <w:rPr>
          <w:w w:val="95"/>
        </w:rPr>
        <w:t>zakázky.</w:t>
      </w:r>
      <w:r>
        <w:rPr>
          <w:spacing w:val="-36"/>
          <w:w w:val="95"/>
        </w:rPr>
        <w:t xml:space="preserve"> </w:t>
      </w:r>
      <w:r>
        <w:rPr>
          <w:w w:val="95"/>
        </w:rPr>
        <w:t>Cena</w:t>
      </w:r>
      <w:r>
        <w:rPr>
          <w:spacing w:val="-35"/>
          <w:w w:val="95"/>
        </w:rPr>
        <w:t xml:space="preserve"> </w:t>
      </w:r>
      <w:r>
        <w:rPr>
          <w:w w:val="95"/>
        </w:rPr>
        <w:t>za</w:t>
      </w:r>
      <w:r>
        <w:rPr>
          <w:spacing w:val="-35"/>
          <w:w w:val="95"/>
        </w:rPr>
        <w:t xml:space="preserve"> </w:t>
      </w:r>
      <w:r>
        <w:rPr>
          <w:w w:val="95"/>
        </w:rPr>
        <w:t>tyto nové</w:t>
      </w:r>
      <w:r>
        <w:rPr>
          <w:spacing w:val="-30"/>
          <w:w w:val="95"/>
        </w:rPr>
        <w:t xml:space="preserve"> </w:t>
      </w:r>
      <w:r>
        <w:rPr>
          <w:w w:val="95"/>
        </w:rPr>
        <w:t>služby</w:t>
      </w:r>
      <w:r>
        <w:rPr>
          <w:spacing w:val="-28"/>
          <w:w w:val="95"/>
        </w:rPr>
        <w:t xml:space="preserve"> </w:t>
      </w:r>
      <w:r>
        <w:rPr>
          <w:w w:val="95"/>
        </w:rPr>
        <w:t>nepřesáhne</w:t>
      </w:r>
      <w:r>
        <w:rPr>
          <w:spacing w:val="-31"/>
          <w:w w:val="95"/>
        </w:rPr>
        <w:t xml:space="preserve"> </w:t>
      </w:r>
      <w:r>
        <w:rPr>
          <w:w w:val="95"/>
        </w:rPr>
        <w:t>o</w:t>
      </w:r>
      <w:r>
        <w:rPr>
          <w:spacing w:val="-27"/>
          <w:w w:val="95"/>
        </w:rPr>
        <w:t xml:space="preserve"> </w:t>
      </w:r>
      <w:r>
        <w:rPr>
          <w:w w:val="95"/>
        </w:rPr>
        <w:t>více</w:t>
      </w:r>
      <w:r>
        <w:rPr>
          <w:spacing w:val="-30"/>
          <w:w w:val="95"/>
        </w:rPr>
        <w:t xml:space="preserve"> </w:t>
      </w:r>
      <w:r>
        <w:rPr>
          <w:w w:val="95"/>
        </w:rPr>
        <w:t>než</w:t>
      </w:r>
      <w:r>
        <w:rPr>
          <w:spacing w:val="-30"/>
          <w:w w:val="95"/>
        </w:rPr>
        <w:t xml:space="preserve"> </w:t>
      </w:r>
      <w:r>
        <w:rPr>
          <w:w w:val="95"/>
        </w:rPr>
        <w:t>30</w:t>
      </w:r>
      <w:r>
        <w:rPr>
          <w:spacing w:val="-28"/>
          <w:w w:val="95"/>
        </w:rPr>
        <w:t xml:space="preserve"> </w:t>
      </w:r>
      <w:r>
        <w:rPr>
          <w:w w:val="95"/>
        </w:rPr>
        <w:t>%</w:t>
      </w:r>
      <w:r>
        <w:rPr>
          <w:spacing w:val="-29"/>
          <w:w w:val="95"/>
        </w:rPr>
        <w:t xml:space="preserve"> </w:t>
      </w:r>
      <w:r>
        <w:rPr>
          <w:w w:val="95"/>
        </w:rPr>
        <w:t>jejich</w:t>
      </w:r>
      <w:r>
        <w:rPr>
          <w:spacing w:val="-30"/>
          <w:w w:val="95"/>
        </w:rPr>
        <w:t xml:space="preserve"> </w:t>
      </w:r>
      <w:r>
        <w:rPr>
          <w:w w:val="95"/>
        </w:rPr>
        <w:t>předpokládanou</w:t>
      </w:r>
      <w:r>
        <w:rPr>
          <w:spacing w:val="-30"/>
          <w:w w:val="95"/>
        </w:rPr>
        <w:t xml:space="preserve"> </w:t>
      </w:r>
      <w:r>
        <w:rPr>
          <w:w w:val="95"/>
        </w:rPr>
        <w:t>hodnotu</w:t>
      </w:r>
      <w:r>
        <w:rPr>
          <w:spacing w:val="-30"/>
          <w:w w:val="95"/>
        </w:rPr>
        <w:t xml:space="preserve"> </w:t>
      </w:r>
      <w:r>
        <w:rPr>
          <w:w w:val="95"/>
        </w:rPr>
        <w:t>ani</w:t>
      </w:r>
      <w:r>
        <w:rPr>
          <w:spacing w:val="-30"/>
          <w:w w:val="95"/>
        </w:rPr>
        <w:t xml:space="preserve"> </w:t>
      </w:r>
      <w:r>
        <w:rPr>
          <w:w w:val="95"/>
        </w:rPr>
        <w:t>nepřesáhne</w:t>
      </w:r>
      <w:r>
        <w:rPr>
          <w:spacing w:val="-29"/>
          <w:w w:val="95"/>
        </w:rPr>
        <w:t xml:space="preserve"> </w:t>
      </w:r>
      <w:r>
        <w:rPr>
          <w:w w:val="95"/>
        </w:rPr>
        <w:t>30</w:t>
      </w:r>
      <w:r>
        <w:rPr>
          <w:spacing w:val="-30"/>
          <w:w w:val="95"/>
        </w:rPr>
        <w:t xml:space="preserve"> </w:t>
      </w:r>
      <w:r>
        <w:rPr>
          <w:w w:val="95"/>
        </w:rPr>
        <w:t xml:space="preserve">% </w:t>
      </w:r>
      <w:r>
        <w:t xml:space="preserve">ceny uhrazené za Veřejnou zakázku. Nové služby mohou být sjednány v rozsahu </w:t>
      </w:r>
      <w:r>
        <w:rPr>
          <w:w w:val="95"/>
        </w:rPr>
        <w:t>odpovídajícímu</w:t>
      </w:r>
      <w:r>
        <w:rPr>
          <w:spacing w:val="-19"/>
          <w:w w:val="95"/>
        </w:rPr>
        <w:t xml:space="preserve"> </w:t>
      </w:r>
      <w:r>
        <w:rPr>
          <w:w w:val="95"/>
        </w:rPr>
        <w:t>výši</w:t>
      </w:r>
      <w:r>
        <w:rPr>
          <w:spacing w:val="-17"/>
          <w:w w:val="95"/>
        </w:rPr>
        <w:t xml:space="preserve"> </w:t>
      </w:r>
      <w:r>
        <w:rPr>
          <w:w w:val="95"/>
        </w:rPr>
        <w:t>předpokládané</w:t>
      </w:r>
      <w:r>
        <w:rPr>
          <w:spacing w:val="-15"/>
          <w:w w:val="95"/>
        </w:rPr>
        <w:t xml:space="preserve"> </w:t>
      </w:r>
      <w:r>
        <w:rPr>
          <w:w w:val="95"/>
        </w:rPr>
        <w:t>hodnoty</w:t>
      </w:r>
      <w:r>
        <w:rPr>
          <w:spacing w:val="-14"/>
          <w:w w:val="95"/>
        </w:rPr>
        <w:t xml:space="preserve"> </w:t>
      </w:r>
      <w:r>
        <w:rPr>
          <w:w w:val="95"/>
        </w:rPr>
        <w:t>nových</w:t>
      </w:r>
      <w:r>
        <w:rPr>
          <w:spacing w:val="-19"/>
          <w:w w:val="95"/>
        </w:rPr>
        <w:t xml:space="preserve"> </w:t>
      </w:r>
      <w:r>
        <w:rPr>
          <w:w w:val="95"/>
        </w:rPr>
        <w:t>služeb</w:t>
      </w:r>
      <w:r>
        <w:rPr>
          <w:spacing w:val="-17"/>
          <w:w w:val="95"/>
        </w:rPr>
        <w:t xml:space="preserve"> </w:t>
      </w:r>
      <w:r>
        <w:rPr>
          <w:w w:val="95"/>
        </w:rPr>
        <w:t>a</w:t>
      </w:r>
      <w:r>
        <w:rPr>
          <w:spacing w:val="-26"/>
          <w:w w:val="95"/>
        </w:rPr>
        <w:t xml:space="preserve"> </w:t>
      </w:r>
      <w:r>
        <w:rPr>
          <w:w w:val="95"/>
        </w:rPr>
        <w:t>poskytovány</w:t>
      </w:r>
      <w:r>
        <w:rPr>
          <w:spacing w:val="-15"/>
          <w:w w:val="95"/>
        </w:rPr>
        <w:t xml:space="preserve"> </w:t>
      </w:r>
      <w:r>
        <w:rPr>
          <w:w w:val="95"/>
        </w:rPr>
        <w:t>po</w:t>
      </w:r>
      <w:r>
        <w:rPr>
          <w:spacing w:val="-15"/>
          <w:w w:val="95"/>
        </w:rPr>
        <w:t xml:space="preserve"> </w:t>
      </w:r>
      <w:r>
        <w:rPr>
          <w:w w:val="95"/>
        </w:rPr>
        <w:t>dobu,</w:t>
      </w:r>
      <w:r>
        <w:rPr>
          <w:spacing w:val="-15"/>
          <w:w w:val="95"/>
        </w:rPr>
        <w:t xml:space="preserve"> </w:t>
      </w:r>
      <w:r>
        <w:rPr>
          <w:w w:val="95"/>
        </w:rPr>
        <w:t>která</w:t>
      </w:r>
      <w:r>
        <w:rPr>
          <w:spacing w:val="-16"/>
          <w:w w:val="95"/>
        </w:rPr>
        <w:t xml:space="preserve"> </w:t>
      </w:r>
      <w:r>
        <w:rPr>
          <w:w w:val="95"/>
        </w:rPr>
        <w:t>se odvíjí</w:t>
      </w:r>
      <w:r>
        <w:rPr>
          <w:spacing w:val="-22"/>
          <w:w w:val="95"/>
        </w:rPr>
        <w:t xml:space="preserve"> </w:t>
      </w:r>
      <w:r>
        <w:rPr>
          <w:w w:val="95"/>
        </w:rPr>
        <w:t>od</w:t>
      </w:r>
      <w:r>
        <w:rPr>
          <w:spacing w:val="-22"/>
          <w:w w:val="95"/>
        </w:rPr>
        <w:t xml:space="preserve"> </w:t>
      </w:r>
      <w:r>
        <w:rPr>
          <w:w w:val="95"/>
        </w:rPr>
        <w:t>sjednaného</w:t>
      </w:r>
      <w:r>
        <w:rPr>
          <w:spacing w:val="-18"/>
          <w:w w:val="95"/>
        </w:rPr>
        <w:t xml:space="preserve"> </w:t>
      </w:r>
      <w:r>
        <w:rPr>
          <w:w w:val="95"/>
        </w:rPr>
        <w:t>rozsahu</w:t>
      </w:r>
      <w:r>
        <w:rPr>
          <w:spacing w:val="-20"/>
          <w:w w:val="95"/>
        </w:rPr>
        <w:t xml:space="preserve"> </w:t>
      </w:r>
      <w:r>
        <w:rPr>
          <w:w w:val="95"/>
        </w:rPr>
        <w:t>nových</w:t>
      </w:r>
      <w:r>
        <w:rPr>
          <w:spacing w:val="-22"/>
          <w:w w:val="95"/>
        </w:rPr>
        <w:t xml:space="preserve"> </w:t>
      </w:r>
      <w:r>
        <w:rPr>
          <w:w w:val="95"/>
        </w:rPr>
        <w:t>služeb</w:t>
      </w:r>
      <w:r>
        <w:rPr>
          <w:spacing w:val="-21"/>
          <w:w w:val="95"/>
        </w:rPr>
        <w:t xml:space="preserve"> </w:t>
      </w:r>
      <w:r>
        <w:rPr>
          <w:w w:val="95"/>
        </w:rPr>
        <w:t>a</w:t>
      </w:r>
      <w:r>
        <w:rPr>
          <w:spacing w:val="-20"/>
          <w:w w:val="95"/>
        </w:rPr>
        <w:t xml:space="preserve"> </w:t>
      </w:r>
      <w:r>
        <w:rPr>
          <w:w w:val="95"/>
        </w:rPr>
        <w:t>předpokládané</w:t>
      </w:r>
      <w:r>
        <w:rPr>
          <w:spacing w:val="-21"/>
          <w:w w:val="95"/>
        </w:rPr>
        <w:t xml:space="preserve"> </w:t>
      </w:r>
      <w:r>
        <w:rPr>
          <w:w w:val="95"/>
        </w:rPr>
        <w:t>hodnoty</w:t>
      </w:r>
      <w:r>
        <w:rPr>
          <w:spacing w:val="-19"/>
          <w:w w:val="95"/>
        </w:rPr>
        <w:t xml:space="preserve"> </w:t>
      </w:r>
      <w:r>
        <w:rPr>
          <w:w w:val="95"/>
        </w:rPr>
        <w:t>nových</w:t>
      </w:r>
      <w:r>
        <w:rPr>
          <w:spacing w:val="-22"/>
          <w:w w:val="95"/>
        </w:rPr>
        <w:t xml:space="preserve"> </w:t>
      </w:r>
      <w:r>
        <w:rPr>
          <w:w w:val="95"/>
        </w:rPr>
        <w:t>služeb,</w:t>
      </w:r>
      <w:r>
        <w:rPr>
          <w:spacing w:val="-19"/>
          <w:w w:val="95"/>
        </w:rPr>
        <w:t xml:space="preserve"> </w:t>
      </w:r>
      <w:r>
        <w:rPr>
          <w:w w:val="95"/>
        </w:rPr>
        <w:t>to</w:t>
      </w:r>
      <w:r>
        <w:rPr>
          <w:spacing w:val="-21"/>
          <w:w w:val="95"/>
        </w:rPr>
        <w:t xml:space="preserve"> </w:t>
      </w:r>
      <w:r>
        <w:rPr>
          <w:w w:val="95"/>
        </w:rPr>
        <w:t xml:space="preserve">vše </w:t>
      </w:r>
      <w:r>
        <w:t>s</w:t>
      </w:r>
      <w:r>
        <w:rPr>
          <w:spacing w:val="-37"/>
        </w:rPr>
        <w:t xml:space="preserve"> </w:t>
      </w:r>
      <w:r>
        <w:t>přihlédnutím</w:t>
      </w:r>
      <w:r>
        <w:rPr>
          <w:spacing w:val="-17"/>
        </w:rPr>
        <w:t xml:space="preserve"> </w:t>
      </w:r>
      <w:r>
        <w:t>ke</w:t>
      </w:r>
      <w:r>
        <w:rPr>
          <w:spacing w:val="-19"/>
        </w:rPr>
        <w:t xml:space="preserve"> </w:t>
      </w:r>
      <w:r>
        <w:t>stanovené</w:t>
      </w:r>
      <w:r>
        <w:rPr>
          <w:spacing w:val="-17"/>
        </w:rPr>
        <w:t xml:space="preserve"> </w:t>
      </w:r>
      <w:r>
        <w:t>hranici</w:t>
      </w:r>
      <w:r>
        <w:rPr>
          <w:spacing w:val="-18"/>
        </w:rPr>
        <w:t xml:space="preserve"> </w:t>
      </w:r>
      <w:r>
        <w:t>ceny</w:t>
      </w:r>
      <w:r>
        <w:rPr>
          <w:spacing w:val="-18"/>
        </w:rPr>
        <w:t xml:space="preserve"> </w:t>
      </w:r>
      <w:r>
        <w:t>za</w:t>
      </w:r>
      <w:r>
        <w:rPr>
          <w:spacing w:val="-17"/>
        </w:rPr>
        <w:t xml:space="preserve"> </w:t>
      </w:r>
      <w:r>
        <w:t>nové</w:t>
      </w:r>
      <w:r>
        <w:rPr>
          <w:spacing w:val="-19"/>
        </w:rPr>
        <w:t xml:space="preserve"> </w:t>
      </w:r>
      <w:r>
        <w:t>služby</w:t>
      </w:r>
      <w:r>
        <w:rPr>
          <w:spacing w:val="-16"/>
        </w:rPr>
        <w:t xml:space="preserve"> </w:t>
      </w:r>
      <w:r>
        <w:t>dle</w:t>
      </w:r>
      <w:r>
        <w:rPr>
          <w:spacing w:val="-19"/>
        </w:rPr>
        <w:t xml:space="preserve"> </w:t>
      </w:r>
      <w:r>
        <w:t>věty</w:t>
      </w:r>
      <w:r>
        <w:rPr>
          <w:spacing w:val="-18"/>
        </w:rPr>
        <w:t xml:space="preserve"> </w:t>
      </w:r>
      <w:r>
        <w:t>čtvrté</w:t>
      </w:r>
      <w:r>
        <w:rPr>
          <w:spacing w:val="-19"/>
        </w:rPr>
        <w:t xml:space="preserve"> </w:t>
      </w:r>
      <w:r>
        <w:t>tohoto</w:t>
      </w:r>
      <w:r>
        <w:rPr>
          <w:spacing w:val="-18"/>
        </w:rPr>
        <w:t xml:space="preserve"> </w:t>
      </w:r>
      <w:r>
        <w:t xml:space="preserve">odstavce. </w:t>
      </w:r>
      <w:r>
        <w:rPr>
          <w:w w:val="95"/>
        </w:rPr>
        <w:t>Pověřující</w:t>
      </w:r>
      <w:r>
        <w:rPr>
          <w:spacing w:val="-38"/>
          <w:w w:val="95"/>
        </w:rPr>
        <w:t xml:space="preserve"> </w:t>
      </w:r>
      <w:r>
        <w:rPr>
          <w:w w:val="95"/>
        </w:rPr>
        <w:t>zadavatel</w:t>
      </w:r>
      <w:r>
        <w:rPr>
          <w:spacing w:val="-37"/>
          <w:w w:val="95"/>
        </w:rPr>
        <w:t xml:space="preserve"> </w:t>
      </w:r>
      <w:r>
        <w:rPr>
          <w:w w:val="95"/>
        </w:rPr>
        <w:t>je</w:t>
      </w:r>
      <w:r>
        <w:rPr>
          <w:spacing w:val="-37"/>
          <w:w w:val="95"/>
        </w:rPr>
        <w:t xml:space="preserve"> </w:t>
      </w:r>
      <w:r>
        <w:rPr>
          <w:w w:val="95"/>
        </w:rPr>
        <w:t>oprávněn</w:t>
      </w:r>
      <w:r>
        <w:rPr>
          <w:spacing w:val="-36"/>
          <w:w w:val="95"/>
        </w:rPr>
        <w:t xml:space="preserve"> </w:t>
      </w:r>
      <w:r>
        <w:rPr>
          <w:w w:val="95"/>
        </w:rPr>
        <w:t>zahájit</w:t>
      </w:r>
      <w:r>
        <w:rPr>
          <w:spacing w:val="-37"/>
          <w:w w:val="95"/>
        </w:rPr>
        <w:t xml:space="preserve"> </w:t>
      </w:r>
      <w:r>
        <w:rPr>
          <w:w w:val="95"/>
        </w:rPr>
        <w:t>jednací</w:t>
      </w:r>
      <w:r>
        <w:rPr>
          <w:spacing w:val="-36"/>
          <w:w w:val="95"/>
        </w:rPr>
        <w:t xml:space="preserve"> </w:t>
      </w:r>
      <w:r>
        <w:rPr>
          <w:w w:val="95"/>
        </w:rPr>
        <w:t>řízení</w:t>
      </w:r>
      <w:r>
        <w:rPr>
          <w:spacing w:val="-36"/>
          <w:w w:val="95"/>
        </w:rPr>
        <w:t xml:space="preserve"> </w:t>
      </w:r>
      <w:r>
        <w:rPr>
          <w:w w:val="95"/>
        </w:rPr>
        <w:t>bez</w:t>
      </w:r>
      <w:r>
        <w:rPr>
          <w:spacing w:val="-36"/>
          <w:w w:val="95"/>
        </w:rPr>
        <w:t xml:space="preserve"> </w:t>
      </w:r>
      <w:r>
        <w:rPr>
          <w:w w:val="95"/>
        </w:rPr>
        <w:t>uveřejnění</w:t>
      </w:r>
      <w:r>
        <w:rPr>
          <w:spacing w:val="-35"/>
          <w:w w:val="95"/>
        </w:rPr>
        <w:t xml:space="preserve"> </w:t>
      </w:r>
      <w:r>
        <w:rPr>
          <w:w w:val="95"/>
        </w:rPr>
        <w:t>do</w:t>
      </w:r>
      <w:r>
        <w:rPr>
          <w:spacing w:val="-37"/>
          <w:w w:val="95"/>
        </w:rPr>
        <w:t xml:space="preserve"> </w:t>
      </w:r>
      <w:r>
        <w:rPr>
          <w:w w:val="95"/>
        </w:rPr>
        <w:t>3</w:t>
      </w:r>
      <w:r>
        <w:rPr>
          <w:spacing w:val="-35"/>
          <w:w w:val="95"/>
        </w:rPr>
        <w:t xml:space="preserve"> </w:t>
      </w:r>
      <w:r>
        <w:rPr>
          <w:w w:val="95"/>
        </w:rPr>
        <w:t>let</w:t>
      </w:r>
      <w:r>
        <w:rPr>
          <w:spacing w:val="-38"/>
          <w:w w:val="95"/>
        </w:rPr>
        <w:t xml:space="preserve"> </w:t>
      </w:r>
      <w:r>
        <w:rPr>
          <w:w w:val="95"/>
        </w:rPr>
        <w:t>ode</w:t>
      </w:r>
      <w:r>
        <w:rPr>
          <w:spacing w:val="-36"/>
          <w:w w:val="95"/>
        </w:rPr>
        <w:t xml:space="preserve"> </w:t>
      </w:r>
      <w:r>
        <w:rPr>
          <w:spacing w:val="-2"/>
          <w:w w:val="95"/>
        </w:rPr>
        <w:t>dne</w:t>
      </w:r>
      <w:r>
        <w:rPr>
          <w:spacing w:val="-35"/>
          <w:w w:val="95"/>
        </w:rPr>
        <w:t xml:space="preserve"> </w:t>
      </w:r>
      <w:r>
        <w:rPr>
          <w:w w:val="95"/>
        </w:rPr>
        <w:t xml:space="preserve">uzavření </w:t>
      </w:r>
      <w:r>
        <w:t>Smlouvy.</w:t>
      </w:r>
    </w:p>
    <w:p w14:paraId="10D341F9" w14:textId="77777777" w:rsidR="00BB6288" w:rsidRDefault="00BB6288">
      <w:pPr>
        <w:pStyle w:val="Zkladntext"/>
        <w:kinsoku w:val="0"/>
        <w:overflowPunct w:val="0"/>
        <w:spacing w:before="124" w:line="254" w:lineRule="auto"/>
        <w:ind w:left="858" w:right="153"/>
        <w:jc w:val="both"/>
      </w:pPr>
      <w:r>
        <w:rPr>
          <w:w w:val="90"/>
        </w:rPr>
        <w:t>Následující</w:t>
      </w:r>
      <w:r>
        <w:rPr>
          <w:spacing w:val="-7"/>
          <w:w w:val="90"/>
        </w:rPr>
        <w:t xml:space="preserve"> </w:t>
      </w:r>
      <w:r>
        <w:rPr>
          <w:w w:val="90"/>
        </w:rPr>
        <w:t>ustanovení</w:t>
      </w:r>
      <w:r>
        <w:rPr>
          <w:spacing w:val="-5"/>
          <w:w w:val="90"/>
        </w:rPr>
        <w:t xml:space="preserve"> </w:t>
      </w:r>
      <w:r>
        <w:rPr>
          <w:w w:val="90"/>
        </w:rPr>
        <w:t>Smlouvy</w:t>
      </w:r>
      <w:r>
        <w:rPr>
          <w:spacing w:val="-4"/>
          <w:w w:val="90"/>
        </w:rPr>
        <w:t xml:space="preserve"> </w:t>
      </w:r>
      <w:r>
        <w:rPr>
          <w:w w:val="90"/>
        </w:rPr>
        <w:t>o</w:t>
      </w:r>
      <w:r>
        <w:rPr>
          <w:spacing w:val="-7"/>
          <w:w w:val="90"/>
        </w:rPr>
        <w:t xml:space="preserve"> </w:t>
      </w:r>
      <w:r>
        <w:rPr>
          <w:w w:val="90"/>
        </w:rPr>
        <w:t>Vyhrazených</w:t>
      </w:r>
      <w:r>
        <w:rPr>
          <w:spacing w:val="-6"/>
          <w:w w:val="90"/>
        </w:rPr>
        <w:t xml:space="preserve"> </w:t>
      </w:r>
      <w:r>
        <w:rPr>
          <w:w w:val="90"/>
        </w:rPr>
        <w:t>změnách</w:t>
      </w:r>
      <w:r>
        <w:rPr>
          <w:spacing w:val="-6"/>
          <w:w w:val="90"/>
        </w:rPr>
        <w:t xml:space="preserve"> </w:t>
      </w:r>
      <w:r>
        <w:rPr>
          <w:w w:val="90"/>
        </w:rPr>
        <w:t>se</w:t>
      </w:r>
      <w:r>
        <w:rPr>
          <w:spacing w:val="-4"/>
          <w:w w:val="90"/>
        </w:rPr>
        <w:t xml:space="preserve"> </w:t>
      </w:r>
      <w:r>
        <w:rPr>
          <w:w w:val="90"/>
        </w:rPr>
        <w:t>použijí</w:t>
      </w:r>
      <w:r>
        <w:rPr>
          <w:spacing w:val="-5"/>
          <w:w w:val="90"/>
        </w:rPr>
        <w:t xml:space="preserve"> </w:t>
      </w:r>
      <w:r>
        <w:rPr>
          <w:w w:val="90"/>
        </w:rPr>
        <w:t>též</w:t>
      </w:r>
      <w:r>
        <w:rPr>
          <w:spacing w:val="-6"/>
          <w:w w:val="90"/>
        </w:rPr>
        <w:t xml:space="preserve"> </w:t>
      </w:r>
      <w:r>
        <w:rPr>
          <w:w w:val="90"/>
        </w:rPr>
        <w:t>pro</w:t>
      </w:r>
      <w:r>
        <w:rPr>
          <w:spacing w:val="-5"/>
          <w:w w:val="90"/>
        </w:rPr>
        <w:t xml:space="preserve"> </w:t>
      </w:r>
      <w:r>
        <w:rPr>
          <w:w w:val="90"/>
        </w:rPr>
        <w:t>poskytování</w:t>
      </w:r>
      <w:r>
        <w:rPr>
          <w:spacing w:val="-7"/>
          <w:w w:val="90"/>
        </w:rPr>
        <w:t xml:space="preserve"> </w:t>
      </w:r>
      <w:r>
        <w:rPr>
          <w:w w:val="90"/>
        </w:rPr>
        <w:t xml:space="preserve">nových </w:t>
      </w:r>
      <w:r>
        <w:t>služeb,</w:t>
      </w:r>
      <w:r>
        <w:rPr>
          <w:spacing w:val="-18"/>
        </w:rPr>
        <w:t xml:space="preserve"> </w:t>
      </w:r>
      <w:r>
        <w:t>není-li</w:t>
      </w:r>
      <w:r>
        <w:rPr>
          <w:spacing w:val="-17"/>
        </w:rPr>
        <w:t xml:space="preserve"> </w:t>
      </w:r>
      <w:r>
        <w:t>ve</w:t>
      </w:r>
      <w:r>
        <w:rPr>
          <w:spacing w:val="-20"/>
        </w:rPr>
        <w:t xml:space="preserve"> </w:t>
      </w:r>
      <w:r>
        <w:t>Smlouvě</w:t>
      </w:r>
      <w:r>
        <w:rPr>
          <w:spacing w:val="-18"/>
        </w:rPr>
        <w:t xml:space="preserve"> </w:t>
      </w:r>
      <w:r>
        <w:t>výslovně</w:t>
      </w:r>
      <w:r>
        <w:rPr>
          <w:spacing w:val="-18"/>
        </w:rPr>
        <w:t xml:space="preserve"> </w:t>
      </w:r>
      <w:r>
        <w:t>stanoveno</w:t>
      </w:r>
      <w:r>
        <w:rPr>
          <w:spacing w:val="-15"/>
        </w:rPr>
        <w:t xml:space="preserve"> </w:t>
      </w:r>
      <w:r>
        <w:t>jinak.</w:t>
      </w:r>
    </w:p>
    <w:p w14:paraId="139699E4"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Centrální</w:t>
      </w:r>
      <w:r>
        <w:rPr>
          <w:spacing w:val="-16"/>
          <w:sz w:val="22"/>
          <w:szCs w:val="22"/>
          <w:u w:val="single" w:color="000000"/>
        </w:rPr>
        <w:t xml:space="preserve"> </w:t>
      </w:r>
      <w:r>
        <w:rPr>
          <w:sz w:val="22"/>
          <w:szCs w:val="22"/>
          <w:u w:val="single" w:color="000000"/>
        </w:rPr>
        <w:t>registr</w:t>
      </w:r>
      <w:r>
        <w:rPr>
          <w:spacing w:val="-16"/>
          <w:sz w:val="22"/>
          <w:szCs w:val="22"/>
          <w:u w:val="single" w:color="000000"/>
        </w:rPr>
        <w:t xml:space="preserve"> </w:t>
      </w:r>
      <w:r>
        <w:rPr>
          <w:sz w:val="22"/>
          <w:szCs w:val="22"/>
          <w:u w:val="single" w:color="000000"/>
        </w:rPr>
        <w:t>vyhrazených</w:t>
      </w:r>
      <w:r>
        <w:rPr>
          <w:spacing w:val="-17"/>
          <w:sz w:val="22"/>
          <w:szCs w:val="22"/>
          <w:u w:val="single" w:color="000000"/>
        </w:rPr>
        <w:t xml:space="preserve"> </w:t>
      </w:r>
      <w:r>
        <w:rPr>
          <w:sz w:val="22"/>
          <w:szCs w:val="22"/>
          <w:u w:val="single" w:color="000000"/>
        </w:rPr>
        <w:t>změn</w:t>
      </w:r>
      <w:r>
        <w:rPr>
          <w:spacing w:val="-20"/>
          <w:sz w:val="22"/>
          <w:szCs w:val="22"/>
          <w:u w:val="single" w:color="000000"/>
        </w:rPr>
        <w:t xml:space="preserve"> </w:t>
      </w:r>
      <w:r>
        <w:rPr>
          <w:sz w:val="22"/>
          <w:szCs w:val="22"/>
          <w:u w:val="single" w:color="000000"/>
        </w:rPr>
        <w:t>KIVS</w:t>
      </w:r>
    </w:p>
    <w:p w14:paraId="139A8EA8" w14:textId="77777777" w:rsidR="00BB6288" w:rsidRDefault="00BB6288">
      <w:pPr>
        <w:pStyle w:val="Zkladntext"/>
        <w:kinsoku w:val="0"/>
        <w:overflowPunct w:val="0"/>
        <w:spacing w:before="136" w:line="254" w:lineRule="auto"/>
        <w:ind w:left="858" w:right="152"/>
        <w:jc w:val="both"/>
      </w:pPr>
      <w:r>
        <w:rPr>
          <w:w w:val="95"/>
        </w:rPr>
        <w:t>Smluvní</w:t>
      </w:r>
      <w:r>
        <w:rPr>
          <w:spacing w:val="-27"/>
          <w:w w:val="95"/>
        </w:rPr>
        <w:t xml:space="preserve"> </w:t>
      </w:r>
      <w:r>
        <w:rPr>
          <w:w w:val="95"/>
        </w:rPr>
        <w:t>strany</w:t>
      </w:r>
      <w:r>
        <w:rPr>
          <w:spacing w:val="-26"/>
          <w:w w:val="95"/>
        </w:rPr>
        <w:t xml:space="preserve"> </w:t>
      </w:r>
      <w:r>
        <w:rPr>
          <w:w w:val="95"/>
        </w:rPr>
        <w:t>souhlasí</w:t>
      </w:r>
      <w:r>
        <w:rPr>
          <w:spacing w:val="-27"/>
          <w:w w:val="95"/>
        </w:rPr>
        <w:t xml:space="preserve"> </w:t>
      </w:r>
      <w:r>
        <w:rPr>
          <w:w w:val="95"/>
        </w:rPr>
        <w:t>s</w:t>
      </w:r>
      <w:r>
        <w:rPr>
          <w:spacing w:val="-33"/>
          <w:w w:val="95"/>
        </w:rPr>
        <w:t xml:space="preserve"> </w:t>
      </w:r>
      <w:r>
        <w:rPr>
          <w:w w:val="95"/>
        </w:rPr>
        <w:t>tím,</w:t>
      </w:r>
      <w:r>
        <w:rPr>
          <w:spacing w:val="-26"/>
          <w:w w:val="95"/>
        </w:rPr>
        <w:t xml:space="preserve"> </w:t>
      </w:r>
      <w:r>
        <w:rPr>
          <w:w w:val="95"/>
        </w:rPr>
        <w:t>že</w:t>
      </w:r>
      <w:r>
        <w:rPr>
          <w:spacing w:val="-28"/>
          <w:w w:val="95"/>
        </w:rPr>
        <w:t xml:space="preserve"> </w:t>
      </w:r>
      <w:r>
        <w:rPr>
          <w:w w:val="95"/>
        </w:rPr>
        <w:t>všechny</w:t>
      </w:r>
      <w:r>
        <w:rPr>
          <w:spacing w:val="-25"/>
          <w:w w:val="95"/>
        </w:rPr>
        <w:t xml:space="preserve"> </w:t>
      </w:r>
      <w:r>
        <w:rPr>
          <w:w w:val="95"/>
        </w:rPr>
        <w:t>Vyhrazené</w:t>
      </w:r>
      <w:r>
        <w:rPr>
          <w:spacing w:val="-26"/>
          <w:w w:val="95"/>
        </w:rPr>
        <w:t xml:space="preserve"> </w:t>
      </w:r>
      <w:r>
        <w:rPr>
          <w:w w:val="95"/>
        </w:rPr>
        <w:t>změny</w:t>
      </w:r>
      <w:r>
        <w:rPr>
          <w:spacing w:val="-27"/>
          <w:w w:val="95"/>
        </w:rPr>
        <w:t xml:space="preserve"> </w:t>
      </w:r>
      <w:r>
        <w:rPr>
          <w:w w:val="95"/>
        </w:rPr>
        <w:t>musí</w:t>
      </w:r>
      <w:r>
        <w:rPr>
          <w:spacing w:val="-27"/>
          <w:w w:val="95"/>
        </w:rPr>
        <w:t xml:space="preserve"> </w:t>
      </w:r>
      <w:r>
        <w:rPr>
          <w:w w:val="95"/>
        </w:rPr>
        <w:t>být</w:t>
      </w:r>
      <w:r>
        <w:rPr>
          <w:spacing w:val="-26"/>
          <w:w w:val="95"/>
        </w:rPr>
        <w:t xml:space="preserve"> </w:t>
      </w:r>
      <w:r>
        <w:rPr>
          <w:w w:val="95"/>
        </w:rPr>
        <w:t>uplatněny</w:t>
      </w:r>
      <w:r>
        <w:rPr>
          <w:spacing w:val="-27"/>
          <w:w w:val="95"/>
        </w:rPr>
        <w:t xml:space="preserve"> </w:t>
      </w:r>
      <w:r>
        <w:rPr>
          <w:w w:val="95"/>
        </w:rPr>
        <w:t>následujícím způsobem.</w:t>
      </w:r>
      <w:r>
        <w:rPr>
          <w:spacing w:val="-23"/>
          <w:w w:val="95"/>
        </w:rPr>
        <w:t xml:space="preserve"> </w:t>
      </w:r>
      <w:r>
        <w:rPr>
          <w:w w:val="95"/>
        </w:rPr>
        <w:t>Identifikuje-li</w:t>
      </w:r>
      <w:r>
        <w:rPr>
          <w:spacing w:val="-23"/>
          <w:w w:val="95"/>
        </w:rPr>
        <w:t xml:space="preserve"> </w:t>
      </w:r>
      <w:r>
        <w:rPr>
          <w:w w:val="95"/>
        </w:rPr>
        <w:t>Pověřující</w:t>
      </w:r>
      <w:r>
        <w:rPr>
          <w:spacing w:val="-22"/>
          <w:w w:val="95"/>
        </w:rPr>
        <w:t xml:space="preserve"> </w:t>
      </w:r>
      <w:r>
        <w:rPr>
          <w:w w:val="95"/>
        </w:rPr>
        <w:t>zadavatel</w:t>
      </w:r>
      <w:r>
        <w:rPr>
          <w:spacing w:val="-23"/>
          <w:w w:val="95"/>
        </w:rPr>
        <w:t xml:space="preserve"> </w:t>
      </w:r>
      <w:r>
        <w:rPr>
          <w:w w:val="95"/>
        </w:rPr>
        <w:t>potřebu</w:t>
      </w:r>
      <w:r>
        <w:rPr>
          <w:spacing w:val="-23"/>
          <w:w w:val="95"/>
        </w:rPr>
        <w:t xml:space="preserve"> </w:t>
      </w:r>
      <w:r>
        <w:rPr>
          <w:w w:val="95"/>
        </w:rPr>
        <w:t>Vyhrazené</w:t>
      </w:r>
      <w:r>
        <w:rPr>
          <w:spacing w:val="-22"/>
          <w:w w:val="95"/>
        </w:rPr>
        <w:t xml:space="preserve"> </w:t>
      </w:r>
      <w:r>
        <w:rPr>
          <w:w w:val="95"/>
        </w:rPr>
        <w:t>změny,</w:t>
      </w:r>
      <w:r>
        <w:rPr>
          <w:spacing w:val="-22"/>
          <w:w w:val="95"/>
        </w:rPr>
        <w:t xml:space="preserve"> </w:t>
      </w:r>
      <w:r>
        <w:rPr>
          <w:w w:val="95"/>
        </w:rPr>
        <w:t>je</w:t>
      </w:r>
      <w:r>
        <w:rPr>
          <w:spacing w:val="-22"/>
          <w:w w:val="95"/>
        </w:rPr>
        <w:t xml:space="preserve"> </w:t>
      </w:r>
      <w:r>
        <w:rPr>
          <w:w w:val="95"/>
        </w:rPr>
        <w:t>povinen</w:t>
      </w:r>
      <w:r>
        <w:rPr>
          <w:spacing w:val="-22"/>
          <w:w w:val="95"/>
        </w:rPr>
        <w:t xml:space="preserve"> </w:t>
      </w:r>
      <w:r>
        <w:rPr>
          <w:w w:val="95"/>
        </w:rPr>
        <w:t>takovou změnu</w:t>
      </w:r>
      <w:r>
        <w:rPr>
          <w:spacing w:val="-32"/>
          <w:w w:val="95"/>
        </w:rPr>
        <w:t xml:space="preserve"> </w:t>
      </w:r>
      <w:r>
        <w:rPr>
          <w:w w:val="95"/>
        </w:rPr>
        <w:t>a</w:t>
      </w:r>
      <w:r>
        <w:rPr>
          <w:spacing w:val="-32"/>
          <w:w w:val="95"/>
        </w:rPr>
        <w:t xml:space="preserve"> </w:t>
      </w:r>
      <w:r>
        <w:rPr>
          <w:w w:val="95"/>
        </w:rPr>
        <w:t>její</w:t>
      </w:r>
      <w:r>
        <w:rPr>
          <w:spacing w:val="-31"/>
          <w:w w:val="95"/>
        </w:rPr>
        <w:t xml:space="preserve"> </w:t>
      </w:r>
      <w:r>
        <w:rPr>
          <w:w w:val="95"/>
        </w:rPr>
        <w:t>realizaci</w:t>
      </w:r>
      <w:r>
        <w:rPr>
          <w:spacing w:val="-32"/>
          <w:w w:val="95"/>
        </w:rPr>
        <w:t xml:space="preserve"> </w:t>
      </w:r>
      <w:r>
        <w:rPr>
          <w:w w:val="95"/>
        </w:rPr>
        <w:t>projednat</w:t>
      </w:r>
      <w:r>
        <w:rPr>
          <w:spacing w:val="-30"/>
          <w:w w:val="95"/>
        </w:rPr>
        <w:t xml:space="preserve"> </w:t>
      </w:r>
      <w:r>
        <w:rPr>
          <w:w w:val="95"/>
        </w:rPr>
        <w:t>s</w:t>
      </w:r>
      <w:r>
        <w:rPr>
          <w:spacing w:val="-33"/>
          <w:w w:val="95"/>
        </w:rPr>
        <w:t xml:space="preserve"> </w:t>
      </w:r>
      <w:r>
        <w:rPr>
          <w:w w:val="95"/>
        </w:rPr>
        <w:t>Poskytovatelem,</w:t>
      </w:r>
      <w:r>
        <w:rPr>
          <w:spacing w:val="-32"/>
          <w:w w:val="95"/>
        </w:rPr>
        <w:t xml:space="preserve"> </w:t>
      </w:r>
      <w:r>
        <w:rPr>
          <w:w w:val="95"/>
        </w:rPr>
        <w:t>včetně</w:t>
      </w:r>
      <w:r>
        <w:rPr>
          <w:spacing w:val="-33"/>
          <w:w w:val="95"/>
        </w:rPr>
        <w:t xml:space="preserve"> </w:t>
      </w:r>
      <w:r>
        <w:rPr>
          <w:w w:val="95"/>
        </w:rPr>
        <w:t>vlivu</w:t>
      </w:r>
      <w:r>
        <w:rPr>
          <w:spacing w:val="-32"/>
          <w:w w:val="95"/>
        </w:rPr>
        <w:t xml:space="preserve"> </w:t>
      </w:r>
      <w:r>
        <w:rPr>
          <w:w w:val="95"/>
        </w:rPr>
        <w:t>na</w:t>
      </w:r>
      <w:r>
        <w:rPr>
          <w:spacing w:val="-33"/>
          <w:w w:val="95"/>
        </w:rPr>
        <w:t xml:space="preserve"> </w:t>
      </w:r>
      <w:r>
        <w:rPr>
          <w:w w:val="95"/>
        </w:rPr>
        <w:t>cenu</w:t>
      </w:r>
      <w:r>
        <w:rPr>
          <w:spacing w:val="-31"/>
          <w:w w:val="95"/>
        </w:rPr>
        <w:t xml:space="preserve"> </w:t>
      </w:r>
      <w:r>
        <w:rPr>
          <w:w w:val="95"/>
        </w:rPr>
        <w:t>Služeb</w:t>
      </w:r>
      <w:r>
        <w:rPr>
          <w:spacing w:val="-33"/>
          <w:w w:val="95"/>
        </w:rPr>
        <w:t xml:space="preserve"> </w:t>
      </w:r>
      <w:r>
        <w:rPr>
          <w:w w:val="95"/>
        </w:rPr>
        <w:t xml:space="preserve">poskytovaných </w:t>
      </w:r>
      <w:r>
        <w:t>na</w:t>
      </w:r>
      <w:r>
        <w:rPr>
          <w:spacing w:val="-17"/>
        </w:rPr>
        <w:t xml:space="preserve"> </w:t>
      </w:r>
      <w:r>
        <w:t>základě</w:t>
      </w:r>
      <w:r>
        <w:rPr>
          <w:spacing w:val="-16"/>
        </w:rPr>
        <w:t xml:space="preserve"> </w:t>
      </w:r>
      <w:r>
        <w:t>Smlouvy.</w:t>
      </w:r>
      <w:r>
        <w:rPr>
          <w:spacing w:val="-17"/>
        </w:rPr>
        <w:t xml:space="preserve"> </w:t>
      </w:r>
      <w:r>
        <w:t>Následně</w:t>
      </w:r>
      <w:r>
        <w:rPr>
          <w:spacing w:val="-16"/>
        </w:rPr>
        <w:t xml:space="preserve"> </w:t>
      </w:r>
      <w:r>
        <w:t>Pověřující</w:t>
      </w:r>
      <w:r>
        <w:rPr>
          <w:spacing w:val="-16"/>
        </w:rPr>
        <w:t xml:space="preserve"> </w:t>
      </w:r>
      <w:r>
        <w:t>zadavatel</w:t>
      </w:r>
      <w:r>
        <w:rPr>
          <w:spacing w:val="-17"/>
        </w:rPr>
        <w:t xml:space="preserve"> </w:t>
      </w:r>
      <w:r>
        <w:t>prostřednictvím</w:t>
      </w:r>
      <w:r>
        <w:rPr>
          <w:spacing w:val="-17"/>
        </w:rPr>
        <w:t xml:space="preserve"> </w:t>
      </w:r>
      <w:r>
        <w:t>portálu</w:t>
      </w:r>
      <w:r>
        <w:rPr>
          <w:spacing w:val="-17"/>
        </w:rPr>
        <w:t xml:space="preserve"> </w:t>
      </w:r>
      <w:r>
        <w:t>KIVS</w:t>
      </w:r>
      <w:r>
        <w:rPr>
          <w:spacing w:val="-16"/>
        </w:rPr>
        <w:t xml:space="preserve"> </w:t>
      </w:r>
      <w:r>
        <w:t xml:space="preserve">zašle </w:t>
      </w:r>
      <w:r>
        <w:rPr>
          <w:w w:val="95"/>
        </w:rPr>
        <w:t>Centrálnímu</w:t>
      </w:r>
      <w:r>
        <w:rPr>
          <w:spacing w:val="-11"/>
          <w:w w:val="95"/>
        </w:rPr>
        <w:t xml:space="preserve"> </w:t>
      </w:r>
      <w:r>
        <w:rPr>
          <w:w w:val="95"/>
        </w:rPr>
        <w:t>zadavateli</w:t>
      </w:r>
      <w:r>
        <w:rPr>
          <w:spacing w:val="-8"/>
          <w:w w:val="95"/>
        </w:rPr>
        <w:t xml:space="preserve"> </w:t>
      </w:r>
      <w:r>
        <w:rPr>
          <w:w w:val="95"/>
        </w:rPr>
        <w:t>písemný</w:t>
      </w:r>
      <w:r>
        <w:rPr>
          <w:spacing w:val="-10"/>
          <w:w w:val="95"/>
        </w:rPr>
        <w:t xml:space="preserve"> </w:t>
      </w:r>
      <w:r>
        <w:rPr>
          <w:w w:val="95"/>
        </w:rPr>
        <w:t>požadavek</w:t>
      </w:r>
      <w:r>
        <w:rPr>
          <w:spacing w:val="-10"/>
          <w:w w:val="95"/>
        </w:rPr>
        <w:t xml:space="preserve"> </w:t>
      </w:r>
      <w:r>
        <w:rPr>
          <w:w w:val="95"/>
        </w:rPr>
        <w:t>na</w:t>
      </w:r>
      <w:r>
        <w:rPr>
          <w:spacing w:val="-8"/>
          <w:w w:val="95"/>
        </w:rPr>
        <w:t xml:space="preserve"> </w:t>
      </w:r>
      <w:r>
        <w:rPr>
          <w:w w:val="95"/>
        </w:rPr>
        <w:t>změnu</w:t>
      </w:r>
      <w:r>
        <w:rPr>
          <w:spacing w:val="-9"/>
          <w:w w:val="95"/>
        </w:rPr>
        <w:t xml:space="preserve"> </w:t>
      </w:r>
      <w:r>
        <w:rPr>
          <w:w w:val="95"/>
        </w:rPr>
        <w:t>Smlouvy,</w:t>
      </w:r>
      <w:r>
        <w:rPr>
          <w:spacing w:val="-10"/>
          <w:w w:val="95"/>
        </w:rPr>
        <w:t xml:space="preserve"> </w:t>
      </w:r>
      <w:r>
        <w:rPr>
          <w:w w:val="95"/>
        </w:rPr>
        <w:t>ke</w:t>
      </w:r>
      <w:r>
        <w:rPr>
          <w:spacing w:val="-9"/>
          <w:w w:val="95"/>
        </w:rPr>
        <w:t xml:space="preserve"> </w:t>
      </w:r>
      <w:r>
        <w:rPr>
          <w:w w:val="95"/>
        </w:rPr>
        <w:t>kterému</w:t>
      </w:r>
      <w:r>
        <w:rPr>
          <w:spacing w:val="-9"/>
          <w:w w:val="95"/>
        </w:rPr>
        <w:t xml:space="preserve"> </w:t>
      </w:r>
      <w:r>
        <w:rPr>
          <w:w w:val="95"/>
        </w:rPr>
        <w:t>přiloží</w:t>
      </w:r>
      <w:r>
        <w:rPr>
          <w:spacing w:val="-8"/>
          <w:w w:val="95"/>
        </w:rPr>
        <w:t xml:space="preserve"> </w:t>
      </w:r>
      <w:r>
        <w:rPr>
          <w:w w:val="95"/>
        </w:rPr>
        <w:t>souhlas Poskytovatele</w:t>
      </w:r>
      <w:r>
        <w:rPr>
          <w:spacing w:val="-13"/>
          <w:w w:val="95"/>
        </w:rPr>
        <w:t xml:space="preserve"> </w:t>
      </w:r>
      <w:r>
        <w:rPr>
          <w:w w:val="95"/>
        </w:rPr>
        <w:t>s</w:t>
      </w:r>
      <w:r>
        <w:rPr>
          <w:spacing w:val="-30"/>
          <w:w w:val="95"/>
        </w:rPr>
        <w:t xml:space="preserve"> </w:t>
      </w:r>
      <w:r>
        <w:rPr>
          <w:w w:val="95"/>
        </w:rPr>
        <w:t>provedením</w:t>
      </w:r>
      <w:r>
        <w:rPr>
          <w:spacing w:val="-11"/>
          <w:w w:val="95"/>
        </w:rPr>
        <w:t xml:space="preserve"> </w:t>
      </w:r>
      <w:r>
        <w:rPr>
          <w:w w:val="95"/>
        </w:rPr>
        <w:t>změny</w:t>
      </w:r>
      <w:r>
        <w:rPr>
          <w:spacing w:val="-11"/>
          <w:w w:val="95"/>
        </w:rPr>
        <w:t xml:space="preserve"> </w:t>
      </w:r>
      <w:r>
        <w:rPr>
          <w:w w:val="95"/>
        </w:rPr>
        <w:t>Smlouvy,</w:t>
      </w:r>
      <w:r>
        <w:rPr>
          <w:spacing w:val="-14"/>
          <w:w w:val="95"/>
        </w:rPr>
        <w:t xml:space="preserve"> </w:t>
      </w:r>
      <w:r>
        <w:rPr>
          <w:w w:val="95"/>
        </w:rPr>
        <w:t>jeho</w:t>
      </w:r>
      <w:r>
        <w:rPr>
          <w:spacing w:val="-12"/>
          <w:w w:val="95"/>
        </w:rPr>
        <w:t xml:space="preserve"> </w:t>
      </w:r>
      <w:r>
        <w:rPr>
          <w:w w:val="95"/>
        </w:rPr>
        <w:t>cenovou</w:t>
      </w:r>
      <w:r>
        <w:rPr>
          <w:spacing w:val="-12"/>
          <w:w w:val="95"/>
        </w:rPr>
        <w:t xml:space="preserve"> </w:t>
      </w:r>
      <w:r>
        <w:rPr>
          <w:w w:val="95"/>
        </w:rPr>
        <w:t>nabídku</w:t>
      </w:r>
      <w:r>
        <w:rPr>
          <w:spacing w:val="-12"/>
          <w:w w:val="95"/>
        </w:rPr>
        <w:t xml:space="preserve"> </w:t>
      </w:r>
      <w:r>
        <w:rPr>
          <w:w w:val="95"/>
        </w:rPr>
        <w:t>na</w:t>
      </w:r>
      <w:r>
        <w:rPr>
          <w:spacing w:val="-12"/>
          <w:w w:val="95"/>
        </w:rPr>
        <w:t xml:space="preserve"> </w:t>
      </w:r>
      <w:r>
        <w:rPr>
          <w:w w:val="95"/>
        </w:rPr>
        <w:t>poskytování</w:t>
      </w:r>
      <w:r>
        <w:rPr>
          <w:spacing w:val="-12"/>
          <w:w w:val="95"/>
        </w:rPr>
        <w:t xml:space="preserve"> </w:t>
      </w:r>
      <w:r>
        <w:rPr>
          <w:w w:val="95"/>
        </w:rPr>
        <w:t>Služeb v</w:t>
      </w:r>
      <w:r>
        <w:rPr>
          <w:spacing w:val="-29"/>
          <w:w w:val="95"/>
        </w:rPr>
        <w:t xml:space="preserve"> </w:t>
      </w:r>
      <w:r>
        <w:rPr>
          <w:w w:val="95"/>
        </w:rPr>
        <w:t>souladu</w:t>
      </w:r>
      <w:r>
        <w:rPr>
          <w:spacing w:val="-7"/>
          <w:w w:val="95"/>
        </w:rPr>
        <w:t xml:space="preserve"> </w:t>
      </w:r>
      <w:r>
        <w:rPr>
          <w:w w:val="95"/>
        </w:rPr>
        <w:t>se</w:t>
      </w:r>
      <w:r>
        <w:rPr>
          <w:spacing w:val="-7"/>
          <w:w w:val="95"/>
        </w:rPr>
        <w:t xml:space="preserve"> </w:t>
      </w:r>
      <w:r>
        <w:rPr>
          <w:w w:val="95"/>
        </w:rPr>
        <w:t>změnou</w:t>
      </w:r>
      <w:r>
        <w:rPr>
          <w:spacing w:val="-6"/>
          <w:w w:val="95"/>
        </w:rPr>
        <w:t xml:space="preserve"> </w:t>
      </w:r>
      <w:r>
        <w:rPr>
          <w:w w:val="95"/>
        </w:rPr>
        <w:t>Smlouvy</w:t>
      </w:r>
      <w:r>
        <w:rPr>
          <w:spacing w:val="-7"/>
          <w:w w:val="95"/>
        </w:rPr>
        <w:t xml:space="preserve"> </w:t>
      </w:r>
      <w:r>
        <w:rPr>
          <w:w w:val="95"/>
        </w:rPr>
        <w:t>a</w:t>
      </w:r>
      <w:r>
        <w:rPr>
          <w:spacing w:val="-6"/>
          <w:w w:val="95"/>
        </w:rPr>
        <w:t xml:space="preserve"> </w:t>
      </w:r>
      <w:r>
        <w:rPr>
          <w:w w:val="95"/>
        </w:rPr>
        <w:t>požadované</w:t>
      </w:r>
      <w:r>
        <w:rPr>
          <w:spacing w:val="-7"/>
          <w:w w:val="95"/>
        </w:rPr>
        <w:t xml:space="preserve"> </w:t>
      </w:r>
      <w:r>
        <w:rPr>
          <w:w w:val="95"/>
        </w:rPr>
        <w:t>datum</w:t>
      </w:r>
      <w:r>
        <w:rPr>
          <w:spacing w:val="-6"/>
          <w:w w:val="95"/>
        </w:rPr>
        <w:t xml:space="preserve"> </w:t>
      </w:r>
      <w:r>
        <w:rPr>
          <w:w w:val="95"/>
        </w:rPr>
        <w:t>realizace</w:t>
      </w:r>
      <w:r>
        <w:rPr>
          <w:spacing w:val="-6"/>
          <w:w w:val="95"/>
        </w:rPr>
        <w:t xml:space="preserve"> </w:t>
      </w:r>
      <w:r>
        <w:rPr>
          <w:w w:val="95"/>
        </w:rPr>
        <w:t>Vyhrazené</w:t>
      </w:r>
      <w:r>
        <w:rPr>
          <w:spacing w:val="-6"/>
          <w:w w:val="95"/>
        </w:rPr>
        <w:t xml:space="preserve"> </w:t>
      </w:r>
      <w:r>
        <w:rPr>
          <w:w w:val="95"/>
        </w:rPr>
        <w:t>změny.</w:t>
      </w:r>
      <w:r>
        <w:rPr>
          <w:spacing w:val="-6"/>
          <w:w w:val="95"/>
        </w:rPr>
        <w:t xml:space="preserve"> </w:t>
      </w:r>
      <w:r>
        <w:rPr>
          <w:w w:val="95"/>
        </w:rPr>
        <w:t>Centrální zadavatel</w:t>
      </w:r>
      <w:r>
        <w:rPr>
          <w:spacing w:val="-26"/>
          <w:w w:val="95"/>
        </w:rPr>
        <w:t xml:space="preserve"> </w:t>
      </w:r>
      <w:r>
        <w:rPr>
          <w:w w:val="95"/>
        </w:rPr>
        <w:t>zaznamená</w:t>
      </w:r>
      <w:r>
        <w:rPr>
          <w:spacing w:val="-24"/>
          <w:w w:val="95"/>
        </w:rPr>
        <w:t xml:space="preserve"> </w:t>
      </w:r>
      <w:r>
        <w:rPr>
          <w:w w:val="95"/>
        </w:rPr>
        <w:t>požadavek</w:t>
      </w:r>
      <w:r>
        <w:rPr>
          <w:spacing w:val="-26"/>
          <w:w w:val="95"/>
        </w:rPr>
        <w:t xml:space="preserve"> </w:t>
      </w:r>
      <w:r>
        <w:rPr>
          <w:w w:val="95"/>
        </w:rPr>
        <w:t>do</w:t>
      </w:r>
      <w:r>
        <w:rPr>
          <w:spacing w:val="-25"/>
          <w:w w:val="95"/>
        </w:rPr>
        <w:t xml:space="preserve"> </w:t>
      </w:r>
      <w:r>
        <w:rPr>
          <w:w w:val="95"/>
        </w:rPr>
        <w:t>své</w:t>
      </w:r>
      <w:r>
        <w:rPr>
          <w:spacing w:val="-25"/>
          <w:w w:val="95"/>
        </w:rPr>
        <w:t xml:space="preserve"> </w:t>
      </w:r>
      <w:r>
        <w:rPr>
          <w:w w:val="95"/>
        </w:rPr>
        <w:t>evidence</w:t>
      </w:r>
      <w:r>
        <w:rPr>
          <w:spacing w:val="-25"/>
          <w:w w:val="95"/>
        </w:rPr>
        <w:t xml:space="preserve"> </w:t>
      </w:r>
      <w:r>
        <w:rPr>
          <w:w w:val="95"/>
        </w:rPr>
        <w:t>(dále</w:t>
      </w:r>
      <w:r>
        <w:rPr>
          <w:spacing w:val="-23"/>
          <w:w w:val="95"/>
        </w:rPr>
        <w:t xml:space="preserve"> </w:t>
      </w:r>
      <w:r>
        <w:rPr>
          <w:w w:val="95"/>
        </w:rPr>
        <w:t>jen</w:t>
      </w:r>
      <w:r>
        <w:rPr>
          <w:spacing w:val="-26"/>
          <w:w w:val="95"/>
        </w:rPr>
        <w:t xml:space="preserve"> </w:t>
      </w:r>
      <w:r>
        <w:rPr>
          <w:w w:val="95"/>
        </w:rPr>
        <w:t>„</w:t>
      </w:r>
      <w:r>
        <w:rPr>
          <w:b/>
          <w:bCs/>
          <w:w w:val="95"/>
        </w:rPr>
        <w:t>Centrální</w:t>
      </w:r>
      <w:r>
        <w:rPr>
          <w:b/>
          <w:bCs/>
          <w:spacing w:val="-25"/>
          <w:w w:val="95"/>
        </w:rPr>
        <w:t xml:space="preserve"> </w:t>
      </w:r>
      <w:r>
        <w:rPr>
          <w:b/>
          <w:bCs/>
          <w:w w:val="95"/>
        </w:rPr>
        <w:t>registr</w:t>
      </w:r>
      <w:r>
        <w:rPr>
          <w:b/>
          <w:bCs/>
          <w:spacing w:val="-26"/>
          <w:w w:val="95"/>
        </w:rPr>
        <w:t xml:space="preserve"> </w:t>
      </w:r>
      <w:r>
        <w:rPr>
          <w:b/>
          <w:bCs/>
          <w:w w:val="95"/>
        </w:rPr>
        <w:t>vyhrazených změn</w:t>
      </w:r>
      <w:r>
        <w:rPr>
          <w:b/>
          <w:bCs/>
          <w:spacing w:val="-35"/>
          <w:w w:val="95"/>
        </w:rPr>
        <w:t xml:space="preserve"> </w:t>
      </w:r>
      <w:r>
        <w:rPr>
          <w:b/>
          <w:bCs/>
          <w:w w:val="95"/>
        </w:rPr>
        <w:t>KIVS</w:t>
      </w:r>
      <w:r>
        <w:rPr>
          <w:w w:val="95"/>
        </w:rPr>
        <w:t>“)</w:t>
      </w:r>
      <w:r>
        <w:rPr>
          <w:spacing w:val="-35"/>
          <w:w w:val="95"/>
        </w:rPr>
        <w:t xml:space="preserve"> </w:t>
      </w:r>
      <w:r>
        <w:rPr>
          <w:w w:val="95"/>
        </w:rPr>
        <w:t>a</w:t>
      </w:r>
      <w:r>
        <w:rPr>
          <w:spacing w:val="-35"/>
          <w:w w:val="95"/>
        </w:rPr>
        <w:t xml:space="preserve"> </w:t>
      </w:r>
      <w:r>
        <w:rPr>
          <w:w w:val="95"/>
        </w:rPr>
        <w:t>po</w:t>
      </w:r>
      <w:r>
        <w:rPr>
          <w:spacing w:val="-35"/>
          <w:w w:val="95"/>
        </w:rPr>
        <w:t xml:space="preserve"> </w:t>
      </w:r>
      <w:r>
        <w:rPr>
          <w:w w:val="95"/>
        </w:rPr>
        <w:t>jeho</w:t>
      </w:r>
      <w:r>
        <w:rPr>
          <w:spacing w:val="-35"/>
          <w:w w:val="95"/>
        </w:rPr>
        <w:t xml:space="preserve"> </w:t>
      </w:r>
      <w:r>
        <w:rPr>
          <w:w w:val="95"/>
        </w:rPr>
        <w:t>vyhodnocení</w:t>
      </w:r>
      <w:r>
        <w:rPr>
          <w:spacing w:val="-34"/>
          <w:w w:val="95"/>
        </w:rPr>
        <w:t xml:space="preserve"> </w:t>
      </w:r>
      <w:r>
        <w:rPr>
          <w:w w:val="95"/>
        </w:rPr>
        <w:t>z</w:t>
      </w:r>
      <w:r>
        <w:rPr>
          <w:spacing w:val="-36"/>
          <w:w w:val="95"/>
        </w:rPr>
        <w:t xml:space="preserve"> </w:t>
      </w:r>
      <w:r>
        <w:rPr>
          <w:w w:val="95"/>
        </w:rPr>
        <w:t>hlediska</w:t>
      </w:r>
      <w:r>
        <w:rPr>
          <w:spacing w:val="-36"/>
          <w:w w:val="95"/>
        </w:rPr>
        <w:t xml:space="preserve"> </w:t>
      </w:r>
      <w:r>
        <w:rPr>
          <w:w w:val="95"/>
        </w:rPr>
        <w:t>přípustnosti</w:t>
      </w:r>
      <w:r>
        <w:rPr>
          <w:spacing w:val="-36"/>
          <w:w w:val="95"/>
        </w:rPr>
        <w:t xml:space="preserve"> </w:t>
      </w:r>
      <w:r>
        <w:rPr>
          <w:w w:val="95"/>
        </w:rPr>
        <w:t>dle</w:t>
      </w:r>
      <w:r>
        <w:rPr>
          <w:spacing w:val="-36"/>
          <w:w w:val="95"/>
        </w:rPr>
        <w:t xml:space="preserve"> </w:t>
      </w:r>
      <w:r>
        <w:rPr>
          <w:w w:val="95"/>
        </w:rPr>
        <w:t>ZZVZ</w:t>
      </w:r>
      <w:r>
        <w:rPr>
          <w:spacing w:val="-36"/>
          <w:w w:val="95"/>
        </w:rPr>
        <w:t xml:space="preserve"> </w:t>
      </w:r>
      <w:r>
        <w:rPr>
          <w:w w:val="95"/>
        </w:rPr>
        <w:t>připraví</w:t>
      </w:r>
      <w:r>
        <w:rPr>
          <w:spacing w:val="-36"/>
          <w:w w:val="95"/>
        </w:rPr>
        <w:t xml:space="preserve"> </w:t>
      </w:r>
      <w:r>
        <w:rPr>
          <w:w w:val="95"/>
        </w:rPr>
        <w:t>návrh</w:t>
      </w:r>
      <w:r>
        <w:rPr>
          <w:spacing w:val="-35"/>
          <w:w w:val="95"/>
        </w:rPr>
        <w:t xml:space="preserve"> </w:t>
      </w:r>
      <w:r>
        <w:rPr>
          <w:w w:val="95"/>
        </w:rPr>
        <w:t>dodatku</w:t>
      </w:r>
      <w:r>
        <w:rPr>
          <w:spacing w:val="-37"/>
          <w:w w:val="95"/>
        </w:rPr>
        <w:t xml:space="preserve"> </w:t>
      </w:r>
      <w:r>
        <w:rPr>
          <w:w w:val="95"/>
        </w:rPr>
        <w:t>ke Smlouvě,</w:t>
      </w:r>
      <w:r>
        <w:rPr>
          <w:spacing w:val="-13"/>
          <w:w w:val="95"/>
        </w:rPr>
        <w:t xml:space="preserve"> </w:t>
      </w:r>
      <w:r>
        <w:rPr>
          <w:w w:val="95"/>
        </w:rPr>
        <w:t>který</w:t>
      </w:r>
      <w:r>
        <w:rPr>
          <w:spacing w:val="-12"/>
          <w:w w:val="95"/>
        </w:rPr>
        <w:t xml:space="preserve"> </w:t>
      </w:r>
      <w:r>
        <w:rPr>
          <w:w w:val="95"/>
        </w:rPr>
        <w:t>předloží</w:t>
      </w:r>
      <w:r>
        <w:rPr>
          <w:spacing w:val="-11"/>
          <w:w w:val="95"/>
        </w:rPr>
        <w:t xml:space="preserve"> </w:t>
      </w:r>
      <w:r>
        <w:rPr>
          <w:w w:val="95"/>
        </w:rPr>
        <w:t>Pověřujícímu</w:t>
      </w:r>
      <w:r>
        <w:rPr>
          <w:spacing w:val="-12"/>
          <w:w w:val="95"/>
        </w:rPr>
        <w:t xml:space="preserve"> </w:t>
      </w:r>
      <w:r>
        <w:rPr>
          <w:w w:val="95"/>
        </w:rPr>
        <w:t>zadavateli</w:t>
      </w:r>
      <w:r>
        <w:rPr>
          <w:spacing w:val="-12"/>
          <w:w w:val="95"/>
        </w:rPr>
        <w:t xml:space="preserve"> </w:t>
      </w:r>
      <w:r>
        <w:rPr>
          <w:w w:val="95"/>
        </w:rPr>
        <w:t>a</w:t>
      </w:r>
      <w:r>
        <w:rPr>
          <w:spacing w:val="-14"/>
          <w:w w:val="95"/>
        </w:rPr>
        <w:t xml:space="preserve"> </w:t>
      </w:r>
      <w:r>
        <w:rPr>
          <w:w w:val="95"/>
        </w:rPr>
        <w:t>Poskytovateli</w:t>
      </w:r>
      <w:r>
        <w:rPr>
          <w:spacing w:val="-14"/>
          <w:w w:val="95"/>
        </w:rPr>
        <w:t xml:space="preserve"> </w:t>
      </w:r>
      <w:r>
        <w:rPr>
          <w:w w:val="95"/>
        </w:rPr>
        <w:t>k</w:t>
      </w:r>
      <w:r>
        <w:rPr>
          <w:spacing w:val="-26"/>
          <w:w w:val="95"/>
        </w:rPr>
        <w:t xml:space="preserve"> </w:t>
      </w:r>
      <w:r>
        <w:rPr>
          <w:w w:val="95"/>
        </w:rPr>
        <w:t>podpisu.</w:t>
      </w:r>
      <w:r>
        <w:rPr>
          <w:spacing w:val="-13"/>
          <w:w w:val="95"/>
        </w:rPr>
        <w:t xml:space="preserve"> </w:t>
      </w:r>
      <w:r>
        <w:rPr>
          <w:w w:val="95"/>
        </w:rPr>
        <w:t>Centrální</w:t>
      </w:r>
      <w:r>
        <w:rPr>
          <w:spacing w:val="-12"/>
          <w:w w:val="95"/>
        </w:rPr>
        <w:t xml:space="preserve"> </w:t>
      </w:r>
      <w:r>
        <w:rPr>
          <w:w w:val="95"/>
        </w:rPr>
        <w:t xml:space="preserve">registr vyhrazených změn KIVS administruje Centrální zadavatel a shromažďuje v něm všechny změnové požadavky Pověřujících zadavatelů uplatněné dle Smlouvy. Údaje shromážděné </w:t>
      </w:r>
      <w:r>
        <w:t>v</w:t>
      </w:r>
      <w:r>
        <w:rPr>
          <w:spacing w:val="-41"/>
        </w:rPr>
        <w:t xml:space="preserve"> </w:t>
      </w:r>
      <w:r>
        <w:t>Centrálním</w:t>
      </w:r>
      <w:r>
        <w:rPr>
          <w:spacing w:val="-8"/>
        </w:rPr>
        <w:t xml:space="preserve"> </w:t>
      </w:r>
      <w:r>
        <w:t>registru</w:t>
      </w:r>
      <w:r>
        <w:rPr>
          <w:spacing w:val="-7"/>
        </w:rPr>
        <w:t xml:space="preserve"> </w:t>
      </w:r>
      <w:r>
        <w:t>vyhrazených</w:t>
      </w:r>
      <w:r>
        <w:rPr>
          <w:spacing w:val="-8"/>
        </w:rPr>
        <w:t xml:space="preserve"> </w:t>
      </w:r>
      <w:r>
        <w:t>změn</w:t>
      </w:r>
      <w:r>
        <w:rPr>
          <w:spacing w:val="-10"/>
        </w:rPr>
        <w:t xml:space="preserve"> </w:t>
      </w:r>
      <w:r>
        <w:t>KIVS,</w:t>
      </w:r>
      <w:r>
        <w:rPr>
          <w:spacing w:val="-7"/>
        </w:rPr>
        <w:t xml:space="preserve"> </w:t>
      </w:r>
      <w:r>
        <w:t>které</w:t>
      </w:r>
      <w:r>
        <w:rPr>
          <w:spacing w:val="-8"/>
        </w:rPr>
        <w:t xml:space="preserve"> </w:t>
      </w:r>
      <w:r>
        <w:t>se</w:t>
      </w:r>
      <w:r>
        <w:rPr>
          <w:spacing w:val="-8"/>
        </w:rPr>
        <w:t xml:space="preserve"> </w:t>
      </w:r>
      <w:r>
        <w:t>týkají</w:t>
      </w:r>
      <w:r>
        <w:rPr>
          <w:spacing w:val="-7"/>
        </w:rPr>
        <w:t xml:space="preserve"> </w:t>
      </w:r>
      <w:r>
        <w:t>příslušného</w:t>
      </w:r>
      <w:r>
        <w:rPr>
          <w:spacing w:val="-9"/>
        </w:rPr>
        <w:t xml:space="preserve"> </w:t>
      </w:r>
      <w:r>
        <w:t>Pověřujícího zadavatele,</w:t>
      </w:r>
      <w:r>
        <w:rPr>
          <w:spacing w:val="-28"/>
        </w:rPr>
        <w:t xml:space="preserve"> </w:t>
      </w:r>
      <w:r>
        <w:t>jsou</w:t>
      </w:r>
      <w:r>
        <w:rPr>
          <w:spacing w:val="-29"/>
        </w:rPr>
        <w:t xml:space="preserve"> </w:t>
      </w:r>
      <w:r>
        <w:t>tomuto</w:t>
      </w:r>
      <w:r>
        <w:rPr>
          <w:spacing w:val="-28"/>
        </w:rPr>
        <w:t xml:space="preserve"> </w:t>
      </w:r>
      <w:r>
        <w:t>Pověřujícímu</w:t>
      </w:r>
      <w:r>
        <w:rPr>
          <w:spacing w:val="-28"/>
        </w:rPr>
        <w:t xml:space="preserve"> </w:t>
      </w:r>
      <w:r>
        <w:t>zadavateli</w:t>
      </w:r>
      <w:r>
        <w:rPr>
          <w:spacing w:val="-28"/>
        </w:rPr>
        <w:t xml:space="preserve"> </w:t>
      </w:r>
      <w:r>
        <w:t>zpřístupněny</w:t>
      </w:r>
      <w:r>
        <w:rPr>
          <w:spacing w:val="-27"/>
        </w:rPr>
        <w:t xml:space="preserve"> </w:t>
      </w:r>
      <w:r>
        <w:t>v</w:t>
      </w:r>
      <w:r>
        <w:rPr>
          <w:spacing w:val="-26"/>
        </w:rPr>
        <w:t xml:space="preserve"> </w:t>
      </w:r>
      <w:r>
        <w:t>portálu</w:t>
      </w:r>
      <w:r>
        <w:rPr>
          <w:spacing w:val="-29"/>
        </w:rPr>
        <w:t xml:space="preserve"> </w:t>
      </w:r>
      <w:r>
        <w:t>KIVS.</w:t>
      </w:r>
    </w:p>
    <w:p w14:paraId="2B5F79CE"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color="000000"/>
        </w:rPr>
        <w:t>Účinnost Vyhrazené</w:t>
      </w:r>
      <w:r>
        <w:rPr>
          <w:spacing w:val="-29"/>
          <w:sz w:val="22"/>
          <w:szCs w:val="22"/>
          <w:u w:val="single" w:color="000000"/>
        </w:rPr>
        <w:t xml:space="preserve"> </w:t>
      </w:r>
      <w:r>
        <w:rPr>
          <w:sz w:val="22"/>
          <w:szCs w:val="22"/>
          <w:u w:val="single" w:color="000000"/>
        </w:rPr>
        <w:t>změny</w:t>
      </w:r>
    </w:p>
    <w:p w14:paraId="08D0A536" w14:textId="77777777" w:rsidR="00BB6288" w:rsidRDefault="00BB6288">
      <w:pPr>
        <w:pStyle w:val="Zkladntext"/>
        <w:kinsoku w:val="0"/>
        <w:overflowPunct w:val="0"/>
        <w:spacing w:before="136" w:line="254" w:lineRule="auto"/>
        <w:ind w:left="858" w:right="152"/>
        <w:jc w:val="both"/>
      </w:pPr>
      <w:r>
        <w:t>Pokud</w:t>
      </w:r>
      <w:r>
        <w:rPr>
          <w:spacing w:val="-17"/>
        </w:rPr>
        <w:t xml:space="preserve"> </w:t>
      </w:r>
      <w:r>
        <w:t>není</w:t>
      </w:r>
      <w:r>
        <w:rPr>
          <w:spacing w:val="-17"/>
        </w:rPr>
        <w:t xml:space="preserve"> </w:t>
      </w:r>
      <w:r>
        <w:t>v</w:t>
      </w:r>
      <w:r>
        <w:rPr>
          <w:spacing w:val="-44"/>
        </w:rPr>
        <w:t xml:space="preserve"> </w:t>
      </w:r>
      <w:r>
        <w:t>rámci</w:t>
      </w:r>
      <w:r>
        <w:rPr>
          <w:spacing w:val="-16"/>
        </w:rPr>
        <w:t xml:space="preserve"> </w:t>
      </w:r>
      <w:r>
        <w:t>Vyhrazené</w:t>
      </w:r>
      <w:r>
        <w:rPr>
          <w:spacing w:val="-15"/>
        </w:rPr>
        <w:t xml:space="preserve"> </w:t>
      </w:r>
      <w:r>
        <w:t>změny</w:t>
      </w:r>
      <w:r>
        <w:rPr>
          <w:spacing w:val="-17"/>
        </w:rPr>
        <w:t xml:space="preserve"> </w:t>
      </w:r>
      <w:r>
        <w:t>uplatněné</w:t>
      </w:r>
      <w:r>
        <w:rPr>
          <w:spacing w:val="-17"/>
        </w:rPr>
        <w:t xml:space="preserve"> </w:t>
      </w:r>
      <w:r>
        <w:t>Pověřujícím</w:t>
      </w:r>
      <w:r>
        <w:rPr>
          <w:spacing w:val="-16"/>
        </w:rPr>
        <w:t xml:space="preserve"> </w:t>
      </w:r>
      <w:r>
        <w:t>zadavatelem</w:t>
      </w:r>
      <w:r>
        <w:rPr>
          <w:spacing w:val="-17"/>
        </w:rPr>
        <w:t xml:space="preserve"> </w:t>
      </w:r>
      <w:r>
        <w:t xml:space="preserve">požadováno pozdější provedení změny Služby nebo nové služby, je Poskytovatel povinen zavést </w:t>
      </w:r>
      <w:r>
        <w:rPr>
          <w:w w:val="90"/>
        </w:rPr>
        <w:t>požadovanou</w:t>
      </w:r>
      <w:r>
        <w:rPr>
          <w:spacing w:val="-12"/>
          <w:w w:val="90"/>
        </w:rPr>
        <w:t xml:space="preserve"> </w:t>
      </w:r>
      <w:r>
        <w:rPr>
          <w:w w:val="90"/>
        </w:rPr>
        <w:t>změnu</w:t>
      </w:r>
      <w:r>
        <w:rPr>
          <w:spacing w:val="-9"/>
          <w:w w:val="90"/>
        </w:rPr>
        <w:t xml:space="preserve"> </w:t>
      </w:r>
      <w:r>
        <w:rPr>
          <w:w w:val="90"/>
        </w:rPr>
        <w:t>Služby</w:t>
      </w:r>
      <w:r>
        <w:rPr>
          <w:spacing w:val="-7"/>
          <w:w w:val="90"/>
        </w:rPr>
        <w:t xml:space="preserve"> </w:t>
      </w:r>
      <w:r>
        <w:rPr>
          <w:w w:val="90"/>
        </w:rPr>
        <w:t>nebo</w:t>
      </w:r>
      <w:r>
        <w:rPr>
          <w:spacing w:val="-8"/>
          <w:w w:val="90"/>
        </w:rPr>
        <w:t xml:space="preserve"> </w:t>
      </w:r>
      <w:r>
        <w:rPr>
          <w:w w:val="90"/>
        </w:rPr>
        <w:t>novou</w:t>
      </w:r>
      <w:r>
        <w:rPr>
          <w:spacing w:val="-7"/>
          <w:w w:val="90"/>
        </w:rPr>
        <w:t xml:space="preserve"> </w:t>
      </w:r>
      <w:r>
        <w:rPr>
          <w:w w:val="90"/>
        </w:rPr>
        <w:t>službu</w:t>
      </w:r>
      <w:r>
        <w:rPr>
          <w:spacing w:val="-10"/>
          <w:w w:val="90"/>
        </w:rPr>
        <w:t xml:space="preserve"> </w:t>
      </w:r>
      <w:r>
        <w:rPr>
          <w:w w:val="90"/>
        </w:rPr>
        <w:t>nejpozději</w:t>
      </w:r>
      <w:r>
        <w:rPr>
          <w:spacing w:val="-10"/>
          <w:w w:val="90"/>
        </w:rPr>
        <w:t xml:space="preserve"> </w:t>
      </w:r>
      <w:r>
        <w:rPr>
          <w:w w:val="90"/>
        </w:rPr>
        <w:t>ve</w:t>
      </w:r>
      <w:r>
        <w:rPr>
          <w:spacing w:val="-8"/>
          <w:w w:val="90"/>
        </w:rPr>
        <w:t xml:space="preserve"> </w:t>
      </w:r>
      <w:r>
        <w:rPr>
          <w:w w:val="90"/>
        </w:rPr>
        <w:t>lhůtě</w:t>
      </w:r>
      <w:r>
        <w:rPr>
          <w:spacing w:val="-12"/>
          <w:w w:val="90"/>
        </w:rPr>
        <w:t xml:space="preserve"> </w:t>
      </w:r>
      <w:r>
        <w:rPr>
          <w:w w:val="90"/>
        </w:rPr>
        <w:t>odpovídající</w:t>
      </w:r>
      <w:r>
        <w:rPr>
          <w:spacing w:val="-10"/>
          <w:w w:val="90"/>
        </w:rPr>
        <w:t xml:space="preserve"> </w:t>
      </w:r>
      <w:r>
        <w:rPr>
          <w:w w:val="90"/>
        </w:rPr>
        <w:t>příslušné</w:t>
      </w:r>
      <w:r>
        <w:rPr>
          <w:spacing w:val="-8"/>
          <w:w w:val="90"/>
        </w:rPr>
        <w:t xml:space="preserve"> </w:t>
      </w:r>
      <w:r>
        <w:rPr>
          <w:w w:val="90"/>
        </w:rPr>
        <w:t xml:space="preserve">Době </w:t>
      </w:r>
      <w:r>
        <w:rPr>
          <w:w w:val="95"/>
        </w:rPr>
        <w:t>zavedení</w:t>
      </w:r>
      <w:r>
        <w:rPr>
          <w:spacing w:val="-31"/>
          <w:w w:val="95"/>
        </w:rPr>
        <w:t xml:space="preserve"> </w:t>
      </w:r>
      <w:r>
        <w:rPr>
          <w:w w:val="95"/>
        </w:rPr>
        <w:t>Služby,</w:t>
      </w:r>
      <w:r>
        <w:rPr>
          <w:spacing w:val="-30"/>
          <w:w w:val="95"/>
        </w:rPr>
        <w:t xml:space="preserve"> </w:t>
      </w:r>
      <w:r>
        <w:rPr>
          <w:w w:val="95"/>
        </w:rPr>
        <w:t>která</w:t>
      </w:r>
      <w:r>
        <w:rPr>
          <w:spacing w:val="-31"/>
          <w:w w:val="95"/>
        </w:rPr>
        <w:t xml:space="preserve"> </w:t>
      </w:r>
      <w:r>
        <w:rPr>
          <w:w w:val="95"/>
        </w:rPr>
        <w:t>běží</w:t>
      </w:r>
      <w:r>
        <w:rPr>
          <w:spacing w:val="-30"/>
          <w:w w:val="95"/>
        </w:rPr>
        <w:t xml:space="preserve"> </w:t>
      </w:r>
      <w:r>
        <w:rPr>
          <w:w w:val="95"/>
        </w:rPr>
        <w:t>od</w:t>
      </w:r>
      <w:r>
        <w:rPr>
          <w:spacing w:val="-32"/>
          <w:w w:val="95"/>
        </w:rPr>
        <w:t xml:space="preserve"> </w:t>
      </w:r>
      <w:r>
        <w:rPr>
          <w:w w:val="95"/>
        </w:rPr>
        <w:t>okamžiku</w:t>
      </w:r>
      <w:r>
        <w:rPr>
          <w:spacing w:val="-30"/>
          <w:w w:val="95"/>
        </w:rPr>
        <w:t xml:space="preserve"> </w:t>
      </w:r>
      <w:r>
        <w:rPr>
          <w:w w:val="95"/>
        </w:rPr>
        <w:t>doručení</w:t>
      </w:r>
      <w:r>
        <w:rPr>
          <w:spacing w:val="-31"/>
          <w:w w:val="95"/>
        </w:rPr>
        <w:t xml:space="preserve"> </w:t>
      </w:r>
      <w:r>
        <w:rPr>
          <w:w w:val="95"/>
        </w:rPr>
        <w:t>požadavku</w:t>
      </w:r>
      <w:r>
        <w:rPr>
          <w:spacing w:val="-30"/>
          <w:w w:val="95"/>
        </w:rPr>
        <w:t xml:space="preserve"> </w:t>
      </w:r>
      <w:r>
        <w:rPr>
          <w:w w:val="95"/>
        </w:rPr>
        <w:t>na</w:t>
      </w:r>
      <w:r>
        <w:rPr>
          <w:spacing w:val="-31"/>
          <w:w w:val="95"/>
        </w:rPr>
        <w:t xml:space="preserve"> </w:t>
      </w:r>
      <w:r>
        <w:rPr>
          <w:w w:val="95"/>
        </w:rPr>
        <w:t>uplatnění</w:t>
      </w:r>
      <w:r>
        <w:rPr>
          <w:spacing w:val="-31"/>
          <w:w w:val="95"/>
        </w:rPr>
        <w:t xml:space="preserve"> </w:t>
      </w:r>
      <w:r>
        <w:rPr>
          <w:w w:val="95"/>
        </w:rPr>
        <w:t>Vyhrazené</w:t>
      </w:r>
      <w:r>
        <w:rPr>
          <w:spacing w:val="-28"/>
          <w:w w:val="95"/>
        </w:rPr>
        <w:t xml:space="preserve"> </w:t>
      </w:r>
      <w:r>
        <w:rPr>
          <w:w w:val="95"/>
        </w:rPr>
        <w:t>změny Poskytovateli.</w:t>
      </w:r>
      <w:r>
        <w:rPr>
          <w:spacing w:val="-33"/>
          <w:w w:val="95"/>
        </w:rPr>
        <w:t xml:space="preserve"> </w:t>
      </w:r>
      <w:r>
        <w:rPr>
          <w:w w:val="95"/>
        </w:rPr>
        <w:t>Dojde-li</w:t>
      </w:r>
      <w:r>
        <w:rPr>
          <w:spacing w:val="-33"/>
          <w:w w:val="95"/>
        </w:rPr>
        <w:t xml:space="preserve"> </w:t>
      </w:r>
      <w:r>
        <w:rPr>
          <w:w w:val="95"/>
        </w:rPr>
        <w:t>uplatněním</w:t>
      </w:r>
      <w:r>
        <w:rPr>
          <w:spacing w:val="-32"/>
          <w:w w:val="95"/>
        </w:rPr>
        <w:t xml:space="preserve"> </w:t>
      </w:r>
      <w:r>
        <w:rPr>
          <w:w w:val="95"/>
        </w:rPr>
        <w:t>Vyhrazené</w:t>
      </w:r>
      <w:r>
        <w:rPr>
          <w:spacing w:val="-34"/>
          <w:w w:val="95"/>
        </w:rPr>
        <w:t xml:space="preserve"> </w:t>
      </w:r>
      <w:r>
        <w:rPr>
          <w:w w:val="95"/>
        </w:rPr>
        <w:t>změny</w:t>
      </w:r>
      <w:r>
        <w:rPr>
          <w:spacing w:val="-33"/>
          <w:w w:val="95"/>
        </w:rPr>
        <w:t xml:space="preserve"> </w:t>
      </w:r>
      <w:r>
        <w:rPr>
          <w:w w:val="95"/>
        </w:rPr>
        <w:t>k</w:t>
      </w:r>
      <w:r>
        <w:rPr>
          <w:spacing w:val="-37"/>
          <w:w w:val="95"/>
        </w:rPr>
        <w:t xml:space="preserve"> </w:t>
      </w:r>
      <w:r>
        <w:rPr>
          <w:w w:val="95"/>
        </w:rPr>
        <w:t>rušení</w:t>
      </w:r>
      <w:r>
        <w:rPr>
          <w:spacing w:val="-33"/>
          <w:w w:val="95"/>
        </w:rPr>
        <w:t xml:space="preserve"> </w:t>
      </w:r>
      <w:r>
        <w:rPr>
          <w:w w:val="95"/>
        </w:rPr>
        <w:t>Služby,</w:t>
      </w:r>
      <w:r>
        <w:rPr>
          <w:spacing w:val="-33"/>
          <w:w w:val="95"/>
        </w:rPr>
        <w:t xml:space="preserve"> </w:t>
      </w:r>
      <w:r>
        <w:rPr>
          <w:w w:val="95"/>
        </w:rPr>
        <w:t>je</w:t>
      </w:r>
      <w:r>
        <w:rPr>
          <w:spacing w:val="-34"/>
          <w:w w:val="95"/>
        </w:rPr>
        <w:t xml:space="preserve"> </w:t>
      </w:r>
      <w:r>
        <w:rPr>
          <w:w w:val="95"/>
        </w:rPr>
        <w:t>Poskytovatel</w:t>
      </w:r>
      <w:r>
        <w:rPr>
          <w:spacing w:val="-33"/>
          <w:w w:val="95"/>
        </w:rPr>
        <w:t xml:space="preserve"> </w:t>
      </w:r>
      <w:r>
        <w:rPr>
          <w:w w:val="95"/>
        </w:rPr>
        <w:t>povinen poskytování Služby zrušit nejpozději ke konci měsíce, pokud mu byl požadavek na</w:t>
      </w:r>
      <w:r>
        <w:rPr>
          <w:spacing w:val="-41"/>
          <w:w w:val="95"/>
        </w:rPr>
        <w:t xml:space="preserve"> </w:t>
      </w:r>
      <w:r>
        <w:rPr>
          <w:w w:val="95"/>
        </w:rPr>
        <w:t>zrušení Služby</w:t>
      </w:r>
      <w:r>
        <w:rPr>
          <w:spacing w:val="-18"/>
          <w:w w:val="95"/>
        </w:rPr>
        <w:t xml:space="preserve"> </w:t>
      </w:r>
      <w:r>
        <w:rPr>
          <w:w w:val="95"/>
        </w:rPr>
        <w:t>doručen</w:t>
      </w:r>
      <w:r>
        <w:rPr>
          <w:spacing w:val="-19"/>
          <w:w w:val="95"/>
        </w:rPr>
        <w:t xml:space="preserve"> </w:t>
      </w:r>
      <w:r>
        <w:rPr>
          <w:w w:val="95"/>
        </w:rPr>
        <w:t>do</w:t>
      </w:r>
      <w:r>
        <w:rPr>
          <w:spacing w:val="-17"/>
          <w:w w:val="95"/>
        </w:rPr>
        <w:t xml:space="preserve"> </w:t>
      </w:r>
      <w:r>
        <w:rPr>
          <w:w w:val="95"/>
        </w:rPr>
        <w:t>patnáctého</w:t>
      </w:r>
      <w:r>
        <w:rPr>
          <w:spacing w:val="-16"/>
          <w:w w:val="95"/>
        </w:rPr>
        <w:t xml:space="preserve"> </w:t>
      </w:r>
      <w:r>
        <w:rPr>
          <w:w w:val="95"/>
        </w:rPr>
        <w:t>(15.)</w:t>
      </w:r>
      <w:r>
        <w:rPr>
          <w:spacing w:val="-19"/>
          <w:w w:val="95"/>
        </w:rPr>
        <w:t xml:space="preserve"> </w:t>
      </w:r>
      <w:r>
        <w:rPr>
          <w:w w:val="95"/>
        </w:rPr>
        <w:t>dne</w:t>
      </w:r>
      <w:r>
        <w:rPr>
          <w:spacing w:val="-24"/>
          <w:w w:val="95"/>
        </w:rPr>
        <w:t xml:space="preserve"> </w:t>
      </w:r>
      <w:r>
        <w:rPr>
          <w:w w:val="95"/>
        </w:rPr>
        <w:t>předmětného</w:t>
      </w:r>
      <w:r>
        <w:rPr>
          <w:spacing w:val="-17"/>
          <w:w w:val="95"/>
        </w:rPr>
        <w:t xml:space="preserve"> </w:t>
      </w:r>
      <w:r>
        <w:rPr>
          <w:w w:val="95"/>
        </w:rPr>
        <w:t>měsíce,</w:t>
      </w:r>
      <w:r>
        <w:rPr>
          <w:spacing w:val="-18"/>
          <w:w w:val="95"/>
        </w:rPr>
        <w:t xml:space="preserve"> </w:t>
      </w:r>
      <w:r>
        <w:rPr>
          <w:w w:val="95"/>
        </w:rPr>
        <w:t>jinak</w:t>
      </w:r>
      <w:r>
        <w:rPr>
          <w:spacing w:val="-19"/>
          <w:w w:val="95"/>
        </w:rPr>
        <w:t xml:space="preserve"> </w:t>
      </w:r>
      <w:r>
        <w:rPr>
          <w:w w:val="95"/>
        </w:rPr>
        <w:t>od</w:t>
      </w:r>
      <w:r>
        <w:rPr>
          <w:spacing w:val="-19"/>
          <w:w w:val="95"/>
        </w:rPr>
        <w:t xml:space="preserve"> </w:t>
      </w:r>
      <w:r>
        <w:rPr>
          <w:w w:val="95"/>
        </w:rPr>
        <w:t>patnáctého</w:t>
      </w:r>
      <w:r>
        <w:rPr>
          <w:spacing w:val="-16"/>
          <w:w w:val="95"/>
        </w:rPr>
        <w:t xml:space="preserve"> </w:t>
      </w:r>
      <w:r>
        <w:rPr>
          <w:w w:val="95"/>
        </w:rPr>
        <w:t>(15.)</w:t>
      </w:r>
      <w:r>
        <w:rPr>
          <w:spacing w:val="-18"/>
          <w:w w:val="95"/>
        </w:rPr>
        <w:t xml:space="preserve"> </w:t>
      </w:r>
      <w:r>
        <w:rPr>
          <w:spacing w:val="-2"/>
          <w:w w:val="95"/>
        </w:rPr>
        <w:t xml:space="preserve">dne </w:t>
      </w:r>
      <w:r>
        <w:t>měsíce</w:t>
      </w:r>
      <w:r>
        <w:rPr>
          <w:spacing w:val="-23"/>
        </w:rPr>
        <w:t xml:space="preserve"> </w:t>
      </w:r>
      <w:r>
        <w:t>následujícího</w:t>
      </w:r>
      <w:r>
        <w:rPr>
          <w:spacing w:val="-21"/>
        </w:rPr>
        <w:t xml:space="preserve"> </w:t>
      </w:r>
      <w:r>
        <w:t>po</w:t>
      </w:r>
      <w:r>
        <w:rPr>
          <w:spacing w:val="-22"/>
        </w:rPr>
        <w:t xml:space="preserve"> </w:t>
      </w:r>
      <w:r>
        <w:t>doručení</w:t>
      </w:r>
      <w:r>
        <w:rPr>
          <w:spacing w:val="-21"/>
        </w:rPr>
        <w:t xml:space="preserve"> </w:t>
      </w:r>
      <w:r>
        <w:t>požadavku</w:t>
      </w:r>
      <w:r>
        <w:rPr>
          <w:spacing w:val="-23"/>
        </w:rPr>
        <w:t xml:space="preserve"> </w:t>
      </w:r>
      <w:r>
        <w:t>na</w:t>
      </w:r>
      <w:r>
        <w:rPr>
          <w:spacing w:val="-21"/>
        </w:rPr>
        <w:t xml:space="preserve"> </w:t>
      </w:r>
      <w:r>
        <w:t>zrušení</w:t>
      </w:r>
      <w:r>
        <w:rPr>
          <w:spacing w:val="-22"/>
        </w:rPr>
        <w:t xml:space="preserve"> </w:t>
      </w:r>
      <w:r>
        <w:t>Služby.</w:t>
      </w:r>
    </w:p>
    <w:p w14:paraId="475EC622" w14:textId="77777777" w:rsidR="00BB6288" w:rsidRDefault="00BB6288">
      <w:pPr>
        <w:pStyle w:val="Odstavecseseznamem"/>
        <w:numPr>
          <w:ilvl w:val="1"/>
          <w:numId w:val="31"/>
        </w:numPr>
        <w:tabs>
          <w:tab w:val="left" w:pos="859"/>
        </w:tabs>
        <w:kinsoku w:val="0"/>
        <w:overflowPunct w:val="0"/>
        <w:spacing w:before="125"/>
        <w:ind w:hanging="721"/>
        <w:jc w:val="both"/>
        <w:rPr>
          <w:sz w:val="22"/>
          <w:szCs w:val="22"/>
        </w:rPr>
      </w:pPr>
      <w:r>
        <w:rPr>
          <w:sz w:val="22"/>
          <w:szCs w:val="22"/>
          <w:u w:val="single" w:color="000000"/>
        </w:rPr>
        <w:t>Zřizovací</w:t>
      </w:r>
      <w:r>
        <w:rPr>
          <w:spacing w:val="-19"/>
          <w:sz w:val="22"/>
          <w:szCs w:val="22"/>
          <w:u w:val="single" w:color="000000"/>
        </w:rPr>
        <w:t xml:space="preserve"> </w:t>
      </w:r>
      <w:r>
        <w:rPr>
          <w:sz w:val="22"/>
          <w:szCs w:val="22"/>
          <w:u w:val="single" w:color="000000"/>
        </w:rPr>
        <w:t>poplatek</w:t>
      </w:r>
      <w:r>
        <w:rPr>
          <w:spacing w:val="-14"/>
          <w:sz w:val="22"/>
          <w:szCs w:val="22"/>
          <w:u w:val="single" w:color="000000"/>
        </w:rPr>
        <w:t xml:space="preserve"> </w:t>
      </w:r>
      <w:r>
        <w:rPr>
          <w:sz w:val="22"/>
          <w:szCs w:val="22"/>
          <w:u w:val="single" w:color="000000"/>
        </w:rPr>
        <w:t>při</w:t>
      </w:r>
      <w:r>
        <w:rPr>
          <w:spacing w:val="-17"/>
          <w:sz w:val="22"/>
          <w:szCs w:val="22"/>
          <w:u w:val="single" w:color="000000"/>
        </w:rPr>
        <w:t xml:space="preserve"> </w:t>
      </w:r>
      <w:r>
        <w:rPr>
          <w:sz w:val="22"/>
          <w:szCs w:val="22"/>
          <w:u w:val="single" w:color="000000"/>
        </w:rPr>
        <w:t>uplatnění</w:t>
      </w:r>
      <w:r>
        <w:rPr>
          <w:spacing w:val="-16"/>
          <w:sz w:val="22"/>
          <w:szCs w:val="22"/>
          <w:u w:val="single" w:color="000000"/>
        </w:rPr>
        <w:t xml:space="preserve"> </w:t>
      </w:r>
      <w:r>
        <w:rPr>
          <w:sz w:val="22"/>
          <w:szCs w:val="22"/>
          <w:u w:val="single" w:color="000000"/>
        </w:rPr>
        <w:t>Vyhrazené</w:t>
      </w:r>
      <w:r>
        <w:rPr>
          <w:spacing w:val="-17"/>
          <w:sz w:val="22"/>
          <w:szCs w:val="22"/>
          <w:u w:val="single" w:color="000000"/>
        </w:rPr>
        <w:t xml:space="preserve"> </w:t>
      </w:r>
      <w:r>
        <w:rPr>
          <w:sz w:val="22"/>
          <w:szCs w:val="22"/>
          <w:u w:val="single" w:color="000000"/>
        </w:rPr>
        <w:t>změny</w:t>
      </w:r>
    </w:p>
    <w:p w14:paraId="19E3E510" w14:textId="77777777" w:rsidR="00BB6288" w:rsidRDefault="00BB6288">
      <w:pPr>
        <w:pStyle w:val="Zkladntext"/>
        <w:kinsoku w:val="0"/>
        <w:overflowPunct w:val="0"/>
        <w:spacing w:before="133" w:line="254" w:lineRule="auto"/>
        <w:ind w:left="858" w:right="153"/>
        <w:jc w:val="both"/>
      </w:pPr>
      <w:r>
        <w:t xml:space="preserve">Poskytovatel je oprávněn účtovat zřizovací poplatek při uplatnění Vyhrazené změny </w:t>
      </w:r>
      <w:r>
        <w:rPr>
          <w:w w:val="95"/>
        </w:rPr>
        <w:t>maximálně</w:t>
      </w:r>
      <w:r>
        <w:rPr>
          <w:spacing w:val="-26"/>
          <w:w w:val="95"/>
        </w:rPr>
        <w:t xml:space="preserve"> </w:t>
      </w:r>
      <w:r>
        <w:rPr>
          <w:w w:val="95"/>
        </w:rPr>
        <w:t>ve</w:t>
      </w:r>
      <w:r>
        <w:rPr>
          <w:spacing w:val="-26"/>
          <w:w w:val="95"/>
        </w:rPr>
        <w:t xml:space="preserve"> </w:t>
      </w:r>
      <w:r>
        <w:rPr>
          <w:w w:val="95"/>
        </w:rPr>
        <w:t>výši</w:t>
      </w:r>
      <w:r>
        <w:rPr>
          <w:spacing w:val="-26"/>
          <w:w w:val="95"/>
        </w:rPr>
        <w:t xml:space="preserve"> </w:t>
      </w:r>
      <w:r>
        <w:rPr>
          <w:w w:val="95"/>
        </w:rPr>
        <w:t>odpovídající</w:t>
      </w:r>
      <w:r>
        <w:rPr>
          <w:spacing w:val="-25"/>
          <w:w w:val="95"/>
        </w:rPr>
        <w:t xml:space="preserve"> </w:t>
      </w:r>
      <w:r>
        <w:rPr>
          <w:w w:val="95"/>
        </w:rPr>
        <w:t>rozdílu</w:t>
      </w:r>
      <w:r>
        <w:rPr>
          <w:spacing w:val="-27"/>
          <w:w w:val="95"/>
        </w:rPr>
        <w:t xml:space="preserve"> </w:t>
      </w:r>
      <w:r>
        <w:rPr>
          <w:w w:val="95"/>
        </w:rPr>
        <w:t>mezi</w:t>
      </w:r>
      <w:r>
        <w:rPr>
          <w:spacing w:val="-25"/>
          <w:w w:val="95"/>
        </w:rPr>
        <w:t xml:space="preserve"> </w:t>
      </w:r>
      <w:r>
        <w:rPr>
          <w:w w:val="95"/>
        </w:rPr>
        <w:t>zřizovacím</w:t>
      </w:r>
      <w:r>
        <w:rPr>
          <w:spacing w:val="-25"/>
          <w:w w:val="95"/>
        </w:rPr>
        <w:t xml:space="preserve"> </w:t>
      </w:r>
      <w:r>
        <w:rPr>
          <w:w w:val="95"/>
        </w:rPr>
        <w:t>poplatkem</w:t>
      </w:r>
      <w:r>
        <w:rPr>
          <w:spacing w:val="-25"/>
          <w:w w:val="95"/>
        </w:rPr>
        <w:t xml:space="preserve"> </w:t>
      </w:r>
      <w:r>
        <w:rPr>
          <w:w w:val="95"/>
        </w:rPr>
        <w:t>za</w:t>
      </w:r>
      <w:r>
        <w:rPr>
          <w:spacing w:val="-24"/>
          <w:w w:val="95"/>
        </w:rPr>
        <w:t xml:space="preserve"> </w:t>
      </w:r>
      <w:r>
        <w:rPr>
          <w:w w:val="95"/>
        </w:rPr>
        <w:t>změněnou</w:t>
      </w:r>
      <w:r>
        <w:rPr>
          <w:spacing w:val="-26"/>
          <w:w w:val="95"/>
        </w:rPr>
        <w:t xml:space="preserve"> </w:t>
      </w:r>
      <w:r>
        <w:rPr>
          <w:w w:val="95"/>
        </w:rPr>
        <w:t>nebo</w:t>
      </w:r>
      <w:r>
        <w:rPr>
          <w:spacing w:val="-25"/>
          <w:w w:val="95"/>
        </w:rPr>
        <w:t xml:space="preserve"> </w:t>
      </w:r>
      <w:r>
        <w:rPr>
          <w:w w:val="95"/>
        </w:rPr>
        <w:t>novou službu</w:t>
      </w:r>
      <w:r>
        <w:rPr>
          <w:spacing w:val="-23"/>
          <w:w w:val="95"/>
        </w:rPr>
        <w:t xml:space="preserve"> </w:t>
      </w:r>
      <w:r>
        <w:rPr>
          <w:w w:val="95"/>
        </w:rPr>
        <w:t>a</w:t>
      </w:r>
      <w:r>
        <w:rPr>
          <w:spacing w:val="-22"/>
          <w:w w:val="95"/>
        </w:rPr>
        <w:t xml:space="preserve"> </w:t>
      </w:r>
      <w:r>
        <w:rPr>
          <w:w w:val="95"/>
        </w:rPr>
        <w:t>zřizovacím</w:t>
      </w:r>
      <w:r>
        <w:rPr>
          <w:spacing w:val="-22"/>
          <w:w w:val="95"/>
        </w:rPr>
        <w:t xml:space="preserve"> </w:t>
      </w:r>
      <w:r>
        <w:rPr>
          <w:w w:val="95"/>
        </w:rPr>
        <w:t>poplatkem</w:t>
      </w:r>
      <w:r>
        <w:rPr>
          <w:spacing w:val="-23"/>
          <w:w w:val="95"/>
        </w:rPr>
        <w:t xml:space="preserve"> </w:t>
      </w:r>
      <w:r>
        <w:rPr>
          <w:w w:val="95"/>
        </w:rPr>
        <w:t>za</w:t>
      </w:r>
      <w:r>
        <w:rPr>
          <w:spacing w:val="-23"/>
          <w:w w:val="95"/>
        </w:rPr>
        <w:t xml:space="preserve"> </w:t>
      </w:r>
      <w:r>
        <w:rPr>
          <w:w w:val="95"/>
        </w:rPr>
        <w:t>dosavadní</w:t>
      </w:r>
      <w:r>
        <w:rPr>
          <w:spacing w:val="-21"/>
          <w:w w:val="95"/>
        </w:rPr>
        <w:t xml:space="preserve"> </w:t>
      </w:r>
      <w:r>
        <w:rPr>
          <w:w w:val="95"/>
        </w:rPr>
        <w:t>Službu,</w:t>
      </w:r>
      <w:r>
        <w:rPr>
          <w:spacing w:val="-23"/>
          <w:w w:val="95"/>
        </w:rPr>
        <w:t xml:space="preserve"> </w:t>
      </w:r>
      <w:r>
        <w:rPr>
          <w:w w:val="95"/>
        </w:rPr>
        <w:t>a</w:t>
      </w:r>
      <w:r>
        <w:rPr>
          <w:spacing w:val="-22"/>
          <w:w w:val="95"/>
        </w:rPr>
        <w:t xml:space="preserve"> </w:t>
      </w:r>
      <w:r>
        <w:rPr>
          <w:w w:val="95"/>
        </w:rPr>
        <w:t>to</w:t>
      </w:r>
      <w:r>
        <w:rPr>
          <w:spacing w:val="-21"/>
          <w:w w:val="95"/>
        </w:rPr>
        <w:t xml:space="preserve"> </w:t>
      </w:r>
      <w:r>
        <w:rPr>
          <w:w w:val="95"/>
        </w:rPr>
        <w:t>pouze</w:t>
      </w:r>
      <w:r>
        <w:rPr>
          <w:spacing w:val="-23"/>
          <w:w w:val="95"/>
        </w:rPr>
        <w:t xml:space="preserve"> </w:t>
      </w:r>
      <w:r>
        <w:rPr>
          <w:w w:val="95"/>
        </w:rPr>
        <w:t>v</w:t>
      </w:r>
      <w:r>
        <w:rPr>
          <w:spacing w:val="-31"/>
          <w:w w:val="95"/>
        </w:rPr>
        <w:t xml:space="preserve"> </w:t>
      </w:r>
      <w:r>
        <w:rPr>
          <w:w w:val="95"/>
        </w:rPr>
        <w:t>případě,</w:t>
      </w:r>
      <w:r>
        <w:rPr>
          <w:spacing w:val="-21"/>
          <w:w w:val="95"/>
        </w:rPr>
        <w:t xml:space="preserve"> </w:t>
      </w:r>
      <w:r>
        <w:rPr>
          <w:w w:val="95"/>
        </w:rPr>
        <w:t>že</w:t>
      </w:r>
      <w:r>
        <w:rPr>
          <w:spacing w:val="-21"/>
          <w:w w:val="95"/>
        </w:rPr>
        <w:t xml:space="preserve"> </w:t>
      </w:r>
      <w:r>
        <w:rPr>
          <w:w w:val="95"/>
        </w:rPr>
        <w:t>změněná</w:t>
      </w:r>
      <w:r>
        <w:rPr>
          <w:spacing w:val="-24"/>
          <w:w w:val="95"/>
        </w:rPr>
        <w:t xml:space="preserve"> </w:t>
      </w:r>
      <w:r>
        <w:rPr>
          <w:w w:val="95"/>
        </w:rPr>
        <w:t xml:space="preserve">nebo </w:t>
      </w:r>
      <w:r>
        <w:t>nová</w:t>
      </w:r>
      <w:r>
        <w:rPr>
          <w:spacing w:val="-27"/>
        </w:rPr>
        <w:t xml:space="preserve"> </w:t>
      </w:r>
      <w:r>
        <w:t>služba</w:t>
      </w:r>
      <w:r>
        <w:rPr>
          <w:spacing w:val="-26"/>
        </w:rPr>
        <w:t xml:space="preserve"> </w:t>
      </w:r>
      <w:r>
        <w:t>neodpovídá</w:t>
      </w:r>
      <w:r>
        <w:rPr>
          <w:spacing w:val="-26"/>
        </w:rPr>
        <w:t xml:space="preserve"> </w:t>
      </w:r>
      <w:r>
        <w:t>svými</w:t>
      </w:r>
      <w:r>
        <w:rPr>
          <w:spacing w:val="-29"/>
        </w:rPr>
        <w:t xml:space="preserve"> </w:t>
      </w:r>
      <w:r>
        <w:t>technologickými</w:t>
      </w:r>
      <w:r>
        <w:rPr>
          <w:spacing w:val="-27"/>
        </w:rPr>
        <w:t xml:space="preserve"> </w:t>
      </w:r>
      <w:r>
        <w:t>parametry</w:t>
      </w:r>
      <w:r>
        <w:rPr>
          <w:spacing w:val="-25"/>
        </w:rPr>
        <w:t xml:space="preserve"> </w:t>
      </w:r>
      <w:r>
        <w:t>původní</w:t>
      </w:r>
      <w:r>
        <w:rPr>
          <w:spacing w:val="-26"/>
        </w:rPr>
        <w:t xml:space="preserve"> </w:t>
      </w:r>
      <w:r>
        <w:t>Službě.</w:t>
      </w:r>
    </w:p>
    <w:p w14:paraId="56D76111" w14:textId="77777777" w:rsidR="00BB6288" w:rsidRDefault="00BB6288">
      <w:pPr>
        <w:pStyle w:val="Zkladntext"/>
        <w:kinsoku w:val="0"/>
        <w:overflowPunct w:val="0"/>
        <w:spacing w:before="123" w:line="254" w:lineRule="auto"/>
        <w:ind w:left="858" w:right="152"/>
        <w:jc w:val="both"/>
        <w:rPr>
          <w:w w:val="95"/>
        </w:rPr>
      </w:pPr>
      <w:r>
        <w:t>Od</w:t>
      </w:r>
      <w:r>
        <w:rPr>
          <w:spacing w:val="-32"/>
        </w:rPr>
        <w:t xml:space="preserve"> </w:t>
      </w:r>
      <w:r>
        <w:t>tohoto</w:t>
      </w:r>
      <w:r>
        <w:rPr>
          <w:spacing w:val="-31"/>
        </w:rPr>
        <w:t xml:space="preserve"> </w:t>
      </w:r>
      <w:r>
        <w:t>ustanovení</w:t>
      </w:r>
      <w:r>
        <w:rPr>
          <w:spacing w:val="-30"/>
        </w:rPr>
        <w:t xml:space="preserve"> </w:t>
      </w:r>
      <w:r>
        <w:t>je</w:t>
      </w:r>
      <w:r>
        <w:rPr>
          <w:spacing w:val="-32"/>
        </w:rPr>
        <w:t xml:space="preserve"> </w:t>
      </w:r>
      <w:r>
        <w:t>možné</w:t>
      </w:r>
      <w:r>
        <w:rPr>
          <w:spacing w:val="-31"/>
        </w:rPr>
        <w:t xml:space="preserve"> </w:t>
      </w:r>
      <w:r>
        <w:t>se</w:t>
      </w:r>
      <w:r>
        <w:rPr>
          <w:spacing w:val="-32"/>
        </w:rPr>
        <w:t xml:space="preserve"> </w:t>
      </w:r>
      <w:r>
        <w:t>odchýlit</w:t>
      </w:r>
      <w:r>
        <w:rPr>
          <w:spacing w:val="-30"/>
        </w:rPr>
        <w:t xml:space="preserve"> </w:t>
      </w:r>
      <w:r>
        <w:t>na</w:t>
      </w:r>
      <w:r>
        <w:rPr>
          <w:spacing w:val="-31"/>
        </w:rPr>
        <w:t xml:space="preserve"> </w:t>
      </w:r>
      <w:r>
        <w:t>základě</w:t>
      </w:r>
      <w:r>
        <w:rPr>
          <w:spacing w:val="-31"/>
        </w:rPr>
        <w:t xml:space="preserve"> </w:t>
      </w:r>
      <w:r>
        <w:t>písemné</w:t>
      </w:r>
      <w:r>
        <w:rPr>
          <w:spacing w:val="-31"/>
        </w:rPr>
        <w:t xml:space="preserve"> </w:t>
      </w:r>
      <w:r>
        <w:t>dohody</w:t>
      </w:r>
      <w:r>
        <w:rPr>
          <w:spacing w:val="-31"/>
        </w:rPr>
        <w:t xml:space="preserve"> </w:t>
      </w:r>
      <w:r>
        <w:t>mezi</w:t>
      </w:r>
      <w:r>
        <w:rPr>
          <w:spacing w:val="-30"/>
        </w:rPr>
        <w:t xml:space="preserve"> </w:t>
      </w:r>
      <w:r>
        <w:t xml:space="preserve">Pověřujícím zadavatelem a Poskytovatelem, pokud Poskytovatel předloží Pověřujícímu zadavateli </w:t>
      </w:r>
      <w:r>
        <w:rPr>
          <w:w w:val="95"/>
        </w:rPr>
        <w:t>zdůvodněný</w:t>
      </w:r>
      <w:r>
        <w:rPr>
          <w:spacing w:val="-9"/>
          <w:w w:val="95"/>
        </w:rPr>
        <w:t xml:space="preserve"> </w:t>
      </w:r>
      <w:r>
        <w:rPr>
          <w:w w:val="95"/>
        </w:rPr>
        <w:t>požadavek</w:t>
      </w:r>
      <w:r>
        <w:rPr>
          <w:spacing w:val="-9"/>
          <w:w w:val="95"/>
        </w:rPr>
        <w:t xml:space="preserve"> </w:t>
      </w:r>
      <w:r>
        <w:rPr>
          <w:w w:val="95"/>
        </w:rPr>
        <w:t>na</w:t>
      </w:r>
      <w:r>
        <w:rPr>
          <w:spacing w:val="-11"/>
          <w:w w:val="95"/>
        </w:rPr>
        <w:t xml:space="preserve"> </w:t>
      </w:r>
      <w:r>
        <w:rPr>
          <w:w w:val="95"/>
        </w:rPr>
        <w:t>uhrazení</w:t>
      </w:r>
      <w:r>
        <w:rPr>
          <w:spacing w:val="-10"/>
          <w:w w:val="95"/>
        </w:rPr>
        <w:t xml:space="preserve"> </w:t>
      </w:r>
      <w:r>
        <w:rPr>
          <w:w w:val="95"/>
        </w:rPr>
        <w:t>zřizovacího</w:t>
      </w:r>
      <w:r>
        <w:rPr>
          <w:spacing w:val="-11"/>
          <w:w w:val="95"/>
        </w:rPr>
        <w:t xml:space="preserve"> </w:t>
      </w:r>
      <w:r>
        <w:rPr>
          <w:w w:val="95"/>
        </w:rPr>
        <w:t>poplatku</w:t>
      </w:r>
      <w:r>
        <w:rPr>
          <w:spacing w:val="-10"/>
          <w:w w:val="95"/>
        </w:rPr>
        <w:t xml:space="preserve"> </w:t>
      </w:r>
      <w:r>
        <w:rPr>
          <w:w w:val="95"/>
        </w:rPr>
        <w:t>při</w:t>
      </w:r>
      <w:r>
        <w:rPr>
          <w:spacing w:val="-10"/>
          <w:w w:val="95"/>
        </w:rPr>
        <w:t xml:space="preserve"> </w:t>
      </w:r>
      <w:r>
        <w:rPr>
          <w:w w:val="95"/>
        </w:rPr>
        <w:t>uplatnění</w:t>
      </w:r>
      <w:r>
        <w:rPr>
          <w:spacing w:val="-9"/>
          <w:w w:val="95"/>
        </w:rPr>
        <w:t xml:space="preserve"> </w:t>
      </w:r>
      <w:r>
        <w:rPr>
          <w:w w:val="95"/>
        </w:rPr>
        <w:t>Vyhrazené</w:t>
      </w:r>
      <w:r>
        <w:rPr>
          <w:spacing w:val="-10"/>
          <w:w w:val="95"/>
        </w:rPr>
        <w:t xml:space="preserve"> </w:t>
      </w:r>
      <w:r>
        <w:rPr>
          <w:w w:val="95"/>
        </w:rPr>
        <w:t>změny</w:t>
      </w:r>
      <w:r>
        <w:rPr>
          <w:spacing w:val="-10"/>
          <w:w w:val="95"/>
        </w:rPr>
        <w:t xml:space="preserve"> </w:t>
      </w:r>
      <w:r>
        <w:rPr>
          <w:w w:val="95"/>
        </w:rPr>
        <w:t>a</w:t>
      </w:r>
    </w:p>
    <w:p w14:paraId="1FB3A33E" w14:textId="77777777" w:rsidR="00BB6288" w:rsidRDefault="00BB6288">
      <w:pPr>
        <w:pStyle w:val="Zkladntext"/>
        <w:kinsoku w:val="0"/>
        <w:overflowPunct w:val="0"/>
        <w:spacing w:before="123" w:line="254" w:lineRule="auto"/>
        <w:ind w:left="858" w:right="152"/>
        <w:jc w:val="both"/>
        <w:rPr>
          <w:w w:val="95"/>
        </w:rPr>
        <w:sectPr w:rsidR="00BB6288">
          <w:pgSz w:w="11910" w:h="16840"/>
          <w:pgMar w:top="1620" w:right="1260" w:bottom="1320" w:left="1280" w:header="863" w:footer="1129" w:gutter="0"/>
          <w:cols w:space="708"/>
          <w:noEndnote/>
        </w:sectPr>
      </w:pPr>
    </w:p>
    <w:p w14:paraId="498A41BD" w14:textId="77777777" w:rsidR="00BB6288" w:rsidRDefault="00BB6288">
      <w:pPr>
        <w:pStyle w:val="Zkladntext"/>
        <w:kinsoku w:val="0"/>
        <w:overflowPunct w:val="0"/>
        <w:spacing w:before="49" w:line="254" w:lineRule="auto"/>
        <w:ind w:left="858" w:right="155"/>
        <w:jc w:val="both"/>
      </w:pPr>
      <w:r>
        <w:rPr>
          <w:w w:val="95"/>
        </w:rPr>
        <w:lastRenderedPageBreak/>
        <w:t>Pověřující</w:t>
      </w:r>
      <w:r>
        <w:rPr>
          <w:spacing w:val="-11"/>
          <w:w w:val="95"/>
        </w:rPr>
        <w:t xml:space="preserve"> </w:t>
      </w:r>
      <w:r>
        <w:rPr>
          <w:w w:val="95"/>
        </w:rPr>
        <w:t>zadavatel</w:t>
      </w:r>
      <w:r>
        <w:rPr>
          <w:spacing w:val="-6"/>
          <w:w w:val="95"/>
        </w:rPr>
        <w:t xml:space="preserve"> </w:t>
      </w:r>
      <w:r>
        <w:rPr>
          <w:w w:val="95"/>
        </w:rPr>
        <w:t>tento</w:t>
      </w:r>
      <w:r>
        <w:rPr>
          <w:spacing w:val="-9"/>
          <w:w w:val="95"/>
        </w:rPr>
        <w:t xml:space="preserve"> </w:t>
      </w:r>
      <w:r>
        <w:rPr>
          <w:w w:val="95"/>
        </w:rPr>
        <w:t>požadavek</w:t>
      </w:r>
      <w:r>
        <w:rPr>
          <w:spacing w:val="-7"/>
          <w:w w:val="95"/>
        </w:rPr>
        <w:t xml:space="preserve"> </w:t>
      </w:r>
      <w:r>
        <w:rPr>
          <w:w w:val="95"/>
        </w:rPr>
        <w:t>schválí;</w:t>
      </w:r>
      <w:r>
        <w:rPr>
          <w:spacing w:val="-8"/>
          <w:w w:val="95"/>
        </w:rPr>
        <w:t xml:space="preserve"> </w:t>
      </w:r>
      <w:r>
        <w:rPr>
          <w:w w:val="95"/>
        </w:rPr>
        <w:t>uvedené</w:t>
      </w:r>
      <w:r>
        <w:rPr>
          <w:spacing w:val="-6"/>
          <w:w w:val="95"/>
        </w:rPr>
        <w:t xml:space="preserve"> </w:t>
      </w:r>
      <w:r>
        <w:rPr>
          <w:w w:val="95"/>
        </w:rPr>
        <w:t>platí</w:t>
      </w:r>
      <w:r>
        <w:rPr>
          <w:spacing w:val="-9"/>
          <w:w w:val="95"/>
        </w:rPr>
        <w:t xml:space="preserve"> </w:t>
      </w:r>
      <w:r>
        <w:rPr>
          <w:w w:val="95"/>
        </w:rPr>
        <w:t>i</w:t>
      </w:r>
      <w:r>
        <w:rPr>
          <w:spacing w:val="-8"/>
          <w:w w:val="95"/>
        </w:rPr>
        <w:t xml:space="preserve"> </w:t>
      </w:r>
      <w:r>
        <w:rPr>
          <w:w w:val="95"/>
        </w:rPr>
        <w:t>pro</w:t>
      </w:r>
      <w:r>
        <w:rPr>
          <w:spacing w:val="-26"/>
          <w:w w:val="95"/>
        </w:rPr>
        <w:t xml:space="preserve"> </w:t>
      </w:r>
      <w:r>
        <w:rPr>
          <w:w w:val="95"/>
        </w:rPr>
        <w:t>případ,</w:t>
      </w:r>
      <w:r>
        <w:rPr>
          <w:spacing w:val="-6"/>
          <w:w w:val="95"/>
        </w:rPr>
        <w:t xml:space="preserve"> </w:t>
      </w:r>
      <w:r>
        <w:rPr>
          <w:w w:val="95"/>
        </w:rPr>
        <w:t>že</w:t>
      </w:r>
      <w:r>
        <w:rPr>
          <w:spacing w:val="-7"/>
          <w:w w:val="95"/>
        </w:rPr>
        <w:t xml:space="preserve"> </w:t>
      </w:r>
      <w:r>
        <w:rPr>
          <w:w w:val="95"/>
        </w:rPr>
        <w:t>změněná</w:t>
      </w:r>
      <w:r>
        <w:rPr>
          <w:spacing w:val="-7"/>
          <w:w w:val="95"/>
        </w:rPr>
        <w:t xml:space="preserve"> </w:t>
      </w:r>
      <w:r>
        <w:rPr>
          <w:w w:val="95"/>
        </w:rPr>
        <w:t xml:space="preserve">nebo </w:t>
      </w:r>
      <w:r>
        <w:t>nová</w:t>
      </w:r>
      <w:r>
        <w:rPr>
          <w:spacing w:val="-30"/>
        </w:rPr>
        <w:t xml:space="preserve"> </w:t>
      </w:r>
      <w:r>
        <w:t>služba</w:t>
      </w:r>
      <w:r>
        <w:rPr>
          <w:spacing w:val="-28"/>
        </w:rPr>
        <w:t xml:space="preserve"> </w:t>
      </w:r>
      <w:r>
        <w:t>bude</w:t>
      </w:r>
      <w:r>
        <w:rPr>
          <w:spacing w:val="-29"/>
        </w:rPr>
        <w:t xml:space="preserve"> </w:t>
      </w:r>
      <w:r>
        <w:t>odpovídat</w:t>
      </w:r>
      <w:r>
        <w:rPr>
          <w:spacing w:val="-28"/>
        </w:rPr>
        <w:t xml:space="preserve"> </w:t>
      </w:r>
      <w:r>
        <w:t>svými</w:t>
      </w:r>
      <w:r>
        <w:rPr>
          <w:spacing w:val="-29"/>
        </w:rPr>
        <w:t xml:space="preserve"> </w:t>
      </w:r>
      <w:r>
        <w:t>technologickými</w:t>
      </w:r>
      <w:r>
        <w:rPr>
          <w:spacing w:val="-30"/>
        </w:rPr>
        <w:t xml:space="preserve"> </w:t>
      </w:r>
      <w:r>
        <w:t>parametry</w:t>
      </w:r>
      <w:r>
        <w:rPr>
          <w:spacing w:val="-28"/>
        </w:rPr>
        <w:t xml:space="preserve"> </w:t>
      </w:r>
      <w:r>
        <w:t>původní</w:t>
      </w:r>
      <w:r>
        <w:rPr>
          <w:spacing w:val="-28"/>
        </w:rPr>
        <w:t xml:space="preserve"> </w:t>
      </w:r>
      <w:r>
        <w:t>Službě.</w:t>
      </w:r>
    </w:p>
    <w:p w14:paraId="5808BCAF"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Postoupení Vyhrazených</w:t>
      </w:r>
      <w:r>
        <w:rPr>
          <w:spacing w:val="-32"/>
          <w:sz w:val="22"/>
          <w:szCs w:val="22"/>
          <w:u w:val="single" w:color="000000"/>
        </w:rPr>
        <w:t xml:space="preserve"> </w:t>
      </w:r>
      <w:r>
        <w:rPr>
          <w:sz w:val="22"/>
          <w:szCs w:val="22"/>
          <w:u w:val="single" w:color="000000"/>
        </w:rPr>
        <w:t>změn</w:t>
      </w:r>
    </w:p>
    <w:p w14:paraId="623B7B49" w14:textId="77777777" w:rsidR="00BB6288" w:rsidRDefault="00BB6288">
      <w:pPr>
        <w:pStyle w:val="Zkladntext"/>
        <w:kinsoku w:val="0"/>
        <w:overflowPunct w:val="0"/>
        <w:spacing w:before="136" w:line="254" w:lineRule="auto"/>
        <w:ind w:left="858" w:right="151"/>
        <w:jc w:val="both"/>
      </w:pPr>
      <w:r>
        <w:rPr>
          <w:w w:val="95"/>
        </w:rPr>
        <w:t>Každý</w:t>
      </w:r>
      <w:r>
        <w:rPr>
          <w:spacing w:val="-25"/>
          <w:w w:val="95"/>
        </w:rPr>
        <w:t xml:space="preserve"> </w:t>
      </w:r>
      <w:r>
        <w:rPr>
          <w:w w:val="95"/>
        </w:rPr>
        <w:t>Pověřující</w:t>
      </w:r>
      <w:r>
        <w:rPr>
          <w:spacing w:val="-25"/>
          <w:w w:val="95"/>
        </w:rPr>
        <w:t xml:space="preserve"> </w:t>
      </w:r>
      <w:r>
        <w:rPr>
          <w:w w:val="95"/>
        </w:rPr>
        <w:t>zadavatel</w:t>
      </w:r>
      <w:r>
        <w:rPr>
          <w:spacing w:val="-26"/>
          <w:w w:val="95"/>
        </w:rPr>
        <w:t xml:space="preserve"> </w:t>
      </w:r>
      <w:r>
        <w:rPr>
          <w:w w:val="95"/>
        </w:rPr>
        <w:t>je</w:t>
      </w:r>
      <w:r>
        <w:rPr>
          <w:spacing w:val="-23"/>
          <w:w w:val="95"/>
        </w:rPr>
        <w:t xml:space="preserve"> </w:t>
      </w:r>
      <w:r>
        <w:rPr>
          <w:w w:val="95"/>
        </w:rPr>
        <w:t>oprávněn</w:t>
      </w:r>
      <w:r>
        <w:rPr>
          <w:spacing w:val="-24"/>
          <w:w w:val="95"/>
        </w:rPr>
        <w:t xml:space="preserve"> </w:t>
      </w:r>
      <w:r>
        <w:rPr>
          <w:w w:val="95"/>
        </w:rPr>
        <w:t>uplatňovat</w:t>
      </w:r>
      <w:r>
        <w:rPr>
          <w:spacing w:val="-24"/>
          <w:w w:val="95"/>
        </w:rPr>
        <w:t xml:space="preserve"> </w:t>
      </w:r>
      <w:r>
        <w:rPr>
          <w:w w:val="95"/>
        </w:rPr>
        <w:t>Vyhrazenou</w:t>
      </w:r>
      <w:r>
        <w:rPr>
          <w:spacing w:val="-25"/>
          <w:w w:val="95"/>
        </w:rPr>
        <w:t xml:space="preserve"> </w:t>
      </w:r>
      <w:r>
        <w:rPr>
          <w:w w:val="95"/>
        </w:rPr>
        <w:t>změnu</w:t>
      </w:r>
      <w:r>
        <w:rPr>
          <w:spacing w:val="-26"/>
          <w:w w:val="95"/>
        </w:rPr>
        <w:t xml:space="preserve"> </w:t>
      </w:r>
      <w:r>
        <w:rPr>
          <w:w w:val="95"/>
        </w:rPr>
        <w:t>v</w:t>
      </w:r>
      <w:r>
        <w:rPr>
          <w:spacing w:val="-32"/>
          <w:w w:val="95"/>
        </w:rPr>
        <w:t xml:space="preserve"> </w:t>
      </w:r>
      <w:r>
        <w:rPr>
          <w:w w:val="95"/>
        </w:rPr>
        <w:t>povoleném</w:t>
      </w:r>
      <w:r>
        <w:rPr>
          <w:spacing w:val="-24"/>
          <w:w w:val="95"/>
        </w:rPr>
        <w:t xml:space="preserve"> </w:t>
      </w:r>
      <w:r>
        <w:rPr>
          <w:w w:val="95"/>
        </w:rPr>
        <w:t>rozsahu pouze</w:t>
      </w:r>
      <w:r>
        <w:rPr>
          <w:spacing w:val="-23"/>
          <w:w w:val="95"/>
        </w:rPr>
        <w:t xml:space="preserve"> </w:t>
      </w:r>
      <w:r>
        <w:rPr>
          <w:w w:val="95"/>
        </w:rPr>
        <w:t>ve</w:t>
      </w:r>
      <w:r>
        <w:rPr>
          <w:spacing w:val="-24"/>
          <w:w w:val="95"/>
        </w:rPr>
        <w:t xml:space="preserve"> </w:t>
      </w:r>
      <w:r>
        <w:rPr>
          <w:w w:val="95"/>
        </w:rPr>
        <w:t>vztahu</w:t>
      </w:r>
      <w:r>
        <w:rPr>
          <w:spacing w:val="-24"/>
          <w:w w:val="95"/>
        </w:rPr>
        <w:t xml:space="preserve"> </w:t>
      </w:r>
      <w:r>
        <w:rPr>
          <w:w w:val="95"/>
        </w:rPr>
        <w:t>ke</w:t>
      </w:r>
      <w:r>
        <w:rPr>
          <w:spacing w:val="-25"/>
          <w:w w:val="95"/>
        </w:rPr>
        <w:t xml:space="preserve"> </w:t>
      </w:r>
      <w:r>
        <w:rPr>
          <w:w w:val="95"/>
        </w:rPr>
        <w:t>Službám,</w:t>
      </w:r>
      <w:r>
        <w:rPr>
          <w:spacing w:val="-24"/>
          <w:w w:val="95"/>
        </w:rPr>
        <w:t xml:space="preserve"> </w:t>
      </w:r>
      <w:r>
        <w:rPr>
          <w:w w:val="95"/>
        </w:rPr>
        <w:t>které</w:t>
      </w:r>
      <w:r>
        <w:rPr>
          <w:spacing w:val="-24"/>
          <w:w w:val="95"/>
        </w:rPr>
        <w:t xml:space="preserve"> </w:t>
      </w:r>
      <w:r>
        <w:rPr>
          <w:w w:val="95"/>
        </w:rPr>
        <w:t>odebírá,</w:t>
      </w:r>
      <w:r>
        <w:rPr>
          <w:spacing w:val="-24"/>
          <w:w w:val="95"/>
        </w:rPr>
        <w:t xml:space="preserve"> </w:t>
      </w:r>
      <w:r>
        <w:rPr>
          <w:w w:val="95"/>
        </w:rPr>
        <w:t>ledaže</w:t>
      </w:r>
      <w:r>
        <w:rPr>
          <w:spacing w:val="-25"/>
          <w:w w:val="95"/>
        </w:rPr>
        <w:t xml:space="preserve"> </w:t>
      </w:r>
      <w:r>
        <w:rPr>
          <w:w w:val="95"/>
        </w:rPr>
        <w:t>mu</w:t>
      </w:r>
      <w:r>
        <w:rPr>
          <w:spacing w:val="-24"/>
          <w:w w:val="95"/>
        </w:rPr>
        <w:t xml:space="preserve"> </w:t>
      </w:r>
      <w:r>
        <w:rPr>
          <w:w w:val="95"/>
        </w:rPr>
        <w:t>jiný</w:t>
      </w:r>
      <w:r>
        <w:rPr>
          <w:spacing w:val="-23"/>
          <w:w w:val="95"/>
        </w:rPr>
        <w:t xml:space="preserve"> </w:t>
      </w:r>
      <w:r>
        <w:rPr>
          <w:w w:val="95"/>
        </w:rPr>
        <w:t>Pověřující</w:t>
      </w:r>
      <w:r>
        <w:rPr>
          <w:spacing w:val="-24"/>
          <w:w w:val="95"/>
        </w:rPr>
        <w:t xml:space="preserve"> </w:t>
      </w:r>
      <w:r>
        <w:rPr>
          <w:w w:val="95"/>
        </w:rPr>
        <w:t>zadavatel</w:t>
      </w:r>
      <w:r>
        <w:rPr>
          <w:spacing w:val="-26"/>
          <w:w w:val="95"/>
        </w:rPr>
        <w:t xml:space="preserve"> </w:t>
      </w:r>
      <w:r>
        <w:rPr>
          <w:w w:val="95"/>
        </w:rPr>
        <w:t>postoupí</w:t>
      </w:r>
      <w:r>
        <w:rPr>
          <w:spacing w:val="-24"/>
          <w:w w:val="95"/>
        </w:rPr>
        <w:t xml:space="preserve"> </w:t>
      </w:r>
      <w:r>
        <w:rPr>
          <w:w w:val="95"/>
        </w:rPr>
        <w:t>své právo</w:t>
      </w:r>
      <w:r>
        <w:rPr>
          <w:spacing w:val="-20"/>
          <w:w w:val="95"/>
        </w:rPr>
        <w:t xml:space="preserve"> </w:t>
      </w:r>
      <w:r>
        <w:rPr>
          <w:w w:val="95"/>
        </w:rPr>
        <w:t>na</w:t>
      </w:r>
      <w:r>
        <w:rPr>
          <w:spacing w:val="-16"/>
          <w:w w:val="95"/>
        </w:rPr>
        <w:t xml:space="preserve"> </w:t>
      </w:r>
      <w:r>
        <w:rPr>
          <w:w w:val="95"/>
        </w:rPr>
        <w:t>uplatnění</w:t>
      </w:r>
      <w:r>
        <w:rPr>
          <w:spacing w:val="-17"/>
          <w:w w:val="95"/>
        </w:rPr>
        <w:t xml:space="preserve"> </w:t>
      </w:r>
      <w:r>
        <w:rPr>
          <w:w w:val="95"/>
        </w:rPr>
        <w:t>Vyhrazených</w:t>
      </w:r>
      <w:r>
        <w:rPr>
          <w:spacing w:val="-17"/>
          <w:w w:val="95"/>
        </w:rPr>
        <w:t xml:space="preserve"> </w:t>
      </w:r>
      <w:r>
        <w:rPr>
          <w:w w:val="95"/>
        </w:rPr>
        <w:t>změn</w:t>
      </w:r>
      <w:r>
        <w:rPr>
          <w:spacing w:val="-18"/>
          <w:w w:val="95"/>
        </w:rPr>
        <w:t xml:space="preserve"> </w:t>
      </w:r>
      <w:r>
        <w:rPr>
          <w:w w:val="95"/>
        </w:rPr>
        <w:t>dle</w:t>
      </w:r>
      <w:r>
        <w:rPr>
          <w:spacing w:val="-19"/>
          <w:w w:val="95"/>
        </w:rPr>
        <w:t xml:space="preserve"> </w:t>
      </w:r>
      <w:r>
        <w:rPr>
          <w:w w:val="95"/>
        </w:rPr>
        <w:t>Smlouvy</w:t>
      </w:r>
      <w:r>
        <w:rPr>
          <w:spacing w:val="-19"/>
          <w:w w:val="95"/>
        </w:rPr>
        <w:t xml:space="preserve"> </w:t>
      </w:r>
      <w:r>
        <w:rPr>
          <w:w w:val="95"/>
        </w:rPr>
        <w:t>v</w:t>
      </w:r>
      <w:r>
        <w:rPr>
          <w:spacing w:val="-28"/>
          <w:w w:val="95"/>
        </w:rPr>
        <w:t xml:space="preserve"> </w:t>
      </w:r>
      <w:r>
        <w:rPr>
          <w:w w:val="95"/>
        </w:rPr>
        <w:t>rozsahu,</w:t>
      </w:r>
      <w:r>
        <w:rPr>
          <w:spacing w:val="-28"/>
          <w:w w:val="95"/>
        </w:rPr>
        <w:t xml:space="preserve"> </w:t>
      </w:r>
      <w:r>
        <w:rPr>
          <w:w w:val="95"/>
        </w:rPr>
        <w:t>jakým</w:t>
      </w:r>
      <w:r>
        <w:rPr>
          <w:spacing w:val="-17"/>
          <w:w w:val="95"/>
        </w:rPr>
        <w:t xml:space="preserve"> </w:t>
      </w:r>
      <w:r>
        <w:rPr>
          <w:w w:val="95"/>
        </w:rPr>
        <w:t>k</w:t>
      </w:r>
      <w:r>
        <w:rPr>
          <w:spacing w:val="-28"/>
          <w:w w:val="95"/>
        </w:rPr>
        <w:t xml:space="preserve"> </w:t>
      </w:r>
      <w:r>
        <w:rPr>
          <w:w w:val="95"/>
        </w:rPr>
        <w:t>okamžiku</w:t>
      </w:r>
      <w:r>
        <w:rPr>
          <w:spacing w:val="-20"/>
          <w:w w:val="95"/>
        </w:rPr>
        <w:t xml:space="preserve"> </w:t>
      </w:r>
      <w:r>
        <w:rPr>
          <w:w w:val="95"/>
        </w:rPr>
        <w:t xml:space="preserve">postoupení </w:t>
      </w:r>
      <w:r>
        <w:t>práva</w:t>
      </w:r>
      <w:r>
        <w:rPr>
          <w:spacing w:val="-20"/>
        </w:rPr>
        <w:t xml:space="preserve"> </w:t>
      </w:r>
      <w:r>
        <w:t>disponuje;</w:t>
      </w:r>
      <w:r>
        <w:rPr>
          <w:spacing w:val="-19"/>
        </w:rPr>
        <w:t xml:space="preserve"> </w:t>
      </w:r>
      <w:r>
        <w:t>postoupit</w:t>
      </w:r>
      <w:r>
        <w:rPr>
          <w:spacing w:val="-20"/>
        </w:rPr>
        <w:t xml:space="preserve"> </w:t>
      </w:r>
      <w:r>
        <w:t>lze</w:t>
      </w:r>
      <w:r>
        <w:rPr>
          <w:spacing w:val="-19"/>
        </w:rPr>
        <w:t xml:space="preserve"> </w:t>
      </w:r>
      <w:r>
        <w:t>pouze</w:t>
      </w:r>
      <w:r>
        <w:rPr>
          <w:spacing w:val="-19"/>
        </w:rPr>
        <w:t xml:space="preserve"> </w:t>
      </w:r>
      <w:r>
        <w:t>právo</w:t>
      </w:r>
      <w:r>
        <w:rPr>
          <w:spacing w:val="-20"/>
        </w:rPr>
        <w:t xml:space="preserve"> </w:t>
      </w:r>
      <w:r>
        <w:t>na</w:t>
      </w:r>
      <w:r>
        <w:rPr>
          <w:spacing w:val="-20"/>
        </w:rPr>
        <w:t xml:space="preserve"> </w:t>
      </w:r>
      <w:r>
        <w:t>uplatnění</w:t>
      </w:r>
      <w:r>
        <w:rPr>
          <w:spacing w:val="-19"/>
        </w:rPr>
        <w:t xml:space="preserve"> </w:t>
      </w:r>
      <w:r>
        <w:t>Vyhrazených</w:t>
      </w:r>
      <w:r>
        <w:rPr>
          <w:spacing w:val="-20"/>
        </w:rPr>
        <w:t xml:space="preserve"> </w:t>
      </w:r>
      <w:r>
        <w:t>změn,</w:t>
      </w:r>
      <w:r>
        <w:rPr>
          <w:spacing w:val="-21"/>
        </w:rPr>
        <w:t xml:space="preserve"> </w:t>
      </w:r>
      <w:r>
        <w:t>kterým</w:t>
      </w:r>
      <w:r>
        <w:rPr>
          <w:spacing w:val="-19"/>
        </w:rPr>
        <w:t xml:space="preserve"> </w:t>
      </w:r>
      <w:r>
        <w:t xml:space="preserve">jiný </w:t>
      </w:r>
      <w:r>
        <w:rPr>
          <w:w w:val="95"/>
        </w:rPr>
        <w:t>Pověřující</w:t>
      </w:r>
      <w:r>
        <w:rPr>
          <w:spacing w:val="-21"/>
          <w:w w:val="95"/>
        </w:rPr>
        <w:t xml:space="preserve"> </w:t>
      </w:r>
      <w:r>
        <w:rPr>
          <w:w w:val="95"/>
        </w:rPr>
        <w:t>zadavatel</w:t>
      </w:r>
      <w:r>
        <w:rPr>
          <w:spacing w:val="-19"/>
          <w:w w:val="95"/>
        </w:rPr>
        <w:t xml:space="preserve"> </w:t>
      </w:r>
      <w:r>
        <w:rPr>
          <w:w w:val="95"/>
        </w:rPr>
        <w:t>disponuje</w:t>
      </w:r>
      <w:r>
        <w:rPr>
          <w:spacing w:val="-19"/>
          <w:w w:val="95"/>
        </w:rPr>
        <w:t xml:space="preserve"> </w:t>
      </w:r>
      <w:r>
        <w:rPr>
          <w:w w:val="95"/>
        </w:rPr>
        <w:t>v</w:t>
      </w:r>
      <w:r>
        <w:rPr>
          <w:spacing w:val="-27"/>
          <w:w w:val="95"/>
        </w:rPr>
        <w:t xml:space="preserve"> </w:t>
      </w:r>
      <w:r>
        <w:rPr>
          <w:w w:val="95"/>
        </w:rPr>
        <w:t>rámci</w:t>
      </w:r>
      <w:r>
        <w:rPr>
          <w:spacing w:val="-19"/>
          <w:w w:val="95"/>
        </w:rPr>
        <w:t xml:space="preserve"> </w:t>
      </w:r>
      <w:r>
        <w:rPr>
          <w:w w:val="95"/>
        </w:rPr>
        <w:t>této</w:t>
      </w:r>
      <w:r>
        <w:rPr>
          <w:spacing w:val="-17"/>
          <w:w w:val="95"/>
        </w:rPr>
        <w:t xml:space="preserve"> </w:t>
      </w:r>
      <w:r>
        <w:rPr>
          <w:w w:val="95"/>
        </w:rPr>
        <w:t>Veřejné</w:t>
      </w:r>
      <w:r>
        <w:rPr>
          <w:spacing w:val="-19"/>
          <w:w w:val="95"/>
        </w:rPr>
        <w:t xml:space="preserve"> </w:t>
      </w:r>
      <w:r>
        <w:rPr>
          <w:w w:val="95"/>
        </w:rPr>
        <w:t>zakázky.</w:t>
      </w:r>
      <w:r>
        <w:rPr>
          <w:spacing w:val="-21"/>
          <w:w w:val="95"/>
        </w:rPr>
        <w:t xml:space="preserve"> </w:t>
      </w:r>
      <w:r>
        <w:rPr>
          <w:w w:val="95"/>
        </w:rPr>
        <w:t>Postoupení</w:t>
      </w:r>
      <w:r>
        <w:rPr>
          <w:spacing w:val="-19"/>
          <w:w w:val="95"/>
        </w:rPr>
        <w:t xml:space="preserve"> </w:t>
      </w:r>
      <w:r>
        <w:rPr>
          <w:w w:val="95"/>
        </w:rPr>
        <w:t>musí</w:t>
      </w:r>
      <w:r>
        <w:rPr>
          <w:spacing w:val="-17"/>
          <w:w w:val="95"/>
        </w:rPr>
        <w:t xml:space="preserve"> </w:t>
      </w:r>
      <w:r>
        <w:rPr>
          <w:spacing w:val="-3"/>
          <w:w w:val="95"/>
        </w:rPr>
        <w:t>být</w:t>
      </w:r>
      <w:r>
        <w:rPr>
          <w:spacing w:val="-17"/>
          <w:w w:val="95"/>
        </w:rPr>
        <w:t xml:space="preserve"> </w:t>
      </w:r>
      <w:r>
        <w:rPr>
          <w:w w:val="95"/>
        </w:rPr>
        <w:t xml:space="preserve">uplatněno </w:t>
      </w:r>
      <w:r>
        <w:rPr>
          <w:w w:val="90"/>
        </w:rPr>
        <w:t>následujícím</w:t>
      </w:r>
      <w:r>
        <w:rPr>
          <w:spacing w:val="-7"/>
          <w:w w:val="90"/>
        </w:rPr>
        <w:t xml:space="preserve"> </w:t>
      </w:r>
      <w:r>
        <w:rPr>
          <w:w w:val="90"/>
        </w:rPr>
        <w:t>způsobem.</w:t>
      </w:r>
      <w:r>
        <w:rPr>
          <w:spacing w:val="-9"/>
          <w:w w:val="90"/>
        </w:rPr>
        <w:t xml:space="preserve"> </w:t>
      </w:r>
      <w:r>
        <w:rPr>
          <w:w w:val="90"/>
        </w:rPr>
        <w:t>Pověřující</w:t>
      </w:r>
      <w:r>
        <w:rPr>
          <w:spacing w:val="-9"/>
          <w:w w:val="90"/>
        </w:rPr>
        <w:t xml:space="preserve"> </w:t>
      </w:r>
      <w:r>
        <w:rPr>
          <w:w w:val="90"/>
        </w:rPr>
        <w:t>zadavatelé,</w:t>
      </w:r>
      <w:r>
        <w:rPr>
          <w:spacing w:val="-7"/>
          <w:w w:val="90"/>
        </w:rPr>
        <w:t xml:space="preserve"> </w:t>
      </w:r>
      <w:r>
        <w:rPr>
          <w:w w:val="90"/>
        </w:rPr>
        <w:t>kteří</w:t>
      </w:r>
      <w:r>
        <w:rPr>
          <w:spacing w:val="-11"/>
          <w:w w:val="90"/>
        </w:rPr>
        <w:t xml:space="preserve"> </w:t>
      </w:r>
      <w:r>
        <w:rPr>
          <w:w w:val="90"/>
        </w:rPr>
        <w:t>mají</w:t>
      </w:r>
      <w:r>
        <w:rPr>
          <w:spacing w:val="-7"/>
          <w:w w:val="90"/>
        </w:rPr>
        <w:t xml:space="preserve"> </w:t>
      </w:r>
      <w:r>
        <w:rPr>
          <w:w w:val="90"/>
        </w:rPr>
        <w:t>zájem</w:t>
      </w:r>
      <w:r>
        <w:rPr>
          <w:spacing w:val="-9"/>
          <w:w w:val="90"/>
        </w:rPr>
        <w:t xml:space="preserve"> </w:t>
      </w:r>
      <w:r>
        <w:rPr>
          <w:w w:val="90"/>
        </w:rPr>
        <w:t>mezi</w:t>
      </w:r>
      <w:r>
        <w:rPr>
          <w:spacing w:val="-7"/>
          <w:w w:val="90"/>
        </w:rPr>
        <w:t xml:space="preserve"> </w:t>
      </w:r>
      <w:r>
        <w:rPr>
          <w:w w:val="90"/>
        </w:rPr>
        <w:t>sebou</w:t>
      </w:r>
      <w:r>
        <w:rPr>
          <w:spacing w:val="-6"/>
          <w:w w:val="90"/>
        </w:rPr>
        <w:t xml:space="preserve"> </w:t>
      </w:r>
      <w:r>
        <w:rPr>
          <w:w w:val="90"/>
        </w:rPr>
        <w:t>provést</w:t>
      </w:r>
      <w:r>
        <w:rPr>
          <w:spacing w:val="-8"/>
          <w:w w:val="90"/>
        </w:rPr>
        <w:t xml:space="preserve"> </w:t>
      </w:r>
      <w:r>
        <w:rPr>
          <w:w w:val="90"/>
        </w:rPr>
        <w:t xml:space="preserve">postoupení </w:t>
      </w:r>
      <w:r>
        <w:rPr>
          <w:w w:val="95"/>
        </w:rPr>
        <w:t xml:space="preserve">práva na uplatnění Vyhrazených změn, musejí spolu takové postoupení, jeho podmínky a </w:t>
      </w:r>
      <w:r>
        <w:t xml:space="preserve">realizaci projednat. Následně Pověřující zadavatel, jenž má zájem být postupníkem, </w:t>
      </w:r>
      <w:r>
        <w:rPr>
          <w:w w:val="95"/>
        </w:rPr>
        <w:t>prostřednictvím</w:t>
      </w:r>
      <w:r>
        <w:rPr>
          <w:spacing w:val="-39"/>
          <w:w w:val="95"/>
        </w:rPr>
        <w:t xml:space="preserve"> </w:t>
      </w:r>
      <w:r>
        <w:rPr>
          <w:w w:val="95"/>
        </w:rPr>
        <w:t>portálu</w:t>
      </w:r>
      <w:r>
        <w:rPr>
          <w:spacing w:val="-41"/>
          <w:w w:val="95"/>
        </w:rPr>
        <w:t xml:space="preserve"> </w:t>
      </w:r>
      <w:r>
        <w:rPr>
          <w:w w:val="95"/>
        </w:rPr>
        <w:t>KIVS</w:t>
      </w:r>
      <w:r>
        <w:rPr>
          <w:spacing w:val="-38"/>
          <w:w w:val="95"/>
        </w:rPr>
        <w:t xml:space="preserve"> </w:t>
      </w:r>
      <w:r>
        <w:rPr>
          <w:w w:val="95"/>
        </w:rPr>
        <w:t>zašle</w:t>
      </w:r>
      <w:r>
        <w:rPr>
          <w:spacing w:val="-39"/>
          <w:w w:val="95"/>
        </w:rPr>
        <w:t xml:space="preserve"> </w:t>
      </w:r>
      <w:r>
        <w:rPr>
          <w:w w:val="95"/>
        </w:rPr>
        <w:t>Centrálnímu</w:t>
      </w:r>
      <w:r>
        <w:rPr>
          <w:spacing w:val="-40"/>
          <w:w w:val="95"/>
        </w:rPr>
        <w:t xml:space="preserve"> </w:t>
      </w:r>
      <w:r>
        <w:rPr>
          <w:w w:val="95"/>
        </w:rPr>
        <w:t>zadavateli</w:t>
      </w:r>
      <w:r>
        <w:rPr>
          <w:spacing w:val="-39"/>
          <w:w w:val="95"/>
        </w:rPr>
        <w:t xml:space="preserve"> </w:t>
      </w:r>
      <w:r>
        <w:rPr>
          <w:w w:val="95"/>
        </w:rPr>
        <w:t>písemný</w:t>
      </w:r>
      <w:r>
        <w:rPr>
          <w:spacing w:val="-38"/>
          <w:w w:val="95"/>
        </w:rPr>
        <w:t xml:space="preserve"> </w:t>
      </w:r>
      <w:r>
        <w:rPr>
          <w:w w:val="95"/>
        </w:rPr>
        <w:t>požadavek</w:t>
      </w:r>
      <w:r>
        <w:rPr>
          <w:spacing w:val="-39"/>
          <w:w w:val="95"/>
        </w:rPr>
        <w:t xml:space="preserve"> </w:t>
      </w:r>
      <w:r>
        <w:rPr>
          <w:w w:val="95"/>
        </w:rPr>
        <w:t>na</w:t>
      </w:r>
      <w:r>
        <w:rPr>
          <w:spacing w:val="-39"/>
          <w:w w:val="95"/>
        </w:rPr>
        <w:t xml:space="preserve"> </w:t>
      </w:r>
      <w:r>
        <w:rPr>
          <w:w w:val="95"/>
        </w:rPr>
        <w:t>postoupení práva</w:t>
      </w:r>
      <w:r>
        <w:rPr>
          <w:spacing w:val="-13"/>
          <w:w w:val="95"/>
        </w:rPr>
        <w:t xml:space="preserve"> </w:t>
      </w:r>
      <w:r>
        <w:rPr>
          <w:w w:val="95"/>
        </w:rPr>
        <w:t>na</w:t>
      </w:r>
      <w:r>
        <w:rPr>
          <w:spacing w:val="-11"/>
          <w:w w:val="95"/>
        </w:rPr>
        <w:t xml:space="preserve"> </w:t>
      </w:r>
      <w:r>
        <w:rPr>
          <w:w w:val="95"/>
        </w:rPr>
        <w:t>uplatnění</w:t>
      </w:r>
      <w:r>
        <w:rPr>
          <w:spacing w:val="-12"/>
          <w:w w:val="95"/>
        </w:rPr>
        <w:t xml:space="preserve"> </w:t>
      </w:r>
      <w:r>
        <w:rPr>
          <w:w w:val="95"/>
        </w:rPr>
        <w:t>Vyhrazených</w:t>
      </w:r>
      <w:r>
        <w:rPr>
          <w:spacing w:val="-12"/>
          <w:w w:val="95"/>
        </w:rPr>
        <w:t xml:space="preserve"> </w:t>
      </w:r>
      <w:r>
        <w:rPr>
          <w:w w:val="95"/>
        </w:rPr>
        <w:t>změn,</w:t>
      </w:r>
      <w:r>
        <w:rPr>
          <w:spacing w:val="-12"/>
          <w:w w:val="95"/>
        </w:rPr>
        <w:t xml:space="preserve"> </w:t>
      </w:r>
      <w:r>
        <w:rPr>
          <w:w w:val="95"/>
        </w:rPr>
        <w:t>ke</w:t>
      </w:r>
      <w:r>
        <w:rPr>
          <w:spacing w:val="-11"/>
          <w:w w:val="95"/>
        </w:rPr>
        <w:t xml:space="preserve"> </w:t>
      </w:r>
      <w:r>
        <w:rPr>
          <w:w w:val="95"/>
        </w:rPr>
        <w:t>kterému</w:t>
      </w:r>
      <w:r>
        <w:rPr>
          <w:spacing w:val="-13"/>
          <w:w w:val="95"/>
        </w:rPr>
        <w:t xml:space="preserve"> </w:t>
      </w:r>
      <w:r>
        <w:rPr>
          <w:w w:val="95"/>
        </w:rPr>
        <w:t>přiloží</w:t>
      </w:r>
      <w:r>
        <w:rPr>
          <w:spacing w:val="-11"/>
          <w:w w:val="95"/>
        </w:rPr>
        <w:t xml:space="preserve"> </w:t>
      </w:r>
      <w:r>
        <w:rPr>
          <w:w w:val="95"/>
        </w:rPr>
        <w:t>souhlas</w:t>
      </w:r>
      <w:r>
        <w:rPr>
          <w:spacing w:val="-12"/>
          <w:w w:val="95"/>
        </w:rPr>
        <w:t xml:space="preserve"> </w:t>
      </w:r>
      <w:r>
        <w:rPr>
          <w:w w:val="95"/>
        </w:rPr>
        <w:t>Pověřujícího</w:t>
      </w:r>
      <w:r>
        <w:rPr>
          <w:spacing w:val="-11"/>
          <w:w w:val="95"/>
        </w:rPr>
        <w:t xml:space="preserve"> </w:t>
      </w:r>
      <w:r>
        <w:rPr>
          <w:w w:val="95"/>
        </w:rPr>
        <w:t>zadavatele, jenž</w:t>
      </w:r>
      <w:r>
        <w:rPr>
          <w:spacing w:val="-12"/>
          <w:w w:val="95"/>
        </w:rPr>
        <w:t xml:space="preserve"> </w:t>
      </w:r>
      <w:r>
        <w:rPr>
          <w:w w:val="95"/>
        </w:rPr>
        <w:t>má</w:t>
      </w:r>
      <w:r>
        <w:rPr>
          <w:spacing w:val="-11"/>
          <w:w w:val="95"/>
        </w:rPr>
        <w:t xml:space="preserve"> </w:t>
      </w:r>
      <w:r>
        <w:rPr>
          <w:w w:val="95"/>
        </w:rPr>
        <w:t>zájem</w:t>
      </w:r>
      <w:r>
        <w:rPr>
          <w:spacing w:val="-12"/>
          <w:w w:val="95"/>
        </w:rPr>
        <w:t xml:space="preserve"> </w:t>
      </w:r>
      <w:r>
        <w:rPr>
          <w:w w:val="95"/>
        </w:rPr>
        <w:t>být</w:t>
      </w:r>
      <w:r>
        <w:rPr>
          <w:spacing w:val="-13"/>
          <w:w w:val="95"/>
        </w:rPr>
        <w:t xml:space="preserve"> </w:t>
      </w:r>
      <w:r>
        <w:rPr>
          <w:w w:val="95"/>
        </w:rPr>
        <w:t>postupitelem.</w:t>
      </w:r>
      <w:r>
        <w:rPr>
          <w:spacing w:val="-11"/>
          <w:w w:val="95"/>
        </w:rPr>
        <w:t xml:space="preserve"> </w:t>
      </w:r>
      <w:r>
        <w:rPr>
          <w:w w:val="95"/>
        </w:rPr>
        <w:t>Centrální</w:t>
      </w:r>
      <w:r>
        <w:rPr>
          <w:spacing w:val="-11"/>
          <w:w w:val="95"/>
        </w:rPr>
        <w:t xml:space="preserve"> </w:t>
      </w:r>
      <w:r>
        <w:rPr>
          <w:w w:val="95"/>
        </w:rPr>
        <w:t>zadavatel</w:t>
      </w:r>
      <w:r>
        <w:rPr>
          <w:spacing w:val="-14"/>
          <w:w w:val="95"/>
        </w:rPr>
        <w:t xml:space="preserve"> </w:t>
      </w:r>
      <w:r>
        <w:rPr>
          <w:w w:val="95"/>
        </w:rPr>
        <w:t>po</w:t>
      </w:r>
      <w:r>
        <w:rPr>
          <w:spacing w:val="-12"/>
          <w:w w:val="95"/>
        </w:rPr>
        <w:t xml:space="preserve"> </w:t>
      </w:r>
      <w:r>
        <w:rPr>
          <w:w w:val="95"/>
        </w:rPr>
        <w:t>vyhodnocení</w:t>
      </w:r>
      <w:r>
        <w:rPr>
          <w:spacing w:val="-11"/>
          <w:w w:val="95"/>
        </w:rPr>
        <w:t xml:space="preserve"> </w:t>
      </w:r>
      <w:r>
        <w:rPr>
          <w:w w:val="95"/>
        </w:rPr>
        <w:t>zaslaného</w:t>
      </w:r>
      <w:r>
        <w:rPr>
          <w:spacing w:val="-11"/>
          <w:w w:val="95"/>
        </w:rPr>
        <w:t xml:space="preserve"> </w:t>
      </w:r>
      <w:r>
        <w:rPr>
          <w:w w:val="95"/>
        </w:rPr>
        <w:t xml:space="preserve">požadavku </w:t>
      </w:r>
      <w:r>
        <w:t>z</w:t>
      </w:r>
      <w:r>
        <w:rPr>
          <w:spacing w:val="-45"/>
        </w:rPr>
        <w:t xml:space="preserve"> </w:t>
      </w:r>
      <w:r>
        <w:t>hlediska</w:t>
      </w:r>
      <w:r>
        <w:rPr>
          <w:spacing w:val="-32"/>
        </w:rPr>
        <w:t xml:space="preserve"> </w:t>
      </w:r>
      <w:r>
        <w:t>přípustnosti</w:t>
      </w:r>
      <w:r>
        <w:rPr>
          <w:spacing w:val="-31"/>
        </w:rPr>
        <w:t xml:space="preserve"> </w:t>
      </w:r>
      <w:r>
        <w:t>dle</w:t>
      </w:r>
      <w:r>
        <w:rPr>
          <w:spacing w:val="-32"/>
        </w:rPr>
        <w:t xml:space="preserve"> </w:t>
      </w:r>
      <w:r>
        <w:t>ZZVZ</w:t>
      </w:r>
      <w:r>
        <w:rPr>
          <w:spacing w:val="-32"/>
        </w:rPr>
        <w:t xml:space="preserve"> </w:t>
      </w:r>
      <w:r>
        <w:t>připraví</w:t>
      </w:r>
      <w:r>
        <w:rPr>
          <w:spacing w:val="-32"/>
        </w:rPr>
        <w:t xml:space="preserve"> </w:t>
      </w:r>
      <w:r>
        <w:t>písemnou</w:t>
      </w:r>
      <w:r>
        <w:rPr>
          <w:spacing w:val="-33"/>
        </w:rPr>
        <w:t xml:space="preserve"> </w:t>
      </w:r>
      <w:r>
        <w:t>dohodu</w:t>
      </w:r>
      <w:r>
        <w:rPr>
          <w:spacing w:val="-32"/>
        </w:rPr>
        <w:t xml:space="preserve"> </w:t>
      </w:r>
      <w:r>
        <w:t>o</w:t>
      </w:r>
      <w:r>
        <w:rPr>
          <w:spacing w:val="-30"/>
        </w:rPr>
        <w:t xml:space="preserve"> </w:t>
      </w:r>
      <w:r>
        <w:t>postoupení,</w:t>
      </w:r>
      <w:r>
        <w:rPr>
          <w:spacing w:val="-32"/>
        </w:rPr>
        <w:t xml:space="preserve"> </w:t>
      </w:r>
      <w:r>
        <w:t>jejíž</w:t>
      </w:r>
      <w:r>
        <w:rPr>
          <w:spacing w:val="-31"/>
        </w:rPr>
        <w:t xml:space="preserve"> </w:t>
      </w:r>
      <w:r>
        <w:t>uzavření</w:t>
      </w:r>
      <w:r>
        <w:rPr>
          <w:spacing w:val="-31"/>
        </w:rPr>
        <w:t xml:space="preserve"> </w:t>
      </w:r>
      <w:r>
        <w:t xml:space="preserve">je </w:t>
      </w:r>
      <w:r>
        <w:rPr>
          <w:w w:val="95"/>
        </w:rPr>
        <w:t>oprávněn</w:t>
      </w:r>
      <w:r>
        <w:rPr>
          <w:spacing w:val="-39"/>
          <w:w w:val="95"/>
        </w:rPr>
        <w:t xml:space="preserve"> </w:t>
      </w:r>
      <w:r>
        <w:rPr>
          <w:w w:val="95"/>
        </w:rPr>
        <w:t>zprostředkovat.</w:t>
      </w:r>
      <w:r>
        <w:rPr>
          <w:spacing w:val="-42"/>
          <w:w w:val="95"/>
        </w:rPr>
        <w:t xml:space="preserve"> </w:t>
      </w:r>
      <w:r>
        <w:rPr>
          <w:w w:val="95"/>
        </w:rPr>
        <w:t>O</w:t>
      </w:r>
      <w:r>
        <w:rPr>
          <w:spacing w:val="-39"/>
          <w:w w:val="95"/>
        </w:rPr>
        <w:t xml:space="preserve"> </w:t>
      </w:r>
      <w:r>
        <w:rPr>
          <w:w w:val="95"/>
        </w:rPr>
        <w:t>čerpání</w:t>
      </w:r>
      <w:r>
        <w:rPr>
          <w:spacing w:val="-38"/>
          <w:w w:val="95"/>
        </w:rPr>
        <w:t xml:space="preserve"> </w:t>
      </w:r>
      <w:r>
        <w:rPr>
          <w:w w:val="95"/>
        </w:rPr>
        <w:t>Vyhrazených</w:t>
      </w:r>
      <w:r>
        <w:rPr>
          <w:spacing w:val="-39"/>
          <w:w w:val="95"/>
        </w:rPr>
        <w:t xml:space="preserve"> </w:t>
      </w:r>
      <w:r>
        <w:rPr>
          <w:w w:val="95"/>
        </w:rPr>
        <w:t>změn</w:t>
      </w:r>
      <w:r>
        <w:rPr>
          <w:spacing w:val="-39"/>
          <w:w w:val="95"/>
        </w:rPr>
        <w:t xml:space="preserve"> </w:t>
      </w:r>
      <w:r>
        <w:rPr>
          <w:w w:val="95"/>
        </w:rPr>
        <w:t>jednotlivými</w:t>
      </w:r>
      <w:r>
        <w:rPr>
          <w:spacing w:val="-40"/>
          <w:w w:val="95"/>
        </w:rPr>
        <w:t xml:space="preserve"> </w:t>
      </w:r>
      <w:r>
        <w:rPr>
          <w:w w:val="95"/>
        </w:rPr>
        <w:t>Pověřujícími</w:t>
      </w:r>
      <w:r>
        <w:rPr>
          <w:spacing w:val="-39"/>
          <w:w w:val="95"/>
        </w:rPr>
        <w:t xml:space="preserve"> </w:t>
      </w:r>
      <w:r>
        <w:rPr>
          <w:w w:val="95"/>
        </w:rPr>
        <w:t>zadavateli</w:t>
      </w:r>
      <w:r>
        <w:rPr>
          <w:spacing w:val="-39"/>
          <w:w w:val="95"/>
        </w:rPr>
        <w:t xml:space="preserve"> </w:t>
      </w:r>
      <w:r>
        <w:rPr>
          <w:w w:val="95"/>
        </w:rPr>
        <w:t>a rozsahu</w:t>
      </w:r>
      <w:r>
        <w:rPr>
          <w:spacing w:val="-30"/>
          <w:w w:val="95"/>
        </w:rPr>
        <w:t xml:space="preserve"> </w:t>
      </w:r>
      <w:r>
        <w:rPr>
          <w:w w:val="95"/>
        </w:rPr>
        <w:t>postoupení</w:t>
      </w:r>
      <w:r>
        <w:rPr>
          <w:spacing w:val="-31"/>
          <w:w w:val="95"/>
        </w:rPr>
        <w:t xml:space="preserve"> </w:t>
      </w:r>
      <w:r>
        <w:rPr>
          <w:w w:val="95"/>
        </w:rPr>
        <w:t>práva</w:t>
      </w:r>
      <w:r>
        <w:rPr>
          <w:spacing w:val="-32"/>
          <w:w w:val="95"/>
        </w:rPr>
        <w:t xml:space="preserve"> </w:t>
      </w:r>
      <w:r>
        <w:rPr>
          <w:w w:val="95"/>
        </w:rPr>
        <w:t>na</w:t>
      </w:r>
      <w:r>
        <w:rPr>
          <w:spacing w:val="-30"/>
          <w:w w:val="95"/>
        </w:rPr>
        <w:t xml:space="preserve"> </w:t>
      </w:r>
      <w:r>
        <w:rPr>
          <w:w w:val="95"/>
        </w:rPr>
        <w:t>uplatnění</w:t>
      </w:r>
      <w:r>
        <w:rPr>
          <w:spacing w:val="-30"/>
          <w:w w:val="95"/>
        </w:rPr>
        <w:t xml:space="preserve"> </w:t>
      </w:r>
      <w:r>
        <w:rPr>
          <w:w w:val="95"/>
        </w:rPr>
        <w:t>Vyhrazených</w:t>
      </w:r>
      <w:r>
        <w:rPr>
          <w:spacing w:val="-33"/>
          <w:w w:val="95"/>
        </w:rPr>
        <w:t xml:space="preserve"> </w:t>
      </w:r>
      <w:r>
        <w:rPr>
          <w:w w:val="95"/>
        </w:rPr>
        <w:t>změn</w:t>
      </w:r>
      <w:r>
        <w:rPr>
          <w:spacing w:val="-32"/>
          <w:w w:val="95"/>
        </w:rPr>
        <w:t xml:space="preserve"> </w:t>
      </w:r>
      <w:r>
        <w:rPr>
          <w:w w:val="95"/>
        </w:rPr>
        <w:t>vede</w:t>
      </w:r>
      <w:r>
        <w:rPr>
          <w:spacing w:val="-30"/>
          <w:w w:val="95"/>
        </w:rPr>
        <w:t xml:space="preserve"> </w:t>
      </w:r>
      <w:r>
        <w:rPr>
          <w:w w:val="95"/>
        </w:rPr>
        <w:t>Centrální</w:t>
      </w:r>
      <w:r>
        <w:rPr>
          <w:spacing w:val="-31"/>
          <w:w w:val="95"/>
        </w:rPr>
        <w:t xml:space="preserve"> </w:t>
      </w:r>
      <w:r>
        <w:rPr>
          <w:w w:val="95"/>
        </w:rPr>
        <w:t>zadavatel</w:t>
      </w:r>
      <w:r>
        <w:rPr>
          <w:spacing w:val="-31"/>
          <w:w w:val="95"/>
        </w:rPr>
        <w:t xml:space="preserve"> </w:t>
      </w:r>
      <w:r>
        <w:rPr>
          <w:w w:val="95"/>
        </w:rPr>
        <w:t xml:space="preserve">evidenci </w:t>
      </w:r>
      <w:r>
        <w:t>v</w:t>
      </w:r>
      <w:r>
        <w:rPr>
          <w:spacing w:val="-16"/>
        </w:rPr>
        <w:t xml:space="preserve"> </w:t>
      </w:r>
      <w:r>
        <w:t>Centrálním</w:t>
      </w:r>
      <w:r>
        <w:rPr>
          <w:spacing w:val="-17"/>
        </w:rPr>
        <w:t xml:space="preserve"> </w:t>
      </w:r>
      <w:r>
        <w:t>registru</w:t>
      </w:r>
      <w:r>
        <w:rPr>
          <w:spacing w:val="-18"/>
        </w:rPr>
        <w:t xml:space="preserve"> </w:t>
      </w:r>
      <w:r>
        <w:t>vyhrazených</w:t>
      </w:r>
      <w:r>
        <w:rPr>
          <w:spacing w:val="-17"/>
        </w:rPr>
        <w:t xml:space="preserve"> </w:t>
      </w:r>
      <w:r>
        <w:t>změn</w:t>
      </w:r>
      <w:r>
        <w:rPr>
          <w:spacing w:val="-17"/>
        </w:rPr>
        <w:t xml:space="preserve"> </w:t>
      </w:r>
      <w:r>
        <w:t>KIVS.</w:t>
      </w:r>
    </w:p>
    <w:p w14:paraId="1EF58713" w14:textId="77777777" w:rsidR="00BB6288" w:rsidRDefault="00BB6288">
      <w:pPr>
        <w:pStyle w:val="Odstavecseseznamem"/>
        <w:numPr>
          <w:ilvl w:val="1"/>
          <w:numId w:val="31"/>
        </w:numPr>
        <w:tabs>
          <w:tab w:val="left" w:pos="859"/>
        </w:tabs>
        <w:kinsoku w:val="0"/>
        <w:overflowPunct w:val="0"/>
        <w:spacing w:before="127"/>
        <w:ind w:hanging="721"/>
        <w:jc w:val="both"/>
        <w:rPr>
          <w:sz w:val="22"/>
          <w:szCs w:val="22"/>
        </w:rPr>
      </w:pPr>
      <w:r>
        <w:rPr>
          <w:sz w:val="22"/>
          <w:szCs w:val="22"/>
          <w:u w:val="single" w:color="000000"/>
        </w:rPr>
        <w:t>Poskytování</w:t>
      </w:r>
      <w:r>
        <w:rPr>
          <w:spacing w:val="-17"/>
          <w:sz w:val="22"/>
          <w:szCs w:val="22"/>
          <w:u w:val="single" w:color="000000"/>
        </w:rPr>
        <w:t xml:space="preserve"> </w:t>
      </w:r>
      <w:r>
        <w:rPr>
          <w:sz w:val="22"/>
          <w:szCs w:val="22"/>
          <w:u w:val="single" w:color="000000"/>
        </w:rPr>
        <w:t>Služeb</w:t>
      </w:r>
      <w:r>
        <w:rPr>
          <w:spacing w:val="-16"/>
          <w:sz w:val="22"/>
          <w:szCs w:val="22"/>
          <w:u w:val="single" w:color="000000"/>
        </w:rPr>
        <w:t xml:space="preserve"> </w:t>
      </w:r>
      <w:r>
        <w:rPr>
          <w:sz w:val="22"/>
          <w:szCs w:val="22"/>
          <w:u w:val="single" w:color="000000"/>
        </w:rPr>
        <w:t>dle</w:t>
      </w:r>
      <w:r>
        <w:rPr>
          <w:spacing w:val="-16"/>
          <w:sz w:val="22"/>
          <w:szCs w:val="22"/>
          <w:u w:val="single" w:color="000000"/>
        </w:rPr>
        <w:t xml:space="preserve"> </w:t>
      </w:r>
      <w:r>
        <w:rPr>
          <w:sz w:val="22"/>
          <w:szCs w:val="22"/>
          <w:u w:val="single" w:color="000000"/>
        </w:rPr>
        <w:t>Vyhrazených</w:t>
      </w:r>
      <w:r>
        <w:rPr>
          <w:spacing w:val="-17"/>
          <w:sz w:val="22"/>
          <w:szCs w:val="22"/>
          <w:u w:val="single" w:color="000000"/>
        </w:rPr>
        <w:t xml:space="preserve"> </w:t>
      </w:r>
      <w:r>
        <w:rPr>
          <w:sz w:val="22"/>
          <w:szCs w:val="22"/>
          <w:u w:val="single" w:color="000000"/>
        </w:rPr>
        <w:t>změn</w:t>
      </w:r>
    </w:p>
    <w:p w14:paraId="4C4B986D" w14:textId="77777777" w:rsidR="00BB6288" w:rsidRDefault="00BB6288">
      <w:pPr>
        <w:pStyle w:val="Zkladntext"/>
        <w:kinsoku w:val="0"/>
        <w:overflowPunct w:val="0"/>
        <w:spacing w:before="134" w:line="254" w:lineRule="auto"/>
        <w:ind w:left="858" w:right="151"/>
        <w:jc w:val="both"/>
      </w:pPr>
      <w:r>
        <w:rPr>
          <w:w w:val="95"/>
        </w:rPr>
        <w:t>Nabytím</w:t>
      </w:r>
      <w:r>
        <w:rPr>
          <w:spacing w:val="-4"/>
          <w:w w:val="95"/>
        </w:rPr>
        <w:t xml:space="preserve"> </w:t>
      </w:r>
      <w:r>
        <w:rPr>
          <w:w w:val="95"/>
        </w:rPr>
        <w:t>účinnosti</w:t>
      </w:r>
      <w:r>
        <w:rPr>
          <w:spacing w:val="-6"/>
          <w:w w:val="95"/>
        </w:rPr>
        <w:t xml:space="preserve"> </w:t>
      </w:r>
      <w:r>
        <w:rPr>
          <w:w w:val="95"/>
        </w:rPr>
        <w:t>dodatku</w:t>
      </w:r>
      <w:r>
        <w:rPr>
          <w:spacing w:val="-8"/>
          <w:w w:val="95"/>
        </w:rPr>
        <w:t xml:space="preserve"> </w:t>
      </w:r>
      <w:r>
        <w:rPr>
          <w:w w:val="95"/>
        </w:rPr>
        <w:t>ke</w:t>
      </w:r>
      <w:r>
        <w:rPr>
          <w:spacing w:val="-5"/>
          <w:w w:val="95"/>
        </w:rPr>
        <w:t xml:space="preserve"> </w:t>
      </w:r>
      <w:r>
        <w:rPr>
          <w:w w:val="95"/>
        </w:rPr>
        <w:t>Smlouvě</w:t>
      </w:r>
      <w:r>
        <w:rPr>
          <w:spacing w:val="-6"/>
          <w:w w:val="95"/>
        </w:rPr>
        <w:t xml:space="preserve"> </w:t>
      </w:r>
      <w:r>
        <w:rPr>
          <w:w w:val="95"/>
        </w:rPr>
        <w:t>mezi</w:t>
      </w:r>
      <w:r>
        <w:rPr>
          <w:spacing w:val="-7"/>
          <w:w w:val="95"/>
        </w:rPr>
        <w:t xml:space="preserve"> </w:t>
      </w:r>
      <w:r>
        <w:rPr>
          <w:w w:val="95"/>
        </w:rPr>
        <w:t>Pověřujícím</w:t>
      </w:r>
      <w:r>
        <w:rPr>
          <w:spacing w:val="-5"/>
          <w:w w:val="95"/>
        </w:rPr>
        <w:t xml:space="preserve"> </w:t>
      </w:r>
      <w:r>
        <w:rPr>
          <w:w w:val="95"/>
        </w:rPr>
        <w:t>zadavatelem</w:t>
      </w:r>
      <w:r>
        <w:rPr>
          <w:spacing w:val="-6"/>
          <w:w w:val="95"/>
        </w:rPr>
        <w:t xml:space="preserve"> </w:t>
      </w:r>
      <w:r>
        <w:rPr>
          <w:w w:val="95"/>
        </w:rPr>
        <w:t>a</w:t>
      </w:r>
      <w:r>
        <w:rPr>
          <w:spacing w:val="-6"/>
          <w:w w:val="95"/>
        </w:rPr>
        <w:t xml:space="preserve"> </w:t>
      </w:r>
      <w:r>
        <w:rPr>
          <w:w w:val="95"/>
        </w:rPr>
        <w:t>Poskytovatelem</w:t>
      </w:r>
      <w:r>
        <w:rPr>
          <w:spacing w:val="-8"/>
          <w:w w:val="95"/>
        </w:rPr>
        <w:t xml:space="preserve"> </w:t>
      </w:r>
      <w:r>
        <w:rPr>
          <w:w w:val="95"/>
        </w:rPr>
        <w:t xml:space="preserve">o </w:t>
      </w:r>
      <w:r>
        <w:t xml:space="preserve">uplatnění Vyhrazených změn vzniká povinnost Poskytovatele k poskytování Služeb </w:t>
      </w:r>
      <w:r>
        <w:rPr>
          <w:w w:val="95"/>
        </w:rPr>
        <w:t>Pověřujícímu</w:t>
      </w:r>
      <w:r>
        <w:rPr>
          <w:spacing w:val="-4"/>
          <w:w w:val="95"/>
        </w:rPr>
        <w:t xml:space="preserve"> </w:t>
      </w:r>
      <w:r>
        <w:rPr>
          <w:w w:val="95"/>
        </w:rPr>
        <w:t>zadavateli</w:t>
      </w:r>
      <w:r>
        <w:rPr>
          <w:spacing w:val="-5"/>
          <w:w w:val="95"/>
        </w:rPr>
        <w:t xml:space="preserve"> </w:t>
      </w:r>
      <w:r>
        <w:rPr>
          <w:w w:val="95"/>
        </w:rPr>
        <w:t>v</w:t>
      </w:r>
      <w:r>
        <w:rPr>
          <w:spacing w:val="-30"/>
          <w:w w:val="95"/>
        </w:rPr>
        <w:t xml:space="preserve"> </w:t>
      </w:r>
      <w:r>
        <w:rPr>
          <w:w w:val="95"/>
        </w:rPr>
        <w:t>požadovaném</w:t>
      </w:r>
      <w:r>
        <w:rPr>
          <w:spacing w:val="-3"/>
          <w:w w:val="95"/>
        </w:rPr>
        <w:t xml:space="preserve"> </w:t>
      </w:r>
      <w:r>
        <w:rPr>
          <w:w w:val="95"/>
        </w:rPr>
        <w:t>rozsahu.</w:t>
      </w:r>
      <w:r>
        <w:rPr>
          <w:spacing w:val="-4"/>
          <w:w w:val="95"/>
        </w:rPr>
        <w:t xml:space="preserve"> </w:t>
      </w:r>
      <w:r>
        <w:rPr>
          <w:w w:val="95"/>
        </w:rPr>
        <w:t>Pověřující</w:t>
      </w:r>
      <w:r>
        <w:rPr>
          <w:spacing w:val="-4"/>
          <w:w w:val="95"/>
        </w:rPr>
        <w:t xml:space="preserve"> </w:t>
      </w:r>
      <w:r>
        <w:rPr>
          <w:w w:val="95"/>
        </w:rPr>
        <w:t>zadavatel</w:t>
      </w:r>
      <w:r>
        <w:rPr>
          <w:spacing w:val="-5"/>
          <w:w w:val="95"/>
        </w:rPr>
        <w:t xml:space="preserve"> </w:t>
      </w:r>
      <w:r>
        <w:rPr>
          <w:w w:val="95"/>
        </w:rPr>
        <w:t>a</w:t>
      </w:r>
      <w:r>
        <w:rPr>
          <w:spacing w:val="-4"/>
          <w:w w:val="95"/>
        </w:rPr>
        <w:t xml:space="preserve"> </w:t>
      </w:r>
      <w:r>
        <w:rPr>
          <w:w w:val="95"/>
        </w:rPr>
        <w:t>Poskytovatel</w:t>
      </w:r>
      <w:r>
        <w:rPr>
          <w:spacing w:val="-6"/>
          <w:w w:val="95"/>
        </w:rPr>
        <w:t xml:space="preserve"> </w:t>
      </w:r>
      <w:r>
        <w:rPr>
          <w:w w:val="95"/>
        </w:rPr>
        <w:t xml:space="preserve">jsou </w:t>
      </w:r>
      <w:r>
        <w:t>povinni</w:t>
      </w:r>
      <w:r>
        <w:rPr>
          <w:spacing w:val="-12"/>
        </w:rPr>
        <w:t xml:space="preserve"> </w:t>
      </w:r>
      <w:r>
        <w:t>potvrdit</w:t>
      </w:r>
      <w:r>
        <w:rPr>
          <w:spacing w:val="-12"/>
        </w:rPr>
        <w:t xml:space="preserve"> </w:t>
      </w:r>
      <w:r>
        <w:t>den</w:t>
      </w:r>
      <w:r>
        <w:rPr>
          <w:spacing w:val="-12"/>
        </w:rPr>
        <w:t xml:space="preserve"> </w:t>
      </w:r>
      <w:r>
        <w:t>realizace</w:t>
      </w:r>
      <w:r>
        <w:rPr>
          <w:spacing w:val="-12"/>
        </w:rPr>
        <w:t xml:space="preserve"> </w:t>
      </w:r>
      <w:r>
        <w:t>Vyhrazených</w:t>
      </w:r>
      <w:r>
        <w:rPr>
          <w:spacing w:val="-13"/>
        </w:rPr>
        <w:t xml:space="preserve"> </w:t>
      </w:r>
      <w:r>
        <w:t>změn,</w:t>
      </w:r>
      <w:r>
        <w:rPr>
          <w:spacing w:val="-12"/>
        </w:rPr>
        <w:t xml:space="preserve"> </w:t>
      </w:r>
      <w:r>
        <w:t>od</w:t>
      </w:r>
      <w:r>
        <w:rPr>
          <w:spacing w:val="-12"/>
        </w:rPr>
        <w:t xml:space="preserve"> </w:t>
      </w:r>
      <w:r>
        <w:t>nějž</w:t>
      </w:r>
      <w:r>
        <w:rPr>
          <w:spacing w:val="-12"/>
        </w:rPr>
        <w:t xml:space="preserve"> </w:t>
      </w:r>
      <w:r>
        <w:t>Poskytovatel</w:t>
      </w:r>
      <w:r>
        <w:rPr>
          <w:spacing w:val="-12"/>
        </w:rPr>
        <w:t xml:space="preserve"> </w:t>
      </w:r>
      <w:r>
        <w:t>zahájí</w:t>
      </w:r>
      <w:r>
        <w:rPr>
          <w:spacing w:val="-12"/>
        </w:rPr>
        <w:t xml:space="preserve"> </w:t>
      </w:r>
      <w:r>
        <w:t>či</w:t>
      </w:r>
      <w:r>
        <w:rPr>
          <w:spacing w:val="-13"/>
        </w:rPr>
        <w:t xml:space="preserve"> </w:t>
      </w:r>
      <w:r>
        <w:t xml:space="preserve">zahájil </w:t>
      </w:r>
      <w:r>
        <w:rPr>
          <w:w w:val="95"/>
        </w:rPr>
        <w:t>poskytování</w:t>
      </w:r>
      <w:r>
        <w:rPr>
          <w:spacing w:val="-39"/>
          <w:w w:val="95"/>
        </w:rPr>
        <w:t xml:space="preserve"> </w:t>
      </w:r>
      <w:r>
        <w:rPr>
          <w:w w:val="95"/>
        </w:rPr>
        <w:t>Služeb</w:t>
      </w:r>
      <w:r>
        <w:rPr>
          <w:spacing w:val="-40"/>
          <w:w w:val="95"/>
        </w:rPr>
        <w:t xml:space="preserve"> </w:t>
      </w:r>
      <w:r>
        <w:rPr>
          <w:w w:val="95"/>
        </w:rPr>
        <w:t>v</w:t>
      </w:r>
      <w:r>
        <w:rPr>
          <w:spacing w:val="-37"/>
          <w:w w:val="95"/>
        </w:rPr>
        <w:t xml:space="preserve"> </w:t>
      </w:r>
      <w:r>
        <w:rPr>
          <w:w w:val="95"/>
        </w:rPr>
        <w:t>rozsahu</w:t>
      </w:r>
      <w:r>
        <w:rPr>
          <w:spacing w:val="-39"/>
          <w:w w:val="95"/>
        </w:rPr>
        <w:t xml:space="preserve"> </w:t>
      </w:r>
      <w:r>
        <w:rPr>
          <w:w w:val="95"/>
        </w:rPr>
        <w:t>dotčeném</w:t>
      </w:r>
      <w:r>
        <w:rPr>
          <w:spacing w:val="-37"/>
          <w:w w:val="95"/>
        </w:rPr>
        <w:t xml:space="preserve"> </w:t>
      </w:r>
      <w:r>
        <w:rPr>
          <w:w w:val="95"/>
        </w:rPr>
        <w:t>uplatněním</w:t>
      </w:r>
      <w:r>
        <w:rPr>
          <w:spacing w:val="-39"/>
          <w:w w:val="95"/>
        </w:rPr>
        <w:t xml:space="preserve"> </w:t>
      </w:r>
      <w:r>
        <w:rPr>
          <w:w w:val="95"/>
        </w:rPr>
        <w:t>Vyhrazené</w:t>
      </w:r>
      <w:r>
        <w:rPr>
          <w:spacing w:val="-38"/>
          <w:w w:val="95"/>
        </w:rPr>
        <w:t xml:space="preserve"> </w:t>
      </w:r>
      <w:r>
        <w:rPr>
          <w:w w:val="95"/>
        </w:rPr>
        <w:t>změny,</w:t>
      </w:r>
      <w:r>
        <w:rPr>
          <w:spacing w:val="-40"/>
          <w:w w:val="95"/>
        </w:rPr>
        <w:t xml:space="preserve"> </w:t>
      </w:r>
      <w:r>
        <w:rPr>
          <w:w w:val="95"/>
        </w:rPr>
        <w:t>a</w:t>
      </w:r>
      <w:r>
        <w:rPr>
          <w:spacing w:val="-39"/>
          <w:w w:val="95"/>
        </w:rPr>
        <w:t xml:space="preserve"> </w:t>
      </w:r>
      <w:r>
        <w:rPr>
          <w:w w:val="95"/>
        </w:rPr>
        <w:t>to</w:t>
      </w:r>
      <w:r>
        <w:rPr>
          <w:spacing w:val="-40"/>
          <w:w w:val="95"/>
        </w:rPr>
        <w:t xml:space="preserve"> </w:t>
      </w:r>
      <w:r>
        <w:rPr>
          <w:w w:val="95"/>
        </w:rPr>
        <w:t>oběma</w:t>
      </w:r>
      <w:r>
        <w:rPr>
          <w:spacing w:val="-39"/>
          <w:w w:val="95"/>
        </w:rPr>
        <w:t xml:space="preserve"> </w:t>
      </w:r>
      <w:r>
        <w:rPr>
          <w:w w:val="95"/>
        </w:rPr>
        <w:t>Smluvními stranami</w:t>
      </w:r>
      <w:r>
        <w:rPr>
          <w:spacing w:val="-33"/>
          <w:w w:val="95"/>
        </w:rPr>
        <w:t xml:space="preserve"> </w:t>
      </w:r>
      <w:r>
        <w:rPr>
          <w:w w:val="95"/>
        </w:rPr>
        <w:t>podepsaným</w:t>
      </w:r>
      <w:r>
        <w:rPr>
          <w:spacing w:val="-34"/>
          <w:w w:val="95"/>
        </w:rPr>
        <w:t xml:space="preserve"> </w:t>
      </w:r>
      <w:r>
        <w:rPr>
          <w:w w:val="95"/>
        </w:rPr>
        <w:t>předávacím</w:t>
      </w:r>
      <w:r>
        <w:rPr>
          <w:spacing w:val="-32"/>
          <w:w w:val="95"/>
        </w:rPr>
        <w:t xml:space="preserve"> </w:t>
      </w:r>
      <w:r>
        <w:rPr>
          <w:w w:val="95"/>
        </w:rPr>
        <w:t>protokolem</w:t>
      </w:r>
      <w:r>
        <w:rPr>
          <w:spacing w:val="-34"/>
          <w:w w:val="95"/>
        </w:rPr>
        <w:t xml:space="preserve"> </w:t>
      </w:r>
      <w:r>
        <w:rPr>
          <w:w w:val="95"/>
        </w:rPr>
        <w:t>o</w:t>
      </w:r>
      <w:r>
        <w:rPr>
          <w:spacing w:val="-32"/>
          <w:w w:val="95"/>
        </w:rPr>
        <w:t xml:space="preserve"> </w:t>
      </w:r>
      <w:r>
        <w:rPr>
          <w:w w:val="95"/>
        </w:rPr>
        <w:t>převzetí</w:t>
      </w:r>
      <w:r>
        <w:rPr>
          <w:spacing w:val="-34"/>
          <w:w w:val="95"/>
        </w:rPr>
        <w:t xml:space="preserve"> </w:t>
      </w:r>
      <w:r>
        <w:rPr>
          <w:w w:val="95"/>
        </w:rPr>
        <w:t>Služeb,</w:t>
      </w:r>
      <w:r>
        <w:rPr>
          <w:spacing w:val="-33"/>
          <w:w w:val="95"/>
        </w:rPr>
        <w:t xml:space="preserve"> </w:t>
      </w:r>
      <w:r>
        <w:rPr>
          <w:w w:val="95"/>
        </w:rPr>
        <w:t>který</w:t>
      </w:r>
      <w:r>
        <w:rPr>
          <w:spacing w:val="-33"/>
          <w:w w:val="95"/>
        </w:rPr>
        <w:t xml:space="preserve"> </w:t>
      </w:r>
      <w:r>
        <w:rPr>
          <w:w w:val="95"/>
        </w:rPr>
        <w:t>tvoří</w:t>
      </w:r>
      <w:r>
        <w:rPr>
          <w:spacing w:val="-34"/>
          <w:w w:val="95"/>
        </w:rPr>
        <w:t xml:space="preserve"> </w:t>
      </w:r>
      <w:r>
        <w:rPr>
          <w:w w:val="95"/>
        </w:rPr>
        <w:t>přílohu</w:t>
      </w:r>
      <w:r>
        <w:rPr>
          <w:spacing w:val="-33"/>
          <w:w w:val="95"/>
        </w:rPr>
        <w:t xml:space="preserve"> </w:t>
      </w:r>
      <w:r>
        <w:rPr>
          <w:w w:val="95"/>
        </w:rPr>
        <w:t>č.</w:t>
      </w:r>
      <w:r>
        <w:rPr>
          <w:spacing w:val="-34"/>
          <w:w w:val="95"/>
        </w:rPr>
        <w:t xml:space="preserve"> </w:t>
      </w:r>
      <w:r>
        <w:rPr>
          <w:w w:val="95"/>
        </w:rPr>
        <w:t>5</w:t>
      </w:r>
      <w:r>
        <w:rPr>
          <w:spacing w:val="-33"/>
          <w:w w:val="95"/>
        </w:rPr>
        <w:t xml:space="preserve"> </w:t>
      </w:r>
      <w:r>
        <w:rPr>
          <w:w w:val="95"/>
        </w:rPr>
        <w:t>,</w:t>
      </w:r>
      <w:r>
        <w:rPr>
          <w:spacing w:val="-32"/>
          <w:w w:val="95"/>
        </w:rPr>
        <w:t xml:space="preserve"> </w:t>
      </w:r>
      <w:r>
        <w:rPr>
          <w:w w:val="95"/>
        </w:rPr>
        <w:t xml:space="preserve">jehož </w:t>
      </w:r>
      <w:r>
        <w:t>kopii</w:t>
      </w:r>
      <w:r>
        <w:rPr>
          <w:spacing w:val="-40"/>
        </w:rPr>
        <w:t xml:space="preserve"> </w:t>
      </w:r>
      <w:r>
        <w:t>Pověřující</w:t>
      </w:r>
      <w:r>
        <w:rPr>
          <w:spacing w:val="-39"/>
        </w:rPr>
        <w:t xml:space="preserve"> </w:t>
      </w:r>
      <w:r>
        <w:t>zadavatel</w:t>
      </w:r>
      <w:r>
        <w:rPr>
          <w:spacing w:val="-39"/>
        </w:rPr>
        <w:t xml:space="preserve"> </w:t>
      </w:r>
      <w:r>
        <w:t>neprodleně</w:t>
      </w:r>
      <w:r>
        <w:rPr>
          <w:spacing w:val="-39"/>
        </w:rPr>
        <w:t xml:space="preserve"> </w:t>
      </w:r>
      <w:r>
        <w:t>vloží</w:t>
      </w:r>
      <w:r>
        <w:rPr>
          <w:spacing w:val="-38"/>
        </w:rPr>
        <w:t xml:space="preserve"> </w:t>
      </w:r>
      <w:r>
        <w:t>do</w:t>
      </w:r>
      <w:r>
        <w:rPr>
          <w:spacing w:val="-39"/>
        </w:rPr>
        <w:t xml:space="preserve"> </w:t>
      </w:r>
      <w:r>
        <w:t>portálu</w:t>
      </w:r>
      <w:r>
        <w:rPr>
          <w:spacing w:val="-39"/>
        </w:rPr>
        <w:t xml:space="preserve"> </w:t>
      </w:r>
      <w:r>
        <w:t>KIVS</w:t>
      </w:r>
      <w:r>
        <w:rPr>
          <w:spacing w:val="-39"/>
        </w:rPr>
        <w:t xml:space="preserve"> </w:t>
      </w:r>
      <w:r>
        <w:t>ke</w:t>
      </w:r>
      <w:r>
        <w:rPr>
          <w:spacing w:val="-39"/>
        </w:rPr>
        <w:t xml:space="preserve"> </w:t>
      </w:r>
      <w:r>
        <w:t>každé</w:t>
      </w:r>
      <w:r>
        <w:rPr>
          <w:spacing w:val="-39"/>
        </w:rPr>
        <w:t xml:space="preserve"> </w:t>
      </w:r>
      <w:r>
        <w:t>převzaté</w:t>
      </w:r>
      <w:r>
        <w:rPr>
          <w:spacing w:val="-39"/>
        </w:rPr>
        <w:t xml:space="preserve"> </w:t>
      </w:r>
      <w:r>
        <w:t>Službě.</w:t>
      </w:r>
    </w:p>
    <w:p w14:paraId="0B23741A"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color="000000"/>
        </w:rPr>
        <w:t>Změny</w:t>
      </w:r>
      <w:r>
        <w:rPr>
          <w:spacing w:val="-17"/>
          <w:sz w:val="22"/>
          <w:szCs w:val="22"/>
          <w:u w:val="single" w:color="000000"/>
        </w:rPr>
        <w:t xml:space="preserve"> </w:t>
      </w:r>
      <w:r>
        <w:rPr>
          <w:sz w:val="22"/>
          <w:szCs w:val="22"/>
          <w:u w:val="single" w:color="000000"/>
        </w:rPr>
        <w:t>závazku</w:t>
      </w:r>
      <w:r>
        <w:rPr>
          <w:spacing w:val="-17"/>
          <w:sz w:val="22"/>
          <w:szCs w:val="22"/>
          <w:u w:val="single" w:color="000000"/>
        </w:rPr>
        <w:t xml:space="preserve"> </w:t>
      </w:r>
      <w:r>
        <w:rPr>
          <w:sz w:val="22"/>
          <w:szCs w:val="22"/>
          <w:u w:val="single" w:color="000000"/>
        </w:rPr>
        <w:t>mimo</w:t>
      </w:r>
      <w:r>
        <w:rPr>
          <w:spacing w:val="-17"/>
          <w:sz w:val="22"/>
          <w:szCs w:val="22"/>
          <w:u w:val="single" w:color="000000"/>
        </w:rPr>
        <w:t xml:space="preserve"> </w:t>
      </w:r>
      <w:r>
        <w:rPr>
          <w:sz w:val="22"/>
          <w:szCs w:val="22"/>
          <w:u w:val="single" w:color="000000"/>
        </w:rPr>
        <w:t>režim</w:t>
      </w:r>
      <w:r>
        <w:rPr>
          <w:spacing w:val="-17"/>
          <w:sz w:val="22"/>
          <w:szCs w:val="22"/>
          <w:u w:val="single" w:color="000000"/>
        </w:rPr>
        <w:t xml:space="preserve"> </w:t>
      </w:r>
      <w:r>
        <w:rPr>
          <w:sz w:val="22"/>
          <w:szCs w:val="22"/>
          <w:u w:val="single" w:color="000000"/>
        </w:rPr>
        <w:t>Vyhrazených</w:t>
      </w:r>
      <w:r>
        <w:rPr>
          <w:spacing w:val="-17"/>
          <w:sz w:val="22"/>
          <w:szCs w:val="22"/>
          <w:u w:val="single" w:color="000000"/>
        </w:rPr>
        <w:t xml:space="preserve"> </w:t>
      </w:r>
      <w:r>
        <w:rPr>
          <w:sz w:val="22"/>
          <w:szCs w:val="22"/>
          <w:u w:val="single" w:color="000000"/>
        </w:rPr>
        <w:t>změn</w:t>
      </w:r>
    </w:p>
    <w:p w14:paraId="6A29CF80" w14:textId="77777777" w:rsidR="00BB6288" w:rsidRDefault="00BB6288">
      <w:pPr>
        <w:pStyle w:val="Zkladntext"/>
        <w:kinsoku w:val="0"/>
        <w:overflowPunct w:val="0"/>
        <w:spacing w:before="136" w:line="254" w:lineRule="auto"/>
        <w:ind w:left="858" w:right="153"/>
        <w:jc w:val="both"/>
      </w:pPr>
      <w:r>
        <w:rPr>
          <w:w w:val="95"/>
        </w:rPr>
        <w:t>Oprávněním</w:t>
      </w:r>
      <w:r>
        <w:rPr>
          <w:spacing w:val="-38"/>
          <w:w w:val="95"/>
        </w:rPr>
        <w:t xml:space="preserve"> </w:t>
      </w:r>
      <w:r>
        <w:rPr>
          <w:w w:val="95"/>
        </w:rPr>
        <w:t>Pověřujícího</w:t>
      </w:r>
      <w:r>
        <w:rPr>
          <w:spacing w:val="-37"/>
          <w:w w:val="95"/>
        </w:rPr>
        <w:t xml:space="preserve"> </w:t>
      </w:r>
      <w:r>
        <w:rPr>
          <w:w w:val="95"/>
        </w:rPr>
        <w:t>zadavatele</w:t>
      </w:r>
      <w:r>
        <w:rPr>
          <w:spacing w:val="-38"/>
          <w:w w:val="95"/>
        </w:rPr>
        <w:t xml:space="preserve"> </w:t>
      </w:r>
      <w:r>
        <w:rPr>
          <w:w w:val="95"/>
        </w:rPr>
        <w:t>k</w:t>
      </w:r>
      <w:r>
        <w:rPr>
          <w:spacing w:val="-36"/>
          <w:w w:val="95"/>
        </w:rPr>
        <w:t xml:space="preserve"> </w:t>
      </w:r>
      <w:r>
        <w:rPr>
          <w:w w:val="95"/>
        </w:rPr>
        <w:t>uplatnění</w:t>
      </w:r>
      <w:r>
        <w:rPr>
          <w:spacing w:val="-37"/>
          <w:w w:val="95"/>
        </w:rPr>
        <w:t xml:space="preserve"> </w:t>
      </w:r>
      <w:r>
        <w:rPr>
          <w:w w:val="95"/>
        </w:rPr>
        <w:t>Vyhrazené</w:t>
      </w:r>
      <w:r>
        <w:rPr>
          <w:spacing w:val="-37"/>
          <w:w w:val="95"/>
        </w:rPr>
        <w:t xml:space="preserve"> </w:t>
      </w:r>
      <w:r>
        <w:rPr>
          <w:w w:val="95"/>
        </w:rPr>
        <w:t>změny</w:t>
      </w:r>
      <w:r>
        <w:rPr>
          <w:spacing w:val="-36"/>
          <w:w w:val="95"/>
        </w:rPr>
        <w:t xml:space="preserve"> </w:t>
      </w:r>
      <w:r>
        <w:rPr>
          <w:w w:val="95"/>
        </w:rPr>
        <w:t>dle</w:t>
      </w:r>
      <w:r>
        <w:rPr>
          <w:spacing w:val="-37"/>
          <w:w w:val="95"/>
        </w:rPr>
        <w:t xml:space="preserve"> </w:t>
      </w:r>
      <w:r>
        <w:rPr>
          <w:w w:val="95"/>
        </w:rPr>
        <w:t>Smlouvy</w:t>
      </w:r>
      <w:r>
        <w:rPr>
          <w:spacing w:val="-38"/>
          <w:w w:val="95"/>
        </w:rPr>
        <w:t xml:space="preserve"> </w:t>
      </w:r>
      <w:r>
        <w:rPr>
          <w:w w:val="95"/>
        </w:rPr>
        <w:t>není</w:t>
      </w:r>
      <w:r>
        <w:rPr>
          <w:spacing w:val="-37"/>
          <w:w w:val="95"/>
        </w:rPr>
        <w:t xml:space="preserve"> </w:t>
      </w:r>
      <w:r>
        <w:rPr>
          <w:w w:val="95"/>
        </w:rPr>
        <w:t>dotčeno právo</w:t>
      </w:r>
      <w:r>
        <w:rPr>
          <w:spacing w:val="-34"/>
          <w:w w:val="95"/>
        </w:rPr>
        <w:t xml:space="preserve"> </w:t>
      </w:r>
      <w:r>
        <w:rPr>
          <w:w w:val="95"/>
        </w:rPr>
        <w:t>Pověřujícího</w:t>
      </w:r>
      <w:r>
        <w:rPr>
          <w:spacing w:val="-30"/>
          <w:w w:val="95"/>
        </w:rPr>
        <w:t xml:space="preserve"> </w:t>
      </w:r>
      <w:r>
        <w:rPr>
          <w:w w:val="95"/>
        </w:rPr>
        <w:t>zadavatele</w:t>
      </w:r>
      <w:r>
        <w:rPr>
          <w:spacing w:val="-32"/>
          <w:w w:val="95"/>
        </w:rPr>
        <w:t xml:space="preserve"> </w:t>
      </w:r>
      <w:r>
        <w:rPr>
          <w:w w:val="95"/>
        </w:rPr>
        <w:t>a</w:t>
      </w:r>
      <w:r>
        <w:rPr>
          <w:spacing w:val="-35"/>
          <w:w w:val="95"/>
        </w:rPr>
        <w:t xml:space="preserve"> </w:t>
      </w:r>
      <w:r>
        <w:rPr>
          <w:w w:val="95"/>
        </w:rPr>
        <w:t>Poskytovatele</w:t>
      </w:r>
      <w:r>
        <w:rPr>
          <w:spacing w:val="-33"/>
          <w:w w:val="95"/>
        </w:rPr>
        <w:t xml:space="preserve"> </w:t>
      </w:r>
      <w:r>
        <w:rPr>
          <w:w w:val="95"/>
        </w:rPr>
        <w:t>dohodnout</w:t>
      </w:r>
      <w:r>
        <w:rPr>
          <w:spacing w:val="-32"/>
          <w:w w:val="95"/>
        </w:rPr>
        <w:t xml:space="preserve"> </w:t>
      </w:r>
      <w:r>
        <w:rPr>
          <w:w w:val="95"/>
        </w:rPr>
        <w:t>se</w:t>
      </w:r>
      <w:r>
        <w:rPr>
          <w:spacing w:val="-33"/>
          <w:w w:val="95"/>
        </w:rPr>
        <w:t xml:space="preserve"> </w:t>
      </w:r>
      <w:r>
        <w:rPr>
          <w:w w:val="95"/>
        </w:rPr>
        <w:t>o</w:t>
      </w:r>
      <w:r>
        <w:rPr>
          <w:spacing w:val="-32"/>
          <w:w w:val="95"/>
        </w:rPr>
        <w:t xml:space="preserve"> </w:t>
      </w:r>
      <w:r>
        <w:rPr>
          <w:w w:val="95"/>
        </w:rPr>
        <w:t>změně</w:t>
      </w:r>
      <w:r>
        <w:rPr>
          <w:spacing w:val="-31"/>
          <w:w w:val="95"/>
        </w:rPr>
        <w:t xml:space="preserve"> </w:t>
      </w:r>
      <w:r>
        <w:rPr>
          <w:w w:val="95"/>
        </w:rPr>
        <w:t>Služeb</w:t>
      </w:r>
      <w:r>
        <w:rPr>
          <w:spacing w:val="-33"/>
          <w:w w:val="95"/>
        </w:rPr>
        <w:t xml:space="preserve"> </w:t>
      </w:r>
      <w:r>
        <w:rPr>
          <w:w w:val="95"/>
        </w:rPr>
        <w:t xml:space="preserve">poskytovaných </w:t>
      </w:r>
      <w:r>
        <w:t>dle</w:t>
      </w:r>
      <w:r>
        <w:rPr>
          <w:spacing w:val="-25"/>
        </w:rPr>
        <w:t xml:space="preserve"> </w:t>
      </w:r>
      <w:r>
        <w:t>Smlouvy</w:t>
      </w:r>
      <w:r>
        <w:rPr>
          <w:spacing w:val="-24"/>
        </w:rPr>
        <w:t xml:space="preserve"> </w:t>
      </w:r>
      <w:r>
        <w:t>za</w:t>
      </w:r>
      <w:r>
        <w:rPr>
          <w:spacing w:val="-25"/>
        </w:rPr>
        <w:t xml:space="preserve"> </w:t>
      </w:r>
      <w:r>
        <w:t>podmínek</w:t>
      </w:r>
      <w:r>
        <w:rPr>
          <w:spacing w:val="-24"/>
        </w:rPr>
        <w:t xml:space="preserve"> </w:t>
      </w:r>
      <w:r>
        <w:t>stanovených</w:t>
      </w:r>
      <w:r>
        <w:rPr>
          <w:spacing w:val="-27"/>
        </w:rPr>
        <w:t xml:space="preserve"> </w:t>
      </w:r>
      <w:r>
        <w:t>v</w:t>
      </w:r>
      <w:r>
        <w:rPr>
          <w:spacing w:val="-24"/>
        </w:rPr>
        <w:t xml:space="preserve"> </w:t>
      </w:r>
      <w:r>
        <w:t>ZZVZ,</w:t>
      </w:r>
      <w:r>
        <w:rPr>
          <w:spacing w:val="-25"/>
        </w:rPr>
        <w:t xml:space="preserve"> </w:t>
      </w:r>
      <w:r>
        <w:t>zejména</w:t>
      </w:r>
      <w:r>
        <w:rPr>
          <w:spacing w:val="-24"/>
        </w:rPr>
        <w:t xml:space="preserve"> </w:t>
      </w:r>
      <w:r>
        <w:t>v</w:t>
      </w:r>
      <w:r>
        <w:rPr>
          <w:spacing w:val="-26"/>
        </w:rPr>
        <w:t xml:space="preserve"> </w:t>
      </w:r>
      <w:r>
        <w:t>§</w:t>
      </w:r>
      <w:r>
        <w:rPr>
          <w:spacing w:val="-25"/>
        </w:rPr>
        <w:t xml:space="preserve"> </w:t>
      </w:r>
      <w:r>
        <w:t>222</w:t>
      </w:r>
      <w:r>
        <w:rPr>
          <w:spacing w:val="-25"/>
        </w:rPr>
        <w:t xml:space="preserve"> </w:t>
      </w:r>
      <w:r>
        <w:t>ZZVZ.</w:t>
      </w:r>
    </w:p>
    <w:p w14:paraId="610A5B55" w14:textId="77777777" w:rsidR="00BB6288" w:rsidRDefault="00BB6288">
      <w:pPr>
        <w:pStyle w:val="Odstavecseseznamem"/>
        <w:numPr>
          <w:ilvl w:val="1"/>
          <w:numId w:val="31"/>
        </w:numPr>
        <w:tabs>
          <w:tab w:val="left" w:pos="859"/>
        </w:tabs>
        <w:kinsoku w:val="0"/>
        <w:overflowPunct w:val="0"/>
        <w:spacing w:before="120"/>
        <w:ind w:hanging="721"/>
        <w:jc w:val="both"/>
        <w:rPr>
          <w:sz w:val="22"/>
          <w:szCs w:val="22"/>
        </w:rPr>
      </w:pPr>
      <w:r>
        <w:rPr>
          <w:sz w:val="22"/>
          <w:szCs w:val="22"/>
          <w:u w:val="single" w:color="000000"/>
        </w:rPr>
        <w:t>Specifické</w:t>
      </w:r>
      <w:r>
        <w:rPr>
          <w:spacing w:val="-20"/>
          <w:sz w:val="22"/>
          <w:szCs w:val="22"/>
          <w:u w:val="single" w:color="000000"/>
        </w:rPr>
        <w:t xml:space="preserve"> </w:t>
      </w:r>
      <w:r>
        <w:rPr>
          <w:sz w:val="22"/>
          <w:szCs w:val="22"/>
          <w:u w:val="single" w:color="000000"/>
        </w:rPr>
        <w:t>požadavky</w:t>
      </w:r>
      <w:r>
        <w:rPr>
          <w:spacing w:val="-18"/>
          <w:sz w:val="22"/>
          <w:szCs w:val="22"/>
          <w:u w:val="single" w:color="000000"/>
        </w:rPr>
        <w:t xml:space="preserve"> </w:t>
      </w:r>
      <w:r>
        <w:rPr>
          <w:sz w:val="22"/>
          <w:szCs w:val="22"/>
          <w:u w:val="single" w:color="000000"/>
        </w:rPr>
        <w:t>Pověřujících</w:t>
      </w:r>
      <w:r>
        <w:rPr>
          <w:spacing w:val="-18"/>
          <w:sz w:val="22"/>
          <w:szCs w:val="22"/>
          <w:u w:val="single" w:color="000000"/>
        </w:rPr>
        <w:t xml:space="preserve"> </w:t>
      </w:r>
      <w:r>
        <w:rPr>
          <w:sz w:val="22"/>
          <w:szCs w:val="22"/>
          <w:u w:val="single" w:color="000000"/>
        </w:rPr>
        <w:t>zadavatelů</w:t>
      </w:r>
    </w:p>
    <w:p w14:paraId="655EB30E" w14:textId="77777777" w:rsidR="00BB6288" w:rsidRDefault="00BB6288">
      <w:pPr>
        <w:pStyle w:val="Zkladntext"/>
        <w:kinsoku w:val="0"/>
        <w:overflowPunct w:val="0"/>
        <w:spacing w:before="135" w:line="254" w:lineRule="auto"/>
        <w:ind w:left="858" w:right="152"/>
        <w:jc w:val="both"/>
        <w:rPr>
          <w:w w:val="95"/>
        </w:rPr>
      </w:pPr>
      <w:r>
        <w:rPr>
          <w:w w:val="95"/>
        </w:rPr>
        <w:t>Pověřující zadavatelé jsou oprávněni u jednotlivých Služeb uvést své požadavky na jejich poskytování dané zejména zvláštními technickými podmínkami u příslušného Pověřujícího zadavatele.</w:t>
      </w:r>
      <w:r>
        <w:rPr>
          <w:spacing w:val="-30"/>
          <w:w w:val="95"/>
        </w:rPr>
        <w:t xml:space="preserve"> </w:t>
      </w:r>
      <w:r>
        <w:rPr>
          <w:w w:val="95"/>
        </w:rPr>
        <w:t>Poskytovatel</w:t>
      </w:r>
      <w:r>
        <w:rPr>
          <w:spacing w:val="-29"/>
          <w:w w:val="95"/>
        </w:rPr>
        <w:t xml:space="preserve"> </w:t>
      </w:r>
      <w:r>
        <w:rPr>
          <w:w w:val="95"/>
        </w:rPr>
        <w:t>je</w:t>
      </w:r>
      <w:r>
        <w:rPr>
          <w:spacing w:val="-30"/>
          <w:w w:val="95"/>
        </w:rPr>
        <w:t xml:space="preserve"> </w:t>
      </w:r>
      <w:r>
        <w:rPr>
          <w:w w:val="95"/>
        </w:rPr>
        <w:t>povinen</w:t>
      </w:r>
      <w:r>
        <w:rPr>
          <w:spacing w:val="-29"/>
          <w:w w:val="95"/>
        </w:rPr>
        <w:t xml:space="preserve"> </w:t>
      </w:r>
      <w:r>
        <w:rPr>
          <w:w w:val="95"/>
        </w:rPr>
        <w:t>k</w:t>
      </w:r>
      <w:r>
        <w:rPr>
          <w:spacing w:val="-29"/>
          <w:w w:val="95"/>
        </w:rPr>
        <w:t xml:space="preserve"> </w:t>
      </w:r>
      <w:r>
        <w:rPr>
          <w:w w:val="95"/>
        </w:rPr>
        <w:t>těmto</w:t>
      </w:r>
      <w:r>
        <w:rPr>
          <w:spacing w:val="-29"/>
          <w:w w:val="95"/>
        </w:rPr>
        <w:t xml:space="preserve"> </w:t>
      </w:r>
      <w:r>
        <w:rPr>
          <w:w w:val="95"/>
        </w:rPr>
        <w:t>požadavkům</w:t>
      </w:r>
      <w:r>
        <w:rPr>
          <w:spacing w:val="-27"/>
          <w:w w:val="95"/>
        </w:rPr>
        <w:t xml:space="preserve"> </w:t>
      </w:r>
      <w:r>
        <w:rPr>
          <w:w w:val="95"/>
        </w:rPr>
        <w:t>při</w:t>
      </w:r>
      <w:r>
        <w:rPr>
          <w:spacing w:val="-29"/>
          <w:w w:val="95"/>
        </w:rPr>
        <w:t xml:space="preserve"> </w:t>
      </w:r>
      <w:r>
        <w:rPr>
          <w:w w:val="95"/>
        </w:rPr>
        <w:t>poskytování</w:t>
      </w:r>
      <w:r>
        <w:rPr>
          <w:spacing w:val="-29"/>
          <w:w w:val="95"/>
        </w:rPr>
        <w:t xml:space="preserve"> </w:t>
      </w:r>
      <w:r>
        <w:rPr>
          <w:w w:val="95"/>
        </w:rPr>
        <w:t>Služeb</w:t>
      </w:r>
      <w:r>
        <w:rPr>
          <w:spacing w:val="-30"/>
          <w:w w:val="95"/>
        </w:rPr>
        <w:t xml:space="preserve"> </w:t>
      </w:r>
      <w:r>
        <w:rPr>
          <w:w w:val="95"/>
        </w:rPr>
        <w:t>přihlédnout.</w:t>
      </w:r>
    </w:p>
    <w:p w14:paraId="7D07FE7E" w14:textId="77777777" w:rsidR="00BB6288" w:rsidRDefault="00BB6288">
      <w:pPr>
        <w:pStyle w:val="Zkladntext"/>
        <w:kinsoku w:val="0"/>
        <w:overflowPunct w:val="0"/>
      </w:pPr>
    </w:p>
    <w:p w14:paraId="36BB22E2" w14:textId="77777777" w:rsidR="00BB6288" w:rsidRDefault="00BB6288">
      <w:pPr>
        <w:pStyle w:val="Zkladntext"/>
        <w:kinsoku w:val="0"/>
        <w:overflowPunct w:val="0"/>
        <w:spacing w:before="11"/>
        <w:rPr>
          <w:sz w:val="19"/>
          <w:szCs w:val="19"/>
        </w:rPr>
      </w:pPr>
    </w:p>
    <w:p w14:paraId="4435FC5C" w14:textId="77777777" w:rsidR="00BB6288" w:rsidRDefault="00BB6288">
      <w:pPr>
        <w:pStyle w:val="Nadpis3"/>
        <w:numPr>
          <w:ilvl w:val="0"/>
          <w:numId w:val="31"/>
        </w:numPr>
        <w:tabs>
          <w:tab w:val="left" w:pos="859"/>
        </w:tabs>
        <w:kinsoku w:val="0"/>
        <w:overflowPunct w:val="0"/>
        <w:ind w:hanging="721"/>
        <w:jc w:val="both"/>
      </w:pPr>
      <w:r>
        <w:t>UJEDNÁNÍ</w:t>
      </w:r>
      <w:r>
        <w:rPr>
          <w:spacing w:val="-20"/>
        </w:rPr>
        <w:t xml:space="preserve"> </w:t>
      </w:r>
      <w:r>
        <w:t>O</w:t>
      </w:r>
      <w:r>
        <w:rPr>
          <w:spacing w:val="-20"/>
        </w:rPr>
        <w:t xml:space="preserve"> </w:t>
      </w:r>
      <w:r>
        <w:t>ÚROVNI</w:t>
      </w:r>
      <w:r>
        <w:rPr>
          <w:spacing w:val="-20"/>
        </w:rPr>
        <w:t xml:space="preserve"> </w:t>
      </w:r>
      <w:r>
        <w:t>A</w:t>
      </w:r>
      <w:r>
        <w:rPr>
          <w:spacing w:val="-21"/>
        </w:rPr>
        <w:t xml:space="preserve"> </w:t>
      </w:r>
      <w:r>
        <w:t>MONITORINGU</w:t>
      </w:r>
      <w:r>
        <w:rPr>
          <w:spacing w:val="-21"/>
        </w:rPr>
        <w:t xml:space="preserve"> </w:t>
      </w:r>
      <w:r>
        <w:t>SLUŽEB</w:t>
      </w:r>
    </w:p>
    <w:p w14:paraId="661F4177"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Kvalitativní ukazatele</w:t>
      </w:r>
      <w:r>
        <w:rPr>
          <w:spacing w:val="-30"/>
          <w:sz w:val="22"/>
          <w:szCs w:val="22"/>
          <w:u w:val="single" w:color="000000"/>
        </w:rPr>
        <w:t xml:space="preserve"> </w:t>
      </w:r>
      <w:r>
        <w:rPr>
          <w:sz w:val="22"/>
          <w:szCs w:val="22"/>
          <w:u w:val="single" w:color="000000"/>
        </w:rPr>
        <w:t>Služby</w:t>
      </w:r>
    </w:p>
    <w:p w14:paraId="581F6F96" w14:textId="77777777" w:rsidR="00BB6288" w:rsidRDefault="00BB6288">
      <w:pPr>
        <w:pStyle w:val="Zkladntext"/>
        <w:kinsoku w:val="0"/>
        <w:overflowPunct w:val="0"/>
        <w:spacing w:before="136" w:line="254" w:lineRule="auto"/>
        <w:ind w:left="858" w:right="152"/>
        <w:jc w:val="both"/>
      </w:pPr>
      <w:r>
        <w:rPr>
          <w:w w:val="95"/>
        </w:rPr>
        <w:t>Poskytovatel</w:t>
      </w:r>
      <w:r>
        <w:rPr>
          <w:spacing w:val="-35"/>
          <w:w w:val="95"/>
        </w:rPr>
        <w:t xml:space="preserve"> </w:t>
      </w:r>
      <w:r>
        <w:rPr>
          <w:w w:val="95"/>
        </w:rPr>
        <w:t>je</w:t>
      </w:r>
      <w:r>
        <w:rPr>
          <w:spacing w:val="-35"/>
          <w:w w:val="95"/>
        </w:rPr>
        <w:t xml:space="preserve"> </w:t>
      </w:r>
      <w:r>
        <w:rPr>
          <w:w w:val="95"/>
        </w:rPr>
        <w:t>povinen</w:t>
      </w:r>
      <w:r>
        <w:rPr>
          <w:spacing w:val="-35"/>
          <w:w w:val="95"/>
        </w:rPr>
        <w:t xml:space="preserve"> </w:t>
      </w:r>
      <w:r>
        <w:rPr>
          <w:w w:val="95"/>
        </w:rPr>
        <w:t>poskytovat</w:t>
      </w:r>
      <w:r>
        <w:rPr>
          <w:spacing w:val="-36"/>
          <w:w w:val="95"/>
        </w:rPr>
        <w:t xml:space="preserve"> </w:t>
      </w:r>
      <w:r>
        <w:rPr>
          <w:w w:val="95"/>
        </w:rPr>
        <w:t>Služby</w:t>
      </w:r>
      <w:r>
        <w:rPr>
          <w:spacing w:val="-34"/>
          <w:w w:val="95"/>
        </w:rPr>
        <w:t xml:space="preserve"> </w:t>
      </w:r>
      <w:r>
        <w:rPr>
          <w:w w:val="95"/>
        </w:rPr>
        <w:t>s</w:t>
      </w:r>
      <w:r>
        <w:rPr>
          <w:spacing w:val="-34"/>
          <w:w w:val="95"/>
        </w:rPr>
        <w:t xml:space="preserve"> </w:t>
      </w:r>
      <w:r>
        <w:rPr>
          <w:w w:val="95"/>
        </w:rPr>
        <w:t>příslušnou</w:t>
      </w:r>
      <w:r>
        <w:rPr>
          <w:spacing w:val="-35"/>
          <w:w w:val="95"/>
        </w:rPr>
        <w:t xml:space="preserve"> </w:t>
      </w:r>
      <w:r>
        <w:rPr>
          <w:w w:val="95"/>
        </w:rPr>
        <w:t>odbornou</w:t>
      </w:r>
      <w:r>
        <w:rPr>
          <w:spacing w:val="-35"/>
          <w:w w:val="95"/>
        </w:rPr>
        <w:t xml:space="preserve"> </w:t>
      </w:r>
      <w:r>
        <w:rPr>
          <w:w w:val="95"/>
        </w:rPr>
        <w:t>péčí</w:t>
      </w:r>
      <w:r>
        <w:rPr>
          <w:spacing w:val="-36"/>
          <w:w w:val="95"/>
        </w:rPr>
        <w:t xml:space="preserve"> </w:t>
      </w:r>
      <w:r>
        <w:rPr>
          <w:w w:val="95"/>
        </w:rPr>
        <w:t>a</w:t>
      </w:r>
      <w:r>
        <w:rPr>
          <w:spacing w:val="-35"/>
          <w:w w:val="95"/>
        </w:rPr>
        <w:t xml:space="preserve"> </w:t>
      </w:r>
      <w:r>
        <w:rPr>
          <w:w w:val="95"/>
        </w:rPr>
        <w:t>s</w:t>
      </w:r>
      <w:r>
        <w:rPr>
          <w:spacing w:val="-35"/>
          <w:w w:val="95"/>
        </w:rPr>
        <w:t xml:space="preserve"> </w:t>
      </w:r>
      <w:r>
        <w:rPr>
          <w:w w:val="95"/>
        </w:rPr>
        <w:t>využitím</w:t>
      </w:r>
      <w:r>
        <w:rPr>
          <w:spacing w:val="-34"/>
          <w:w w:val="95"/>
        </w:rPr>
        <w:t xml:space="preserve"> </w:t>
      </w:r>
      <w:r>
        <w:rPr>
          <w:w w:val="95"/>
        </w:rPr>
        <w:t>posledního stavu</w:t>
      </w:r>
      <w:r>
        <w:rPr>
          <w:spacing w:val="-7"/>
          <w:w w:val="95"/>
        </w:rPr>
        <w:t xml:space="preserve"> </w:t>
      </w:r>
      <w:r>
        <w:rPr>
          <w:w w:val="95"/>
        </w:rPr>
        <w:t>techniky.</w:t>
      </w:r>
      <w:r>
        <w:rPr>
          <w:spacing w:val="-7"/>
          <w:w w:val="95"/>
        </w:rPr>
        <w:t xml:space="preserve"> </w:t>
      </w:r>
      <w:r>
        <w:rPr>
          <w:w w:val="95"/>
        </w:rPr>
        <w:t>Poskytovatel</w:t>
      </w:r>
      <w:r>
        <w:rPr>
          <w:spacing w:val="-6"/>
          <w:w w:val="95"/>
        </w:rPr>
        <w:t xml:space="preserve"> </w:t>
      </w:r>
      <w:r>
        <w:rPr>
          <w:w w:val="95"/>
        </w:rPr>
        <w:t>je</w:t>
      </w:r>
      <w:r>
        <w:rPr>
          <w:spacing w:val="-4"/>
          <w:w w:val="95"/>
        </w:rPr>
        <w:t xml:space="preserve"> </w:t>
      </w:r>
      <w:r>
        <w:rPr>
          <w:w w:val="95"/>
        </w:rPr>
        <w:t>povinen</w:t>
      </w:r>
      <w:r>
        <w:rPr>
          <w:spacing w:val="-5"/>
          <w:w w:val="95"/>
        </w:rPr>
        <w:t xml:space="preserve"> </w:t>
      </w:r>
      <w:r>
        <w:rPr>
          <w:w w:val="95"/>
        </w:rPr>
        <w:t>poskytovat</w:t>
      </w:r>
      <w:r>
        <w:rPr>
          <w:spacing w:val="-6"/>
          <w:w w:val="95"/>
        </w:rPr>
        <w:t xml:space="preserve"> </w:t>
      </w:r>
      <w:r>
        <w:rPr>
          <w:w w:val="95"/>
        </w:rPr>
        <w:t>Služby</w:t>
      </w:r>
      <w:r>
        <w:rPr>
          <w:spacing w:val="-5"/>
          <w:w w:val="95"/>
        </w:rPr>
        <w:t xml:space="preserve"> </w:t>
      </w:r>
      <w:r>
        <w:rPr>
          <w:w w:val="95"/>
        </w:rPr>
        <w:t>v</w:t>
      </w:r>
      <w:r>
        <w:rPr>
          <w:spacing w:val="-27"/>
          <w:w w:val="95"/>
        </w:rPr>
        <w:t xml:space="preserve"> </w:t>
      </w:r>
      <w:r>
        <w:rPr>
          <w:w w:val="95"/>
        </w:rPr>
        <w:t>souladu</w:t>
      </w:r>
      <w:r>
        <w:rPr>
          <w:spacing w:val="-7"/>
          <w:w w:val="95"/>
        </w:rPr>
        <w:t xml:space="preserve"> </w:t>
      </w:r>
      <w:r>
        <w:rPr>
          <w:w w:val="95"/>
        </w:rPr>
        <w:t>s</w:t>
      </w:r>
      <w:r>
        <w:rPr>
          <w:spacing w:val="-28"/>
          <w:w w:val="95"/>
        </w:rPr>
        <w:t xml:space="preserve"> </w:t>
      </w:r>
      <w:r>
        <w:rPr>
          <w:w w:val="95"/>
        </w:rPr>
        <w:t>požadavky</w:t>
      </w:r>
      <w:r>
        <w:rPr>
          <w:spacing w:val="-6"/>
          <w:w w:val="95"/>
        </w:rPr>
        <w:t xml:space="preserve"> </w:t>
      </w:r>
      <w:r>
        <w:rPr>
          <w:w w:val="95"/>
        </w:rPr>
        <w:t>zadávací dokumentace (především</w:t>
      </w:r>
      <w:r>
        <w:rPr>
          <w:spacing w:val="-2"/>
          <w:w w:val="95"/>
        </w:rPr>
        <w:t xml:space="preserve"> </w:t>
      </w:r>
      <w:r>
        <w:rPr>
          <w:w w:val="95"/>
        </w:rPr>
        <w:t>v</w:t>
      </w:r>
      <w:r>
        <w:rPr>
          <w:spacing w:val="-25"/>
          <w:w w:val="95"/>
        </w:rPr>
        <w:t xml:space="preserve"> </w:t>
      </w:r>
      <w:r>
        <w:rPr>
          <w:w w:val="95"/>
        </w:rPr>
        <w:t>souladu s</w:t>
      </w:r>
      <w:r>
        <w:rPr>
          <w:spacing w:val="-28"/>
          <w:w w:val="95"/>
        </w:rPr>
        <w:t xml:space="preserve"> </w:t>
      </w:r>
      <w:r>
        <w:rPr>
          <w:w w:val="95"/>
        </w:rPr>
        <w:t>Katalogovými listy</w:t>
      </w:r>
      <w:r>
        <w:rPr>
          <w:spacing w:val="-1"/>
          <w:w w:val="95"/>
        </w:rPr>
        <w:t xml:space="preserve"> </w:t>
      </w:r>
      <w:r>
        <w:rPr>
          <w:w w:val="95"/>
        </w:rPr>
        <w:t>Služeb).</w:t>
      </w:r>
      <w:r>
        <w:rPr>
          <w:spacing w:val="-1"/>
          <w:w w:val="95"/>
        </w:rPr>
        <w:t xml:space="preserve"> </w:t>
      </w:r>
      <w:r>
        <w:rPr>
          <w:w w:val="95"/>
        </w:rPr>
        <w:t>Služba musí</w:t>
      </w:r>
      <w:r>
        <w:rPr>
          <w:spacing w:val="-2"/>
          <w:w w:val="95"/>
        </w:rPr>
        <w:t xml:space="preserve"> </w:t>
      </w:r>
      <w:r>
        <w:rPr>
          <w:w w:val="95"/>
        </w:rPr>
        <w:t>být předána v souladu s technickými podmínkami zadávací dokumentace. Za správnost</w:t>
      </w:r>
      <w:r>
        <w:rPr>
          <w:spacing w:val="-36"/>
          <w:w w:val="95"/>
        </w:rPr>
        <w:t xml:space="preserve"> </w:t>
      </w:r>
      <w:r>
        <w:rPr>
          <w:w w:val="95"/>
        </w:rPr>
        <w:t xml:space="preserve">poskytovaných </w:t>
      </w:r>
      <w:r>
        <w:t>Služeb</w:t>
      </w:r>
      <w:r>
        <w:rPr>
          <w:spacing w:val="-12"/>
        </w:rPr>
        <w:t xml:space="preserve"> </w:t>
      </w:r>
      <w:r>
        <w:t>odpovídá</w:t>
      </w:r>
      <w:r>
        <w:rPr>
          <w:spacing w:val="-12"/>
        </w:rPr>
        <w:t xml:space="preserve"> </w:t>
      </w:r>
      <w:r>
        <w:t>v</w:t>
      </w:r>
      <w:r>
        <w:rPr>
          <w:spacing w:val="-43"/>
        </w:rPr>
        <w:t xml:space="preserve"> </w:t>
      </w:r>
      <w:r>
        <w:t>plném</w:t>
      </w:r>
      <w:r>
        <w:rPr>
          <w:spacing w:val="-12"/>
        </w:rPr>
        <w:t xml:space="preserve"> </w:t>
      </w:r>
      <w:r>
        <w:t>rozsahu</w:t>
      </w:r>
      <w:r>
        <w:rPr>
          <w:spacing w:val="-12"/>
        </w:rPr>
        <w:t xml:space="preserve"> </w:t>
      </w:r>
      <w:r>
        <w:t>Poskytovatel.</w:t>
      </w:r>
      <w:r>
        <w:rPr>
          <w:spacing w:val="-12"/>
        </w:rPr>
        <w:t xml:space="preserve"> </w:t>
      </w:r>
      <w:r>
        <w:t>Poskytovatel</w:t>
      </w:r>
      <w:r>
        <w:rPr>
          <w:spacing w:val="-11"/>
        </w:rPr>
        <w:t xml:space="preserve"> </w:t>
      </w:r>
      <w:r>
        <w:t>rovněž</w:t>
      </w:r>
      <w:r>
        <w:rPr>
          <w:spacing w:val="-12"/>
        </w:rPr>
        <w:t xml:space="preserve"> </w:t>
      </w:r>
      <w:r>
        <w:t>zajistí</w:t>
      </w:r>
      <w:r>
        <w:rPr>
          <w:spacing w:val="-13"/>
        </w:rPr>
        <w:t xml:space="preserve"> </w:t>
      </w:r>
      <w:r>
        <w:t xml:space="preserve">dodržování </w:t>
      </w:r>
      <w:r>
        <w:rPr>
          <w:w w:val="95"/>
        </w:rPr>
        <w:t>kvalitativních ukazatelů Služby dle Poptávkového listu (dále jen „</w:t>
      </w:r>
      <w:r>
        <w:rPr>
          <w:b/>
          <w:bCs/>
          <w:w w:val="95"/>
        </w:rPr>
        <w:t>Kvalitativní ukazatele</w:t>
      </w:r>
      <w:r>
        <w:rPr>
          <w:w w:val="95"/>
        </w:rPr>
        <w:t xml:space="preserve">“). </w:t>
      </w:r>
      <w:r>
        <w:t>Kvalitativními</w:t>
      </w:r>
      <w:r>
        <w:rPr>
          <w:spacing w:val="19"/>
        </w:rPr>
        <w:t xml:space="preserve"> </w:t>
      </w:r>
      <w:r>
        <w:t>ukazateli,</w:t>
      </w:r>
      <w:r>
        <w:rPr>
          <w:spacing w:val="18"/>
        </w:rPr>
        <w:t xml:space="preserve"> </w:t>
      </w:r>
      <w:r>
        <w:t>které</w:t>
      </w:r>
      <w:r>
        <w:rPr>
          <w:spacing w:val="18"/>
        </w:rPr>
        <w:t xml:space="preserve"> </w:t>
      </w:r>
      <w:r>
        <w:t>jsou</w:t>
      </w:r>
      <w:r>
        <w:rPr>
          <w:spacing w:val="17"/>
        </w:rPr>
        <w:t xml:space="preserve"> </w:t>
      </w:r>
      <w:r>
        <w:t>měřeny</w:t>
      </w:r>
      <w:r>
        <w:rPr>
          <w:spacing w:val="18"/>
        </w:rPr>
        <w:t xml:space="preserve"> </w:t>
      </w:r>
      <w:r>
        <w:t>a</w:t>
      </w:r>
      <w:r>
        <w:rPr>
          <w:spacing w:val="19"/>
        </w:rPr>
        <w:t xml:space="preserve"> </w:t>
      </w:r>
      <w:r>
        <w:t>jejichž</w:t>
      </w:r>
      <w:r>
        <w:rPr>
          <w:spacing w:val="19"/>
        </w:rPr>
        <w:t xml:space="preserve"> </w:t>
      </w:r>
      <w:r>
        <w:t>porušení</w:t>
      </w:r>
      <w:r>
        <w:rPr>
          <w:spacing w:val="19"/>
        </w:rPr>
        <w:t xml:space="preserve"> </w:t>
      </w:r>
      <w:r>
        <w:t>je</w:t>
      </w:r>
      <w:r>
        <w:rPr>
          <w:spacing w:val="18"/>
        </w:rPr>
        <w:t xml:space="preserve"> </w:t>
      </w:r>
      <w:r>
        <w:t>sankcionováno,</w:t>
      </w:r>
      <w:r>
        <w:rPr>
          <w:spacing w:val="20"/>
        </w:rPr>
        <w:t xml:space="preserve"> </w:t>
      </w:r>
      <w:r>
        <w:t>jsou</w:t>
      </w:r>
    </w:p>
    <w:p w14:paraId="4908A2E9" w14:textId="77777777" w:rsidR="00BB6288" w:rsidRDefault="00BB6288">
      <w:pPr>
        <w:pStyle w:val="Zkladntext"/>
        <w:kinsoku w:val="0"/>
        <w:overflowPunct w:val="0"/>
        <w:spacing w:before="136" w:line="254" w:lineRule="auto"/>
        <w:ind w:left="858" w:right="152"/>
        <w:jc w:val="both"/>
        <w:sectPr w:rsidR="00BB6288">
          <w:headerReference w:type="default" r:id="rId10"/>
          <w:footerReference w:type="default" r:id="rId11"/>
          <w:pgSz w:w="11910" w:h="16840"/>
          <w:pgMar w:top="1620" w:right="1260" w:bottom="1320" w:left="1280" w:header="863" w:footer="1129" w:gutter="0"/>
          <w:pgNumType w:start="10"/>
          <w:cols w:space="708"/>
          <w:noEndnote/>
        </w:sectPr>
      </w:pPr>
    </w:p>
    <w:p w14:paraId="6B5EA12E" w14:textId="77777777" w:rsidR="00BB6288" w:rsidRDefault="00BB6288">
      <w:pPr>
        <w:pStyle w:val="Zkladntext"/>
        <w:kinsoku w:val="0"/>
        <w:overflowPunct w:val="0"/>
        <w:spacing w:before="49" w:line="254" w:lineRule="auto"/>
        <w:ind w:left="858" w:right="153"/>
        <w:jc w:val="both"/>
      </w:pPr>
      <w:r>
        <w:lastRenderedPageBreak/>
        <w:t>dostupnost</w:t>
      </w:r>
      <w:r>
        <w:rPr>
          <w:spacing w:val="-34"/>
        </w:rPr>
        <w:t xml:space="preserve"> </w:t>
      </w:r>
      <w:r>
        <w:t>(SLA)</w:t>
      </w:r>
      <w:r>
        <w:rPr>
          <w:spacing w:val="-32"/>
        </w:rPr>
        <w:t xml:space="preserve"> </w:t>
      </w:r>
      <w:r>
        <w:t>a</w:t>
      </w:r>
      <w:r>
        <w:rPr>
          <w:spacing w:val="-35"/>
        </w:rPr>
        <w:t xml:space="preserve"> </w:t>
      </w:r>
      <w:r>
        <w:t>Doba</w:t>
      </w:r>
      <w:r>
        <w:rPr>
          <w:spacing w:val="-33"/>
        </w:rPr>
        <w:t xml:space="preserve"> </w:t>
      </w:r>
      <w:r>
        <w:t>zavedení</w:t>
      </w:r>
      <w:r>
        <w:rPr>
          <w:spacing w:val="-34"/>
        </w:rPr>
        <w:t xml:space="preserve"> </w:t>
      </w:r>
      <w:r>
        <w:t>Služby</w:t>
      </w:r>
      <w:r>
        <w:rPr>
          <w:spacing w:val="-32"/>
        </w:rPr>
        <w:t xml:space="preserve"> </w:t>
      </w:r>
      <w:r>
        <w:t>(jak</w:t>
      </w:r>
      <w:r>
        <w:rPr>
          <w:spacing w:val="-35"/>
        </w:rPr>
        <w:t xml:space="preserve"> </w:t>
      </w:r>
      <w:r>
        <w:t>je</w:t>
      </w:r>
      <w:r>
        <w:rPr>
          <w:spacing w:val="-33"/>
        </w:rPr>
        <w:t xml:space="preserve"> </w:t>
      </w:r>
      <w:r>
        <w:t>tento</w:t>
      </w:r>
      <w:r>
        <w:rPr>
          <w:spacing w:val="-34"/>
        </w:rPr>
        <w:t xml:space="preserve"> </w:t>
      </w:r>
      <w:r>
        <w:t>pojem</w:t>
      </w:r>
      <w:r>
        <w:rPr>
          <w:spacing w:val="-32"/>
        </w:rPr>
        <w:t xml:space="preserve"> </w:t>
      </w:r>
      <w:r>
        <w:t>dále</w:t>
      </w:r>
      <w:r>
        <w:rPr>
          <w:spacing w:val="-32"/>
        </w:rPr>
        <w:t xml:space="preserve"> </w:t>
      </w:r>
      <w:r>
        <w:t>definován),</w:t>
      </w:r>
      <w:r>
        <w:rPr>
          <w:spacing w:val="-35"/>
        </w:rPr>
        <w:t xml:space="preserve"> </w:t>
      </w:r>
      <w:r>
        <w:t>pokud</w:t>
      </w:r>
      <w:r>
        <w:rPr>
          <w:spacing w:val="-33"/>
        </w:rPr>
        <w:t xml:space="preserve"> </w:t>
      </w:r>
      <w:r>
        <w:t xml:space="preserve">není </w:t>
      </w:r>
      <w:r>
        <w:rPr>
          <w:w w:val="95"/>
        </w:rPr>
        <w:t>sjednáno</w:t>
      </w:r>
      <w:r>
        <w:rPr>
          <w:spacing w:val="-37"/>
          <w:w w:val="95"/>
        </w:rPr>
        <w:t xml:space="preserve"> </w:t>
      </w:r>
      <w:r>
        <w:rPr>
          <w:w w:val="95"/>
        </w:rPr>
        <w:t>jinak.</w:t>
      </w:r>
      <w:r>
        <w:rPr>
          <w:spacing w:val="-37"/>
          <w:w w:val="95"/>
        </w:rPr>
        <w:t xml:space="preserve"> </w:t>
      </w:r>
      <w:r>
        <w:rPr>
          <w:w w:val="95"/>
        </w:rPr>
        <w:t>Při</w:t>
      </w:r>
      <w:r>
        <w:rPr>
          <w:spacing w:val="-37"/>
          <w:w w:val="95"/>
        </w:rPr>
        <w:t xml:space="preserve"> </w:t>
      </w:r>
      <w:r>
        <w:rPr>
          <w:w w:val="95"/>
        </w:rPr>
        <w:t>zjišťování,</w:t>
      </w:r>
      <w:r>
        <w:rPr>
          <w:spacing w:val="-36"/>
          <w:w w:val="95"/>
        </w:rPr>
        <w:t xml:space="preserve"> </w:t>
      </w:r>
      <w:r>
        <w:rPr>
          <w:w w:val="95"/>
        </w:rPr>
        <w:t>zda</w:t>
      </w:r>
      <w:r>
        <w:rPr>
          <w:spacing w:val="-37"/>
          <w:w w:val="95"/>
        </w:rPr>
        <w:t xml:space="preserve"> </w:t>
      </w:r>
      <w:r>
        <w:rPr>
          <w:w w:val="95"/>
        </w:rPr>
        <w:t>byly</w:t>
      </w:r>
      <w:r>
        <w:rPr>
          <w:spacing w:val="-36"/>
          <w:w w:val="95"/>
        </w:rPr>
        <w:t xml:space="preserve"> </w:t>
      </w:r>
      <w:r>
        <w:rPr>
          <w:w w:val="95"/>
        </w:rPr>
        <w:t>dodrženy</w:t>
      </w:r>
      <w:r>
        <w:rPr>
          <w:spacing w:val="-37"/>
          <w:w w:val="95"/>
        </w:rPr>
        <w:t xml:space="preserve"> </w:t>
      </w:r>
      <w:r>
        <w:rPr>
          <w:w w:val="95"/>
        </w:rPr>
        <w:t>Kvalitativní</w:t>
      </w:r>
      <w:r>
        <w:rPr>
          <w:spacing w:val="-36"/>
          <w:w w:val="95"/>
        </w:rPr>
        <w:t xml:space="preserve"> </w:t>
      </w:r>
      <w:r>
        <w:rPr>
          <w:w w:val="95"/>
        </w:rPr>
        <w:t>ukazatele,</w:t>
      </w:r>
      <w:r>
        <w:rPr>
          <w:spacing w:val="-37"/>
          <w:w w:val="95"/>
        </w:rPr>
        <w:t xml:space="preserve"> </w:t>
      </w:r>
      <w:r>
        <w:rPr>
          <w:w w:val="95"/>
        </w:rPr>
        <w:t>nebudou</w:t>
      </w:r>
      <w:r>
        <w:rPr>
          <w:spacing w:val="-37"/>
          <w:w w:val="95"/>
        </w:rPr>
        <w:t xml:space="preserve"> </w:t>
      </w:r>
      <w:r>
        <w:rPr>
          <w:w w:val="95"/>
        </w:rPr>
        <w:t>brány</w:t>
      </w:r>
      <w:r>
        <w:rPr>
          <w:spacing w:val="-37"/>
          <w:w w:val="95"/>
        </w:rPr>
        <w:t xml:space="preserve"> </w:t>
      </w:r>
      <w:r>
        <w:rPr>
          <w:w w:val="95"/>
        </w:rPr>
        <w:t>v</w:t>
      </w:r>
      <w:r>
        <w:rPr>
          <w:spacing w:val="-33"/>
          <w:w w:val="95"/>
        </w:rPr>
        <w:t xml:space="preserve"> </w:t>
      </w:r>
      <w:r>
        <w:rPr>
          <w:w w:val="95"/>
        </w:rPr>
        <w:t xml:space="preserve">úvahu </w:t>
      </w:r>
      <w:r>
        <w:t>pro Poskytovatele nepříznivé</w:t>
      </w:r>
      <w:r>
        <w:rPr>
          <w:spacing w:val="-44"/>
        </w:rPr>
        <w:t xml:space="preserve"> </w:t>
      </w:r>
      <w:r>
        <w:t>hodnoty:</w:t>
      </w:r>
    </w:p>
    <w:p w14:paraId="285A4811" w14:textId="77777777" w:rsidR="00BB6288" w:rsidRDefault="00BB6288">
      <w:pPr>
        <w:pStyle w:val="Odstavecseseznamem"/>
        <w:numPr>
          <w:ilvl w:val="2"/>
          <w:numId w:val="31"/>
        </w:numPr>
        <w:tabs>
          <w:tab w:val="left" w:pos="1416"/>
        </w:tabs>
        <w:kinsoku w:val="0"/>
        <w:overflowPunct w:val="0"/>
        <w:spacing w:before="122" w:line="249" w:lineRule="auto"/>
        <w:ind w:right="153" w:hanging="569"/>
        <w:jc w:val="both"/>
        <w:rPr>
          <w:color w:val="000000"/>
        </w:rPr>
      </w:pPr>
      <w:r>
        <w:rPr>
          <w:sz w:val="22"/>
          <w:szCs w:val="22"/>
        </w:rPr>
        <w:t>vzniklé</w:t>
      </w:r>
      <w:r>
        <w:rPr>
          <w:spacing w:val="-20"/>
          <w:sz w:val="22"/>
          <w:szCs w:val="22"/>
        </w:rPr>
        <w:t xml:space="preserve"> </w:t>
      </w:r>
      <w:r>
        <w:rPr>
          <w:sz w:val="22"/>
          <w:szCs w:val="22"/>
        </w:rPr>
        <w:t>v</w:t>
      </w:r>
      <w:r>
        <w:rPr>
          <w:spacing w:val="-20"/>
          <w:sz w:val="22"/>
          <w:szCs w:val="22"/>
        </w:rPr>
        <w:t xml:space="preserve"> </w:t>
      </w:r>
      <w:r>
        <w:rPr>
          <w:sz w:val="22"/>
          <w:szCs w:val="22"/>
        </w:rPr>
        <w:t>důsledku</w:t>
      </w:r>
      <w:r>
        <w:rPr>
          <w:spacing w:val="-20"/>
          <w:sz w:val="22"/>
          <w:szCs w:val="22"/>
        </w:rPr>
        <w:t xml:space="preserve"> </w:t>
      </w:r>
      <w:r>
        <w:rPr>
          <w:sz w:val="22"/>
          <w:szCs w:val="22"/>
        </w:rPr>
        <w:t>nedodržení</w:t>
      </w:r>
      <w:r>
        <w:rPr>
          <w:spacing w:val="-19"/>
          <w:sz w:val="22"/>
          <w:szCs w:val="22"/>
        </w:rPr>
        <w:t xml:space="preserve"> </w:t>
      </w:r>
      <w:r>
        <w:rPr>
          <w:sz w:val="22"/>
          <w:szCs w:val="22"/>
        </w:rPr>
        <w:t>povinností</w:t>
      </w:r>
      <w:r>
        <w:rPr>
          <w:spacing w:val="-19"/>
          <w:sz w:val="22"/>
          <w:szCs w:val="22"/>
        </w:rPr>
        <w:t xml:space="preserve"> </w:t>
      </w:r>
      <w:r>
        <w:rPr>
          <w:sz w:val="22"/>
          <w:szCs w:val="22"/>
        </w:rPr>
        <w:t>ze</w:t>
      </w:r>
      <w:r>
        <w:rPr>
          <w:spacing w:val="-19"/>
          <w:sz w:val="22"/>
          <w:szCs w:val="22"/>
        </w:rPr>
        <w:t xml:space="preserve"> </w:t>
      </w:r>
      <w:r>
        <w:rPr>
          <w:sz w:val="22"/>
          <w:szCs w:val="22"/>
        </w:rPr>
        <w:t>strany</w:t>
      </w:r>
      <w:r>
        <w:rPr>
          <w:spacing w:val="-20"/>
          <w:sz w:val="22"/>
          <w:szCs w:val="22"/>
        </w:rPr>
        <w:t xml:space="preserve"> </w:t>
      </w:r>
      <w:r>
        <w:rPr>
          <w:sz w:val="22"/>
          <w:szCs w:val="22"/>
        </w:rPr>
        <w:t>Pověřujícího</w:t>
      </w:r>
      <w:r>
        <w:rPr>
          <w:spacing w:val="-19"/>
          <w:sz w:val="22"/>
          <w:szCs w:val="22"/>
        </w:rPr>
        <w:t xml:space="preserve"> </w:t>
      </w:r>
      <w:r>
        <w:rPr>
          <w:sz w:val="22"/>
          <w:szCs w:val="22"/>
        </w:rPr>
        <w:t>zadavatele</w:t>
      </w:r>
      <w:r>
        <w:rPr>
          <w:spacing w:val="-20"/>
          <w:sz w:val="22"/>
          <w:szCs w:val="22"/>
        </w:rPr>
        <w:t xml:space="preserve"> </w:t>
      </w:r>
      <w:r>
        <w:rPr>
          <w:sz w:val="22"/>
          <w:szCs w:val="22"/>
        </w:rPr>
        <w:t>(ať</w:t>
      </w:r>
      <w:r>
        <w:rPr>
          <w:spacing w:val="-19"/>
          <w:sz w:val="22"/>
          <w:szCs w:val="22"/>
        </w:rPr>
        <w:t xml:space="preserve"> </w:t>
      </w:r>
      <w:r>
        <w:rPr>
          <w:sz w:val="22"/>
          <w:szCs w:val="22"/>
        </w:rPr>
        <w:t>již vyplývajících</w:t>
      </w:r>
      <w:r>
        <w:rPr>
          <w:spacing w:val="-19"/>
          <w:sz w:val="22"/>
          <w:szCs w:val="22"/>
        </w:rPr>
        <w:t xml:space="preserve"> </w:t>
      </w:r>
      <w:r>
        <w:rPr>
          <w:sz w:val="22"/>
          <w:szCs w:val="22"/>
        </w:rPr>
        <w:t>ze</w:t>
      </w:r>
      <w:r>
        <w:rPr>
          <w:spacing w:val="-18"/>
          <w:sz w:val="22"/>
          <w:szCs w:val="22"/>
        </w:rPr>
        <w:t xml:space="preserve"> </w:t>
      </w:r>
      <w:r>
        <w:rPr>
          <w:sz w:val="22"/>
          <w:szCs w:val="22"/>
        </w:rPr>
        <w:t>zákona</w:t>
      </w:r>
      <w:r>
        <w:rPr>
          <w:spacing w:val="-17"/>
          <w:sz w:val="22"/>
          <w:szCs w:val="22"/>
        </w:rPr>
        <w:t xml:space="preserve"> </w:t>
      </w:r>
      <w:r>
        <w:rPr>
          <w:sz w:val="22"/>
          <w:szCs w:val="22"/>
        </w:rPr>
        <w:t>nebo</w:t>
      </w:r>
      <w:r>
        <w:rPr>
          <w:spacing w:val="-18"/>
          <w:sz w:val="22"/>
          <w:szCs w:val="22"/>
        </w:rPr>
        <w:t xml:space="preserve"> </w:t>
      </w:r>
      <w:r>
        <w:rPr>
          <w:sz w:val="22"/>
          <w:szCs w:val="22"/>
        </w:rPr>
        <w:t>ze</w:t>
      </w:r>
      <w:r>
        <w:rPr>
          <w:spacing w:val="-15"/>
          <w:sz w:val="22"/>
          <w:szCs w:val="22"/>
        </w:rPr>
        <w:t xml:space="preserve"> </w:t>
      </w:r>
      <w:r>
        <w:rPr>
          <w:sz w:val="22"/>
          <w:szCs w:val="22"/>
        </w:rPr>
        <w:t>Smlouvy);</w:t>
      </w:r>
      <w:r>
        <w:rPr>
          <w:spacing w:val="-19"/>
          <w:sz w:val="22"/>
          <w:szCs w:val="22"/>
        </w:rPr>
        <w:t xml:space="preserve"> </w:t>
      </w:r>
      <w:r>
        <w:rPr>
          <w:sz w:val="22"/>
          <w:szCs w:val="22"/>
        </w:rPr>
        <w:t>nebo</w:t>
      </w:r>
    </w:p>
    <w:p w14:paraId="2A8B6C73" w14:textId="77777777" w:rsidR="00BB6288" w:rsidRDefault="00BB6288">
      <w:pPr>
        <w:pStyle w:val="Odstavecseseznamem"/>
        <w:numPr>
          <w:ilvl w:val="2"/>
          <w:numId w:val="31"/>
        </w:numPr>
        <w:tabs>
          <w:tab w:val="left" w:pos="1416"/>
        </w:tabs>
        <w:kinsoku w:val="0"/>
        <w:overflowPunct w:val="0"/>
        <w:spacing w:before="67" w:line="252" w:lineRule="auto"/>
        <w:ind w:right="153" w:hanging="569"/>
        <w:jc w:val="both"/>
        <w:rPr>
          <w:color w:val="000000"/>
        </w:rPr>
      </w:pPr>
      <w:r>
        <w:rPr>
          <w:sz w:val="22"/>
          <w:szCs w:val="22"/>
        </w:rPr>
        <w:t xml:space="preserve">vzniklé v důsledku jakékoliv události nebo okolnosti, již nemohl Poskytovatel     </w:t>
      </w:r>
      <w:r>
        <w:rPr>
          <w:w w:val="95"/>
          <w:sz w:val="22"/>
          <w:szCs w:val="22"/>
        </w:rPr>
        <w:t>s</w:t>
      </w:r>
      <w:r>
        <w:rPr>
          <w:spacing w:val="-24"/>
          <w:w w:val="95"/>
          <w:sz w:val="22"/>
          <w:szCs w:val="22"/>
        </w:rPr>
        <w:t xml:space="preserve"> </w:t>
      </w:r>
      <w:r>
        <w:rPr>
          <w:w w:val="95"/>
          <w:sz w:val="22"/>
          <w:szCs w:val="22"/>
        </w:rPr>
        <w:t>vynaložením</w:t>
      </w:r>
      <w:r>
        <w:rPr>
          <w:spacing w:val="-3"/>
          <w:w w:val="95"/>
          <w:sz w:val="22"/>
          <w:szCs w:val="22"/>
        </w:rPr>
        <w:t xml:space="preserve"> </w:t>
      </w:r>
      <w:r>
        <w:rPr>
          <w:w w:val="95"/>
          <w:sz w:val="22"/>
          <w:szCs w:val="22"/>
        </w:rPr>
        <w:t>odborné</w:t>
      </w:r>
      <w:r>
        <w:rPr>
          <w:spacing w:val="-3"/>
          <w:w w:val="95"/>
          <w:sz w:val="22"/>
          <w:szCs w:val="22"/>
        </w:rPr>
        <w:t xml:space="preserve"> </w:t>
      </w:r>
      <w:r>
        <w:rPr>
          <w:w w:val="95"/>
          <w:sz w:val="22"/>
          <w:szCs w:val="22"/>
        </w:rPr>
        <w:t>péče</w:t>
      </w:r>
      <w:r>
        <w:rPr>
          <w:spacing w:val="-2"/>
          <w:w w:val="95"/>
          <w:sz w:val="22"/>
          <w:szCs w:val="22"/>
        </w:rPr>
        <w:t xml:space="preserve"> </w:t>
      </w:r>
      <w:r>
        <w:rPr>
          <w:w w:val="95"/>
          <w:sz w:val="22"/>
          <w:szCs w:val="22"/>
        </w:rPr>
        <w:t>rozumně</w:t>
      </w:r>
      <w:r>
        <w:rPr>
          <w:spacing w:val="-4"/>
          <w:w w:val="95"/>
          <w:sz w:val="22"/>
          <w:szCs w:val="22"/>
        </w:rPr>
        <w:t xml:space="preserve"> </w:t>
      </w:r>
      <w:r>
        <w:rPr>
          <w:w w:val="95"/>
          <w:sz w:val="22"/>
          <w:szCs w:val="22"/>
        </w:rPr>
        <w:t>předpokládat</w:t>
      </w:r>
      <w:r>
        <w:rPr>
          <w:spacing w:val="-3"/>
          <w:w w:val="95"/>
          <w:sz w:val="22"/>
          <w:szCs w:val="22"/>
        </w:rPr>
        <w:t xml:space="preserve"> </w:t>
      </w:r>
      <w:r>
        <w:rPr>
          <w:w w:val="95"/>
          <w:sz w:val="22"/>
          <w:szCs w:val="22"/>
        </w:rPr>
        <w:t>ani</w:t>
      </w:r>
      <w:r>
        <w:rPr>
          <w:spacing w:val="-2"/>
          <w:w w:val="95"/>
          <w:sz w:val="22"/>
          <w:szCs w:val="22"/>
        </w:rPr>
        <w:t xml:space="preserve"> </w:t>
      </w:r>
      <w:r>
        <w:rPr>
          <w:w w:val="95"/>
          <w:sz w:val="22"/>
          <w:szCs w:val="22"/>
        </w:rPr>
        <w:t>jí</w:t>
      </w:r>
      <w:r>
        <w:rPr>
          <w:spacing w:val="-3"/>
          <w:w w:val="95"/>
          <w:sz w:val="22"/>
          <w:szCs w:val="22"/>
        </w:rPr>
        <w:t xml:space="preserve"> </w:t>
      </w:r>
      <w:r>
        <w:rPr>
          <w:w w:val="95"/>
          <w:sz w:val="22"/>
          <w:szCs w:val="22"/>
        </w:rPr>
        <w:t>zcela</w:t>
      </w:r>
      <w:r>
        <w:rPr>
          <w:spacing w:val="-2"/>
          <w:w w:val="95"/>
          <w:sz w:val="22"/>
          <w:szCs w:val="22"/>
        </w:rPr>
        <w:t xml:space="preserve"> </w:t>
      </w:r>
      <w:r>
        <w:rPr>
          <w:w w:val="95"/>
          <w:sz w:val="22"/>
          <w:szCs w:val="22"/>
        </w:rPr>
        <w:t>nebo</w:t>
      </w:r>
      <w:r>
        <w:rPr>
          <w:spacing w:val="-2"/>
          <w:w w:val="95"/>
          <w:sz w:val="22"/>
          <w:szCs w:val="22"/>
        </w:rPr>
        <w:t xml:space="preserve"> </w:t>
      </w:r>
      <w:r>
        <w:rPr>
          <w:w w:val="95"/>
          <w:sz w:val="22"/>
          <w:szCs w:val="22"/>
        </w:rPr>
        <w:t>zčásti</w:t>
      </w:r>
      <w:r>
        <w:rPr>
          <w:spacing w:val="-4"/>
          <w:w w:val="95"/>
          <w:sz w:val="22"/>
          <w:szCs w:val="22"/>
        </w:rPr>
        <w:t xml:space="preserve"> </w:t>
      </w:r>
      <w:r>
        <w:rPr>
          <w:w w:val="95"/>
          <w:sz w:val="22"/>
          <w:szCs w:val="22"/>
        </w:rPr>
        <w:t xml:space="preserve">zabránit; </w:t>
      </w:r>
      <w:r>
        <w:rPr>
          <w:sz w:val="22"/>
          <w:szCs w:val="22"/>
        </w:rPr>
        <w:t>nebo</w:t>
      </w:r>
    </w:p>
    <w:p w14:paraId="41CC3B10" w14:textId="77777777" w:rsidR="00BB6288" w:rsidRDefault="00BB6288">
      <w:pPr>
        <w:pStyle w:val="Odstavecseseznamem"/>
        <w:numPr>
          <w:ilvl w:val="2"/>
          <w:numId w:val="31"/>
        </w:numPr>
        <w:tabs>
          <w:tab w:val="left" w:pos="1416"/>
        </w:tabs>
        <w:kinsoku w:val="0"/>
        <w:overflowPunct w:val="0"/>
        <w:spacing w:before="62" w:line="254" w:lineRule="auto"/>
        <w:ind w:right="150" w:hanging="569"/>
        <w:jc w:val="both"/>
        <w:rPr>
          <w:color w:val="000000"/>
        </w:rPr>
      </w:pPr>
      <w:r>
        <w:rPr>
          <w:sz w:val="22"/>
          <w:szCs w:val="22"/>
        </w:rPr>
        <w:t xml:space="preserve">vzniklé v důsledku plánované provozní výluky poskytované Služby, o které musí </w:t>
      </w:r>
      <w:r>
        <w:rPr>
          <w:w w:val="95"/>
          <w:sz w:val="22"/>
          <w:szCs w:val="22"/>
        </w:rPr>
        <w:t>Poskytovatel předem informovat odpovědné pracoviště Pověřujícího zadavatele, se kterým</w:t>
      </w:r>
      <w:r>
        <w:rPr>
          <w:spacing w:val="-36"/>
          <w:w w:val="95"/>
          <w:sz w:val="22"/>
          <w:szCs w:val="22"/>
        </w:rPr>
        <w:t xml:space="preserve"> </w:t>
      </w:r>
      <w:r>
        <w:rPr>
          <w:w w:val="95"/>
          <w:sz w:val="22"/>
          <w:szCs w:val="22"/>
        </w:rPr>
        <w:t>navržený</w:t>
      </w:r>
      <w:r>
        <w:rPr>
          <w:spacing w:val="-35"/>
          <w:w w:val="95"/>
          <w:sz w:val="22"/>
          <w:szCs w:val="22"/>
        </w:rPr>
        <w:t xml:space="preserve"> </w:t>
      </w:r>
      <w:r>
        <w:rPr>
          <w:w w:val="95"/>
          <w:sz w:val="22"/>
          <w:szCs w:val="22"/>
        </w:rPr>
        <w:t>termín</w:t>
      </w:r>
      <w:r>
        <w:rPr>
          <w:spacing w:val="-34"/>
          <w:w w:val="95"/>
          <w:sz w:val="22"/>
          <w:szCs w:val="22"/>
        </w:rPr>
        <w:t xml:space="preserve"> </w:t>
      </w:r>
      <w:r>
        <w:rPr>
          <w:w w:val="95"/>
          <w:sz w:val="22"/>
          <w:szCs w:val="22"/>
        </w:rPr>
        <w:t>plánované</w:t>
      </w:r>
      <w:r>
        <w:rPr>
          <w:spacing w:val="-37"/>
          <w:w w:val="95"/>
          <w:sz w:val="22"/>
          <w:szCs w:val="22"/>
        </w:rPr>
        <w:t xml:space="preserve"> </w:t>
      </w:r>
      <w:r>
        <w:rPr>
          <w:w w:val="95"/>
          <w:sz w:val="22"/>
          <w:szCs w:val="22"/>
        </w:rPr>
        <w:t>výluky</w:t>
      </w:r>
      <w:r>
        <w:rPr>
          <w:spacing w:val="-36"/>
          <w:w w:val="95"/>
          <w:sz w:val="22"/>
          <w:szCs w:val="22"/>
        </w:rPr>
        <w:t xml:space="preserve"> </w:t>
      </w:r>
      <w:r>
        <w:rPr>
          <w:w w:val="95"/>
          <w:sz w:val="22"/>
          <w:szCs w:val="22"/>
        </w:rPr>
        <w:t>musí</w:t>
      </w:r>
      <w:r>
        <w:rPr>
          <w:spacing w:val="-36"/>
          <w:w w:val="95"/>
          <w:sz w:val="22"/>
          <w:szCs w:val="22"/>
        </w:rPr>
        <w:t xml:space="preserve"> </w:t>
      </w:r>
      <w:r>
        <w:rPr>
          <w:w w:val="95"/>
          <w:sz w:val="22"/>
          <w:szCs w:val="22"/>
        </w:rPr>
        <w:t>být</w:t>
      </w:r>
      <w:r>
        <w:rPr>
          <w:spacing w:val="-36"/>
          <w:w w:val="95"/>
          <w:sz w:val="22"/>
          <w:szCs w:val="22"/>
        </w:rPr>
        <w:t xml:space="preserve"> </w:t>
      </w:r>
      <w:r>
        <w:rPr>
          <w:w w:val="95"/>
          <w:sz w:val="22"/>
          <w:szCs w:val="22"/>
        </w:rPr>
        <w:t>prokazatelně</w:t>
      </w:r>
      <w:r>
        <w:rPr>
          <w:spacing w:val="-34"/>
          <w:w w:val="95"/>
          <w:sz w:val="22"/>
          <w:szCs w:val="22"/>
        </w:rPr>
        <w:t xml:space="preserve"> </w:t>
      </w:r>
      <w:r>
        <w:rPr>
          <w:w w:val="95"/>
          <w:sz w:val="22"/>
          <w:szCs w:val="22"/>
        </w:rPr>
        <w:t>písemně</w:t>
      </w:r>
      <w:r>
        <w:rPr>
          <w:spacing w:val="-35"/>
          <w:w w:val="95"/>
          <w:sz w:val="22"/>
          <w:szCs w:val="22"/>
        </w:rPr>
        <w:t xml:space="preserve"> </w:t>
      </w:r>
      <w:r>
        <w:rPr>
          <w:w w:val="95"/>
          <w:sz w:val="22"/>
          <w:szCs w:val="22"/>
        </w:rPr>
        <w:t xml:space="preserve">odsouhlasen. </w:t>
      </w:r>
      <w:r>
        <w:rPr>
          <w:w w:val="90"/>
          <w:sz w:val="22"/>
          <w:szCs w:val="22"/>
        </w:rPr>
        <w:t xml:space="preserve">Hlášení plánovaných provozních výluk ze strany Poskytovatele budou obsahovat řádnou </w:t>
      </w:r>
      <w:r>
        <w:rPr>
          <w:w w:val="95"/>
          <w:sz w:val="22"/>
          <w:szCs w:val="22"/>
        </w:rPr>
        <w:t>specifikaci</w:t>
      </w:r>
      <w:r>
        <w:rPr>
          <w:spacing w:val="-7"/>
          <w:w w:val="95"/>
          <w:sz w:val="22"/>
          <w:szCs w:val="22"/>
        </w:rPr>
        <w:t xml:space="preserve"> </w:t>
      </w:r>
      <w:r>
        <w:rPr>
          <w:w w:val="95"/>
          <w:sz w:val="22"/>
          <w:szCs w:val="22"/>
        </w:rPr>
        <w:t>Služeb,</w:t>
      </w:r>
      <w:r>
        <w:rPr>
          <w:spacing w:val="-3"/>
          <w:w w:val="95"/>
          <w:sz w:val="22"/>
          <w:szCs w:val="22"/>
        </w:rPr>
        <w:t xml:space="preserve"> </w:t>
      </w:r>
      <w:r>
        <w:rPr>
          <w:w w:val="95"/>
          <w:sz w:val="22"/>
          <w:szCs w:val="22"/>
        </w:rPr>
        <w:t>jichž</w:t>
      </w:r>
      <w:r>
        <w:rPr>
          <w:spacing w:val="-6"/>
          <w:w w:val="95"/>
          <w:sz w:val="22"/>
          <w:szCs w:val="22"/>
        </w:rPr>
        <w:t xml:space="preserve"> </w:t>
      </w:r>
      <w:r>
        <w:rPr>
          <w:w w:val="95"/>
          <w:sz w:val="22"/>
          <w:szCs w:val="22"/>
        </w:rPr>
        <w:t>se</w:t>
      </w:r>
      <w:r>
        <w:rPr>
          <w:spacing w:val="-5"/>
          <w:w w:val="95"/>
          <w:sz w:val="22"/>
          <w:szCs w:val="22"/>
        </w:rPr>
        <w:t xml:space="preserve"> </w:t>
      </w:r>
      <w:r>
        <w:rPr>
          <w:w w:val="95"/>
          <w:sz w:val="22"/>
          <w:szCs w:val="22"/>
        </w:rPr>
        <w:t>výluka</w:t>
      </w:r>
      <w:r>
        <w:rPr>
          <w:spacing w:val="-6"/>
          <w:w w:val="95"/>
          <w:sz w:val="22"/>
          <w:szCs w:val="22"/>
        </w:rPr>
        <w:t xml:space="preserve"> </w:t>
      </w:r>
      <w:r>
        <w:rPr>
          <w:w w:val="95"/>
          <w:sz w:val="22"/>
          <w:szCs w:val="22"/>
        </w:rPr>
        <w:t>týká,</w:t>
      </w:r>
      <w:r>
        <w:rPr>
          <w:spacing w:val="-6"/>
          <w:w w:val="95"/>
          <w:sz w:val="22"/>
          <w:szCs w:val="22"/>
        </w:rPr>
        <w:t xml:space="preserve"> </w:t>
      </w:r>
      <w:r>
        <w:rPr>
          <w:w w:val="95"/>
          <w:sz w:val="22"/>
          <w:szCs w:val="22"/>
        </w:rPr>
        <w:t>tj.</w:t>
      </w:r>
      <w:r>
        <w:rPr>
          <w:spacing w:val="-7"/>
          <w:w w:val="95"/>
          <w:sz w:val="22"/>
          <w:szCs w:val="22"/>
        </w:rPr>
        <w:t xml:space="preserve"> </w:t>
      </w:r>
      <w:r>
        <w:rPr>
          <w:w w:val="95"/>
          <w:sz w:val="22"/>
          <w:szCs w:val="22"/>
        </w:rPr>
        <w:t>minimálně</w:t>
      </w:r>
      <w:r>
        <w:rPr>
          <w:spacing w:val="-4"/>
          <w:w w:val="95"/>
          <w:sz w:val="22"/>
          <w:szCs w:val="22"/>
        </w:rPr>
        <w:t xml:space="preserve"> </w:t>
      </w:r>
      <w:r>
        <w:rPr>
          <w:w w:val="95"/>
          <w:sz w:val="22"/>
          <w:szCs w:val="22"/>
        </w:rPr>
        <w:t>KIVS</w:t>
      </w:r>
      <w:r>
        <w:rPr>
          <w:spacing w:val="-7"/>
          <w:w w:val="95"/>
          <w:sz w:val="22"/>
          <w:szCs w:val="22"/>
        </w:rPr>
        <w:t xml:space="preserve"> </w:t>
      </w:r>
      <w:r>
        <w:rPr>
          <w:w w:val="95"/>
          <w:sz w:val="22"/>
          <w:szCs w:val="22"/>
        </w:rPr>
        <w:t>ID,</w:t>
      </w:r>
      <w:r>
        <w:rPr>
          <w:spacing w:val="-6"/>
          <w:w w:val="95"/>
          <w:sz w:val="22"/>
          <w:szCs w:val="22"/>
        </w:rPr>
        <w:t xml:space="preserve"> </w:t>
      </w:r>
      <w:r>
        <w:rPr>
          <w:w w:val="95"/>
          <w:sz w:val="22"/>
          <w:szCs w:val="22"/>
        </w:rPr>
        <w:t>číslo</w:t>
      </w:r>
      <w:r>
        <w:rPr>
          <w:spacing w:val="-4"/>
          <w:w w:val="95"/>
          <w:sz w:val="22"/>
          <w:szCs w:val="22"/>
        </w:rPr>
        <w:t xml:space="preserve"> </w:t>
      </w:r>
      <w:r>
        <w:rPr>
          <w:w w:val="95"/>
          <w:sz w:val="22"/>
          <w:szCs w:val="22"/>
        </w:rPr>
        <w:t>jednací</w:t>
      </w:r>
      <w:r>
        <w:rPr>
          <w:spacing w:val="-7"/>
          <w:w w:val="95"/>
          <w:sz w:val="22"/>
          <w:szCs w:val="22"/>
        </w:rPr>
        <w:t xml:space="preserve"> </w:t>
      </w:r>
      <w:r>
        <w:rPr>
          <w:w w:val="95"/>
          <w:sz w:val="22"/>
          <w:szCs w:val="22"/>
        </w:rPr>
        <w:t xml:space="preserve">Smlouvy, </w:t>
      </w:r>
      <w:r>
        <w:rPr>
          <w:sz w:val="22"/>
          <w:szCs w:val="22"/>
        </w:rPr>
        <w:t>lokalizaci</w:t>
      </w:r>
      <w:r>
        <w:rPr>
          <w:spacing w:val="-18"/>
          <w:sz w:val="22"/>
          <w:szCs w:val="22"/>
        </w:rPr>
        <w:t xml:space="preserve"> </w:t>
      </w:r>
      <w:r>
        <w:rPr>
          <w:sz w:val="22"/>
          <w:szCs w:val="22"/>
        </w:rPr>
        <w:t>a</w:t>
      </w:r>
      <w:r>
        <w:rPr>
          <w:spacing w:val="-20"/>
          <w:sz w:val="22"/>
          <w:szCs w:val="22"/>
        </w:rPr>
        <w:t xml:space="preserve"> </w:t>
      </w:r>
      <w:r>
        <w:rPr>
          <w:sz w:val="22"/>
          <w:szCs w:val="22"/>
        </w:rPr>
        <w:t>kapacitu</w:t>
      </w:r>
      <w:r>
        <w:rPr>
          <w:spacing w:val="-20"/>
          <w:sz w:val="22"/>
          <w:szCs w:val="22"/>
        </w:rPr>
        <w:t xml:space="preserve"> </w:t>
      </w:r>
      <w:r>
        <w:rPr>
          <w:sz w:val="22"/>
          <w:szCs w:val="22"/>
        </w:rPr>
        <w:t>Služby</w:t>
      </w:r>
      <w:r>
        <w:rPr>
          <w:spacing w:val="-17"/>
          <w:sz w:val="22"/>
          <w:szCs w:val="22"/>
        </w:rPr>
        <w:t xml:space="preserve"> </w:t>
      </w:r>
      <w:r>
        <w:rPr>
          <w:sz w:val="22"/>
          <w:szCs w:val="22"/>
        </w:rPr>
        <w:t>dle</w:t>
      </w:r>
      <w:r>
        <w:rPr>
          <w:spacing w:val="-18"/>
          <w:sz w:val="22"/>
          <w:szCs w:val="22"/>
        </w:rPr>
        <w:t xml:space="preserve"> </w:t>
      </w:r>
      <w:r>
        <w:rPr>
          <w:sz w:val="22"/>
          <w:szCs w:val="22"/>
        </w:rPr>
        <w:t>Poptávkového</w:t>
      </w:r>
      <w:r>
        <w:rPr>
          <w:spacing w:val="-15"/>
          <w:sz w:val="22"/>
          <w:szCs w:val="22"/>
        </w:rPr>
        <w:t xml:space="preserve"> </w:t>
      </w:r>
      <w:r>
        <w:rPr>
          <w:sz w:val="22"/>
          <w:szCs w:val="22"/>
        </w:rPr>
        <w:t>listu</w:t>
      </w:r>
      <w:r>
        <w:t>.</w:t>
      </w:r>
    </w:p>
    <w:p w14:paraId="5302B2FF" w14:textId="77777777" w:rsidR="00BB6288" w:rsidRDefault="00BB6288">
      <w:pPr>
        <w:pStyle w:val="Zkladntext"/>
        <w:kinsoku w:val="0"/>
        <w:overflowPunct w:val="0"/>
        <w:spacing w:before="58" w:line="254" w:lineRule="auto"/>
        <w:ind w:left="1415" w:right="153"/>
        <w:jc w:val="both"/>
      </w:pPr>
      <w:r>
        <w:t>V případě nesplnění povinnosti Poskytovatele dle tohoto odstavce Smlouvy je Poskytovatel</w:t>
      </w:r>
      <w:r>
        <w:rPr>
          <w:spacing w:val="-17"/>
        </w:rPr>
        <w:t xml:space="preserve"> </w:t>
      </w:r>
      <w:r>
        <w:t>povinen</w:t>
      </w:r>
      <w:r>
        <w:rPr>
          <w:spacing w:val="-18"/>
        </w:rPr>
        <w:t xml:space="preserve"> </w:t>
      </w:r>
      <w:r>
        <w:t>uhradit</w:t>
      </w:r>
      <w:r>
        <w:rPr>
          <w:spacing w:val="-17"/>
        </w:rPr>
        <w:t xml:space="preserve"> </w:t>
      </w:r>
      <w:r>
        <w:t>Pověřujícímu</w:t>
      </w:r>
      <w:r>
        <w:rPr>
          <w:spacing w:val="-17"/>
        </w:rPr>
        <w:t xml:space="preserve"> </w:t>
      </w:r>
      <w:r>
        <w:t>zadavateli</w:t>
      </w:r>
      <w:r>
        <w:rPr>
          <w:spacing w:val="-17"/>
        </w:rPr>
        <w:t xml:space="preserve"> </w:t>
      </w:r>
      <w:r>
        <w:t>smluvní</w:t>
      </w:r>
      <w:r>
        <w:rPr>
          <w:spacing w:val="-17"/>
        </w:rPr>
        <w:t xml:space="preserve"> </w:t>
      </w:r>
      <w:r>
        <w:t>pokutu</w:t>
      </w:r>
      <w:r>
        <w:rPr>
          <w:spacing w:val="-18"/>
        </w:rPr>
        <w:t xml:space="preserve"> </w:t>
      </w:r>
      <w:r>
        <w:t>ve</w:t>
      </w:r>
      <w:r>
        <w:rPr>
          <w:spacing w:val="-18"/>
        </w:rPr>
        <w:t xml:space="preserve"> </w:t>
      </w:r>
      <w:r>
        <w:t>výši</w:t>
      </w:r>
      <w:r>
        <w:rPr>
          <w:spacing w:val="-18"/>
        </w:rPr>
        <w:t xml:space="preserve"> </w:t>
      </w:r>
      <w:r>
        <w:t>a</w:t>
      </w:r>
      <w:r>
        <w:rPr>
          <w:spacing w:val="-17"/>
        </w:rPr>
        <w:t xml:space="preserve"> </w:t>
      </w:r>
      <w:r>
        <w:t xml:space="preserve">za </w:t>
      </w:r>
      <w:r>
        <w:rPr>
          <w:w w:val="95"/>
        </w:rPr>
        <w:t>podmínek</w:t>
      </w:r>
      <w:r>
        <w:rPr>
          <w:spacing w:val="-30"/>
          <w:w w:val="95"/>
        </w:rPr>
        <w:t xml:space="preserve"> </w:t>
      </w:r>
      <w:r>
        <w:rPr>
          <w:w w:val="95"/>
        </w:rPr>
        <w:t>blíže</w:t>
      </w:r>
      <w:r>
        <w:rPr>
          <w:spacing w:val="-29"/>
          <w:w w:val="95"/>
        </w:rPr>
        <w:t xml:space="preserve"> </w:t>
      </w:r>
      <w:r>
        <w:rPr>
          <w:w w:val="95"/>
        </w:rPr>
        <w:t>určených</w:t>
      </w:r>
      <w:r>
        <w:rPr>
          <w:spacing w:val="-31"/>
          <w:w w:val="95"/>
        </w:rPr>
        <w:t xml:space="preserve"> </w:t>
      </w:r>
      <w:r>
        <w:rPr>
          <w:w w:val="95"/>
        </w:rPr>
        <w:t>v</w:t>
      </w:r>
      <w:r>
        <w:rPr>
          <w:spacing w:val="-29"/>
          <w:w w:val="95"/>
        </w:rPr>
        <w:t xml:space="preserve"> </w:t>
      </w:r>
      <w:r>
        <w:rPr>
          <w:w w:val="95"/>
        </w:rPr>
        <w:t>čl.</w:t>
      </w:r>
      <w:r>
        <w:rPr>
          <w:spacing w:val="-30"/>
          <w:w w:val="95"/>
        </w:rPr>
        <w:t xml:space="preserve"> </w:t>
      </w:r>
      <w:r>
        <w:rPr>
          <w:w w:val="95"/>
        </w:rPr>
        <w:t>11.3.</w:t>
      </w:r>
      <w:r>
        <w:rPr>
          <w:spacing w:val="-30"/>
          <w:w w:val="95"/>
        </w:rPr>
        <w:t xml:space="preserve"> </w:t>
      </w:r>
      <w:r>
        <w:rPr>
          <w:w w:val="95"/>
        </w:rPr>
        <w:t>Smlouvy,</w:t>
      </w:r>
      <w:r>
        <w:rPr>
          <w:spacing w:val="-29"/>
          <w:w w:val="95"/>
        </w:rPr>
        <w:t xml:space="preserve"> </w:t>
      </w:r>
      <w:r>
        <w:rPr>
          <w:w w:val="95"/>
        </w:rPr>
        <w:t>a</w:t>
      </w:r>
      <w:r>
        <w:rPr>
          <w:spacing w:val="-30"/>
          <w:w w:val="95"/>
        </w:rPr>
        <w:t xml:space="preserve"> </w:t>
      </w:r>
      <w:r>
        <w:rPr>
          <w:w w:val="95"/>
        </w:rPr>
        <w:t>to</w:t>
      </w:r>
      <w:r>
        <w:rPr>
          <w:spacing w:val="-30"/>
          <w:w w:val="95"/>
        </w:rPr>
        <w:t xml:space="preserve"> </w:t>
      </w:r>
      <w:r>
        <w:rPr>
          <w:w w:val="95"/>
        </w:rPr>
        <w:t>za</w:t>
      </w:r>
      <w:r>
        <w:rPr>
          <w:spacing w:val="-29"/>
          <w:w w:val="95"/>
        </w:rPr>
        <w:t xml:space="preserve"> </w:t>
      </w:r>
      <w:r>
        <w:rPr>
          <w:w w:val="95"/>
        </w:rPr>
        <w:t>každé</w:t>
      </w:r>
      <w:r>
        <w:rPr>
          <w:spacing w:val="-29"/>
          <w:w w:val="95"/>
        </w:rPr>
        <w:t xml:space="preserve"> </w:t>
      </w:r>
      <w:r>
        <w:rPr>
          <w:w w:val="95"/>
        </w:rPr>
        <w:t>jednotlivé</w:t>
      </w:r>
      <w:r>
        <w:rPr>
          <w:spacing w:val="-30"/>
          <w:w w:val="95"/>
        </w:rPr>
        <w:t xml:space="preserve"> </w:t>
      </w:r>
      <w:r>
        <w:rPr>
          <w:w w:val="95"/>
        </w:rPr>
        <w:t>porušení</w:t>
      </w:r>
      <w:r>
        <w:rPr>
          <w:spacing w:val="-29"/>
          <w:w w:val="95"/>
        </w:rPr>
        <w:t xml:space="preserve"> </w:t>
      </w:r>
      <w:r>
        <w:rPr>
          <w:w w:val="95"/>
        </w:rPr>
        <w:t xml:space="preserve">uvedené </w:t>
      </w:r>
      <w:r>
        <w:t>povinnosti.</w:t>
      </w:r>
    </w:p>
    <w:p w14:paraId="2999C6D7" w14:textId="77777777" w:rsidR="00BB6288" w:rsidRDefault="00BB6288">
      <w:pPr>
        <w:pStyle w:val="Zkladntext"/>
        <w:kinsoku w:val="0"/>
        <w:overflowPunct w:val="0"/>
        <w:spacing w:before="120" w:line="254" w:lineRule="auto"/>
        <w:ind w:left="858" w:right="152"/>
        <w:jc w:val="both"/>
      </w:pPr>
      <w:r>
        <w:rPr>
          <w:w w:val="95"/>
        </w:rPr>
        <w:t>Kvalitativní</w:t>
      </w:r>
      <w:r>
        <w:rPr>
          <w:spacing w:val="-39"/>
          <w:w w:val="95"/>
        </w:rPr>
        <w:t xml:space="preserve"> </w:t>
      </w:r>
      <w:r>
        <w:rPr>
          <w:w w:val="95"/>
        </w:rPr>
        <w:t>ukazatele</w:t>
      </w:r>
      <w:r>
        <w:rPr>
          <w:spacing w:val="-39"/>
          <w:w w:val="95"/>
        </w:rPr>
        <w:t xml:space="preserve"> </w:t>
      </w:r>
      <w:r>
        <w:rPr>
          <w:w w:val="95"/>
        </w:rPr>
        <w:t>budou</w:t>
      </w:r>
      <w:r>
        <w:rPr>
          <w:spacing w:val="-39"/>
          <w:w w:val="95"/>
        </w:rPr>
        <w:t xml:space="preserve"> </w:t>
      </w:r>
      <w:r>
        <w:rPr>
          <w:w w:val="95"/>
        </w:rPr>
        <w:t>posuzovány</w:t>
      </w:r>
      <w:r>
        <w:rPr>
          <w:spacing w:val="-39"/>
          <w:w w:val="95"/>
        </w:rPr>
        <w:t xml:space="preserve"> </w:t>
      </w:r>
      <w:r>
        <w:rPr>
          <w:w w:val="95"/>
        </w:rPr>
        <w:t>vždy</w:t>
      </w:r>
      <w:r>
        <w:rPr>
          <w:spacing w:val="-41"/>
          <w:w w:val="95"/>
        </w:rPr>
        <w:t xml:space="preserve"> </w:t>
      </w:r>
      <w:r>
        <w:rPr>
          <w:w w:val="95"/>
        </w:rPr>
        <w:t>odděleně</w:t>
      </w:r>
      <w:r>
        <w:rPr>
          <w:spacing w:val="-39"/>
          <w:w w:val="95"/>
        </w:rPr>
        <w:t xml:space="preserve"> </w:t>
      </w:r>
      <w:r>
        <w:rPr>
          <w:w w:val="95"/>
        </w:rPr>
        <w:t>pro</w:t>
      </w:r>
      <w:r>
        <w:rPr>
          <w:spacing w:val="-39"/>
          <w:w w:val="95"/>
        </w:rPr>
        <w:t xml:space="preserve"> </w:t>
      </w:r>
      <w:r>
        <w:rPr>
          <w:w w:val="95"/>
        </w:rPr>
        <w:t>jednotlivé</w:t>
      </w:r>
      <w:r>
        <w:rPr>
          <w:spacing w:val="-40"/>
          <w:w w:val="95"/>
        </w:rPr>
        <w:t xml:space="preserve"> </w:t>
      </w:r>
      <w:r>
        <w:rPr>
          <w:w w:val="95"/>
        </w:rPr>
        <w:t>Služby</w:t>
      </w:r>
      <w:r>
        <w:rPr>
          <w:spacing w:val="-39"/>
          <w:w w:val="95"/>
        </w:rPr>
        <w:t xml:space="preserve"> </w:t>
      </w:r>
      <w:r>
        <w:rPr>
          <w:w w:val="95"/>
        </w:rPr>
        <w:t>poskytované</w:t>
      </w:r>
      <w:r>
        <w:rPr>
          <w:spacing w:val="-39"/>
          <w:w w:val="95"/>
        </w:rPr>
        <w:t xml:space="preserve"> </w:t>
      </w:r>
      <w:r>
        <w:rPr>
          <w:w w:val="95"/>
        </w:rPr>
        <w:t xml:space="preserve">dle </w:t>
      </w:r>
      <w:r>
        <w:t>Poptávkového</w:t>
      </w:r>
      <w:r>
        <w:rPr>
          <w:spacing w:val="-16"/>
        </w:rPr>
        <w:t xml:space="preserve"> </w:t>
      </w:r>
      <w:r>
        <w:t>listu</w:t>
      </w:r>
      <w:r>
        <w:rPr>
          <w:spacing w:val="-18"/>
        </w:rPr>
        <w:t xml:space="preserve"> </w:t>
      </w:r>
      <w:r>
        <w:t>jednomu</w:t>
      </w:r>
      <w:r>
        <w:rPr>
          <w:spacing w:val="-18"/>
        </w:rPr>
        <w:t xml:space="preserve"> </w:t>
      </w:r>
      <w:r>
        <w:t>Pověřujícímu</w:t>
      </w:r>
      <w:r>
        <w:rPr>
          <w:spacing w:val="-18"/>
        </w:rPr>
        <w:t xml:space="preserve"> </w:t>
      </w:r>
      <w:r>
        <w:t>zadavateli.</w:t>
      </w:r>
    </w:p>
    <w:p w14:paraId="0B6DF6A8"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Měření</w:t>
      </w:r>
      <w:r>
        <w:rPr>
          <w:spacing w:val="-18"/>
          <w:sz w:val="22"/>
          <w:szCs w:val="22"/>
          <w:u w:val="single" w:color="000000"/>
        </w:rPr>
        <w:t xml:space="preserve"> </w:t>
      </w:r>
      <w:r>
        <w:rPr>
          <w:sz w:val="22"/>
          <w:szCs w:val="22"/>
          <w:u w:val="single" w:color="000000"/>
        </w:rPr>
        <w:t>Kvalitativních</w:t>
      </w:r>
      <w:r>
        <w:rPr>
          <w:spacing w:val="-17"/>
          <w:sz w:val="22"/>
          <w:szCs w:val="22"/>
          <w:u w:val="single" w:color="000000"/>
        </w:rPr>
        <w:t xml:space="preserve"> </w:t>
      </w:r>
      <w:r>
        <w:rPr>
          <w:sz w:val="22"/>
          <w:szCs w:val="22"/>
          <w:u w:val="single" w:color="000000"/>
        </w:rPr>
        <w:t>ukazatelů</w:t>
      </w:r>
      <w:r>
        <w:rPr>
          <w:spacing w:val="-17"/>
          <w:sz w:val="22"/>
          <w:szCs w:val="22"/>
          <w:u w:val="single" w:color="000000"/>
        </w:rPr>
        <w:t xml:space="preserve"> </w:t>
      </w:r>
      <w:r>
        <w:rPr>
          <w:sz w:val="22"/>
          <w:szCs w:val="22"/>
          <w:u w:val="single" w:color="000000"/>
        </w:rPr>
        <w:t>Poskytovatelem</w:t>
      </w:r>
    </w:p>
    <w:p w14:paraId="149C48A0" w14:textId="77777777" w:rsidR="00BB6288" w:rsidRDefault="00BB6288">
      <w:pPr>
        <w:pStyle w:val="Zkladntext"/>
        <w:kinsoku w:val="0"/>
        <w:overflowPunct w:val="0"/>
        <w:spacing w:before="136" w:line="254" w:lineRule="auto"/>
        <w:ind w:left="858" w:right="153"/>
        <w:jc w:val="both"/>
      </w:pPr>
      <w:r>
        <w:t>Poskytovatel</w:t>
      </w:r>
      <w:r>
        <w:rPr>
          <w:spacing w:val="-10"/>
        </w:rPr>
        <w:t xml:space="preserve"> </w:t>
      </w:r>
      <w:r>
        <w:t>bude</w:t>
      </w:r>
      <w:r>
        <w:rPr>
          <w:spacing w:val="-9"/>
        </w:rPr>
        <w:t xml:space="preserve"> </w:t>
      </w:r>
      <w:r>
        <w:t>nepřetržitě</w:t>
      </w:r>
      <w:r>
        <w:rPr>
          <w:spacing w:val="-9"/>
        </w:rPr>
        <w:t xml:space="preserve"> </w:t>
      </w:r>
      <w:r>
        <w:t>měřit</w:t>
      </w:r>
      <w:r>
        <w:rPr>
          <w:spacing w:val="-11"/>
        </w:rPr>
        <w:t xml:space="preserve"> </w:t>
      </w:r>
      <w:r>
        <w:t>veškeré</w:t>
      </w:r>
      <w:r>
        <w:rPr>
          <w:spacing w:val="-11"/>
        </w:rPr>
        <w:t xml:space="preserve"> </w:t>
      </w:r>
      <w:r>
        <w:t>Kvalitativní</w:t>
      </w:r>
      <w:r>
        <w:rPr>
          <w:spacing w:val="-10"/>
        </w:rPr>
        <w:t xml:space="preserve"> </w:t>
      </w:r>
      <w:r>
        <w:t>ukazatele,</w:t>
      </w:r>
      <w:r>
        <w:rPr>
          <w:spacing w:val="-10"/>
        </w:rPr>
        <w:t xml:space="preserve"> </w:t>
      </w:r>
      <w:r>
        <w:t>vést</w:t>
      </w:r>
      <w:r>
        <w:rPr>
          <w:spacing w:val="-10"/>
        </w:rPr>
        <w:t xml:space="preserve"> </w:t>
      </w:r>
      <w:r>
        <w:t xml:space="preserve">prokazatelným </w:t>
      </w:r>
      <w:r>
        <w:rPr>
          <w:w w:val="95"/>
        </w:rPr>
        <w:t>způsobem</w:t>
      </w:r>
      <w:r>
        <w:rPr>
          <w:spacing w:val="-11"/>
          <w:w w:val="95"/>
        </w:rPr>
        <w:t xml:space="preserve"> </w:t>
      </w:r>
      <w:r>
        <w:rPr>
          <w:w w:val="95"/>
        </w:rPr>
        <w:t>evidenci</w:t>
      </w:r>
      <w:r>
        <w:rPr>
          <w:spacing w:val="-13"/>
          <w:w w:val="95"/>
        </w:rPr>
        <w:t xml:space="preserve"> </w:t>
      </w:r>
      <w:r>
        <w:rPr>
          <w:w w:val="95"/>
        </w:rPr>
        <w:t>o</w:t>
      </w:r>
      <w:r>
        <w:rPr>
          <w:spacing w:val="-9"/>
          <w:w w:val="95"/>
        </w:rPr>
        <w:t xml:space="preserve"> </w:t>
      </w:r>
      <w:r>
        <w:rPr>
          <w:w w:val="95"/>
        </w:rPr>
        <w:t>těchto</w:t>
      </w:r>
      <w:r>
        <w:rPr>
          <w:spacing w:val="-13"/>
          <w:w w:val="95"/>
        </w:rPr>
        <w:t xml:space="preserve"> </w:t>
      </w:r>
      <w:r>
        <w:rPr>
          <w:w w:val="95"/>
        </w:rPr>
        <w:t>měřeních</w:t>
      </w:r>
      <w:r>
        <w:rPr>
          <w:spacing w:val="-10"/>
          <w:w w:val="95"/>
        </w:rPr>
        <w:t xml:space="preserve"> </w:t>
      </w:r>
      <w:r>
        <w:rPr>
          <w:w w:val="95"/>
        </w:rPr>
        <w:t>a</w:t>
      </w:r>
      <w:r>
        <w:rPr>
          <w:spacing w:val="-11"/>
          <w:w w:val="95"/>
        </w:rPr>
        <w:t xml:space="preserve"> </w:t>
      </w:r>
      <w:r>
        <w:rPr>
          <w:w w:val="95"/>
        </w:rPr>
        <w:t>zpracovávat</w:t>
      </w:r>
      <w:r>
        <w:rPr>
          <w:spacing w:val="-12"/>
          <w:w w:val="95"/>
        </w:rPr>
        <w:t xml:space="preserve"> </w:t>
      </w:r>
      <w:r>
        <w:rPr>
          <w:w w:val="95"/>
        </w:rPr>
        <w:t>výkazy,</w:t>
      </w:r>
      <w:r>
        <w:rPr>
          <w:spacing w:val="-11"/>
          <w:w w:val="95"/>
        </w:rPr>
        <w:t xml:space="preserve"> </w:t>
      </w:r>
      <w:r>
        <w:rPr>
          <w:w w:val="95"/>
        </w:rPr>
        <w:t>přehledy</w:t>
      </w:r>
      <w:r>
        <w:rPr>
          <w:spacing w:val="-11"/>
          <w:w w:val="95"/>
        </w:rPr>
        <w:t xml:space="preserve"> </w:t>
      </w:r>
      <w:r>
        <w:rPr>
          <w:w w:val="95"/>
        </w:rPr>
        <w:t>a</w:t>
      </w:r>
      <w:r>
        <w:rPr>
          <w:spacing w:val="-11"/>
          <w:w w:val="95"/>
        </w:rPr>
        <w:t xml:space="preserve"> </w:t>
      </w:r>
      <w:r>
        <w:rPr>
          <w:w w:val="95"/>
        </w:rPr>
        <w:t>výstupy</w:t>
      </w:r>
      <w:r>
        <w:rPr>
          <w:spacing w:val="-11"/>
          <w:w w:val="95"/>
        </w:rPr>
        <w:t xml:space="preserve"> </w:t>
      </w:r>
      <w:r>
        <w:rPr>
          <w:w w:val="95"/>
        </w:rPr>
        <w:t>z</w:t>
      </w:r>
      <w:r>
        <w:rPr>
          <w:spacing w:val="-10"/>
          <w:w w:val="95"/>
        </w:rPr>
        <w:t xml:space="preserve"> </w:t>
      </w:r>
      <w:r>
        <w:rPr>
          <w:w w:val="95"/>
        </w:rPr>
        <w:t>měření</w:t>
      </w:r>
      <w:r>
        <w:rPr>
          <w:spacing w:val="-12"/>
          <w:w w:val="95"/>
        </w:rPr>
        <w:t xml:space="preserve"> </w:t>
      </w:r>
      <w:r>
        <w:rPr>
          <w:w w:val="95"/>
        </w:rPr>
        <w:t xml:space="preserve">a </w:t>
      </w:r>
      <w:r>
        <w:t>provozního</w:t>
      </w:r>
      <w:r>
        <w:rPr>
          <w:spacing w:val="-31"/>
        </w:rPr>
        <w:t xml:space="preserve"> </w:t>
      </w:r>
      <w:r>
        <w:t>sledování</w:t>
      </w:r>
      <w:r>
        <w:rPr>
          <w:spacing w:val="-32"/>
        </w:rPr>
        <w:t xml:space="preserve"> </w:t>
      </w:r>
      <w:r>
        <w:t>tak,</w:t>
      </w:r>
      <w:r>
        <w:rPr>
          <w:spacing w:val="-33"/>
        </w:rPr>
        <w:t xml:space="preserve"> </w:t>
      </w:r>
      <w:r>
        <w:t>aby</w:t>
      </w:r>
      <w:r>
        <w:rPr>
          <w:spacing w:val="-30"/>
        </w:rPr>
        <w:t xml:space="preserve"> </w:t>
      </w:r>
      <w:r>
        <w:t>z</w:t>
      </w:r>
      <w:r>
        <w:rPr>
          <w:spacing w:val="-44"/>
        </w:rPr>
        <w:t xml:space="preserve"> </w:t>
      </w:r>
      <w:r>
        <w:t>nich</w:t>
      </w:r>
      <w:r>
        <w:rPr>
          <w:spacing w:val="-33"/>
        </w:rPr>
        <w:t xml:space="preserve"> </w:t>
      </w:r>
      <w:r>
        <w:t>byla</w:t>
      </w:r>
      <w:r>
        <w:rPr>
          <w:spacing w:val="-31"/>
        </w:rPr>
        <w:t xml:space="preserve"> </w:t>
      </w:r>
      <w:r>
        <w:t>zřejmá</w:t>
      </w:r>
      <w:r>
        <w:rPr>
          <w:spacing w:val="-31"/>
        </w:rPr>
        <w:t xml:space="preserve"> </w:t>
      </w:r>
      <w:r>
        <w:t>úroveň</w:t>
      </w:r>
      <w:r>
        <w:rPr>
          <w:spacing w:val="-31"/>
        </w:rPr>
        <w:t xml:space="preserve"> </w:t>
      </w:r>
      <w:r>
        <w:t>plnění</w:t>
      </w:r>
      <w:r>
        <w:rPr>
          <w:spacing w:val="-32"/>
        </w:rPr>
        <w:t xml:space="preserve"> </w:t>
      </w:r>
      <w:r>
        <w:t>Kvalitativních</w:t>
      </w:r>
      <w:r>
        <w:rPr>
          <w:spacing w:val="-33"/>
        </w:rPr>
        <w:t xml:space="preserve"> </w:t>
      </w:r>
      <w:r>
        <w:t>ukazatelů</w:t>
      </w:r>
      <w:r>
        <w:rPr>
          <w:spacing w:val="-31"/>
        </w:rPr>
        <w:t xml:space="preserve"> </w:t>
      </w:r>
      <w:r>
        <w:rPr>
          <w:spacing w:val="-3"/>
        </w:rPr>
        <w:t xml:space="preserve">(v </w:t>
      </w:r>
      <w:r>
        <w:rPr>
          <w:w w:val="95"/>
        </w:rPr>
        <w:t>podobě</w:t>
      </w:r>
      <w:r>
        <w:rPr>
          <w:spacing w:val="-14"/>
          <w:w w:val="95"/>
        </w:rPr>
        <w:t xml:space="preserve"> </w:t>
      </w:r>
      <w:r>
        <w:rPr>
          <w:w w:val="95"/>
        </w:rPr>
        <w:t>přesných</w:t>
      </w:r>
      <w:r>
        <w:rPr>
          <w:spacing w:val="-12"/>
          <w:w w:val="95"/>
        </w:rPr>
        <w:t xml:space="preserve"> </w:t>
      </w:r>
      <w:r>
        <w:rPr>
          <w:w w:val="95"/>
        </w:rPr>
        <w:t>hodnot</w:t>
      </w:r>
      <w:r>
        <w:rPr>
          <w:spacing w:val="-13"/>
          <w:w w:val="95"/>
        </w:rPr>
        <w:t xml:space="preserve"> </w:t>
      </w:r>
      <w:r>
        <w:rPr>
          <w:w w:val="95"/>
        </w:rPr>
        <w:t>výsledků</w:t>
      </w:r>
      <w:r>
        <w:rPr>
          <w:spacing w:val="-15"/>
          <w:w w:val="95"/>
        </w:rPr>
        <w:t xml:space="preserve"> </w:t>
      </w:r>
      <w:r>
        <w:rPr>
          <w:w w:val="95"/>
        </w:rPr>
        <w:t>měření</w:t>
      </w:r>
      <w:r>
        <w:rPr>
          <w:spacing w:val="-14"/>
          <w:w w:val="95"/>
        </w:rPr>
        <w:t xml:space="preserve"> </w:t>
      </w:r>
      <w:r>
        <w:rPr>
          <w:w w:val="95"/>
        </w:rPr>
        <w:t>Kvalitativních</w:t>
      </w:r>
      <w:r>
        <w:rPr>
          <w:spacing w:val="-12"/>
          <w:w w:val="95"/>
        </w:rPr>
        <w:t xml:space="preserve"> </w:t>
      </w:r>
      <w:r>
        <w:rPr>
          <w:w w:val="95"/>
        </w:rPr>
        <w:t>ukazatelů),</w:t>
      </w:r>
      <w:r>
        <w:rPr>
          <w:spacing w:val="-12"/>
          <w:w w:val="95"/>
        </w:rPr>
        <w:t xml:space="preserve"> </w:t>
      </w:r>
      <w:r>
        <w:rPr>
          <w:w w:val="95"/>
        </w:rPr>
        <w:t>a</w:t>
      </w:r>
      <w:r>
        <w:rPr>
          <w:spacing w:val="-14"/>
          <w:w w:val="95"/>
        </w:rPr>
        <w:t xml:space="preserve"> </w:t>
      </w:r>
      <w:r>
        <w:rPr>
          <w:w w:val="95"/>
        </w:rPr>
        <w:t>to</w:t>
      </w:r>
      <w:r>
        <w:rPr>
          <w:spacing w:val="-12"/>
          <w:w w:val="95"/>
        </w:rPr>
        <w:t xml:space="preserve"> </w:t>
      </w:r>
      <w:r>
        <w:rPr>
          <w:w w:val="95"/>
        </w:rPr>
        <w:t>za</w:t>
      </w:r>
      <w:r>
        <w:rPr>
          <w:spacing w:val="-15"/>
          <w:w w:val="95"/>
        </w:rPr>
        <w:t xml:space="preserve"> </w:t>
      </w:r>
      <w:r>
        <w:rPr>
          <w:w w:val="95"/>
        </w:rPr>
        <w:t>období</w:t>
      </w:r>
      <w:r>
        <w:rPr>
          <w:spacing w:val="-12"/>
          <w:w w:val="95"/>
        </w:rPr>
        <w:t xml:space="preserve"> </w:t>
      </w:r>
      <w:r>
        <w:rPr>
          <w:w w:val="95"/>
        </w:rPr>
        <w:t>každého kalendářního</w:t>
      </w:r>
      <w:r>
        <w:rPr>
          <w:spacing w:val="-33"/>
          <w:w w:val="95"/>
        </w:rPr>
        <w:t xml:space="preserve"> </w:t>
      </w:r>
      <w:r>
        <w:rPr>
          <w:w w:val="95"/>
        </w:rPr>
        <w:t>měsíce</w:t>
      </w:r>
      <w:r>
        <w:rPr>
          <w:spacing w:val="-34"/>
          <w:w w:val="95"/>
        </w:rPr>
        <w:t xml:space="preserve"> </w:t>
      </w:r>
      <w:r>
        <w:rPr>
          <w:w w:val="95"/>
        </w:rPr>
        <w:t>poskytování</w:t>
      </w:r>
      <w:r>
        <w:rPr>
          <w:spacing w:val="-33"/>
          <w:w w:val="95"/>
        </w:rPr>
        <w:t xml:space="preserve"> </w:t>
      </w:r>
      <w:r>
        <w:rPr>
          <w:w w:val="95"/>
        </w:rPr>
        <w:t>Služeb.</w:t>
      </w:r>
      <w:r>
        <w:rPr>
          <w:spacing w:val="-33"/>
          <w:w w:val="95"/>
        </w:rPr>
        <w:t xml:space="preserve"> </w:t>
      </w:r>
      <w:r>
        <w:rPr>
          <w:w w:val="95"/>
        </w:rPr>
        <w:t>Poskytovatel</w:t>
      </w:r>
      <w:r>
        <w:rPr>
          <w:spacing w:val="-33"/>
          <w:w w:val="95"/>
        </w:rPr>
        <w:t xml:space="preserve"> </w:t>
      </w:r>
      <w:r>
        <w:rPr>
          <w:w w:val="95"/>
        </w:rPr>
        <w:t>zajistí</w:t>
      </w:r>
      <w:r>
        <w:rPr>
          <w:spacing w:val="-34"/>
          <w:w w:val="95"/>
        </w:rPr>
        <w:t xml:space="preserve"> </w:t>
      </w:r>
      <w:r>
        <w:rPr>
          <w:w w:val="95"/>
        </w:rPr>
        <w:t>úplnost,</w:t>
      </w:r>
      <w:r>
        <w:rPr>
          <w:spacing w:val="-33"/>
          <w:w w:val="95"/>
        </w:rPr>
        <w:t xml:space="preserve"> </w:t>
      </w:r>
      <w:r>
        <w:rPr>
          <w:w w:val="95"/>
        </w:rPr>
        <w:t>správnost</w:t>
      </w:r>
      <w:r>
        <w:rPr>
          <w:spacing w:val="-34"/>
          <w:w w:val="95"/>
        </w:rPr>
        <w:t xml:space="preserve"> </w:t>
      </w:r>
      <w:r>
        <w:rPr>
          <w:w w:val="95"/>
        </w:rPr>
        <w:t>a</w:t>
      </w:r>
      <w:r>
        <w:rPr>
          <w:spacing w:val="-33"/>
          <w:w w:val="95"/>
        </w:rPr>
        <w:t xml:space="preserve"> </w:t>
      </w:r>
      <w:r>
        <w:rPr>
          <w:w w:val="95"/>
        </w:rPr>
        <w:t>pravdivost takové</w:t>
      </w:r>
      <w:r>
        <w:rPr>
          <w:spacing w:val="-14"/>
          <w:w w:val="95"/>
        </w:rPr>
        <w:t xml:space="preserve"> </w:t>
      </w:r>
      <w:r>
        <w:rPr>
          <w:w w:val="95"/>
        </w:rPr>
        <w:t>evidence,</w:t>
      </w:r>
      <w:r>
        <w:rPr>
          <w:spacing w:val="-15"/>
          <w:w w:val="95"/>
        </w:rPr>
        <w:t xml:space="preserve"> </w:t>
      </w:r>
      <w:r>
        <w:rPr>
          <w:w w:val="95"/>
        </w:rPr>
        <w:t>výkazů</w:t>
      </w:r>
      <w:r>
        <w:rPr>
          <w:spacing w:val="-15"/>
          <w:w w:val="95"/>
        </w:rPr>
        <w:t xml:space="preserve"> </w:t>
      </w:r>
      <w:r>
        <w:rPr>
          <w:w w:val="95"/>
        </w:rPr>
        <w:t>a</w:t>
      </w:r>
      <w:r>
        <w:rPr>
          <w:spacing w:val="-15"/>
          <w:w w:val="95"/>
        </w:rPr>
        <w:t xml:space="preserve"> </w:t>
      </w:r>
      <w:r>
        <w:rPr>
          <w:w w:val="95"/>
        </w:rPr>
        <w:t>výstupů</w:t>
      </w:r>
      <w:r>
        <w:rPr>
          <w:spacing w:val="-12"/>
          <w:w w:val="95"/>
        </w:rPr>
        <w:t xml:space="preserve"> </w:t>
      </w:r>
      <w:r>
        <w:rPr>
          <w:w w:val="95"/>
        </w:rPr>
        <w:t>a</w:t>
      </w:r>
      <w:r>
        <w:rPr>
          <w:spacing w:val="-15"/>
          <w:w w:val="95"/>
        </w:rPr>
        <w:t xml:space="preserve"> </w:t>
      </w:r>
      <w:r>
        <w:rPr>
          <w:w w:val="95"/>
        </w:rPr>
        <w:t>bude</w:t>
      </w:r>
      <w:r>
        <w:rPr>
          <w:spacing w:val="-10"/>
          <w:w w:val="95"/>
        </w:rPr>
        <w:t xml:space="preserve"> </w:t>
      </w:r>
      <w:r>
        <w:rPr>
          <w:w w:val="95"/>
        </w:rPr>
        <w:t>udržovat</w:t>
      </w:r>
      <w:r>
        <w:rPr>
          <w:spacing w:val="-14"/>
          <w:w w:val="95"/>
        </w:rPr>
        <w:t xml:space="preserve"> </w:t>
      </w:r>
      <w:r>
        <w:rPr>
          <w:w w:val="95"/>
        </w:rPr>
        <w:t>tyto</w:t>
      </w:r>
      <w:r>
        <w:rPr>
          <w:spacing w:val="-13"/>
          <w:w w:val="95"/>
        </w:rPr>
        <w:t xml:space="preserve"> </w:t>
      </w:r>
      <w:r>
        <w:rPr>
          <w:w w:val="95"/>
        </w:rPr>
        <w:t>informace</w:t>
      </w:r>
      <w:r>
        <w:rPr>
          <w:spacing w:val="-14"/>
          <w:w w:val="95"/>
        </w:rPr>
        <w:t xml:space="preserve"> </w:t>
      </w:r>
      <w:r>
        <w:rPr>
          <w:w w:val="95"/>
        </w:rPr>
        <w:t>na</w:t>
      </w:r>
      <w:r>
        <w:rPr>
          <w:spacing w:val="-15"/>
          <w:w w:val="95"/>
        </w:rPr>
        <w:t xml:space="preserve"> </w:t>
      </w:r>
      <w:r>
        <w:rPr>
          <w:w w:val="95"/>
        </w:rPr>
        <w:t>svých</w:t>
      </w:r>
      <w:r>
        <w:rPr>
          <w:spacing w:val="-14"/>
          <w:w w:val="95"/>
        </w:rPr>
        <w:t xml:space="preserve"> </w:t>
      </w:r>
      <w:r>
        <w:rPr>
          <w:w w:val="95"/>
        </w:rPr>
        <w:t>nosičích</w:t>
      </w:r>
      <w:r>
        <w:rPr>
          <w:spacing w:val="-13"/>
          <w:w w:val="95"/>
        </w:rPr>
        <w:t xml:space="preserve"> </w:t>
      </w:r>
      <w:r>
        <w:rPr>
          <w:w w:val="95"/>
        </w:rPr>
        <w:t>dat</w:t>
      </w:r>
      <w:r>
        <w:rPr>
          <w:spacing w:val="-14"/>
          <w:w w:val="95"/>
        </w:rPr>
        <w:t xml:space="preserve"> </w:t>
      </w:r>
      <w:r>
        <w:rPr>
          <w:b/>
          <w:bCs/>
          <w:w w:val="95"/>
        </w:rPr>
        <w:t xml:space="preserve">po </w:t>
      </w:r>
      <w:r>
        <w:rPr>
          <w:b/>
          <w:bCs/>
          <w:w w:val="90"/>
        </w:rPr>
        <w:t>dobu trvání Smlouvy</w:t>
      </w:r>
      <w:r>
        <w:rPr>
          <w:w w:val="90"/>
        </w:rPr>
        <w:t xml:space="preserve">, nedohodne-li se Poskytovatel s Pověřujícím zadavatelem na delší době </w:t>
      </w:r>
      <w:r>
        <w:t>uchování.</w:t>
      </w:r>
    </w:p>
    <w:p w14:paraId="4A9AE170" w14:textId="77777777" w:rsidR="00BB6288" w:rsidRDefault="00BB6288">
      <w:pPr>
        <w:pStyle w:val="Zkladntext"/>
        <w:kinsoku w:val="0"/>
        <w:overflowPunct w:val="0"/>
        <w:spacing w:before="123" w:line="254" w:lineRule="auto"/>
        <w:ind w:left="858" w:right="152"/>
        <w:jc w:val="both"/>
      </w:pPr>
      <w:r>
        <w:rPr>
          <w:w w:val="95"/>
        </w:rPr>
        <w:t>V</w:t>
      </w:r>
      <w:r>
        <w:rPr>
          <w:spacing w:val="-27"/>
          <w:w w:val="95"/>
        </w:rPr>
        <w:t xml:space="preserve"> </w:t>
      </w:r>
      <w:r>
        <w:rPr>
          <w:w w:val="95"/>
        </w:rPr>
        <w:t>případě</w:t>
      </w:r>
      <w:r>
        <w:rPr>
          <w:spacing w:val="-12"/>
          <w:w w:val="95"/>
        </w:rPr>
        <w:t xml:space="preserve"> </w:t>
      </w:r>
      <w:r>
        <w:rPr>
          <w:w w:val="95"/>
        </w:rPr>
        <w:t>nesplnění</w:t>
      </w:r>
      <w:r>
        <w:rPr>
          <w:spacing w:val="-12"/>
          <w:w w:val="95"/>
        </w:rPr>
        <w:t xml:space="preserve"> </w:t>
      </w:r>
      <w:r>
        <w:rPr>
          <w:w w:val="95"/>
        </w:rPr>
        <w:t>povinnosti</w:t>
      </w:r>
      <w:r>
        <w:rPr>
          <w:spacing w:val="-15"/>
          <w:w w:val="95"/>
        </w:rPr>
        <w:t xml:space="preserve"> </w:t>
      </w:r>
      <w:r>
        <w:rPr>
          <w:w w:val="95"/>
        </w:rPr>
        <w:t>Poskytovatele</w:t>
      </w:r>
      <w:r>
        <w:rPr>
          <w:spacing w:val="-12"/>
          <w:w w:val="95"/>
        </w:rPr>
        <w:t xml:space="preserve"> </w:t>
      </w:r>
      <w:r>
        <w:rPr>
          <w:w w:val="95"/>
        </w:rPr>
        <w:t>dle</w:t>
      </w:r>
      <w:r>
        <w:rPr>
          <w:spacing w:val="-14"/>
          <w:w w:val="95"/>
        </w:rPr>
        <w:t xml:space="preserve"> </w:t>
      </w:r>
      <w:r>
        <w:rPr>
          <w:w w:val="95"/>
        </w:rPr>
        <w:t>tohoto</w:t>
      </w:r>
      <w:r>
        <w:rPr>
          <w:spacing w:val="-14"/>
          <w:w w:val="95"/>
        </w:rPr>
        <w:t xml:space="preserve"> </w:t>
      </w:r>
      <w:r>
        <w:rPr>
          <w:w w:val="95"/>
        </w:rPr>
        <w:t>odstavce</w:t>
      </w:r>
      <w:r>
        <w:rPr>
          <w:spacing w:val="-13"/>
          <w:w w:val="95"/>
        </w:rPr>
        <w:t xml:space="preserve"> </w:t>
      </w:r>
      <w:r>
        <w:rPr>
          <w:w w:val="95"/>
        </w:rPr>
        <w:t>Smlouvy,</w:t>
      </w:r>
      <w:r>
        <w:rPr>
          <w:spacing w:val="-14"/>
          <w:w w:val="95"/>
        </w:rPr>
        <w:t xml:space="preserve"> </w:t>
      </w:r>
      <w:r>
        <w:rPr>
          <w:w w:val="95"/>
        </w:rPr>
        <w:t>je</w:t>
      </w:r>
      <w:r>
        <w:rPr>
          <w:spacing w:val="-15"/>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3"/>
        </w:rPr>
        <w:t xml:space="preserve"> </w:t>
      </w:r>
      <w:r>
        <w:t>čl.</w:t>
      </w:r>
      <w:r>
        <w:rPr>
          <w:spacing w:val="-25"/>
        </w:rPr>
        <w:t xml:space="preserve"> </w:t>
      </w:r>
      <w:r>
        <w:t>11.3.</w:t>
      </w:r>
      <w:r>
        <w:rPr>
          <w:spacing w:val="-23"/>
        </w:rPr>
        <w:t xml:space="preserve"> </w:t>
      </w:r>
      <w:r>
        <w:t>Smlouvy,</w:t>
      </w:r>
      <w:r>
        <w:rPr>
          <w:spacing w:val="-23"/>
        </w:rPr>
        <w:t xml:space="preserve"> </w:t>
      </w:r>
      <w:r>
        <w:t>a</w:t>
      </w:r>
      <w:r>
        <w:rPr>
          <w:spacing w:val="-25"/>
        </w:rPr>
        <w:t xml:space="preserve"> </w:t>
      </w:r>
      <w:r>
        <w:t>to</w:t>
      </w:r>
      <w:r>
        <w:rPr>
          <w:spacing w:val="-23"/>
        </w:rPr>
        <w:t xml:space="preserve"> </w:t>
      </w:r>
      <w:r>
        <w:t>za</w:t>
      </w:r>
      <w:r>
        <w:rPr>
          <w:spacing w:val="-23"/>
        </w:rPr>
        <w:t xml:space="preserve"> </w:t>
      </w:r>
      <w:r>
        <w:t>každé</w:t>
      </w:r>
      <w:r>
        <w:rPr>
          <w:spacing w:val="-23"/>
        </w:rPr>
        <w:t xml:space="preserve"> </w:t>
      </w:r>
      <w:r>
        <w:t>jednotlivé</w:t>
      </w:r>
      <w:r>
        <w:rPr>
          <w:spacing w:val="-23"/>
        </w:rPr>
        <w:t xml:space="preserve"> </w:t>
      </w:r>
      <w:r>
        <w:t>porušení</w:t>
      </w:r>
      <w:r>
        <w:rPr>
          <w:spacing w:val="-24"/>
        </w:rPr>
        <w:t xml:space="preserve"> </w:t>
      </w:r>
      <w:r>
        <w:t>uvedené</w:t>
      </w:r>
      <w:r>
        <w:rPr>
          <w:spacing w:val="-24"/>
        </w:rPr>
        <w:t xml:space="preserve"> </w:t>
      </w:r>
      <w:r>
        <w:t>povinnosti.</w:t>
      </w:r>
    </w:p>
    <w:p w14:paraId="32C7722F"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Vykazování Kvalitativních</w:t>
      </w:r>
      <w:r>
        <w:rPr>
          <w:spacing w:val="-32"/>
          <w:sz w:val="22"/>
          <w:szCs w:val="22"/>
          <w:u w:val="single" w:color="000000"/>
        </w:rPr>
        <w:t xml:space="preserve"> </w:t>
      </w:r>
      <w:r>
        <w:rPr>
          <w:sz w:val="22"/>
          <w:szCs w:val="22"/>
          <w:u w:val="single" w:color="000000"/>
        </w:rPr>
        <w:t>ukazatelů</w:t>
      </w:r>
    </w:p>
    <w:p w14:paraId="28744F84" w14:textId="77777777" w:rsidR="00BB6288" w:rsidRDefault="00BB6288">
      <w:pPr>
        <w:pStyle w:val="Zkladntext"/>
        <w:kinsoku w:val="0"/>
        <w:overflowPunct w:val="0"/>
        <w:spacing w:before="136" w:line="254" w:lineRule="auto"/>
        <w:ind w:left="858" w:right="152"/>
        <w:jc w:val="both"/>
      </w:pPr>
      <w:r>
        <w:rPr>
          <w:w w:val="95"/>
        </w:rPr>
        <w:t>Poskytovatel</w:t>
      </w:r>
      <w:r>
        <w:rPr>
          <w:spacing w:val="-19"/>
          <w:w w:val="95"/>
        </w:rPr>
        <w:t xml:space="preserve"> </w:t>
      </w:r>
      <w:r>
        <w:rPr>
          <w:w w:val="95"/>
        </w:rPr>
        <w:t>je</w:t>
      </w:r>
      <w:r>
        <w:rPr>
          <w:spacing w:val="-18"/>
          <w:w w:val="95"/>
        </w:rPr>
        <w:t xml:space="preserve"> </w:t>
      </w:r>
      <w:r>
        <w:rPr>
          <w:w w:val="95"/>
        </w:rPr>
        <w:t>povinen</w:t>
      </w:r>
      <w:r>
        <w:rPr>
          <w:spacing w:val="-19"/>
          <w:w w:val="95"/>
        </w:rPr>
        <w:t xml:space="preserve"> </w:t>
      </w:r>
      <w:r>
        <w:rPr>
          <w:w w:val="95"/>
        </w:rPr>
        <w:t>a</w:t>
      </w:r>
      <w:r>
        <w:rPr>
          <w:spacing w:val="-18"/>
          <w:w w:val="95"/>
        </w:rPr>
        <w:t xml:space="preserve"> </w:t>
      </w:r>
      <w:r>
        <w:rPr>
          <w:w w:val="95"/>
        </w:rPr>
        <w:t>to</w:t>
      </w:r>
      <w:r>
        <w:rPr>
          <w:spacing w:val="-17"/>
          <w:w w:val="95"/>
        </w:rPr>
        <w:t xml:space="preserve"> </w:t>
      </w:r>
      <w:r>
        <w:rPr>
          <w:w w:val="95"/>
        </w:rPr>
        <w:t>po</w:t>
      </w:r>
      <w:r>
        <w:rPr>
          <w:spacing w:val="-19"/>
          <w:w w:val="95"/>
        </w:rPr>
        <w:t xml:space="preserve"> </w:t>
      </w:r>
      <w:r>
        <w:rPr>
          <w:w w:val="95"/>
        </w:rPr>
        <w:t>celou</w:t>
      </w:r>
      <w:r>
        <w:rPr>
          <w:spacing w:val="-19"/>
          <w:w w:val="95"/>
        </w:rPr>
        <w:t xml:space="preserve"> </w:t>
      </w:r>
      <w:r>
        <w:rPr>
          <w:w w:val="95"/>
        </w:rPr>
        <w:t>dobu</w:t>
      </w:r>
      <w:r>
        <w:rPr>
          <w:spacing w:val="-18"/>
          <w:w w:val="95"/>
        </w:rPr>
        <w:t xml:space="preserve"> </w:t>
      </w:r>
      <w:r>
        <w:rPr>
          <w:w w:val="95"/>
        </w:rPr>
        <w:t>trvání</w:t>
      </w:r>
      <w:r>
        <w:rPr>
          <w:spacing w:val="-19"/>
          <w:w w:val="95"/>
        </w:rPr>
        <w:t xml:space="preserve"> </w:t>
      </w:r>
      <w:r>
        <w:rPr>
          <w:w w:val="95"/>
        </w:rPr>
        <w:t>Smlouvy</w:t>
      </w:r>
      <w:r>
        <w:rPr>
          <w:spacing w:val="-19"/>
          <w:w w:val="95"/>
        </w:rPr>
        <w:t xml:space="preserve"> </w:t>
      </w:r>
      <w:r>
        <w:rPr>
          <w:w w:val="95"/>
        </w:rPr>
        <w:t>k</w:t>
      </w:r>
      <w:r>
        <w:rPr>
          <w:spacing w:val="-24"/>
          <w:w w:val="95"/>
        </w:rPr>
        <w:t xml:space="preserve"> </w:t>
      </w:r>
      <w:r>
        <w:rPr>
          <w:w w:val="95"/>
        </w:rPr>
        <w:t>žádosti</w:t>
      </w:r>
      <w:r>
        <w:rPr>
          <w:spacing w:val="-20"/>
          <w:w w:val="95"/>
        </w:rPr>
        <w:t xml:space="preserve"> </w:t>
      </w:r>
      <w:r>
        <w:rPr>
          <w:w w:val="95"/>
        </w:rPr>
        <w:t>Pověřujícího</w:t>
      </w:r>
      <w:r>
        <w:rPr>
          <w:spacing w:val="-21"/>
          <w:w w:val="95"/>
        </w:rPr>
        <w:t xml:space="preserve"> </w:t>
      </w:r>
      <w:r>
        <w:rPr>
          <w:w w:val="95"/>
        </w:rPr>
        <w:t>zadavatele a/nebo</w:t>
      </w:r>
      <w:r>
        <w:rPr>
          <w:spacing w:val="-27"/>
          <w:w w:val="95"/>
        </w:rPr>
        <w:t xml:space="preserve"> </w:t>
      </w:r>
      <w:r>
        <w:rPr>
          <w:w w:val="95"/>
        </w:rPr>
        <w:t>Centrálního</w:t>
      </w:r>
      <w:r>
        <w:rPr>
          <w:spacing w:val="-28"/>
          <w:w w:val="95"/>
        </w:rPr>
        <w:t xml:space="preserve"> </w:t>
      </w:r>
      <w:r>
        <w:rPr>
          <w:w w:val="95"/>
        </w:rPr>
        <w:t>zadavatele,</w:t>
      </w:r>
      <w:r>
        <w:rPr>
          <w:spacing w:val="-28"/>
          <w:w w:val="95"/>
        </w:rPr>
        <w:t xml:space="preserve"> </w:t>
      </w:r>
      <w:r>
        <w:rPr>
          <w:w w:val="95"/>
        </w:rPr>
        <w:t>popř.</w:t>
      </w:r>
      <w:r>
        <w:rPr>
          <w:spacing w:val="-28"/>
          <w:w w:val="95"/>
        </w:rPr>
        <w:t xml:space="preserve"> </w:t>
      </w:r>
      <w:r>
        <w:rPr>
          <w:w w:val="95"/>
        </w:rPr>
        <w:t>osoby</w:t>
      </w:r>
      <w:r>
        <w:rPr>
          <w:spacing w:val="-27"/>
          <w:w w:val="95"/>
        </w:rPr>
        <w:t xml:space="preserve"> </w:t>
      </w:r>
      <w:r>
        <w:rPr>
          <w:w w:val="95"/>
        </w:rPr>
        <w:t>pověřené</w:t>
      </w:r>
      <w:r>
        <w:rPr>
          <w:spacing w:val="-28"/>
          <w:w w:val="95"/>
        </w:rPr>
        <w:t xml:space="preserve"> </w:t>
      </w:r>
      <w:r>
        <w:rPr>
          <w:w w:val="95"/>
        </w:rPr>
        <w:t>ze</w:t>
      </w:r>
      <w:r>
        <w:rPr>
          <w:spacing w:val="-28"/>
          <w:w w:val="95"/>
        </w:rPr>
        <w:t xml:space="preserve"> </w:t>
      </w:r>
      <w:r>
        <w:rPr>
          <w:w w:val="95"/>
        </w:rPr>
        <w:t>strany</w:t>
      </w:r>
      <w:r>
        <w:rPr>
          <w:spacing w:val="-28"/>
          <w:w w:val="95"/>
        </w:rPr>
        <w:t xml:space="preserve"> </w:t>
      </w:r>
      <w:r>
        <w:rPr>
          <w:w w:val="95"/>
        </w:rPr>
        <w:t>Centrálního</w:t>
      </w:r>
      <w:r>
        <w:rPr>
          <w:spacing w:val="-28"/>
          <w:w w:val="95"/>
        </w:rPr>
        <w:t xml:space="preserve"> </w:t>
      </w:r>
      <w:r>
        <w:rPr>
          <w:w w:val="95"/>
        </w:rPr>
        <w:t>zadavatele</w:t>
      </w:r>
      <w:r>
        <w:rPr>
          <w:spacing w:val="-27"/>
          <w:w w:val="95"/>
        </w:rPr>
        <w:t xml:space="preserve"> </w:t>
      </w:r>
      <w:r>
        <w:rPr>
          <w:w w:val="95"/>
        </w:rPr>
        <w:t xml:space="preserve">nebo </w:t>
      </w:r>
      <w:r>
        <w:rPr>
          <w:w w:val="90"/>
        </w:rPr>
        <w:t xml:space="preserve">Pověřujícího zadavatele sledováním dodržování Kvalitativních ukazatelů, sdělit bez zbytečného </w:t>
      </w:r>
      <w:r>
        <w:rPr>
          <w:w w:val="95"/>
        </w:rPr>
        <w:t>odkladu,</w:t>
      </w:r>
      <w:r>
        <w:rPr>
          <w:spacing w:val="-30"/>
          <w:w w:val="95"/>
        </w:rPr>
        <w:t xml:space="preserve"> </w:t>
      </w:r>
      <w:r>
        <w:rPr>
          <w:w w:val="95"/>
        </w:rPr>
        <w:t>nejpozději</w:t>
      </w:r>
      <w:r>
        <w:rPr>
          <w:spacing w:val="-31"/>
          <w:w w:val="95"/>
        </w:rPr>
        <w:t xml:space="preserve"> </w:t>
      </w:r>
      <w:r>
        <w:rPr>
          <w:w w:val="95"/>
        </w:rPr>
        <w:t>do</w:t>
      </w:r>
      <w:r>
        <w:rPr>
          <w:spacing w:val="-31"/>
          <w:w w:val="95"/>
        </w:rPr>
        <w:t xml:space="preserve"> </w:t>
      </w:r>
      <w:r>
        <w:rPr>
          <w:w w:val="95"/>
        </w:rPr>
        <w:t>jednoho</w:t>
      </w:r>
      <w:r>
        <w:rPr>
          <w:spacing w:val="-30"/>
          <w:w w:val="95"/>
        </w:rPr>
        <w:t xml:space="preserve"> </w:t>
      </w:r>
      <w:r>
        <w:rPr>
          <w:w w:val="95"/>
        </w:rPr>
        <w:t>(1)</w:t>
      </w:r>
      <w:r>
        <w:rPr>
          <w:spacing w:val="-30"/>
          <w:w w:val="95"/>
        </w:rPr>
        <w:t xml:space="preserve"> </w:t>
      </w:r>
      <w:r>
        <w:rPr>
          <w:w w:val="95"/>
        </w:rPr>
        <w:t>pracovního</w:t>
      </w:r>
      <w:r>
        <w:rPr>
          <w:spacing w:val="-29"/>
          <w:w w:val="95"/>
        </w:rPr>
        <w:t xml:space="preserve"> </w:t>
      </w:r>
      <w:r>
        <w:rPr>
          <w:w w:val="95"/>
        </w:rPr>
        <w:t>dne,</w:t>
      </w:r>
      <w:r>
        <w:rPr>
          <w:spacing w:val="-31"/>
          <w:w w:val="95"/>
        </w:rPr>
        <w:t xml:space="preserve"> </w:t>
      </w:r>
      <w:r>
        <w:rPr>
          <w:w w:val="95"/>
        </w:rPr>
        <w:t>aktuální</w:t>
      </w:r>
      <w:r>
        <w:rPr>
          <w:spacing w:val="-31"/>
          <w:w w:val="95"/>
        </w:rPr>
        <w:t xml:space="preserve"> </w:t>
      </w:r>
      <w:r>
        <w:rPr>
          <w:w w:val="95"/>
        </w:rPr>
        <w:t>hodnoty</w:t>
      </w:r>
      <w:r>
        <w:rPr>
          <w:spacing w:val="-31"/>
          <w:w w:val="95"/>
        </w:rPr>
        <w:t xml:space="preserve"> </w:t>
      </w:r>
      <w:r>
        <w:rPr>
          <w:w w:val="95"/>
        </w:rPr>
        <w:t>Kvalitativních</w:t>
      </w:r>
      <w:r>
        <w:rPr>
          <w:spacing w:val="-31"/>
          <w:w w:val="95"/>
        </w:rPr>
        <w:t xml:space="preserve"> </w:t>
      </w:r>
      <w:r>
        <w:rPr>
          <w:w w:val="95"/>
        </w:rPr>
        <w:t>ukazatelů. Do</w:t>
      </w:r>
      <w:r>
        <w:rPr>
          <w:spacing w:val="-38"/>
          <w:w w:val="95"/>
        </w:rPr>
        <w:t xml:space="preserve"> </w:t>
      </w:r>
      <w:r>
        <w:rPr>
          <w:w w:val="95"/>
        </w:rPr>
        <w:t>sedmi</w:t>
      </w:r>
      <w:r>
        <w:rPr>
          <w:spacing w:val="-40"/>
          <w:w w:val="95"/>
        </w:rPr>
        <w:t xml:space="preserve"> </w:t>
      </w:r>
      <w:r>
        <w:rPr>
          <w:w w:val="95"/>
        </w:rPr>
        <w:t>(7)</w:t>
      </w:r>
      <w:r>
        <w:rPr>
          <w:spacing w:val="-39"/>
          <w:w w:val="95"/>
        </w:rPr>
        <w:t xml:space="preserve"> </w:t>
      </w:r>
      <w:r>
        <w:rPr>
          <w:w w:val="95"/>
        </w:rPr>
        <w:t>dnů</w:t>
      </w:r>
      <w:r>
        <w:rPr>
          <w:spacing w:val="-39"/>
          <w:w w:val="95"/>
        </w:rPr>
        <w:t xml:space="preserve"> </w:t>
      </w:r>
      <w:r>
        <w:rPr>
          <w:w w:val="95"/>
        </w:rPr>
        <w:t>od</w:t>
      </w:r>
      <w:r>
        <w:rPr>
          <w:spacing w:val="-38"/>
          <w:w w:val="95"/>
        </w:rPr>
        <w:t xml:space="preserve"> </w:t>
      </w:r>
      <w:r>
        <w:rPr>
          <w:w w:val="95"/>
        </w:rPr>
        <w:t>konce</w:t>
      </w:r>
      <w:r>
        <w:rPr>
          <w:spacing w:val="-39"/>
          <w:w w:val="95"/>
        </w:rPr>
        <w:t xml:space="preserve"> </w:t>
      </w:r>
      <w:r>
        <w:rPr>
          <w:w w:val="95"/>
        </w:rPr>
        <w:t>každého</w:t>
      </w:r>
      <w:r>
        <w:rPr>
          <w:spacing w:val="-38"/>
          <w:w w:val="95"/>
        </w:rPr>
        <w:t xml:space="preserve"> </w:t>
      </w:r>
      <w:r>
        <w:rPr>
          <w:w w:val="95"/>
        </w:rPr>
        <w:t>kalendářního</w:t>
      </w:r>
      <w:r>
        <w:rPr>
          <w:spacing w:val="-39"/>
          <w:w w:val="95"/>
        </w:rPr>
        <w:t xml:space="preserve"> </w:t>
      </w:r>
      <w:r>
        <w:rPr>
          <w:w w:val="95"/>
        </w:rPr>
        <w:t>měsíce</w:t>
      </w:r>
      <w:r>
        <w:rPr>
          <w:spacing w:val="-38"/>
          <w:w w:val="95"/>
        </w:rPr>
        <w:t xml:space="preserve"> </w:t>
      </w:r>
      <w:r>
        <w:rPr>
          <w:w w:val="95"/>
        </w:rPr>
        <w:t>Poskytovatel</w:t>
      </w:r>
      <w:r>
        <w:rPr>
          <w:spacing w:val="-39"/>
          <w:w w:val="95"/>
        </w:rPr>
        <w:t xml:space="preserve"> </w:t>
      </w:r>
      <w:r>
        <w:rPr>
          <w:w w:val="95"/>
        </w:rPr>
        <w:t>zpřístupní</w:t>
      </w:r>
      <w:r>
        <w:rPr>
          <w:spacing w:val="-39"/>
          <w:w w:val="95"/>
        </w:rPr>
        <w:t xml:space="preserve"> </w:t>
      </w:r>
      <w:r>
        <w:rPr>
          <w:w w:val="95"/>
        </w:rPr>
        <w:t>příslušnému Pověřujícímu zadavateli a/nebo Centrálnímu zadavateli, popř. osobě pověřené ze strany Centrálního</w:t>
      </w:r>
      <w:r>
        <w:rPr>
          <w:spacing w:val="-17"/>
          <w:w w:val="95"/>
        </w:rPr>
        <w:t xml:space="preserve"> </w:t>
      </w:r>
      <w:r>
        <w:rPr>
          <w:w w:val="95"/>
        </w:rPr>
        <w:t>zadavatele</w:t>
      </w:r>
      <w:r>
        <w:rPr>
          <w:spacing w:val="-18"/>
          <w:w w:val="95"/>
        </w:rPr>
        <w:t xml:space="preserve"> </w:t>
      </w:r>
      <w:r>
        <w:rPr>
          <w:w w:val="95"/>
        </w:rPr>
        <w:t>nebo</w:t>
      </w:r>
      <w:r>
        <w:rPr>
          <w:spacing w:val="-18"/>
          <w:w w:val="95"/>
        </w:rPr>
        <w:t xml:space="preserve"> </w:t>
      </w:r>
      <w:r>
        <w:rPr>
          <w:w w:val="95"/>
        </w:rPr>
        <w:t>Pověřujícího</w:t>
      </w:r>
      <w:r>
        <w:rPr>
          <w:spacing w:val="-17"/>
          <w:w w:val="95"/>
        </w:rPr>
        <w:t xml:space="preserve"> </w:t>
      </w:r>
      <w:r>
        <w:rPr>
          <w:w w:val="95"/>
        </w:rPr>
        <w:t>zadavatele</w:t>
      </w:r>
      <w:r>
        <w:rPr>
          <w:spacing w:val="-18"/>
          <w:w w:val="95"/>
        </w:rPr>
        <w:t xml:space="preserve"> </w:t>
      </w:r>
      <w:r>
        <w:rPr>
          <w:w w:val="95"/>
        </w:rPr>
        <w:t>sledováním</w:t>
      </w:r>
      <w:r>
        <w:rPr>
          <w:spacing w:val="-18"/>
          <w:w w:val="95"/>
        </w:rPr>
        <w:t xml:space="preserve"> </w:t>
      </w:r>
      <w:r>
        <w:rPr>
          <w:w w:val="95"/>
        </w:rPr>
        <w:t>dodržování</w:t>
      </w:r>
      <w:r>
        <w:rPr>
          <w:spacing w:val="-19"/>
          <w:w w:val="95"/>
        </w:rPr>
        <w:t xml:space="preserve"> </w:t>
      </w:r>
      <w:r>
        <w:rPr>
          <w:w w:val="95"/>
        </w:rPr>
        <w:t>Kvalitativních ukazatelů, souhrnné výkazy a přehledy plnění Kvalitativních ukazatelů v právě uplynulém kalendářním</w:t>
      </w:r>
      <w:r>
        <w:rPr>
          <w:spacing w:val="-38"/>
          <w:w w:val="95"/>
        </w:rPr>
        <w:t xml:space="preserve"> </w:t>
      </w:r>
      <w:r>
        <w:rPr>
          <w:w w:val="95"/>
        </w:rPr>
        <w:t>měsíci,</w:t>
      </w:r>
      <w:r>
        <w:rPr>
          <w:spacing w:val="-38"/>
          <w:w w:val="95"/>
        </w:rPr>
        <w:t xml:space="preserve"> </w:t>
      </w:r>
      <w:r>
        <w:rPr>
          <w:w w:val="95"/>
        </w:rPr>
        <w:t>které</w:t>
      </w:r>
      <w:r>
        <w:rPr>
          <w:spacing w:val="-40"/>
          <w:w w:val="95"/>
        </w:rPr>
        <w:t xml:space="preserve"> </w:t>
      </w:r>
      <w:r>
        <w:rPr>
          <w:w w:val="95"/>
        </w:rPr>
        <w:t>budou</w:t>
      </w:r>
      <w:r>
        <w:rPr>
          <w:spacing w:val="-37"/>
          <w:w w:val="95"/>
        </w:rPr>
        <w:t xml:space="preserve"> </w:t>
      </w:r>
      <w:r>
        <w:rPr>
          <w:w w:val="95"/>
        </w:rPr>
        <w:t>obsahovat</w:t>
      </w:r>
      <w:r>
        <w:rPr>
          <w:spacing w:val="-38"/>
          <w:w w:val="95"/>
        </w:rPr>
        <w:t xml:space="preserve"> </w:t>
      </w:r>
      <w:r>
        <w:rPr>
          <w:w w:val="95"/>
        </w:rPr>
        <w:t>řádnou</w:t>
      </w:r>
      <w:r>
        <w:rPr>
          <w:spacing w:val="-37"/>
          <w:w w:val="95"/>
        </w:rPr>
        <w:t xml:space="preserve"> </w:t>
      </w:r>
      <w:r>
        <w:rPr>
          <w:w w:val="95"/>
        </w:rPr>
        <w:t>specifikaci</w:t>
      </w:r>
      <w:r>
        <w:rPr>
          <w:spacing w:val="-38"/>
          <w:w w:val="95"/>
        </w:rPr>
        <w:t xml:space="preserve"> </w:t>
      </w:r>
      <w:r>
        <w:rPr>
          <w:w w:val="95"/>
        </w:rPr>
        <w:t>Služeb,</w:t>
      </w:r>
      <w:r>
        <w:rPr>
          <w:spacing w:val="-38"/>
          <w:w w:val="95"/>
        </w:rPr>
        <w:t xml:space="preserve"> </w:t>
      </w:r>
      <w:r>
        <w:rPr>
          <w:w w:val="95"/>
        </w:rPr>
        <w:t>tj.</w:t>
      </w:r>
      <w:r>
        <w:rPr>
          <w:spacing w:val="-38"/>
          <w:w w:val="95"/>
        </w:rPr>
        <w:t xml:space="preserve"> </w:t>
      </w:r>
      <w:r>
        <w:rPr>
          <w:w w:val="95"/>
        </w:rPr>
        <w:t>minimálně</w:t>
      </w:r>
      <w:r>
        <w:rPr>
          <w:spacing w:val="-37"/>
          <w:w w:val="95"/>
        </w:rPr>
        <w:t xml:space="preserve"> </w:t>
      </w:r>
      <w:r>
        <w:rPr>
          <w:w w:val="95"/>
        </w:rPr>
        <w:t xml:space="preserve">vymezení </w:t>
      </w:r>
      <w:r>
        <w:t>KIVS</w:t>
      </w:r>
      <w:r>
        <w:rPr>
          <w:spacing w:val="-16"/>
        </w:rPr>
        <w:t xml:space="preserve"> </w:t>
      </w:r>
      <w:r>
        <w:t>ID,</w:t>
      </w:r>
      <w:r>
        <w:rPr>
          <w:spacing w:val="-17"/>
        </w:rPr>
        <w:t xml:space="preserve"> </w:t>
      </w:r>
      <w:r>
        <w:t>čísla</w:t>
      </w:r>
      <w:r>
        <w:rPr>
          <w:spacing w:val="-14"/>
        </w:rPr>
        <w:t xml:space="preserve"> </w:t>
      </w:r>
      <w:r>
        <w:t>jednacího</w:t>
      </w:r>
      <w:r>
        <w:rPr>
          <w:spacing w:val="-17"/>
        </w:rPr>
        <w:t xml:space="preserve"> </w:t>
      </w:r>
      <w:r>
        <w:t>Smlouvy,</w:t>
      </w:r>
      <w:r>
        <w:rPr>
          <w:spacing w:val="-16"/>
        </w:rPr>
        <w:t xml:space="preserve"> </w:t>
      </w:r>
      <w:r>
        <w:t>lokalizace</w:t>
      </w:r>
      <w:r>
        <w:rPr>
          <w:spacing w:val="-17"/>
        </w:rPr>
        <w:t xml:space="preserve"> </w:t>
      </w:r>
      <w:r>
        <w:t>a</w:t>
      </w:r>
      <w:r>
        <w:rPr>
          <w:spacing w:val="-16"/>
        </w:rPr>
        <w:t xml:space="preserve"> </w:t>
      </w:r>
      <w:r>
        <w:t>kapacity</w:t>
      </w:r>
      <w:r>
        <w:rPr>
          <w:spacing w:val="-16"/>
        </w:rPr>
        <w:t xml:space="preserve"> </w:t>
      </w:r>
      <w:r>
        <w:t>Služby,</w:t>
      </w:r>
      <w:r>
        <w:rPr>
          <w:spacing w:val="-16"/>
        </w:rPr>
        <w:t xml:space="preserve"> </w:t>
      </w:r>
      <w:r>
        <w:t>dle</w:t>
      </w:r>
      <w:r>
        <w:rPr>
          <w:spacing w:val="-17"/>
        </w:rPr>
        <w:t xml:space="preserve"> </w:t>
      </w:r>
      <w:r>
        <w:t>Poptávkového</w:t>
      </w:r>
      <w:r>
        <w:rPr>
          <w:spacing w:val="-16"/>
        </w:rPr>
        <w:t xml:space="preserve"> </w:t>
      </w:r>
      <w:r>
        <w:t>listu. Souhrnné</w:t>
      </w:r>
      <w:r>
        <w:rPr>
          <w:spacing w:val="-30"/>
        </w:rPr>
        <w:t xml:space="preserve"> </w:t>
      </w:r>
      <w:r>
        <w:t>výkazy</w:t>
      </w:r>
      <w:r>
        <w:rPr>
          <w:spacing w:val="-31"/>
        </w:rPr>
        <w:t xml:space="preserve"> </w:t>
      </w:r>
      <w:r>
        <w:t>a</w:t>
      </w:r>
      <w:r>
        <w:rPr>
          <w:spacing w:val="-30"/>
        </w:rPr>
        <w:t xml:space="preserve"> </w:t>
      </w:r>
      <w:r>
        <w:t>přehledy</w:t>
      </w:r>
      <w:r>
        <w:rPr>
          <w:spacing w:val="-30"/>
        </w:rPr>
        <w:t xml:space="preserve"> </w:t>
      </w:r>
      <w:r>
        <w:t>plnění</w:t>
      </w:r>
      <w:r>
        <w:rPr>
          <w:spacing w:val="-30"/>
        </w:rPr>
        <w:t xml:space="preserve"> </w:t>
      </w:r>
      <w:r>
        <w:t>dle</w:t>
      </w:r>
      <w:r>
        <w:rPr>
          <w:spacing w:val="-31"/>
        </w:rPr>
        <w:t xml:space="preserve"> </w:t>
      </w:r>
      <w:r>
        <w:t>tohoto</w:t>
      </w:r>
      <w:r>
        <w:rPr>
          <w:spacing w:val="-30"/>
        </w:rPr>
        <w:t xml:space="preserve"> </w:t>
      </w:r>
      <w:r>
        <w:t>odstavce</w:t>
      </w:r>
      <w:r>
        <w:rPr>
          <w:spacing w:val="-32"/>
        </w:rPr>
        <w:t xml:space="preserve"> </w:t>
      </w:r>
      <w:r>
        <w:t>Smlouvy</w:t>
      </w:r>
      <w:r>
        <w:rPr>
          <w:spacing w:val="-30"/>
        </w:rPr>
        <w:t xml:space="preserve"> </w:t>
      </w:r>
      <w:r>
        <w:t>je</w:t>
      </w:r>
      <w:r>
        <w:rPr>
          <w:spacing w:val="-30"/>
        </w:rPr>
        <w:t xml:space="preserve"> </w:t>
      </w:r>
      <w:r>
        <w:t>Poskytovatel</w:t>
      </w:r>
      <w:r>
        <w:rPr>
          <w:spacing w:val="-31"/>
        </w:rPr>
        <w:t xml:space="preserve"> </w:t>
      </w:r>
      <w:r>
        <w:t xml:space="preserve">povinen </w:t>
      </w:r>
      <w:r>
        <w:rPr>
          <w:w w:val="95"/>
        </w:rPr>
        <w:t>předkládat</w:t>
      </w:r>
      <w:r>
        <w:rPr>
          <w:spacing w:val="-16"/>
          <w:w w:val="95"/>
        </w:rPr>
        <w:t xml:space="preserve"> </w:t>
      </w:r>
      <w:r>
        <w:rPr>
          <w:w w:val="95"/>
        </w:rPr>
        <w:t>v</w:t>
      </w:r>
      <w:r>
        <w:rPr>
          <w:spacing w:val="-22"/>
          <w:w w:val="95"/>
        </w:rPr>
        <w:t xml:space="preserve"> </w:t>
      </w:r>
      <w:r>
        <w:rPr>
          <w:w w:val="95"/>
        </w:rPr>
        <w:t>přehledné</w:t>
      </w:r>
      <w:r>
        <w:rPr>
          <w:spacing w:val="-16"/>
          <w:w w:val="95"/>
        </w:rPr>
        <w:t xml:space="preserve"> </w:t>
      </w:r>
      <w:r>
        <w:rPr>
          <w:w w:val="95"/>
        </w:rPr>
        <w:t>formě</w:t>
      </w:r>
      <w:r>
        <w:rPr>
          <w:spacing w:val="-17"/>
          <w:w w:val="95"/>
        </w:rPr>
        <w:t xml:space="preserve"> </w:t>
      </w:r>
      <w:r>
        <w:rPr>
          <w:w w:val="95"/>
        </w:rPr>
        <w:t>tak,</w:t>
      </w:r>
      <w:r>
        <w:rPr>
          <w:spacing w:val="-16"/>
          <w:w w:val="95"/>
        </w:rPr>
        <w:t xml:space="preserve"> </w:t>
      </w:r>
      <w:r>
        <w:rPr>
          <w:w w:val="95"/>
        </w:rPr>
        <w:t>že</w:t>
      </w:r>
      <w:r>
        <w:rPr>
          <w:spacing w:val="-15"/>
          <w:w w:val="95"/>
        </w:rPr>
        <w:t xml:space="preserve"> </w:t>
      </w:r>
      <w:r>
        <w:rPr>
          <w:w w:val="95"/>
        </w:rPr>
        <w:t>jejich</w:t>
      </w:r>
      <w:r>
        <w:rPr>
          <w:spacing w:val="-17"/>
          <w:w w:val="95"/>
        </w:rPr>
        <w:t xml:space="preserve"> </w:t>
      </w:r>
      <w:r>
        <w:rPr>
          <w:w w:val="95"/>
        </w:rPr>
        <w:t>obsahem</w:t>
      </w:r>
      <w:r>
        <w:rPr>
          <w:spacing w:val="-15"/>
          <w:w w:val="95"/>
        </w:rPr>
        <w:t xml:space="preserve"> </w:t>
      </w:r>
      <w:r>
        <w:rPr>
          <w:w w:val="95"/>
        </w:rPr>
        <w:t>budou</w:t>
      </w:r>
      <w:r>
        <w:rPr>
          <w:spacing w:val="-17"/>
          <w:w w:val="95"/>
        </w:rPr>
        <w:t xml:space="preserve"> </w:t>
      </w:r>
      <w:r>
        <w:rPr>
          <w:w w:val="95"/>
        </w:rPr>
        <w:t>výlučně</w:t>
      </w:r>
      <w:r>
        <w:rPr>
          <w:spacing w:val="-15"/>
          <w:w w:val="95"/>
        </w:rPr>
        <w:t xml:space="preserve"> </w:t>
      </w:r>
      <w:r>
        <w:rPr>
          <w:w w:val="95"/>
        </w:rPr>
        <w:t>údaje</w:t>
      </w:r>
      <w:r>
        <w:rPr>
          <w:spacing w:val="-16"/>
          <w:w w:val="95"/>
        </w:rPr>
        <w:t xml:space="preserve"> </w:t>
      </w:r>
      <w:r>
        <w:rPr>
          <w:w w:val="95"/>
        </w:rPr>
        <w:t>ke</w:t>
      </w:r>
      <w:r>
        <w:rPr>
          <w:spacing w:val="-18"/>
          <w:w w:val="95"/>
        </w:rPr>
        <w:t xml:space="preserve"> </w:t>
      </w:r>
      <w:r>
        <w:rPr>
          <w:w w:val="95"/>
        </w:rPr>
        <w:t>Službám,</w:t>
      </w:r>
      <w:r>
        <w:rPr>
          <w:spacing w:val="-16"/>
          <w:w w:val="95"/>
        </w:rPr>
        <w:t xml:space="preserve"> </w:t>
      </w:r>
      <w:r>
        <w:rPr>
          <w:w w:val="95"/>
        </w:rPr>
        <w:t xml:space="preserve">které </w:t>
      </w:r>
      <w:r>
        <w:t>jsou</w:t>
      </w:r>
      <w:r>
        <w:rPr>
          <w:spacing w:val="-16"/>
        </w:rPr>
        <w:t xml:space="preserve"> </w:t>
      </w:r>
      <w:r>
        <w:t>poskytovány</w:t>
      </w:r>
      <w:r>
        <w:rPr>
          <w:spacing w:val="-16"/>
        </w:rPr>
        <w:t xml:space="preserve"> </w:t>
      </w:r>
      <w:r>
        <w:t>na</w:t>
      </w:r>
      <w:r>
        <w:rPr>
          <w:spacing w:val="-16"/>
        </w:rPr>
        <w:t xml:space="preserve"> </w:t>
      </w:r>
      <w:r>
        <w:t>základě</w:t>
      </w:r>
      <w:r>
        <w:rPr>
          <w:spacing w:val="-12"/>
        </w:rPr>
        <w:t xml:space="preserve"> </w:t>
      </w:r>
      <w:r>
        <w:t>této</w:t>
      </w:r>
      <w:r>
        <w:rPr>
          <w:spacing w:val="-16"/>
        </w:rPr>
        <w:t xml:space="preserve"> </w:t>
      </w:r>
      <w:r>
        <w:t>Smlouvy.</w:t>
      </w:r>
    </w:p>
    <w:p w14:paraId="111B37A6" w14:textId="77777777" w:rsidR="00BB6288" w:rsidRDefault="00BB6288">
      <w:pPr>
        <w:pStyle w:val="Zkladntext"/>
        <w:kinsoku w:val="0"/>
        <w:overflowPunct w:val="0"/>
        <w:spacing w:before="136" w:line="254" w:lineRule="auto"/>
        <w:ind w:left="858" w:right="152"/>
        <w:jc w:val="both"/>
        <w:sectPr w:rsidR="00BB6288">
          <w:pgSz w:w="11910" w:h="16840"/>
          <w:pgMar w:top="1620" w:right="1260" w:bottom="1320" w:left="1280" w:header="863" w:footer="1129" w:gutter="0"/>
          <w:cols w:space="708"/>
          <w:noEndnote/>
        </w:sectPr>
      </w:pPr>
    </w:p>
    <w:p w14:paraId="5C3293B9" w14:textId="77777777" w:rsidR="00BB6288" w:rsidRDefault="00BB6288">
      <w:pPr>
        <w:pStyle w:val="Zkladntext"/>
        <w:kinsoku w:val="0"/>
        <w:overflowPunct w:val="0"/>
        <w:spacing w:before="49" w:line="254" w:lineRule="auto"/>
        <w:ind w:left="858" w:right="150"/>
        <w:jc w:val="both"/>
      </w:pPr>
      <w:r>
        <w:lastRenderedPageBreak/>
        <w:t xml:space="preserve">V těchto výkazech a přehledech bude rovněž specifikován výpočet smluvních pokut </w:t>
      </w:r>
      <w:r>
        <w:rPr>
          <w:w w:val="95"/>
        </w:rPr>
        <w:t>uplatnitelných</w:t>
      </w:r>
      <w:r>
        <w:rPr>
          <w:spacing w:val="-27"/>
          <w:w w:val="95"/>
        </w:rPr>
        <w:t xml:space="preserve"> </w:t>
      </w:r>
      <w:r>
        <w:rPr>
          <w:w w:val="95"/>
        </w:rPr>
        <w:t>v</w:t>
      </w:r>
      <w:r>
        <w:rPr>
          <w:spacing w:val="-26"/>
          <w:w w:val="95"/>
        </w:rPr>
        <w:t xml:space="preserve"> </w:t>
      </w:r>
      <w:r>
        <w:rPr>
          <w:w w:val="95"/>
        </w:rPr>
        <w:t>důsledku</w:t>
      </w:r>
      <w:r>
        <w:rPr>
          <w:spacing w:val="-26"/>
          <w:w w:val="95"/>
        </w:rPr>
        <w:t xml:space="preserve"> </w:t>
      </w:r>
      <w:r>
        <w:rPr>
          <w:w w:val="95"/>
        </w:rPr>
        <w:t>nesplnění</w:t>
      </w:r>
      <w:r>
        <w:rPr>
          <w:spacing w:val="-26"/>
          <w:w w:val="95"/>
        </w:rPr>
        <w:t xml:space="preserve"> </w:t>
      </w:r>
      <w:r>
        <w:rPr>
          <w:w w:val="95"/>
        </w:rPr>
        <w:t>Kvalitativních</w:t>
      </w:r>
      <w:r>
        <w:rPr>
          <w:spacing w:val="-28"/>
          <w:w w:val="95"/>
        </w:rPr>
        <w:t xml:space="preserve"> </w:t>
      </w:r>
      <w:r>
        <w:rPr>
          <w:w w:val="95"/>
        </w:rPr>
        <w:t>ukazatelů,</w:t>
      </w:r>
      <w:r>
        <w:rPr>
          <w:spacing w:val="-25"/>
          <w:w w:val="95"/>
        </w:rPr>
        <w:t xml:space="preserve"> </w:t>
      </w:r>
      <w:r>
        <w:rPr>
          <w:w w:val="95"/>
        </w:rPr>
        <w:t>dle</w:t>
      </w:r>
      <w:r>
        <w:rPr>
          <w:spacing w:val="-26"/>
          <w:w w:val="95"/>
        </w:rPr>
        <w:t xml:space="preserve"> </w:t>
      </w:r>
      <w:r>
        <w:rPr>
          <w:w w:val="95"/>
        </w:rPr>
        <w:t>vzoru,</w:t>
      </w:r>
      <w:r>
        <w:rPr>
          <w:spacing w:val="-26"/>
          <w:w w:val="95"/>
        </w:rPr>
        <w:t xml:space="preserve"> </w:t>
      </w:r>
      <w:r>
        <w:rPr>
          <w:w w:val="95"/>
        </w:rPr>
        <w:t>který</w:t>
      </w:r>
      <w:r>
        <w:rPr>
          <w:spacing w:val="-26"/>
          <w:w w:val="95"/>
        </w:rPr>
        <w:t xml:space="preserve"> </w:t>
      </w:r>
      <w:r>
        <w:rPr>
          <w:w w:val="95"/>
        </w:rPr>
        <w:t>tvoří</w:t>
      </w:r>
      <w:r>
        <w:rPr>
          <w:spacing w:val="-27"/>
          <w:w w:val="95"/>
        </w:rPr>
        <w:t xml:space="preserve"> </w:t>
      </w:r>
      <w:r>
        <w:rPr>
          <w:w w:val="95"/>
        </w:rPr>
        <w:t>Přílohu</w:t>
      </w:r>
      <w:r>
        <w:rPr>
          <w:spacing w:val="-26"/>
          <w:w w:val="95"/>
        </w:rPr>
        <w:t xml:space="preserve"> </w:t>
      </w:r>
      <w:r>
        <w:rPr>
          <w:w w:val="95"/>
        </w:rPr>
        <w:t>č.</w:t>
      </w:r>
      <w:r>
        <w:rPr>
          <w:spacing w:val="-30"/>
          <w:w w:val="95"/>
        </w:rPr>
        <w:t xml:space="preserve"> </w:t>
      </w:r>
      <w:r>
        <w:rPr>
          <w:w w:val="95"/>
        </w:rPr>
        <w:t>6 této</w:t>
      </w:r>
      <w:r>
        <w:rPr>
          <w:spacing w:val="-9"/>
          <w:w w:val="95"/>
        </w:rPr>
        <w:t xml:space="preserve"> </w:t>
      </w:r>
      <w:r>
        <w:rPr>
          <w:w w:val="95"/>
        </w:rPr>
        <w:t>Smlouvy.</w:t>
      </w:r>
      <w:r>
        <w:rPr>
          <w:spacing w:val="-8"/>
          <w:w w:val="95"/>
        </w:rPr>
        <w:t xml:space="preserve"> </w:t>
      </w:r>
      <w:r>
        <w:rPr>
          <w:w w:val="95"/>
        </w:rPr>
        <w:t>V</w:t>
      </w:r>
      <w:r>
        <w:rPr>
          <w:spacing w:val="-26"/>
          <w:w w:val="95"/>
        </w:rPr>
        <w:t xml:space="preserve"> </w:t>
      </w:r>
      <w:r>
        <w:rPr>
          <w:w w:val="95"/>
        </w:rPr>
        <w:t>případě,</w:t>
      </w:r>
      <w:r>
        <w:rPr>
          <w:spacing w:val="-8"/>
          <w:w w:val="95"/>
        </w:rPr>
        <w:t xml:space="preserve"> </w:t>
      </w:r>
      <w:r>
        <w:rPr>
          <w:w w:val="95"/>
        </w:rPr>
        <w:t>že</w:t>
      </w:r>
      <w:r>
        <w:rPr>
          <w:spacing w:val="-7"/>
          <w:w w:val="95"/>
        </w:rPr>
        <w:t xml:space="preserve"> </w:t>
      </w:r>
      <w:r>
        <w:rPr>
          <w:w w:val="95"/>
        </w:rPr>
        <w:t>má</w:t>
      </w:r>
      <w:r>
        <w:rPr>
          <w:spacing w:val="-11"/>
          <w:w w:val="95"/>
        </w:rPr>
        <w:t xml:space="preserve"> </w:t>
      </w:r>
      <w:r>
        <w:rPr>
          <w:w w:val="95"/>
        </w:rPr>
        <w:t>Pověřující</w:t>
      </w:r>
      <w:r>
        <w:rPr>
          <w:spacing w:val="-9"/>
          <w:w w:val="95"/>
        </w:rPr>
        <w:t xml:space="preserve"> </w:t>
      </w:r>
      <w:r>
        <w:rPr>
          <w:w w:val="95"/>
        </w:rPr>
        <w:t>zadavatel</w:t>
      </w:r>
      <w:r>
        <w:rPr>
          <w:spacing w:val="-10"/>
          <w:w w:val="95"/>
        </w:rPr>
        <w:t xml:space="preserve"> </w:t>
      </w:r>
      <w:r>
        <w:rPr>
          <w:w w:val="95"/>
        </w:rPr>
        <w:t>nebo</w:t>
      </w:r>
      <w:r>
        <w:rPr>
          <w:spacing w:val="-6"/>
          <w:w w:val="95"/>
        </w:rPr>
        <w:t xml:space="preserve"> </w:t>
      </w:r>
      <w:r>
        <w:rPr>
          <w:w w:val="95"/>
        </w:rPr>
        <w:t>Centrální</w:t>
      </w:r>
      <w:r>
        <w:rPr>
          <w:spacing w:val="-7"/>
          <w:w w:val="95"/>
        </w:rPr>
        <w:t xml:space="preserve"> </w:t>
      </w:r>
      <w:r>
        <w:rPr>
          <w:w w:val="95"/>
        </w:rPr>
        <w:t>zadavatel,</w:t>
      </w:r>
      <w:r>
        <w:rPr>
          <w:spacing w:val="-11"/>
          <w:w w:val="95"/>
        </w:rPr>
        <w:t xml:space="preserve"> </w:t>
      </w:r>
      <w:r>
        <w:rPr>
          <w:w w:val="95"/>
        </w:rPr>
        <w:t>popř.</w:t>
      </w:r>
      <w:r>
        <w:rPr>
          <w:spacing w:val="-9"/>
          <w:w w:val="95"/>
        </w:rPr>
        <w:t xml:space="preserve"> </w:t>
      </w:r>
      <w:r>
        <w:rPr>
          <w:w w:val="95"/>
        </w:rPr>
        <w:t xml:space="preserve">osoba </w:t>
      </w:r>
      <w:r>
        <w:t xml:space="preserve">pověřená ze strany Centrálního zadavatele nebo Pověřujícího zadavatele sledováním dodržování Kvalitativních ukazatelů, oprávněné pochybnosti o úplnosti, správnosti či </w:t>
      </w:r>
      <w:r>
        <w:rPr>
          <w:w w:val="95"/>
        </w:rPr>
        <w:t>pravdivosti</w:t>
      </w:r>
      <w:r>
        <w:rPr>
          <w:spacing w:val="-29"/>
          <w:w w:val="95"/>
        </w:rPr>
        <w:t xml:space="preserve"> </w:t>
      </w:r>
      <w:r>
        <w:rPr>
          <w:w w:val="95"/>
        </w:rPr>
        <w:t>takovýchto</w:t>
      </w:r>
      <w:r>
        <w:rPr>
          <w:spacing w:val="-29"/>
          <w:w w:val="95"/>
        </w:rPr>
        <w:t xml:space="preserve"> </w:t>
      </w:r>
      <w:r>
        <w:rPr>
          <w:w w:val="95"/>
        </w:rPr>
        <w:t>výkazů</w:t>
      </w:r>
      <w:r>
        <w:rPr>
          <w:spacing w:val="-28"/>
          <w:w w:val="95"/>
        </w:rPr>
        <w:t xml:space="preserve"> </w:t>
      </w:r>
      <w:r>
        <w:rPr>
          <w:w w:val="95"/>
        </w:rPr>
        <w:t>či</w:t>
      </w:r>
      <w:r>
        <w:rPr>
          <w:spacing w:val="-28"/>
          <w:w w:val="95"/>
        </w:rPr>
        <w:t xml:space="preserve"> </w:t>
      </w:r>
      <w:r>
        <w:rPr>
          <w:w w:val="95"/>
        </w:rPr>
        <w:t>přehledů,</w:t>
      </w:r>
      <w:r>
        <w:rPr>
          <w:spacing w:val="-28"/>
          <w:w w:val="95"/>
        </w:rPr>
        <w:t xml:space="preserve"> </w:t>
      </w:r>
      <w:r>
        <w:rPr>
          <w:w w:val="95"/>
        </w:rPr>
        <w:t>je</w:t>
      </w:r>
      <w:r>
        <w:rPr>
          <w:spacing w:val="-27"/>
          <w:w w:val="95"/>
        </w:rPr>
        <w:t xml:space="preserve"> </w:t>
      </w:r>
      <w:r>
        <w:rPr>
          <w:w w:val="95"/>
        </w:rPr>
        <w:t>Poskytovatel</w:t>
      </w:r>
      <w:r>
        <w:rPr>
          <w:spacing w:val="-28"/>
          <w:w w:val="95"/>
        </w:rPr>
        <w:t xml:space="preserve"> </w:t>
      </w:r>
      <w:r>
        <w:rPr>
          <w:w w:val="95"/>
        </w:rPr>
        <w:t>povinen</w:t>
      </w:r>
      <w:r>
        <w:rPr>
          <w:spacing w:val="-28"/>
          <w:w w:val="95"/>
        </w:rPr>
        <w:t xml:space="preserve"> </w:t>
      </w:r>
      <w:r>
        <w:rPr>
          <w:w w:val="95"/>
        </w:rPr>
        <w:t>doložit</w:t>
      </w:r>
      <w:r>
        <w:rPr>
          <w:spacing w:val="-26"/>
          <w:w w:val="95"/>
        </w:rPr>
        <w:t xml:space="preserve"> </w:t>
      </w:r>
      <w:r>
        <w:rPr>
          <w:w w:val="95"/>
        </w:rPr>
        <w:t>zde</w:t>
      </w:r>
      <w:r>
        <w:rPr>
          <w:spacing w:val="-28"/>
          <w:w w:val="95"/>
        </w:rPr>
        <w:t xml:space="preserve"> </w:t>
      </w:r>
      <w:r>
        <w:rPr>
          <w:w w:val="95"/>
        </w:rPr>
        <w:t>uvedené</w:t>
      </w:r>
      <w:r>
        <w:rPr>
          <w:spacing w:val="-28"/>
          <w:w w:val="95"/>
        </w:rPr>
        <w:t xml:space="preserve"> </w:t>
      </w:r>
      <w:r>
        <w:rPr>
          <w:w w:val="95"/>
        </w:rPr>
        <w:t xml:space="preserve">údaje </w:t>
      </w:r>
      <w:r>
        <w:t>dodatečnými</w:t>
      </w:r>
      <w:r>
        <w:rPr>
          <w:spacing w:val="-21"/>
        </w:rPr>
        <w:t xml:space="preserve"> </w:t>
      </w:r>
      <w:r>
        <w:t>údaji</w:t>
      </w:r>
      <w:r>
        <w:rPr>
          <w:spacing w:val="-20"/>
        </w:rPr>
        <w:t xml:space="preserve"> </w:t>
      </w:r>
      <w:r>
        <w:t>tak,</w:t>
      </w:r>
      <w:r>
        <w:rPr>
          <w:spacing w:val="-20"/>
        </w:rPr>
        <w:t xml:space="preserve"> </w:t>
      </w:r>
      <w:r>
        <w:t>aby</w:t>
      </w:r>
      <w:r>
        <w:rPr>
          <w:spacing w:val="-20"/>
        </w:rPr>
        <w:t xml:space="preserve"> </w:t>
      </w:r>
      <w:r>
        <w:t>umožnil</w:t>
      </w:r>
      <w:r>
        <w:rPr>
          <w:spacing w:val="-19"/>
        </w:rPr>
        <w:t xml:space="preserve"> </w:t>
      </w:r>
      <w:r>
        <w:t>jejich</w:t>
      </w:r>
      <w:r>
        <w:rPr>
          <w:spacing w:val="-21"/>
        </w:rPr>
        <w:t xml:space="preserve"> </w:t>
      </w:r>
      <w:r>
        <w:t>ověření</w:t>
      </w:r>
      <w:r>
        <w:rPr>
          <w:spacing w:val="-19"/>
        </w:rPr>
        <w:t xml:space="preserve"> </w:t>
      </w:r>
      <w:r>
        <w:t>z</w:t>
      </w:r>
      <w:r>
        <w:rPr>
          <w:spacing w:val="-21"/>
        </w:rPr>
        <w:t xml:space="preserve"> </w:t>
      </w:r>
      <w:r>
        <w:t>těchto</w:t>
      </w:r>
      <w:r>
        <w:rPr>
          <w:spacing w:val="-19"/>
        </w:rPr>
        <w:t xml:space="preserve"> </w:t>
      </w:r>
      <w:r>
        <w:t>hledisek.</w:t>
      </w:r>
    </w:p>
    <w:p w14:paraId="1B5A17CC" w14:textId="77777777" w:rsidR="00BB6288" w:rsidRDefault="00BB6288">
      <w:pPr>
        <w:pStyle w:val="Zkladntext"/>
        <w:kinsoku w:val="0"/>
        <w:overflowPunct w:val="0"/>
        <w:spacing w:before="124" w:line="254" w:lineRule="auto"/>
        <w:ind w:left="858" w:right="152"/>
        <w:jc w:val="both"/>
      </w:pPr>
      <w:r>
        <w:rPr>
          <w:w w:val="95"/>
        </w:rPr>
        <w:t>V</w:t>
      </w:r>
      <w:r>
        <w:rPr>
          <w:spacing w:val="-27"/>
          <w:w w:val="95"/>
        </w:rPr>
        <w:t xml:space="preserve"> </w:t>
      </w:r>
      <w:r>
        <w:rPr>
          <w:w w:val="95"/>
        </w:rPr>
        <w:t>případě</w:t>
      </w:r>
      <w:r>
        <w:rPr>
          <w:spacing w:val="-14"/>
          <w:w w:val="95"/>
        </w:rPr>
        <w:t xml:space="preserve"> </w:t>
      </w:r>
      <w:r>
        <w:rPr>
          <w:w w:val="95"/>
        </w:rPr>
        <w:t>nesplnění</w:t>
      </w:r>
      <w:r>
        <w:rPr>
          <w:spacing w:val="-13"/>
          <w:w w:val="95"/>
        </w:rPr>
        <w:t xml:space="preserve"> </w:t>
      </w:r>
      <w:r>
        <w:rPr>
          <w:w w:val="95"/>
        </w:rPr>
        <w:t>povinností</w:t>
      </w:r>
      <w:r>
        <w:rPr>
          <w:spacing w:val="-16"/>
          <w:w w:val="95"/>
        </w:rPr>
        <w:t xml:space="preserve"> </w:t>
      </w:r>
      <w:r>
        <w:rPr>
          <w:w w:val="95"/>
        </w:rPr>
        <w:t>Poskytovatele</w:t>
      </w:r>
      <w:r>
        <w:rPr>
          <w:spacing w:val="-14"/>
          <w:w w:val="95"/>
        </w:rPr>
        <w:t xml:space="preserve"> </w:t>
      </w:r>
      <w:r>
        <w:rPr>
          <w:w w:val="95"/>
        </w:rPr>
        <w:t>dle</w:t>
      </w:r>
      <w:r>
        <w:rPr>
          <w:spacing w:val="-15"/>
          <w:w w:val="95"/>
        </w:rPr>
        <w:t xml:space="preserve"> </w:t>
      </w:r>
      <w:r>
        <w:rPr>
          <w:w w:val="95"/>
        </w:rPr>
        <w:t>tohoto</w:t>
      </w:r>
      <w:r>
        <w:rPr>
          <w:spacing w:val="-14"/>
          <w:w w:val="95"/>
        </w:rPr>
        <w:t xml:space="preserve"> </w:t>
      </w:r>
      <w:r>
        <w:rPr>
          <w:w w:val="95"/>
        </w:rPr>
        <w:t>odstavce</w:t>
      </w:r>
      <w:r>
        <w:rPr>
          <w:spacing w:val="-15"/>
          <w:w w:val="95"/>
        </w:rPr>
        <w:t xml:space="preserve"> </w:t>
      </w:r>
      <w:r>
        <w:rPr>
          <w:w w:val="95"/>
        </w:rPr>
        <w:t>Smlouvy,</w:t>
      </w:r>
      <w:r>
        <w:rPr>
          <w:spacing w:val="-15"/>
          <w:w w:val="95"/>
        </w:rPr>
        <w:t xml:space="preserve"> </w:t>
      </w:r>
      <w:r>
        <w:rPr>
          <w:w w:val="95"/>
        </w:rPr>
        <w:t>je</w:t>
      </w:r>
      <w:r>
        <w:rPr>
          <w:spacing w:val="-16"/>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2"/>
        </w:rPr>
        <w:t xml:space="preserve"> </w:t>
      </w:r>
      <w:r>
        <w:t>čl.</w:t>
      </w:r>
      <w:r>
        <w:rPr>
          <w:spacing w:val="-24"/>
        </w:rPr>
        <w:t xml:space="preserve"> </w:t>
      </w:r>
      <w:r>
        <w:t>11.3.</w:t>
      </w:r>
      <w:r>
        <w:rPr>
          <w:spacing w:val="-22"/>
        </w:rPr>
        <w:t xml:space="preserve"> </w:t>
      </w:r>
      <w:r>
        <w:t>Smlouvy,</w:t>
      </w:r>
      <w:r>
        <w:rPr>
          <w:spacing w:val="-21"/>
        </w:rPr>
        <w:t xml:space="preserve"> </w:t>
      </w:r>
      <w:r>
        <w:t>a</w:t>
      </w:r>
      <w:r>
        <w:rPr>
          <w:spacing w:val="-24"/>
        </w:rPr>
        <w:t xml:space="preserve"> </w:t>
      </w:r>
      <w:r>
        <w:t>to</w:t>
      </w:r>
      <w:r>
        <w:rPr>
          <w:spacing w:val="-22"/>
        </w:rPr>
        <w:t xml:space="preserve"> </w:t>
      </w:r>
      <w:r>
        <w:t>za</w:t>
      </w:r>
      <w:r>
        <w:rPr>
          <w:spacing w:val="-22"/>
        </w:rPr>
        <w:t xml:space="preserve"> </w:t>
      </w:r>
      <w:r>
        <w:t>každé</w:t>
      </w:r>
      <w:r>
        <w:rPr>
          <w:spacing w:val="-22"/>
        </w:rPr>
        <w:t xml:space="preserve"> </w:t>
      </w:r>
      <w:r>
        <w:t>jednotlivé</w:t>
      </w:r>
      <w:r>
        <w:rPr>
          <w:spacing w:val="-22"/>
        </w:rPr>
        <w:t xml:space="preserve"> </w:t>
      </w:r>
      <w:r>
        <w:t>porušení</w:t>
      </w:r>
      <w:r>
        <w:rPr>
          <w:spacing w:val="-22"/>
        </w:rPr>
        <w:t xml:space="preserve"> </w:t>
      </w:r>
      <w:r>
        <w:t>takové</w:t>
      </w:r>
      <w:r>
        <w:rPr>
          <w:spacing w:val="-22"/>
        </w:rPr>
        <w:t xml:space="preserve"> </w:t>
      </w:r>
      <w:r>
        <w:t>povinnosti.</w:t>
      </w:r>
    </w:p>
    <w:p w14:paraId="6A4F9CB0" w14:textId="77777777" w:rsidR="00BB6288" w:rsidRDefault="00BB6288">
      <w:pPr>
        <w:pStyle w:val="Odstavecseseznamem"/>
        <w:numPr>
          <w:ilvl w:val="1"/>
          <w:numId w:val="31"/>
        </w:numPr>
        <w:tabs>
          <w:tab w:val="left" w:pos="859"/>
        </w:tabs>
        <w:kinsoku w:val="0"/>
        <w:overflowPunct w:val="0"/>
        <w:spacing w:before="120"/>
        <w:ind w:hanging="721"/>
        <w:jc w:val="both"/>
        <w:rPr>
          <w:sz w:val="22"/>
          <w:szCs w:val="22"/>
        </w:rPr>
      </w:pPr>
      <w:r>
        <w:rPr>
          <w:sz w:val="22"/>
          <w:szCs w:val="22"/>
          <w:u w:val="single" w:color="000000"/>
        </w:rPr>
        <w:t>Vlastní měření Centrálního</w:t>
      </w:r>
      <w:r>
        <w:rPr>
          <w:spacing w:val="-47"/>
          <w:sz w:val="22"/>
          <w:szCs w:val="22"/>
          <w:u w:val="single" w:color="000000"/>
        </w:rPr>
        <w:t xml:space="preserve"> </w:t>
      </w:r>
      <w:r>
        <w:rPr>
          <w:sz w:val="22"/>
          <w:szCs w:val="22"/>
          <w:u w:val="single" w:color="000000"/>
        </w:rPr>
        <w:t>zadavatele</w:t>
      </w:r>
    </w:p>
    <w:p w14:paraId="0B3AF2E4" w14:textId="77777777" w:rsidR="00BB6288" w:rsidRDefault="00BB6288">
      <w:pPr>
        <w:pStyle w:val="Zkladntext"/>
        <w:kinsoku w:val="0"/>
        <w:overflowPunct w:val="0"/>
        <w:spacing w:before="136" w:line="254" w:lineRule="auto"/>
        <w:ind w:left="858" w:right="152"/>
        <w:jc w:val="both"/>
      </w:pPr>
      <w:r>
        <w:rPr>
          <w:w w:val="95"/>
        </w:rPr>
        <w:t xml:space="preserve">Žádné ustanovení ve Smlouvě neomezuje možnost Centrálního zadavatele, Pověřujícího </w:t>
      </w:r>
      <w:r>
        <w:t>zadavatele,</w:t>
      </w:r>
      <w:r>
        <w:rPr>
          <w:spacing w:val="-9"/>
        </w:rPr>
        <w:t xml:space="preserve"> </w:t>
      </w:r>
      <w:r>
        <w:t>popř.</w:t>
      </w:r>
      <w:r>
        <w:rPr>
          <w:spacing w:val="-10"/>
        </w:rPr>
        <w:t xml:space="preserve"> </w:t>
      </w:r>
      <w:r>
        <w:t>osoby</w:t>
      </w:r>
      <w:r>
        <w:rPr>
          <w:spacing w:val="-9"/>
        </w:rPr>
        <w:t xml:space="preserve"> </w:t>
      </w:r>
      <w:r>
        <w:t>pověřené</w:t>
      </w:r>
      <w:r>
        <w:rPr>
          <w:spacing w:val="-9"/>
        </w:rPr>
        <w:t xml:space="preserve"> </w:t>
      </w:r>
      <w:r>
        <w:t>ze</w:t>
      </w:r>
      <w:r>
        <w:rPr>
          <w:spacing w:val="-9"/>
        </w:rPr>
        <w:t xml:space="preserve"> </w:t>
      </w:r>
      <w:r>
        <w:t>strany</w:t>
      </w:r>
      <w:r>
        <w:rPr>
          <w:spacing w:val="-9"/>
        </w:rPr>
        <w:t xml:space="preserve"> </w:t>
      </w:r>
      <w:r>
        <w:t>Centrálního</w:t>
      </w:r>
      <w:r>
        <w:rPr>
          <w:spacing w:val="-9"/>
        </w:rPr>
        <w:t xml:space="preserve"> </w:t>
      </w:r>
      <w:r>
        <w:t>zadavatele</w:t>
      </w:r>
      <w:r>
        <w:rPr>
          <w:spacing w:val="-8"/>
        </w:rPr>
        <w:t xml:space="preserve"> </w:t>
      </w:r>
      <w:r>
        <w:t>nebo</w:t>
      </w:r>
      <w:r>
        <w:rPr>
          <w:spacing w:val="-9"/>
        </w:rPr>
        <w:t xml:space="preserve"> </w:t>
      </w:r>
      <w:r>
        <w:t xml:space="preserve">Pověřujícího </w:t>
      </w:r>
      <w:r>
        <w:rPr>
          <w:w w:val="90"/>
        </w:rPr>
        <w:t xml:space="preserve">zadavatele sledováním dodržování Kvalitativních ukazatelů, provádět vlastní nezávislé měření </w:t>
      </w:r>
      <w:r>
        <w:rPr>
          <w:w w:val="95"/>
        </w:rPr>
        <w:t>Kvalitativních</w:t>
      </w:r>
      <w:r>
        <w:rPr>
          <w:spacing w:val="-23"/>
          <w:w w:val="95"/>
        </w:rPr>
        <w:t xml:space="preserve"> </w:t>
      </w:r>
      <w:r>
        <w:rPr>
          <w:w w:val="95"/>
        </w:rPr>
        <w:t>ukazatelů,</w:t>
      </w:r>
      <w:r>
        <w:rPr>
          <w:spacing w:val="-22"/>
          <w:w w:val="95"/>
        </w:rPr>
        <w:t xml:space="preserve"> </w:t>
      </w:r>
      <w:r>
        <w:rPr>
          <w:w w:val="95"/>
        </w:rPr>
        <w:t>k</w:t>
      </w:r>
      <w:r>
        <w:rPr>
          <w:spacing w:val="-29"/>
          <w:w w:val="95"/>
        </w:rPr>
        <w:t xml:space="preserve"> </w:t>
      </w:r>
      <w:r>
        <w:rPr>
          <w:w w:val="95"/>
        </w:rPr>
        <w:t>čemuž</w:t>
      </w:r>
      <w:r>
        <w:rPr>
          <w:spacing w:val="-22"/>
          <w:w w:val="95"/>
        </w:rPr>
        <w:t xml:space="preserve"> </w:t>
      </w:r>
      <w:r>
        <w:rPr>
          <w:w w:val="95"/>
        </w:rPr>
        <w:t>je</w:t>
      </w:r>
      <w:r>
        <w:rPr>
          <w:spacing w:val="-23"/>
          <w:w w:val="95"/>
        </w:rPr>
        <w:t xml:space="preserve"> </w:t>
      </w:r>
      <w:r>
        <w:rPr>
          <w:w w:val="95"/>
        </w:rPr>
        <w:t>Poskytovatel</w:t>
      </w:r>
      <w:r>
        <w:rPr>
          <w:spacing w:val="-21"/>
          <w:w w:val="95"/>
        </w:rPr>
        <w:t xml:space="preserve"> </w:t>
      </w:r>
      <w:r>
        <w:rPr>
          <w:w w:val="95"/>
        </w:rPr>
        <w:t>povinen</w:t>
      </w:r>
      <w:r>
        <w:rPr>
          <w:spacing w:val="-21"/>
          <w:w w:val="95"/>
        </w:rPr>
        <w:t xml:space="preserve"> </w:t>
      </w:r>
      <w:r>
        <w:rPr>
          <w:w w:val="95"/>
        </w:rPr>
        <w:t>poskytnout</w:t>
      </w:r>
      <w:r>
        <w:rPr>
          <w:spacing w:val="-21"/>
          <w:w w:val="95"/>
        </w:rPr>
        <w:t xml:space="preserve"> </w:t>
      </w:r>
      <w:r>
        <w:rPr>
          <w:w w:val="95"/>
        </w:rPr>
        <w:t>nezbytnou</w:t>
      </w:r>
      <w:r>
        <w:rPr>
          <w:spacing w:val="-22"/>
          <w:w w:val="95"/>
        </w:rPr>
        <w:t xml:space="preserve"> </w:t>
      </w:r>
      <w:r>
        <w:rPr>
          <w:w w:val="95"/>
        </w:rPr>
        <w:t xml:space="preserve">součinnost. </w:t>
      </w:r>
      <w:r>
        <w:t xml:space="preserve">V případě rozdílných hodnot měření a vykazování Kvalitativních ukazatelů ze strany </w:t>
      </w:r>
      <w:r>
        <w:rPr>
          <w:w w:val="95"/>
        </w:rPr>
        <w:t xml:space="preserve">Poskytovatele </w:t>
      </w:r>
      <w:r>
        <w:rPr>
          <w:b/>
          <w:bCs/>
          <w:w w:val="95"/>
        </w:rPr>
        <w:t xml:space="preserve">je rozhodný výsledek měření </w:t>
      </w:r>
      <w:r>
        <w:rPr>
          <w:w w:val="95"/>
        </w:rPr>
        <w:t xml:space="preserve">Centrálního zadavatele nebo Pověřujícího </w:t>
      </w:r>
      <w:r>
        <w:t>zadavatele.</w:t>
      </w:r>
    </w:p>
    <w:p w14:paraId="6F84DE55"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color="000000"/>
        </w:rPr>
        <w:t>Doba zavedení</w:t>
      </w:r>
      <w:r>
        <w:rPr>
          <w:spacing w:val="-28"/>
          <w:sz w:val="22"/>
          <w:szCs w:val="22"/>
          <w:u w:val="single" w:color="000000"/>
        </w:rPr>
        <w:t xml:space="preserve"> </w:t>
      </w:r>
      <w:r>
        <w:rPr>
          <w:sz w:val="22"/>
          <w:szCs w:val="22"/>
          <w:u w:val="single" w:color="000000"/>
        </w:rPr>
        <w:t>Služby</w:t>
      </w:r>
    </w:p>
    <w:p w14:paraId="575243FC" w14:textId="77777777" w:rsidR="00BB6288" w:rsidRDefault="00BB6288">
      <w:pPr>
        <w:pStyle w:val="Zkladntext"/>
        <w:kinsoku w:val="0"/>
        <w:overflowPunct w:val="0"/>
        <w:spacing w:before="134" w:line="254" w:lineRule="auto"/>
        <w:ind w:left="858" w:right="152"/>
        <w:jc w:val="both"/>
      </w:pPr>
      <w:r>
        <w:rPr>
          <w:w w:val="95"/>
        </w:rPr>
        <w:t>Poskytovatel</w:t>
      </w:r>
      <w:r>
        <w:rPr>
          <w:spacing w:val="-20"/>
          <w:w w:val="95"/>
        </w:rPr>
        <w:t xml:space="preserve"> </w:t>
      </w:r>
      <w:r>
        <w:rPr>
          <w:w w:val="95"/>
        </w:rPr>
        <w:t>je</w:t>
      </w:r>
      <w:r>
        <w:rPr>
          <w:spacing w:val="-21"/>
          <w:w w:val="95"/>
        </w:rPr>
        <w:t xml:space="preserve"> </w:t>
      </w:r>
      <w:r>
        <w:rPr>
          <w:w w:val="95"/>
        </w:rPr>
        <w:t>vždy</w:t>
      </w:r>
      <w:r>
        <w:rPr>
          <w:spacing w:val="-19"/>
          <w:w w:val="95"/>
        </w:rPr>
        <w:t xml:space="preserve"> </w:t>
      </w:r>
      <w:r>
        <w:rPr>
          <w:w w:val="95"/>
        </w:rPr>
        <w:t>povinen</w:t>
      </w:r>
      <w:r>
        <w:rPr>
          <w:spacing w:val="-19"/>
          <w:w w:val="95"/>
        </w:rPr>
        <w:t xml:space="preserve"> </w:t>
      </w:r>
      <w:r>
        <w:rPr>
          <w:w w:val="95"/>
        </w:rPr>
        <w:t>postupovat</w:t>
      </w:r>
      <w:r>
        <w:rPr>
          <w:spacing w:val="-21"/>
          <w:w w:val="95"/>
        </w:rPr>
        <w:t xml:space="preserve"> </w:t>
      </w:r>
      <w:r>
        <w:rPr>
          <w:w w:val="95"/>
        </w:rPr>
        <w:t>tak,</w:t>
      </w:r>
      <w:r>
        <w:rPr>
          <w:spacing w:val="-20"/>
          <w:w w:val="95"/>
        </w:rPr>
        <w:t xml:space="preserve"> </w:t>
      </w:r>
      <w:r>
        <w:rPr>
          <w:w w:val="95"/>
        </w:rPr>
        <w:t>aby</w:t>
      </w:r>
      <w:r>
        <w:rPr>
          <w:spacing w:val="-19"/>
          <w:w w:val="95"/>
        </w:rPr>
        <w:t xml:space="preserve"> </w:t>
      </w:r>
      <w:r>
        <w:rPr>
          <w:w w:val="95"/>
        </w:rPr>
        <w:t>zahájení</w:t>
      </w:r>
      <w:r>
        <w:rPr>
          <w:spacing w:val="-20"/>
          <w:w w:val="95"/>
        </w:rPr>
        <w:t xml:space="preserve"> </w:t>
      </w:r>
      <w:r>
        <w:rPr>
          <w:w w:val="95"/>
        </w:rPr>
        <w:t>poskytování</w:t>
      </w:r>
      <w:r>
        <w:rPr>
          <w:spacing w:val="-20"/>
          <w:w w:val="95"/>
        </w:rPr>
        <w:t xml:space="preserve"> </w:t>
      </w:r>
      <w:r>
        <w:rPr>
          <w:w w:val="95"/>
        </w:rPr>
        <w:t>Služby</w:t>
      </w:r>
      <w:r>
        <w:rPr>
          <w:spacing w:val="-21"/>
          <w:w w:val="95"/>
        </w:rPr>
        <w:t xml:space="preserve"> </w:t>
      </w:r>
      <w:r>
        <w:rPr>
          <w:w w:val="95"/>
        </w:rPr>
        <w:t>Pověřujícímu zadavateli</w:t>
      </w:r>
      <w:r>
        <w:rPr>
          <w:spacing w:val="-36"/>
          <w:w w:val="95"/>
        </w:rPr>
        <w:t xml:space="preserve"> </w:t>
      </w:r>
      <w:r>
        <w:rPr>
          <w:w w:val="95"/>
        </w:rPr>
        <w:t>plynule</w:t>
      </w:r>
      <w:r>
        <w:rPr>
          <w:spacing w:val="-36"/>
          <w:w w:val="95"/>
        </w:rPr>
        <w:t xml:space="preserve"> </w:t>
      </w:r>
      <w:r>
        <w:rPr>
          <w:w w:val="95"/>
        </w:rPr>
        <w:t>a</w:t>
      </w:r>
      <w:r>
        <w:rPr>
          <w:spacing w:val="-35"/>
          <w:w w:val="95"/>
        </w:rPr>
        <w:t xml:space="preserve"> </w:t>
      </w:r>
      <w:r>
        <w:rPr>
          <w:w w:val="95"/>
        </w:rPr>
        <w:t>bezproblémově</w:t>
      </w:r>
      <w:r>
        <w:rPr>
          <w:spacing w:val="-36"/>
          <w:w w:val="95"/>
        </w:rPr>
        <w:t xml:space="preserve"> </w:t>
      </w:r>
      <w:r>
        <w:rPr>
          <w:w w:val="95"/>
        </w:rPr>
        <w:t>navázalo</w:t>
      </w:r>
      <w:r>
        <w:rPr>
          <w:spacing w:val="-36"/>
          <w:w w:val="95"/>
        </w:rPr>
        <w:t xml:space="preserve"> </w:t>
      </w:r>
      <w:r>
        <w:rPr>
          <w:w w:val="95"/>
        </w:rPr>
        <w:t>na</w:t>
      </w:r>
      <w:r>
        <w:rPr>
          <w:spacing w:val="-36"/>
          <w:w w:val="95"/>
        </w:rPr>
        <w:t xml:space="preserve"> </w:t>
      </w:r>
      <w:r>
        <w:rPr>
          <w:w w:val="95"/>
        </w:rPr>
        <w:t>dosavadní</w:t>
      </w:r>
      <w:r>
        <w:rPr>
          <w:spacing w:val="-36"/>
          <w:w w:val="95"/>
        </w:rPr>
        <w:t xml:space="preserve"> </w:t>
      </w:r>
      <w:r>
        <w:rPr>
          <w:w w:val="95"/>
        </w:rPr>
        <w:t>poskytování</w:t>
      </w:r>
      <w:r>
        <w:rPr>
          <w:spacing w:val="-35"/>
          <w:w w:val="95"/>
        </w:rPr>
        <w:t xml:space="preserve"> </w:t>
      </w:r>
      <w:r>
        <w:rPr>
          <w:w w:val="95"/>
        </w:rPr>
        <w:t>Služby</w:t>
      </w:r>
      <w:r>
        <w:rPr>
          <w:spacing w:val="-36"/>
          <w:w w:val="95"/>
        </w:rPr>
        <w:t xml:space="preserve"> </w:t>
      </w:r>
      <w:r>
        <w:rPr>
          <w:w w:val="95"/>
        </w:rPr>
        <w:t>Pověřujícímu zadavateli.</w:t>
      </w:r>
      <w:r>
        <w:rPr>
          <w:spacing w:val="-34"/>
          <w:w w:val="95"/>
        </w:rPr>
        <w:t xml:space="preserve"> </w:t>
      </w:r>
      <w:r>
        <w:rPr>
          <w:w w:val="95"/>
        </w:rPr>
        <w:t>Poskytovatel</w:t>
      </w:r>
      <w:r>
        <w:rPr>
          <w:spacing w:val="-32"/>
          <w:w w:val="95"/>
        </w:rPr>
        <w:t xml:space="preserve"> </w:t>
      </w:r>
      <w:r>
        <w:rPr>
          <w:spacing w:val="-3"/>
          <w:w w:val="95"/>
        </w:rPr>
        <w:t>je</w:t>
      </w:r>
      <w:r>
        <w:rPr>
          <w:spacing w:val="-33"/>
          <w:w w:val="95"/>
        </w:rPr>
        <w:t xml:space="preserve"> </w:t>
      </w:r>
      <w:r>
        <w:rPr>
          <w:w w:val="95"/>
        </w:rPr>
        <w:t>povinen</w:t>
      </w:r>
      <w:r>
        <w:rPr>
          <w:spacing w:val="-32"/>
          <w:w w:val="95"/>
        </w:rPr>
        <w:t xml:space="preserve"> </w:t>
      </w:r>
      <w:r>
        <w:rPr>
          <w:w w:val="95"/>
        </w:rPr>
        <w:t>zahájit</w:t>
      </w:r>
      <w:r>
        <w:rPr>
          <w:spacing w:val="-32"/>
          <w:w w:val="95"/>
        </w:rPr>
        <w:t xml:space="preserve"> </w:t>
      </w:r>
      <w:r>
        <w:rPr>
          <w:w w:val="95"/>
        </w:rPr>
        <w:t>řádné</w:t>
      </w:r>
      <w:r>
        <w:rPr>
          <w:spacing w:val="-32"/>
          <w:w w:val="95"/>
        </w:rPr>
        <w:t xml:space="preserve"> </w:t>
      </w:r>
      <w:r>
        <w:rPr>
          <w:w w:val="95"/>
        </w:rPr>
        <w:t>poskytování</w:t>
      </w:r>
      <w:r>
        <w:rPr>
          <w:spacing w:val="-32"/>
          <w:w w:val="95"/>
        </w:rPr>
        <w:t xml:space="preserve"> </w:t>
      </w:r>
      <w:r>
        <w:rPr>
          <w:w w:val="95"/>
        </w:rPr>
        <w:t>Služby</w:t>
      </w:r>
      <w:r>
        <w:rPr>
          <w:spacing w:val="-31"/>
          <w:w w:val="95"/>
        </w:rPr>
        <w:t xml:space="preserve"> </w:t>
      </w:r>
      <w:r>
        <w:rPr>
          <w:w w:val="95"/>
        </w:rPr>
        <w:t>nejpozději</w:t>
      </w:r>
      <w:r>
        <w:rPr>
          <w:spacing w:val="-33"/>
          <w:w w:val="95"/>
        </w:rPr>
        <w:t xml:space="preserve"> </w:t>
      </w:r>
      <w:r>
        <w:rPr>
          <w:w w:val="95"/>
        </w:rPr>
        <w:t>na</w:t>
      </w:r>
      <w:r>
        <w:rPr>
          <w:spacing w:val="-31"/>
          <w:w w:val="95"/>
        </w:rPr>
        <w:t xml:space="preserve"> </w:t>
      </w:r>
      <w:r>
        <w:rPr>
          <w:w w:val="95"/>
        </w:rPr>
        <w:t>konci</w:t>
      </w:r>
      <w:r>
        <w:rPr>
          <w:spacing w:val="-33"/>
          <w:w w:val="95"/>
        </w:rPr>
        <w:t xml:space="preserve"> </w:t>
      </w:r>
      <w:r>
        <w:rPr>
          <w:w w:val="95"/>
        </w:rPr>
        <w:t>lhůty k</w:t>
      </w:r>
      <w:r>
        <w:rPr>
          <w:spacing w:val="-42"/>
          <w:w w:val="95"/>
        </w:rPr>
        <w:t xml:space="preserve"> </w:t>
      </w:r>
      <w:r>
        <w:rPr>
          <w:w w:val="95"/>
        </w:rPr>
        <w:t>tomu</w:t>
      </w:r>
      <w:r>
        <w:rPr>
          <w:spacing w:val="-41"/>
          <w:w w:val="95"/>
        </w:rPr>
        <w:t xml:space="preserve"> </w:t>
      </w:r>
      <w:r>
        <w:rPr>
          <w:w w:val="95"/>
        </w:rPr>
        <w:t>stanovené</w:t>
      </w:r>
      <w:r>
        <w:rPr>
          <w:spacing w:val="-41"/>
          <w:w w:val="95"/>
        </w:rPr>
        <w:t xml:space="preserve"> </w:t>
      </w:r>
      <w:r>
        <w:rPr>
          <w:w w:val="95"/>
        </w:rPr>
        <w:t>(dále</w:t>
      </w:r>
      <w:r>
        <w:rPr>
          <w:spacing w:val="-40"/>
          <w:w w:val="95"/>
        </w:rPr>
        <w:t xml:space="preserve"> </w:t>
      </w:r>
      <w:r>
        <w:rPr>
          <w:w w:val="95"/>
        </w:rPr>
        <w:t>jen</w:t>
      </w:r>
      <w:r>
        <w:rPr>
          <w:spacing w:val="-41"/>
          <w:w w:val="95"/>
        </w:rPr>
        <w:t xml:space="preserve"> </w:t>
      </w:r>
      <w:r>
        <w:rPr>
          <w:w w:val="95"/>
        </w:rPr>
        <w:t>„</w:t>
      </w:r>
      <w:r>
        <w:rPr>
          <w:b/>
          <w:bCs/>
          <w:w w:val="95"/>
        </w:rPr>
        <w:t>Doba</w:t>
      </w:r>
      <w:r>
        <w:rPr>
          <w:b/>
          <w:bCs/>
          <w:spacing w:val="-42"/>
          <w:w w:val="95"/>
        </w:rPr>
        <w:t xml:space="preserve"> </w:t>
      </w:r>
      <w:r>
        <w:rPr>
          <w:b/>
          <w:bCs/>
          <w:w w:val="95"/>
        </w:rPr>
        <w:t>zavedení</w:t>
      </w:r>
      <w:r>
        <w:rPr>
          <w:b/>
          <w:bCs/>
          <w:spacing w:val="-41"/>
          <w:w w:val="95"/>
        </w:rPr>
        <w:t xml:space="preserve"> </w:t>
      </w:r>
      <w:r>
        <w:rPr>
          <w:b/>
          <w:bCs/>
          <w:w w:val="95"/>
        </w:rPr>
        <w:t>Služby</w:t>
      </w:r>
      <w:r>
        <w:rPr>
          <w:w w:val="95"/>
        </w:rPr>
        <w:t>“)</w:t>
      </w:r>
      <w:r>
        <w:rPr>
          <w:spacing w:val="-40"/>
          <w:w w:val="95"/>
        </w:rPr>
        <w:t xml:space="preserve"> </w:t>
      </w:r>
      <w:r>
        <w:rPr>
          <w:w w:val="95"/>
        </w:rPr>
        <w:t>(i)</w:t>
      </w:r>
      <w:r>
        <w:rPr>
          <w:spacing w:val="-41"/>
          <w:w w:val="95"/>
        </w:rPr>
        <w:t xml:space="preserve"> </w:t>
      </w:r>
      <w:r>
        <w:rPr>
          <w:w w:val="95"/>
        </w:rPr>
        <w:t>v</w:t>
      </w:r>
      <w:r>
        <w:rPr>
          <w:spacing w:val="-41"/>
          <w:w w:val="95"/>
        </w:rPr>
        <w:t xml:space="preserve"> </w:t>
      </w:r>
      <w:r>
        <w:rPr>
          <w:w w:val="95"/>
        </w:rPr>
        <w:t>zadávacích</w:t>
      </w:r>
      <w:r>
        <w:rPr>
          <w:spacing w:val="-41"/>
          <w:w w:val="95"/>
        </w:rPr>
        <w:t xml:space="preserve"> </w:t>
      </w:r>
      <w:r>
        <w:rPr>
          <w:w w:val="95"/>
        </w:rPr>
        <w:t>podmínkách</w:t>
      </w:r>
      <w:r>
        <w:rPr>
          <w:spacing w:val="-41"/>
          <w:w w:val="95"/>
        </w:rPr>
        <w:t xml:space="preserve"> </w:t>
      </w:r>
      <w:r>
        <w:rPr>
          <w:w w:val="95"/>
        </w:rPr>
        <w:t>Zadávacího řízení</w:t>
      </w:r>
      <w:r>
        <w:rPr>
          <w:spacing w:val="-13"/>
          <w:w w:val="95"/>
        </w:rPr>
        <w:t xml:space="preserve"> </w:t>
      </w:r>
      <w:r>
        <w:rPr>
          <w:w w:val="95"/>
        </w:rPr>
        <w:t>(zejména</w:t>
      </w:r>
      <w:r>
        <w:rPr>
          <w:spacing w:val="-15"/>
          <w:w w:val="95"/>
        </w:rPr>
        <w:t xml:space="preserve"> </w:t>
      </w:r>
      <w:r>
        <w:rPr>
          <w:w w:val="95"/>
        </w:rPr>
        <w:t>v</w:t>
      </w:r>
      <w:r>
        <w:rPr>
          <w:spacing w:val="-27"/>
          <w:w w:val="95"/>
        </w:rPr>
        <w:t xml:space="preserve"> </w:t>
      </w:r>
      <w:r>
        <w:rPr>
          <w:w w:val="95"/>
        </w:rPr>
        <w:t>příslušném</w:t>
      </w:r>
      <w:r>
        <w:rPr>
          <w:spacing w:val="-13"/>
          <w:w w:val="95"/>
        </w:rPr>
        <w:t xml:space="preserve"> </w:t>
      </w:r>
      <w:r>
        <w:rPr>
          <w:w w:val="95"/>
        </w:rPr>
        <w:t>Katalogovém</w:t>
      </w:r>
      <w:r>
        <w:rPr>
          <w:spacing w:val="-12"/>
          <w:w w:val="95"/>
        </w:rPr>
        <w:t xml:space="preserve"> </w:t>
      </w:r>
      <w:r>
        <w:rPr>
          <w:w w:val="95"/>
        </w:rPr>
        <w:t>listu</w:t>
      </w:r>
      <w:r>
        <w:rPr>
          <w:spacing w:val="-14"/>
          <w:w w:val="95"/>
        </w:rPr>
        <w:t xml:space="preserve"> </w:t>
      </w:r>
      <w:r>
        <w:rPr>
          <w:w w:val="95"/>
        </w:rPr>
        <w:t>Služby),</w:t>
      </w:r>
      <w:r>
        <w:rPr>
          <w:spacing w:val="-14"/>
          <w:w w:val="95"/>
        </w:rPr>
        <w:t xml:space="preserve"> </w:t>
      </w:r>
      <w:r>
        <w:rPr>
          <w:w w:val="95"/>
        </w:rPr>
        <w:t>(ii)</w:t>
      </w:r>
      <w:r>
        <w:rPr>
          <w:spacing w:val="-14"/>
          <w:w w:val="95"/>
        </w:rPr>
        <w:t xml:space="preserve"> </w:t>
      </w:r>
      <w:r>
        <w:rPr>
          <w:w w:val="95"/>
        </w:rPr>
        <w:t>ve</w:t>
      </w:r>
      <w:r>
        <w:rPr>
          <w:spacing w:val="-14"/>
          <w:w w:val="95"/>
        </w:rPr>
        <w:t xml:space="preserve"> </w:t>
      </w:r>
      <w:r>
        <w:rPr>
          <w:w w:val="95"/>
        </w:rPr>
        <w:t>Smlouvě</w:t>
      </w:r>
      <w:r>
        <w:rPr>
          <w:spacing w:val="-13"/>
          <w:w w:val="95"/>
        </w:rPr>
        <w:t xml:space="preserve"> </w:t>
      </w:r>
      <w:r>
        <w:rPr>
          <w:w w:val="95"/>
        </w:rPr>
        <w:t>nebo</w:t>
      </w:r>
      <w:r>
        <w:rPr>
          <w:spacing w:val="-12"/>
          <w:w w:val="95"/>
        </w:rPr>
        <w:t xml:space="preserve"> </w:t>
      </w:r>
      <w:r>
        <w:rPr>
          <w:w w:val="95"/>
        </w:rPr>
        <w:t>(iii)</w:t>
      </w:r>
      <w:r>
        <w:rPr>
          <w:spacing w:val="-13"/>
          <w:w w:val="95"/>
        </w:rPr>
        <w:t xml:space="preserve"> </w:t>
      </w:r>
      <w:r>
        <w:rPr>
          <w:w w:val="95"/>
        </w:rPr>
        <w:t>v</w:t>
      </w:r>
      <w:r>
        <w:rPr>
          <w:spacing w:val="-13"/>
          <w:w w:val="95"/>
        </w:rPr>
        <w:t xml:space="preserve"> </w:t>
      </w:r>
      <w:r>
        <w:rPr>
          <w:w w:val="95"/>
        </w:rPr>
        <w:t xml:space="preserve">písemné </w:t>
      </w:r>
      <w:r>
        <w:t>dohodě</w:t>
      </w:r>
      <w:r>
        <w:rPr>
          <w:spacing w:val="-21"/>
        </w:rPr>
        <w:t xml:space="preserve"> </w:t>
      </w:r>
      <w:r>
        <w:t>(individuálním</w:t>
      </w:r>
      <w:r>
        <w:rPr>
          <w:spacing w:val="-20"/>
        </w:rPr>
        <w:t xml:space="preserve"> </w:t>
      </w:r>
      <w:r>
        <w:t>harmonogramu)</w:t>
      </w:r>
      <w:r>
        <w:rPr>
          <w:spacing w:val="-20"/>
        </w:rPr>
        <w:t xml:space="preserve"> </w:t>
      </w:r>
      <w:r>
        <w:t>sjednané</w:t>
      </w:r>
      <w:r>
        <w:rPr>
          <w:spacing w:val="-20"/>
        </w:rPr>
        <w:t xml:space="preserve"> </w:t>
      </w:r>
      <w:r>
        <w:t>na</w:t>
      </w:r>
      <w:r>
        <w:rPr>
          <w:spacing w:val="-20"/>
        </w:rPr>
        <w:t xml:space="preserve"> </w:t>
      </w:r>
      <w:r>
        <w:t>základě</w:t>
      </w:r>
      <w:r>
        <w:rPr>
          <w:spacing w:val="-21"/>
        </w:rPr>
        <w:t xml:space="preserve"> </w:t>
      </w:r>
      <w:r>
        <w:t>Smlouvy</w:t>
      </w:r>
      <w:r>
        <w:rPr>
          <w:spacing w:val="-21"/>
        </w:rPr>
        <w:t xml:space="preserve"> </w:t>
      </w:r>
      <w:r>
        <w:t>mezi</w:t>
      </w:r>
      <w:r>
        <w:rPr>
          <w:spacing w:val="-21"/>
        </w:rPr>
        <w:t xml:space="preserve"> </w:t>
      </w:r>
      <w:r>
        <w:t xml:space="preserve">Pověřujícím </w:t>
      </w:r>
      <w:r>
        <w:rPr>
          <w:w w:val="90"/>
        </w:rPr>
        <w:t xml:space="preserve">zadavatelem a Poskytovatelem. Odlišné ujednání Doby zavedení Služby v rámci individuálního </w:t>
      </w:r>
      <w:r>
        <w:rPr>
          <w:w w:val="95"/>
        </w:rPr>
        <w:t>harmonogramu</w:t>
      </w:r>
      <w:r>
        <w:rPr>
          <w:spacing w:val="-40"/>
          <w:w w:val="95"/>
        </w:rPr>
        <w:t xml:space="preserve"> </w:t>
      </w:r>
      <w:r>
        <w:rPr>
          <w:w w:val="95"/>
        </w:rPr>
        <w:t>(viz.</w:t>
      </w:r>
      <w:r>
        <w:rPr>
          <w:spacing w:val="-40"/>
          <w:w w:val="95"/>
        </w:rPr>
        <w:t xml:space="preserve"> </w:t>
      </w:r>
      <w:r>
        <w:rPr>
          <w:w w:val="95"/>
        </w:rPr>
        <w:t>výše</w:t>
      </w:r>
      <w:r>
        <w:rPr>
          <w:spacing w:val="-39"/>
          <w:w w:val="95"/>
        </w:rPr>
        <w:t xml:space="preserve"> </w:t>
      </w:r>
      <w:r>
        <w:rPr>
          <w:w w:val="95"/>
        </w:rPr>
        <w:t>bod</w:t>
      </w:r>
      <w:r>
        <w:rPr>
          <w:spacing w:val="-39"/>
          <w:w w:val="95"/>
        </w:rPr>
        <w:t xml:space="preserve"> </w:t>
      </w:r>
      <w:r>
        <w:rPr>
          <w:w w:val="95"/>
        </w:rPr>
        <w:t>iii)</w:t>
      </w:r>
      <w:r>
        <w:rPr>
          <w:spacing w:val="-39"/>
          <w:w w:val="95"/>
        </w:rPr>
        <w:t xml:space="preserve"> </w:t>
      </w:r>
      <w:r>
        <w:rPr>
          <w:w w:val="95"/>
        </w:rPr>
        <w:t>bude</w:t>
      </w:r>
      <w:r>
        <w:rPr>
          <w:spacing w:val="-39"/>
          <w:w w:val="95"/>
        </w:rPr>
        <w:t xml:space="preserve"> </w:t>
      </w:r>
      <w:r>
        <w:rPr>
          <w:w w:val="95"/>
        </w:rPr>
        <w:t>aplikováno</w:t>
      </w:r>
      <w:r>
        <w:rPr>
          <w:spacing w:val="-38"/>
          <w:w w:val="95"/>
        </w:rPr>
        <w:t xml:space="preserve"> </w:t>
      </w:r>
      <w:r>
        <w:rPr>
          <w:w w:val="95"/>
        </w:rPr>
        <w:t>přednostně</w:t>
      </w:r>
      <w:r>
        <w:rPr>
          <w:spacing w:val="-39"/>
          <w:w w:val="95"/>
        </w:rPr>
        <w:t xml:space="preserve"> </w:t>
      </w:r>
      <w:r>
        <w:rPr>
          <w:w w:val="95"/>
        </w:rPr>
        <w:t>před</w:t>
      </w:r>
      <w:r>
        <w:rPr>
          <w:spacing w:val="-39"/>
          <w:w w:val="95"/>
        </w:rPr>
        <w:t xml:space="preserve"> </w:t>
      </w:r>
      <w:r>
        <w:rPr>
          <w:w w:val="95"/>
        </w:rPr>
        <w:t>stanovením</w:t>
      </w:r>
      <w:r>
        <w:rPr>
          <w:spacing w:val="-40"/>
          <w:w w:val="95"/>
        </w:rPr>
        <w:t xml:space="preserve"> </w:t>
      </w:r>
      <w:r>
        <w:rPr>
          <w:w w:val="95"/>
        </w:rPr>
        <w:t>Doby</w:t>
      </w:r>
      <w:r>
        <w:rPr>
          <w:spacing w:val="-38"/>
          <w:w w:val="95"/>
        </w:rPr>
        <w:t xml:space="preserve"> </w:t>
      </w:r>
      <w:r>
        <w:rPr>
          <w:w w:val="95"/>
        </w:rPr>
        <w:t xml:space="preserve">zavedení </w:t>
      </w:r>
      <w:r>
        <w:t>Služby</w:t>
      </w:r>
      <w:r>
        <w:rPr>
          <w:spacing w:val="-15"/>
        </w:rPr>
        <w:t xml:space="preserve"> </w:t>
      </w:r>
      <w:r>
        <w:t>v</w:t>
      </w:r>
      <w:r>
        <w:rPr>
          <w:spacing w:val="-16"/>
        </w:rPr>
        <w:t xml:space="preserve"> </w:t>
      </w:r>
      <w:r>
        <w:t>příslušném</w:t>
      </w:r>
      <w:r>
        <w:rPr>
          <w:spacing w:val="-18"/>
        </w:rPr>
        <w:t xml:space="preserve"> </w:t>
      </w:r>
      <w:r>
        <w:t>Katalogovém</w:t>
      </w:r>
      <w:r>
        <w:rPr>
          <w:spacing w:val="-18"/>
        </w:rPr>
        <w:t xml:space="preserve"> </w:t>
      </w:r>
      <w:r>
        <w:t>listu</w:t>
      </w:r>
      <w:r>
        <w:rPr>
          <w:spacing w:val="-18"/>
        </w:rPr>
        <w:t xml:space="preserve"> </w:t>
      </w:r>
      <w:r>
        <w:t>Služby.</w:t>
      </w:r>
    </w:p>
    <w:p w14:paraId="0A0703F9" w14:textId="77777777" w:rsidR="00BB6288" w:rsidRDefault="00BB6288">
      <w:pPr>
        <w:pStyle w:val="Odstavecseseznamem"/>
        <w:numPr>
          <w:ilvl w:val="1"/>
          <w:numId w:val="31"/>
        </w:numPr>
        <w:tabs>
          <w:tab w:val="left" w:pos="859"/>
        </w:tabs>
        <w:kinsoku w:val="0"/>
        <w:overflowPunct w:val="0"/>
        <w:spacing w:before="126"/>
        <w:ind w:hanging="721"/>
        <w:jc w:val="both"/>
        <w:rPr>
          <w:sz w:val="22"/>
          <w:szCs w:val="22"/>
        </w:rPr>
      </w:pPr>
      <w:r>
        <w:rPr>
          <w:sz w:val="22"/>
          <w:szCs w:val="22"/>
          <w:u w:val="single" w:color="000000"/>
        </w:rPr>
        <w:t>Běh Doby zavedení</w:t>
      </w:r>
      <w:r>
        <w:rPr>
          <w:spacing w:val="-46"/>
          <w:sz w:val="22"/>
          <w:szCs w:val="22"/>
          <w:u w:val="single" w:color="000000"/>
        </w:rPr>
        <w:t xml:space="preserve"> </w:t>
      </w:r>
      <w:r>
        <w:rPr>
          <w:sz w:val="22"/>
          <w:szCs w:val="22"/>
          <w:u w:val="single" w:color="000000"/>
        </w:rPr>
        <w:t>Služby</w:t>
      </w:r>
    </w:p>
    <w:p w14:paraId="4A3030BD" w14:textId="77777777" w:rsidR="00BB6288" w:rsidRDefault="00BB6288">
      <w:pPr>
        <w:pStyle w:val="Zkladntext"/>
        <w:kinsoku w:val="0"/>
        <w:overflowPunct w:val="0"/>
        <w:spacing w:before="133" w:line="254" w:lineRule="auto"/>
        <w:ind w:left="858" w:right="150"/>
        <w:jc w:val="both"/>
      </w:pPr>
      <w:r>
        <w:rPr>
          <w:w w:val="95"/>
        </w:rPr>
        <w:t>Není-li</w:t>
      </w:r>
      <w:r>
        <w:rPr>
          <w:spacing w:val="-7"/>
          <w:w w:val="95"/>
        </w:rPr>
        <w:t xml:space="preserve"> </w:t>
      </w:r>
      <w:r>
        <w:rPr>
          <w:w w:val="95"/>
        </w:rPr>
        <w:t>ve</w:t>
      </w:r>
      <w:r>
        <w:rPr>
          <w:spacing w:val="-7"/>
          <w:w w:val="95"/>
        </w:rPr>
        <w:t xml:space="preserve"> </w:t>
      </w:r>
      <w:r>
        <w:rPr>
          <w:w w:val="95"/>
        </w:rPr>
        <w:t>Smlouvě</w:t>
      </w:r>
      <w:r>
        <w:rPr>
          <w:spacing w:val="-7"/>
          <w:w w:val="95"/>
        </w:rPr>
        <w:t xml:space="preserve"> </w:t>
      </w:r>
      <w:r>
        <w:rPr>
          <w:w w:val="95"/>
        </w:rPr>
        <w:t>stanoveno</w:t>
      </w:r>
      <w:r>
        <w:rPr>
          <w:spacing w:val="-6"/>
          <w:w w:val="95"/>
        </w:rPr>
        <w:t xml:space="preserve"> </w:t>
      </w:r>
      <w:r>
        <w:rPr>
          <w:w w:val="95"/>
        </w:rPr>
        <w:t>jinak,</w:t>
      </w:r>
      <w:r>
        <w:rPr>
          <w:spacing w:val="-8"/>
          <w:w w:val="95"/>
        </w:rPr>
        <w:t xml:space="preserve"> </w:t>
      </w:r>
      <w:r>
        <w:rPr>
          <w:w w:val="95"/>
        </w:rPr>
        <w:t>počíná</w:t>
      </w:r>
      <w:r>
        <w:rPr>
          <w:spacing w:val="-9"/>
          <w:w w:val="95"/>
        </w:rPr>
        <w:t xml:space="preserve"> </w:t>
      </w:r>
      <w:r>
        <w:rPr>
          <w:w w:val="95"/>
        </w:rPr>
        <w:t>Doba</w:t>
      </w:r>
      <w:r>
        <w:rPr>
          <w:spacing w:val="-7"/>
          <w:w w:val="95"/>
        </w:rPr>
        <w:t xml:space="preserve"> </w:t>
      </w:r>
      <w:r>
        <w:rPr>
          <w:w w:val="95"/>
        </w:rPr>
        <w:t>zavedení</w:t>
      </w:r>
      <w:r>
        <w:rPr>
          <w:spacing w:val="-7"/>
          <w:w w:val="95"/>
        </w:rPr>
        <w:t xml:space="preserve"> </w:t>
      </w:r>
      <w:r>
        <w:rPr>
          <w:w w:val="95"/>
        </w:rPr>
        <w:t>Služby</w:t>
      </w:r>
      <w:r>
        <w:rPr>
          <w:spacing w:val="-5"/>
          <w:w w:val="95"/>
        </w:rPr>
        <w:t xml:space="preserve"> </w:t>
      </w:r>
      <w:r>
        <w:rPr>
          <w:w w:val="95"/>
        </w:rPr>
        <w:t>běžet</w:t>
      </w:r>
      <w:r>
        <w:rPr>
          <w:spacing w:val="-7"/>
          <w:w w:val="95"/>
        </w:rPr>
        <w:t xml:space="preserve"> </w:t>
      </w:r>
      <w:r>
        <w:rPr>
          <w:w w:val="95"/>
        </w:rPr>
        <w:t>nabytím</w:t>
      </w:r>
      <w:r>
        <w:rPr>
          <w:spacing w:val="-6"/>
          <w:w w:val="95"/>
        </w:rPr>
        <w:t xml:space="preserve"> </w:t>
      </w:r>
      <w:r>
        <w:rPr>
          <w:w w:val="95"/>
        </w:rPr>
        <w:t xml:space="preserve">účinnosti </w:t>
      </w:r>
      <w:r>
        <w:t>Smlouvy,</w:t>
      </w:r>
      <w:r>
        <w:rPr>
          <w:spacing w:val="-20"/>
        </w:rPr>
        <w:t xml:space="preserve"> </w:t>
      </w:r>
      <w:r>
        <w:t>a</w:t>
      </w:r>
      <w:r>
        <w:rPr>
          <w:spacing w:val="-18"/>
        </w:rPr>
        <w:t xml:space="preserve"> </w:t>
      </w:r>
      <w:r>
        <w:t>končí</w:t>
      </w:r>
      <w:r>
        <w:rPr>
          <w:spacing w:val="-19"/>
        </w:rPr>
        <w:t xml:space="preserve"> </w:t>
      </w:r>
      <w:r>
        <w:t>okamžikem,</w:t>
      </w:r>
      <w:r>
        <w:rPr>
          <w:spacing w:val="-18"/>
        </w:rPr>
        <w:t xml:space="preserve"> </w:t>
      </w:r>
      <w:r>
        <w:t>kdy</w:t>
      </w:r>
      <w:r>
        <w:rPr>
          <w:spacing w:val="-19"/>
        </w:rPr>
        <w:t xml:space="preserve"> </w:t>
      </w:r>
      <w:r>
        <w:t>Poskytovatel</w:t>
      </w:r>
      <w:r>
        <w:rPr>
          <w:spacing w:val="-19"/>
        </w:rPr>
        <w:t xml:space="preserve"> </w:t>
      </w:r>
      <w:r>
        <w:t>zahájil</w:t>
      </w:r>
      <w:r>
        <w:rPr>
          <w:spacing w:val="-18"/>
        </w:rPr>
        <w:t xml:space="preserve"> </w:t>
      </w:r>
      <w:r>
        <w:t>řádné</w:t>
      </w:r>
      <w:r>
        <w:rPr>
          <w:spacing w:val="-18"/>
        </w:rPr>
        <w:t xml:space="preserve"> </w:t>
      </w:r>
      <w:r>
        <w:t>poskytování</w:t>
      </w:r>
      <w:r>
        <w:rPr>
          <w:spacing w:val="-19"/>
        </w:rPr>
        <w:t xml:space="preserve"> </w:t>
      </w:r>
      <w:r>
        <w:t>všech</w:t>
      </w:r>
      <w:r>
        <w:rPr>
          <w:spacing w:val="-19"/>
        </w:rPr>
        <w:t xml:space="preserve"> </w:t>
      </w:r>
      <w:r>
        <w:t xml:space="preserve">Služeb </w:t>
      </w:r>
      <w:r>
        <w:rPr>
          <w:w w:val="90"/>
        </w:rPr>
        <w:t>obsažených</w:t>
      </w:r>
      <w:r>
        <w:rPr>
          <w:spacing w:val="-12"/>
          <w:w w:val="90"/>
        </w:rPr>
        <w:t xml:space="preserve"> </w:t>
      </w:r>
      <w:r>
        <w:rPr>
          <w:w w:val="90"/>
        </w:rPr>
        <w:t>v</w:t>
      </w:r>
      <w:r>
        <w:rPr>
          <w:spacing w:val="-6"/>
          <w:w w:val="90"/>
        </w:rPr>
        <w:t xml:space="preserve"> </w:t>
      </w:r>
      <w:r>
        <w:rPr>
          <w:w w:val="90"/>
        </w:rPr>
        <w:t>Poptávkovém</w:t>
      </w:r>
      <w:r>
        <w:rPr>
          <w:spacing w:val="-8"/>
          <w:w w:val="90"/>
        </w:rPr>
        <w:t xml:space="preserve"> </w:t>
      </w:r>
      <w:r>
        <w:rPr>
          <w:w w:val="90"/>
        </w:rPr>
        <w:t>listu,</w:t>
      </w:r>
      <w:r>
        <w:rPr>
          <w:spacing w:val="-10"/>
          <w:w w:val="90"/>
        </w:rPr>
        <w:t xml:space="preserve"> </w:t>
      </w:r>
      <w:r>
        <w:rPr>
          <w:w w:val="90"/>
        </w:rPr>
        <w:t>jehož</w:t>
      </w:r>
      <w:r>
        <w:rPr>
          <w:spacing w:val="-9"/>
          <w:w w:val="90"/>
        </w:rPr>
        <w:t xml:space="preserve"> </w:t>
      </w:r>
      <w:r>
        <w:rPr>
          <w:w w:val="90"/>
        </w:rPr>
        <w:t>je</w:t>
      </w:r>
      <w:r>
        <w:rPr>
          <w:spacing w:val="-7"/>
          <w:w w:val="90"/>
        </w:rPr>
        <w:t xml:space="preserve"> </w:t>
      </w:r>
      <w:r>
        <w:rPr>
          <w:w w:val="90"/>
        </w:rPr>
        <w:t>Služba</w:t>
      </w:r>
      <w:r>
        <w:rPr>
          <w:spacing w:val="-8"/>
          <w:w w:val="90"/>
        </w:rPr>
        <w:t xml:space="preserve"> </w:t>
      </w:r>
      <w:r>
        <w:rPr>
          <w:w w:val="90"/>
        </w:rPr>
        <w:t>součástí,</w:t>
      </w:r>
      <w:r>
        <w:rPr>
          <w:spacing w:val="-13"/>
          <w:w w:val="90"/>
        </w:rPr>
        <w:t xml:space="preserve"> </w:t>
      </w:r>
      <w:r>
        <w:rPr>
          <w:w w:val="90"/>
        </w:rPr>
        <w:t>Pověřujícímu</w:t>
      </w:r>
      <w:r>
        <w:rPr>
          <w:spacing w:val="-8"/>
          <w:w w:val="90"/>
        </w:rPr>
        <w:t xml:space="preserve"> </w:t>
      </w:r>
      <w:r>
        <w:rPr>
          <w:w w:val="90"/>
        </w:rPr>
        <w:t>zadavateli</w:t>
      </w:r>
      <w:r>
        <w:rPr>
          <w:spacing w:val="-8"/>
          <w:w w:val="90"/>
        </w:rPr>
        <w:t xml:space="preserve"> </w:t>
      </w:r>
      <w:r>
        <w:rPr>
          <w:w w:val="90"/>
        </w:rPr>
        <w:t>a</w:t>
      </w:r>
      <w:r>
        <w:rPr>
          <w:spacing w:val="-13"/>
          <w:w w:val="90"/>
        </w:rPr>
        <w:t xml:space="preserve"> </w:t>
      </w:r>
      <w:r>
        <w:rPr>
          <w:w w:val="90"/>
        </w:rPr>
        <w:t xml:space="preserve">Pověřující </w:t>
      </w:r>
      <w:r>
        <w:t>zadavatel</w:t>
      </w:r>
      <w:r>
        <w:rPr>
          <w:spacing w:val="-12"/>
        </w:rPr>
        <w:t xml:space="preserve"> </w:t>
      </w:r>
      <w:r>
        <w:t>je</w:t>
      </w:r>
      <w:r>
        <w:rPr>
          <w:spacing w:val="-12"/>
        </w:rPr>
        <w:t xml:space="preserve"> </w:t>
      </w:r>
      <w:r>
        <w:t>schopen</w:t>
      </w:r>
      <w:r>
        <w:rPr>
          <w:spacing w:val="-11"/>
        </w:rPr>
        <w:t xml:space="preserve"> </w:t>
      </w:r>
      <w:r>
        <w:t>a</w:t>
      </w:r>
      <w:r>
        <w:rPr>
          <w:spacing w:val="-11"/>
        </w:rPr>
        <w:t xml:space="preserve"> </w:t>
      </w:r>
      <w:r>
        <w:t>oprávněn</w:t>
      </w:r>
      <w:r>
        <w:rPr>
          <w:spacing w:val="-11"/>
        </w:rPr>
        <w:t xml:space="preserve"> </w:t>
      </w:r>
      <w:r>
        <w:t>Službu</w:t>
      </w:r>
      <w:r>
        <w:rPr>
          <w:spacing w:val="-12"/>
        </w:rPr>
        <w:t xml:space="preserve"> </w:t>
      </w:r>
      <w:r>
        <w:t>v</w:t>
      </w:r>
      <w:r>
        <w:rPr>
          <w:spacing w:val="-37"/>
        </w:rPr>
        <w:t xml:space="preserve"> </w:t>
      </w:r>
      <w:r>
        <w:t>plném</w:t>
      </w:r>
      <w:r>
        <w:rPr>
          <w:spacing w:val="-10"/>
        </w:rPr>
        <w:t xml:space="preserve"> </w:t>
      </w:r>
      <w:r>
        <w:t>rozsahu</w:t>
      </w:r>
      <w:r>
        <w:rPr>
          <w:spacing w:val="-11"/>
        </w:rPr>
        <w:t xml:space="preserve"> </w:t>
      </w:r>
      <w:r>
        <w:t>odebírat,</w:t>
      </w:r>
      <w:r>
        <w:rPr>
          <w:spacing w:val="-12"/>
        </w:rPr>
        <w:t xml:space="preserve"> </w:t>
      </w:r>
      <w:r>
        <w:t>tj.</w:t>
      </w:r>
      <w:r>
        <w:rPr>
          <w:spacing w:val="-11"/>
        </w:rPr>
        <w:t xml:space="preserve"> </w:t>
      </w:r>
      <w:r>
        <w:t>dnem</w:t>
      </w:r>
      <w:r>
        <w:rPr>
          <w:spacing w:val="-9"/>
        </w:rPr>
        <w:t xml:space="preserve"> </w:t>
      </w:r>
      <w:r>
        <w:t>podepsání Předávacího</w:t>
      </w:r>
      <w:r>
        <w:rPr>
          <w:spacing w:val="-6"/>
        </w:rPr>
        <w:t xml:space="preserve"> </w:t>
      </w:r>
      <w:r>
        <w:t>protokolu,</w:t>
      </w:r>
      <w:r>
        <w:rPr>
          <w:spacing w:val="-6"/>
        </w:rPr>
        <w:t xml:space="preserve"> </w:t>
      </w:r>
      <w:r>
        <w:t>který</w:t>
      </w:r>
      <w:r>
        <w:rPr>
          <w:spacing w:val="-7"/>
        </w:rPr>
        <w:t xml:space="preserve"> </w:t>
      </w:r>
      <w:r>
        <w:t>tvoří</w:t>
      </w:r>
      <w:r>
        <w:rPr>
          <w:spacing w:val="-7"/>
        </w:rPr>
        <w:t xml:space="preserve"> </w:t>
      </w:r>
      <w:r>
        <w:t>Přílohu</w:t>
      </w:r>
      <w:r>
        <w:rPr>
          <w:spacing w:val="-6"/>
        </w:rPr>
        <w:t xml:space="preserve"> </w:t>
      </w:r>
      <w:r>
        <w:t>č.</w:t>
      </w:r>
      <w:r>
        <w:rPr>
          <w:spacing w:val="-7"/>
        </w:rPr>
        <w:t xml:space="preserve"> </w:t>
      </w:r>
      <w:r>
        <w:t>5</w:t>
      </w:r>
      <w:r>
        <w:rPr>
          <w:spacing w:val="-7"/>
        </w:rPr>
        <w:t xml:space="preserve"> </w:t>
      </w:r>
      <w:r>
        <w:t>této</w:t>
      </w:r>
      <w:r>
        <w:rPr>
          <w:spacing w:val="-8"/>
        </w:rPr>
        <w:t xml:space="preserve"> </w:t>
      </w:r>
      <w:r>
        <w:t>Smlouvy,</w:t>
      </w:r>
      <w:r>
        <w:rPr>
          <w:spacing w:val="-5"/>
        </w:rPr>
        <w:t xml:space="preserve"> </w:t>
      </w:r>
      <w:r>
        <w:t>ze</w:t>
      </w:r>
      <w:r>
        <w:rPr>
          <w:spacing w:val="-6"/>
        </w:rPr>
        <w:t xml:space="preserve"> </w:t>
      </w:r>
      <w:r>
        <w:t>strany</w:t>
      </w:r>
      <w:r>
        <w:rPr>
          <w:spacing w:val="-6"/>
        </w:rPr>
        <w:t xml:space="preserve"> </w:t>
      </w:r>
      <w:r>
        <w:t>Poskytovatele</w:t>
      </w:r>
      <w:r>
        <w:rPr>
          <w:spacing w:val="-6"/>
        </w:rPr>
        <w:t xml:space="preserve"> </w:t>
      </w:r>
      <w:r>
        <w:t xml:space="preserve">a </w:t>
      </w:r>
      <w:r>
        <w:rPr>
          <w:w w:val="95"/>
        </w:rPr>
        <w:t>Pověřujícího</w:t>
      </w:r>
      <w:r>
        <w:rPr>
          <w:spacing w:val="-23"/>
          <w:w w:val="95"/>
        </w:rPr>
        <w:t xml:space="preserve"> </w:t>
      </w:r>
      <w:r>
        <w:rPr>
          <w:w w:val="95"/>
        </w:rPr>
        <w:t>zadavatele,</w:t>
      </w:r>
      <w:r>
        <w:rPr>
          <w:spacing w:val="-23"/>
          <w:w w:val="95"/>
        </w:rPr>
        <w:t xml:space="preserve"> </w:t>
      </w:r>
      <w:r>
        <w:rPr>
          <w:w w:val="95"/>
        </w:rPr>
        <w:t>nejpozději</w:t>
      </w:r>
      <w:r>
        <w:rPr>
          <w:spacing w:val="-25"/>
          <w:w w:val="95"/>
        </w:rPr>
        <w:t xml:space="preserve"> </w:t>
      </w:r>
      <w:r>
        <w:rPr>
          <w:w w:val="95"/>
        </w:rPr>
        <w:t>však</w:t>
      </w:r>
      <w:r>
        <w:rPr>
          <w:spacing w:val="-23"/>
          <w:w w:val="95"/>
        </w:rPr>
        <w:t xml:space="preserve"> </w:t>
      </w:r>
      <w:r>
        <w:rPr>
          <w:w w:val="95"/>
        </w:rPr>
        <w:t>uplynutím</w:t>
      </w:r>
      <w:r>
        <w:rPr>
          <w:spacing w:val="-23"/>
          <w:w w:val="95"/>
        </w:rPr>
        <w:t xml:space="preserve"> </w:t>
      </w:r>
      <w:r>
        <w:rPr>
          <w:w w:val="95"/>
        </w:rPr>
        <w:t>Doby</w:t>
      </w:r>
      <w:r>
        <w:rPr>
          <w:spacing w:val="-22"/>
          <w:w w:val="95"/>
        </w:rPr>
        <w:t xml:space="preserve"> </w:t>
      </w:r>
      <w:r>
        <w:rPr>
          <w:w w:val="95"/>
        </w:rPr>
        <w:t>zavedení</w:t>
      </w:r>
      <w:r>
        <w:rPr>
          <w:spacing w:val="-23"/>
          <w:w w:val="95"/>
        </w:rPr>
        <w:t xml:space="preserve"> </w:t>
      </w:r>
      <w:r>
        <w:rPr>
          <w:w w:val="95"/>
        </w:rPr>
        <w:t>Služby,</w:t>
      </w:r>
      <w:r>
        <w:rPr>
          <w:spacing w:val="-24"/>
          <w:w w:val="95"/>
        </w:rPr>
        <w:t xml:space="preserve"> </w:t>
      </w:r>
      <w:r>
        <w:rPr>
          <w:w w:val="95"/>
        </w:rPr>
        <w:t>bez</w:t>
      </w:r>
      <w:r>
        <w:rPr>
          <w:spacing w:val="-23"/>
          <w:w w:val="95"/>
        </w:rPr>
        <w:t xml:space="preserve"> </w:t>
      </w:r>
      <w:r>
        <w:rPr>
          <w:w w:val="95"/>
        </w:rPr>
        <w:t>ohledu</w:t>
      </w:r>
      <w:r>
        <w:rPr>
          <w:spacing w:val="-24"/>
          <w:w w:val="95"/>
        </w:rPr>
        <w:t xml:space="preserve"> </w:t>
      </w:r>
      <w:r>
        <w:rPr>
          <w:w w:val="95"/>
        </w:rPr>
        <w:t>na</w:t>
      </w:r>
      <w:r>
        <w:rPr>
          <w:spacing w:val="-24"/>
          <w:w w:val="95"/>
        </w:rPr>
        <w:t xml:space="preserve"> </w:t>
      </w:r>
      <w:r>
        <w:rPr>
          <w:w w:val="95"/>
        </w:rPr>
        <w:t>to, zda</w:t>
      </w:r>
      <w:r>
        <w:rPr>
          <w:spacing w:val="-39"/>
          <w:w w:val="95"/>
        </w:rPr>
        <w:t xml:space="preserve"> </w:t>
      </w:r>
      <w:r>
        <w:rPr>
          <w:w w:val="95"/>
        </w:rPr>
        <w:t>je</w:t>
      </w:r>
      <w:r>
        <w:rPr>
          <w:spacing w:val="-39"/>
          <w:w w:val="95"/>
        </w:rPr>
        <w:t xml:space="preserve"> </w:t>
      </w:r>
      <w:r>
        <w:rPr>
          <w:w w:val="95"/>
        </w:rPr>
        <w:t>Poskytovatelem</w:t>
      </w:r>
      <w:r>
        <w:rPr>
          <w:spacing w:val="-39"/>
          <w:w w:val="95"/>
        </w:rPr>
        <w:t xml:space="preserve"> </w:t>
      </w:r>
      <w:r>
        <w:rPr>
          <w:w w:val="95"/>
        </w:rPr>
        <w:t>Služba</w:t>
      </w:r>
      <w:r>
        <w:rPr>
          <w:spacing w:val="-38"/>
          <w:w w:val="95"/>
        </w:rPr>
        <w:t xml:space="preserve"> </w:t>
      </w:r>
      <w:r>
        <w:rPr>
          <w:w w:val="95"/>
        </w:rPr>
        <w:t>skutečně</w:t>
      </w:r>
      <w:r>
        <w:rPr>
          <w:spacing w:val="-38"/>
          <w:w w:val="95"/>
        </w:rPr>
        <w:t xml:space="preserve"> </w:t>
      </w:r>
      <w:r>
        <w:rPr>
          <w:w w:val="95"/>
        </w:rPr>
        <w:t>zavedena</w:t>
      </w:r>
      <w:r>
        <w:rPr>
          <w:spacing w:val="-38"/>
          <w:w w:val="95"/>
        </w:rPr>
        <w:t xml:space="preserve"> </w:t>
      </w:r>
      <w:r>
        <w:rPr>
          <w:w w:val="95"/>
        </w:rPr>
        <w:t>a</w:t>
      </w:r>
      <w:r>
        <w:rPr>
          <w:spacing w:val="-39"/>
          <w:w w:val="95"/>
        </w:rPr>
        <w:t xml:space="preserve"> </w:t>
      </w:r>
      <w:r>
        <w:rPr>
          <w:spacing w:val="-2"/>
          <w:w w:val="95"/>
        </w:rPr>
        <w:t>zda</w:t>
      </w:r>
      <w:r>
        <w:rPr>
          <w:spacing w:val="-38"/>
          <w:w w:val="95"/>
        </w:rPr>
        <w:t xml:space="preserve"> </w:t>
      </w:r>
      <w:r>
        <w:rPr>
          <w:w w:val="95"/>
        </w:rPr>
        <w:t>je</w:t>
      </w:r>
      <w:r>
        <w:rPr>
          <w:spacing w:val="-38"/>
          <w:w w:val="95"/>
        </w:rPr>
        <w:t xml:space="preserve"> </w:t>
      </w:r>
      <w:r>
        <w:rPr>
          <w:w w:val="95"/>
        </w:rPr>
        <w:t>tedy</w:t>
      </w:r>
      <w:r>
        <w:rPr>
          <w:spacing w:val="-39"/>
          <w:w w:val="95"/>
        </w:rPr>
        <w:t xml:space="preserve"> </w:t>
      </w:r>
      <w:r>
        <w:rPr>
          <w:w w:val="95"/>
        </w:rPr>
        <w:t>Pověřující</w:t>
      </w:r>
      <w:r>
        <w:rPr>
          <w:spacing w:val="-39"/>
          <w:w w:val="95"/>
        </w:rPr>
        <w:t xml:space="preserve"> </w:t>
      </w:r>
      <w:r>
        <w:rPr>
          <w:w w:val="95"/>
        </w:rPr>
        <w:t>zadavatel</w:t>
      </w:r>
      <w:r>
        <w:rPr>
          <w:spacing w:val="-38"/>
          <w:w w:val="95"/>
        </w:rPr>
        <w:t xml:space="preserve"> </w:t>
      </w:r>
      <w:r>
        <w:rPr>
          <w:w w:val="95"/>
        </w:rPr>
        <w:t>schopen</w:t>
      </w:r>
      <w:r>
        <w:rPr>
          <w:spacing w:val="-39"/>
          <w:w w:val="95"/>
        </w:rPr>
        <w:t xml:space="preserve"> </w:t>
      </w:r>
      <w:r>
        <w:rPr>
          <w:w w:val="95"/>
        </w:rPr>
        <w:t>a oprávněn</w:t>
      </w:r>
      <w:r>
        <w:rPr>
          <w:spacing w:val="-43"/>
          <w:w w:val="95"/>
        </w:rPr>
        <w:t xml:space="preserve"> </w:t>
      </w:r>
      <w:r>
        <w:rPr>
          <w:w w:val="95"/>
        </w:rPr>
        <w:t>Službu</w:t>
      </w:r>
      <w:r>
        <w:rPr>
          <w:spacing w:val="-42"/>
          <w:w w:val="95"/>
        </w:rPr>
        <w:t xml:space="preserve"> </w:t>
      </w:r>
      <w:r>
        <w:rPr>
          <w:w w:val="95"/>
        </w:rPr>
        <w:t>v</w:t>
      </w:r>
      <w:r>
        <w:rPr>
          <w:spacing w:val="-40"/>
          <w:w w:val="95"/>
        </w:rPr>
        <w:t xml:space="preserve"> </w:t>
      </w:r>
      <w:r>
        <w:rPr>
          <w:w w:val="95"/>
        </w:rPr>
        <w:t>plném</w:t>
      </w:r>
      <w:r>
        <w:rPr>
          <w:spacing w:val="-41"/>
          <w:w w:val="95"/>
        </w:rPr>
        <w:t xml:space="preserve"> </w:t>
      </w:r>
      <w:r>
        <w:rPr>
          <w:w w:val="95"/>
        </w:rPr>
        <w:t>rozsahu</w:t>
      </w:r>
      <w:r>
        <w:rPr>
          <w:spacing w:val="-43"/>
          <w:w w:val="95"/>
        </w:rPr>
        <w:t xml:space="preserve"> </w:t>
      </w:r>
      <w:r>
        <w:rPr>
          <w:w w:val="95"/>
        </w:rPr>
        <w:t>odebírat.</w:t>
      </w:r>
      <w:r>
        <w:rPr>
          <w:spacing w:val="-42"/>
          <w:w w:val="95"/>
        </w:rPr>
        <w:t xml:space="preserve"> </w:t>
      </w:r>
      <w:r>
        <w:rPr>
          <w:w w:val="95"/>
        </w:rPr>
        <w:t>Doba</w:t>
      </w:r>
      <w:r>
        <w:rPr>
          <w:spacing w:val="-42"/>
          <w:w w:val="95"/>
        </w:rPr>
        <w:t xml:space="preserve"> </w:t>
      </w:r>
      <w:r>
        <w:rPr>
          <w:w w:val="95"/>
        </w:rPr>
        <w:t>poskytování</w:t>
      </w:r>
      <w:r>
        <w:rPr>
          <w:spacing w:val="-41"/>
          <w:w w:val="95"/>
        </w:rPr>
        <w:t xml:space="preserve"> </w:t>
      </w:r>
      <w:r>
        <w:rPr>
          <w:w w:val="95"/>
        </w:rPr>
        <w:t>Služby</w:t>
      </w:r>
      <w:r>
        <w:rPr>
          <w:spacing w:val="-42"/>
          <w:w w:val="95"/>
        </w:rPr>
        <w:t xml:space="preserve"> </w:t>
      </w:r>
      <w:r>
        <w:rPr>
          <w:spacing w:val="-3"/>
          <w:w w:val="95"/>
        </w:rPr>
        <w:t>dle</w:t>
      </w:r>
      <w:r>
        <w:rPr>
          <w:spacing w:val="-41"/>
          <w:w w:val="95"/>
        </w:rPr>
        <w:t xml:space="preserve"> </w:t>
      </w:r>
      <w:r>
        <w:rPr>
          <w:w w:val="95"/>
        </w:rPr>
        <w:t>čl.</w:t>
      </w:r>
      <w:r>
        <w:rPr>
          <w:spacing w:val="-42"/>
          <w:w w:val="95"/>
        </w:rPr>
        <w:t xml:space="preserve"> </w:t>
      </w:r>
      <w:r>
        <w:rPr>
          <w:w w:val="95"/>
        </w:rPr>
        <w:t>12.1.</w:t>
      </w:r>
      <w:r>
        <w:rPr>
          <w:spacing w:val="-43"/>
          <w:w w:val="95"/>
        </w:rPr>
        <w:t xml:space="preserve"> </w:t>
      </w:r>
      <w:r>
        <w:rPr>
          <w:w w:val="95"/>
        </w:rPr>
        <w:t>Smlouvy</w:t>
      </w:r>
      <w:r>
        <w:rPr>
          <w:spacing w:val="-42"/>
          <w:w w:val="95"/>
        </w:rPr>
        <w:t xml:space="preserve"> </w:t>
      </w:r>
      <w:r>
        <w:rPr>
          <w:w w:val="95"/>
        </w:rPr>
        <w:t xml:space="preserve">běží </w:t>
      </w:r>
      <w:r>
        <w:rPr>
          <w:w w:val="90"/>
        </w:rPr>
        <w:t>od</w:t>
      </w:r>
      <w:r>
        <w:rPr>
          <w:spacing w:val="-5"/>
          <w:w w:val="90"/>
        </w:rPr>
        <w:t xml:space="preserve"> </w:t>
      </w:r>
      <w:r>
        <w:rPr>
          <w:w w:val="90"/>
        </w:rPr>
        <w:t>okamžiku,</w:t>
      </w:r>
      <w:r>
        <w:rPr>
          <w:spacing w:val="-5"/>
          <w:w w:val="90"/>
        </w:rPr>
        <w:t xml:space="preserve"> </w:t>
      </w:r>
      <w:r>
        <w:rPr>
          <w:w w:val="90"/>
        </w:rPr>
        <w:t>kdy</w:t>
      </w:r>
      <w:r>
        <w:rPr>
          <w:spacing w:val="-6"/>
          <w:w w:val="90"/>
        </w:rPr>
        <w:t xml:space="preserve"> </w:t>
      </w:r>
      <w:r>
        <w:rPr>
          <w:w w:val="90"/>
        </w:rPr>
        <w:t>jsou</w:t>
      </w:r>
      <w:r>
        <w:rPr>
          <w:spacing w:val="-9"/>
          <w:w w:val="90"/>
        </w:rPr>
        <w:t xml:space="preserve"> </w:t>
      </w:r>
      <w:r>
        <w:rPr>
          <w:w w:val="90"/>
        </w:rPr>
        <w:t>Poskytovatelem</w:t>
      </w:r>
      <w:r>
        <w:rPr>
          <w:spacing w:val="-4"/>
          <w:w w:val="90"/>
        </w:rPr>
        <w:t xml:space="preserve"> </w:t>
      </w:r>
      <w:r>
        <w:rPr>
          <w:w w:val="90"/>
        </w:rPr>
        <w:t>předány</w:t>
      </w:r>
      <w:r>
        <w:rPr>
          <w:spacing w:val="-9"/>
          <w:w w:val="90"/>
        </w:rPr>
        <w:t xml:space="preserve"> </w:t>
      </w:r>
      <w:r>
        <w:rPr>
          <w:w w:val="90"/>
        </w:rPr>
        <w:t>všechny</w:t>
      </w:r>
      <w:r>
        <w:rPr>
          <w:spacing w:val="-3"/>
          <w:w w:val="90"/>
        </w:rPr>
        <w:t xml:space="preserve"> </w:t>
      </w:r>
      <w:r>
        <w:rPr>
          <w:w w:val="90"/>
        </w:rPr>
        <w:t>Služby</w:t>
      </w:r>
      <w:r>
        <w:rPr>
          <w:spacing w:val="-9"/>
          <w:w w:val="90"/>
        </w:rPr>
        <w:t xml:space="preserve"> </w:t>
      </w:r>
      <w:r>
        <w:rPr>
          <w:w w:val="90"/>
        </w:rPr>
        <w:t>obsažené</w:t>
      </w:r>
      <w:r>
        <w:rPr>
          <w:spacing w:val="-8"/>
          <w:w w:val="90"/>
        </w:rPr>
        <w:t xml:space="preserve"> </w:t>
      </w:r>
      <w:r>
        <w:rPr>
          <w:w w:val="90"/>
        </w:rPr>
        <w:t>v Poptávkovém</w:t>
      </w:r>
      <w:r>
        <w:rPr>
          <w:spacing w:val="-5"/>
          <w:w w:val="90"/>
        </w:rPr>
        <w:t xml:space="preserve"> </w:t>
      </w:r>
      <w:r>
        <w:rPr>
          <w:w w:val="90"/>
        </w:rPr>
        <w:t xml:space="preserve">listu, </w:t>
      </w:r>
      <w:r>
        <w:rPr>
          <w:w w:val="95"/>
        </w:rPr>
        <w:t>jehož</w:t>
      </w:r>
      <w:r>
        <w:rPr>
          <w:spacing w:val="-36"/>
          <w:w w:val="95"/>
        </w:rPr>
        <w:t xml:space="preserve"> </w:t>
      </w:r>
      <w:r>
        <w:rPr>
          <w:w w:val="95"/>
        </w:rPr>
        <w:t>je</w:t>
      </w:r>
      <w:r>
        <w:rPr>
          <w:spacing w:val="-34"/>
          <w:w w:val="95"/>
        </w:rPr>
        <w:t xml:space="preserve"> </w:t>
      </w:r>
      <w:r>
        <w:rPr>
          <w:w w:val="95"/>
        </w:rPr>
        <w:t>Služba</w:t>
      </w:r>
      <w:r>
        <w:rPr>
          <w:spacing w:val="-35"/>
          <w:w w:val="95"/>
        </w:rPr>
        <w:t xml:space="preserve"> </w:t>
      </w:r>
      <w:r>
        <w:rPr>
          <w:w w:val="95"/>
        </w:rPr>
        <w:t>součástí.</w:t>
      </w:r>
      <w:r>
        <w:rPr>
          <w:spacing w:val="-36"/>
          <w:w w:val="95"/>
        </w:rPr>
        <w:t xml:space="preserve"> </w:t>
      </w:r>
      <w:r>
        <w:rPr>
          <w:w w:val="95"/>
        </w:rPr>
        <w:t>Doba</w:t>
      </w:r>
      <w:r>
        <w:rPr>
          <w:spacing w:val="-35"/>
          <w:w w:val="95"/>
        </w:rPr>
        <w:t xml:space="preserve"> </w:t>
      </w:r>
      <w:r>
        <w:rPr>
          <w:w w:val="95"/>
        </w:rPr>
        <w:t>poskytování</w:t>
      </w:r>
      <w:r>
        <w:rPr>
          <w:spacing w:val="-35"/>
          <w:w w:val="95"/>
        </w:rPr>
        <w:t xml:space="preserve"> </w:t>
      </w:r>
      <w:r>
        <w:rPr>
          <w:w w:val="95"/>
        </w:rPr>
        <w:t>Služby</w:t>
      </w:r>
      <w:r>
        <w:rPr>
          <w:spacing w:val="-33"/>
          <w:w w:val="95"/>
        </w:rPr>
        <w:t xml:space="preserve"> </w:t>
      </w:r>
      <w:r>
        <w:rPr>
          <w:w w:val="95"/>
        </w:rPr>
        <w:t>se</w:t>
      </w:r>
      <w:r>
        <w:rPr>
          <w:spacing w:val="-35"/>
          <w:w w:val="95"/>
        </w:rPr>
        <w:t xml:space="preserve"> </w:t>
      </w:r>
      <w:r>
        <w:rPr>
          <w:w w:val="95"/>
        </w:rPr>
        <w:t>zkracuje</w:t>
      </w:r>
      <w:r>
        <w:rPr>
          <w:spacing w:val="-35"/>
          <w:w w:val="95"/>
        </w:rPr>
        <w:t xml:space="preserve"> </w:t>
      </w:r>
      <w:r>
        <w:rPr>
          <w:w w:val="95"/>
        </w:rPr>
        <w:t>o</w:t>
      </w:r>
      <w:r>
        <w:rPr>
          <w:spacing w:val="-33"/>
          <w:w w:val="95"/>
        </w:rPr>
        <w:t xml:space="preserve"> </w:t>
      </w:r>
      <w:r>
        <w:rPr>
          <w:w w:val="95"/>
        </w:rPr>
        <w:t>dobu,</w:t>
      </w:r>
      <w:r>
        <w:rPr>
          <w:spacing w:val="-35"/>
          <w:w w:val="95"/>
        </w:rPr>
        <w:t xml:space="preserve"> </w:t>
      </w:r>
      <w:r>
        <w:rPr>
          <w:w w:val="95"/>
        </w:rPr>
        <w:t>o</w:t>
      </w:r>
      <w:r>
        <w:rPr>
          <w:spacing w:val="-35"/>
          <w:w w:val="95"/>
        </w:rPr>
        <w:t xml:space="preserve"> </w:t>
      </w:r>
      <w:r>
        <w:rPr>
          <w:w w:val="95"/>
        </w:rPr>
        <w:t>kterou</w:t>
      </w:r>
      <w:r>
        <w:rPr>
          <w:spacing w:val="-35"/>
          <w:w w:val="95"/>
        </w:rPr>
        <w:t xml:space="preserve"> </w:t>
      </w:r>
      <w:r>
        <w:rPr>
          <w:w w:val="95"/>
        </w:rPr>
        <w:t>skutečná</w:t>
      </w:r>
      <w:r>
        <w:rPr>
          <w:spacing w:val="-35"/>
          <w:w w:val="95"/>
        </w:rPr>
        <w:t xml:space="preserve"> </w:t>
      </w:r>
      <w:r>
        <w:rPr>
          <w:w w:val="95"/>
        </w:rPr>
        <w:t xml:space="preserve">doba </w:t>
      </w:r>
      <w:r>
        <w:t>zavedení</w:t>
      </w:r>
      <w:r>
        <w:rPr>
          <w:spacing w:val="-23"/>
        </w:rPr>
        <w:t xml:space="preserve"> </w:t>
      </w:r>
      <w:r>
        <w:t>Služby</w:t>
      </w:r>
      <w:r>
        <w:rPr>
          <w:spacing w:val="-21"/>
        </w:rPr>
        <w:t xml:space="preserve"> </w:t>
      </w:r>
      <w:r>
        <w:t>přesáhne</w:t>
      </w:r>
      <w:r>
        <w:rPr>
          <w:spacing w:val="-24"/>
        </w:rPr>
        <w:t xml:space="preserve"> </w:t>
      </w:r>
      <w:r>
        <w:t>Dobu</w:t>
      </w:r>
      <w:r>
        <w:rPr>
          <w:spacing w:val="-23"/>
        </w:rPr>
        <w:t xml:space="preserve"> </w:t>
      </w:r>
      <w:r>
        <w:t>zavedení</w:t>
      </w:r>
      <w:r>
        <w:rPr>
          <w:spacing w:val="-23"/>
        </w:rPr>
        <w:t xml:space="preserve"> </w:t>
      </w:r>
      <w:r>
        <w:t>Služby</w:t>
      </w:r>
      <w:r>
        <w:rPr>
          <w:spacing w:val="-22"/>
        </w:rPr>
        <w:t xml:space="preserve"> </w:t>
      </w:r>
      <w:r>
        <w:t>dle</w:t>
      </w:r>
      <w:r>
        <w:rPr>
          <w:spacing w:val="-23"/>
        </w:rPr>
        <w:t xml:space="preserve"> </w:t>
      </w:r>
      <w:r>
        <w:t>této</w:t>
      </w:r>
      <w:r>
        <w:rPr>
          <w:spacing w:val="-23"/>
        </w:rPr>
        <w:t xml:space="preserve"> </w:t>
      </w:r>
      <w:r>
        <w:t>Smlouvy.</w:t>
      </w:r>
    </w:p>
    <w:p w14:paraId="35CA8EDD" w14:textId="77777777" w:rsidR="00BB6288" w:rsidRDefault="00BB6288">
      <w:pPr>
        <w:pStyle w:val="Zkladntext"/>
        <w:kinsoku w:val="0"/>
        <w:overflowPunct w:val="0"/>
        <w:spacing w:before="125" w:line="254" w:lineRule="auto"/>
        <w:ind w:left="858" w:right="152"/>
        <w:jc w:val="both"/>
        <w:rPr>
          <w:w w:val="95"/>
        </w:rPr>
      </w:pPr>
      <w:r>
        <w:t xml:space="preserve">Zavedení Služby musí být potvrzeno Poskytovatelem a Pověřujícím zadavatelem na </w:t>
      </w:r>
      <w:r>
        <w:rPr>
          <w:w w:val="95"/>
        </w:rPr>
        <w:t>Předávacím</w:t>
      </w:r>
      <w:r>
        <w:rPr>
          <w:spacing w:val="-6"/>
          <w:w w:val="95"/>
        </w:rPr>
        <w:t xml:space="preserve"> </w:t>
      </w:r>
      <w:r>
        <w:rPr>
          <w:w w:val="95"/>
        </w:rPr>
        <w:t>protokolu,</w:t>
      </w:r>
      <w:r>
        <w:rPr>
          <w:spacing w:val="-6"/>
          <w:w w:val="95"/>
        </w:rPr>
        <w:t xml:space="preserve"> </w:t>
      </w:r>
      <w:r>
        <w:rPr>
          <w:w w:val="95"/>
        </w:rPr>
        <w:t>který</w:t>
      </w:r>
      <w:r>
        <w:rPr>
          <w:spacing w:val="-7"/>
          <w:w w:val="95"/>
        </w:rPr>
        <w:t xml:space="preserve"> </w:t>
      </w:r>
      <w:r>
        <w:rPr>
          <w:w w:val="95"/>
        </w:rPr>
        <w:t>tvoří</w:t>
      </w:r>
      <w:r>
        <w:rPr>
          <w:spacing w:val="-7"/>
          <w:w w:val="95"/>
        </w:rPr>
        <w:t xml:space="preserve"> </w:t>
      </w:r>
      <w:r>
        <w:rPr>
          <w:w w:val="95"/>
        </w:rPr>
        <w:t>Přílohu</w:t>
      </w:r>
      <w:r>
        <w:rPr>
          <w:spacing w:val="-7"/>
          <w:w w:val="95"/>
        </w:rPr>
        <w:t xml:space="preserve"> </w:t>
      </w:r>
      <w:r>
        <w:rPr>
          <w:w w:val="95"/>
        </w:rPr>
        <w:t>č.</w:t>
      </w:r>
      <w:r>
        <w:rPr>
          <w:spacing w:val="-8"/>
          <w:w w:val="95"/>
        </w:rPr>
        <w:t xml:space="preserve"> </w:t>
      </w:r>
      <w:r>
        <w:rPr>
          <w:w w:val="95"/>
        </w:rPr>
        <w:t>5</w:t>
      </w:r>
      <w:r>
        <w:rPr>
          <w:spacing w:val="-6"/>
          <w:w w:val="95"/>
        </w:rPr>
        <w:t xml:space="preserve"> </w:t>
      </w:r>
      <w:r>
        <w:rPr>
          <w:w w:val="95"/>
        </w:rPr>
        <w:t>této</w:t>
      </w:r>
      <w:r>
        <w:rPr>
          <w:spacing w:val="-6"/>
          <w:w w:val="95"/>
        </w:rPr>
        <w:t xml:space="preserve"> </w:t>
      </w:r>
      <w:r>
        <w:rPr>
          <w:w w:val="95"/>
        </w:rPr>
        <w:t>Smlouvy.</w:t>
      </w:r>
      <w:r>
        <w:rPr>
          <w:spacing w:val="-9"/>
          <w:w w:val="95"/>
        </w:rPr>
        <w:t xml:space="preserve"> </w:t>
      </w:r>
      <w:r>
        <w:rPr>
          <w:w w:val="95"/>
        </w:rPr>
        <w:t>Den</w:t>
      </w:r>
      <w:r>
        <w:rPr>
          <w:spacing w:val="-6"/>
          <w:w w:val="95"/>
        </w:rPr>
        <w:t xml:space="preserve"> </w:t>
      </w:r>
      <w:r>
        <w:rPr>
          <w:w w:val="95"/>
        </w:rPr>
        <w:t>následující</w:t>
      </w:r>
      <w:r>
        <w:rPr>
          <w:spacing w:val="-8"/>
          <w:w w:val="95"/>
        </w:rPr>
        <w:t xml:space="preserve"> </w:t>
      </w:r>
      <w:r>
        <w:rPr>
          <w:w w:val="95"/>
        </w:rPr>
        <w:t>po</w:t>
      </w:r>
      <w:r>
        <w:rPr>
          <w:spacing w:val="-7"/>
          <w:w w:val="95"/>
        </w:rPr>
        <w:t xml:space="preserve"> </w:t>
      </w:r>
      <w:r>
        <w:rPr>
          <w:w w:val="95"/>
        </w:rPr>
        <w:t>dni</w:t>
      </w:r>
      <w:r>
        <w:rPr>
          <w:spacing w:val="-8"/>
          <w:w w:val="95"/>
        </w:rPr>
        <w:t xml:space="preserve"> </w:t>
      </w:r>
      <w:r>
        <w:rPr>
          <w:w w:val="95"/>
        </w:rPr>
        <w:t xml:space="preserve">podpisu Předávacího protokolu ze strany Poskytovatele a Pověřujícího zadavatele nebo uplynutím </w:t>
      </w:r>
      <w:r>
        <w:t>Doby</w:t>
      </w:r>
      <w:r>
        <w:rPr>
          <w:spacing w:val="-23"/>
        </w:rPr>
        <w:t xml:space="preserve"> </w:t>
      </w:r>
      <w:r>
        <w:t>zavedení</w:t>
      </w:r>
      <w:r>
        <w:rPr>
          <w:spacing w:val="-23"/>
        </w:rPr>
        <w:t xml:space="preserve"> </w:t>
      </w:r>
      <w:r>
        <w:t>Služby</w:t>
      </w:r>
      <w:r>
        <w:rPr>
          <w:spacing w:val="-23"/>
        </w:rPr>
        <w:t xml:space="preserve"> </w:t>
      </w:r>
      <w:r>
        <w:t>začíná</w:t>
      </w:r>
      <w:r>
        <w:rPr>
          <w:spacing w:val="-22"/>
        </w:rPr>
        <w:t xml:space="preserve"> </w:t>
      </w:r>
      <w:r>
        <w:t>běžet</w:t>
      </w:r>
      <w:r>
        <w:rPr>
          <w:spacing w:val="-22"/>
        </w:rPr>
        <w:t xml:space="preserve"> </w:t>
      </w:r>
      <w:r>
        <w:t>Doba</w:t>
      </w:r>
      <w:r>
        <w:rPr>
          <w:spacing w:val="-23"/>
        </w:rPr>
        <w:t xml:space="preserve"> </w:t>
      </w:r>
      <w:r>
        <w:t>poskytování</w:t>
      </w:r>
      <w:r>
        <w:rPr>
          <w:spacing w:val="-23"/>
        </w:rPr>
        <w:t xml:space="preserve"> </w:t>
      </w:r>
      <w:r>
        <w:t>Služby</w:t>
      </w:r>
      <w:r>
        <w:rPr>
          <w:spacing w:val="-23"/>
        </w:rPr>
        <w:t xml:space="preserve"> </w:t>
      </w:r>
      <w:r>
        <w:t>dle</w:t>
      </w:r>
      <w:r>
        <w:rPr>
          <w:spacing w:val="-22"/>
        </w:rPr>
        <w:t xml:space="preserve"> </w:t>
      </w:r>
      <w:r>
        <w:t>čl.</w:t>
      </w:r>
      <w:r>
        <w:rPr>
          <w:spacing w:val="-24"/>
        </w:rPr>
        <w:t xml:space="preserve"> </w:t>
      </w:r>
      <w:r>
        <w:t>12.1.</w:t>
      </w:r>
      <w:r>
        <w:rPr>
          <w:spacing w:val="-23"/>
        </w:rPr>
        <w:t xml:space="preserve"> </w:t>
      </w:r>
      <w:r>
        <w:t>této</w:t>
      </w:r>
      <w:r>
        <w:rPr>
          <w:spacing w:val="-23"/>
        </w:rPr>
        <w:t xml:space="preserve"> </w:t>
      </w:r>
      <w:r>
        <w:t>Smlouvy. Poskytovatel</w:t>
      </w:r>
      <w:r>
        <w:rPr>
          <w:spacing w:val="-16"/>
        </w:rPr>
        <w:t xml:space="preserve"> </w:t>
      </w:r>
      <w:r>
        <w:t>je</w:t>
      </w:r>
      <w:r>
        <w:rPr>
          <w:spacing w:val="-15"/>
        </w:rPr>
        <w:t xml:space="preserve"> </w:t>
      </w:r>
      <w:r>
        <w:t>povinen</w:t>
      </w:r>
      <w:r>
        <w:rPr>
          <w:spacing w:val="-16"/>
        </w:rPr>
        <w:t xml:space="preserve"> </w:t>
      </w:r>
      <w:r>
        <w:t>alespoň</w:t>
      </w:r>
      <w:r>
        <w:rPr>
          <w:spacing w:val="-16"/>
        </w:rPr>
        <w:t xml:space="preserve"> </w:t>
      </w:r>
      <w:r>
        <w:t>patnáct</w:t>
      </w:r>
      <w:r>
        <w:rPr>
          <w:spacing w:val="-15"/>
        </w:rPr>
        <w:t xml:space="preserve"> </w:t>
      </w:r>
      <w:r>
        <w:t>(15)</w:t>
      </w:r>
      <w:r>
        <w:rPr>
          <w:spacing w:val="-16"/>
        </w:rPr>
        <w:t xml:space="preserve"> </w:t>
      </w:r>
      <w:r>
        <w:t>pracovních</w:t>
      </w:r>
      <w:r>
        <w:rPr>
          <w:spacing w:val="-16"/>
        </w:rPr>
        <w:t xml:space="preserve"> </w:t>
      </w:r>
      <w:r>
        <w:t>dnů</w:t>
      </w:r>
      <w:r>
        <w:rPr>
          <w:spacing w:val="-16"/>
        </w:rPr>
        <w:t xml:space="preserve"> </w:t>
      </w:r>
      <w:r>
        <w:t>přede</w:t>
      </w:r>
      <w:r>
        <w:rPr>
          <w:spacing w:val="-16"/>
        </w:rPr>
        <w:t xml:space="preserve"> </w:t>
      </w:r>
      <w:r>
        <w:t>dnem</w:t>
      </w:r>
      <w:r>
        <w:rPr>
          <w:spacing w:val="-14"/>
        </w:rPr>
        <w:t xml:space="preserve"> </w:t>
      </w:r>
      <w:r>
        <w:t xml:space="preserve">plánovaného </w:t>
      </w:r>
      <w:r>
        <w:rPr>
          <w:w w:val="95"/>
        </w:rPr>
        <w:t>zavedení</w:t>
      </w:r>
      <w:r>
        <w:rPr>
          <w:spacing w:val="-13"/>
          <w:w w:val="95"/>
        </w:rPr>
        <w:t xml:space="preserve"> </w:t>
      </w:r>
      <w:r>
        <w:rPr>
          <w:w w:val="95"/>
        </w:rPr>
        <w:t>Služby,</w:t>
      </w:r>
      <w:r>
        <w:rPr>
          <w:spacing w:val="-13"/>
          <w:w w:val="95"/>
        </w:rPr>
        <w:t xml:space="preserve"> </w:t>
      </w:r>
      <w:r>
        <w:rPr>
          <w:w w:val="95"/>
        </w:rPr>
        <w:t>tedy</w:t>
      </w:r>
      <w:r>
        <w:rPr>
          <w:spacing w:val="-13"/>
          <w:w w:val="95"/>
        </w:rPr>
        <w:t xml:space="preserve"> </w:t>
      </w:r>
      <w:r>
        <w:rPr>
          <w:w w:val="95"/>
        </w:rPr>
        <w:t>podepsání</w:t>
      </w:r>
      <w:r>
        <w:rPr>
          <w:spacing w:val="-13"/>
          <w:w w:val="95"/>
        </w:rPr>
        <w:t xml:space="preserve"> </w:t>
      </w:r>
      <w:r>
        <w:rPr>
          <w:w w:val="95"/>
        </w:rPr>
        <w:t>Předávacího</w:t>
      </w:r>
      <w:r>
        <w:rPr>
          <w:spacing w:val="-13"/>
          <w:w w:val="95"/>
        </w:rPr>
        <w:t xml:space="preserve"> </w:t>
      </w:r>
      <w:r>
        <w:rPr>
          <w:w w:val="95"/>
        </w:rPr>
        <w:t>protokolu</w:t>
      </w:r>
      <w:r>
        <w:rPr>
          <w:spacing w:val="-13"/>
          <w:w w:val="95"/>
        </w:rPr>
        <w:t xml:space="preserve"> </w:t>
      </w:r>
      <w:r>
        <w:rPr>
          <w:w w:val="95"/>
        </w:rPr>
        <w:t>dle</w:t>
      </w:r>
      <w:r>
        <w:rPr>
          <w:spacing w:val="-13"/>
          <w:w w:val="95"/>
        </w:rPr>
        <w:t xml:space="preserve"> </w:t>
      </w:r>
      <w:r>
        <w:rPr>
          <w:w w:val="95"/>
        </w:rPr>
        <w:t>věty</w:t>
      </w:r>
      <w:r>
        <w:rPr>
          <w:spacing w:val="-11"/>
          <w:w w:val="95"/>
        </w:rPr>
        <w:t xml:space="preserve"> </w:t>
      </w:r>
      <w:r>
        <w:rPr>
          <w:w w:val="95"/>
        </w:rPr>
        <w:t>první,</w:t>
      </w:r>
      <w:r>
        <w:rPr>
          <w:spacing w:val="-12"/>
          <w:w w:val="95"/>
        </w:rPr>
        <w:t xml:space="preserve"> </w:t>
      </w:r>
      <w:r>
        <w:rPr>
          <w:w w:val="95"/>
        </w:rPr>
        <w:t>zaslat</w:t>
      </w:r>
      <w:r>
        <w:rPr>
          <w:spacing w:val="-14"/>
          <w:w w:val="95"/>
        </w:rPr>
        <w:t xml:space="preserve"> </w:t>
      </w:r>
      <w:r>
        <w:rPr>
          <w:w w:val="95"/>
        </w:rPr>
        <w:t>Pověřujícímu</w:t>
      </w:r>
    </w:p>
    <w:p w14:paraId="36D783B6" w14:textId="77777777" w:rsidR="00BB6288" w:rsidRDefault="00BB6288">
      <w:pPr>
        <w:pStyle w:val="Zkladntext"/>
        <w:kinsoku w:val="0"/>
        <w:overflowPunct w:val="0"/>
        <w:spacing w:before="125" w:line="254" w:lineRule="auto"/>
        <w:ind w:left="858" w:right="152"/>
        <w:jc w:val="both"/>
        <w:rPr>
          <w:w w:val="95"/>
        </w:rPr>
        <w:sectPr w:rsidR="00BB6288">
          <w:pgSz w:w="11910" w:h="16840"/>
          <w:pgMar w:top="1620" w:right="1260" w:bottom="1320" w:left="1280" w:header="863" w:footer="1129" w:gutter="0"/>
          <w:cols w:space="708"/>
          <w:noEndnote/>
        </w:sectPr>
      </w:pPr>
    </w:p>
    <w:p w14:paraId="04E4A547" w14:textId="77777777" w:rsidR="00BB6288" w:rsidRDefault="00BB6288">
      <w:pPr>
        <w:pStyle w:val="Zkladntext"/>
        <w:kinsoku w:val="0"/>
        <w:overflowPunct w:val="0"/>
        <w:spacing w:before="49" w:line="254" w:lineRule="auto"/>
        <w:ind w:left="858" w:right="153"/>
        <w:jc w:val="both"/>
      </w:pPr>
      <w:r>
        <w:rPr>
          <w:w w:val="95"/>
        </w:rPr>
        <w:lastRenderedPageBreak/>
        <w:t>zadavateli</w:t>
      </w:r>
      <w:r>
        <w:rPr>
          <w:spacing w:val="-27"/>
          <w:w w:val="95"/>
        </w:rPr>
        <w:t xml:space="preserve"> </w:t>
      </w:r>
      <w:r>
        <w:rPr>
          <w:w w:val="95"/>
        </w:rPr>
        <w:t>harmonogram</w:t>
      </w:r>
      <w:r>
        <w:rPr>
          <w:spacing w:val="-25"/>
          <w:w w:val="95"/>
        </w:rPr>
        <w:t xml:space="preserve"> </w:t>
      </w:r>
      <w:r>
        <w:rPr>
          <w:w w:val="95"/>
        </w:rPr>
        <w:t>postupu</w:t>
      </w:r>
      <w:r>
        <w:rPr>
          <w:spacing w:val="-27"/>
          <w:w w:val="95"/>
        </w:rPr>
        <w:t xml:space="preserve"> </w:t>
      </w:r>
      <w:r>
        <w:rPr>
          <w:w w:val="95"/>
        </w:rPr>
        <w:t>při</w:t>
      </w:r>
      <w:r>
        <w:rPr>
          <w:spacing w:val="-27"/>
          <w:w w:val="95"/>
        </w:rPr>
        <w:t xml:space="preserve"> </w:t>
      </w:r>
      <w:r>
        <w:rPr>
          <w:w w:val="95"/>
        </w:rPr>
        <w:t>zavedení</w:t>
      </w:r>
      <w:r>
        <w:rPr>
          <w:spacing w:val="-26"/>
          <w:w w:val="95"/>
        </w:rPr>
        <w:t xml:space="preserve"> </w:t>
      </w:r>
      <w:r>
        <w:rPr>
          <w:w w:val="95"/>
        </w:rPr>
        <w:t>Služby</w:t>
      </w:r>
      <w:r>
        <w:rPr>
          <w:spacing w:val="-26"/>
          <w:w w:val="95"/>
        </w:rPr>
        <w:t xml:space="preserve"> </w:t>
      </w:r>
      <w:r>
        <w:rPr>
          <w:w w:val="95"/>
        </w:rPr>
        <w:t>tak,</w:t>
      </w:r>
      <w:r>
        <w:rPr>
          <w:spacing w:val="-26"/>
          <w:w w:val="95"/>
        </w:rPr>
        <w:t xml:space="preserve"> </w:t>
      </w:r>
      <w:r>
        <w:rPr>
          <w:w w:val="95"/>
        </w:rPr>
        <w:t>aby</w:t>
      </w:r>
      <w:r>
        <w:rPr>
          <w:spacing w:val="-27"/>
          <w:w w:val="95"/>
        </w:rPr>
        <w:t xml:space="preserve"> </w:t>
      </w:r>
      <w:r>
        <w:rPr>
          <w:w w:val="95"/>
        </w:rPr>
        <w:t>mohla</w:t>
      </w:r>
      <w:r>
        <w:rPr>
          <w:spacing w:val="-26"/>
          <w:w w:val="95"/>
        </w:rPr>
        <w:t xml:space="preserve"> </w:t>
      </w:r>
      <w:r>
        <w:rPr>
          <w:w w:val="95"/>
        </w:rPr>
        <w:t>být</w:t>
      </w:r>
      <w:r>
        <w:rPr>
          <w:spacing w:val="-27"/>
          <w:w w:val="95"/>
        </w:rPr>
        <w:t xml:space="preserve"> </w:t>
      </w:r>
      <w:r>
        <w:rPr>
          <w:w w:val="95"/>
        </w:rPr>
        <w:t>zajištěna</w:t>
      </w:r>
      <w:r>
        <w:rPr>
          <w:spacing w:val="-26"/>
          <w:w w:val="95"/>
        </w:rPr>
        <w:t xml:space="preserve"> </w:t>
      </w:r>
      <w:r>
        <w:rPr>
          <w:w w:val="95"/>
        </w:rPr>
        <w:t>maximální součinnost při zavedení Služby a podepsání Předávacího protokolu ze strany</w:t>
      </w:r>
      <w:r>
        <w:rPr>
          <w:spacing w:val="-27"/>
          <w:w w:val="95"/>
        </w:rPr>
        <w:t xml:space="preserve"> </w:t>
      </w:r>
      <w:r>
        <w:rPr>
          <w:w w:val="95"/>
        </w:rPr>
        <w:t xml:space="preserve">Pověřujícího </w:t>
      </w:r>
      <w:r>
        <w:t>zadavatele.</w:t>
      </w:r>
    </w:p>
    <w:p w14:paraId="52A54532" w14:textId="77777777" w:rsidR="00BB6288" w:rsidRDefault="00BB6288">
      <w:pPr>
        <w:pStyle w:val="Zkladntext"/>
        <w:kinsoku w:val="0"/>
        <w:overflowPunct w:val="0"/>
        <w:spacing w:before="122" w:line="254" w:lineRule="auto"/>
        <w:ind w:left="858" w:right="152"/>
        <w:jc w:val="both"/>
      </w:pPr>
      <w:r>
        <w:rPr>
          <w:w w:val="90"/>
        </w:rPr>
        <w:t>Pověřující</w:t>
      </w:r>
      <w:r>
        <w:rPr>
          <w:spacing w:val="-9"/>
          <w:w w:val="90"/>
        </w:rPr>
        <w:t xml:space="preserve"> </w:t>
      </w:r>
      <w:r>
        <w:rPr>
          <w:w w:val="90"/>
        </w:rPr>
        <w:t>zadavatel</w:t>
      </w:r>
      <w:r>
        <w:rPr>
          <w:spacing w:val="-6"/>
          <w:w w:val="90"/>
        </w:rPr>
        <w:t xml:space="preserve"> </w:t>
      </w:r>
      <w:r>
        <w:rPr>
          <w:w w:val="90"/>
        </w:rPr>
        <w:t>je</w:t>
      </w:r>
      <w:r>
        <w:rPr>
          <w:spacing w:val="-4"/>
          <w:w w:val="90"/>
        </w:rPr>
        <w:t xml:space="preserve"> </w:t>
      </w:r>
      <w:r>
        <w:rPr>
          <w:w w:val="90"/>
        </w:rPr>
        <w:t>povinen</w:t>
      </w:r>
      <w:r>
        <w:rPr>
          <w:spacing w:val="-5"/>
          <w:w w:val="90"/>
        </w:rPr>
        <w:t xml:space="preserve"> </w:t>
      </w:r>
      <w:r>
        <w:rPr>
          <w:w w:val="90"/>
        </w:rPr>
        <w:t>předat</w:t>
      </w:r>
      <w:r>
        <w:rPr>
          <w:spacing w:val="-7"/>
          <w:w w:val="90"/>
        </w:rPr>
        <w:t xml:space="preserve"> </w:t>
      </w:r>
      <w:r>
        <w:rPr>
          <w:w w:val="90"/>
        </w:rPr>
        <w:t>Předávací</w:t>
      </w:r>
      <w:r>
        <w:rPr>
          <w:spacing w:val="-6"/>
          <w:w w:val="90"/>
        </w:rPr>
        <w:t xml:space="preserve"> </w:t>
      </w:r>
      <w:r>
        <w:rPr>
          <w:w w:val="90"/>
        </w:rPr>
        <w:t>protokol</w:t>
      </w:r>
      <w:r>
        <w:rPr>
          <w:spacing w:val="-4"/>
          <w:w w:val="90"/>
        </w:rPr>
        <w:t xml:space="preserve"> </w:t>
      </w:r>
      <w:r>
        <w:rPr>
          <w:w w:val="90"/>
        </w:rPr>
        <w:t>podepsaný</w:t>
      </w:r>
      <w:r>
        <w:rPr>
          <w:spacing w:val="-6"/>
          <w:w w:val="90"/>
        </w:rPr>
        <w:t xml:space="preserve"> </w:t>
      </w:r>
      <w:r>
        <w:rPr>
          <w:w w:val="90"/>
        </w:rPr>
        <w:t>Pověřujícím</w:t>
      </w:r>
      <w:r>
        <w:rPr>
          <w:spacing w:val="-6"/>
          <w:w w:val="90"/>
        </w:rPr>
        <w:t xml:space="preserve"> </w:t>
      </w:r>
      <w:r>
        <w:rPr>
          <w:w w:val="90"/>
        </w:rPr>
        <w:t xml:space="preserve">zadavatelem </w:t>
      </w:r>
      <w:r>
        <w:t xml:space="preserve">a Poskytovatelem Centrálnímu zadavateli, a to do sedmi (7) dnů od jeho podpisu </w:t>
      </w:r>
      <w:r>
        <w:rPr>
          <w:w w:val="95"/>
        </w:rPr>
        <w:t>prostřednictvím</w:t>
      </w:r>
      <w:r>
        <w:rPr>
          <w:spacing w:val="-44"/>
          <w:w w:val="95"/>
        </w:rPr>
        <w:t xml:space="preserve"> </w:t>
      </w:r>
      <w:r>
        <w:rPr>
          <w:w w:val="95"/>
        </w:rPr>
        <w:t>e-mailu</w:t>
      </w:r>
      <w:r>
        <w:rPr>
          <w:spacing w:val="-44"/>
          <w:w w:val="95"/>
        </w:rPr>
        <w:t xml:space="preserve"> </w:t>
      </w:r>
      <w:r>
        <w:rPr>
          <w:w w:val="95"/>
        </w:rPr>
        <w:t>KIVS,</w:t>
      </w:r>
      <w:r>
        <w:rPr>
          <w:spacing w:val="-44"/>
          <w:w w:val="95"/>
        </w:rPr>
        <w:t xml:space="preserve"> </w:t>
      </w:r>
      <w:r>
        <w:rPr>
          <w:w w:val="95"/>
        </w:rPr>
        <w:t>a</w:t>
      </w:r>
      <w:r>
        <w:rPr>
          <w:spacing w:val="-43"/>
          <w:w w:val="95"/>
        </w:rPr>
        <w:t xml:space="preserve"> </w:t>
      </w:r>
      <w:r>
        <w:rPr>
          <w:w w:val="95"/>
        </w:rPr>
        <w:t>dále</w:t>
      </w:r>
      <w:r>
        <w:rPr>
          <w:spacing w:val="-45"/>
          <w:w w:val="95"/>
        </w:rPr>
        <w:t xml:space="preserve"> </w:t>
      </w:r>
      <w:r>
        <w:rPr>
          <w:w w:val="95"/>
        </w:rPr>
        <w:t>je</w:t>
      </w:r>
      <w:r>
        <w:rPr>
          <w:spacing w:val="-43"/>
          <w:w w:val="95"/>
        </w:rPr>
        <w:t xml:space="preserve"> </w:t>
      </w:r>
      <w:r>
        <w:rPr>
          <w:w w:val="95"/>
        </w:rPr>
        <w:t>povinen</w:t>
      </w:r>
      <w:r>
        <w:rPr>
          <w:spacing w:val="-44"/>
          <w:w w:val="95"/>
        </w:rPr>
        <w:t xml:space="preserve"> </w:t>
      </w:r>
      <w:r>
        <w:rPr>
          <w:w w:val="95"/>
        </w:rPr>
        <w:t>vložit</w:t>
      </w:r>
      <w:r>
        <w:rPr>
          <w:spacing w:val="-44"/>
          <w:w w:val="95"/>
        </w:rPr>
        <w:t xml:space="preserve"> </w:t>
      </w:r>
      <w:r>
        <w:rPr>
          <w:w w:val="95"/>
        </w:rPr>
        <w:t>podepsaný</w:t>
      </w:r>
      <w:r>
        <w:rPr>
          <w:spacing w:val="-44"/>
          <w:w w:val="95"/>
        </w:rPr>
        <w:t xml:space="preserve"> </w:t>
      </w:r>
      <w:r>
        <w:rPr>
          <w:w w:val="95"/>
        </w:rPr>
        <w:t>Předávací</w:t>
      </w:r>
      <w:r>
        <w:rPr>
          <w:spacing w:val="-44"/>
          <w:w w:val="95"/>
        </w:rPr>
        <w:t xml:space="preserve"> </w:t>
      </w:r>
      <w:r>
        <w:rPr>
          <w:w w:val="95"/>
        </w:rPr>
        <w:t>protokol</w:t>
      </w:r>
      <w:r>
        <w:rPr>
          <w:spacing w:val="-44"/>
          <w:w w:val="95"/>
        </w:rPr>
        <w:t xml:space="preserve"> </w:t>
      </w:r>
      <w:r>
        <w:rPr>
          <w:w w:val="95"/>
        </w:rPr>
        <w:t xml:space="preserve">obsahující </w:t>
      </w:r>
      <w:r>
        <w:t>specifikaci</w:t>
      </w:r>
      <w:r>
        <w:rPr>
          <w:spacing w:val="-20"/>
        </w:rPr>
        <w:t xml:space="preserve"> </w:t>
      </w:r>
      <w:r>
        <w:t>data</w:t>
      </w:r>
      <w:r>
        <w:rPr>
          <w:spacing w:val="-22"/>
        </w:rPr>
        <w:t xml:space="preserve"> </w:t>
      </w:r>
      <w:r>
        <w:t>zavedení</w:t>
      </w:r>
      <w:r>
        <w:rPr>
          <w:spacing w:val="-20"/>
        </w:rPr>
        <w:t xml:space="preserve"> </w:t>
      </w:r>
      <w:r>
        <w:t>Služby</w:t>
      </w:r>
      <w:r>
        <w:rPr>
          <w:spacing w:val="-18"/>
        </w:rPr>
        <w:t xml:space="preserve"> </w:t>
      </w:r>
      <w:r>
        <w:t>do</w:t>
      </w:r>
      <w:r>
        <w:rPr>
          <w:spacing w:val="-17"/>
        </w:rPr>
        <w:t xml:space="preserve"> </w:t>
      </w:r>
      <w:r>
        <w:t>provozu</w:t>
      </w:r>
      <w:r>
        <w:rPr>
          <w:spacing w:val="-20"/>
        </w:rPr>
        <w:t xml:space="preserve"> </w:t>
      </w:r>
      <w:r>
        <w:t>do</w:t>
      </w:r>
      <w:r>
        <w:rPr>
          <w:spacing w:val="-18"/>
        </w:rPr>
        <w:t xml:space="preserve"> </w:t>
      </w:r>
      <w:r>
        <w:t>portálu</w:t>
      </w:r>
      <w:r>
        <w:rPr>
          <w:spacing w:val="-20"/>
        </w:rPr>
        <w:t xml:space="preserve"> </w:t>
      </w:r>
      <w:r>
        <w:t>KIVS.</w:t>
      </w:r>
    </w:p>
    <w:p w14:paraId="295C760B"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Stavení Doby zavedení</w:t>
      </w:r>
      <w:r>
        <w:rPr>
          <w:spacing w:val="-44"/>
          <w:sz w:val="22"/>
          <w:szCs w:val="22"/>
          <w:u w:val="single" w:color="000000"/>
        </w:rPr>
        <w:t xml:space="preserve"> </w:t>
      </w:r>
      <w:r>
        <w:rPr>
          <w:sz w:val="22"/>
          <w:szCs w:val="22"/>
          <w:u w:val="single" w:color="000000"/>
        </w:rPr>
        <w:t>Služby</w:t>
      </w:r>
    </w:p>
    <w:p w14:paraId="5B294688" w14:textId="77777777" w:rsidR="00BB6288" w:rsidRDefault="00BB6288">
      <w:pPr>
        <w:pStyle w:val="Zkladntext"/>
        <w:kinsoku w:val="0"/>
        <w:overflowPunct w:val="0"/>
        <w:spacing w:before="134" w:line="254" w:lineRule="auto"/>
        <w:ind w:left="858" w:right="152"/>
        <w:jc w:val="both"/>
      </w:pPr>
      <w:r>
        <w:rPr>
          <w:w w:val="95"/>
        </w:rPr>
        <w:t>Po</w:t>
      </w:r>
      <w:r>
        <w:rPr>
          <w:spacing w:val="-42"/>
          <w:w w:val="95"/>
        </w:rPr>
        <w:t xml:space="preserve"> </w:t>
      </w:r>
      <w:r>
        <w:rPr>
          <w:w w:val="95"/>
        </w:rPr>
        <w:t>dobu,</w:t>
      </w:r>
      <w:r>
        <w:rPr>
          <w:spacing w:val="-43"/>
          <w:w w:val="95"/>
        </w:rPr>
        <w:t xml:space="preserve"> </w:t>
      </w:r>
      <w:r>
        <w:rPr>
          <w:w w:val="95"/>
        </w:rPr>
        <w:t>kdy</w:t>
      </w:r>
      <w:r>
        <w:rPr>
          <w:spacing w:val="-43"/>
          <w:w w:val="95"/>
        </w:rPr>
        <w:t xml:space="preserve"> </w:t>
      </w:r>
      <w:r>
        <w:rPr>
          <w:w w:val="95"/>
        </w:rPr>
        <w:t>Pověřující</w:t>
      </w:r>
      <w:r>
        <w:rPr>
          <w:spacing w:val="-43"/>
          <w:w w:val="95"/>
        </w:rPr>
        <w:t xml:space="preserve"> </w:t>
      </w:r>
      <w:r>
        <w:rPr>
          <w:w w:val="95"/>
        </w:rPr>
        <w:t>zadavatel</w:t>
      </w:r>
      <w:r>
        <w:rPr>
          <w:spacing w:val="-42"/>
          <w:w w:val="95"/>
        </w:rPr>
        <w:t xml:space="preserve"> </w:t>
      </w:r>
      <w:r>
        <w:rPr>
          <w:w w:val="95"/>
        </w:rPr>
        <w:t>neposkytnul</w:t>
      </w:r>
      <w:r>
        <w:rPr>
          <w:spacing w:val="-43"/>
          <w:w w:val="95"/>
        </w:rPr>
        <w:t xml:space="preserve"> </w:t>
      </w:r>
      <w:r>
        <w:rPr>
          <w:w w:val="95"/>
        </w:rPr>
        <w:t>potřebnou</w:t>
      </w:r>
      <w:r>
        <w:rPr>
          <w:spacing w:val="-43"/>
          <w:w w:val="95"/>
        </w:rPr>
        <w:t xml:space="preserve"> </w:t>
      </w:r>
      <w:r>
        <w:rPr>
          <w:w w:val="95"/>
        </w:rPr>
        <w:t>součinnost</w:t>
      </w:r>
      <w:r>
        <w:rPr>
          <w:spacing w:val="-43"/>
          <w:w w:val="95"/>
        </w:rPr>
        <w:t xml:space="preserve"> </w:t>
      </w:r>
      <w:r>
        <w:rPr>
          <w:w w:val="95"/>
        </w:rPr>
        <w:t>pro</w:t>
      </w:r>
      <w:r>
        <w:rPr>
          <w:spacing w:val="-42"/>
          <w:w w:val="95"/>
        </w:rPr>
        <w:t xml:space="preserve"> </w:t>
      </w:r>
      <w:r>
        <w:rPr>
          <w:w w:val="95"/>
        </w:rPr>
        <w:t>zahájení</w:t>
      </w:r>
      <w:r>
        <w:rPr>
          <w:spacing w:val="-44"/>
          <w:w w:val="95"/>
        </w:rPr>
        <w:t xml:space="preserve"> </w:t>
      </w:r>
      <w:r>
        <w:rPr>
          <w:w w:val="95"/>
        </w:rPr>
        <w:t>poskytování Služby</w:t>
      </w:r>
      <w:r>
        <w:rPr>
          <w:spacing w:val="-27"/>
          <w:w w:val="95"/>
        </w:rPr>
        <w:t xml:space="preserve"> </w:t>
      </w:r>
      <w:r>
        <w:rPr>
          <w:w w:val="95"/>
        </w:rPr>
        <w:t>v</w:t>
      </w:r>
      <w:r>
        <w:rPr>
          <w:spacing w:val="-33"/>
          <w:w w:val="95"/>
        </w:rPr>
        <w:t xml:space="preserve"> </w:t>
      </w:r>
      <w:r>
        <w:rPr>
          <w:w w:val="95"/>
        </w:rPr>
        <w:t>Době</w:t>
      </w:r>
      <w:r>
        <w:rPr>
          <w:spacing w:val="-27"/>
          <w:w w:val="95"/>
        </w:rPr>
        <w:t xml:space="preserve"> </w:t>
      </w:r>
      <w:r>
        <w:rPr>
          <w:w w:val="95"/>
        </w:rPr>
        <w:t>zavedení</w:t>
      </w:r>
      <w:r>
        <w:rPr>
          <w:spacing w:val="-28"/>
          <w:w w:val="95"/>
        </w:rPr>
        <w:t xml:space="preserve"> </w:t>
      </w:r>
      <w:r>
        <w:rPr>
          <w:w w:val="95"/>
        </w:rPr>
        <w:t>Služby</w:t>
      </w:r>
      <w:r>
        <w:rPr>
          <w:spacing w:val="-26"/>
          <w:w w:val="95"/>
        </w:rPr>
        <w:t xml:space="preserve"> </w:t>
      </w:r>
      <w:r>
        <w:rPr>
          <w:w w:val="95"/>
        </w:rPr>
        <w:t>a</w:t>
      </w:r>
      <w:r>
        <w:rPr>
          <w:spacing w:val="-28"/>
          <w:w w:val="95"/>
        </w:rPr>
        <w:t xml:space="preserve"> </w:t>
      </w:r>
      <w:r>
        <w:rPr>
          <w:w w:val="95"/>
        </w:rPr>
        <w:t>Poskytovatel</w:t>
      </w:r>
      <w:r>
        <w:rPr>
          <w:spacing w:val="-27"/>
          <w:w w:val="95"/>
        </w:rPr>
        <w:t xml:space="preserve"> </w:t>
      </w:r>
      <w:r>
        <w:rPr>
          <w:w w:val="95"/>
        </w:rPr>
        <w:t>na</w:t>
      </w:r>
      <w:r>
        <w:rPr>
          <w:spacing w:val="-27"/>
          <w:w w:val="95"/>
        </w:rPr>
        <w:t xml:space="preserve"> </w:t>
      </w:r>
      <w:r>
        <w:rPr>
          <w:w w:val="95"/>
        </w:rPr>
        <w:t>neposkytnutí</w:t>
      </w:r>
      <w:r>
        <w:rPr>
          <w:spacing w:val="-28"/>
          <w:w w:val="95"/>
        </w:rPr>
        <w:t xml:space="preserve"> </w:t>
      </w:r>
      <w:r>
        <w:rPr>
          <w:w w:val="95"/>
        </w:rPr>
        <w:t>této</w:t>
      </w:r>
      <w:r>
        <w:rPr>
          <w:spacing w:val="-27"/>
          <w:w w:val="95"/>
        </w:rPr>
        <w:t xml:space="preserve"> </w:t>
      </w:r>
      <w:r>
        <w:rPr>
          <w:w w:val="95"/>
        </w:rPr>
        <w:t>součinnosti</w:t>
      </w:r>
      <w:r>
        <w:rPr>
          <w:spacing w:val="-29"/>
          <w:w w:val="95"/>
        </w:rPr>
        <w:t xml:space="preserve"> </w:t>
      </w:r>
      <w:r>
        <w:rPr>
          <w:w w:val="95"/>
        </w:rPr>
        <w:t xml:space="preserve">bezodkladně </w:t>
      </w:r>
      <w:r>
        <w:rPr>
          <w:w w:val="90"/>
        </w:rPr>
        <w:t xml:space="preserve">Pověřujícího zadavatele a Centrálního zadavatele písemně upozornil, včetně uvedení důsledků </w:t>
      </w:r>
      <w:r>
        <w:rPr>
          <w:w w:val="95"/>
        </w:rPr>
        <w:t>neposkytnutí vymezené součinnosti (tj. stavení běhu Doby zavedení Služby), neběží Doba zavedení</w:t>
      </w:r>
      <w:r>
        <w:rPr>
          <w:spacing w:val="-20"/>
          <w:w w:val="95"/>
        </w:rPr>
        <w:t xml:space="preserve"> </w:t>
      </w:r>
      <w:r>
        <w:rPr>
          <w:w w:val="95"/>
        </w:rPr>
        <w:t>Služby.</w:t>
      </w:r>
      <w:r>
        <w:rPr>
          <w:spacing w:val="-20"/>
          <w:w w:val="95"/>
        </w:rPr>
        <w:t xml:space="preserve"> </w:t>
      </w:r>
      <w:r>
        <w:rPr>
          <w:w w:val="95"/>
        </w:rPr>
        <w:t>Po</w:t>
      </w:r>
      <w:r>
        <w:rPr>
          <w:spacing w:val="-21"/>
          <w:w w:val="95"/>
        </w:rPr>
        <w:t xml:space="preserve"> </w:t>
      </w:r>
      <w:r>
        <w:rPr>
          <w:w w:val="95"/>
        </w:rPr>
        <w:t>odpadnutí</w:t>
      </w:r>
      <w:r>
        <w:rPr>
          <w:spacing w:val="-19"/>
          <w:w w:val="95"/>
        </w:rPr>
        <w:t xml:space="preserve"> </w:t>
      </w:r>
      <w:r>
        <w:rPr>
          <w:w w:val="95"/>
        </w:rPr>
        <w:t>prodlení</w:t>
      </w:r>
      <w:r>
        <w:rPr>
          <w:spacing w:val="-20"/>
          <w:w w:val="95"/>
        </w:rPr>
        <w:t xml:space="preserve"> </w:t>
      </w:r>
      <w:r>
        <w:rPr>
          <w:w w:val="95"/>
        </w:rPr>
        <w:t>Pověřujícího</w:t>
      </w:r>
      <w:r>
        <w:rPr>
          <w:spacing w:val="-21"/>
          <w:w w:val="95"/>
        </w:rPr>
        <w:t xml:space="preserve"> </w:t>
      </w:r>
      <w:r>
        <w:rPr>
          <w:w w:val="95"/>
        </w:rPr>
        <w:t>zadavatele</w:t>
      </w:r>
      <w:r>
        <w:rPr>
          <w:spacing w:val="-19"/>
          <w:w w:val="95"/>
        </w:rPr>
        <w:t xml:space="preserve"> </w:t>
      </w:r>
      <w:r>
        <w:rPr>
          <w:w w:val="95"/>
        </w:rPr>
        <w:t>běh</w:t>
      </w:r>
      <w:r>
        <w:rPr>
          <w:spacing w:val="-20"/>
          <w:w w:val="95"/>
        </w:rPr>
        <w:t xml:space="preserve"> </w:t>
      </w:r>
      <w:r>
        <w:rPr>
          <w:w w:val="95"/>
        </w:rPr>
        <w:t>Doby</w:t>
      </w:r>
      <w:r>
        <w:rPr>
          <w:spacing w:val="-19"/>
          <w:w w:val="95"/>
        </w:rPr>
        <w:t xml:space="preserve"> </w:t>
      </w:r>
      <w:r>
        <w:rPr>
          <w:w w:val="95"/>
        </w:rPr>
        <w:t>zavedení</w:t>
      </w:r>
      <w:r>
        <w:rPr>
          <w:spacing w:val="-19"/>
          <w:w w:val="95"/>
        </w:rPr>
        <w:t xml:space="preserve"> </w:t>
      </w:r>
      <w:r>
        <w:rPr>
          <w:w w:val="95"/>
        </w:rPr>
        <w:t xml:space="preserve">Služby </w:t>
      </w:r>
      <w:r>
        <w:rPr>
          <w:w w:val="90"/>
        </w:rPr>
        <w:t>pokračuje</w:t>
      </w:r>
      <w:r>
        <w:rPr>
          <w:spacing w:val="-11"/>
          <w:w w:val="90"/>
        </w:rPr>
        <w:t xml:space="preserve"> </w:t>
      </w:r>
      <w:r>
        <w:rPr>
          <w:w w:val="90"/>
        </w:rPr>
        <w:t>(tj.</w:t>
      </w:r>
      <w:r>
        <w:rPr>
          <w:spacing w:val="-2"/>
          <w:w w:val="90"/>
        </w:rPr>
        <w:t xml:space="preserve"> </w:t>
      </w:r>
      <w:r>
        <w:rPr>
          <w:w w:val="90"/>
        </w:rPr>
        <w:t>od</w:t>
      </w:r>
      <w:r>
        <w:rPr>
          <w:spacing w:val="-13"/>
          <w:w w:val="90"/>
        </w:rPr>
        <w:t xml:space="preserve"> </w:t>
      </w:r>
      <w:r>
        <w:rPr>
          <w:w w:val="90"/>
        </w:rPr>
        <w:t>skončení</w:t>
      </w:r>
      <w:r>
        <w:rPr>
          <w:spacing w:val="-12"/>
          <w:w w:val="90"/>
        </w:rPr>
        <w:t xml:space="preserve"> </w:t>
      </w:r>
      <w:r>
        <w:rPr>
          <w:w w:val="90"/>
        </w:rPr>
        <w:t>prodlení</w:t>
      </w:r>
      <w:r>
        <w:rPr>
          <w:spacing w:val="-12"/>
          <w:w w:val="90"/>
        </w:rPr>
        <w:t xml:space="preserve"> </w:t>
      </w:r>
      <w:r>
        <w:rPr>
          <w:w w:val="90"/>
        </w:rPr>
        <w:t>Pověřujícího</w:t>
      </w:r>
      <w:r>
        <w:rPr>
          <w:spacing w:val="-9"/>
          <w:w w:val="90"/>
        </w:rPr>
        <w:t xml:space="preserve"> </w:t>
      </w:r>
      <w:r>
        <w:rPr>
          <w:w w:val="90"/>
        </w:rPr>
        <w:t>zadavatele</w:t>
      </w:r>
      <w:r>
        <w:rPr>
          <w:spacing w:val="-9"/>
          <w:w w:val="90"/>
        </w:rPr>
        <w:t xml:space="preserve"> </w:t>
      </w:r>
      <w:r>
        <w:rPr>
          <w:w w:val="90"/>
        </w:rPr>
        <w:t>neběží</w:t>
      </w:r>
      <w:r>
        <w:rPr>
          <w:spacing w:val="-6"/>
          <w:w w:val="90"/>
        </w:rPr>
        <w:t xml:space="preserve"> </w:t>
      </w:r>
      <w:r>
        <w:rPr>
          <w:w w:val="90"/>
        </w:rPr>
        <w:t>nová</w:t>
      </w:r>
      <w:r>
        <w:rPr>
          <w:spacing w:val="-12"/>
          <w:w w:val="90"/>
        </w:rPr>
        <w:t xml:space="preserve"> </w:t>
      </w:r>
      <w:r>
        <w:rPr>
          <w:w w:val="90"/>
        </w:rPr>
        <w:t>Doba</w:t>
      </w:r>
      <w:r>
        <w:rPr>
          <w:spacing w:val="-7"/>
          <w:w w:val="90"/>
        </w:rPr>
        <w:t xml:space="preserve"> </w:t>
      </w:r>
      <w:r>
        <w:rPr>
          <w:w w:val="90"/>
        </w:rPr>
        <w:t>zavedení</w:t>
      </w:r>
      <w:r>
        <w:rPr>
          <w:spacing w:val="-6"/>
          <w:w w:val="90"/>
        </w:rPr>
        <w:t xml:space="preserve"> </w:t>
      </w:r>
      <w:r>
        <w:rPr>
          <w:w w:val="90"/>
        </w:rPr>
        <w:t xml:space="preserve">Služby, </w:t>
      </w:r>
      <w:r>
        <w:t>nýbrž</w:t>
      </w:r>
      <w:r>
        <w:rPr>
          <w:spacing w:val="-21"/>
        </w:rPr>
        <w:t xml:space="preserve"> </w:t>
      </w:r>
      <w:r>
        <w:t>pokračuje</w:t>
      </w:r>
      <w:r>
        <w:rPr>
          <w:spacing w:val="-21"/>
        </w:rPr>
        <w:t xml:space="preserve"> </w:t>
      </w:r>
      <w:r>
        <w:t>stavená</w:t>
      </w:r>
      <w:r>
        <w:rPr>
          <w:spacing w:val="-20"/>
        </w:rPr>
        <w:t xml:space="preserve"> </w:t>
      </w:r>
      <w:r>
        <w:t>dosavadní</w:t>
      </w:r>
      <w:r>
        <w:rPr>
          <w:spacing w:val="-20"/>
        </w:rPr>
        <w:t xml:space="preserve"> </w:t>
      </w:r>
      <w:r>
        <w:t>Doba</w:t>
      </w:r>
      <w:r>
        <w:rPr>
          <w:spacing w:val="-20"/>
        </w:rPr>
        <w:t xml:space="preserve"> </w:t>
      </w:r>
      <w:r>
        <w:t>zavedení</w:t>
      </w:r>
      <w:r>
        <w:rPr>
          <w:spacing w:val="-20"/>
        </w:rPr>
        <w:t xml:space="preserve"> </w:t>
      </w:r>
      <w:r>
        <w:t>Služby).</w:t>
      </w:r>
    </w:p>
    <w:p w14:paraId="5983B4A2"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color="000000"/>
        </w:rPr>
        <w:t>Měřící</w:t>
      </w:r>
      <w:r>
        <w:rPr>
          <w:spacing w:val="-13"/>
          <w:sz w:val="22"/>
          <w:szCs w:val="22"/>
          <w:u w:val="single" w:color="000000"/>
        </w:rPr>
        <w:t xml:space="preserve"> </w:t>
      </w:r>
      <w:r>
        <w:rPr>
          <w:sz w:val="22"/>
          <w:szCs w:val="22"/>
          <w:u w:val="single" w:color="000000"/>
        </w:rPr>
        <w:t>protokol</w:t>
      </w:r>
    </w:p>
    <w:p w14:paraId="2CB593E7" w14:textId="77777777" w:rsidR="00BB6288" w:rsidRDefault="00BB6288">
      <w:pPr>
        <w:pStyle w:val="Zkladntext"/>
        <w:kinsoku w:val="0"/>
        <w:overflowPunct w:val="0"/>
        <w:spacing w:before="136" w:line="254" w:lineRule="auto"/>
        <w:ind w:left="858" w:right="152"/>
        <w:jc w:val="both"/>
      </w:pPr>
      <w:r>
        <w:rPr>
          <w:w w:val="95"/>
        </w:rPr>
        <w:t>Poskytovatel</w:t>
      </w:r>
      <w:r>
        <w:rPr>
          <w:spacing w:val="-27"/>
          <w:w w:val="95"/>
        </w:rPr>
        <w:t xml:space="preserve"> </w:t>
      </w:r>
      <w:r>
        <w:rPr>
          <w:w w:val="95"/>
        </w:rPr>
        <w:t>je</w:t>
      </w:r>
      <w:r>
        <w:rPr>
          <w:spacing w:val="-26"/>
          <w:w w:val="95"/>
        </w:rPr>
        <w:t xml:space="preserve"> </w:t>
      </w:r>
      <w:r>
        <w:rPr>
          <w:w w:val="95"/>
        </w:rPr>
        <w:t>povinen</w:t>
      </w:r>
      <w:r>
        <w:rPr>
          <w:spacing w:val="-27"/>
          <w:w w:val="95"/>
        </w:rPr>
        <w:t xml:space="preserve"> </w:t>
      </w:r>
      <w:r>
        <w:rPr>
          <w:w w:val="95"/>
        </w:rPr>
        <w:t>pro</w:t>
      </w:r>
      <w:r>
        <w:rPr>
          <w:spacing w:val="-26"/>
          <w:w w:val="95"/>
        </w:rPr>
        <w:t xml:space="preserve"> </w:t>
      </w:r>
      <w:r>
        <w:rPr>
          <w:w w:val="95"/>
        </w:rPr>
        <w:t>každou</w:t>
      </w:r>
      <w:r>
        <w:rPr>
          <w:spacing w:val="-27"/>
          <w:w w:val="95"/>
        </w:rPr>
        <w:t xml:space="preserve"> </w:t>
      </w:r>
      <w:r>
        <w:rPr>
          <w:w w:val="95"/>
        </w:rPr>
        <w:t>zřízenou</w:t>
      </w:r>
      <w:r>
        <w:rPr>
          <w:spacing w:val="-27"/>
          <w:w w:val="95"/>
        </w:rPr>
        <w:t xml:space="preserve"> </w:t>
      </w:r>
      <w:r>
        <w:rPr>
          <w:w w:val="95"/>
        </w:rPr>
        <w:t>a</w:t>
      </w:r>
      <w:r>
        <w:rPr>
          <w:spacing w:val="-26"/>
          <w:w w:val="95"/>
        </w:rPr>
        <w:t xml:space="preserve"> </w:t>
      </w:r>
      <w:r>
        <w:rPr>
          <w:w w:val="95"/>
        </w:rPr>
        <w:t>předávanou</w:t>
      </w:r>
      <w:r>
        <w:rPr>
          <w:spacing w:val="-28"/>
          <w:w w:val="95"/>
        </w:rPr>
        <w:t xml:space="preserve"> </w:t>
      </w:r>
      <w:r>
        <w:rPr>
          <w:w w:val="95"/>
        </w:rPr>
        <w:t>Službu</w:t>
      </w:r>
      <w:r>
        <w:rPr>
          <w:spacing w:val="-27"/>
          <w:w w:val="95"/>
        </w:rPr>
        <w:t xml:space="preserve"> </w:t>
      </w:r>
      <w:r>
        <w:rPr>
          <w:w w:val="95"/>
        </w:rPr>
        <w:t>předložit</w:t>
      </w:r>
      <w:r>
        <w:rPr>
          <w:spacing w:val="-26"/>
          <w:w w:val="95"/>
        </w:rPr>
        <w:t xml:space="preserve"> </w:t>
      </w:r>
      <w:r>
        <w:rPr>
          <w:w w:val="95"/>
        </w:rPr>
        <w:t>měřící</w:t>
      </w:r>
      <w:r>
        <w:rPr>
          <w:spacing w:val="-27"/>
          <w:w w:val="95"/>
        </w:rPr>
        <w:t xml:space="preserve"> </w:t>
      </w:r>
      <w:r>
        <w:rPr>
          <w:w w:val="95"/>
        </w:rPr>
        <w:t>protokoly, které</w:t>
      </w:r>
      <w:r>
        <w:rPr>
          <w:spacing w:val="-30"/>
          <w:w w:val="95"/>
        </w:rPr>
        <w:t xml:space="preserve"> </w:t>
      </w:r>
      <w:r>
        <w:rPr>
          <w:w w:val="95"/>
        </w:rPr>
        <w:t>budou</w:t>
      </w:r>
      <w:r>
        <w:rPr>
          <w:spacing w:val="-29"/>
          <w:w w:val="95"/>
        </w:rPr>
        <w:t xml:space="preserve"> </w:t>
      </w:r>
      <w:r>
        <w:rPr>
          <w:w w:val="95"/>
        </w:rPr>
        <w:t>prokazovat,</w:t>
      </w:r>
      <w:r>
        <w:rPr>
          <w:spacing w:val="-30"/>
          <w:w w:val="95"/>
        </w:rPr>
        <w:t xml:space="preserve"> </w:t>
      </w:r>
      <w:r>
        <w:rPr>
          <w:w w:val="95"/>
        </w:rPr>
        <w:t>že</w:t>
      </w:r>
      <w:r>
        <w:rPr>
          <w:spacing w:val="-27"/>
          <w:w w:val="95"/>
        </w:rPr>
        <w:t xml:space="preserve"> </w:t>
      </w:r>
      <w:r>
        <w:rPr>
          <w:w w:val="95"/>
        </w:rPr>
        <w:t>Služba</w:t>
      </w:r>
      <w:r>
        <w:rPr>
          <w:spacing w:val="-29"/>
          <w:w w:val="95"/>
        </w:rPr>
        <w:t xml:space="preserve"> </w:t>
      </w:r>
      <w:r>
        <w:rPr>
          <w:w w:val="95"/>
        </w:rPr>
        <w:t>je</w:t>
      </w:r>
      <w:r>
        <w:rPr>
          <w:spacing w:val="-29"/>
          <w:w w:val="95"/>
        </w:rPr>
        <w:t xml:space="preserve"> </w:t>
      </w:r>
      <w:r>
        <w:rPr>
          <w:w w:val="95"/>
        </w:rPr>
        <w:t>zřízena</w:t>
      </w:r>
      <w:r>
        <w:rPr>
          <w:spacing w:val="-30"/>
          <w:w w:val="95"/>
        </w:rPr>
        <w:t xml:space="preserve"> </w:t>
      </w:r>
      <w:r>
        <w:rPr>
          <w:w w:val="95"/>
        </w:rPr>
        <w:t>v</w:t>
      </w:r>
      <w:r>
        <w:rPr>
          <w:spacing w:val="-32"/>
          <w:w w:val="95"/>
        </w:rPr>
        <w:t xml:space="preserve"> </w:t>
      </w:r>
      <w:r>
        <w:rPr>
          <w:w w:val="95"/>
        </w:rPr>
        <w:t>souladu</w:t>
      </w:r>
      <w:r>
        <w:rPr>
          <w:spacing w:val="-29"/>
          <w:w w:val="95"/>
        </w:rPr>
        <w:t xml:space="preserve"> </w:t>
      </w:r>
      <w:r>
        <w:rPr>
          <w:w w:val="95"/>
        </w:rPr>
        <w:t>s</w:t>
      </w:r>
      <w:r>
        <w:rPr>
          <w:spacing w:val="-34"/>
          <w:w w:val="95"/>
        </w:rPr>
        <w:t xml:space="preserve"> </w:t>
      </w:r>
      <w:r>
        <w:rPr>
          <w:w w:val="95"/>
        </w:rPr>
        <w:t>podmínkami</w:t>
      </w:r>
      <w:r>
        <w:rPr>
          <w:spacing w:val="-28"/>
          <w:w w:val="95"/>
        </w:rPr>
        <w:t xml:space="preserve"> </w:t>
      </w:r>
      <w:r>
        <w:rPr>
          <w:w w:val="95"/>
        </w:rPr>
        <w:t>zadávací</w:t>
      </w:r>
      <w:r>
        <w:rPr>
          <w:spacing w:val="-31"/>
          <w:w w:val="95"/>
        </w:rPr>
        <w:t xml:space="preserve"> </w:t>
      </w:r>
      <w:r>
        <w:rPr>
          <w:w w:val="95"/>
        </w:rPr>
        <w:t xml:space="preserve">dokumentace </w:t>
      </w:r>
      <w:r>
        <w:t>KIVS</w:t>
      </w:r>
      <w:r>
        <w:rPr>
          <w:spacing w:val="-20"/>
        </w:rPr>
        <w:t xml:space="preserve"> </w:t>
      </w:r>
      <w:r>
        <w:t>2017-2041</w:t>
      </w:r>
      <w:r>
        <w:rPr>
          <w:spacing w:val="-19"/>
        </w:rPr>
        <w:t xml:space="preserve"> </w:t>
      </w:r>
      <w:r>
        <w:t>(především</w:t>
      </w:r>
      <w:r>
        <w:rPr>
          <w:spacing w:val="-18"/>
        </w:rPr>
        <w:t xml:space="preserve"> </w:t>
      </w:r>
      <w:r>
        <w:t>v</w:t>
      </w:r>
      <w:r>
        <w:rPr>
          <w:spacing w:val="-44"/>
        </w:rPr>
        <w:t xml:space="preserve"> </w:t>
      </w:r>
      <w:r>
        <w:t>souladu</w:t>
      </w:r>
      <w:r>
        <w:rPr>
          <w:spacing w:val="-19"/>
        </w:rPr>
        <w:t xml:space="preserve"> </w:t>
      </w:r>
      <w:r>
        <w:t>s</w:t>
      </w:r>
      <w:r>
        <w:rPr>
          <w:spacing w:val="-45"/>
        </w:rPr>
        <w:t xml:space="preserve"> </w:t>
      </w:r>
      <w:r>
        <w:t>technickými</w:t>
      </w:r>
      <w:r>
        <w:rPr>
          <w:spacing w:val="-19"/>
        </w:rPr>
        <w:t xml:space="preserve"> </w:t>
      </w:r>
      <w:r>
        <w:t>parametry</w:t>
      </w:r>
      <w:r>
        <w:rPr>
          <w:spacing w:val="-19"/>
        </w:rPr>
        <w:t xml:space="preserve"> </w:t>
      </w:r>
      <w:r>
        <w:t>Služby</w:t>
      </w:r>
      <w:r>
        <w:rPr>
          <w:spacing w:val="-19"/>
        </w:rPr>
        <w:t xml:space="preserve"> </w:t>
      </w:r>
      <w:r>
        <w:t>uvedenými</w:t>
      </w:r>
      <w:r>
        <w:rPr>
          <w:spacing w:val="-19"/>
        </w:rPr>
        <w:t xml:space="preserve"> </w:t>
      </w:r>
      <w:r>
        <w:t>v</w:t>
      </w:r>
      <w:r>
        <w:rPr>
          <w:spacing w:val="-44"/>
        </w:rPr>
        <w:t xml:space="preserve"> </w:t>
      </w:r>
      <w:r>
        <w:t xml:space="preserve">tzv. </w:t>
      </w:r>
      <w:r>
        <w:rPr>
          <w:w w:val="95"/>
        </w:rPr>
        <w:t>Katalogovém listu Služby a v Poptávkovém listu Služby). Po vyhotovení daného měřícího protokolu,</w:t>
      </w:r>
      <w:r>
        <w:rPr>
          <w:spacing w:val="-21"/>
          <w:w w:val="95"/>
        </w:rPr>
        <w:t xml:space="preserve"> </w:t>
      </w:r>
      <w:r>
        <w:rPr>
          <w:w w:val="95"/>
        </w:rPr>
        <w:t>na</w:t>
      </w:r>
      <w:r>
        <w:rPr>
          <w:spacing w:val="-18"/>
          <w:w w:val="95"/>
        </w:rPr>
        <w:t xml:space="preserve"> </w:t>
      </w:r>
      <w:r>
        <w:rPr>
          <w:w w:val="95"/>
        </w:rPr>
        <w:t>základě</w:t>
      </w:r>
      <w:r>
        <w:rPr>
          <w:spacing w:val="-19"/>
          <w:w w:val="95"/>
        </w:rPr>
        <w:t xml:space="preserve"> </w:t>
      </w:r>
      <w:r>
        <w:rPr>
          <w:w w:val="95"/>
        </w:rPr>
        <w:t>provedeného</w:t>
      </w:r>
      <w:r>
        <w:rPr>
          <w:spacing w:val="-18"/>
          <w:w w:val="95"/>
        </w:rPr>
        <w:t xml:space="preserve"> </w:t>
      </w:r>
      <w:r>
        <w:rPr>
          <w:w w:val="95"/>
        </w:rPr>
        <w:t>měření</w:t>
      </w:r>
      <w:r>
        <w:rPr>
          <w:spacing w:val="-18"/>
          <w:w w:val="95"/>
        </w:rPr>
        <w:t xml:space="preserve"> </w:t>
      </w:r>
      <w:r>
        <w:rPr>
          <w:w w:val="95"/>
        </w:rPr>
        <w:t>a</w:t>
      </w:r>
      <w:r>
        <w:rPr>
          <w:spacing w:val="-19"/>
          <w:w w:val="95"/>
        </w:rPr>
        <w:t xml:space="preserve"> </w:t>
      </w:r>
      <w:r>
        <w:rPr>
          <w:w w:val="95"/>
        </w:rPr>
        <w:t>kontroly</w:t>
      </w:r>
      <w:r>
        <w:rPr>
          <w:spacing w:val="-21"/>
          <w:w w:val="95"/>
        </w:rPr>
        <w:t xml:space="preserve"> </w:t>
      </w:r>
      <w:r>
        <w:rPr>
          <w:w w:val="95"/>
        </w:rPr>
        <w:t>u</w:t>
      </w:r>
      <w:r>
        <w:rPr>
          <w:spacing w:val="-18"/>
          <w:w w:val="95"/>
        </w:rPr>
        <w:t xml:space="preserve"> </w:t>
      </w:r>
      <w:r>
        <w:rPr>
          <w:w w:val="95"/>
        </w:rPr>
        <w:t>konkrétní</w:t>
      </w:r>
      <w:r>
        <w:rPr>
          <w:spacing w:val="-17"/>
          <w:w w:val="95"/>
        </w:rPr>
        <w:t xml:space="preserve"> </w:t>
      </w:r>
      <w:r>
        <w:rPr>
          <w:w w:val="95"/>
        </w:rPr>
        <w:t>zřízené</w:t>
      </w:r>
      <w:r>
        <w:rPr>
          <w:spacing w:val="-18"/>
          <w:w w:val="95"/>
        </w:rPr>
        <w:t xml:space="preserve"> </w:t>
      </w:r>
      <w:r>
        <w:rPr>
          <w:w w:val="95"/>
        </w:rPr>
        <w:t>Služby,</w:t>
      </w:r>
      <w:r>
        <w:rPr>
          <w:spacing w:val="-21"/>
          <w:w w:val="95"/>
        </w:rPr>
        <w:t xml:space="preserve"> </w:t>
      </w:r>
      <w:r>
        <w:rPr>
          <w:w w:val="95"/>
        </w:rPr>
        <w:t>bude</w:t>
      </w:r>
      <w:r>
        <w:rPr>
          <w:spacing w:val="-18"/>
          <w:w w:val="95"/>
        </w:rPr>
        <w:t xml:space="preserve"> </w:t>
      </w:r>
      <w:r>
        <w:rPr>
          <w:w w:val="95"/>
        </w:rPr>
        <w:t>tento měřící</w:t>
      </w:r>
      <w:r>
        <w:rPr>
          <w:spacing w:val="-33"/>
          <w:w w:val="95"/>
        </w:rPr>
        <w:t xml:space="preserve"> </w:t>
      </w:r>
      <w:r>
        <w:rPr>
          <w:w w:val="95"/>
        </w:rPr>
        <w:t>protokol</w:t>
      </w:r>
      <w:r>
        <w:rPr>
          <w:spacing w:val="-32"/>
          <w:w w:val="95"/>
        </w:rPr>
        <w:t xml:space="preserve"> </w:t>
      </w:r>
      <w:r>
        <w:rPr>
          <w:w w:val="95"/>
        </w:rPr>
        <w:t>zaslán</w:t>
      </w:r>
      <w:r>
        <w:rPr>
          <w:spacing w:val="-32"/>
          <w:w w:val="95"/>
        </w:rPr>
        <w:t xml:space="preserve"> </w:t>
      </w:r>
      <w:r>
        <w:rPr>
          <w:w w:val="95"/>
        </w:rPr>
        <w:t>v</w:t>
      </w:r>
      <w:r>
        <w:rPr>
          <w:spacing w:val="-26"/>
          <w:w w:val="95"/>
        </w:rPr>
        <w:t xml:space="preserve"> </w:t>
      </w:r>
      <w:r>
        <w:rPr>
          <w:w w:val="95"/>
        </w:rPr>
        <w:t>elektronické</w:t>
      </w:r>
      <w:r>
        <w:rPr>
          <w:spacing w:val="-33"/>
          <w:w w:val="95"/>
        </w:rPr>
        <w:t xml:space="preserve"> </w:t>
      </w:r>
      <w:r>
        <w:rPr>
          <w:w w:val="95"/>
        </w:rPr>
        <w:t>formě</w:t>
      </w:r>
      <w:r>
        <w:rPr>
          <w:spacing w:val="-31"/>
          <w:w w:val="95"/>
        </w:rPr>
        <w:t xml:space="preserve"> </w:t>
      </w:r>
      <w:r>
        <w:rPr>
          <w:w w:val="95"/>
        </w:rPr>
        <w:t>na</w:t>
      </w:r>
      <w:r>
        <w:rPr>
          <w:spacing w:val="-31"/>
          <w:w w:val="95"/>
        </w:rPr>
        <w:t xml:space="preserve"> </w:t>
      </w:r>
      <w:r>
        <w:rPr>
          <w:w w:val="95"/>
        </w:rPr>
        <w:t>určené</w:t>
      </w:r>
      <w:r>
        <w:rPr>
          <w:spacing w:val="-32"/>
          <w:w w:val="95"/>
        </w:rPr>
        <w:t xml:space="preserve"> </w:t>
      </w:r>
      <w:r>
        <w:rPr>
          <w:w w:val="95"/>
        </w:rPr>
        <w:t>kontaktní</w:t>
      </w:r>
      <w:r>
        <w:rPr>
          <w:spacing w:val="-33"/>
          <w:w w:val="95"/>
        </w:rPr>
        <w:t xml:space="preserve"> </w:t>
      </w:r>
      <w:r>
        <w:rPr>
          <w:w w:val="95"/>
        </w:rPr>
        <w:t>osoby</w:t>
      </w:r>
      <w:r>
        <w:rPr>
          <w:spacing w:val="-30"/>
          <w:w w:val="95"/>
        </w:rPr>
        <w:t xml:space="preserve"> </w:t>
      </w:r>
      <w:r>
        <w:rPr>
          <w:w w:val="95"/>
        </w:rPr>
        <w:t>ke</w:t>
      </w:r>
      <w:r>
        <w:rPr>
          <w:spacing w:val="-31"/>
          <w:w w:val="95"/>
        </w:rPr>
        <w:t xml:space="preserve"> </w:t>
      </w:r>
      <w:r>
        <w:rPr>
          <w:w w:val="95"/>
        </w:rPr>
        <w:t>kontrole</w:t>
      </w:r>
      <w:r>
        <w:rPr>
          <w:spacing w:val="-31"/>
          <w:w w:val="95"/>
        </w:rPr>
        <w:t xml:space="preserve"> </w:t>
      </w:r>
      <w:r>
        <w:rPr>
          <w:w w:val="95"/>
        </w:rPr>
        <w:t>a</w:t>
      </w:r>
      <w:r>
        <w:rPr>
          <w:spacing w:val="-26"/>
          <w:w w:val="95"/>
        </w:rPr>
        <w:t xml:space="preserve"> </w:t>
      </w:r>
      <w:r>
        <w:rPr>
          <w:w w:val="95"/>
        </w:rPr>
        <w:t xml:space="preserve">schválení. </w:t>
      </w:r>
      <w:r>
        <w:t>Měřící protokol bude vždy součástí Předávacího protokolu, který tvoří Přílohu č. 5 této Smlouvy,</w:t>
      </w:r>
      <w:r>
        <w:rPr>
          <w:spacing w:val="-19"/>
        </w:rPr>
        <w:t xml:space="preserve"> </w:t>
      </w:r>
      <w:r>
        <w:t>k</w:t>
      </w:r>
      <w:r>
        <w:rPr>
          <w:spacing w:val="-16"/>
        </w:rPr>
        <w:t xml:space="preserve"> </w:t>
      </w:r>
      <w:r>
        <w:t>dané</w:t>
      </w:r>
      <w:r>
        <w:rPr>
          <w:spacing w:val="-18"/>
        </w:rPr>
        <w:t xml:space="preserve"> </w:t>
      </w:r>
      <w:r>
        <w:t>zřízené</w:t>
      </w:r>
      <w:r>
        <w:rPr>
          <w:spacing w:val="-17"/>
        </w:rPr>
        <w:t xml:space="preserve"> </w:t>
      </w:r>
      <w:r>
        <w:t>a</w:t>
      </w:r>
      <w:r>
        <w:rPr>
          <w:spacing w:val="-17"/>
        </w:rPr>
        <w:t xml:space="preserve"> </w:t>
      </w:r>
      <w:r>
        <w:t>předávané</w:t>
      </w:r>
      <w:r>
        <w:rPr>
          <w:spacing w:val="-17"/>
        </w:rPr>
        <w:t xml:space="preserve"> </w:t>
      </w:r>
      <w:r>
        <w:t>Službě.</w:t>
      </w:r>
    </w:p>
    <w:p w14:paraId="4CF7D1B8" w14:textId="77777777" w:rsidR="00BB6288" w:rsidRDefault="00BB6288">
      <w:pPr>
        <w:pStyle w:val="Zkladntext"/>
        <w:kinsoku w:val="0"/>
        <w:overflowPunct w:val="0"/>
        <w:spacing w:before="123" w:line="254" w:lineRule="auto"/>
        <w:ind w:left="858" w:right="152"/>
        <w:jc w:val="both"/>
      </w:pPr>
      <w:r>
        <w:rPr>
          <w:w w:val="95"/>
        </w:rPr>
        <w:t>V</w:t>
      </w:r>
      <w:r>
        <w:rPr>
          <w:spacing w:val="-27"/>
          <w:w w:val="95"/>
        </w:rPr>
        <w:t xml:space="preserve"> </w:t>
      </w:r>
      <w:r>
        <w:rPr>
          <w:w w:val="95"/>
        </w:rPr>
        <w:t>případě</w:t>
      </w:r>
      <w:r>
        <w:rPr>
          <w:spacing w:val="-12"/>
          <w:w w:val="95"/>
        </w:rPr>
        <w:t xml:space="preserve"> </w:t>
      </w:r>
      <w:r>
        <w:rPr>
          <w:w w:val="95"/>
        </w:rPr>
        <w:t>nesplnění</w:t>
      </w:r>
      <w:r>
        <w:rPr>
          <w:spacing w:val="-12"/>
          <w:w w:val="95"/>
        </w:rPr>
        <w:t xml:space="preserve"> </w:t>
      </w:r>
      <w:r>
        <w:rPr>
          <w:w w:val="95"/>
        </w:rPr>
        <w:t>povinnosti</w:t>
      </w:r>
      <w:r>
        <w:rPr>
          <w:spacing w:val="-15"/>
          <w:w w:val="95"/>
        </w:rPr>
        <w:t xml:space="preserve"> </w:t>
      </w:r>
      <w:r>
        <w:rPr>
          <w:w w:val="95"/>
        </w:rPr>
        <w:t>Poskytovatele</w:t>
      </w:r>
      <w:r>
        <w:rPr>
          <w:spacing w:val="-12"/>
          <w:w w:val="95"/>
        </w:rPr>
        <w:t xml:space="preserve"> </w:t>
      </w:r>
      <w:r>
        <w:rPr>
          <w:w w:val="95"/>
        </w:rPr>
        <w:t>dle</w:t>
      </w:r>
      <w:r>
        <w:rPr>
          <w:spacing w:val="-14"/>
          <w:w w:val="95"/>
        </w:rPr>
        <w:t xml:space="preserve"> </w:t>
      </w:r>
      <w:r>
        <w:rPr>
          <w:w w:val="95"/>
        </w:rPr>
        <w:t>tohoto</w:t>
      </w:r>
      <w:r>
        <w:rPr>
          <w:spacing w:val="-14"/>
          <w:w w:val="95"/>
        </w:rPr>
        <w:t xml:space="preserve"> </w:t>
      </w:r>
      <w:r>
        <w:rPr>
          <w:w w:val="95"/>
        </w:rPr>
        <w:t>odstavce</w:t>
      </w:r>
      <w:r>
        <w:rPr>
          <w:spacing w:val="-13"/>
          <w:w w:val="95"/>
        </w:rPr>
        <w:t xml:space="preserve"> </w:t>
      </w:r>
      <w:r>
        <w:rPr>
          <w:w w:val="95"/>
        </w:rPr>
        <w:t>Smlouvy,</w:t>
      </w:r>
      <w:r>
        <w:rPr>
          <w:spacing w:val="-14"/>
          <w:w w:val="95"/>
        </w:rPr>
        <w:t xml:space="preserve"> </w:t>
      </w:r>
      <w:r>
        <w:rPr>
          <w:w w:val="95"/>
        </w:rPr>
        <w:t>je</w:t>
      </w:r>
      <w:r>
        <w:rPr>
          <w:spacing w:val="-15"/>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3"/>
        </w:rPr>
        <w:t xml:space="preserve"> </w:t>
      </w:r>
      <w:r>
        <w:t>čl.</w:t>
      </w:r>
      <w:r>
        <w:rPr>
          <w:spacing w:val="-25"/>
        </w:rPr>
        <w:t xml:space="preserve"> </w:t>
      </w:r>
      <w:r>
        <w:t>11.3.</w:t>
      </w:r>
      <w:r>
        <w:rPr>
          <w:spacing w:val="-23"/>
        </w:rPr>
        <w:t xml:space="preserve"> </w:t>
      </w:r>
      <w:r>
        <w:t>Smlouvy,</w:t>
      </w:r>
      <w:r>
        <w:rPr>
          <w:spacing w:val="-23"/>
        </w:rPr>
        <w:t xml:space="preserve"> </w:t>
      </w:r>
      <w:r>
        <w:t>a</w:t>
      </w:r>
      <w:r>
        <w:rPr>
          <w:spacing w:val="-25"/>
        </w:rPr>
        <w:t xml:space="preserve"> </w:t>
      </w:r>
      <w:r>
        <w:t>to</w:t>
      </w:r>
      <w:r>
        <w:rPr>
          <w:spacing w:val="-23"/>
        </w:rPr>
        <w:t xml:space="preserve"> </w:t>
      </w:r>
      <w:r>
        <w:t>za</w:t>
      </w:r>
      <w:r>
        <w:rPr>
          <w:spacing w:val="-23"/>
        </w:rPr>
        <w:t xml:space="preserve"> </w:t>
      </w:r>
      <w:r>
        <w:t>každé</w:t>
      </w:r>
      <w:r>
        <w:rPr>
          <w:spacing w:val="-23"/>
        </w:rPr>
        <w:t xml:space="preserve"> </w:t>
      </w:r>
      <w:r>
        <w:t>jednotlivé</w:t>
      </w:r>
      <w:r>
        <w:rPr>
          <w:spacing w:val="-23"/>
        </w:rPr>
        <w:t xml:space="preserve"> </w:t>
      </w:r>
      <w:r>
        <w:t>porušení</w:t>
      </w:r>
      <w:r>
        <w:rPr>
          <w:spacing w:val="-24"/>
        </w:rPr>
        <w:t xml:space="preserve"> </w:t>
      </w:r>
      <w:r>
        <w:t>uvedené</w:t>
      </w:r>
      <w:r>
        <w:rPr>
          <w:spacing w:val="-24"/>
        </w:rPr>
        <w:t xml:space="preserve"> </w:t>
      </w:r>
      <w:r>
        <w:t>povinnosti.</w:t>
      </w:r>
    </w:p>
    <w:p w14:paraId="5A3560A6" w14:textId="77777777" w:rsidR="00BB6288" w:rsidRDefault="00BB6288">
      <w:pPr>
        <w:pStyle w:val="Zkladntext"/>
        <w:kinsoku w:val="0"/>
        <w:overflowPunct w:val="0"/>
      </w:pPr>
    </w:p>
    <w:p w14:paraId="4CC9B438" w14:textId="77777777" w:rsidR="00BB6288" w:rsidRDefault="00BB6288">
      <w:pPr>
        <w:pStyle w:val="Zkladntext"/>
        <w:kinsoku w:val="0"/>
        <w:overflowPunct w:val="0"/>
        <w:spacing w:before="10"/>
        <w:rPr>
          <w:sz w:val="19"/>
          <w:szCs w:val="19"/>
        </w:rPr>
      </w:pPr>
    </w:p>
    <w:p w14:paraId="7113A21B" w14:textId="77777777" w:rsidR="00BB6288" w:rsidRDefault="00BB6288">
      <w:pPr>
        <w:pStyle w:val="Nadpis3"/>
        <w:numPr>
          <w:ilvl w:val="0"/>
          <w:numId w:val="31"/>
        </w:numPr>
        <w:tabs>
          <w:tab w:val="left" w:pos="859"/>
        </w:tabs>
        <w:kinsoku w:val="0"/>
        <w:overflowPunct w:val="0"/>
        <w:ind w:hanging="721"/>
        <w:jc w:val="both"/>
        <w:rPr>
          <w:w w:val="95"/>
        </w:rPr>
      </w:pPr>
      <w:r>
        <w:rPr>
          <w:w w:val="95"/>
        </w:rPr>
        <w:t>CENTRÁLNÍ</w:t>
      </w:r>
      <w:r>
        <w:rPr>
          <w:spacing w:val="-18"/>
          <w:w w:val="95"/>
        </w:rPr>
        <w:t xml:space="preserve"> </w:t>
      </w:r>
      <w:r>
        <w:rPr>
          <w:w w:val="95"/>
        </w:rPr>
        <w:t>DOHLEDOVÉ</w:t>
      </w:r>
      <w:r>
        <w:rPr>
          <w:spacing w:val="-19"/>
          <w:w w:val="95"/>
        </w:rPr>
        <w:t xml:space="preserve"> </w:t>
      </w:r>
      <w:r>
        <w:rPr>
          <w:w w:val="95"/>
        </w:rPr>
        <w:t>MÍSTO</w:t>
      </w:r>
      <w:r>
        <w:rPr>
          <w:spacing w:val="-17"/>
          <w:w w:val="95"/>
        </w:rPr>
        <w:t xml:space="preserve"> </w:t>
      </w:r>
      <w:r>
        <w:rPr>
          <w:w w:val="95"/>
        </w:rPr>
        <w:t>A</w:t>
      </w:r>
      <w:r>
        <w:rPr>
          <w:spacing w:val="-18"/>
          <w:w w:val="95"/>
        </w:rPr>
        <w:t xml:space="preserve"> </w:t>
      </w:r>
      <w:r>
        <w:rPr>
          <w:w w:val="95"/>
        </w:rPr>
        <w:t>SERVICEDESK</w:t>
      </w:r>
    </w:p>
    <w:p w14:paraId="193ED6E1"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Centrální dohledové</w:t>
      </w:r>
      <w:r>
        <w:rPr>
          <w:spacing w:val="-28"/>
          <w:sz w:val="22"/>
          <w:szCs w:val="22"/>
          <w:u w:val="single" w:color="000000"/>
        </w:rPr>
        <w:t xml:space="preserve"> </w:t>
      </w:r>
      <w:r>
        <w:rPr>
          <w:sz w:val="22"/>
          <w:szCs w:val="22"/>
          <w:u w:val="single" w:color="000000"/>
        </w:rPr>
        <w:t>místo</w:t>
      </w:r>
    </w:p>
    <w:p w14:paraId="1AC62CF7" w14:textId="77777777" w:rsidR="00BB6288" w:rsidRDefault="00BB6288">
      <w:pPr>
        <w:pStyle w:val="Zkladntext"/>
        <w:kinsoku w:val="0"/>
        <w:overflowPunct w:val="0"/>
        <w:spacing w:before="134" w:line="254" w:lineRule="auto"/>
        <w:ind w:left="858" w:right="152"/>
        <w:jc w:val="both"/>
        <w:rPr>
          <w:w w:val="95"/>
        </w:rPr>
      </w:pPr>
      <w:r>
        <w:rPr>
          <w:w w:val="95"/>
        </w:rPr>
        <w:t>Centrální</w:t>
      </w:r>
      <w:r>
        <w:rPr>
          <w:spacing w:val="-33"/>
          <w:w w:val="95"/>
        </w:rPr>
        <w:t xml:space="preserve"> </w:t>
      </w:r>
      <w:r>
        <w:rPr>
          <w:w w:val="95"/>
        </w:rPr>
        <w:t>zadavatel</w:t>
      </w:r>
      <w:r>
        <w:rPr>
          <w:spacing w:val="-31"/>
          <w:w w:val="95"/>
        </w:rPr>
        <w:t xml:space="preserve"> </w:t>
      </w:r>
      <w:r>
        <w:rPr>
          <w:w w:val="95"/>
        </w:rPr>
        <w:t>je</w:t>
      </w:r>
      <w:r>
        <w:rPr>
          <w:spacing w:val="-33"/>
          <w:w w:val="95"/>
        </w:rPr>
        <w:t xml:space="preserve"> </w:t>
      </w:r>
      <w:r>
        <w:rPr>
          <w:w w:val="95"/>
        </w:rPr>
        <w:t>oprávněn</w:t>
      </w:r>
      <w:r>
        <w:rPr>
          <w:spacing w:val="-32"/>
          <w:w w:val="95"/>
        </w:rPr>
        <w:t xml:space="preserve"> </w:t>
      </w:r>
      <w:r>
        <w:rPr>
          <w:w w:val="95"/>
        </w:rPr>
        <w:t>zřídit</w:t>
      </w:r>
      <w:r>
        <w:rPr>
          <w:spacing w:val="-31"/>
          <w:w w:val="95"/>
        </w:rPr>
        <w:t xml:space="preserve"> </w:t>
      </w:r>
      <w:r>
        <w:rPr>
          <w:w w:val="95"/>
        </w:rPr>
        <w:t>centrální</w:t>
      </w:r>
      <w:r>
        <w:rPr>
          <w:spacing w:val="-32"/>
          <w:w w:val="95"/>
        </w:rPr>
        <w:t xml:space="preserve"> </w:t>
      </w:r>
      <w:r>
        <w:rPr>
          <w:w w:val="95"/>
        </w:rPr>
        <w:t>dohledové</w:t>
      </w:r>
      <w:r>
        <w:rPr>
          <w:spacing w:val="-31"/>
          <w:w w:val="95"/>
        </w:rPr>
        <w:t xml:space="preserve"> </w:t>
      </w:r>
      <w:r>
        <w:rPr>
          <w:w w:val="95"/>
        </w:rPr>
        <w:t>místo,</w:t>
      </w:r>
      <w:r>
        <w:rPr>
          <w:spacing w:val="-31"/>
          <w:w w:val="95"/>
        </w:rPr>
        <w:t xml:space="preserve"> </w:t>
      </w:r>
      <w:r>
        <w:rPr>
          <w:w w:val="95"/>
        </w:rPr>
        <w:t>jehož</w:t>
      </w:r>
      <w:r>
        <w:rPr>
          <w:spacing w:val="-31"/>
          <w:w w:val="95"/>
        </w:rPr>
        <w:t xml:space="preserve"> </w:t>
      </w:r>
      <w:r>
        <w:rPr>
          <w:w w:val="95"/>
        </w:rPr>
        <w:t>prostřednictvím</w:t>
      </w:r>
      <w:r>
        <w:rPr>
          <w:spacing w:val="-31"/>
          <w:w w:val="95"/>
        </w:rPr>
        <w:t xml:space="preserve"> </w:t>
      </w:r>
      <w:r>
        <w:rPr>
          <w:w w:val="95"/>
        </w:rPr>
        <w:t xml:space="preserve">budou jakékoli incidenty a závady ve vztahu ke Službám poskytovaným dle Smlouvy Pověřujícím </w:t>
      </w:r>
      <w:r>
        <w:t xml:space="preserve">zadavatelům hlášeny příslušnému Poskytovateli. Poskytovatel se zavazuje, že bude </w:t>
      </w:r>
      <w:r>
        <w:rPr>
          <w:w w:val="95"/>
        </w:rPr>
        <w:t xml:space="preserve">centrálnímu dohledovému místu poskytovat aktuální informace o Službách poskytovaných </w:t>
      </w:r>
      <w:r>
        <w:t>Poskytovatelem</w:t>
      </w:r>
      <w:r>
        <w:rPr>
          <w:spacing w:val="-26"/>
        </w:rPr>
        <w:t xml:space="preserve"> </w:t>
      </w:r>
      <w:r>
        <w:t>dle</w:t>
      </w:r>
      <w:r>
        <w:rPr>
          <w:spacing w:val="-25"/>
        </w:rPr>
        <w:t xml:space="preserve"> </w:t>
      </w:r>
      <w:r>
        <w:t>Smlouvy</w:t>
      </w:r>
      <w:r>
        <w:rPr>
          <w:spacing w:val="-26"/>
        </w:rPr>
        <w:t xml:space="preserve"> </w:t>
      </w:r>
      <w:r>
        <w:t>Pověřujícím</w:t>
      </w:r>
      <w:r>
        <w:rPr>
          <w:spacing w:val="-25"/>
        </w:rPr>
        <w:t xml:space="preserve"> </w:t>
      </w:r>
      <w:r>
        <w:t>zadavatelům,</w:t>
      </w:r>
      <w:r>
        <w:rPr>
          <w:spacing w:val="-25"/>
        </w:rPr>
        <w:t xml:space="preserve"> </w:t>
      </w:r>
      <w:r>
        <w:t>a</w:t>
      </w:r>
      <w:r>
        <w:rPr>
          <w:spacing w:val="-26"/>
        </w:rPr>
        <w:t xml:space="preserve"> </w:t>
      </w:r>
      <w:r>
        <w:t>to</w:t>
      </w:r>
      <w:r>
        <w:rPr>
          <w:spacing w:val="-26"/>
        </w:rPr>
        <w:t xml:space="preserve"> </w:t>
      </w:r>
      <w:r>
        <w:t>v</w:t>
      </w:r>
      <w:r>
        <w:rPr>
          <w:spacing w:val="-42"/>
        </w:rPr>
        <w:t xml:space="preserve"> </w:t>
      </w:r>
      <w:r>
        <w:t>elektronické</w:t>
      </w:r>
      <w:r>
        <w:rPr>
          <w:spacing w:val="-26"/>
        </w:rPr>
        <w:t xml:space="preserve"> </w:t>
      </w:r>
      <w:r>
        <w:t>formě</w:t>
      </w:r>
      <w:r>
        <w:rPr>
          <w:spacing w:val="-25"/>
        </w:rPr>
        <w:t xml:space="preserve"> </w:t>
      </w:r>
      <w:r>
        <w:t>(formát XML), a umožní centrálnímu dohledovému místu, resp. Centrálnímu zadavateli nebo Pověřujícímu</w:t>
      </w:r>
      <w:r>
        <w:rPr>
          <w:spacing w:val="-12"/>
        </w:rPr>
        <w:t xml:space="preserve"> </w:t>
      </w:r>
      <w:r>
        <w:t>zadavateli</w:t>
      </w:r>
      <w:r>
        <w:rPr>
          <w:spacing w:val="-10"/>
        </w:rPr>
        <w:t xml:space="preserve"> </w:t>
      </w:r>
      <w:r>
        <w:t>přímý</w:t>
      </w:r>
      <w:r>
        <w:rPr>
          <w:spacing w:val="-11"/>
        </w:rPr>
        <w:t xml:space="preserve"> </w:t>
      </w:r>
      <w:r>
        <w:t>přístup</w:t>
      </w:r>
      <w:r>
        <w:rPr>
          <w:spacing w:val="-11"/>
        </w:rPr>
        <w:t xml:space="preserve"> </w:t>
      </w:r>
      <w:r>
        <w:t>do</w:t>
      </w:r>
      <w:r>
        <w:rPr>
          <w:spacing w:val="-11"/>
        </w:rPr>
        <w:t xml:space="preserve"> </w:t>
      </w:r>
      <w:r>
        <w:t>systému</w:t>
      </w:r>
      <w:r>
        <w:rPr>
          <w:spacing w:val="-12"/>
        </w:rPr>
        <w:t xml:space="preserve"> </w:t>
      </w:r>
      <w:r>
        <w:t>Poskytovatele</w:t>
      </w:r>
      <w:r>
        <w:rPr>
          <w:spacing w:val="-12"/>
        </w:rPr>
        <w:t xml:space="preserve"> </w:t>
      </w:r>
      <w:r>
        <w:t>obsahujícího</w:t>
      </w:r>
      <w:r>
        <w:rPr>
          <w:spacing w:val="-10"/>
        </w:rPr>
        <w:t xml:space="preserve"> </w:t>
      </w:r>
      <w:r>
        <w:t xml:space="preserve">aktuální </w:t>
      </w:r>
      <w:r>
        <w:rPr>
          <w:w w:val="95"/>
        </w:rPr>
        <w:t>(on-line) informace o Službách poskytovaných Poskytovatelem dle Smlouvy Pověřujícím zadavatelům.</w:t>
      </w:r>
      <w:r>
        <w:rPr>
          <w:spacing w:val="-35"/>
          <w:w w:val="95"/>
        </w:rPr>
        <w:t xml:space="preserve"> </w:t>
      </w:r>
      <w:r>
        <w:rPr>
          <w:w w:val="95"/>
        </w:rPr>
        <w:t>Pokud</w:t>
      </w:r>
      <w:r>
        <w:rPr>
          <w:spacing w:val="-32"/>
          <w:w w:val="95"/>
        </w:rPr>
        <w:t xml:space="preserve"> </w:t>
      </w:r>
      <w:r>
        <w:rPr>
          <w:w w:val="95"/>
        </w:rPr>
        <w:t>nebude</w:t>
      </w:r>
      <w:r>
        <w:rPr>
          <w:spacing w:val="-32"/>
          <w:w w:val="95"/>
        </w:rPr>
        <w:t xml:space="preserve"> </w:t>
      </w:r>
      <w:r>
        <w:rPr>
          <w:w w:val="95"/>
        </w:rPr>
        <w:t>sjednáno</w:t>
      </w:r>
      <w:r>
        <w:rPr>
          <w:spacing w:val="-31"/>
          <w:w w:val="95"/>
        </w:rPr>
        <w:t xml:space="preserve"> </w:t>
      </w:r>
      <w:r>
        <w:rPr>
          <w:w w:val="95"/>
        </w:rPr>
        <w:t>jinak,</w:t>
      </w:r>
      <w:r>
        <w:rPr>
          <w:spacing w:val="-34"/>
          <w:w w:val="95"/>
        </w:rPr>
        <w:t xml:space="preserve"> </w:t>
      </w:r>
      <w:r>
        <w:rPr>
          <w:w w:val="95"/>
        </w:rPr>
        <w:t>bude</w:t>
      </w:r>
      <w:r>
        <w:rPr>
          <w:spacing w:val="-33"/>
          <w:w w:val="95"/>
        </w:rPr>
        <w:t xml:space="preserve"> </w:t>
      </w:r>
      <w:r>
        <w:rPr>
          <w:w w:val="95"/>
        </w:rPr>
        <w:t>mít</w:t>
      </w:r>
      <w:r>
        <w:rPr>
          <w:spacing w:val="-33"/>
          <w:w w:val="95"/>
        </w:rPr>
        <w:t xml:space="preserve"> </w:t>
      </w:r>
      <w:r>
        <w:rPr>
          <w:w w:val="95"/>
        </w:rPr>
        <w:t>centrální</w:t>
      </w:r>
      <w:r>
        <w:rPr>
          <w:spacing w:val="-33"/>
          <w:w w:val="95"/>
        </w:rPr>
        <w:t xml:space="preserve"> </w:t>
      </w:r>
      <w:r>
        <w:rPr>
          <w:w w:val="95"/>
        </w:rPr>
        <w:t>dohledové</w:t>
      </w:r>
      <w:r>
        <w:rPr>
          <w:spacing w:val="-33"/>
          <w:w w:val="95"/>
        </w:rPr>
        <w:t xml:space="preserve"> </w:t>
      </w:r>
      <w:r>
        <w:rPr>
          <w:w w:val="95"/>
        </w:rPr>
        <w:t>místo</w:t>
      </w:r>
      <w:r>
        <w:rPr>
          <w:spacing w:val="-35"/>
          <w:w w:val="95"/>
        </w:rPr>
        <w:t xml:space="preserve"> </w:t>
      </w:r>
      <w:r>
        <w:rPr>
          <w:w w:val="95"/>
        </w:rPr>
        <w:t>přímý</w:t>
      </w:r>
      <w:r>
        <w:rPr>
          <w:spacing w:val="-31"/>
          <w:w w:val="95"/>
        </w:rPr>
        <w:t xml:space="preserve"> </w:t>
      </w:r>
      <w:r>
        <w:rPr>
          <w:w w:val="95"/>
        </w:rPr>
        <w:t xml:space="preserve">přístup </w:t>
      </w:r>
      <w:r>
        <w:rPr>
          <w:w w:val="90"/>
        </w:rPr>
        <w:t xml:space="preserve">do systému Poskytovatele obsahujícího aktuální (on-line) informace o Službách poskytovaných </w:t>
      </w:r>
      <w:r>
        <w:rPr>
          <w:w w:val="95"/>
        </w:rPr>
        <w:t>Poskytovatelem dle Smlouvy minimálně v rozsahu umožňujícím: (i) ověřování fakturace</w:t>
      </w:r>
      <w:r>
        <w:rPr>
          <w:spacing w:val="-26"/>
          <w:w w:val="95"/>
        </w:rPr>
        <w:t xml:space="preserve"> </w:t>
      </w:r>
      <w:r>
        <w:rPr>
          <w:w w:val="95"/>
        </w:rPr>
        <w:t>za Služby</w:t>
      </w:r>
      <w:r>
        <w:rPr>
          <w:spacing w:val="-18"/>
          <w:w w:val="95"/>
        </w:rPr>
        <w:t xml:space="preserve"> </w:t>
      </w:r>
      <w:r>
        <w:rPr>
          <w:w w:val="95"/>
        </w:rPr>
        <w:t>poskytované</w:t>
      </w:r>
      <w:r>
        <w:rPr>
          <w:spacing w:val="-19"/>
          <w:w w:val="95"/>
        </w:rPr>
        <w:t xml:space="preserve"> </w:t>
      </w:r>
      <w:r>
        <w:rPr>
          <w:w w:val="95"/>
        </w:rPr>
        <w:t>Poskytovatelem</w:t>
      </w:r>
      <w:r>
        <w:rPr>
          <w:spacing w:val="-18"/>
          <w:w w:val="95"/>
        </w:rPr>
        <w:t xml:space="preserve"> </w:t>
      </w:r>
      <w:r>
        <w:rPr>
          <w:w w:val="95"/>
        </w:rPr>
        <w:t>dle</w:t>
      </w:r>
      <w:r>
        <w:rPr>
          <w:spacing w:val="-18"/>
          <w:w w:val="95"/>
        </w:rPr>
        <w:t xml:space="preserve"> </w:t>
      </w:r>
      <w:r>
        <w:rPr>
          <w:w w:val="95"/>
        </w:rPr>
        <w:t>Smlouvy,</w:t>
      </w:r>
      <w:r>
        <w:rPr>
          <w:spacing w:val="-18"/>
          <w:w w:val="95"/>
        </w:rPr>
        <w:t xml:space="preserve"> </w:t>
      </w:r>
      <w:r>
        <w:rPr>
          <w:w w:val="95"/>
        </w:rPr>
        <w:t>(ii)</w:t>
      </w:r>
      <w:r>
        <w:rPr>
          <w:spacing w:val="-19"/>
          <w:w w:val="95"/>
        </w:rPr>
        <w:t xml:space="preserve"> </w:t>
      </w:r>
      <w:r>
        <w:rPr>
          <w:w w:val="95"/>
        </w:rPr>
        <w:t>ověřování</w:t>
      </w:r>
      <w:r>
        <w:rPr>
          <w:spacing w:val="-18"/>
          <w:w w:val="95"/>
        </w:rPr>
        <w:t xml:space="preserve"> </w:t>
      </w:r>
      <w:r>
        <w:rPr>
          <w:w w:val="95"/>
        </w:rPr>
        <w:t>informace</w:t>
      </w:r>
      <w:r>
        <w:rPr>
          <w:spacing w:val="-19"/>
          <w:w w:val="95"/>
        </w:rPr>
        <w:t xml:space="preserve"> </w:t>
      </w:r>
      <w:r>
        <w:rPr>
          <w:w w:val="95"/>
        </w:rPr>
        <w:t>o</w:t>
      </w:r>
      <w:r>
        <w:rPr>
          <w:spacing w:val="-18"/>
          <w:w w:val="95"/>
        </w:rPr>
        <w:t xml:space="preserve"> </w:t>
      </w:r>
      <w:r>
        <w:rPr>
          <w:w w:val="95"/>
        </w:rPr>
        <w:t xml:space="preserve">poskytovaných </w:t>
      </w:r>
      <w:r>
        <w:rPr>
          <w:w w:val="90"/>
        </w:rPr>
        <w:t>Službách</w:t>
      </w:r>
      <w:r>
        <w:rPr>
          <w:spacing w:val="-12"/>
          <w:w w:val="90"/>
        </w:rPr>
        <w:t xml:space="preserve"> </w:t>
      </w:r>
      <w:r>
        <w:rPr>
          <w:w w:val="90"/>
        </w:rPr>
        <w:t>danému</w:t>
      </w:r>
      <w:r>
        <w:rPr>
          <w:spacing w:val="-17"/>
          <w:w w:val="90"/>
        </w:rPr>
        <w:t xml:space="preserve"> </w:t>
      </w:r>
      <w:r>
        <w:rPr>
          <w:w w:val="90"/>
        </w:rPr>
        <w:t>Pověřujícímu</w:t>
      </w:r>
      <w:r>
        <w:rPr>
          <w:spacing w:val="-14"/>
          <w:w w:val="90"/>
        </w:rPr>
        <w:t xml:space="preserve"> </w:t>
      </w:r>
      <w:r>
        <w:rPr>
          <w:w w:val="90"/>
        </w:rPr>
        <w:t>zadavateli,</w:t>
      </w:r>
      <w:r>
        <w:rPr>
          <w:spacing w:val="-15"/>
          <w:w w:val="90"/>
        </w:rPr>
        <w:t xml:space="preserve"> </w:t>
      </w:r>
      <w:r>
        <w:rPr>
          <w:w w:val="90"/>
        </w:rPr>
        <w:t>a</w:t>
      </w:r>
      <w:r>
        <w:rPr>
          <w:spacing w:val="-10"/>
          <w:w w:val="90"/>
        </w:rPr>
        <w:t xml:space="preserve"> </w:t>
      </w:r>
      <w:r>
        <w:rPr>
          <w:w w:val="90"/>
        </w:rPr>
        <w:t>to</w:t>
      </w:r>
      <w:r>
        <w:rPr>
          <w:spacing w:val="-10"/>
          <w:w w:val="90"/>
        </w:rPr>
        <w:t xml:space="preserve"> </w:t>
      </w:r>
      <w:r>
        <w:rPr>
          <w:w w:val="90"/>
        </w:rPr>
        <w:t>dle</w:t>
      </w:r>
      <w:r>
        <w:rPr>
          <w:spacing w:val="-11"/>
          <w:w w:val="90"/>
        </w:rPr>
        <w:t xml:space="preserve"> </w:t>
      </w:r>
      <w:r>
        <w:rPr>
          <w:b/>
          <w:bCs/>
          <w:w w:val="90"/>
        </w:rPr>
        <w:t>Poptávkového</w:t>
      </w:r>
      <w:r>
        <w:rPr>
          <w:b/>
          <w:bCs/>
          <w:spacing w:val="-12"/>
          <w:w w:val="90"/>
        </w:rPr>
        <w:t xml:space="preserve"> </w:t>
      </w:r>
      <w:r>
        <w:rPr>
          <w:b/>
          <w:bCs/>
          <w:w w:val="90"/>
        </w:rPr>
        <w:t>listu</w:t>
      </w:r>
      <w:r>
        <w:rPr>
          <w:w w:val="90"/>
        </w:rPr>
        <w:t>,</w:t>
      </w:r>
      <w:r>
        <w:rPr>
          <w:spacing w:val="-15"/>
          <w:w w:val="90"/>
        </w:rPr>
        <w:t xml:space="preserve"> </w:t>
      </w:r>
      <w:r>
        <w:rPr>
          <w:w w:val="90"/>
        </w:rPr>
        <w:t>minimálně</w:t>
      </w:r>
      <w:r>
        <w:rPr>
          <w:spacing w:val="-12"/>
          <w:w w:val="90"/>
        </w:rPr>
        <w:t xml:space="preserve"> </w:t>
      </w:r>
      <w:r>
        <w:rPr>
          <w:w w:val="90"/>
        </w:rPr>
        <w:t>vymezením KIVS</w:t>
      </w:r>
      <w:r>
        <w:rPr>
          <w:spacing w:val="-10"/>
          <w:w w:val="90"/>
        </w:rPr>
        <w:t xml:space="preserve"> </w:t>
      </w:r>
      <w:r>
        <w:rPr>
          <w:w w:val="90"/>
        </w:rPr>
        <w:t>ID,</w:t>
      </w:r>
      <w:r>
        <w:rPr>
          <w:spacing w:val="-10"/>
          <w:w w:val="90"/>
        </w:rPr>
        <w:t xml:space="preserve"> </w:t>
      </w:r>
      <w:r>
        <w:rPr>
          <w:w w:val="90"/>
        </w:rPr>
        <w:t>čísla</w:t>
      </w:r>
      <w:r>
        <w:rPr>
          <w:spacing w:val="-10"/>
          <w:w w:val="90"/>
        </w:rPr>
        <w:t xml:space="preserve"> </w:t>
      </w:r>
      <w:r>
        <w:rPr>
          <w:w w:val="90"/>
        </w:rPr>
        <w:t>jednacího</w:t>
      </w:r>
      <w:r>
        <w:rPr>
          <w:spacing w:val="-8"/>
          <w:w w:val="90"/>
        </w:rPr>
        <w:t xml:space="preserve"> </w:t>
      </w:r>
      <w:r>
        <w:rPr>
          <w:w w:val="90"/>
        </w:rPr>
        <w:t>Smlouvy,</w:t>
      </w:r>
      <w:r>
        <w:rPr>
          <w:spacing w:val="-8"/>
          <w:w w:val="90"/>
        </w:rPr>
        <w:t xml:space="preserve"> </w:t>
      </w:r>
      <w:r>
        <w:rPr>
          <w:w w:val="90"/>
        </w:rPr>
        <w:t>lokalizace</w:t>
      </w:r>
      <w:r>
        <w:rPr>
          <w:spacing w:val="-9"/>
          <w:w w:val="90"/>
        </w:rPr>
        <w:t xml:space="preserve"> </w:t>
      </w:r>
      <w:r>
        <w:rPr>
          <w:w w:val="90"/>
        </w:rPr>
        <w:t>a</w:t>
      </w:r>
      <w:r>
        <w:rPr>
          <w:spacing w:val="-8"/>
          <w:w w:val="90"/>
        </w:rPr>
        <w:t xml:space="preserve"> </w:t>
      </w:r>
      <w:r>
        <w:rPr>
          <w:w w:val="90"/>
        </w:rPr>
        <w:t>kapacity</w:t>
      </w:r>
      <w:r>
        <w:rPr>
          <w:spacing w:val="-12"/>
          <w:w w:val="90"/>
        </w:rPr>
        <w:t xml:space="preserve"> </w:t>
      </w:r>
      <w:r>
        <w:rPr>
          <w:w w:val="90"/>
        </w:rPr>
        <w:t>Služby</w:t>
      </w:r>
      <w:r>
        <w:rPr>
          <w:spacing w:val="-6"/>
          <w:w w:val="90"/>
        </w:rPr>
        <w:t xml:space="preserve"> </w:t>
      </w:r>
      <w:r>
        <w:rPr>
          <w:w w:val="90"/>
        </w:rPr>
        <w:t>a</w:t>
      </w:r>
      <w:r>
        <w:rPr>
          <w:spacing w:val="-8"/>
          <w:w w:val="90"/>
        </w:rPr>
        <w:t xml:space="preserve"> </w:t>
      </w:r>
      <w:r>
        <w:rPr>
          <w:w w:val="90"/>
        </w:rPr>
        <w:t>dni</w:t>
      </w:r>
      <w:r>
        <w:rPr>
          <w:spacing w:val="-8"/>
          <w:w w:val="90"/>
        </w:rPr>
        <w:t xml:space="preserve"> </w:t>
      </w:r>
      <w:r>
        <w:rPr>
          <w:w w:val="90"/>
        </w:rPr>
        <w:t>zahájení</w:t>
      </w:r>
      <w:r>
        <w:rPr>
          <w:spacing w:val="-8"/>
          <w:w w:val="90"/>
        </w:rPr>
        <w:t xml:space="preserve"> </w:t>
      </w:r>
      <w:r>
        <w:rPr>
          <w:w w:val="90"/>
        </w:rPr>
        <w:t>Doby</w:t>
      </w:r>
      <w:r>
        <w:rPr>
          <w:spacing w:val="-9"/>
          <w:w w:val="90"/>
        </w:rPr>
        <w:t xml:space="preserve"> </w:t>
      </w:r>
      <w:r>
        <w:rPr>
          <w:w w:val="90"/>
        </w:rPr>
        <w:t xml:space="preserve">poskytování </w:t>
      </w:r>
      <w:r>
        <w:rPr>
          <w:w w:val="95"/>
        </w:rPr>
        <w:t>Služby,</w:t>
      </w:r>
      <w:r>
        <w:rPr>
          <w:spacing w:val="-36"/>
          <w:w w:val="95"/>
        </w:rPr>
        <w:t xml:space="preserve"> </w:t>
      </w:r>
      <w:r>
        <w:rPr>
          <w:w w:val="95"/>
        </w:rPr>
        <w:t>(iii)</w:t>
      </w:r>
      <w:r>
        <w:rPr>
          <w:spacing w:val="-35"/>
          <w:w w:val="95"/>
        </w:rPr>
        <w:t xml:space="preserve"> </w:t>
      </w:r>
      <w:r>
        <w:rPr>
          <w:w w:val="95"/>
        </w:rPr>
        <w:t>sledování</w:t>
      </w:r>
      <w:r>
        <w:rPr>
          <w:spacing w:val="-35"/>
          <w:w w:val="95"/>
        </w:rPr>
        <w:t xml:space="preserve"> </w:t>
      </w:r>
      <w:r>
        <w:rPr>
          <w:w w:val="95"/>
        </w:rPr>
        <w:t>změn</w:t>
      </w:r>
      <w:r>
        <w:rPr>
          <w:spacing w:val="-37"/>
          <w:w w:val="95"/>
        </w:rPr>
        <w:t xml:space="preserve"> </w:t>
      </w:r>
      <w:r>
        <w:rPr>
          <w:w w:val="95"/>
        </w:rPr>
        <w:t>Služeb</w:t>
      </w:r>
      <w:r>
        <w:rPr>
          <w:spacing w:val="-35"/>
          <w:w w:val="95"/>
        </w:rPr>
        <w:t xml:space="preserve"> </w:t>
      </w:r>
      <w:r>
        <w:rPr>
          <w:w w:val="95"/>
        </w:rPr>
        <w:t>poskytovaných</w:t>
      </w:r>
      <w:r>
        <w:rPr>
          <w:spacing w:val="-37"/>
          <w:w w:val="95"/>
        </w:rPr>
        <w:t xml:space="preserve"> </w:t>
      </w:r>
      <w:r>
        <w:rPr>
          <w:w w:val="95"/>
        </w:rPr>
        <w:t>Poskytovatelem</w:t>
      </w:r>
      <w:r>
        <w:rPr>
          <w:spacing w:val="-33"/>
          <w:w w:val="95"/>
        </w:rPr>
        <w:t xml:space="preserve"> </w:t>
      </w:r>
      <w:r>
        <w:rPr>
          <w:w w:val="95"/>
        </w:rPr>
        <w:t>dle</w:t>
      </w:r>
      <w:r>
        <w:rPr>
          <w:spacing w:val="-35"/>
          <w:w w:val="95"/>
        </w:rPr>
        <w:t xml:space="preserve"> </w:t>
      </w:r>
      <w:r>
        <w:rPr>
          <w:w w:val="95"/>
        </w:rPr>
        <w:t>Smlouvy,</w:t>
      </w:r>
      <w:r>
        <w:rPr>
          <w:spacing w:val="-35"/>
          <w:w w:val="95"/>
        </w:rPr>
        <w:t xml:space="preserve"> </w:t>
      </w:r>
      <w:r>
        <w:rPr>
          <w:w w:val="95"/>
        </w:rPr>
        <w:t>a</w:t>
      </w:r>
      <w:r>
        <w:rPr>
          <w:spacing w:val="-37"/>
          <w:w w:val="95"/>
        </w:rPr>
        <w:t xml:space="preserve"> </w:t>
      </w:r>
      <w:r>
        <w:rPr>
          <w:w w:val="95"/>
        </w:rPr>
        <w:t>to</w:t>
      </w:r>
      <w:r>
        <w:rPr>
          <w:spacing w:val="-36"/>
          <w:w w:val="95"/>
        </w:rPr>
        <w:t xml:space="preserve"> </w:t>
      </w:r>
      <w:r>
        <w:rPr>
          <w:w w:val="95"/>
        </w:rPr>
        <w:t>vč.</w:t>
      </w:r>
      <w:r>
        <w:rPr>
          <w:spacing w:val="-37"/>
          <w:w w:val="95"/>
        </w:rPr>
        <w:t xml:space="preserve"> </w:t>
      </w:r>
      <w:r>
        <w:rPr>
          <w:w w:val="95"/>
        </w:rPr>
        <w:t>údajů</w:t>
      </w:r>
    </w:p>
    <w:p w14:paraId="3FB7AE30" w14:textId="77777777" w:rsidR="00BB6288" w:rsidRDefault="00BB6288">
      <w:pPr>
        <w:pStyle w:val="Zkladntext"/>
        <w:kinsoku w:val="0"/>
        <w:overflowPunct w:val="0"/>
        <w:spacing w:before="134" w:line="254" w:lineRule="auto"/>
        <w:ind w:left="858" w:right="152"/>
        <w:jc w:val="both"/>
        <w:rPr>
          <w:w w:val="95"/>
        </w:rPr>
        <w:sectPr w:rsidR="00BB6288">
          <w:pgSz w:w="11910" w:h="16840"/>
          <w:pgMar w:top="1620" w:right="1260" w:bottom="1320" w:left="1280" w:header="863" w:footer="1129" w:gutter="0"/>
          <w:cols w:space="708"/>
          <w:noEndnote/>
        </w:sectPr>
      </w:pPr>
    </w:p>
    <w:p w14:paraId="04A23298" w14:textId="77777777" w:rsidR="00BB6288" w:rsidRDefault="00BB6288">
      <w:pPr>
        <w:pStyle w:val="Zkladntext"/>
        <w:kinsoku w:val="0"/>
        <w:overflowPunct w:val="0"/>
        <w:spacing w:before="49" w:line="254" w:lineRule="auto"/>
        <w:ind w:left="858" w:right="151"/>
        <w:jc w:val="both"/>
      </w:pPr>
      <w:r>
        <w:lastRenderedPageBreak/>
        <w:t>o</w:t>
      </w:r>
      <w:r>
        <w:rPr>
          <w:spacing w:val="-16"/>
        </w:rPr>
        <w:t xml:space="preserve"> </w:t>
      </w:r>
      <w:r>
        <w:t>doručení</w:t>
      </w:r>
      <w:r>
        <w:rPr>
          <w:spacing w:val="-15"/>
        </w:rPr>
        <w:t xml:space="preserve"> </w:t>
      </w:r>
      <w:r>
        <w:t>požadavku</w:t>
      </w:r>
      <w:r>
        <w:rPr>
          <w:spacing w:val="-17"/>
        </w:rPr>
        <w:t xml:space="preserve"> </w:t>
      </w:r>
      <w:r>
        <w:t>na</w:t>
      </w:r>
      <w:r>
        <w:rPr>
          <w:spacing w:val="-16"/>
        </w:rPr>
        <w:t xml:space="preserve"> </w:t>
      </w:r>
      <w:r>
        <w:t>změnu,</w:t>
      </w:r>
      <w:r>
        <w:rPr>
          <w:spacing w:val="-16"/>
        </w:rPr>
        <w:t xml:space="preserve"> </w:t>
      </w:r>
      <w:r>
        <w:t>stavu</w:t>
      </w:r>
      <w:r>
        <w:rPr>
          <w:spacing w:val="-16"/>
        </w:rPr>
        <w:t xml:space="preserve"> </w:t>
      </w:r>
      <w:r>
        <w:t>změny</w:t>
      </w:r>
      <w:r>
        <w:rPr>
          <w:spacing w:val="-15"/>
        </w:rPr>
        <w:t xml:space="preserve"> </w:t>
      </w:r>
      <w:r>
        <w:t>a</w:t>
      </w:r>
      <w:r>
        <w:rPr>
          <w:spacing w:val="-15"/>
        </w:rPr>
        <w:t xml:space="preserve"> </w:t>
      </w:r>
      <w:r>
        <w:t>datu</w:t>
      </w:r>
      <w:r>
        <w:rPr>
          <w:spacing w:val="-16"/>
        </w:rPr>
        <w:t xml:space="preserve"> </w:t>
      </w:r>
      <w:r>
        <w:t>provedení</w:t>
      </w:r>
      <w:r>
        <w:rPr>
          <w:spacing w:val="-16"/>
        </w:rPr>
        <w:t xml:space="preserve"> </w:t>
      </w:r>
      <w:r>
        <w:t>změny</w:t>
      </w:r>
      <w:r>
        <w:rPr>
          <w:spacing w:val="-16"/>
        </w:rPr>
        <w:t xml:space="preserve"> </w:t>
      </w:r>
      <w:r>
        <w:t>a</w:t>
      </w:r>
      <w:r>
        <w:rPr>
          <w:spacing w:val="-15"/>
        </w:rPr>
        <w:t xml:space="preserve"> </w:t>
      </w:r>
      <w:r>
        <w:t>(iv)</w:t>
      </w:r>
      <w:r>
        <w:rPr>
          <w:spacing w:val="-15"/>
        </w:rPr>
        <w:t xml:space="preserve"> </w:t>
      </w:r>
      <w:r>
        <w:t xml:space="preserve">ověřování incidentů a závad ve vztahu ke Službám poskytovaným Poskytovatelem dle Smlouvy </w:t>
      </w:r>
      <w:r>
        <w:rPr>
          <w:w w:val="95"/>
        </w:rPr>
        <w:t>a</w:t>
      </w:r>
      <w:r>
        <w:rPr>
          <w:spacing w:val="-22"/>
          <w:w w:val="95"/>
        </w:rPr>
        <w:t xml:space="preserve"> </w:t>
      </w:r>
      <w:r>
        <w:rPr>
          <w:w w:val="95"/>
        </w:rPr>
        <w:t>sledování</w:t>
      </w:r>
      <w:r>
        <w:rPr>
          <w:spacing w:val="-41"/>
          <w:w w:val="95"/>
        </w:rPr>
        <w:t xml:space="preserve"> </w:t>
      </w:r>
      <w:r>
        <w:rPr>
          <w:w w:val="95"/>
        </w:rPr>
        <w:t>jejich</w:t>
      </w:r>
      <w:r>
        <w:rPr>
          <w:spacing w:val="-43"/>
          <w:w w:val="95"/>
        </w:rPr>
        <w:t xml:space="preserve"> </w:t>
      </w:r>
      <w:r>
        <w:rPr>
          <w:w w:val="95"/>
        </w:rPr>
        <w:t>řešení</w:t>
      </w:r>
      <w:r>
        <w:rPr>
          <w:spacing w:val="-41"/>
          <w:w w:val="95"/>
        </w:rPr>
        <w:t xml:space="preserve"> </w:t>
      </w:r>
      <w:r>
        <w:rPr>
          <w:w w:val="95"/>
        </w:rPr>
        <w:t>(servicedesk).</w:t>
      </w:r>
      <w:r>
        <w:rPr>
          <w:spacing w:val="-42"/>
          <w:w w:val="95"/>
        </w:rPr>
        <w:t xml:space="preserve"> </w:t>
      </w:r>
      <w:r>
        <w:rPr>
          <w:w w:val="95"/>
        </w:rPr>
        <w:t>Bez</w:t>
      </w:r>
      <w:r>
        <w:rPr>
          <w:spacing w:val="-41"/>
          <w:w w:val="95"/>
        </w:rPr>
        <w:t xml:space="preserve"> </w:t>
      </w:r>
      <w:r>
        <w:rPr>
          <w:w w:val="95"/>
        </w:rPr>
        <w:t>ohledu</w:t>
      </w:r>
      <w:r>
        <w:rPr>
          <w:spacing w:val="-41"/>
          <w:w w:val="95"/>
        </w:rPr>
        <w:t xml:space="preserve"> </w:t>
      </w:r>
      <w:r>
        <w:rPr>
          <w:w w:val="95"/>
        </w:rPr>
        <w:t>na</w:t>
      </w:r>
      <w:r>
        <w:rPr>
          <w:spacing w:val="-43"/>
          <w:w w:val="95"/>
        </w:rPr>
        <w:t xml:space="preserve"> </w:t>
      </w:r>
      <w:r>
        <w:rPr>
          <w:w w:val="95"/>
        </w:rPr>
        <w:t>existenci</w:t>
      </w:r>
      <w:r>
        <w:rPr>
          <w:spacing w:val="-41"/>
          <w:w w:val="95"/>
        </w:rPr>
        <w:t xml:space="preserve"> </w:t>
      </w:r>
      <w:r>
        <w:rPr>
          <w:w w:val="95"/>
        </w:rPr>
        <w:t>centrálního</w:t>
      </w:r>
      <w:r>
        <w:rPr>
          <w:spacing w:val="-40"/>
          <w:w w:val="95"/>
        </w:rPr>
        <w:t xml:space="preserve"> </w:t>
      </w:r>
      <w:r>
        <w:rPr>
          <w:w w:val="95"/>
        </w:rPr>
        <w:t>dohledového</w:t>
      </w:r>
      <w:r>
        <w:rPr>
          <w:spacing w:val="-41"/>
          <w:w w:val="95"/>
        </w:rPr>
        <w:t xml:space="preserve"> </w:t>
      </w:r>
      <w:r>
        <w:rPr>
          <w:w w:val="95"/>
        </w:rPr>
        <w:t xml:space="preserve">místa </w:t>
      </w:r>
      <w:r>
        <w:t>a</w:t>
      </w:r>
      <w:r>
        <w:rPr>
          <w:spacing w:val="-25"/>
        </w:rPr>
        <w:t xml:space="preserve"> </w:t>
      </w:r>
      <w:r>
        <w:t>jeho</w:t>
      </w:r>
      <w:r>
        <w:rPr>
          <w:spacing w:val="-25"/>
        </w:rPr>
        <w:t xml:space="preserve"> </w:t>
      </w:r>
      <w:r>
        <w:t>činnost</w:t>
      </w:r>
      <w:r>
        <w:rPr>
          <w:spacing w:val="-25"/>
        </w:rPr>
        <w:t xml:space="preserve"> </w:t>
      </w:r>
      <w:r>
        <w:t>při</w:t>
      </w:r>
      <w:r>
        <w:rPr>
          <w:spacing w:val="-25"/>
        </w:rPr>
        <w:t xml:space="preserve"> </w:t>
      </w:r>
      <w:r>
        <w:t>sledování</w:t>
      </w:r>
      <w:r>
        <w:rPr>
          <w:spacing w:val="-25"/>
        </w:rPr>
        <w:t xml:space="preserve"> </w:t>
      </w:r>
      <w:r>
        <w:t>závad</w:t>
      </w:r>
      <w:r>
        <w:rPr>
          <w:spacing w:val="-25"/>
        </w:rPr>
        <w:t xml:space="preserve"> </w:t>
      </w:r>
      <w:r>
        <w:t>a</w:t>
      </w:r>
      <w:r>
        <w:rPr>
          <w:spacing w:val="-26"/>
        </w:rPr>
        <w:t xml:space="preserve"> </w:t>
      </w:r>
      <w:r>
        <w:t>incidentů</w:t>
      </w:r>
      <w:r>
        <w:rPr>
          <w:spacing w:val="-26"/>
        </w:rPr>
        <w:t xml:space="preserve"> </w:t>
      </w:r>
      <w:r>
        <w:t>bude</w:t>
      </w:r>
      <w:r>
        <w:rPr>
          <w:spacing w:val="-25"/>
        </w:rPr>
        <w:t xml:space="preserve"> </w:t>
      </w:r>
      <w:r>
        <w:t>Poskytovatel</w:t>
      </w:r>
      <w:r>
        <w:rPr>
          <w:spacing w:val="-25"/>
        </w:rPr>
        <w:t xml:space="preserve"> </w:t>
      </w:r>
      <w:r>
        <w:t>po</w:t>
      </w:r>
      <w:r>
        <w:rPr>
          <w:spacing w:val="-25"/>
        </w:rPr>
        <w:t xml:space="preserve"> </w:t>
      </w:r>
      <w:r>
        <w:t>dobu</w:t>
      </w:r>
      <w:r>
        <w:rPr>
          <w:spacing w:val="-25"/>
        </w:rPr>
        <w:t xml:space="preserve"> </w:t>
      </w:r>
      <w:r>
        <w:t>trvání</w:t>
      </w:r>
      <w:r>
        <w:rPr>
          <w:spacing w:val="-25"/>
        </w:rPr>
        <w:t xml:space="preserve"> </w:t>
      </w:r>
      <w:r>
        <w:t xml:space="preserve">Smlouvy </w:t>
      </w:r>
      <w:r>
        <w:rPr>
          <w:w w:val="95"/>
        </w:rPr>
        <w:t>průběžně</w:t>
      </w:r>
      <w:r>
        <w:rPr>
          <w:spacing w:val="-28"/>
          <w:w w:val="95"/>
        </w:rPr>
        <w:t xml:space="preserve"> </w:t>
      </w:r>
      <w:r>
        <w:rPr>
          <w:w w:val="95"/>
        </w:rPr>
        <w:t>prostřednictvím</w:t>
      </w:r>
      <w:r>
        <w:rPr>
          <w:spacing w:val="-27"/>
          <w:w w:val="95"/>
        </w:rPr>
        <w:t xml:space="preserve"> </w:t>
      </w:r>
      <w:r>
        <w:rPr>
          <w:w w:val="95"/>
        </w:rPr>
        <w:t>svých</w:t>
      </w:r>
      <w:r>
        <w:rPr>
          <w:spacing w:val="-29"/>
          <w:w w:val="95"/>
        </w:rPr>
        <w:t xml:space="preserve"> </w:t>
      </w:r>
      <w:r>
        <w:rPr>
          <w:w w:val="95"/>
        </w:rPr>
        <w:t>dohledových</w:t>
      </w:r>
      <w:r>
        <w:rPr>
          <w:spacing w:val="-28"/>
          <w:w w:val="95"/>
        </w:rPr>
        <w:t xml:space="preserve"> </w:t>
      </w:r>
      <w:r>
        <w:rPr>
          <w:w w:val="95"/>
        </w:rPr>
        <w:t>systémů</w:t>
      </w:r>
      <w:r>
        <w:rPr>
          <w:spacing w:val="-32"/>
          <w:w w:val="95"/>
        </w:rPr>
        <w:t xml:space="preserve"> </w:t>
      </w:r>
      <w:r>
        <w:rPr>
          <w:w w:val="95"/>
        </w:rPr>
        <w:t>preventivně</w:t>
      </w:r>
      <w:r>
        <w:rPr>
          <w:spacing w:val="-27"/>
          <w:w w:val="95"/>
        </w:rPr>
        <w:t xml:space="preserve"> </w:t>
      </w:r>
      <w:r>
        <w:rPr>
          <w:w w:val="95"/>
        </w:rPr>
        <w:t>kontrolovat</w:t>
      </w:r>
      <w:r>
        <w:rPr>
          <w:spacing w:val="-26"/>
          <w:w w:val="95"/>
        </w:rPr>
        <w:t xml:space="preserve"> </w:t>
      </w:r>
      <w:r>
        <w:rPr>
          <w:w w:val="95"/>
        </w:rPr>
        <w:t>a</w:t>
      </w:r>
      <w:r>
        <w:rPr>
          <w:spacing w:val="-31"/>
          <w:w w:val="95"/>
        </w:rPr>
        <w:t xml:space="preserve"> </w:t>
      </w:r>
      <w:r>
        <w:rPr>
          <w:w w:val="95"/>
        </w:rPr>
        <w:t>monitorovat poskytování</w:t>
      </w:r>
      <w:r>
        <w:rPr>
          <w:spacing w:val="-31"/>
          <w:w w:val="95"/>
        </w:rPr>
        <w:t xml:space="preserve"> </w:t>
      </w:r>
      <w:r>
        <w:rPr>
          <w:w w:val="95"/>
        </w:rPr>
        <w:t>a</w:t>
      </w:r>
      <w:r>
        <w:rPr>
          <w:spacing w:val="-30"/>
          <w:w w:val="95"/>
        </w:rPr>
        <w:t xml:space="preserve"> </w:t>
      </w:r>
      <w:r>
        <w:rPr>
          <w:w w:val="95"/>
        </w:rPr>
        <w:t>zajištění</w:t>
      </w:r>
      <w:r>
        <w:rPr>
          <w:spacing w:val="-30"/>
          <w:w w:val="95"/>
        </w:rPr>
        <w:t xml:space="preserve"> </w:t>
      </w:r>
      <w:r>
        <w:rPr>
          <w:w w:val="95"/>
        </w:rPr>
        <w:t>Služeb</w:t>
      </w:r>
      <w:r>
        <w:rPr>
          <w:spacing w:val="-30"/>
          <w:w w:val="95"/>
        </w:rPr>
        <w:t xml:space="preserve"> </w:t>
      </w:r>
      <w:r>
        <w:rPr>
          <w:w w:val="95"/>
        </w:rPr>
        <w:t>dle</w:t>
      </w:r>
      <w:r>
        <w:rPr>
          <w:spacing w:val="-30"/>
          <w:w w:val="95"/>
        </w:rPr>
        <w:t xml:space="preserve"> </w:t>
      </w:r>
      <w:r>
        <w:rPr>
          <w:w w:val="95"/>
        </w:rPr>
        <w:t>Smlouvy,</w:t>
      </w:r>
      <w:r>
        <w:rPr>
          <w:spacing w:val="-31"/>
          <w:w w:val="95"/>
        </w:rPr>
        <w:t xml:space="preserve"> </w:t>
      </w:r>
      <w:r>
        <w:rPr>
          <w:w w:val="95"/>
        </w:rPr>
        <w:t>a</w:t>
      </w:r>
      <w:r>
        <w:rPr>
          <w:spacing w:val="-30"/>
          <w:w w:val="95"/>
        </w:rPr>
        <w:t xml:space="preserve"> </w:t>
      </w:r>
      <w:r>
        <w:rPr>
          <w:w w:val="95"/>
        </w:rPr>
        <w:t>to</w:t>
      </w:r>
      <w:r>
        <w:rPr>
          <w:spacing w:val="-30"/>
          <w:w w:val="95"/>
        </w:rPr>
        <w:t xml:space="preserve"> </w:t>
      </w:r>
      <w:r>
        <w:rPr>
          <w:w w:val="95"/>
        </w:rPr>
        <w:t>za</w:t>
      </w:r>
      <w:r>
        <w:rPr>
          <w:spacing w:val="-30"/>
          <w:w w:val="95"/>
        </w:rPr>
        <w:t xml:space="preserve"> </w:t>
      </w:r>
      <w:r>
        <w:rPr>
          <w:w w:val="95"/>
        </w:rPr>
        <w:t>účelem</w:t>
      </w:r>
      <w:r>
        <w:rPr>
          <w:spacing w:val="-30"/>
          <w:w w:val="95"/>
        </w:rPr>
        <w:t xml:space="preserve"> </w:t>
      </w:r>
      <w:r>
        <w:rPr>
          <w:w w:val="95"/>
        </w:rPr>
        <w:t>prevence</w:t>
      </w:r>
      <w:r>
        <w:rPr>
          <w:spacing w:val="-30"/>
          <w:w w:val="95"/>
        </w:rPr>
        <w:t xml:space="preserve"> </w:t>
      </w:r>
      <w:r>
        <w:rPr>
          <w:w w:val="95"/>
        </w:rPr>
        <w:t>incidentů</w:t>
      </w:r>
      <w:r>
        <w:rPr>
          <w:spacing w:val="-30"/>
          <w:w w:val="95"/>
        </w:rPr>
        <w:t xml:space="preserve"> </w:t>
      </w:r>
      <w:r>
        <w:rPr>
          <w:w w:val="95"/>
        </w:rPr>
        <w:t>a</w:t>
      </w:r>
      <w:r>
        <w:rPr>
          <w:spacing w:val="-31"/>
          <w:w w:val="95"/>
        </w:rPr>
        <w:t xml:space="preserve"> </w:t>
      </w:r>
      <w:r>
        <w:rPr>
          <w:w w:val="95"/>
        </w:rPr>
        <w:t>závad</w:t>
      </w:r>
      <w:r>
        <w:rPr>
          <w:spacing w:val="-30"/>
          <w:w w:val="95"/>
        </w:rPr>
        <w:t xml:space="preserve"> </w:t>
      </w:r>
      <w:r>
        <w:rPr>
          <w:w w:val="95"/>
        </w:rPr>
        <w:t>a</w:t>
      </w:r>
      <w:r>
        <w:rPr>
          <w:spacing w:val="-30"/>
          <w:w w:val="95"/>
        </w:rPr>
        <w:t xml:space="preserve"> </w:t>
      </w:r>
      <w:r>
        <w:rPr>
          <w:w w:val="95"/>
        </w:rPr>
        <w:t xml:space="preserve">jejich </w:t>
      </w:r>
      <w:r>
        <w:t>případného</w:t>
      </w:r>
      <w:r>
        <w:rPr>
          <w:spacing w:val="-20"/>
        </w:rPr>
        <w:t xml:space="preserve"> </w:t>
      </w:r>
      <w:r>
        <w:t>odstranění</w:t>
      </w:r>
      <w:r>
        <w:rPr>
          <w:spacing w:val="-19"/>
        </w:rPr>
        <w:t xml:space="preserve"> </w:t>
      </w:r>
      <w:r>
        <w:t>ještě</w:t>
      </w:r>
      <w:r>
        <w:rPr>
          <w:spacing w:val="-20"/>
        </w:rPr>
        <w:t xml:space="preserve"> </w:t>
      </w:r>
      <w:r>
        <w:t>před</w:t>
      </w:r>
      <w:r>
        <w:rPr>
          <w:spacing w:val="-19"/>
        </w:rPr>
        <w:t xml:space="preserve"> </w:t>
      </w:r>
      <w:r>
        <w:t>nahlášením</w:t>
      </w:r>
      <w:r>
        <w:rPr>
          <w:spacing w:val="-20"/>
        </w:rPr>
        <w:t xml:space="preserve"> </w:t>
      </w:r>
      <w:r>
        <w:t>ze</w:t>
      </w:r>
      <w:r>
        <w:rPr>
          <w:spacing w:val="-20"/>
        </w:rPr>
        <w:t xml:space="preserve"> </w:t>
      </w:r>
      <w:r>
        <w:t>strany</w:t>
      </w:r>
      <w:r>
        <w:rPr>
          <w:spacing w:val="-20"/>
        </w:rPr>
        <w:t xml:space="preserve"> </w:t>
      </w:r>
      <w:r>
        <w:t>centrálního</w:t>
      </w:r>
      <w:r>
        <w:rPr>
          <w:spacing w:val="-19"/>
        </w:rPr>
        <w:t xml:space="preserve"> </w:t>
      </w:r>
      <w:r>
        <w:t>dohledového</w:t>
      </w:r>
      <w:r>
        <w:rPr>
          <w:spacing w:val="-20"/>
        </w:rPr>
        <w:t xml:space="preserve"> </w:t>
      </w:r>
      <w:r>
        <w:t>místa. V</w:t>
      </w:r>
      <w:r>
        <w:rPr>
          <w:spacing w:val="-45"/>
        </w:rPr>
        <w:t xml:space="preserve"> </w:t>
      </w:r>
      <w:r>
        <w:t>případě,</w:t>
      </w:r>
      <w:r>
        <w:rPr>
          <w:spacing w:val="-26"/>
        </w:rPr>
        <w:t xml:space="preserve"> </w:t>
      </w:r>
      <w:r>
        <w:t>že</w:t>
      </w:r>
      <w:r>
        <w:rPr>
          <w:spacing w:val="-26"/>
        </w:rPr>
        <w:t xml:space="preserve"> </w:t>
      </w:r>
      <w:r>
        <w:t>centrální</w:t>
      </w:r>
      <w:r>
        <w:rPr>
          <w:spacing w:val="-26"/>
        </w:rPr>
        <w:t xml:space="preserve"> </w:t>
      </w:r>
      <w:r>
        <w:t>dohledové</w:t>
      </w:r>
      <w:r>
        <w:rPr>
          <w:spacing w:val="-27"/>
        </w:rPr>
        <w:t xml:space="preserve"> </w:t>
      </w:r>
      <w:r>
        <w:t>místo</w:t>
      </w:r>
      <w:r>
        <w:rPr>
          <w:spacing w:val="-27"/>
        </w:rPr>
        <w:t xml:space="preserve"> </w:t>
      </w:r>
      <w:r>
        <w:t>nevznikne,</w:t>
      </w:r>
      <w:r>
        <w:rPr>
          <w:spacing w:val="-27"/>
        </w:rPr>
        <w:t xml:space="preserve"> </w:t>
      </w:r>
      <w:r>
        <w:t>je</w:t>
      </w:r>
      <w:r>
        <w:rPr>
          <w:spacing w:val="-26"/>
        </w:rPr>
        <w:t xml:space="preserve"> </w:t>
      </w:r>
      <w:r>
        <w:t>Poskytovatel</w:t>
      </w:r>
      <w:r>
        <w:rPr>
          <w:spacing w:val="-27"/>
        </w:rPr>
        <w:t xml:space="preserve"> </w:t>
      </w:r>
      <w:r>
        <w:t>povinen</w:t>
      </w:r>
      <w:r>
        <w:rPr>
          <w:spacing w:val="-27"/>
        </w:rPr>
        <w:t xml:space="preserve"> </w:t>
      </w:r>
      <w:r>
        <w:t xml:space="preserve">Centrálnímu </w:t>
      </w:r>
      <w:r>
        <w:rPr>
          <w:w w:val="95"/>
        </w:rPr>
        <w:t>zadavateli</w:t>
      </w:r>
      <w:r>
        <w:rPr>
          <w:spacing w:val="-18"/>
          <w:w w:val="95"/>
        </w:rPr>
        <w:t xml:space="preserve"> </w:t>
      </w:r>
      <w:r>
        <w:rPr>
          <w:w w:val="95"/>
        </w:rPr>
        <w:t>a</w:t>
      </w:r>
      <w:r>
        <w:rPr>
          <w:spacing w:val="-29"/>
          <w:w w:val="95"/>
        </w:rPr>
        <w:t xml:space="preserve"> </w:t>
      </w:r>
      <w:r>
        <w:rPr>
          <w:w w:val="95"/>
        </w:rPr>
        <w:t>Pověřujícím</w:t>
      </w:r>
      <w:r>
        <w:rPr>
          <w:spacing w:val="-15"/>
          <w:w w:val="95"/>
        </w:rPr>
        <w:t xml:space="preserve"> </w:t>
      </w:r>
      <w:r>
        <w:rPr>
          <w:w w:val="95"/>
        </w:rPr>
        <w:t>zadavatelům</w:t>
      </w:r>
      <w:r>
        <w:rPr>
          <w:spacing w:val="-15"/>
          <w:w w:val="95"/>
        </w:rPr>
        <w:t xml:space="preserve"> </w:t>
      </w:r>
      <w:r>
        <w:rPr>
          <w:w w:val="95"/>
        </w:rPr>
        <w:t>dálkovým</w:t>
      </w:r>
      <w:r>
        <w:rPr>
          <w:spacing w:val="-17"/>
          <w:w w:val="95"/>
        </w:rPr>
        <w:t xml:space="preserve"> </w:t>
      </w:r>
      <w:r>
        <w:rPr>
          <w:w w:val="95"/>
        </w:rPr>
        <w:t>přístupem</w:t>
      </w:r>
      <w:r>
        <w:rPr>
          <w:spacing w:val="-13"/>
          <w:w w:val="95"/>
        </w:rPr>
        <w:t xml:space="preserve"> </w:t>
      </w:r>
      <w:r>
        <w:rPr>
          <w:w w:val="95"/>
        </w:rPr>
        <w:t>do</w:t>
      </w:r>
      <w:r>
        <w:rPr>
          <w:spacing w:val="-16"/>
          <w:w w:val="95"/>
        </w:rPr>
        <w:t xml:space="preserve"> </w:t>
      </w:r>
      <w:r>
        <w:rPr>
          <w:w w:val="95"/>
        </w:rPr>
        <w:t>vlastního</w:t>
      </w:r>
      <w:r>
        <w:rPr>
          <w:spacing w:val="-16"/>
          <w:w w:val="95"/>
        </w:rPr>
        <w:t xml:space="preserve"> </w:t>
      </w:r>
      <w:r>
        <w:rPr>
          <w:w w:val="95"/>
        </w:rPr>
        <w:t>systému</w:t>
      </w:r>
      <w:r>
        <w:rPr>
          <w:spacing w:val="-15"/>
          <w:w w:val="95"/>
        </w:rPr>
        <w:t xml:space="preserve"> </w:t>
      </w:r>
      <w:r>
        <w:rPr>
          <w:w w:val="95"/>
        </w:rPr>
        <w:t>zpřístupnit alespoň</w:t>
      </w:r>
      <w:r>
        <w:rPr>
          <w:spacing w:val="-32"/>
          <w:w w:val="95"/>
        </w:rPr>
        <w:t xml:space="preserve"> </w:t>
      </w:r>
      <w:r>
        <w:rPr>
          <w:w w:val="95"/>
        </w:rPr>
        <w:t>informace</w:t>
      </w:r>
      <w:r>
        <w:rPr>
          <w:spacing w:val="-31"/>
          <w:w w:val="95"/>
        </w:rPr>
        <w:t xml:space="preserve"> </w:t>
      </w:r>
      <w:r>
        <w:rPr>
          <w:w w:val="95"/>
        </w:rPr>
        <w:t>uvedené</w:t>
      </w:r>
      <w:r>
        <w:rPr>
          <w:spacing w:val="-31"/>
          <w:w w:val="95"/>
        </w:rPr>
        <w:t xml:space="preserve"> </w:t>
      </w:r>
      <w:r>
        <w:rPr>
          <w:w w:val="95"/>
        </w:rPr>
        <w:t>v</w:t>
      </w:r>
      <w:r>
        <w:rPr>
          <w:spacing w:val="-27"/>
          <w:w w:val="95"/>
        </w:rPr>
        <w:t xml:space="preserve"> </w:t>
      </w:r>
      <w:r>
        <w:rPr>
          <w:w w:val="95"/>
        </w:rPr>
        <w:t>tomto</w:t>
      </w:r>
      <w:r>
        <w:rPr>
          <w:spacing w:val="-31"/>
          <w:w w:val="95"/>
        </w:rPr>
        <w:t xml:space="preserve"> </w:t>
      </w:r>
      <w:r>
        <w:rPr>
          <w:w w:val="95"/>
        </w:rPr>
        <w:t>článku</w:t>
      </w:r>
      <w:r>
        <w:rPr>
          <w:spacing w:val="-33"/>
          <w:w w:val="95"/>
        </w:rPr>
        <w:t xml:space="preserve"> </w:t>
      </w:r>
      <w:r>
        <w:rPr>
          <w:w w:val="95"/>
        </w:rPr>
        <w:t>Smlouvy.</w:t>
      </w:r>
      <w:r>
        <w:rPr>
          <w:spacing w:val="-34"/>
          <w:w w:val="95"/>
        </w:rPr>
        <w:t xml:space="preserve"> </w:t>
      </w:r>
      <w:r>
        <w:rPr>
          <w:w w:val="95"/>
        </w:rPr>
        <w:t>Poskytovatel</w:t>
      </w:r>
      <w:r>
        <w:rPr>
          <w:spacing w:val="-31"/>
          <w:w w:val="95"/>
        </w:rPr>
        <w:t xml:space="preserve"> </w:t>
      </w:r>
      <w:r>
        <w:rPr>
          <w:w w:val="95"/>
        </w:rPr>
        <w:t>je</w:t>
      </w:r>
      <w:r>
        <w:rPr>
          <w:spacing w:val="-32"/>
          <w:w w:val="95"/>
        </w:rPr>
        <w:t xml:space="preserve"> </w:t>
      </w:r>
      <w:r>
        <w:rPr>
          <w:w w:val="95"/>
        </w:rPr>
        <w:t>povinen</w:t>
      </w:r>
      <w:r>
        <w:rPr>
          <w:spacing w:val="-32"/>
          <w:w w:val="95"/>
        </w:rPr>
        <w:t xml:space="preserve"> </w:t>
      </w:r>
      <w:r>
        <w:rPr>
          <w:w w:val="95"/>
        </w:rPr>
        <w:t>zřídit</w:t>
      </w:r>
      <w:r>
        <w:rPr>
          <w:spacing w:val="-32"/>
          <w:w w:val="95"/>
        </w:rPr>
        <w:t xml:space="preserve"> </w:t>
      </w:r>
      <w:r>
        <w:rPr>
          <w:w w:val="95"/>
        </w:rPr>
        <w:t>přístup</w:t>
      </w:r>
      <w:r>
        <w:rPr>
          <w:spacing w:val="-32"/>
          <w:w w:val="95"/>
        </w:rPr>
        <w:t xml:space="preserve"> </w:t>
      </w:r>
      <w:r>
        <w:rPr>
          <w:w w:val="95"/>
        </w:rPr>
        <w:t>pro dohledový</w:t>
      </w:r>
      <w:r>
        <w:rPr>
          <w:spacing w:val="-29"/>
          <w:w w:val="95"/>
        </w:rPr>
        <w:t xml:space="preserve"> </w:t>
      </w:r>
      <w:r>
        <w:rPr>
          <w:w w:val="95"/>
        </w:rPr>
        <w:t>systém</w:t>
      </w:r>
      <w:r>
        <w:rPr>
          <w:spacing w:val="-28"/>
          <w:w w:val="95"/>
        </w:rPr>
        <w:t xml:space="preserve"> </w:t>
      </w:r>
      <w:r>
        <w:rPr>
          <w:w w:val="95"/>
        </w:rPr>
        <w:t>centrálního</w:t>
      </w:r>
      <w:r>
        <w:rPr>
          <w:spacing w:val="-27"/>
          <w:w w:val="95"/>
        </w:rPr>
        <w:t xml:space="preserve"> </w:t>
      </w:r>
      <w:r>
        <w:rPr>
          <w:w w:val="95"/>
        </w:rPr>
        <w:t>dohledového</w:t>
      </w:r>
      <w:r>
        <w:rPr>
          <w:spacing w:val="-28"/>
          <w:w w:val="95"/>
        </w:rPr>
        <w:t xml:space="preserve"> </w:t>
      </w:r>
      <w:r>
        <w:rPr>
          <w:w w:val="95"/>
        </w:rPr>
        <w:t>místa</w:t>
      </w:r>
      <w:r>
        <w:rPr>
          <w:spacing w:val="-29"/>
          <w:w w:val="95"/>
        </w:rPr>
        <w:t xml:space="preserve"> </w:t>
      </w:r>
      <w:r>
        <w:rPr>
          <w:w w:val="95"/>
        </w:rPr>
        <w:t>Centrálního</w:t>
      </w:r>
      <w:r>
        <w:rPr>
          <w:spacing w:val="-28"/>
          <w:w w:val="95"/>
        </w:rPr>
        <w:t xml:space="preserve"> </w:t>
      </w:r>
      <w:r>
        <w:rPr>
          <w:w w:val="95"/>
        </w:rPr>
        <w:t>zadavatele</w:t>
      </w:r>
      <w:r>
        <w:rPr>
          <w:spacing w:val="-27"/>
          <w:w w:val="95"/>
        </w:rPr>
        <w:t xml:space="preserve"> </w:t>
      </w:r>
      <w:r>
        <w:rPr>
          <w:w w:val="95"/>
        </w:rPr>
        <w:t>na</w:t>
      </w:r>
      <w:r>
        <w:rPr>
          <w:spacing w:val="-28"/>
          <w:w w:val="95"/>
        </w:rPr>
        <w:t xml:space="preserve"> </w:t>
      </w:r>
      <w:r>
        <w:rPr>
          <w:w w:val="95"/>
        </w:rPr>
        <w:t>CPE</w:t>
      </w:r>
      <w:r>
        <w:rPr>
          <w:spacing w:val="-29"/>
          <w:w w:val="95"/>
        </w:rPr>
        <w:t xml:space="preserve"> </w:t>
      </w:r>
      <w:r>
        <w:rPr>
          <w:w w:val="95"/>
        </w:rPr>
        <w:t xml:space="preserve">zařízeních </w:t>
      </w:r>
      <w:r>
        <w:t>Poskytovatele</w:t>
      </w:r>
      <w:r>
        <w:rPr>
          <w:spacing w:val="-18"/>
        </w:rPr>
        <w:t xml:space="preserve"> </w:t>
      </w:r>
      <w:r>
        <w:t>umístěných</w:t>
      </w:r>
      <w:r>
        <w:rPr>
          <w:spacing w:val="-20"/>
        </w:rPr>
        <w:t xml:space="preserve"> </w:t>
      </w:r>
      <w:r>
        <w:t>u</w:t>
      </w:r>
      <w:r>
        <w:rPr>
          <w:spacing w:val="-18"/>
        </w:rPr>
        <w:t xml:space="preserve"> </w:t>
      </w:r>
      <w:r>
        <w:t>Pověřujících</w:t>
      </w:r>
      <w:r>
        <w:rPr>
          <w:spacing w:val="-19"/>
        </w:rPr>
        <w:t xml:space="preserve"> </w:t>
      </w:r>
      <w:r>
        <w:t>zadavatelů.</w:t>
      </w:r>
    </w:p>
    <w:p w14:paraId="5D7BABD0" w14:textId="77777777" w:rsidR="00BB6288" w:rsidRDefault="00BB6288">
      <w:pPr>
        <w:pStyle w:val="Odstavecseseznamem"/>
        <w:numPr>
          <w:ilvl w:val="1"/>
          <w:numId w:val="31"/>
        </w:numPr>
        <w:tabs>
          <w:tab w:val="left" w:pos="859"/>
        </w:tabs>
        <w:kinsoku w:val="0"/>
        <w:overflowPunct w:val="0"/>
        <w:spacing w:before="125"/>
        <w:ind w:hanging="721"/>
        <w:jc w:val="both"/>
        <w:rPr>
          <w:sz w:val="22"/>
          <w:szCs w:val="22"/>
        </w:rPr>
      </w:pPr>
      <w:r>
        <w:rPr>
          <w:sz w:val="22"/>
          <w:szCs w:val="22"/>
          <w:u w:val="single" w:color="000000"/>
        </w:rPr>
        <w:t>Povinnosti Pověřujícího</w:t>
      </w:r>
      <w:r>
        <w:rPr>
          <w:spacing w:val="-27"/>
          <w:sz w:val="22"/>
          <w:szCs w:val="22"/>
          <w:u w:val="single" w:color="000000"/>
        </w:rPr>
        <w:t xml:space="preserve"> </w:t>
      </w:r>
      <w:r>
        <w:rPr>
          <w:sz w:val="22"/>
          <w:szCs w:val="22"/>
          <w:u w:val="single" w:color="000000"/>
        </w:rPr>
        <w:t>zadavatele</w:t>
      </w:r>
    </w:p>
    <w:p w14:paraId="6C7B260C" w14:textId="77777777" w:rsidR="00BB6288" w:rsidRDefault="00BB6288">
      <w:pPr>
        <w:pStyle w:val="Zkladntext"/>
        <w:kinsoku w:val="0"/>
        <w:overflowPunct w:val="0"/>
        <w:spacing w:before="136" w:line="254" w:lineRule="auto"/>
        <w:ind w:left="858" w:right="152"/>
        <w:jc w:val="both"/>
      </w:pPr>
      <w:r>
        <w:rPr>
          <w:w w:val="95"/>
        </w:rPr>
        <w:t>Pověřující</w:t>
      </w:r>
      <w:r>
        <w:rPr>
          <w:spacing w:val="-39"/>
          <w:w w:val="95"/>
        </w:rPr>
        <w:t xml:space="preserve"> </w:t>
      </w:r>
      <w:r>
        <w:rPr>
          <w:w w:val="95"/>
        </w:rPr>
        <w:t>zadavatel</w:t>
      </w:r>
      <w:r>
        <w:rPr>
          <w:spacing w:val="-38"/>
          <w:w w:val="95"/>
        </w:rPr>
        <w:t xml:space="preserve"> </w:t>
      </w:r>
      <w:r>
        <w:rPr>
          <w:w w:val="95"/>
        </w:rPr>
        <w:t>poskytne</w:t>
      </w:r>
      <w:r>
        <w:rPr>
          <w:spacing w:val="-37"/>
          <w:w w:val="95"/>
        </w:rPr>
        <w:t xml:space="preserve"> </w:t>
      </w:r>
      <w:r>
        <w:rPr>
          <w:w w:val="95"/>
        </w:rPr>
        <w:t>Poskytovateli</w:t>
      </w:r>
      <w:r>
        <w:rPr>
          <w:spacing w:val="-39"/>
          <w:w w:val="95"/>
        </w:rPr>
        <w:t xml:space="preserve"> </w:t>
      </w:r>
      <w:r>
        <w:rPr>
          <w:w w:val="95"/>
        </w:rPr>
        <w:t>v</w:t>
      </w:r>
      <w:r>
        <w:rPr>
          <w:spacing w:val="-37"/>
          <w:w w:val="95"/>
        </w:rPr>
        <w:t xml:space="preserve"> </w:t>
      </w:r>
      <w:r>
        <w:rPr>
          <w:w w:val="95"/>
        </w:rPr>
        <w:t>nezbytném</w:t>
      </w:r>
      <w:r>
        <w:rPr>
          <w:spacing w:val="-37"/>
          <w:w w:val="95"/>
        </w:rPr>
        <w:t xml:space="preserve"> </w:t>
      </w:r>
      <w:r>
        <w:rPr>
          <w:w w:val="95"/>
        </w:rPr>
        <w:t>rozsahu</w:t>
      </w:r>
      <w:r>
        <w:rPr>
          <w:spacing w:val="-38"/>
          <w:w w:val="95"/>
        </w:rPr>
        <w:t xml:space="preserve"> </w:t>
      </w:r>
      <w:r>
        <w:rPr>
          <w:w w:val="95"/>
        </w:rPr>
        <w:t>(a</w:t>
      </w:r>
      <w:r>
        <w:rPr>
          <w:spacing w:val="-38"/>
          <w:w w:val="95"/>
        </w:rPr>
        <w:t xml:space="preserve"> </w:t>
      </w:r>
      <w:r>
        <w:rPr>
          <w:w w:val="95"/>
        </w:rPr>
        <w:t>v</w:t>
      </w:r>
      <w:r>
        <w:rPr>
          <w:spacing w:val="-36"/>
          <w:w w:val="95"/>
        </w:rPr>
        <w:t xml:space="preserve"> </w:t>
      </w:r>
      <w:r>
        <w:rPr>
          <w:w w:val="95"/>
        </w:rPr>
        <w:t>závislosti</w:t>
      </w:r>
      <w:r>
        <w:rPr>
          <w:spacing w:val="-38"/>
          <w:w w:val="95"/>
        </w:rPr>
        <w:t xml:space="preserve"> </w:t>
      </w:r>
      <w:r>
        <w:rPr>
          <w:w w:val="95"/>
        </w:rPr>
        <w:t>na</w:t>
      </w:r>
      <w:r>
        <w:rPr>
          <w:spacing w:val="-37"/>
          <w:w w:val="95"/>
        </w:rPr>
        <w:t xml:space="preserve"> </w:t>
      </w:r>
      <w:r>
        <w:rPr>
          <w:w w:val="95"/>
        </w:rPr>
        <w:t>charakteru incidentu</w:t>
      </w:r>
      <w:r>
        <w:rPr>
          <w:spacing w:val="-23"/>
          <w:w w:val="95"/>
        </w:rPr>
        <w:t xml:space="preserve"> </w:t>
      </w:r>
      <w:r>
        <w:rPr>
          <w:w w:val="95"/>
        </w:rPr>
        <w:t>či</w:t>
      </w:r>
      <w:r>
        <w:rPr>
          <w:spacing w:val="-22"/>
          <w:w w:val="95"/>
        </w:rPr>
        <w:t xml:space="preserve"> </w:t>
      </w:r>
      <w:r>
        <w:rPr>
          <w:w w:val="95"/>
        </w:rPr>
        <w:t>závady)</w:t>
      </w:r>
      <w:r>
        <w:rPr>
          <w:spacing w:val="-21"/>
          <w:w w:val="95"/>
        </w:rPr>
        <w:t xml:space="preserve"> </w:t>
      </w:r>
      <w:r>
        <w:rPr>
          <w:w w:val="95"/>
        </w:rPr>
        <w:t>rozumnou</w:t>
      </w:r>
      <w:r>
        <w:rPr>
          <w:spacing w:val="-22"/>
          <w:w w:val="95"/>
        </w:rPr>
        <w:t xml:space="preserve"> </w:t>
      </w:r>
      <w:r>
        <w:rPr>
          <w:w w:val="95"/>
        </w:rPr>
        <w:t>součinnost,</w:t>
      </w:r>
      <w:r>
        <w:rPr>
          <w:spacing w:val="-22"/>
          <w:w w:val="95"/>
        </w:rPr>
        <w:t xml:space="preserve"> </w:t>
      </w:r>
      <w:r>
        <w:rPr>
          <w:w w:val="95"/>
        </w:rPr>
        <w:t>jež</w:t>
      </w:r>
      <w:r>
        <w:rPr>
          <w:spacing w:val="-21"/>
          <w:w w:val="95"/>
        </w:rPr>
        <w:t xml:space="preserve"> </w:t>
      </w:r>
      <w:r>
        <w:rPr>
          <w:w w:val="95"/>
        </w:rPr>
        <w:t>je</w:t>
      </w:r>
      <w:r>
        <w:rPr>
          <w:spacing w:val="-23"/>
          <w:w w:val="95"/>
        </w:rPr>
        <w:t xml:space="preserve"> </w:t>
      </w:r>
      <w:r>
        <w:rPr>
          <w:w w:val="95"/>
        </w:rPr>
        <w:t>potřebná</w:t>
      </w:r>
      <w:r>
        <w:rPr>
          <w:spacing w:val="-20"/>
          <w:w w:val="95"/>
        </w:rPr>
        <w:t xml:space="preserve"> </w:t>
      </w:r>
      <w:r>
        <w:rPr>
          <w:w w:val="95"/>
        </w:rPr>
        <w:t>k</w:t>
      </w:r>
      <w:r>
        <w:rPr>
          <w:spacing w:val="-29"/>
          <w:w w:val="95"/>
        </w:rPr>
        <w:t xml:space="preserve"> </w:t>
      </w:r>
      <w:r>
        <w:rPr>
          <w:w w:val="95"/>
        </w:rPr>
        <w:t>dodržení</w:t>
      </w:r>
      <w:r>
        <w:rPr>
          <w:spacing w:val="-22"/>
          <w:w w:val="95"/>
        </w:rPr>
        <w:t xml:space="preserve"> </w:t>
      </w:r>
      <w:r>
        <w:rPr>
          <w:w w:val="95"/>
        </w:rPr>
        <w:t>závazků</w:t>
      </w:r>
      <w:r>
        <w:rPr>
          <w:spacing w:val="-24"/>
          <w:w w:val="95"/>
        </w:rPr>
        <w:t xml:space="preserve"> </w:t>
      </w:r>
      <w:r>
        <w:rPr>
          <w:w w:val="95"/>
        </w:rPr>
        <w:t>Poskytovatele ohledně</w:t>
      </w:r>
      <w:r>
        <w:rPr>
          <w:spacing w:val="-36"/>
          <w:w w:val="95"/>
        </w:rPr>
        <w:t xml:space="preserve"> </w:t>
      </w:r>
      <w:r>
        <w:rPr>
          <w:w w:val="95"/>
        </w:rPr>
        <w:t>dodržení</w:t>
      </w:r>
      <w:r>
        <w:rPr>
          <w:spacing w:val="-35"/>
          <w:w w:val="95"/>
        </w:rPr>
        <w:t xml:space="preserve"> </w:t>
      </w:r>
      <w:r>
        <w:rPr>
          <w:w w:val="95"/>
        </w:rPr>
        <w:t>Kvalitativních</w:t>
      </w:r>
      <w:r>
        <w:rPr>
          <w:spacing w:val="-36"/>
          <w:w w:val="95"/>
        </w:rPr>
        <w:t xml:space="preserve"> </w:t>
      </w:r>
      <w:r>
        <w:rPr>
          <w:w w:val="95"/>
        </w:rPr>
        <w:t>ukazatelů,</w:t>
      </w:r>
      <w:r>
        <w:rPr>
          <w:spacing w:val="-36"/>
          <w:w w:val="95"/>
        </w:rPr>
        <w:t xml:space="preserve"> </w:t>
      </w:r>
      <w:r>
        <w:rPr>
          <w:w w:val="95"/>
        </w:rPr>
        <w:t>zejména</w:t>
      </w:r>
      <w:r>
        <w:rPr>
          <w:spacing w:val="-36"/>
          <w:w w:val="95"/>
        </w:rPr>
        <w:t xml:space="preserve"> </w:t>
      </w:r>
      <w:r>
        <w:rPr>
          <w:w w:val="95"/>
        </w:rPr>
        <w:t>pak</w:t>
      </w:r>
      <w:r>
        <w:rPr>
          <w:spacing w:val="-36"/>
          <w:w w:val="95"/>
        </w:rPr>
        <w:t xml:space="preserve"> </w:t>
      </w:r>
      <w:r>
        <w:rPr>
          <w:w w:val="95"/>
        </w:rPr>
        <w:t>veškeré</w:t>
      </w:r>
      <w:r>
        <w:rPr>
          <w:spacing w:val="-35"/>
          <w:w w:val="95"/>
        </w:rPr>
        <w:t xml:space="preserve"> </w:t>
      </w:r>
      <w:r>
        <w:rPr>
          <w:w w:val="95"/>
        </w:rPr>
        <w:t>nezbytné</w:t>
      </w:r>
      <w:r>
        <w:rPr>
          <w:spacing w:val="-36"/>
          <w:w w:val="95"/>
        </w:rPr>
        <w:t xml:space="preserve"> </w:t>
      </w:r>
      <w:r>
        <w:rPr>
          <w:w w:val="95"/>
        </w:rPr>
        <w:t>informace</w:t>
      </w:r>
      <w:r>
        <w:rPr>
          <w:spacing w:val="-36"/>
          <w:w w:val="95"/>
        </w:rPr>
        <w:t xml:space="preserve"> </w:t>
      </w:r>
      <w:r>
        <w:rPr>
          <w:w w:val="95"/>
        </w:rPr>
        <w:t>a</w:t>
      </w:r>
      <w:r>
        <w:rPr>
          <w:spacing w:val="-35"/>
          <w:w w:val="95"/>
        </w:rPr>
        <w:t xml:space="preserve"> </w:t>
      </w:r>
      <w:r>
        <w:rPr>
          <w:w w:val="95"/>
        </w:rPr>
        <w:t>přístup do</w:t>
      </w:r>
      <w:r>
        <w:rPr>
          <w:spacing w:val="-38"/>
          <w:w w:val="95"/>
        </w:rPr>
        <w:t xml:space="preserve"> </w:t>
      </w:r>
      <w:r>
        <w:rPr>
          <w:w w:val="95"/>
        </w:rPr>
        <w:t>vlastních</w:t>
      </w:r>
      <w:r>
        <w:rPr>
          <w:spacing w:val="-39"/>
          <w:w w:val="95"/>
        </w:rPr>
        <w:t xml:space="preserve"> </w:t>
      </w:r>
      <w:r>
        <w:rPr>
          <w:w w:val="95"/>
        </w:rPr>
        <w:t>prostor.</w:t>
      </w:r>
      <w:r>
        <w:rPr>
          <w:spacing w:val="-40"/>
          <w:w w:val="95"/>
        </w:rPr>
        <w:t xml:space="preserve"> </w:t>
      </w:r>
      <w:r>
        <w:rPr>
          <w:w w:val="95"/>
        </w:rPr>
        <w:t>Pověřující</w:t>
      </w:r>
      <w:r>
        <w:rPr>
          <w:spacing w:val="-37"/>
          <w:w w:val="95"/>
        </w:rPr>
        <w:t xml:space="preserve"> </w:t>
      </w:r>
      <w:r>
        <w:rPr>
          <w:w w:val="95"/>
        </w:rPr>
        <w:t>zadavatel</w:t>
      </w:r>
      <w:r>
        <w:rPr>
          <w:spacing w:val="-38"/>
          <w:w w:val="95"/>
        </w:rPr>
        <w:t xml:space="preserve"> </w:t>
      </w:r>
      <w:r>
        <w:rPr>
          <w:w w:val="95"/>
        </w:rPr>
        <w:t>bude</w:t>
      </w:r>
      <w:r>
        <w:rPr>
          <w:spacing w:val="-38"/>
          <w:w w:val="95"/>
        </w:rPr>
        <w:t xml:space="preserve"> </w:t>
      </w:r>
      <w:r>
        <w:rPr>
          <w:w w:val="95"/>
        </w:rPr>
        <w:t>rovněž</w:t>
      </w:r>
      <w:r>
        <w:rPr>
          <w:spacing w:val="-38"/>
          <w:w w:val="95"/>
        </w:rPr>
        <w:t xml:space="preserve"> </w:t>
      </w:r>
      <w:r>
        <w:rPr>
          <w:w w:val="95"/>
        </w:rPr>
        <w:t>v</w:t>
      </w:r>
      <w:r>
        <w:rPr>
          <w:spacing w:val="-35"/>
          <w:w w:val="95"/>
        </w:rPr>
        <w:t xml:space="preserve"> </w:t>
      </w:r>
      <w:r>
        <w:rPr>
          <w:w w:val="95"/>
        </w:rPr>
        <w:t>dostatečném</w:t>
      </w:r>
      <w:r>
        <w:rPr>
          <w:spacing w:val="-38"/>
          <w:w w:val="95"/>
        </w:rPr>
        <w:t xml:space="preserve"> </w:t>
      </w:r>
      <w:r>
        <w:rPr>
          <w:w w:val="95"/>
        </w:rPr>
        <w:t>předstihu</w:t>
      </w:r>
      <w:r>
        <w:rPr>
          <w:spacing w:val="-40"/>
          <w:w w:val="95"/>
        </w:rPr>
        <w:t xml:space="preserve"> </w:t>
      </w:r>
      <w:r>
        <w:rPr>
          <w:w w:val="95"/>
        </w:rPr>
        <w:t>Poskytovatele informovat</w:t>
      </w:r>
      <w:r>
        <w:rPr>
          <w:spacing w:val="-23"/>
          <w:w w:val="95"/>
        </w:rPr>
        <w:t xml:space="preserve"> </w:t>
      </w:r>
      <w:r>
        <w:rPr>
          <w:w w:val="95"/>
        </w:rPr>
        <w:t>o</w:t>
      </w:r>
      <w:r>
        <w:rPr>
          <w:spacing w:val="-26"/>
          <w:w w:val="95"/>
        </w:rPr>
        <w:t xml:space="preserve"> </w:t>
      </w:r>
      <w:r>
        <w:rPr>
          <w:w w:val="95"/>
        </w:rPr>
        <w:t>veškerých</w:t>
      </w:r>
      <w:r>
        <w:rPr>
          <w:spacing w:val="-25"/>
          <w:w w:val="95"/>
        </w:rPr>
        <w:t xml:space="preserve"> </w:t>
      </w:r>
      <w:r>
        <w:rPr>
          <w:w w:val="95"/>
        </w:rPr>
        <w:t>opatřeních</w:t>
      </w:r>
      <w:r>
        <w:rPr>
          <w:spacing w:val="-24"/>
          <w:w w:val="95"/>
        </w:rPr>
        <w:t xml:space="preserve"> </w:t>
      </w:r>
      <w:r>
        <w:rPr>
          <w:w w:val="95"/>
        </w:rPr>
        <w:t>na</w:t>
      </w:r>
      <w:r>
        <w:rPr>
          <w:spacing w:val="-22"/>
          <w:w w:val="95"/>
        </w:rPr>
        <w:t xml:space="preserve"> </w:t>
      </w:r>
      <w:r>
        <w:rPr>
          <w:w w:val="95"/>
        </w:rPr>
        <w:t>své</w:t>
      </w:r>
      <w:r>
        <w:rPr>
          <w:spacing w:val="-23"/>
          <w:w w:val="95"/>
        </w:rPr>
        <w:t xml:space="preserve"> </w:t>
      </w:r>
      <w:r>
        <w:rPr>
          <w:w w:val="95"/>
        </w:rPr>
        <w:t>straně,</w:t>
      </w:r>
      <w:r>
        <w:rPr>
          <w:spacing w:val="-23"/>
          <w:w w:val="95"/>
        </w:rPr>
        <w:t xml:space="preserve"> </w:t>
      </w:r>
      <w:r>
        <w:rPr>
          <w:w w:val="95"/>
        </w:rPr>
        <w:t>jež</w:t>
      </w:r>
      <w:r>
        <w:rPr>
          <w:spacing w:val="-23"/>
          <w:w w:val="95"/>
        </w:rPr>
        <w:t xml:space="preserve"> </w:t>
      </w:r>
      <w:r>
        <w:rPr>
          <w:w w:val="95"/>
        </w:rPr>
        <w:t>by</w:t>
      </w:r>
      <w:r>
        <w:rPr>
          <w:spacing w:val="-22"/>
          <w:w w:val="95"/>
        </w:rPr>
        <w:t xml:space="preserve"> </w:t>
      </w:r>
      <w:r>
        <w:rPr>
          <w:w w:val="95"/>
        </w:rPr>
        <w:t>mohly</w:t>
      </w:r>
      <w:r>
        <w:rPr>
          <w:spacing w:val="-24"/>
          <w:w w:val="95"/>
        </w:rPr>
        <w:t xml:space="preserve"> </w:t>
      </w:r>
      <w:r>
        <w:rPr>
          <w:w w:val="95"/>
        </w:rPr>
        <w:t>mít</w:t>
      </w:r>
      <w:r>
        <w:rPr>
          <w:spacing w:val="-23"/>
          <w:w w:val="95"/>
        </w:rPr>
        <w:t xml:space="preserve"> </w:t>
      </w:r>
      <w:r>
        <w:rPr>
          <w:w w:val="95"/>
        </w:rPr>
        <w:t>vliv</w:t>
      </w:r>
      <w:r>
        <w:rPr>
          <w:spacing w:val="-21"/>
          <w:w w:val="95"/>
        </w:rPr>
        <w:t xml:space="preserve"> </w:t>
      </w:r>
      <w:r>
        <w:rPr>
          <w:w w:val="95"/>
        </w:rPr>
        <w:t>na</w:t>
      </w:r>
      <w:r>
        <w:rPr>
          <w:spacing w:val="-23"/>
          <w:w w:val="95"/>
        </w:rPr>
        <w:t xml:space="preserve"> </w:t>
      </w:r>
      <w:r>
        <w:rPr>
          <w:w w:val="95"/>
        </w:rPr>
        <w:t>poskytování</w:t>
      </w:r>
      <w:r>
        <w:rPr>
          <w:spacing w:val="-22"/>
          <w:w w:val="95"/>
        </w:rPr>
        <w:t xml:space="preserve"> </w:t>
      </w:r>
      <w:r>
        <w:rPr>
          <w:w w:val="95"/>
        </w:rPr>
        <w:t>Služeb dle Smlouvy, zejména pak ve vztahu k předpokládanému rozsahu využití Služeb ze strany Pověřujícího</w:t>
      </w:r>
      <w:r>
        <w:rPr>
          <w:spacing w:val="-6"/>
          <w:w w:val="95"/>
        </w:rPr>
        <w:t xml:space="preserve"> </w:t>
      </w:r>
      <w:r>
        <w:rPr>
          <w:w w:val="95"/>
        </w:rPr>
        <w:t>zadavatele</w:t>
      </w:r>
      <w:r>
        <w:rPr>
          <w:spacing w:val="-8"/>
          <w:w w:val="95"/>
        </w:rPr>
        <w:t xml:space="preserve"> </w:t>
      </w:r>
      <w:r>
        <w:rPr>
          <w:w w:val="95"/>
        </w:rPr>
        <w:t>a</w:t>
      </w:r>
      <w:r>
        <w:rPr>
          <w:spacing w:val="-10"/>
          <w:w w:val="95"/>
        </w:rPr>
        <w:t xml:space="preserve"> </w:t>
      </w:r>
      <w:r>
        <w:rPr>
          <w:w w:val="95"/>
        </w:rPr>
        <w:t>softwarovým</w:t>
      </w:r>
      <w:r>
        <w:rPr>
          <w:spacing w:val="-7"/>
          <w:w w:val="95"/>
        </w:rPr>
        <w:t xml:space="preserve"> </w:t>
      </w:r>
      <w:r>
        <w:rPr>
          <w:w w:val="95"/>
        </w:rPr>
        <w:t>a</w:t>
      </w:r>
      <w:r>
        <w:rPr>
          <w:spacing w:val="-29"/>
          <w:w w:val="95"/>
        </w:rPr>
        <w:t xml:space="preserve"> </w:t>
      </w:r>
      <w:r>
        <w:rPr>
          <w:w w:val="95"/>
        </w:rPr>
        <w:t>hardwarovým</w:t>
      </w:r>
      <w:r>
        <w:rPr>
          <w:spacing w:val="-8"/>
          <w:w w:val="95"/>
        </w:rPr>
        <w:t xml:space="preserve"> </w:t>
      </w:r>
      <w:r>
        <w:rPr>
          <w:w w:val="95"/>
        </w:rPr>
        <w:t>aplikacím</w:t>
      </w:r>
      <w:r>
        <w:rPr>
          <w:spacing w:val="-8"/>
          <w:w w:val="95"/>
        </w:rPr>
        <w:t xml:space="preserve"> </w:t>
      </w:r>
      <w:r>
        <w:rPr>
          <w:w w:val="95"/>
        </w:rPr>
        <w:t>a</w:t>
      </w:r>
      <w:r>
        <w:rPr>
          <w:spacing w:val="-8"/>
          <w:w w:val="95"/>
        </w:rPr>
        <w:t xml:space="preserve"> </w:t>
      </w:r>
      <w:r>
        <w:rPr>
          <w:w w:val="95"/>
        </w:rPr>
        <w:t>zařízením</w:t>
      </w:r>
      <w:r>
        <w:rPr>
          <w:spacing w:val="-10"/>
          <w:w w:val="95"/>
        </w:rPr>
        <w:t xml:space="preserve"> </w:t>
      </w:r>
      <w:r>
        <w:rPr>
          <w:w w:val="95"/>
        </w:rPr>
        <w:t xml:space="preserve">Pověřujícího </w:t>
      </w:r>
      <w:r>
        <w:t>zadavatele.</w:t>
      </w:r>
    </w:p>
    <w:p w14:paraId="4B6F923F"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Bezplatnost řešení</w:t>
      </w:r>
      <w:r>
        <w:rPr>
          <w:spacing w:val="-31"/>
          <w:sz w:val="22"/>
          <w:szCs w:val="22"/>
          <w:u w:val="single" w:color="000000"/>
        </w:rPr>
        <w:t xml:space="preserve"> </w:t>
      </w:r>
      <w:r>
        <w:rPr>
          <w:sz w:val="22"/>
          <w:szCs w:val="22"/>
          <w:u w:val="single" w:color="000000"/>
        </w:rPr>
        <w:t>incidentů</w:t>
      </w:r>
    </w:p>
    <w:p w14:paraId="124A4658" w14:textId="77777777" w:rsidR="00BB6288" w:rsidRDefault="00BB6288">
      <w:pPr>
        <w:pStyle w:val="Zkladntext"/>
        <w:kinsoku w:val="0"/>
        <w:overflowPunct w:val="0"/>
        <w:spacing w:before="136" w:line="254" w:lineRule="auto"/>
        <w:ind w:left="858" w:right="153"/>
        <w:jc w:val="both"/>
      </w:pPr>
      <w:r>
        <w:rPr>
          <w:w w:val="95"/>
        </w:rPr>
        <w:t>V</w:t>
      </w:r>
      <w:r>
        <w:rPr>
          <w:spacing w:val="-21"/>
          <w:w w:val="95"/>
        </w:rPr>
        <w:t xml:space="preserve"> </w:t>
      </w:r>
      <w:r>
        <w:rPr>
          <w:w w:val="95"/>
        </w:rPr>
        <w:t>případě,</w:t>
      </w:r>
      <w:r>
        <w:rPr>
          <w:spacing w:val="-20"/>
          <w:w w:val="95"/>
        </w:rPr>
        <w:t xml:space="preserve"> </w:t>
      </w:r>
      <w:r>
        <w:rPr>
          <w:w w:val="95"/>
        </w:rPr>
        <w:t>že</w:t>
      </w:r>
      <w:r>
        <w:rPr>
          <w:spacing w:val="-20"/>
          <w:w w:val="95"/>
        </w:rPr>
        <w:t xml:space="preserve"> </w:t>
      </w:r>
      <w:r>
        <w:rPr>
          <w:w w:val="95"/>
        </w:rPr>
        <w:t>bude</w:t>
      </w:r>
      <w:r>
        <w:rPr>
          <w:spacing w:val="-20"/>
          <w:w w:val="95"/>
        </w:rPr>
        <w:t xml:space="preserve"> </w:t>
      </w:r>
      <w:r>
        <w:rPr>
          <w:w w:val="95"/>
        </w:rPr>
        <w:t>ze</w:t>
      </w:r>
      <w:r>
        <w:rPr>
          <w:spacing w:val="-20"/>
          <w:w w:val="95"/>
        </w:rPr>
        <w:t xml:space="preserve"> </w:t>
      </w:r>
      <w:r>
        <w:rPr>
          <w:w w:val="95"/>
        </w:rPr>
        <w:t>strany</w:t>
      </w:r>
      <w:r>
        <w:rPr>
          <w:spacing w:val="-21"/>
          <w:w w:val="95"/>
        </w:rPr>
        <w:t xml:space="preserve"> </w:t>
      </w:r>
      <w:r>
        <w:rPr>
          <w:w w:val="95"/>
        </w:rPr>
        <w:t>centrálního</w:t>
      </w:r>
      <w:r>
        <w:rPr>
          <w:spacing w:val="-19"/>
          <w:w w:val="95"/>
        </w:rPr>
        <w:t xml:space="preserve"> </w:t>
      </w:r>
      <w:r>
        <w:rPr>
          <w:w w:val="95"/>
        </w:rPr>
        <w:t>dohledového</w:t>
      </w:r>
      <w:r>
        <w:rPr>
          <w:spacing w:val="-21"/>
          <w:w w:val="95"/>
        </w:rPr>
        <w:t xml:space="preserve"> </w:t>
      </w:r>
      <w:r>
        <w:rPr>
          <w:w w:val="95"/>
        </w:rPr>
        <w:t>místa</w:t>
      </w:r>
      <w:r>
        <w:rPr>
          <w:spacing w:val="-21"/>
          <w:w w:val="95"/>
        </w:rPr>
        <w:t xml:space="preserve"> </w:t>
      </w:r>
      <w:r>
        <w:rPr>
          <w:w w:val="95"/>
        </w:rPr>
        <w:t>nahlášen</w:t>
      </w:r>
      <w:r>
        <w:rPr>
          <w:spacing w:val="-22"/>
          <w:w w:val="95"/>
        </w:rPr>
        <w:t xml:space="preserve"> </w:t>
      </w:r>
      <w:r>
        <w:rPr>
          <w:w w:val="95"/>
        </w:rPr>
        <w:t>Poskytovateli</w:t>
      </w:r>
      <w:r>
        <w:rPr>
          <w:spacing w:val="-20"/>
          <w:w w:val="95"/>
        </w:rPr>
        <w:t xml:space="preserve"> </w:t>
      </w:r>
      <w:r>
        <w:rPr>
          <w:w w:val="95"/>
        </w:rPr>
        <w:t>incident či</w:t>
      </w:r>
      <w:r>
        <w:rPr>
          <w:spacing w:val="-12"/>
          <w:w w:val="95"/>
        </w:rPr>
        <w:t xml:space="preserve"> </w:t>
      </w:r>
      <w:r>
        <w:rPr>
          <w:w w:val="95"/>
        </w:rPr>
        <w:t>závada,</w:t>
      </w:r>
      <w:r>
        <w:rPr>
          <w:spacing w:val="-11"/>
          <w:w w:val="95"/>
        </w:rPr>
        <w:t xml:space="preserve"> </w:t>
      </w:r>
      <w:r>
        <w:rPr>
          <w:w w:val="95"/>
        </w:rPr>
        <w:t>které</w:t>
      </w:r>
      <w:r>
        <w:rPr>
          <w:spacing w:val="-9"/>
          <w:w w:val="95"/>
        </w:rPr>
        <w:t xml:space="preserve"> </w:t>
      </w:r>
      <w:r>
        <w:rPr>
          <w:w w:val="95"/>
        </w:rPr>
        <w:t>se</w:t>
      </w:r>
      <w:r>
        <w:rPr>
          <w:spacing w:val="-11"/>
          <w:w w:val="95"/>
        </w:rPr>
        <w:t xml:space="preserve"> </w:t>
      </w:r>
      <w:r>
        <w:rPr>
          <w:w w:val="95"/>
        </w:rPr>
        <w:t>nepotvrdí</w:t>
      </w:r>
      <w:r>
        <w:rPr>
          <w:spacing w:val="-11"/>
          <w:w w:val="95"/>
        </w:rPr>
        <w:t xml:space="preserve"> </w:t>
      </w:r>
      <w:r>
        <w:rPr>
          <w:w w:val="95"/>
        </w:rPr>
        <w:t>být</w:t>
      </w:r>
      <w:r>
        <w:rPr>
          <w:spacing w:val="-10"/>
          <w:w w:val="95"/>
        </w:rPr>
        <w:t xml:space="preserve"> </w:t>
      </w:r>
      <w:r>
        <w:rPr>
          <w:w w:val="95"/>
        </w:rPr>
        <w:t>incidentem</w:t>
      </w:r>
      <w:r>
        <w:rPr>
          <w:spacing w:val="-9"/>
          <w:w w:val="95"/>
        </w:rPr>
        <w:t xml:space="preserve"> </w:t>
      </w:r>
      <w:r>
        <w:rPr>
          <w:w w:val="95"/>
        </w:rPr>
        <w:t>či</w:t>
      </w:r>
      <w:r>
        <w:rPr>
          <w:spacing w:val="-11"/>
          <w:w w:val="95"/>
        </w:rPr>
        <w:t xml:space="preserve"> </w:t>
      </w:r>
      <w:r>
        <w:rPr>
          <w:w w:val="95"/>
        </w:rPr>
        <w:t>závadou,</w:t>
      </w:r>
      <w:r>
        <w:rPr>
          <w:spacing w:val="-11"/>
          <w:w w:val="95"/>
        </w:rPr>
        <w:t xml:space="preserve"> </w:t>
      </w:r>
      <w:r>
        <w:rPr>
          <w:w w:val="95"/>
        </w:rPr>
        <w:t>nebude</w:t>
      </w:r>
      <w:r>
        <w:rPr>
          <w:spacing w:val="-9"/>
          <w:w w:val="95"/>
        </w:rPr>
        <w:t xml:space="preserve"> </w:t>
      </w:r>
      <w:r>
        <w:rPr>
          <w:w w:val="95"/>
        </w:rPr>
        <w:t>centrální</w:t>
      </w:r>
      <w:r>
        <w:rPr>
          <w:spacing w:val="-11"/>
          <w:w w:val="95"/>
        </w:rPr>
        <w:t xml:space="preserve"> </w:t>
      </w:r>
      <w:r>
        <w:rPr>
          <w:w w:val="95"/>
        </w:rPr>
        <w:t>dohledové</w:t>
      </w:r>
      <w:r>
        <w:rPr>
          <w:spacing w:val="-11"/>
          <w:w w:val="95"/>
        </w:rPr>
        <w:t xml:space="preserve"> </w:t>
      </w:r>
      <w:r>
        <w:rPr>
          <w:w w:val="95"/>
        </w:rPr>
        <w:t>místo, Pověřující</w:t>
      </w:r>
      <w:r>
        <w:rPr>
          <w:spacing w:val="-43"/>
          <w:w w:val="95"/>
        </w:rPr>
        <w:t xml:space="preserve"> </w:t>
      </w:r>
      <w:r>
        <w:rPr>
          <w:w w:val="95"/>
        </w:rPr>
        <w:t>zadavatel</w:t>
      </w:r>
      <w:r>
        <w:rPr>
          <w:spacing w:val="-42"/>
          <w:w w:val="95"/>
        </w:rPr>
        <w:t xml:space="preserve"> </w:t>
      </w:r>
      <w:r>
        <w:rPr>
          <w:w w:val="95"/>
        </w:rPr>
        <w:t>ani</w:t>
      </w:r>
      <w:r>
        <w:rPr>
          <w:spacing w:val="-43"/>
          <w:w w:val="95"/>
        </w:rPr>
        <w:t xml:space="preserve"> </w:t>
      </w:r>
      <w:r>
        <w:rPr>
          <w:w w:val="95"/>
        </w:rPr>
        <w:t>Centrální</w:t>
      </w:r>
      <w:r>
        <w:rPr>
          <w:spacing w:val="-43"/>
          <w:w w:val="95"/>
        </w:rPr>
        <w:t xml:space="preserve"> </w:t>
      </w:r>
      <w:r>
        <w:rPr>
          <w:w w:val="95"/>
        </w:rPr>
        <w:t>zadavatel</w:t>
      </w:r>
      <w:r>
        <w:rPr>
          <w:spacing w:val="-41"/>
          <w:w w:val="95"/>
        </w:rPr>
        <w:t xml:space="preserve"> </w:t>
      </w:r>
      <w:r>
        <w:rPr>
          <w:w w:val="95"/>
        </w:rPr>
        <w:t>povinen</w:t>
      </w:r>
      <w:r>
        <w:rPr>
          <w:spacing w:val="-44"/>
          <w:w w:val="95"/>
        </w:rPr>
        <w:t xml:space="preserve"> </w:t>
      </w:r>
      <w:r>
        <w:rPr>
          <w:w w:val="95"/>
        </w:rPr>
        <w:t>Poskytovateli</w:t>
      </w:r>
      <w:r>
        <w:rPr>
          <w:spacing w:val="-43"/>
          <w:w w:val="95"/>
        </w:rPr>
        <w:t xml:space="preserve"> </w:t>
      </w:r>
      <w:r>
        <w:rPr>
          <w:w w:val="95"/>
        </w:rPr>
        <w:t>uhradit</w:t>
      </w:r>
      <w:r>
        <w:rPr>
          <w:spacing w:val="-42"/>
          <w:w w:val="95"/>
        </w:rPr>
        <w:t xml:space="preserve"> </w:t>
      </w:r>
      <w:r>
        <w:rPr>
          <w:w w:val="95"/>
        </w:rPr>
        <w:t>jakékoli</w:t>
      </w:r>
      <w:r>
        <w:rPr>
          <w:spacing w:val="-42"/>
          <w:w w:val="95"/>
        </w:rPr>
        <w:t xml:space="preserve"> </w:t>
      </w:r>
      <w:r>
        <w:rPr>
          <w:w w:val="95"/>
        </w:rPr>
        <w:t>náklady,</w:t>
      </w:r>
      <w:r>
        <w:rPr>
          <w:spacing w:val="-41"/>
          <w:w w:val="95"/>
        </w:rPr>
        <w:t xml:space="preserve"> </w:t>
      </w:r>
      <w:r>
        <w:rPr>
          <w:w w:val="95"/>
        </w:rPr>
        <w:t>jež Poskytovatel</w:t>
      </w:r>
      <w:r>
        <w:rPr>
          <w:spacing w:val="-25"/>
          <w:w w:val="95"/>
        </w:rPr>
        <w:t xml:space="preserve"> </w:t>
      </w:r>
      <w:r>
        <w:rPr>
          <w:w w:val="95"/>
        </w:rPr>
        <w:t>v</w:t>
      </w:r>
      <w:r>
        <w:rPr>
          <w:spacing w:val="-24"/>
          <w:w w:val="95"/>
        </w:rPr>
        <w:t xml:space="preserve"> </w:t>
      </w:r>
      <w:r>
        <w:rPr>
          <w:w w:val="95"/>
        </w:rPr>
        <w:t>souvislosti</w:t>
      </w:r>
      <w:r>
        <w:rPr>
          <w:spacing w:val="-24"/>
          <w:w w:val="95"/>
        </w:rPr>
        <w:t xml:space="preserve"> </w:t>
      </w:r>
      <w:r>
        <w:rPr>
          <w:w w:val="95"/>
        </w:rPr>
        <w:t>s</w:t>
      </w:r>
      <w:r>
        <w:rPr>
          <w:spacing w:val="-32"/>
          <w:w w:val="95"/>
        </w:rPr>
        <w:t xml:space="preserve"> </w:t>
      </w:r>
      <w:r>
        <w:rPr>
          <w:w w:val="95"/>
        </w:rPr>
        <w:t>nahlášeným</w:t>
      </w:r>
      <w:r>
        <w:rPr>
          <w:spacing w:val="-24"/>
          <w:w w:val="95"/>
        </w:rPr>
        <w:t xml:space="preserve"> </w:t>
      </w:r>
      <w:r>
        <w:rPr>
          <w:w w:val="95"/>
        </w:rPr>
        <w:t>incidentem</w:t>
      </w:r>
      <w:r>
        <w:rPr>
          <w:spacing w:val="-24"/>
          <w:w w:val="95"/>
        </w:rPr>
        <w:t xml:space="preserve"> </w:t>
      </w:r>
      <w:r>
        <w:rPr>
          <w:w w:val="95"/>
        </w:rPr>
        <w:t>či</w:t>
      </w:r>
      <w:r>
        <w:rPr>
          <w:spacing w:val="-27"/>
          <w:w w:val="95"/>
        </w:rPr>
        <w:t xml:space="preserve"> </w:t>
      </w:r>
      <w:r>
        <w:rPr>
          <w:w w:val="95"/>
        </w:rPr>
        <w:t>závadou</w:t>
      </w:r>
      <w:r>
        <w:rPr>
          <w:spacing w:val="-25"/>
          <w:w w:val="95"/>
        </w:rPr>
        <w:t xml:space="preserve"> </w:t>
      </w:r>
      <w:r>
        <w:rPr>
          <w:w w:val="95"/>
        </w:rPr>
        <w:t>vynaložil</w:t>
      </w:r>
      <w:r>
        <w:rPr>
          <w:spacing w:val="-25"/>
          <w:w w:val="95"/>
        </w:rPr>
        <w:t xml:space="preserve"> </w:t>
      </w:r>
      <w:r>
        <w:rPr>
          <w:w w:val="95"/>
        </w:rPr>
        <w:t>(tj.</w:t>
      </w:r>
      <w:r>
        <w:rPr>
          <w:spacing w:val="-24"/>
          <w:w w:val="95"/>
        </w:rPr>
        <w:t xml:space="preserve"> </w:t>
      </w:r>
      <w:r>
        <w:rPr>
          <w:w w:val="95"/>
        </w:rPr>
        <w:t>zejména</w:t>
      </w:r>
      <w:r>
        <w:rPr>
          <w:spacing w:val="-24"/>
          <w:w w:val="95"/>
        </w:rPr>
        <w:t xml:space="preserve"> </w:t>
      </w:r>
      <w:r>
        <w:rPr>
          <w:w w:val="95"/>
        </w:rPr>
        <w:t xml:space="preserve">náklady </w:t>
      </w:r>
      <w:r>
        <w:t>na</w:t>
      </w:r>
      <w:r>
        <w:rPr>
          <w:spacing w:val="-42"/>
        </w:rPr>
        <w:t xml:space="preserve"> </w:t>
      </w:r>
      <w:r>
        <w:t>analýzu</w:t>
      </w:r>
      <w:r>
        <w:rPr>
          <w:spacing w:val="-43"/>
        </w:rPr>
        <w:t xml:space="preserve"> </w:t>
      </w:r>
      <w:r>
        <w:t>a</w:t>
      </w:r>
      <w:r>
        <w:rPr>
          <w:spacing w:val="-42"/>
        </w:rPr>
        <w:t xml:space="preserve"> </w:t>
      </w:r>
      <w:r>
        <w:t>vyhodnocení</w:t>
      </w:r>
      <w:r>
        <w:rPr>
          <w:spacing w:val="-42"/>
        </w:rPr>
        <w:t xml:space="preserve"> </w:t>
      </w:r>
      <w:r>
        <w:t>incidentu</w:t>
      </w:r>
      <w:r>
        <w:rPr>
          <w:spacing w:val="-43"/>
        </w:rPr>
        <w:t xml:space="preserve"> </w:t>
      </w:r>
      <w:r>
        <w:t>či</w:t>
      </w:r>
      <w:r>
        <w:rPr>
          <w:spacing w:val="-42"/>
        </w:rPr>
        <w:t xml:space="preserve"> </w:t>
      </w:r>
      <w:r>
        <w:t>závady</w:t>
      </w:r>
      <w:r>
        <w:rPr>
          <w:spacing w:val="-41"/>
        </w:rPr>
        <w:t xml:space="preserve"> </w:t>
      </w:r>
      <w:r>
        <w:t>a</w:t>
      </w:r>
      <w:r>
        <w:rPr>
          <w:spacing w:val="-42"/>
        </w:rPr>
        <w:t xml:space="preserve"> </w:t>
      </w:r>
      <w:r>
        <w:t>veškeré</w:t>
      </w:r>
      <w:r>
        <w:rPr>
          <w:spacing w:val="-41"/>
        </w:rPr>
        <w:t xml:space="preserve"> </w:t>
      </w:r>
      <w:r>
        <w:t>ostatní</w:t>
      </w:r>
      <w:r>
        <w:rPr>
          <w:spacing w:val="-42"/>
        </w:rPr>
        <w:t xml:space="preserve"> </w:t>
      </w:r>
      <w:r>
        <w:t>aktivity</w:t>
      </w:r>
      <w:r>
        <w:rPr>
          <w:spacing w:val="-42"/>
        </w:rPr>
        <w:t xml:space="preserve"> </w:t>
      </w:r>
      <w:r>
        <w:t>s</w:t>
      </w:r>
      <w:r>
        <w:rPr>
          <w:spacing w:val="-42"/>
        </w:rPr>
        <w:t xml:space="preserve"> </w:t>
      </w:r>
      <w:r>
        <w:t>tím</w:t>
      </w:r>
      <w:r>
        <w:rPr>
          <w:spacing w:val="-42"/>
        </w:rPr>
        <w:t xml:space="preserve"> </w:t>
      </w:r>
      <w:r>
        <w:t>související).</w:t>
      </w:r>
    </w:p>
    <w:p w14:paraId="46794E13"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Řešení</w:t>
      </w:r>
      <w:r>
        <w:rPr>
          <w:spacing w:val="-15"/>
          <w:sz w:val="22"/>
          <w:szCs w:val="22"/>
          <w:u w:val="single" w:color="000000"/>
        </w:rPr>
        <w:t xml:space="preserve"> </w:t>
      </w:r>
      <w:r>
        <w:rPr>
          <w:sz w:val="22"/>
          <w:szCs w:val="22"/>
          <w:u w:val="single" w:color="000000"/>
        </w:rPr>
        <w:t>incidentů</w:t>
      </w:r>
      <w:r>
        <w:rPr>
          <w:spacing w:val="-16"/>
          <w:sz w:val="22"/>
          <w:szCs w:val="22"/>
          <w:u w:val="single" w:color="000000"/>
        </w:rPr>
        <w:t xml:space="preserve"> </w:t>
      </w:r>
      <w:r>
        <w:rPr>
          <w:sz w:val="22"/>
          <w:szCs w:val="22"/>
          <w:u w:val="single" w:color="000000"/>
        </w:rPr>
        <w:t>a</w:t>
      </w:r>
      <w:r>
        <w:rPr>
          <w:spacing w:val="-15"/>
          <w:sz w:val="22"/>
          <w:szCs w:val="22"/>
          <w:u w:val="single" w:color="000000"/>
        </w:rPr>
        <w:t xml:space="preserve"> </w:t>
      </w:r>
      <w:r>
        <w:rPr>
          <w:sz w:val="22"/>
          <w:szCs w:val="22"/>
          <w:u w:val="single" w:color="000000"/>
        </w:rPr>
        <w:t>závad</w:t>
      </w:r>
      <w:r>
        <w:rPr>
          <w:spacing w:val="-16"/>
          <w:sz w:val="22"/>
          <w:szCs w:val="22"/>
          <w:u w:val="single" w:color="000000"/>
        </w:rPr>
        <w:t xml:space="preserve"> </w:t>
      </w:r>
      <w:r>
        <w:rPr>
          <w:sz w:val="22"/>
          <w:szCs w:val="22"/>
          <w:u w:val="single" w:color="000000"/>
        </w:rPr>
        <w:t>Služeb</w:t>
      </w:r>
    </w:p>
    <w:p w14:paraId="36B4F9E8" w14:textId="77777777" w:rsidR="00BB6288" w:rsidRDefault="00BB6288">
      <w:pPr>
        <w:pStyle w:val="Zkladntext"/>
        <w:kinsoku w:val="0"/>
        <w:overflowPunct w:val="0"/>
        <w:spacing w:before="133" w:line="254" w:lineRule="auto"/>
        <w:ind w:left="858" w:right="155"/>
        <w:jc w:val="both"/>
      </w:pPr>
      <w:r>
        <w:t>Evidence</w:t>
      </w:r>
      <w:r>
        <w:rPr>
          <w:spacing w:val="-5"/>
        </w:rPr>
        <w:t xml:space="preserve"> </w:t>
      </w:r>
      <w:r>
        <w:t>incidentů</w:t>
      </w:r>
      <w:r>
        <w:rPr>
          <w:spacing w:val="-5"/>
        </w:rPr>
        <w:t xml:space="preserve"> </w:t>
      </w:r>
      <w:r>
        <w:t>a</w:t>
      </w:r>
      <w:r>
        <w:rPr>
          <w:spacing w:val="-2"/>
        </w:rPr>
        <w:t xml:space="preserve"> </w:t>
      </w:r>
      <w:r>
        <w:t>závad</w:t>
      </w:r>
      <w:r>
        <w:rPr>
          <w:spacing w:val="-4"/>
        </w:rPr>
        <w:t xml:space="preserve"> </w:t>
      </w:r>
      <w:r>
        <w:t>Služeb</w:t>
      </w:r>
      <w:r>
        <w:rPr>
          <w:spacing w:val="-4"/>
        </w:rPr>
        <w:t xml:space="preserve"> </w:t>
      </w:r>
      <w:r>
        <w:t>a</w:t>
      </w:r>
      <w:r>
        <w:rPr>
          <w:spacing w:val="-3"/>
        </w:rPr>
        <w:t xml:space="preserve"> </w:t>
      </w:r>
      <w:r>
        <w:t>jejich</w:t>
      </w:r>
      <w:r>
        <w:rPr>
          <w:spacing w:val="-4"/>
        </w:rPr>
        <w:t xml:space="preserve"> </w:t>
      </w:r>
      <w:r>
        <w:t>řešení</w:t>
      </w:r>
      <w:r>
        <w:rPr>
          <w:spacing w:val="-5"/>
        </w:rPr>
        <w:t xml:space="preserve"> </w:t>
      </w:r>
      <w:r>
        <w:t>a</w:t>
      </w:r>
      <w:r>
        <w:rPr>
          <w:spacing w:val="-3"/>
        </w:rPr>
        <w:t xml:space="preserve"> </w:t>
      </w:r>
      <w:r>
        <w:t>sledování</w:t>
      </w:r>
      <w:r>
        <w:rPr>
          <w:spacing w:val="-3"/>
        </w:rPr>
        <w:t xml:space="preserve"> </w:t>
      </w:r>
      <w:r>
        <w:t>se</w:t>
      </w:r>
      <w:r>
        <w:rPr>
          <w:spacing w:val="-4"/>
        </w:rPr>
        <w:t xml:space="preserve"> </w:t>
      </w:r>
      <w:r>
        <w:t>řídí</w:t>
      </w:r>
      <w:r>
        <w:rPr>
          <w:spacing w:val="-3"/>
        </w:rPr>
        <w:t xml:space="preserve"> </w:t>
      </w:r>
      <w:r>
        <w:t>dle</w:t>
      </w:r>
      <w:r>
        <w:rPr>
          <w:spacing w:val="-5"/>
        </w:rPr>
        <w:t xml:space="preserve"> </w:t>
      </w:r>
      <w:r>
        <w:t>následujících ustanovení,</w:t>
      </w:r>
      <w:r>
        <w:rPr>
          <w:spacing w:val="-16"/>
        </w:rPr>
        <w:t xml:space="preserve"> </w:t>
      </w:r>
      <w:r>
        <w:t>a</w:t>
      </w:r>
      <w:r>
        <w:rPr>
          <w:spacing w:val="-16"/>
        </w:rPr>
        <w:t xml:space="preserve"> </w:t>
      </w:r>
      <w:r>
        <w:t>to</w:t>
      </w:r>
      <w:r>
        <w:rPr>
          <w:spacing w:val="-16"/>
        </w:rPr>
        <w:t xml:space="preserve"> </w:t>
      </w:r>
      <w:r>
        <w:t>po</w:t>
      </w:r>
      <w:r>
        <w:rPr>
          <w:spacing w:val="-16"/>
        </w:rPr>
        <w:t xml:space="preserve"> </w:t>
      </w:r>
      <w:r>
        <w:t>celou</w:t>
      </w:r>
      <w:r>
        <w:rPr>
          <w:spacing w:val="-16"/>
        </w:rPr>
        <w:t xml:space="preserve"> </w:t>
      </w:r>
      <w:r>
        <w:t>dobu</w:t>
      </w:r>
      <w:r>
        <w:rPr>
          <w:spacing w:val="-16"/>
        </w:rPr>
        <w:t xml:space="preserve"> </w:t>
      </w:r>
      <w:r>
        <w:t>trvání</w:t>
      </w:r>
      <w:r>
        <w:rPr>
          <w:spacing w:val="-15"/>
        </w:rPr>
        <w:t xml:space="preserve"> </w:t>
      </w:r>
      <w:r>
        <w:t>Smlouvy:</w:t>
      </w:r>
    </w:p>
    <w:p w14:paraId="57E40C4D" w14:textId="77777777" w:rsidR="00BB6288" w:rsidRDefault="00BB6288">
      <w:pPr>
        <w:pStyle w:val="Odstavecseseznamem"/>
        <w:numPr>
          <w:ilvl w:val="2"/>
          <w:numId w:val="31"/>
        </w:numPr>
        <w:tabs>
          <w:tab w:val="left" w:pos="1416"/>
        </w:tabs>
        <w:kinsoku w:val="0"/>
        <w:overflowPunct w:val="0"/>
        <w:spacing w:before="122" w:line="254" w:lineRule="auto"/>
        <w:ind w:right="153" w:hanging="569"/>
        <w:jc w:val="both"/>
        <w:rPr>
          <w:color w:val="000000"/>
          <w:sz w:val="22"/>
          <w:szCs w:val="22"/>
        </w:rPr>
      </w:pPr>
      <w:r>
        <w:rPr>
          <w:sz w:val="22"/>
          <w:szCs w:val="22"/>
        </w:rPr>
        <w:t xml:space="preserve">Poskytovatel je bezodkladně po nabytí účinnosti Smlouvy povinen písemným </w:t>
      </w:r>
      <w:r>
        <w:rPr>
          <w:w w:val="95"/>
          <w:sz w:val="22"/>
          <w:szCs w:val="22"/>
        </w:rPr>
        <w:t xml:space="preserve">vyjádřením adresovaným všem příslušným Pověřujícím zadavatelům uvést telefonní </w:t>
      </w:r>
      <w:r>
        <w:rPr>
          <w:sz w:val="22"/>
          <w:szCs w:val="22"/>
        </w:rPr>
        <w:t>číslo</w:t>
      </w:r>
      <w:r>
        <w:rPr>
          <w:spacing w:val="-24"/>
          <w:sz w:val="22"/>
          <w:szCs w:val="22"/>
        </w:rPr>
        <w:t xml:space="preserve"> </w:t>
      </w:r>
      <w:r>
        <w:rPr>
          <w:sz w:val="22"/>
          <w:szCs w:val="22"/>
        </w:rPr>
        <w:t>a</w:t>
      </w:r>
      <w:r>
        <w:rPr>
          <w:spacing w:val="-24"/>
          <w:sz w:val="22"/>
          <w:szCs w:val="22"/>
        </w:rPr>
        <w:t xml:space="preserve"> </w:t>
      </w:r>
      <w:r>
        <w:rPr>
          <w:sz w:val="22"/>
          <w:szCs w:val="22"/>
        </w:rPr>
        <w:t>další</w:t>
      </w:r>
      <w:r>
        <w:rPr>
          <w:spacing w:val="-24"/>
          <w:sz w:val="22"/>
          <w:szCs w:val="22"/>
        </w:rPr>
        <w:t xml:space="preserve"> </w:t>
      </w:r>
      <w:r>
        <w:rPr>
          <w:sz w:val="22"/>
          <w:szCs w:val="22"/>
        </w:rPr>
        <w:t>kontaktní</w:t>
      </w:r>
      <w:r>
        <w:rPr>
          <w:spacing w:val="-24"/>
          <w:sz w:val="22"/>
          <w:szCs w:val="22"/>
        </w:rPr>
        <w:t xml:space="preserve"> </w:t>
      </w:r>
      <w:r>
        <w:rPr>
          <w:sz w:val="22"/>
          <w:szCs w:val="22"/>
        </w:rPr>
        <w:t>údaje,</w:t>
      </w:r>
      <w:r>
        <w:rPr>
          <w:spacing w:val="-24"/>
          <w:sz w:val="22"/>
          <w:szCs w:val="22"/>
        </w:rPr>
        <w:t xml:space="preserve"> </w:t>
      </w:r>
      <w:r>
        <w:rPr>
          <w:sz w:val="22"/>
          <w:szCs w:val="22"/>
        </w:rPr>
        <w:t>na</w:t>
      </w:r>
      <w:r>
        <w:rPr>
          <w:spacing w:val="-24"/>
          <w:sz w:val="22"/>
          <w:szCs w:val="22"/>
        </w:rPr>
        <w:t xml:space="preserve"> </w:t>
      </w:r>
      <w:r>
        <w:rPr>
          <w:sz w:val="22"/>
          <w:szCs w:val="22"/>
        </w:rPr>
        <w:t>kterém</w:t>
      </w:r>
      <w:r>
        <w:rPr>
          <w:spacing w:val="-24"/>
          <w:sz w:val="22"/>
          <w:szCs w:val="22"/>
        </w:rPr>
        <w:t xml:space="preserve"> </w:t>
      </w:r>
      <w:r>
        <w:rPr>
          <w:sz w:val="22"/>
          <w:szCs w:val="22"/>
        </w:rPr>
        <w:t>bude</w:t>
      </w:r>
      <w:r>
        <w:rPr>
          <w:spacing w:val="-22"/>
          <w:sz w:val="22"/>
          <w:szCs w:val="22"/>
        </w:rPr>
        <w:t xml:space="preserve"> </w:t>
      </w:r>
      <w:r>
        <w:rPr>
          <w:sz w:val="22"/>
          <w:szCs w:val="22"/>
        </w:rPr>
        <w:t>existovat</w:t>
      </w:r>
      <w:r>
        <w:rPr>
          <w:spacing w:val="-24"/>
          <w:sz w:val="22"/>
          <w:szCs w:val="22"/>
        </w:rPr>
        <w:t xml:space="preserve"> </w:t>
      </w:r>
      <w:r>
        <w:rPr>
          <w:sz w:val="22"/>
          <w:szCs w:val="22"/>
        </w:rPr>
        <w:t>non-stop</w:t>
      </w:r>
      <w:r>
        <w:rPr>
          <w:spacing w:val="-24"/>
          <w:sz w:val="22"/>
          <w:szCs w:val="22"/>
        </w:rPr>
        <w:t xml:space="preserve"> </w:t>
      </w:r>
      <w:r>
        <w:rPr>
          <w:sz w:val="22"/>
          <w:szCs w:val="22"/>
        </w:rPr>
        <w:t>služba,</w:t>
      </w:r>
      <w:r>
        <w:rPr>
          <w:spacing w:val="-23"/>
          <w:sz w:val="22"/>
          <w:szCs w:val="22"/>
        </w:rPr>
        <w:t xml:space="preserve"> </w:t>
      </w:r>
      <w:r>
        <w:rPr>
          <w:sz w:val="22"/>
          <w:szCs w:val="22"/>
        </w:rPr>
        <w:t>která</w:t>
      </w:r>
      <w:r>
        <w:rPr>
          <w:spacing w:val="-25"/>
          <w:sz w:val="22"/>
          <w:szCs w:val="22"/>
        </w:rPr>
        <w:t xml:space="preserve"> </w:t>
      </w:r>
      <w:r>
        <w:rPr>
          <w:sz w:val="22"/>
          <w:szCs w:val="22"/>
        </w:rPr>
        <w:t>bude zaznamenávat</w:t>
      </w:r>
      <w:r>
        <w:rPr>
          <w:spacing w:val="-26"/>
          <w:sz w:val="22"/>
          <w:szCs w:val="22"/>
        </w:rPr>
        <w:t xml:space="preserve"> </w:t>
      </w:r>
      <w:r>
        <w:rPr>
          <w:sz w:val="22"/>
          <w:szCs w:val="22"/>
        </w:rPr>
        <w:t>všechny</w:t>
      </w:r>
      <w:r>
        <w:rPr>
          <w:spacing w:val="-26"/>
          <w:sz w:val="22"/>
          <w:szCs w:val="22"/>
        </w:rPr>
        <w:t xml:space="preserve"> </w:t>
      </w:r>
      <w:r>
        <w:rPr>
          <w:sz w:val="22"/>
          <w:szCs w:val="22"/>
        </w:rPr>
        <w:t>hlášené</w:t>
      </w:r>
      <w:r>
        <w:rPr>
          <w:spacing w:val="-25"/>
          <w:sz w:val="22"/>
          <w:szCs w:val="22"/>
        </w:rPr>
        <w:t xml:space="preserve"> </w:t>
      </w:r>
      <w:r>
        <w:rPr>
          <w:sz w:val="22"/>
          <w:szCs w:val="22"/>
        </w:rPr>
        <w:t>incidenty</w:t>
      </w:r>
      <w:r>
        <w:rPr>
          <w:spacing w:val="-28"/>
          <w:sz w:val="22"/>
          <w:szCs w:val="22"/>
        </w:rPr>
        <w:t xml:space="preserve"> </w:t>
      </w:r>
      <w:r>
        <w:rPr>
          <w:sz w:val="22"/>
          <w:szCs w:val="22"/>
        </w:rPr>
        <w:t>Pověřujících</w:t>
      </w:r>
      <w:r>
        <w:rPr>
          <w:spacing w:val="-27"/>
          <w:sz w:val="22"/>
          <w:szCs w:val="22"/>
        </w:rPr>
        <w:t xml:space="preserve"> </w:t>
      </w:r>
      <w:r>
        <w:rPr>
          <w:sz w:val="22"/>
          <w:szCs w:val="22"/>
        </w:rPr>
        <w:t>zadavatelů;</w:t>
      </w:r>
    </w:p>
    <w:p w14:paraId="62B8C9B3" w14:textId="77777777" w:rsidR="00BB6288" w:rsidRDefault="00BB6288">
      <w:pPr>
        <w:pStyle w:val="Odstavecseseznamem"/>
        <w:numPr>
          <w:ilvl w:val="2"/>
          <w:numId w:val="31"/>
        </w:numPr>
        <w:tabs>
          <w:tab w:val="left" w:pos="1416"/>
        </w:tabs>
        <w:kinsoku w:val="0"/>
        <w:overflowPunct w:val="0"/>
        <w:spacing w:before="62" w:line="254" w:lineRule="auto"/>
        <w:ind w:right="152" w:hanging="569"/>
        <w:jc w:val="both"/>
        <w:rPr>
          <w:color w:val="000000"/>
          <w:sz w:val="22"/>
          <w:szCs w:val="22"/>
        </w:rPr>
      </w:pPr>
      <w:r>
        <w:rPr>
          <w:sz w:val="22"/>
          <w:szCs w:val="22"/>
        </w:rPr>
        <w:t>evidence</w:t>
      </w:r>
      <w:r>
        <w:rPr>
          <w:spacing w:val="-22"/>
          <w:sz w:val="22"/>
          <w:szCs w:val="22"/>
        </w:rPr>
        <w:t xml:space="preserve"> </w:t>
      </w:r>
      <w:r>
        <w:rPr>
          <w:sz w:val="22"/>
          <w:szCs w:val="22"/>
        </w:rPr>
        <w:t>hlášených</w:t>
      </w:r>
      <w:r>
        <w:rPr>
          <w:spacing w:val="-22"/>
          <w:sz w:val="22"/>
          <w:szCs w:val="22"/>
        </w:rPr>
        <w:t xml:space="preserve"> </w:t>
      </w:r>
      <w:r>
        <w:rPr>
          <w:sz w:val="22"/>
          <w:szCs w:val="22"/>
        </w:rPr>
        <w:t>incidentů</w:t>
      </w:r>
      <w:r>
        <w:rPr>
          <w:spacing w:val="-21"/>
          <w:sz w:val="22"/>
          <w:szCs w:val="22"/>
        </w:rPr>
        <w:t xml:space="preserve"> </w:t>
      </w:r>
      <w:r>
        <w:rPr>
          <w:sz w:val="22"/>
          <w:szCs w:val="22"/>
        </w:rPr>
        <w:t>bude</w:t>
      </w:r>
      <w:r>
        <w:rPr>
          <w:spacing w:val="-22"/>
          <w:sz w:val="22"/>
          <w:szCs w:val="22"/>
        </w:rPr>
        <w:t xml:space="preserve"> </w:t>
      </w:r>
      <w:r>
        <w:rPr>
          <w:sz w:val="22"/>
          <w:szCs w:val="22"/>
        </w:rPr>
        <w:t>obsahovat</w:t>
      </w:r>
      <w:r>
        <w:rPr>
          <w:spacing w:val="-22"/>
          <w:sz w:val="22"/>
          <w:szCs w:val="22"/>
        </w:rPr>
        <w:t xml:space="preserve"> </w:t>
      </w:r>
      <w:r>
        <w:rPr>
          <w:sz w:val="22"/>
          <w:szCs w:val="22"/>
        </w:rPr>
        <w:t>minimálně</w:t>
      </w:r>
      <w:r>
        <w:rPr>
          <w:spacing w:val="-22"/>
          <w:sz w:val="22"/>
          <w:szCs w:val="22"/>
        </w:rPr>
        <w:t xml:space="preserve"> </w:t>
      </w:r>
      <w:r>
        <w:rPr>
          <w:sz w:val="22"/>
          <w:szCs w:val="22"/>
        </w:rPr>
        <w:t>vymezení</w:t>
      </w:r>
      <w:r>
        <w:rPr>
          <w:spacing w:val="-21"/>
          <w:sz w:val="22"/>
          <w:szCs w:val="22"/>
        </w:rPr>
        <w:t xml:space="preserve"> </w:t>
      </w:r>
      <w:r>
        <w:rPr>
          <w:sz w:val="22"/>
          <w:szCs w:val="22"/>
        </w:rPr>
        <w:t>KIVS</w:t>
      </w:r>
      <w:r>
        <w:rPr>
          <w:spacing w:val="-22"/>
          <w:sz w:val="22"/>
          <w:szCs w:val="22"/>
        </w:rPr>
        <w:t xml:space="preserve"> </w:t>
      </w:r>
      <w:r>
        <w:rPr>
          <w:sz w:val="22"/>
          <w:szCs w:val="22"/>
        </w:rPr>
        <w:t>ID,</w:t>
      </w:r>
      <w:r>
        <w:rPr>
          <w:spacing w:val="-20"/>
          <w:sz w:val="22"/>
          <w:szCs w:val="22"/>
        </w:rPr>
        <w:t xml:space="preserve"> </w:t>
      </w:r>
      <w:r>
        <w:rPr>
          <w:sz w:val="22"/>
          <w:szCs w:val="22"/>
        </w:rPr>
        <w:t xml:space="preserve">čísla </w:t>
      </w:r>
      <w:r>
        <w:rPr>
          <w:w w:val="95"/>
          <w:sz w:val="22"/>
          <w:szCs w:val="22"/>
        </w:rPr>
        <w:t>jednacího</w:t>
      </w:r>
      <w:r>
        <w:rPr>
          <w:spacing w:val="-35"/>
          <w:w w:val="95"/>
          <w:sz w:val="22"/>
          <w:szCs w:val="22"/>
        </w:rPr>
        <w:t xml:space="preserve"> </w:t>
      </w:r>
      <w:r>
        <w:rPr>
          <w:w w:val="95"/>
          <w:sz w:val="22"/>
          <w:szCs w:val="22"/>
        </w:rPr>
        <w:t>Smlouvy,</w:t>
      </w:r>
      <w:r>
        <w:rPr>
          <w:spacing w:val="-35"/>
          <w:w w:val="95"/>
          <w:sz w:val="22"/>
          <w:szCs w:val="22"/>
        </w:rPr>
        <w:t xml:space="preserve"> </w:t>
      </w:r>
      <w:r>
        <w:rPr>
          <w:w w:val="95"/>
          <w:sz w:val="22"/>
          <w:szCs w:val="22"/>
        </w:rPr>
        <w:t>lokalizace</w:t>
      </w:r>
      <w:r>
        <w:rPr>
          <w:spacing w:val="-35"/>
          <w:w w:val="95"/>
          <w:sz w:val="22"/>
          <w:szCs w:val="22"/>
        </w:rPr>
        <w:t xml:space="preserve"> </w:t>
      </w:r>
      <w:r>
        <w:rPr>
          <w:w w:val="95"/>
          <w:sz w:val="22"/>
          <w:szCs w:val="22"/>
        </w:rPr>
        <w:t>a</w:t>
      </w:r>
      <w:r>
        <w:rPr>
          <w:spacing w:val="-35"/>
          <w:w w:val="95"/>
          <w:sz w:val="22"/>
          <w:szCs w:val="22"/>
        </w:rPr>
        <w:t xml:space="preserve"> </w:t>
      </w:r>
      <w:r>
        <w:rPr>
          <w:w w:val="95"/>
          <w:sz w:val="22"/>
          <w:szCs w:val="22"/>
        </w:rPr>
        <w:t>kapacity</w:t>
      </w:r>
      <w:r>
        <w:rPr>
          <w:spacing w:val="-33"/>
          <w:w w:val="95"/>
          <w:sz w:val="22"/>
          <w:szCs w:val="22"/>
        </w:rPr>
        <w:t xml:space="preserve"> </w:t>
      </w:r>
      <w:r>
        <w:rPr>
          <w:w w:val="95"/>
          <w:sz w:val="22"/>
          <w:szCs w:val="22"/>
        </w:rPr>
        <w:t>Služby</w:t>
      </w:r>
      <w:r>
        <w:rPr>
          <w:spacing w:val="-34"/>
          <w:w w:val="95"/>
          <w:sz w:val="22"/>
          <w:szCs w:val="22"/>
        </w:rPr>
        <w:t xml:space="preserve"> </w:t>
      </w:r>
      <w:r>
        <w:rPr>
          <w:w w:val="95"/>
          <w:sz w:val="22"/>
          <w:szCs w:val="22"/>
        </w:rPr>
        <w:t>dle</w:t>
      </w:r>
      <w:r>
        <w:rPr>
          <w:spacing w:val="-36"/>
          <w:w w:val="95"/>
          <w:sz w:val="22"/>
          <w:szCs w:val="22"/>
        </w:rPr>
        <w:t xml:space="preserve"> </w:t>
      </w:r>
      <w:r>
        <w:rPr>
          <w:w w:val="95"/>
          <w:sz w:val="22"/>
          <w:szCs w:val="22"/>
        </w:rPr>
        <w:t>Poptávkového</w:t>
      </w:r>
      <w:r>
        <w:rPr>
          <w:spacing w:val="-33"/>
          <w:w w:val="95"/>
          <w:sz w:val="22"/>
          <w:szCs w:val="22"/>
        </w:rPr>
        <w:t xml:space="preserve"> </w:t>
      </w:r>
      <w:r>
        <w:rPr>
          <w:w w:val="95"/>
          <w:sz w:val="22"/>
          <w:szCs w:val="22"/>
        </w:rPr>
        <w:t>listu</w:t>
      </w:r>
      <w:r>
        <w:rPr>
          <w:spacing w:val="-36"/>
          <w:w w:val="95"/>
          <w:sz w:val="22"/>
          <w:szCs w:val="22"/>
        </w:rPr>
        <w:t xml:space="preserve"> </w:t>
      </w:r>
      <w:r>
        <w:rPr>
          <w:w w:val="95"/>
          <w:sz w:val="22"/>
          <w:szCs w:val="22"/>
        </w:rPr>
        <w:t>a</w:t>
      </w:r>
      <w:r>
        <w:rPr>
          <w:spacing w:val="-34"/>
          <w:w w:val="95"/>
          <w:sz w:val="22"/>
          <w:szCs w:val="22"/>
        </w:rPr>
        <w:t xml:space="preserve"> </w:t>
      </w:r>
      <w:r>
        <w:rPr>
          <w:w w:val="95"/>
          <w:sz w:val="22"/>
          <w:szCs w:val="22"/>
        </w:rPr>
        <w:t>dále</w:t>
      </w:r>
      <w:r>
        <w:rPr>
          <w:spacing w:val="-35"/>
          <w:w w:val="95"/>
          <w:sz w:val="22"/>
          <w:szCs w:val="22"/>
        </w:rPr>
        <w:t xml:space="preserve"> </w:t>
      </w:r>
      <w:r>
        <w:rPr>
          <w:w w:val="95"/>
          <w:sz w:val="22"/>
          <w:szCs w:val="22"/>
        </w:rPr>
        <w:t xml:space="preserve">informaci </w:t>
      </w:r>
      <w:r>
        <w:rPr>
          <w:sz w:val="22"/>
          <w:szCs w:val="22"/>
        </w:rPr>
        <w:t xml:space="preserve">o začátku a konci trvání incidentů včetně uvedení příčiny incidentu, přičemž tyto </w:t>
      </w:r>
      <w:r>
        <w:rPr>
          <w:w w:val="95"/>
          <w:sz w:val="22"/>
          <w:szCs w:val="22"/>
        </w:rPr>
        <w:t>informace budou vždy vzájemně písemně odsouhlaseny Pověřujícím zadavatelem a Poskytovatelem.</w:t>
      </w:r>
      <w:r>
        <w:rPr>
          <w:spacing w:val="-34"/>
          <w:w w:val="95"/>
          <w:sz w:val="22"/>
          <w:szCs w:val="22"/>
        </w:rPr>
        <w:t xml:space="preserve"> </w:t>
      </w:r>
      <w:r>
        <w:rPr>
          <w:w w:val="95"/>
          <w:sz w:val="22"/>
          <w:szCs w:val="22"/>
        </w:rPr>
        <w:t>Evidenci</w:t>
      </w:r>
      <w:r>
        <w:rPr>
          <w:spacing w:val="-37"/>
          <w:w w:val="95"/>
          <w:sz w:val="22"/>
          <w:szCs w:val="22"/>
        </w:rPr>
        <w:t xml:space="preserve"> </w:t>
      </w:r>
      <w:r>
        <w:rPr>
          <w:w w:val="95"/>
          <w:sz w:val="22"/>
          <w:szCs w:val="22"/>
        </w:rPr>
        <w:t>hlášených</w:t>
      </w:r>
      <w:r>
        <w:rPr>
          <w:spacing w:val="-35"/>
          <w:w w:val="95"/>
          <w:sz w:val="22"/>
          <w:szCs w:val="22"/>
        </w:rPr>
        <w:t xml:space="preserve"> </w:t>
      </w:r>
      <w:r>
        <w:rPr>
          <w:w w:val="95"/>
          <w:sz w:val="22"/>
          <w:szCs w:val="22"/>
        </w:rPr>
        <w:t>incidentů</w:t>
      </w:r>
      <w:r>
        <w:rPr>
          <w:spacing w:val="-34"/>
          <w:w w:val="95"/>
          <w:sz w:val="22"/>
          <w:szCs w:val="22"/>
        </w:rPr>
        <w:t xml:space="preserve"> </w:t>
      </w:r>
      <w:r>
        <w:rPr>
          <w:w w:val="95"/>
          <w:sz w:val="22"/>
          <w:szCs w:val="22"/>
        </w:rPr>
        <w:t>jsou</w:t>
      </w:r>
      <w:r>
        <w:rPr>
          <w:spacing w:val="-36"/>
          <w:w w:val="95"/>
          <w:sz w:val="22"/>
          <w:szCs w:val="22"/>
        </w:rPr>
        <w:t xml:space="preserve"> </w:t>
      </w:r>
      <w:r>
        <w:rPr>
          <w:w w:val="95"/>
          <w:sz w:val="22"/>
          <w:szCs w:val="22"/>
        </w:rPr>
        <w:t>Pověřující</w:t>
      </w:r>
      <w:r>
        <w:rPr>
          <w:spacing w:val="-35"/>
          <w:w w:val="95"/>
          <w:sz w:val="22"/>
          <w:szCs w:val="22"/>
        </w:rPr>
        <w:t xml:space="preserve"> </w:t>
      </w:r>
      <w:r>
        <w:rPr>
          <w:w w:val="95"/>
          <w:sz w:val="22"/>
          <w:szCs w:val="22"/>
        </w:rPr>
        <w:t>zadavatel</w:t>
      </w:r>
      <w:r>
        <w:rPr>
          <w:spacing w:val="-35"/>
          <w:w w:val="95"/>
          <w:sz w:val="22"/>
          <w:szCs w:val="22"/>
        </w:rPr>
        <w:t xml:space="preserve"> </w:t>
      </w:r>
      <w:r>
        <w:rPr>
          <w:w w:val="95"/>
          <w:sz w:val="22"/>
          <w:szCs w:val="22"/>
        </w:rPr>
        <w:t>a</w:t>
      </w:r>
      <w:r>
        <w:rPr>
          <w:spacing w:val="-36"/>
          <w:w w:val="95"/>
          <w:sz w:val="22"/>
          <w:szCs w:val="22"/>
        </w:rPr>
        <w:t xml:space="preserve"> </w:t>
      </w:r>
      <w:r>
        <w:rPr>
          <w:w w:val="95"/>
          <w:sz w:val="22"/>
          <w:szCs w:val="22"/>
        </w:rPr>
        <w:t xml:space="preserve">Poskytovatel </w:t>
      </w:r>
      <w:r>
        <w:rPr>
          <w:sz w:val="22"/>
          <w:szCs w:val="22"/>
        </w:rPr>
        <w:t>povinni</w:t>
      </w:r>
      <w:r>
        <w:rPr>
          <w:spacing w:val="-17"/>
          <w:sz w:val="22"/>
          <w:szCs w:val="22"/>
        </w:rPr>
        <w:t xml:space="preserve"> </w:t>
      </w:r>
      <w:r>
        <w:rPr>
          <w:sz w:val="22"/>
          <w:szCs w:val="22"/>
        </w:rPr>
        <w:t>provádět</w:t>
      </w:r>
      <w:r>
        <w:rPr>
          <w:spacing w:val="-16"/>
          <w:sz w:val="22"/>
          <w:szCs w:val="22"/>
        </w:rPr>
        <w:t xml:space="preserve"> </w:t>
      </w:r>
      <w:r>
        <w:rPr>
          <w:sz w:val="22"/>
          <w:szCs w:val="22"/>
        </w:rPr>
        <w:t>s</w:t>
      </w:r>
      <w:r>
        <w:rPr>
          <w:spacing w:val="-18"/>
          <w:sz w:val="22"/>
          <w:szCs w:val="22"/>
        </w:rPr>
        <w:t xml:space="preserve"> </w:t>
      </w:r>
      <w:r>
        <w:rPr>
          <w:sz w:val="22"/>
          <w:szCs w:val="22"/>
        </w:rPr>
        <w:t>využitím</w:t>
      </w:r>
      <w:r>
        <w:rPr>
          <w:spacing w:val="-16"/>
          <w:sz w:val="22"/>
          <w:szCs w:val="22"/>
        </w:rPr>
        <w:t xml:space="preserve"> </w:t>
      </w:r>
      <w:r>
        <w:rPr>
          <w:sz w:val="22"/>
          <w:szCs w:val="22"/>
        </w:rPr>
        <w:t>Přílohy</w:t>
      </w:r>
      <w:r>
        <w:rPr>
          <w:spacing w:val="-15"/>
          <w:sz w:val="22"/>
          <w:szCs w:val="22"/>
        </w:rPr>
        <w:t xml:space="preserve"> </w:t>
      </w:r>
      <w:r>
        <w:rPr>
          <w:sz w:val="22"/>
          <w:szCs w:val="22"/>
        </w:rPr>
        <w:t>č.</w:t>
      </w:r>
      <w:r>
        <w:rPr>
          <w:spacing w:val="-20"/>
          <w:sz w:val="22"/>
          <w:szCs w:val="22"/>
        </w:rPr>
        <w:t xml:space="preserve"> </w:t>
      </w:r>
      <w:r>
        <w:rPr>
          <w:sz w:val="22"/>
          <w:szCs w:val="22"/>
        </w:rPr>
        <w:t>6</w:t>
      </w:r>
      <w:r>
        <w:rPr>
          <w:spacing w:val="-17"/>
          <w:sz w:val="22"/>
          <w:szCs w:val="22"/>
        </w:rPr>
        <w:t xml:space="preserve"> </w:t>
      </w:r>
      <w:r>
        <w:rPr>
          <w:sz w:val="22"/>
          <w:szCs w:val="22"/>
        </w:rPr>
        <w:t>této</w:t>
      </w:r>
      <w:r>
        <w:rPr>
          <w:spacing w:val="-17"/>
          <w:sz w:val="22"/>
          <w:szCs w:val="22"/>
        </w:rPr>
        <w:t xml:space="preserve"> </w:t>
      </w:r>
      <w:r>
        <w:rPr>
          <w:sz w:val="22"/>
          <w:szCs w:val="22"/>
        </w:rPr>
        <w:t>Smlouvy;</w:t>
      </w:r>
    </w:p>
    <w:p w14:paraId="661ECF29" w14:textId="77777777" w:rsidR="00BB6288" w:rsidRDefault="00BB6288">
      <w:pPr>
        <w:pStyle w:val="Odstavecseseznamem"/>
        <w:numPr>
          <w:ilvl w:val="2"/>
          <w:numId w:val="31"/>
        </w:numPr>
        <w:tabs>
          <w:tab w:val="left" w:pos="1416"/>
        </w:tabs>
        <w:kinsoku w:val="0"/>
        <w:overflowPunct w:val="0"/>
        <w:spacing w:before="62" w:line="254" w:lineRule="auto"/>
        <w:ind w:right="152" w:hanging="569"/>
        <w:jc w:val="both"/>
        <w:rPr>
          <w:color w:val="000000"/>
          <w:sz w:val="22"/>
          <w:szCs w:val="22"/>
        </w:rPr>
      </w:pPr>
      <w:r>
        <w:rPr>
          <w:sz w:val="22"/>
          <w:szCs w:val="22"/>
        </w:rPr>
        <w:t>v</w:t>
      </w:r>
      <w:r>
        <w:rPr>
          <w:spacing w:val="-44"/>
          <w:sz w:val="22"/>
          <w:szCs w:val="22"/>
        </w:rPr>
        <w:t xml:space="preserve"> </w:t>
      </w:r>
      <w:r>
        <w:rPr>
          <w:sz w:val="22"/>
          <w:szCs w:val="22"/>
        </w:rPr>
        <w:t>případě,</w:t>
      </w:r>
      <w:r>
        <w:rPr>
          <w:spacing w:val="-25"/>
          <w:sz w:val="22"/>
          <w:szCs w:val="22"/>
        </w:rPr>
        <w:t xml:space="preserve"> </w:t>
      </w:r>
      <w:r>
        <w:rPr>
          <w:sz w:val="22"/>
          <w:szCs w:val="22"/>
        </w:rPr>
        <w:t>kdy</w:t>
      </w:r>
      <w:r>
        <w:rPr>
          <w:spacing w:val="-25"/>
          <w:sz w:val="22"/>
          <w:szCs w:val="22"/>
        </w:rPr>
        <w:t xml:space="preserve"> </w:t>
      </w:r>
      <w:r>
        <w:rPr>
          <w:sz w:val="22"/>
          <w:szCs w:val="22"/>
        </w:rPr>
        <w:t>Pověřující</w:t>
      </w:r>
      <w:r>
        <w:rPr>
          <w:spacing w:val="-24"/>
          <w:sz w:val="22"/>
          <w:szCs w:val="22"/>
        </w:rPr>
        <w:t xml:space="preserve"> </w:t>
      </w:r>
      <w:r>
        <w:rPr>
          <w:sz w:val="22"/>
          <w:szCs w:val="22"/>
        </w:rPr>
        <w:t>zadavatel</w:t>
      </w:r>
      <w:r>
        <w:rPr>
          <w:spacing w:val="-25"/>
          <w:sz w:val="22"/>
          <w:szCs w:val="22"/>
        </w:rPr>
        <w:t xml:space="preserve"> </w:t>
      </w:r>
      <w:r>
        <w:rPr>
          <w:sz w:val="22"/>
          <w:szCs w:val="22"/>
        </w:rPr>
        <w:t>zjistí</w:t>
      </w:r>
      <w:r>
        <w:rPr>
          <w:spacing w:val="-25"/>
          <w:sz w:val="22"/>
          <w:szCs w:val="22"/>
        </w:rPr>
        <w:t xml:space="preserve"> </w:t>
      </w:r>
      <w:r>
        <w:rPr>
          <w:sz w:val="22"/>
          <w:szCs w:val="22"/>
        </w:rPr>
        <w:t>závadu</w:t>
      </w:r>
      <w:r>
        <w:rPr>
          <w:spacing w:val="-25"/>
          <w:sz w:val="22"/>
          <w:szCs w:val="22"/>
        </w:rPr>
        <w:t xml:space="preserve"> </w:t>
      </w:r>
      <w:r>
        <w:rPr>
          <w:sz w:val="22"/>
          <w:szCs w:val="22"/>
        </w:rPr>
        <w:t>poskytované</w:t>
      </w:r>
      <w:r>
        <w:rPr>
          <w:spacing w:val="-24"/>
          <w:sz w:val="22"/>
          <w:szCs w:val="22"/>
        </w:rPr>
        <w:t xml:space="preserve"> </w:t>
      </w:r>
      <w:r>
        <w:rPr>
          <w:sz w:val="22"/>
          <w:szCs w:val="22"/>
        </w:rPr>
        <w:t>Služby,</w:t>
      </w:r>
      <w:r>
        <w:rPr>
          <w:spacing w:val="-25"/>
          <w:sz w:val="22"/>
          <w:szCs w:val="22"/>
        </w:rPr>
        <w:t xml:space="preserve"> </w:t>
      </w:r>
      <w:r>
        <w:rPr>
          <w:sz w:val="22"/>
          <w:szCs w:val="22"/>
        </w:rPr>
        <w:t>jíž</w:t>
      </w:r>
      <w:r>
        <w:rPr>
          <w:spacing w:val="-25"/>
          <w:sz w:val="22"/>
          <w:szCs w:val="22"/>
        </w:rPr>
        <w:t xml:space="preserve"> </w:t>
      </w:r>
      <w:r>
        <w:rPr>
          <w:sz w:val="22"/>
          <w:szCs w:val="22"/>
        </w:rPr>
        <w:t>se</w:t>
      </w:r>
      <w:r>
        <w:rPr>
          <w:spacing w:val="-24"/>
          <w:sz w:val="22"/>
          <w:szCs w:val="22"/>
        </w:rPr>
        <w:t xml:space="preserve"> </w:t>
      </w:r>
      <w:r>
        <w:rPr>
          <w:sz w:val="22"/>
          <w:szCs w:val="22"/>
        </w:rPr>
        <w:t xml:space="preserve">rozumí </w:t>
      </w:r>
      <w:r>
        <w:rPr>
          <w:w w:val="90"/>
          <w:sz w:val="22"/>
          <w:szCs w:val="22"/>
        </w:rPr>
        <w:t xml:space="preserve">nesoulad (zhoršení) poskytovaných parametrů Služeb se sjednanými parametry Služby, </w:t>
      </w:r>
      <w:r>
        <w:rPr>
          <w:sz w:val="22"/>
          <w:szCs w:val="22"/>
        </w:rPr>
        <w:t>bez</w:t>
      </w:r>
      <w:r>
        <w:rPr>
          <w:spacing w:val="-26"/>
          <w:sz w:val="22"/>
          <w:szCs w:val="22"/>
        </w:rPr>
        <w:t xml:space="preserve"> </w:t>
      </w:r>
      <w:r>
        <w:rPr>
          <w:sz w:val="22"/>
          <w:szCs w:val="22"/>
        </w:rPr>
        <w:t>zbytečného</w:t>
      </w:r>
      <w:r>
        <w:rPr>
          <w:spacing w:val="-27"/>
          <w:sz w:val="22"/>
          <w:szCs w:val="22"/>
        </w:rPr>
        <w:t xml:space="preserve"> </w:t>
      </w:r>
      <w:r>
        <w:rPr>
          <w:sz w:val="22"/>
          <w:szCs w:val="22"/>
        </w:rPr>
        <w:t>odkladu</w:t>
      </w:r>
      <w:r>
        <w:rPr>
          <w:spacing w:val="-26"/>
          <w:sz w:val="22"/>
          <w:szCs w:val="22"/>
        </w:rPr>
        <w:t xml:space="preserve"> </w:t>
      </w:r>
      <w:r>
        <w:rPr>
          <w:sz w:val="22"/>
          <w:szCs w:val="22"/>
        </w:rPr>
        <w:t>ji</w:t>
      </w:r>
      <w:r>
        <w:rPr>
          <w:spacing w:val="-27"/>
          <w:sz w:val="22"/>
          <w:szCs w:val="22"/>
        </w:rPr>
        <w:t xml:space="preserve"> </w:t>
      </w:r>
      <w:r>
        <w:rPr>
          <w:sz w:val="22"/>
          <w:szCs w:val="22"/>
        </w:rPr>
        <w:t>nahlásí</w:t>
      </w:r>
      <w:r>
        <w:rPr>
          <w:spacing w:val="-26"/>
          <w:sz w:val="22"/>
          <w:szCs w:val="22"/>
        </w:rPr>
        <w:t xml:space="preserve"> </w:t>
      </w:r>
      <w:r>
        <w:rPr>
          <w:sz w:val="22"/>
          <w:szCs w:val="22"/>
        </w:rPr>
        <w:t>Poskytovateli</w:t>
      </w:r>
      <w:r>
        <w:rPr>
          <w:spacing w:val="-26"/>
          <w:sz w:val="22"/>
          <w:szCs w:val="22"/>
        </w:rPr>
        <w:t xml:space="preserve"> </w:t>
      </w:r>
      <w:r>
        <w:rPr>
          <w:sz w:val="22"/>
          <w:szCs w:val="22"/>
        </w:rPr>
        <w:t>na</w:t>
      </w:r>
      <w:r>
        <w:rPr>
          <w:spacing w:val="-25"/>
          <w:sz w:val="22"/>
          <w:szCs w:val="22"/>
        </w:rPr>
        <w:t xml:space="preserve"> </w:t>
      </w:r>
      <w:r>
        <w:rPr>
          <w:sz w:val="22"/>
          <w:szCs w:val="22"/>
        </w:rPr>
        <w:t>jeho</w:t>
      </w:r>
      <w:r>
        <w:rPr>
          <w:spacing w:val="-24"/>
          <w:sz w:val="22"/>
          <w:szCs w:val="22"/>
        </w:rPr>
        <w:t xml:space="preserve"> </w:t>
      </w:r>
      <w:r>
        <w:rPr>
          <w:sz w:val="22"/>
          <w:szCs w:val="22"/>
        </w:rPr>
        <w:t>kontaktní</w:t>
      </w:r>
      <w:r>
        <w:rPr>
          <w:spacing w:val="-26"/>
          <w:sz w:val="22"/>
          <w:szCs w:val="22"/>
        </w:rPr>
        <w:t xml:space="preserve"> </w:t>
      </w:r>
      <w:r>
        <w:rPr>
          <w:sz w:val="22"/>
          <w:szCs w:val="22"/>
        </w:rPr>
        <w:t>údaje;</w:t>
      </w:r>
    </w:p>
    <w:p w14:paraId="46FE50C1" w14:textId="77777777" w:rsidR="00BB6288" w:rsidRDefault="00BB6288">
      <w:pPr>
        <w:pStyle w:val="Odstavecseseznamem"/>
        <w:numPr>
          <w:ilvl w:val="2"/>
          <w:numId w:val="31"/>
        </w:numPr>
        <w:tabs>
          <w:tab w:val="left" w:pos="1416"/>
        </w:tabs>
        <w:kinsoku w:val="0"/>
        <w:overflowPunct w:val="0"/>
        <w:spacing w:before="62" w:line="254" w:lineRule="auto"/>
        <w:ind w:right="152" w:hanging="569"/>
        <w:jc w:val="both"/>
        <w:rPr>
          <w:color w:val="000000"/>
          <w:w w:val="95"/>
          <w:sz w:val="22"/>
          <w:szCs w:val="22"/>
        </w:rPr>
      </w:pPr>
      <w:r>
        <w:rPr>
          <w:w w:val="95"/>
          <w:sz w:val="22"/>
          <w:szCs w:val="22"/>
        </w:rPr>
        <w:t>Poskytovatel</w:t>
      </w:r>
      <w:r>
        <w:rPr>
          <w:spacing w:val="-23"/>
          <w:w w:val="95"/>
          <w:sz w:val="22"/>
          <w:szCs w:val="22"/>
        </w:rPr>
        <w:t xml:space="preserve"> </w:t>
      </w:r>
      <w:r>
        <w:rPr>
          <w:w w:val="95"/>
          <w:sz w:val="22"/>
          <w:szCs w:val="22"/>
        </w:rPr>
        <w:t>je</w:t>
      </w:r>
      <w:r>
        <w:rPr>
          <w:spacing w:val="-21"/>
          <w:w w:val="95"/>
          <w:sz w:val="22"/>
          <w:szCs w:val="22"/>
        </w:rPr>
        <w:t xml:space="preserve"> </w:t>
      </w:r>
      <w:r>
        <w:rPr>
          <w:w w:val="95"/>
          <w:sz w:val="22"/>
          <w:szCs w:val="22"/>
        </w:rPr>
        <w:t>povinen</w:t>
      </w:r>
      <w:r>
        <w:rPr>
          <w:spacing w:val="-21"/>
          <w:w w:val="95"/>
          <w:sz w:val="22"/>
          <w:szCs w:val="22"/>
        </w:rPr>
        <w:t xml:space="preserve"> </w:t>
      </w:r>
      <w:r>
        <w:rPr>
          <w:w w:val="95"/>
          <w:sz w:val="22"/>
          <w:szCs w:val="22"/>
        </w:rPr>
        <w:t>po</w:t>
      </w:r>
      <w:r>
        <w:rPr>
          <w:spacing w:val="-23"/>
          <w:w w:val="95"/>
          <w:sz w:val="22"/>
          <w:szCs w:val="22"/>
        </w:rPr>
        <w:t xml:space="preserve"> </w:t>
      </w:r>
      <w:r>
        <w:rPr>
          <w:w w:val="95"/>
          <w:sz w:val="22"/>
          <w:szCs w:val="22"/>
        </w:rPr>
        <w:t>nahlášení</w:t>
      </w:r>
      <w:r>
        <w:rPr>
          <w:spacing w:val="-23"/>
          <w:w w:val="95"/>
          <w:sz w:val="22"/>
          <w:szCs w:val="22"/>
        </w:rPr>
        <w:t xml:space="preserve"> </w:t>
      </w:r>
      <w:r>
        <w:rPr>
          <w:w w:val="95"/>
          <w:sz w:val="22"/>
          <w:szCs w:val="22"/>
        </w:rPr>
        <w:t>závady</w:t>
      </w:r>
      <w:r>
        <w:rPr>
          <w:spacing w:val="-21"/>
          <w:w w:val="95"/>
          <w:sz w:val="22"/>
          <w:szCs w:val="22"/>
        </w:rPr>
        <w:t xml:space="preserve"> </w:t>
      </w:r>
      <w:r>
        <w:rPr>
          <w:w w:val="95"/>
          <w:sz w:val="22"/>
          <w:szCs w:val="22"/>
        </w:rPr>
        <w:t>provést</w:t>
      </w:r>
      <w:r>
        <w:rPr>
          <w:spacing w:val="-23"/>
          <w:w w:val="95"/>
          <w:sz w:val="22"/>
          <w:szCs w:val="22"/>
        </w:rPr>
        <w:t xml:space="preserve"> </w:t>
      </w:r>
      <w:r>
        <w:rPr>
          <w:w w:val="95"/>
          <w:sz w:val="22"/>
          <w:szCs w:val="22"/>
        </w:rPr>
        <w:t>bez</w:t>
      </w:r>
      <w:r>
        <w:rPr>
          <w:spacing w:val="-21"/>
          <w:w w:val="95"/>
          <w:sz w:val="22"/>
          <w:szCs w:val="22"/>
        </w:rPr>
        <w:t xml:space="preserve"> </w:t>
      </w:r>
      <w:r>
        <w:rPr>
          <w:w w:val="95"/>
          <w:sz w:val="22"/>
          <w:szCs w:val="22"/>
        </w:rPr>
        <w:t>zbytečného</w:t>
      </w:r>
      <w:r>
        <w:rPr>
          <w:spacing w:val="-21"/>
          <w:w w:val="95"/>
          <w:sz w:val="22"/>
          <w:szCs w:val="22"/>
        </w:rPr>
        <w:t xml:space="preserve"> </w:t>
      </w:r>
      <w:r>
        <w:rPr>
          <w:w w:val="95"/>
          <w:sz w:val="22"/>
          <w:szCs w:val="22"/>
        </w:rPr>
        <w:t>odkladu</w:t>
      </w:r>
      <w:r>
        <w:rPr>
          <w:spacing w:val="-22"/>
          <w:w w:val="95"/>
          <w:sz w:val="22"/>
          <w:szCs w:val="22"/>
        </w:rPr>
        <w:t xml:space="preserve"> </w:t>
      </w:r>
      <w:r>
        <w:rPr>
          <w:w w:val="95"/>
          <w:sz w:val="22"/>
          <w:szCs w:val="22"/>
        </w:rPr>
        <w:t>analýzu závady</w:t>
      </w:r>
      <w:r>
        <w:rPr>
          <w:spacing w:val="-17"/>
          <w:w w:val="95"/>
          <w:sz w:val="22"/>
          <w:szCs w:val="22"/>
        </w:rPr>
        <w:t xml:space="preserve"> </w:t>
      </w:r>
      <w:r>
        <w:rPr>
          <w:w w:val="95"/>
          <w:sz w:val="22"/>
          <w:szCs w:val="22"/>
        </w:rPr>
        <w:t>včetně</w:t>
      </w:r>
      <w:r>
        <w:rPr>
          <w:spacing w:val="-16"/>
          <w:w w:val="95"/>
          <w:sz w:val="22"/>
          <w:szCs w:val="22"/>
        </w:rPr>
        <w:t xml:space="preserve"> </w:t>
      </w:r>
      <w:r>
        <w:rPr>
          <w:w w:val="95"/>
          <w:sz w:val="22"/>
          <w:szCs w:val="22"/>
        </w:rPr>
        <w:t>provedení</w:t>
      </w:r>
      <w:r>
        <w:rPr>
          <w:spacing w:val="-16"/>
          <w:w w:val="95"/>
          <w:sz w:val="22"/>
          <w:szCs w:val="22"/>
        </w:rPr>
        <w:t xml:space="preserve"> </w:t>
      </w:r>
      <w:r>
        <w:rPr>
          <w:w w:val="95"/>
          <w:sz w:val="22"/>
          <w:szCs w:val="22"/>
        </w:rPr>
        <w:t>záznamu</w:t>
      </w:r>
      <w:r>
        <w:rPr>
          <w:spacing w:val="-18"/>
          <w:w w:val="95"/>
          <w:sz w:val="22"/>
          <w:szCs w:val="22"/>
        </w:rPr>
        <w:t xml:space="preserve"> </w:t>
      </w:r>
      <w:r>
        <w:rPr>
          <w:w w:val="95"/>
          <w:sz w:val="22"/>
          <w:szCs w:val="22"/>
        </w:rPr>
        <w:t>o</w:t>
      </w:r>
      <w:r>
        <w:rPr>
          <w:spacing w:val="-16"/>
          <w:w w:val="95"/>
          <w:sz w:val="22"/>
          <w:szCs w:val="22"/>
        </w:rPr>
        <w:t xml:space="preserve"> </w:t>
      </w:r>
      <w:r>
        <w:rPr>
          <w:w w:val="95"/>
          <w:sz w:val="22"/>
          <w:szCs w:val="22"/>
        </w:rPr>
        <w:t>začátku</w:t>
      </w:r>
      <w:r>
        <w:rPr>
          <w:spacing w:val="-17"/>
          <w:w w:val="95"/>
          <w:sz w:val="22"/>
          <w:szCs w:val="22"/>
        </w:rPr>
        <w:t xml:space="preserve"> </w:t>
      </w:r>
      <w:r>
        <w:rPr>
          <w:w w:val="95"/>
          <w:sz w:val="22"/>
          <w:szCs w:val="22"/>
        </w:rPr>
        <w:t>incidentů,</w:t>
      </w:r>
      <w:r>
        <w:rPr>
          <w:spacing w:val="-16"/>
          <w:w w:val="95"/>
          <w:sz w:val="22"/>
          <w:szCs w:val="22"/>
        </w:rPr>
        <w:t xml:space="preserve"> </w:t>
      </w:r>
      <w:r>
        <w:rPr>
          <w:w w:val="95"/>
          <w:sz w:val="22"/>
          <w:szCs w:val="22"/>
        </w:rPr>
        <w:t>a</w:t>
      </w:r>
      <w:r>
        <w:rPr>
          <w:spacing w:val="-17"/>
          <w:w w:val="95"/>
          <w:sz w:val="22"/>
          <w:szCs w:val="22"/>
        </w:rPr>
        <w:t xml:space="preserve"> </w:t>
      </w:r>
      <w:r>
        <w:rPr>
          <w:w w:val="95"/>
          <w:sz w:val="22"/>
          <w:szCs w:val="22"/>
        </w:rPr>
        <w:t>pokud</w:t>
      </w:r>
      <w:r>
        <w:rPr>
          <w:spacing w:val="-16"/>
          <w:w w:val="95"/>
          <w:sz w:val="22"/>
          <w:szCs w:val="22"/>
        </w:rPr>
        <w:t xml:space="preserve"> </w:t>
      </w:r>
      <w:r>
        <w:rPr>
          <w:w w:val="95"/>
          <w:sz w:val="22"/>
          <w:szCs w:val="22"/>
        </w:rPr>
        <w:t>zjistí,</w:t>
      </w:r>
      <w:r>
        <w:rPr>
          <w:spacing w:val="-15"/>
          <w:w w:val="95"/>
          <w:sz w:val="22"/>
          <w:szCs w:val="22"/>
        </w:rPr>
        <w:t xml:space="preserve"> </w:t>
      </w:r>
      <w:r>
        <w:rPr>
          <w:w w:val="95"/>
          <w:sz w:val="22"/>
          <w:szCs w:val="22"/>
        </w:rPr>
        <w:t>že</w:t>
      </w:r>
      <w:r>
        <w:rPr>
          <w:spacing w:val="-18"/>
          <w:w w:val="95"/>
          <w:sz w:val="22"/>
          <w:szCs w:val="22"/>
        </w:rPr>
        <w:t xml:space="preserve"> </w:t>
      </w:r>
      <w:r>
        <w:rPr>
          <w:w w:val="95"/>
          <w:sz w:val="22"/>
          <w:szCs w:val="22"/>
        </w:rPr>
        <w:t>je</w:t>
      </w:r>
      <w:r>
        <w:rPr>
          <w:spacing w:val="-15"/>
          <w:w w:val="95"/>
          <w:sz w:val="22"/>
          <w:szCs w:val="22"/>
        </w:rPr>
        <w:t xml:space="preserve"> </w:t>
      </w:r>
      <w:r>
        <w:rPr>
          <w:w w:val="95"/>
          <w:sz w:val="22"/>
          <w:szCs w:val="22"/>
        </w:rPr>
        <w:t>závada</w:t>
      </w:r>
      <w:r>
        <w:rPr>
          <w:spacing w:val="-16"/>
          <w:w w:val="95"/>
          <w:sz w:val="22"/>
          <w:szCs w:val="22"/>
        </w:rPr>
        <w:t xml:space="preserve"> </w:t>
      </w:r>
      <w:r>
        <w:rPr>
          <w:w w:val="95"/>
          <w:sz w:val="22"/>
          <w:szCs w:val="22"/>
        </w:rPr>
        <w:t>na</w:t>
      </w:r>
    </w:p>
    <w:p w14:paraId="256CD56E" w14:textId="77777777" w:rsidR="00BB6288" w:rsidRDefault="00BB6288">
      <w:pPr>
        <w:pStyle w:val="Odstavecseseznamem"/>
        <w:numPr>
          <w:ilvl w:val="2"/>
          <w:numId w:val="31"/>
        </w:numPr>
        <w:tabs>
          <w:tab w:val="left" w:pos="1416"/>
        </w:tabs>
        <w:kinsoku w:val="0"/>
        <w:overflowPunct w:val="0"/>
        <w:spacing w:before="62" w:line="254" w:lineRule="auto"/>
        <w:ind w:right="152" w:hanging="569"/>
        <w:jc w:val="both"/>
        <w:rPr>
          <w:color w:val="000000"/>
          <w:w w:val="95"/>
          <w:sz w:val="22"/>
          <w:szCs w:val="22"/>
        </w:rPr>
        <w:sectPr w:rsidR="00BB6288">
          <w:pgSz w:w="11910" w:h="16840"/>
          <w:pgMar w:top="1620" w:right="1260" w:bottom="1320" w:left="1280" w:header="863" w:footer="1129" w:gutter="0"/>
          <w:cols w:space="708"/>
          <w:noEndnote/>
        </w:sectPr>
      </w:pPr>
    </w:p>
    <w:p w14:paraId="5B44A437" w14:textId="77777777" w:rsidR="00BB6288" w:rsidRDefault="00BB6288">
      <w:pPr>
        <w:pStyle w:val="Zkladntext"/>
        <w:kinsoku w:val="0"/>
        <w:overflowPunct w:val="0"/>
        <w:spacing w:before="49" w:line="254" w:lineRule="auto"/>
        <w:ind w:left="1415" w:right="152"/>
        <w:jc w:val="both"/>
      </w:pPr>
      <w:r>
        <w:lastRenderedPageBreak/>
        <w:t>straně Poskytovatele, závadu odstranit v souladu s čl. 11.4. Smlouvy, kde po oboustranném odsouhlasení ukončení závady incident uzavře;</w:t>
      </w:r>
    </w:p>
    <w:p w14:paraId="735CC837" w14:textId="77777777" w:rsidR="00BB6288" w:rsidRDefault="00BB6288">
      <w:pPr>
        <w:pStyle w:val="Odstavecseseznamem"/>
        <w:numPr>
          <w:ilvl w:val="2"/>
          <w:numId w:val="31"/>
        </w:numPr>
        <w:tabs>
          <w:tab w:val="left" w:pos="1416"/>
        </w:tabs>
        <w:kinsoku w:val="0"/>
        <w:overflowPunct w:val="0"/>
        <w:spacing w:before="61" w:line="254" w:lineRule="auto"/>
        <w:ind w:right="151" w:hanging="569"/>
        <w:jc w:val="both"/>
        <w:rPr>
          <w:color w:val="000000"/>
          <w:sz w:val="22"/>
          <w:szCs w:val="22"/>
        </w:rPr>
      </w:pPr>
      <w:r>
        <w:rPr>
          <w:w w:val="90"/>
          <w:sz w:val="22"/>
          <w:szCs w:val="22"/>
        </w:rPr>
        <w:t>v</w:t>
      </w:r>
      <w:r>
        <w:rPr>
          <w:spacing w:val="-8"/>
          <w:w w:val="90"/>
          <w:sz w:val="22"/>
          <w:szCs w:val="22"/>
        </w:rPr>
        <w:t xml:space="preserve"> </w:t>
      </w:r>
      <w:r>
        <w:rPr>
          <w:w w:val="90"/>
          <w:sz w:val="22"/>
          <w:szCs w:val="22"/>
        </w:rPr>
        <w:t>případě,</w:t>
      </w:r>
      <w:r>
        <w:rPr>
          <w:spacing w:val="-19"/>
          <w:w w:val="90"/>
          <w:sz w:val="22"/>
          <w:szCs w:val="22"/>
        </w:rPr>
        <w:t xml:space="preserve"> </w:t>
      </w:r>
      <w:r>
        <w:rPr>
          <w:w w:val="90"/>
          <w:sz w:val="22"/>
          <w:szCs w:val="22"/>
        </w:rPr>
        <w:t>že</w:t>
      </w:r>
      <w:r>
        <w:rPr>
          <w:spacing w:val="-22"/>
          <w:w w:val="90"/>
          <w:sz w:val="22"/>
          <w:szCs w:val="22"/>
        </w:rPr>
        <w:t xml:space="preserve"> </w:t>
      </w:r>
      <w:r>
        <w:rPr>
          <w:w w:val="90"/>
          <w:sz w:val="22"/>
          <w:szCs w:val="22"/>
        </w:rPr>
        <w:t>po</w:t>
      </w:r>
      <w:r>
        <w:rPr>
          <w:spacing w:val="-20"/>
          <w:w w:val="90"/>
          <w:sz w:val="22"/>
          <w:szCs w:val="22"/>
        </w:rPr>
        <w:t xml:space="preserve"> </w:t>
      </w:r>
      <w:r>
        <w:rPr>
          <w:w w:val="90"/>
          <w:sz w:val="22"/>
          <w:szCs w:val="22"/>
        </w:rPr>
        <w:t>nahlášení</w:t>
      </w:r>
      <w:r>
        <w:rPr>
          <w:spacing w:val="-18"/>
          <w:w w:val="90"/>
          <w:sz w:val="22"/>
          <w:szCs w:val="22"/>
        </w:rPr>
        <w:t xml:space="preserve"> </w:t>
      </w:r>
      <w:r>
        <w:rPr>
          <w:w w:val="90"/>
          <w:sz w:val="22"/>
          <w:szCs w:val="22"/>
        </w:rPr>
        <w:t>závady</w:t>
      </w:r>
      <w:r>
        <w:rPr>
          <w:spacing w:val="-21"/>
          <w:w w:val="90"/>
          <w:sz w:val="22"/>
          <w:szCs w:val="22"/>
        </w:rPr>
        <w:t xml:space="preserve"> </w:t>
      </w:r>
      <w:r>
        <w:rPr>
          <w:w w:val="90"/>
          <w:sz w:val="22"/>
          <w:szCs w:val="22"/>
        </w:rPr>
        <w:t>Poskytovatel</w:t>
      </w:r>
      <w:r>
        <w:rPr>
          <w:spacing w:val="-20"/>
          <w:w w:val="90"/>
          <w:sz w:val="22"/>
          <w:szCs w:val="22"/>
        </w:rPr>
        <w:t xml:space="preserve"> </w:t>
      </w:r>
      <w:r>
        <w:rPr>
          <w:w w:val="90"/>
          <w:sz w:val="22"/>
          <w:szCs w:val="22"/>
        </w:rPr>
        <w:t>zjistí,</w:t>
      </w:r>
      <w:r>
        <w:rPr>
          <w:spacing w:val="-21"/>
          <w:w w:val="90"/>
          <w:sz w:val="22"/>
          <w:szCs w:val="22"/>
        </w:rPr>
        <w:t xml:space="preserve"> </w:t>
      </w:r>
      <w:r>
        <w:rPr>
          <w:w w:val="90"/>
          <w:sz w:val="22"/>
          <w:szCs w:val="22"/>
        </w:rPr>
        <w:t>že</w:t>
      </w:r>
      <w:r>
        <w:rPr>
          <w:spacing w:val="-22"/>
          <w:w w:val="90"/>
          <w:sz w:val="22"/>
          <w:szCs w:val="22"/>
        </w:rPr>
        <w:t xml:space="preserve"> </w:t>
      </w:r>
      <w:r>
        <w:rPr>
          <w:w w:val="90"/>
          <w:sz w:val="22"/>
          <w:szCs w:val="22"/>
        </w:rPr>
        <w:t>příčina</w:t>
      </w:r>
      <w:r>
        <w:rPr>
          <w:spacing w:val="-20"/>
          <w:w w:val="90"/>
          <w:sz w:val="22"/>
          <w:szCs w:val="22"/>
        </w:rPr>
        <w:t xml:space="preserve"> </w:t>
      </w:r>
      <w:r>
        <w:rPr>
          <w:w w:val="90"/>
          <w:sz w:val="22"/>
          <w:szCs w:val="22"/>
        </w:rPr>
        <w:t>nahlášené</w:t>
      </w:r>
      <w:r>
        <w:rPr>
          <w:spacing w:val="-18"/>
          <w:w w:val="90"/>
          <w:sz w:val="22"/>
          <w:szCs w:val="22"/>
        </w:rPr>
        <w:t xml:space="preserve"> </w:t>
      </w:r>
      <w:r>
        <w:rPr>
          <w:w w:val="90"/>
          <w:sz w:val="22"/>
          <w:szCs w:val="22"/>
        </w:rPr>
        <w:t>závady</w:t>
      </w:r>
      <w:r>
        <w:rPr>
          <w:spacing w:val="-20"/>
          <w:w w:val="90"/>
          <w:sz w:val="22"/>
          <w:szCs w:val="22"/>
        </w:rPr>
        <w:t xml:space="preserve"> </w:t>
      </w:r>
      <w:r>
        <w:rPr>
          <w:w w:val="90"/>
          <w:sz w:val="22"/>
          <w:szCs w:val="22"/>
        </w:rPr>
        <w:t xml:space="preserve">spočívá </w:t>
      </w:r>
      <w:r>
        <w:rPr>
          <w:w w:val="95"/>
          <w:sz w:val="22"/>
          <w:szCs w:val="22"/>
        </w:rPr>
        <w:t>v</w:t>
      </w:r>
      <w:r>
        <w:rPr>
          <w:spacing w:val="-26"/>
          <w:w w:val="95"/>
          <w:sz w:val="22"/>
          <w:szCs w:val="22"/>
        </w:rPr>
        <w:t xml:space="preserve"> </w:t>
      </w:r>
      <w:r>
        <w:rPr>
          <w:w w:val="95"/>
          <w:sz w:val="22"/>
          <w:szCs w:val="22"/>
        </w:rPr>
        <w:t>jednání</w:t>
      </w:r>
      <w:r>
        <w:rPr>
          <w:spacing w:val="-26"/>
          <w:w w:val="95"/>
          <w:sz w:val="22"/>
          <w:szCs w:val="22"/>
        </w:rPr>
        <w:t xml:space="preserve"> </w:t>
      </w:r>
      <w:r>
        <w:rPr>
          <w:w w:val="95"/>
          <w:sz w:val="22"/>
          <w:szCs w:val="22"/>
        </w:rPr>
        <w:t>Pověřujícího</w:t>
      </w:r>
      <w:r>
        <w:rPr>
          <w:spacing w:val="-24"/>
          <w:w w:val="95"/>
          <w:sz w:val="22"/>
          <w:szCs w:val="22"/>
        </w:rPr>
        <w:t xml:space="preserve"> </w:t>
      </w:r>
      <w:r>
        <w:rPr>
          <w:w w:val="95"/>
          <w:sz w:val="22"/>
          <w:szCs w:val="22"/>
        </w:rPr>
        <w:t>zadavatele</w:t>
      </w:r>
      <w:r>
        <w:rPr>
          <w:spacing w:val="-24"/>
          <w:w w:val="95"/>
          <w:sz w:val="22"/>
          <w:szCs w:val="22"/>
        </w:rPr>
        <w:t xml:space="preserve"> </w:t>
      </w:r>
      <w:r>
        <w:rPr>
          <w:w w:val="95"/>
          <w:sz w:val="22"/>
          <w:szCs w:val="22"/>
        </w:rPr>
        <w:t>nebo</w:t>
      </w:r>
      <w:r>
        <w:rPr>
          <w:spacing w:val="-24"/>
          <w:w w:val="95"/>
          <w:sz w:val="22"/>
          <w:szCs w:val="22"/>
        </w:rPr>
        <w:t xml:space="preserve"> </w:t>
      </w:r>
      <w:r>
        <w:rPr>
          <w:w w:val="95"/>
          <w:sz w:val="22"/>
          <w:szCs w:val="22"/>
        </w:rPr>
        <w:t>třetích</w:t>
      </w:r>
      <w:r>
        <w:rPr>
          <w:spacing w:val="-27"/>
          <w:w w:val="95"/>
          <w:sz w:val="22"/>
          <w:szCs w:val="22"/>
        </w:rPr>
        <w:t xml:space="preserve"> </w:t>
      </w:r>
      <w:r>
        <w:rPr>
          <w:w w:val="95"/>
          <w:sz w:val="22"/>
          <w:szCs w:val="22"/>
        </w:rPr>
        <w:t>osob,</w:t>
      </w:r>
      <w:r>
        <w:rPr>
          <w:spacing w:val="-24"/>
          <w:w w:val="95"/>
          <w:sz w:val="22"/>
          <w:szCs w:val="22"/>
        </w:rPr>
        <w:t xml:space="preserve"> </w:t>
      </w:r>
      <w:r>
        <w:rPr>
          <w:w w:val="95"/>
          <w:sz w:val="22"/>
          <w:szCs w:val="22"/>
        </w:rPr>
        <w:t>bez</w:t>
      </w:r>
      <w:r>
        <w:rPr>
          <w:spacing w:val="-24"/>
          <w:w w:val="95"/>
          <w:sz w:val="22"/>
          <w:szCs w:val="22"/>
        </w:rPr>
        <w:t xml:space="preserve"> </w:t>
      </w:r>
      <w:r>
        <w:rPr>
          <w:w w:val="95"/>
          <w:sz w:val="22"/>
          <w:szCs w:val="22"/>
        </w:rPr>
        <w:t>zbytečného</w:t>
      </w:r>
      <w:r>
        <w:rPr>
          <w:spacing w:val="-24"/>
          <w:w w:val="95"/>
          <w:sz w:val="22"/>
          <w:szCs w:val="22"/>
        </w:rPr>
        <w:t xml:space="preserve"> </w:t>
      </w:r>
      <w:r>
        <w:rPr>
          <w:w w:val="95"/>
          <w:sz w:val="22"/>
          <w:szCs w:val="22"/>
        </w:rPr>
        <w:t>odkladu</w:t>
      </w:r>
      <w:r>
        <w:rPr>
          <w:spacing w:val="-25"/>
          <w:w w:val="95"/>
          <w:sz w:val="22"/>
          <w:szCs w:val="22"/>
        </w:rPr>
        <w:t xml:space="preserve"> </w:t>
      </w:r>
      <w:r>
        <w:rPr>
          <w:w w:val="95"/>
          <w:sz w:val="22"/>
          <w:szCs w:val="22"/>
        </w:rPr>
        <w:t>po</w:t>
      </w:r>
      <w:r>
        <w:rPr>
          <w:spacing w:val="-24"/>
          <w:w w:val="95"/>
          <w:sz w:val="22"/>
          <w:szCs w:val="22"/>
        </w:rPr>
        <w:t xml:space="preserve"> </w:t>
      </w:r>
      <w:r>
        <w:rPr>
          <w:w w:val="95"/>
          <w:sz w:val="22"/>
          <w:szCs w:val="22"/>
        </w:rPr>
        <w:t>tomto zjištění</w:t>
      </w:r>
      <w:r>
        <w:rPr>
          <w:spacing w:val="-21"/>
          <w:w w:val="95"/>
          <w:sz w:val="22"/>
          <w:szCs w:val="22"/>
        </w:rPr>
        <w:t xml:space="preserve"> </w:t>
      </w:r>
      <w:r>
        <w:rPr>
          <w:w w:val="95"/>
          <w:sz w:val="22"/>
          <w:szCs w:val="22"/>
        </w:rPr>
        <w:t>jej</w:t>
      </w:r>
      <w:r>
        <w:rPr>
          <w:spacing w:val="-22"/>
          <w:w w:val="95"/>
          <w:sz w:val="22"/>
          <w:szCs w:val="22"/>
        </w:rPr>
        <w:t xml:space="preserve"> </w:t>
      </w:r>
      <w:r>
        <w:rPr>
          <w:w w:val="95"/>
          <w:sz w:val="22"/>
          <w:szCs w:val="22"/>
        </w:rPr>
        <w:t>vyzve</w:t>
      </w:r>
      <w:r>
        <w:rPr>
          <w:spacing w:val="-22"/>
          <w:w w:val="95"/>
          <w:sz w:val="22"/>
          <w:szCs w:val="22"/>
        </w:rPr>
        <w:t xml:space="preserve"> </w:t>
      </w:r>
      <w:r>
        <w:rPr>
          <w:w w:val="95"/>
          <w:sz w:val="22"/>
          <w:szCs w:val="22"/>
        </w:rPr>
        <w:t>k</w:t>
      </w:r>
      <w:r>
        <w:rPr>
          <w:spacing w:val="-24"/>
          <w:w w:val="95"/>
          <w:sz w:val="22"/>
          <w:szCs w:val="22"/>
        </w:rPr>
        <w:t xml:space="preserve"> </w:t>
      </w:r>
      <w:r>
        <w:rPr>
          <w:w w:val="95"/>
          <w:sz w:val="22"/>
          <w:szCs w:val="22"/>
        </w:rPr>
        <w:t>realizaci</w:t>
      </w:r>
      <w:r>
        <w:rPr>
          <w:spacing w:val="-23"/>
          <w:w w:val="95"/>
          <w:sz w:val="22"/>
          <w:szCs w:val="22"/>
        </w:rPr>
        <w:t xml:space="preserve"> </w:t>
      </w:r>
      <w:r>
        <w:rPr>
          <w:w w:val="95"/>
          <w:sz w:val="22"/>
          <w:szCs w:val="22"/>
        </w:rPr>
        <w:t>kroků,</w:t>
      </w:r>
      <w:r>
        <w:rPr>
          <w:spacing w:val="-22"/>
          <w:w w:val="95"/>
          <w:sz w:val="22"/>
          <w:szCs w:val="22"/>
        </w:rPr>
        <w:t xml:space="preserve"> </w:t>
      </w:r>
      <w:r>
        <w:rPr>
          <w:w w:val="95"/>
          <w:sz w:val="22"/>
          <w:szCs w:val="22"/>
        </w:rPr>
        <w:t>které</w:t>
      </w:r>
      <w:r>
        <w:rPr>
          <w:spacing w:val="-20"/>
          <w:w w:val="95"/>
          <w:sz w:val="22"/>
          <w:szCs w:val="22"/>
        </w:rPr>
        <w:t xml:space="preserve"> </w:t>
      </w:r>
      <w:r>
        <w:rPr>
          <w:w w:val="95"/>
          <w:sz w:val="22"/>
          <w:szCs w:val="22"/>
        </w:rPr>
        <w:t>závadu</w:t>
      </w:r>
      <w:r>
        <w:rPr>
          <w:spacing w:val="-23"/>
          <w:w w:val="95"/>
          <w:sz w:val="22"/>
          <w:szCs w:val="22"/>
        </w:rPr>
        <w:t xml:space="preserve"> </w:t>
      </w:r>
      <w:r>
        <w:rPr>
          <w:w w:val="95"/>
          <w:sz w:val="22"/>
          <w:szCs w:val="22"/>
        </w:rPr>
        <w:t>odstraní,</w:t>
      </w:r>
      <w:r>
        <w:rPr>
          <w:spacing w:val="-20"/>
          <w:w w:val="95"/>
          <w:sz w:val="22"/>
          <w:szCs w:val="22"/>
        </w:rPr>
        <w:t xml:space="preserve"> </w:t>
      </w:r>
      <w:r>
        <w:rPr>
          <w:w w:val="95"/>
          <w:sz w:val="22"/>
          <w:szCs w:val="22"/>
        </w:rPr>
        <w:t>jsou-li</w:t>
      </w:r>
      <w:r>
        <w:rPr>
          <w:spacing w:val="-23"/>
          <w:w w:val="95"/>
          <w:sz w:val="22"/>
          <w:szCs w:val="22"/>
        </w:rPr>
        <w:t xml:space="preserve"> </w:t>
      </w:r>
      <w:r>
        <w:rPr>
          <w:w w:val="95"/>
          <w:sz w:val="22"/>
          <w:szCs w:val="22"/>
        </w:rPr>
        <w:t>mu</w:t>
      </w:r>
      <w:r>
        <w:rPr>
          <w:spacing w:val="-20"/>
          <w:w w:val="95"/>
          <w:sz w:val="22"/>
          <w:szCs w:val="22"/>
        </w:rPr>
        <w:t xml:space="preserve"> </w:t>
      </w:r>
      <w:r>
        <w:rPr>
          <w:w w:val="95"/>
          <w:sz w:val="22"/>
          <w:szCs w:val="22"/>
        </w:rPr>
        <w:t>známy</w:t>
      </w:r>
      <w:r>
        <w:rPr>
          <w:spacing w:val="-21"/>
          <w:w w:val="95"/>
          <w:sz w:val="22"/>
          <w:szCs w:val="22"/>
        </w:rPr>
        <w:t xml:space="preserve"> </w:t>
      </w:r>
      <w:r>
        <w:rPr>
          <w:w w:val="95"/>
          <w:sz w:val="22"/>
          <w:szCs w:val="22"/>
        </w:rPr>
        <w:t>nebo</w:t>
      </w:r>
      <w:r>
        <w:rPr>
          <w:spacing w:val="-20"/>
          <w:w w:val="95"/>
          <w:sz w:val="22"/>
          <w:szCs w:val="22"/>
        </w:rPr>
        <w:t xml:space="preserve"> </w:t>
      </w:r>
      <w:r>
        <w:rPr>
          <w:w w:val="95"/>
          <w:sz w:val="22"/>
          <w:szCs w:val="22"/>
        </w:rPr>
        <w:t xml:space="preserve">měly-li </w:t>
      </w:r>
      <w:r>
        <w:rPr>
          <w:sz w:val="22"/>
          <w:szCs w:val="22"/>
        </w:rPr>
        <w:t>by</w:t>
      </w:r>
      <w:r>
        <w:rPr>
          <w:spacing w:val="-27"/>
          <w:sz w:val="22"/>
          <w:szCs w:val="22"/>
        </w:rPr>
        <w:t xml:space="preserve"> </w:t>
      </w:r>
      <w:r>
        <w:rPr>
          <w:sz w:val="22"/>
          <w:szCs w:val="22"/>
        </w:rPr>
        <w:t>mu</w:t>
      </w:r>
      <w:r>
        <w:rPr>
          <w:spacing w:val="-28"/>
          <w:sz w:val="22"/>
          <w:szCs w:val="22"/>
        </w:rPr>
        <w:t xml:space="preserve"> </w:t>
      </w:r>
      <w:r>
        <w:rPr>
          <w:sz w:val="22"/>
          <w:szCs w:val="22"/>
        </w:rPr>
        <w:t>být</w:t>
      </w:r>
      <w:r>
        <w:rPr>
          <w:spacing w:val="-28"/>
          <w:sz w:val="22"/>
          <w:szCs w:val="22"/>
        </w:rPr>
        <w:t xml:space="preserve"> </w:t>
      </w:r>
      <w:r>
        <w:rPr>
          <w:sz w:val="22"/>
          <w:szCs w:val="22"/>
        </w:rPr>
        <w:t>známy</w:t>
      </w:r>
      <w:r>
        <w:rPr>
          <w:spacing w:val="-28"/>
          <w:sz w:val="22"/>
          <w:szCs w:val="22"/>
        </w:rPr>
        <w:t xml:space="preserve"> </w:t>
      </w:r>
      <w:r>
        <w:rPr>
          <w:sz w:val="22"/>
          <w:szCs w:val="22"/>
        </w:rPr>
        <w:t>s</w:t>
      </w:r>
      <w:r>
        <w:rPr>
          <w:spacing w:val="-28"/>
          <w:sz w:val="22"/>
          <w:szCs w:val="22"/>
        </w:rPr>
        <w:t xml:space="preserve"> </w:t>
      </w:r>
      <w:r>
        <w:rPr>
          <w:sz w:val="22"/>
          <w:szCs w:val="22"/>
        </w:rPr>
        <w:t>přihlédnutím</w:t>
      </w:r>
      <w:r>
        <w:rPr>
          <w:spacing w:val="-26"/>
          <w:sz w:val="22"/>
          <w:szCs w:val="22"/>
        </w:rPr>
        <w:t xml:space="preserve"> </w:t>
      </w:r>
      <w:r>
        <w:rPr>
          <w:sz w:val="22"/>
          <w:szCs w:val="22"/>
        </w:rPr>
        <w:t>k</w:t>
      </w:r>
      <w:r>
        <w:rPr>
          <w:spacing w:val="-28"/>
          <w:sz w:val="22"/>
          <w:szCs w:val="22"/>
        </w:rPr>
        <w:t xml:space="preserve"> </w:t>
      </w:r>
      <w:r>
        <w:rPr>
          <w:sz w:val="22"/>
          <w:szCs w:val="22"/>
        </w:rPr>
        <w:t>jeho</w:t>
      </w:r>
      <w:r>
        <w:rPr>
          <w:spacing w:val="-27"/>
          <w:sz w:val="22"/>
          <w:szCs w:val="22"/>
        </w:rPr>
        <w:t xml:space="preserve"> </w:t>
      </w:r>
      <w:r>
        <w:rPr>
          <w:sz w:val="22"/>
          <w:szCs w:val="22"/>
        </w:rPr>
        <w:t>odborným</w:t>
      </w:r>
      <w:r>
        <w:rPr>
          <w:spacing w:val="-28"/>
          <w:sz w:val="22"/>
          <w:szCs w:val="22"/>
        </w:rPr>
        <w:t xml:space="preserve"> </w:t>
      </w:r>
      <w:r>
        <w:rPr>
          <w:sz w:val="22"/>
          <w:szCs w:val="22"/>
        </w:rPr>
        <w:t>schopnostem</w:t>
      </w:r>
      <w:r>
        <w:rPr>
          <w:spacing w:val="-26"/>
          <w:sz w:val="22"/>
          <w:szCs w:val="22"/>
        </w:rPr>
        <w:t xml:space="preserve"> </w:t>
      </w:r>
      <w:r>
        <w:rPr>
          <w:sz w:val="22"/>
          <w:szCs w:val="22"/>
        </w:rPr>
        <w:t>a</w:t>
      </w:r>
      <w:r>
        <w:rPr>
          <w:spacing w:val="-28"/>
          <w:sz w:val="22"/>
          <w:szCs w:val="22"/>
        </w:rPr>
        <w:t xml:space="preserve"> </w:t>
      </w:r>
      <w:r>
        <w:rPr>
          <w:sz w:val="22"/>
          <w:szCs w:val="22"/>
        </w:rPr>
        <w:t>znalostem;</w:t>
      </w:r>
    </w:p>
    <w:p w14:paraId="4979D7F2" w14:textId="77777777" w:rsidR="00BB6288" w:rsidRDefault="00BB6288">
      <w:pPr>
        <w:pStyle w:val="Odstavecseseznamem"/>
        <w:numPr>
          <w:ilvl w:val="2"/>
          <w:numId w:val="31"/>
        </w:numPr>
        <w:tabs>
          <w:tab w:val="left" w:pos="1416"/>
        </w:tabs>
        <w:kinsoku w:val="0"/>
        <w:overflowPunct w:val="0"/>
        <w:spacing w:before="63" w:line="254" w:lineRule="auto"/>
        <w:ind w:right="155" w:hanging="569"/>
        <w:jc w:val="both"/>
        <w:rPr>
          <w:color w:val="000000"/>
          <w:sz w:val="22"/>
          <w:szCs w:val="22"/>
        </w:rPr>
      </w:pPr>
      <w:r>
        <w:rPr>
          <w:sz w:val="22"/>
          <w:szCs w:val="22"/>
        </w:rPr>
        <w:t>incident</w:t>
      </w:r>
      <w:r>
        <w:rPr>
          <w:spacing w:val="-27"/>
          <w:sz w:val="22"/>
          <w:szCs w:val="22"/>
        </w:rPr>
        <w:t xml:space="preserve"> </w:t>
      </w:r>
      <w:r>
        <w:rPr>
          <w:sz w:val="22"/>
          <w:szCs w:val="22"/>
        </w:rPr>
        <w:t>nebo</w:t>
      </w:r>
      <w:r>
        <w:rPr>
          <w:spacing w:val="-27"/>
          <w:sz w:val="22"/>
          <w:szCs w:val="22"/>
        </w:rPr>
        <w:t xml:space="preserve"> </w:t>
      </w:r>
      <w:r>
        <w:rPr>
          <w:sz w:val="22"/>
          <w:szCs w:val="22"/>
        </w:rPr>
        <w:t>závada</w:t>
      </w:r>
      <w:r>
        <w:rPr>
          <w:spacing w:val="-26"/>
          <w:sz w:val="22"/>
          <w:szCs w:val="22"/>
        </w:rPr>
        <w:t xml:space="preserve"> </w:t>
      </w:r>
      <w:r>
        <w:rPr>
          <w:sz w:val="22"/>
          <w:szCs w:val="22"/>
        </w:rPr>
        <w:t>Služby</w:t>
      </w:r>
      <w:r>
        <w:rPr>
          <w:spacing w:val="-26"/>
          <w:sz w:val="22"/>
          <w:szCs w:val="22"/>
        </w:rPr>
        <w:t xml:space="preserve"> </w:t>
      </w:r>
      <w:r>
        <w:rPr>
          <w:sz w:val="22"/>
          <w:szCs w:val="22"/>
        </w:rPr>
        <w:t>se</w:t>
      </w:r>
      <w:r>
        <w:rPr>
          <w:spacing w:val="-27"/>
          <w:sz w:val="22"/>
          <w:szCs w:val="22"/>
        </w:rPr>
        <w:t xml:space="preserve"> </w:t>
      </w:r>
      <w:r>
        <w:rPr>
          <w:sz w:val="22"/>
          <w:szCs w:val="22"/>
        </w:rPr>
        <w:t>považují</w:t>
      </w:r>
      <w:r>
        <w:rPr>
          <w:spacing w:val="-26"/>
          <w:sz w:val="22"/>
          <w:szCs w:val="22"/>
        </w:rPr>
        <w:t xml:space="preserve"> </w:t>
      </w:r>
      <w:r>
        <w:rPr>
          <w:sz w:val="22"/>
          <w:szCs w:val="22"/>
        </w:rPr>
        <w:t>za</w:t>
      </w:r>
      <w:r>
        <w:rPr>
          <w:spacing w:val="-27"/>
          <w:sz w:val="22"/>
          <w:szCs w:val="22"/>
        </w:rPr>
        <w:t xml:space="preserve"> </w:t>
      </w:r>
      <w:r>
        <w:rPr>
          <w:sz w:val="22"/>
          <w:szCs w:val="22"/>
        </w:rPr>
        <w:t>vyřešené</w:t>
      </w:r>
      <w:r>
        <w:rPr>
          <w:spacing w:val="-27"/>
          <w:sz w:val="22"/>
          <w:szCs w:val="22"/>
        </w:rPr>
        <w:t xml:space="preserve"> </w:t>
      </w:r>
      <w:r>
        <w:rPr>
          <w:sz w:val="22"/>
          <w:szCs w:val="22"/>
        </w:rPr>
        <w:t>okamžikem,</w:t>
      </w:r>
      <w:r>
        <w:rPr>
          <w:spacing w:val="-26"/>
          <w:sz w:val="22"/>
          <w:szCs w:val="22"/>
        </w:rPr>
        <w:t xml:space="preserve"> </w:t>
      </w:r>
      <w:r>
        <w:rPr>
          <w:sz w:val="22"/>
          <w:szCs w:val="22"/>
        </w:rPr>
        <w:t>kdy</w:t>
      </w:r>
      <w:r>
        <w:rPr>
          <w:spacing w:val="-27"/>
          <w:sz w:val="22"/>
          <w:szCs w:val="22"/>
        </w:rPr>
        <w:t xml:space="preserve"> </w:t>
      </w:r>
      <w:r>
        <w:rPr>
          <w:sz w:val="22"/>
          <w:szCs w:val="22"/>
        </w:rPr>
        <w:t>dané</w:t>
      </w:r>
      <w:r>
        <w:rPr>
          <w:spacing w:val="-27"/>
          <w:sz w:val="22"/>
          <w:szCs w:val="22"/>
        </w:rPr>
        <w:t xml:space="preserve"> </w:t>
      </w:r>
      <w:r>
        <w:rPr>
          <w:sz w:val="22"/>
          <w:szCs w:val="22"/>
        </w:rPr>
        <w:t xml:space="preserve">řešení </w:t>
      </w:r>
      <w:r>
        <w:rPr>
          <w:w w:val="95"/>
          <w:sz w:val="22"/>
          <w:szCs w:val="22"/>
        </w:rPr>
        <w:t xml:space="preserve">incidentu nebo závady Služby bude vzájemně písemně odsouhlaseno Pověřujícím </w:t>
      </w:r>
      <w:r>
        <w:rPr>
          <w:sz w:val="22"/>
          <w:szCs w:val="22"/>
        </w:rPr>
        <w:t>zadavatelem a Poskytovatelem. Incident nebo závada Služby se nepovažují za odstraněné, jestliže se ve lhůtě jedné (1) hodiny od jejich odstranění opětovně vyskytnou</w:t>
      </w:r>
      <w:r>
        <w:rPr>
          <w:spacing w:val="-31"/>
          <w:sz w:val="22"/>
          <w:szCs w:val="22"/>
        </w:rPr>
        <w:t xml:space="preserve"> </w:t>
      </w:r>
      <w:r>
        <w:rPr>
          <w:sz w:val="22"/>
          <w:szCs w:val="22"/>
        </w:rPr>
        <w:t>či</w:t>
      </w:r>
      <w:r>
        <w:rPr>
          <w:spacing w:val="-33"/>
          <w:sz w:val="22"/>
          <w:szCs w:val="22"/>
        </w:rPr>
        <w:t xml:space="preserve"> </w:t>
      </w:r>
      <w:r>
        <w:rPr>
          <w:sz w:val="22"/>
          <w:szCs w:val="22"/>
        </w:rPr>
        <w:t>se</w:t>
      </w:r>
      <w:r>
        <w:rPr>
          <w:spacing w:val="-31"/>
          <w:sz w:val="22"/>
          <w:szCs w:val="22"/>
        </w:rPr>
        <w:t xml:space="preserve"> </w:t>
      </w:r>
      <w:r>
        <w:rPr>
          <w:sz w:val="22"/>
          <w:szCs w:val="22"/>
        </w:rPr>
        <w:t>Služba</w:t>
      </w:r>
      <w:r>
        <w:rPr>
          <w:spacing w:val="-31"/>
          <w:sz w:val="22"/>
          <w:szCs w:val="22"/>
        </w:rPr>
        <w:t xml:space="preserve"> </w:t>
      </w:r>
      <w:r>
        <w:rPr>
          <w:sz w:val="22"/>
          <w:szCs w:val="22"/>
        </w:rPr>
        <w:t>z</w:t>
      </w:r>
      <w:r>
        <w:rPr>
          <w:spacing w:val="-31"/>
          <w:sz w:val="22"/>
          <w:szCs w:val="22"/>
        </w:rPr>
        <w:t xml:space="preserve"> </w:t>
      </w:r>
      <w:r>
        <w:rPr>
          <w:sz w:val="22"/>
          <w:szCs w:val="22"/>
        </w:rPr>
        <w:t>jakéhokoli</w:t>
      </w:r>
      <w:r>
        <w:rPr>
          <w:spacing w:val="-31"/>
          <w:sz w:val="22"/>
          <w:szCs w:val="22"/>
        </w:rPr>
        <w:t xml:space="preserve"> </w:t>
      </w:r>
      <w:r>
        <w:rPr>
          <w:sz w:val="22"/>
          <w:szCs w:val="22"/>
        </w:rPr>
        <w:t>jiného</w:t>
      </w:r>
      <w:r>
        <w:rPr>
          <w:spacing w:val="-30"/>
          <w:sz w:val="22"/>
          <w:szCs w:val="22"/>
        </w:rPr>
        <w:t xml:space="preserve"> </w:t>
      </w:r>
      <w:r>
        <w:rPr>
          <w:sz w:val="22"/>
          <w:szCs w:val="22"/>
        </w:rPr>
        <w:t>důvodu</w:t>
      </w:r>
      <w:r>
        <w:rPr>
          <w:spacing w:val="-31"/>
          <w:sz w:val="22"/>
          <w:szCs w:val="22"/>
        </w:rPr>
        <w:t xml:space="preserve"> </w:t>
      </w:r>
      <w:r>
        <w:rPr>
          <w:sz w:val="22"/>
          <w:szCs w:val="22"/>
        </w:rPr>
        <w:t>stane</w:t>
      </w:r>
      <w:r>
        <w:rPr>
          <w:spacing w:val="-31"/>
          <w:sz w:val="22"/>
          <w:szCs w:val="22"/>
        </w:rPr>
        <w:t xml:space="preserve"> </w:t>
      </w:r>
      <w:r>
        <w:rPr>
          <w:sz w:val="22"/>
          <w:szCs w:val="22"/>
        </w:rPr>
        <w:t>opětovně</w:t>
      </w:r>
      <w:r>
        <w:rPr>
          <w:spacing w:val="-32"/>
          <w:sz w:val="22"/>
          <w:szCs w:val="22"/>
        </w:rPr>
        <w:t xml:space="preserve"> </w:t>
      </w:r>
      <w:r>
        <w:rPr>
          <w:sz w:val="22"/>
          <w:szCs w:val="22"/>
        </w:rPr>
        <w:t>nefunkční;</w:t>
      </w:r>
    </w:p>
    <w:p w14:paraId="625E4364" w14:textId="77777777" w:rsidR="00BB6288" w:rsidRDefault="00BB6288">
      <w:pPr>
        <w:pStyle w:val="Odstavecseseznamem"/>
        <w:numPr>
          <w:ilvl w:val="2"/>
          <w:numId w:val="31"/>
        </w:numPr>
        <w:tabs>
          <w:tab w:val="left" w:pos="1416"/>
        </w:tabs>
        <w:kinsoku w:val="0"/>
        <w:overflowPunct w:val="0"/>
        <w:spacing w:before="61" w:line="254" w:lineRule="auto"/>
        <w:ind w:right="153" w:hanging="569"/>
        <w:jc w:val="both"/>
        <w:rPr>
          <w:color w:val="000000"/>
          <w:w w:val="95"/>
          <w:sz w:val="22"/>
          <w:szCs w:val="22"/>
        </w:rPr>
      </w:pPr>
      <w:r>
        <w:rPr>
          <w:w w:val="90"/>
          <w:sz w:val="22"/>
          <w:szCs w:val="22"/>
        </w:rPr>
        <w:t xml:space="preserve">Pověřující zadavatel a Poskytovatel vzájemně písemně odsouhlasí odstranění incidentu </w:t>
      </w:r>
      <w:r>
        <w:rPr>
          <w:sz w:val="22"/>
          <w:szCs w:val="22"/>
        </w:rPr>
        <w:t>nebo závady Služby vždy nejdříve v okamžiku, kdy uplynula jedna (1) hodina nepřetržitého</w:t>
      </w:r>
      <w:r>
        <w:rPr>
          <w:spacing w:val="-27"/>
          <w:sz w:val="22"/>
          <w:szCs w:val="22"/>
        </w:rPr>
        <w:t xml:space="preserve"> </w:t>
      </w:r>
      <w:r>
        <w:rPr>
          <w:sz w:val="22"/>
          <w:szCs w:val="22"/>
        </w:rPr>
        <w:t>provozu</w:t>
      </w:r>
      <w:r>
        <w:rPr>
          <w:spacing w:val="-26"/>
          <w:sz w:val="22"/>
          <w:szCs w:val="22"/>
        </w:rPr>
        <w:t xml:space="preserve"> </w:t>
      </w:r>
      <w:r>
        <w:rPr>
          <w:sz w:val="22"/>
          <w:szCs w:val="22"/>
        </w:rPr>
        <w:t>Služby</w:t>
      </w:r>
      <w:r>
        <w:rPr>
          <w:spacing w:val="-27"/>
          <w:sz w:val="22"/>
          <w:szCs w:val="22"/>
        </w:rPr>
        <w:t xml:space="preserve"> </w:t>
      </w:r>
      <w:r>
        <w:rPr>
          <w:sz w:val="22"/>
          <w:szCs w:val="22"/>
        </w:rPr>
        <w:t>bez</w:t>
      </w:r>
      <w:r>
        <w:rPr>
          <w:spacing w:val="-26"/>
          <w:sz w:val="22"/>
          <w:szCs w:val="22"/>
        </w:rPr>
        <w:t xml:space="preserve"> </w:t>
      </w:r>
      <w:r>
        <w:rPr>
          <w:sz w:val="22"/>
          <w:szCs w:val="22"/>
        </w:rPr>
        <w:t>incidentů</w:t>
      </w:r>
      <w:r>
        <w:rPr>
          <w:spacing w:val="-27"/>
          <w:sz w:val="22"/>
          <w:szCs w:val="22"/>
        </w:rPr>
        <w:t xml:space="preserve"> </w:t>
      </w:r>
      <w:r>
        <w:rPr>
          <w:sz w:val="22"/>
          <w:szCs w:val="22"/>
        </w:rPr>
        <w:t>a</w:t>
      </w:r>
      <w:r>
        <w:rPr>
          <w:spacing w:val="-28"/>
          <w:sz w:val="22"/>
          <w:szCs w:val="22"/>
        </w:rPr>
        <w:t xml:space="preserve"> </w:t>
      </w:r>
      <w:r>
        <w:rPr>
          <w:sz w:val="22"/>
          <w:szCs w:val="22"/>
        </w:rPr>
        <w:t>závad.</w:t>
      </w:r>
      <w:r>
        <w:rPr>
          <w:spacing w:val="-27"/>
          <w:sz w:val="22"/>
          <w:szCs w:val="22"/>
        </w:rPr>
        <w:t xml:space="preserve"> </w:t>
      </w:r>
      <w:r>
        <w:rPr>
          <w:sz w:val="22"/>
          <w:szCs w:val="22"/>
        </w:rPr>
        <w:t>Toto</w:t>
      </w:r>
      <w:r>
        <w:rPr>
          <w:spacing w:val="-27"/>
          <w:sz w:val="22"/>
          <w:szCs w:val="22"/>
        </w:rPr>
        <w:t xml:space="preserve"> </w:t>
      </w:r>
      <w:r>
        <w:rPr>
          <w:sz w:val="22"/>
          <w:szCs w:val="22"/>
        </w:rPr>
        <w:t>odsouhlasení</w:t>
      </w:r>
      <w:r>
        <w:rPr>
          <w:spacing w:val="-26"/>
          <w:sz w:val="22"/>
          <w:szCs w:val="22"/>
        </w:rPr>
        <w:t xml:space="preserve"> </w:t>
      </w:r>
      <w:r>
        <w:rPr>
          <w:sz w:val="22"/>
          <w:szCs w:val="22"/>
        </w:rPr>
        <w:t>se</w:t>
      </w:r>
      <w:r>
        <w:rPr>
          <w:spacing w:val="-28"/>
          <w:sz w:val="22"/>
          <w:szCs w:val="22"/>
        </w:rPr>
        <w:t xml:space="preserve"> </w:t>
      </w:r>
      <w:r>
        <w:rPr>
          <w:sz w:val="22"/>
          <w:szCs w:val="22"/>
        </w:rPr>
        <w:t xml:space="preserve">provádí </w:t>
      </w:r>
      <w:r>
        <w:rPr>
          <w:w w:val="95"/>
          <w:sz w:val="22"/>
          <w:szCs w:val="22"/>
        </w:rPr>
        <w:t>zpětně</w:t>
      </w:r>
      <w:r>
        <w:rPr>
          <w:spacing w:val="-43"/>
          <w:w w:val="95"/>
          <w:sz w:val="22"/>
          <w:szCs w:val="22"/>
        </w:rPr>
        <w:t xml:space="preserve"> </w:t>
      </w:r>
      <w:r>
        <w:rPr>
          <w:w w:val="95"/>
          <w:sz w:val="22"/>
          <w:szCs w:val="22"/>
        </w:rPr>
        <w:t>k</w:t>
      </w:r>
      <w:r>
        <w:rPr>
          <w:spacing w:val="-40"/>
          <w:w w:val="95"/>
          <w:sz w:val="22"/>
          <w:szCs w:val="22"/>
        </w:rPr>
        <w:t xml:space="preserve"> </w:t>
      </w:r>
      <w:r>
        <w:rPr>
          <w:w w:val="95"/>
          <w:sz w:val="22"/>
          <w:szCs w:val="22"/>
        </w:rPr>
        <w:t>okamžiku</w:t>
      </w:r>
      <w:r>
        <w:rPr>
          <w:spacing w:val="-45"/>
          <w:w w:val="95"/>
          <w:sz w:val="22"/>
          <w:szCs w:val="22"/>
        </w:rPr>
        <w:t xml:space="preserve"> </w:t>
      </w:r>
      <w:r>
        <w:rPr>
          <w:w w:val="95"/>
          <w:sz w:val="22"/>
          <w:szCs w:val="22"/>
        </w:rPr>
        <w:t>odstranění</w:t>
      </w:r>
      <w:r>
        <w:rPr>
          <w:spacing w:val="-42"/>
          <w:w w:val="95"/>
          <w:sz w:val="22"/>
          <w:szCs w:val="22"/>
        </w:rPr>
        <w:t xml:space="preserve"> </w:t>
      </w:r>
      <w:r>
        <w:rPr>
          <w:w w:val="95"/>
          <w:sz w:val="22"/>
          <w:szCs w:val="22"/>
        </w:rPr>
        <w:t>incidentu</w:t>
      </w:r>
      <w:r>
        <w:rPr>
          <w:spacing w:val="-44"/>
          <w:w w:val="95"/>
          <w:sz w:val="22"/>
          <w:szCs w:val="22"/>
        </w:rPr>
        <w:t xml:space="preserve"> </w:t>
      </w:r>
      <w:r>
        <w:rPr>
          <w:w w:val="95"/>
          <w:sz w:val="22"/>
          <w:szCs w:val="22"/>
        </w:rPr>
        <w:t>nebo</w:t>
      </w:r>
      <w:r>
        <w:rPr>
          <w:spacing w:val="-42"/>
          <w:w w:val="95"/>
          <w:sz w:val="22"/>
          <w:szCs w:val="22"/>
        </w:rPr>
        <w:t xml:space="preserve"> </w:t>
      </w:r>
      <w:r>
        <w:rPr>
          <w:w w:val="95"/>
          <w:sz w:val="22"/>
          <w:szCs w:val="22"/>
        </w:rPr>
        <w:t>závady</w:t>
      </w:r>
      <w:r>
        <w:rPr>
          <w:spacing w:val="-43"/>
          <w:w w:val="95"/>
          <w:sz w:val="22"/>
          <w:szCs w:val="22"/>
        </w:rPr>
        <w:t xml:space="preserve"> </w:t>
      </w:r>
      <w:r>
        <w:rPr>
          <w:w w:val="95"/>
          <w:sz w:val="22"/>
          <w:szCs w:val="22"/>
        </w:rPr>
        <w:t>Služby,</w:t>
      </w:r>
      <w:r>
        <w:rPr>
          <w:spacing w:val="-44"/>
          <w:w w:val="95"/>
          <w:sz w:val="22"/>
          <w:szCs w:val="22"/>
        </w:rPr>
        <w:t xml:space="preserve"> </w:t>
      </w:r>
      <w:r>
        <w:rPr>
          <w:w w:val="95"/>
          <w:sz w:val="22"/>
          <w:szCs w:val="22"/>
        </w:rPr>
        <w:t>po</w:t>
      </w:r>
      <w:r>
        <w:rPr>
          <w:spacing w:val="-43"/>
          <w:w w:val="95"/>
          <w:sz w:val="22"/>
          <w:szCs w:val="22"/>
        </w:rPr>
        <w:t xml:space="preserve"> </w:t>
      </w:r>
      <w:r>
        <w:rPr>
          <w:w w:val="95"/>
          <w:sz w:val="22"/>
          <w:szCs w:val="22"/>
        </w:rPr>
        <w:t>němž</w:t>
      </w:r>
      <w:r>
        <w:rPr>
          <w:spacing w:val="-43"/>
          <w:w w:val="95"/>
          <w:sz w:val="22"/>
          <w:szCs w:val="22"/>
        </w:rPr>
        <w:t xml:space="preserve"> </w:t>
      </w:r>
      <w:r>
        <w:rPr>
          <w:w w:val="95"/>
          <w:sz w:val="22"/>
          <w:szCs w:val="22"/>
        </w:rPr>
        <w:t>následovala</w:t>
      </w:r>
      <w:r>
        <w:rPr>
          <w:spacing w:val="-44"/>
          <w:w w:val="95"/>
          <w:sz w:val="22"/>
          <w:szCs w:val="22"/>
        </w:rPr>
        <w:t xml:space="preserve"> </w:t>
      </w:r>
      <w:r>
        <w:rPr>
          <w:w w:val="95"/>
          <w:sz w:val="22"/>
          <w:szCs w:val="22"/>
        </w:rPr>
        <w:t>jedna</w:t>
      </w:r>
    </w:p>
    <w:p w14:paraId="554C436B" w14:textId="77777777" w:rsidR="00BB6288" w:rsidRDefault="00BB6288">
      <w:pPr>
        <w:pStyle w:val="Odstavecseseznamem"/>
        <w:numPr>
          <w:ilvl w:val="3"/>
          <w:numId w:val="31"/>
        </w:numPr>
        <w:tabs>
          <w:tab w:val="left" w:pos="1713"/>
        </w:tabs>
        <w:kinsoku w:val="0"/>
        <w:overflowPunct w:val="0"/>
        <w:spacing w:before="2"/>
        <w:ind w:hanging="298"/>
        <w:jc w:val="both"/>
        <w:rPr>
          <w:sz w:val="22"/>
          <w:szCs w:val="22"/>
        </w:rPr>
      </w:pPr>
      <w:r>
        <w:rPr>
          <w:sz w:val="22"/>
          <w:szCs w:val="22"/>
        </w:rPr>
        <w:t>hodina</w:t>
      </w:r>
      <w:r>
        <w:rPr>
          <w:spacing w:val="-21"/>
          <w:sz w:val="22"/>
          <w:szCs w:val="22"/>
        </w:rPr>
        <w:t xml:space="preserve"> </w:t>
      </w:r>
      <w:r>
        <w:rPr>
          <w:sz w:val="22"/>
          <w:szCs w:val="22"/>
        </w:rPr>
        <w:t>nepřetržitého</w:t>
      </w:r>
      <w:r>
        <w:rPr>
          <w:spacing w:val="-21"/>
          <w:sz w:val="22"/>
          <w:szCs w:val="22"/>
        </w:rPr>
        <w:t xml:space="preserve"> </w:t>
      </w:r>
      <w:r>
        <w:rPr>
          <w:sz w:val="22"/>
          <w:szCs w:val="22"/>
        </w:rPr>
        <w:t>provozu</w:t>
      </w:r>
      <w:r>
        <w:rPr>
          <w:spacing w:val="-20"/>
          <w:sz w:val="22"/>
          <w:szCs w:val="22"/>
        </w:rPr>
        <w:t xml:space="preserve"> </w:t>
      </w:r>
      <w:r>
        <w:rPr>
          <w:sz w:val="22"/>
          <w:szCs w:val="22"/>
        </w:rPr>
        <w:t>Služby</w:t>
      </w:r>
      <w:r>
        <w:rPr>
          <w:spacing w:val="-18"/>
          <w:sz w:val="22"/>
          <w:szCs w:val="22"/>
        </w:rPr>
        <w:t xml:space="preserve"> </w:t>
      </w:r>
      <w:r>
        <w:rPr>
          <w:sz w:val="22"/>
          <w:szCs w:val="22"/>
        </w:rPr>
        <w:t>bez</w:t>
      </w:r>
      <w:r>
        <w:rPr>
          <w:spacing w:val="-20"/>
          <w:sz w:val="22"/>
          <w:szCs w:val="22"/>
        </w:rPr>
        <w:t xml:space="preserve"> </w:t>
      </w:r>
      <w:r>
        <w:rPr>
          <w:sz w:val="22"/>
          <w:szCs w:val="22"/>
        </w:rPr>
        <w:t>incidentů</w:t>
      </w:r>
      <w:r>
        <w:rPr>
          <w:spacing w:val="-22"/>
          <w:sz w:val="22"/>
          <w:szCs w:val="22"/>
        </w:rPr>
        <w:t xml:space="preserve"> </w:t>
      </w:r>
      <w:r>
        <w:rPr>
          <w:sz w:val="22"/>
          <w:szCs w:val="22"/>
        </w:rPr>
        <w:t>a</w:t>
      </w:r>
      <w:r>
        <w:rPr>
          <w:spacing w:val="-21"/>
          <w:sz w:val="22"/>
          <w:szCs w:val="22"/>
        </w:rPr>
        <w:t xml:space="preserve"> </w:t>
      </w:r>
      <w:r>
        <w:rPr>
          <w:sz w:val="22"/>
          <w:szCs w:val="22"/>
        </w:rPr>
        <w:t>závad.</w:t>
      </w:r>
    </w:p>
    <w:p w14:paraId="69C355E2" w14:textId="77777777" w:rsidR="00BB6288" w:rsidRDefault="00BB6288">
      <w:pPr>
        <w:pStyle w:val="Zkladntext"/>
        <w:kinsoku w:val="0"/>
        <w:overflowPunct w:val="0"/>
        <w:spacing w:before="76" w:line="254" w:lineRule="auto"/>
        <w:ind w:left="858" w:right="152"/>
        <w:jc w:val="both"/>
      </w:pPr>
      <w:r>
        <w:rPr>
          <w:w w:val="95"/>
        </w:rPr>
        <w:t>V</w:t>
      </w:r>
      <w:r>
        <w:rPr>
          <w:spacing w:val="-26"/>
          <w:w w:val="95"/>
        </w:rPr>
        <w:t xml:space="preserve"> </w:t>
      </w:r>
      <w:r>
        <w:rPr>
          <w:w w:val="95"/>
        </w:rPr>
        <w:t>případě</w:t>
      </w:r>
      <w:r>
        <w:rPr>
          <w:spacing w:val="-6"/>
          <w:w w:val="95"/>
        </w:rPr>
        <w:t xml:space="preserve"> </w:t>
      </w:r>
      <w:r>
        <w:rPr>
          <w:w w:val="95"/>
        </w:rPr>
        <w:t>nesplnění</w:t>
      </w:r>
      <w:r>
        <w:rPr>
          <w:spacing w:val="-7"/>
          <w:w w:val="95"/>
        </w:rPr>
        <w:t xml:space="preserve"> </w:t>
      </w:r>
      <w:r>
        <w:rPr>
          <w:w w:val="95"/>
        </w:rPr>
        <w:t>povinností</w:t>
      </w:r>
      <w:r>
        <w:rPr>
          <w:spacing w:val="-9"/>
          <w:w w:val="95"/>
        </w:rPr>
        <w:t xml:space="preserve"> </w:t>
      </w:r>
      <w:r>
        <w:rPr>
          <w:w w:val="95"/>
        </w:rPr>
        <w:t>Poskytovatele</w:t>
      </w:r>
      <w:r>
        <w:rPr>
          <w:spacing w:val="-7"/>
          <w:w w:val="95"/>
        </w:rPr>
        <w:t xml:space="preserve"> </w:t>
      </w:r>
      <w:r>
        <w:rPr>
          <w:w w:val="95"/>
        </w:rPr>
        <w:t>dle</w:t>
      </w:r>
      <w:r>
        <w:rPr>
          <w:spacing w:val="-9"/>
          <w:w w:val="95"/>
        </w:rPr>
        <w:t xml:space="preserve"> </w:t>
      </w:r>
      <w:r>
        <w:rPr>
          <w:w w:val="95"/>
        </w:rPr>
        <w:t>tohoto</w:t>
      </w:r>
      <w:r>
        <w:rPr>
          <w:spacing w:val="-9"/>
          <w:w w:val="95"/>
        </w:rPr>
        <w:t xml:space="preserve"> </w:t>
      </w:r>
      <w:r>
        <w:rPr>
          <w:w w:val="95"/>
        </w:rPr>
        <w:t>odstavce</w:t>
      </w:r>
      <w:r>
        <w:rPr>
          <w:spacing w:val="-9"/>
          <w:w w:val="95"/>
        </w:rPr>
        <w:t xml:space="preserve"> </w:t>
      </w:r>
      <w:r>
        <w:rPr>
          <w:w w:val="95"/>
        </w:rPr>
        <w:t>Smlouvy</w:t>
      </w:r>
      <w:r>
        <w:rPr>
          <w:spacing w:val="-8"/>
          <w:w w:val="95"/>
        </w:rPr>
        <w:t xml:space="preserve"> </w:t>
      </w:r>
      <w:r>
        <w:rPr>
          <w:w w:val="95"/>
        </w:rPr>
        <w:t>je</w:t>
      </w:r>
      <w:r>
        <w:rPr>
          <w:spacing w:val="-9"/>
          <w:w w:val="95"/>
        </w:rPr>
        <w:t xml:space="preserve"> </w:t>
      </w:r>
      <w:r>
        <w:rPr>
          <w:w w:val="95"/>
        </w:rPr>
        <w:t>Poskytovatel povinen</w:t>
      </w:r>
      <w:r>
        <w:rPr>
          <w:spacing w:val="-30"/>
          <w:w w:val="95"/>
        </w:rPr>
        <w:t xml:space="preserve"> </w:t>
      </w:r>
      <w:r>
        <w:rPr>
          <w:w w:val="95"/>
        </w:rPr>
        <w:t>uhradit</w:t>
      </w:r>
      <w:r>
        <w:rPr>
          <w:spacing w:val="-30"/>
          <w:w w:val="95"/>
        </w:rPr>
        <w:t xml:space="preserve"> </w:t>
      </w:r>
      <w:r>
        <w:rPr>
          <w:w w:val="95"/>
        </w:rPr>
        <w:t>Pověřujícímu</w:t>
      </w:r>
      <w:r>
        <w:rPr>
          <w:spacing w:val="-30"/>
          <w:w w:val="95"/>
        </w:rPr>
        <w:t xml:space="preserve"> </w:t>
      </w:r>
      <w:r>
        <w:rPr>
          <w:w w:val="95"/>
        </w:rPr>
        <w:t>zadavateli</w:t>
      </w:r>
      <w:r>
        <w:rPr>
          <w:spacing w:val="-30"/>
          <w:w w:val="95"/>
        </w:rPr>
        <w:t xml:space="preserve"> </w:t>
      </w:r>
      <w:r>
        <w:rPr>
          <w:w w:val="95"/>
        </w:rPr>
        <w:t>smluvní</w:t>
      </w:r>
      <w:r>
        <w:rPr>
          <w:spacing w:val="-31"/>
          <w:w w:val="95"/>
        </w:rPr>
        <w:t xml:space="preserve"> </w:t>
      </w:r>
      <w:r>
        <w:rPr>
          <w:w w:val="95"/>
        </w:rPr>
        <w:t>pokutu</w:t>
      </w:r>
      <w:r>
        <w:rPr>
          <w:spacing w:val="-30"/>
          <w:w w:val="95"/>
        </w:rPr>
        <w:t xml:space="preserve"> </w:t>
      </w:r>
      <w:r>
        <w:rPr>
          <w:w w:val="95"/>
        </w:rPr>
        <w:t>ve</w:t>
      </w:r>
      <w:r>
        <w:rPr>
          <w:spacing w:val="-31"/>
          <w:w w:val="95"/>
        </w:rPr>
        <w:t xml:space="preserve"> </w:t>
      </w:r>
      <w:r>
        <w:rPr>
          <w:w w:val="95"/>
        </w:rPr>
        <w:t>výši</w:t>
      </w:r>
      <w:r>
        <w:rPr>
          <w:spacing w:val="-30"/>
          <w:w w:val="95"/>
        </w:rPr>
        <w:t xml:space="preserve"> </w:t>
      </w:r>
      <w:r>
        <w:rPr>
          <w:w w:val="95"/>
        </w:rPr>
        <w:t>a</w:t>
      </w:r>
      <w:r>
        <w:rPr>
          <w:spacing w:val="-31"/>
          <w:w w:val="95"/>
        </w:rPr>
        <w:t xml:space="preserve"> </w:t>
      </w:r>
      <w:r>
        <w:rPr>
          <w:w w:val="95"/>
        </w:rPr>
        <w:t>za</w:t>
      </w:r>
      <w:r>
        <w:rPr>
          <w:spacing w:val="-30"/>
          <w:w w:val="95"/>
        </w:rPr>
        <w:t xml:space="preserve"> </w:t>
      </w:r>
      <w:r>
        <w:rPr>
          <w:w w:val="95"/>
        </w:rPr>
        <w:t>podmínek</w:t>
      </w:r>
      <w:r>
        <w:rPr>
          <w:spacing w:val="-30"/>
          <w:w w:val="95"/>
        </w:rPr>
        <w:t xml:space="preserve"> </w:t>
      </w:r>
      <w:r>
        <w:rPr>
          <w:w w:val="95"/>
        </w:rPr>
        <w:t>blíže</w:t>
      </w:r>
      <w:r>
        <w:rPr>
          <w:spacing w:val="-30"/>
          <w:w w:val="95"/>
        </w:rPr>
        <w:t xml:space="preserve"> </w:t>
      </w:r>
      <w:r>
        <w:rPr>
          <w:w w:val="95"/>
        </w:rPr>
        <w:t xml:space="preserve">určených </w:t>
      </w:r>
      <w:r>
        <w:t>v</w:t>
      </w:r>
      <w:r>
        <w:rPr>
          <w:spacing w:val="-22"/>
        </w:rPr>
        <w:t xml:space="preserve"> </w:t>
      </w:r>
      <w:r>
        <w:t>čl.</w:t>
      </w:r>
      <w:r>
        <w:rPr>
          <w:spacing w:val="-24"/>
        </w:rPr>
        <w:t xml:space="preserve"> </w:t>
      </w:r>
      <w:r>
        <w:t>11.3.</w:t>
      </w:r>
      <w:r>
        <w:rPr>
          <w:spacing w:val="-22"/>
        </w:rPr>
        <w:t xml:space="preserve"> </w:t>
      </w:r>
      <w:r>
        <w:t>Smlouvy,</w:t>
      </w:r>
      <w:r>
        <w:rPr>
          <w:spacing w:val="-21"/>
        </w:rPr>
        <w:t xml:space="preserve"> </w:t>
      </w:r>
      <w:r>
        <w:t>a</w:t>
      </w:r>
      <w:r>
        <w:rPr>
          <w:spacing w:val="-24"/>
        </w:rPr>
        <w:t xml:space="preserve"> </w:t>
      </w:r>
      <w:r>
        <w:t>to</w:t>
      </w:r>
      <w:r>
        <w:rPr>
          <w:spacing w:val="-22"/>
        </w:rPr>
        <w:t xml:space="preserve"> </w:t>
      </w:r>
      <w:r>
        <w:t>za</w:t>
      </w:r>
      <w:r>
        <w:rPr>
          <w:spacing w:val="-22"/>
        </w:rPr>
        <w:t xml:space="preserve"> </w:t>
      </w:r>
      <w:r>
        <w:t>každé</w:t>
      </w:r>
      <w:r>
        <w:rPr>
          <w:spacing w:val="-22"/>
        </w:rPr>
        <w:t xml:space="preserve"> </w:t>
      </w:r>
      <w:r>
        <w:t>jednotlivé</w:t>
      </w:r>
      <w:r>
        <w:rPr>
          <w:spacing w:val="-22"/>
        </w:rPr>
        <w:t xml:space="preserve"> </w:t>
      </w:r>
      <w:r>
        <w:t>porušení</w:t>
      </w:r>
      <w:r>
        <w:rPr>
          <w:spacing w:val="-22"/>
        </w:rPr>
        <w:t xml:space="preserve"> </w:t>
      </w:r>
      <w:r>
        <w:t>takové</w:t>
      </w:r>
      <w:r>
        <w:rPr>
          <w:spacing w:val="-22"/>
        </w:rPr>
        <w:t xml:space="preserve"> </w:t>
      </w:r>
      <w:r>
        <w:t>povinnosti.</w:t>
      </w:r>
    </w:p>
    <w:p w14:paraId="05C29C2B" w14:textId="34E447BA" w:rsidR="00BB6288" w:rsidRDefault="00B51E6E">
      <w:pPr>
        <w:pStyle w:val="Odstavecseseznamem"/>
        <w:numPr>
          <w:ilvl w:val="1"/>
          <w:numId w:val="31"/>
        </w:numPr>
        <w:tabs>
          <w:tab w:val="left" w:pos="859"/>
        </w:tabs>
        <w:kinsoku w:val="0"/>
        <w:overflowPunct w:val="0"/>
        <w:spacing w:before="120" w:line="369" w:lineRule="auto"/>
        <w:ind w:right="2692"/>
        <w:jc w:val="both"/>
        <w:rPr>
          <w:sz w:val="22"/>
          <w:szCs w:val="22"/>
        </w:rPr>
      </w:pPr>
      <w:r>
        <w:rPr>
          <w:noProof/>
        </w:rPr>
        <mc:AlternateContent>
          <mc:Choice Requires="wps">
            <w:drawing>
              <wp:anchor distT="0" distB="0" distL="114300" distR="114300" simplePos="0" relativeHeight="251668992" behindDoc="0" locked="0" layoutInCell="1" allowOverlap="1" wp14:anchorId="0885BC1C" wp14:editId="1AAE89AC">
                <wp:simplePos x="0" y="0"/>
                <wp:positionH relativeFrom="column">
                  <wp:posOffset>292100</wp:posOffset>
                </wp:positionH>
                <wp:positionV relativeFrom="paragraph">
                  <wp:posOffset>457835</wp:posOffset>
                </wp:positionV>
                <wp:extent cx="5610225" cy="3733800"/>
                <wp:effectExtent l="0" t="0" r="0" b="0"/>
                <wp:wrapNone/>
                <wp:docPr id="1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73380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5E0F7D54"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BC1C" id="_x0000_t202" coordsize="21600,21600" o:spt="202" path="m,l,21600r21600,l21600,xe">
                <v:stroke joinstyle="miter"/>
                <v:path gradientshapeok="t" o:connecttype="rect"/>
              </v:shapetype>
              <v:shape id="Text Box 14" o:spid="_x0000_s1026" type="#_x0000_t202" style="position:absolute;left:0;text-align:left;margin-left:23pt;margin-top:36.05pt;width:441.75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">
                <v:fill r:id="rId13" o:title="" recolor="t" type="tile"/>
                <v:textbox>
                  <w:txbxContent>
                    <w:p w14:paraId="5E0F7D54" w14:textId="77777777" w:rsidR="00E67E2C" w:rsidRDefault="00E67E2C"/>
                  </w:txbxContent>
                </v:textbox>
              </v:shape>
            </w:pict>
          </mc:Fallback>
        </mc:AlternateContent>
      </w:r>
      <w:r w:rsidR="00BB6288">
        <w:rPr>
          <w:w w:val="78"/>
          <w:sz w:val="22"/>
          <w:szCs w:val="22"/>
          <w:u w:val="single" w:color="000000"/>
        </w:rPr>
        <w:t>K</w:t>
      </w:r>
      <w:r w:rsidR="00BB6288">
        <w:rPr>
          <w:w w:val="95"/>
          <w:sz w:val="22"/>
          <w:szCs w:val="22"/>
          <w:u w:val="single" w:color="000000"/>
        </w:rPr>
        <w:t>o</w:t>
      </w:r>
      <w:r w:rsidR="00BB6288">
        <w:rPr>
          <w:w w:val="94"/>
          <w:sz w:val="22"/>
          <w:szCs w:val="22"/>
          <w:u w:val="single" w:color="000000"/>
        </w:rPr>
        <w:t>n</w:t>
      </w:r>
      <w:r w:rsidR="00BB6288">
        <w:rPr>
          <w:spacing w:val="1"/>
          <w:w w:val="121"/>
          <w:sz w:val="22"/>
          <w:szCs w:val="22"/>
          <w:u w:val="single" w:color="000000"/>
        </w:rPr>
        <w:t>t</w:t>
      </w:r>
      <w:r w:rsidR="00BB6288">
        <w:rPr>
          <w:spacing w:val="-2"/>
          <w:w w:val="86"/>
          <w:sz w:val="22"/>
          <w:szCs w:val="22"/>
          <w:u w:val="single" w:color="000000"/>
        </w:rPr>
        <w:t>a</w:t>
      </w:r>
      <w:r w:rsidR="00BB6288">
        <w:rPr>
          <w:w w:val="91"/>
          <w:sz w:val="22"/>
          <w:szCs w:val="22"/>
          <w:u w:val="single" w:color="000000"/>
        </w:rPr>
        <w:t>k</w:t>
      </w:r>
      <w:r w:rsidR="00BB6288">
        <w:rPr>
          <w:spacing w:val="1"/>
          <w:w w:val="121"/>
          <w:sz w:val="22"/>
          <w:szCs w:val="22"/>
          <w:u w:val="single" w:color="000000"/>
        </w:rPr>
        <w:t>t</w:t>
      </w:r>
      <w:r w:rsidR="00BB6288">
        <w:rPr>
          <w:spacing w:val="-2"/>
          <w:w w:val="94"/>
          <w:sz w:val="22"/>
          <w:szCs w:val="22"/>
          <w:u w:val="single" w:color="000000"/>
        </w:rPr>
        <w:t>n</w:t>
      </w:r>
      <w:r w:rsidR="00BB6288">
        <w:rPr>
          <w:w w:val="82"/>
          <w:sz w:val="22"/>
          <w:szCs w:val="22"/>
          <w:u w:val="single" w:color="000000"/>
        </w:rPr>
        <w:t>í</w:t>
      </w:r>
      <w:r w:rsidR="00BB6288">
        <w:rPr>
          <w:spacing w:val="-12"/>
          <w:sz w:val="22"/>
          <w:szCs w:val="22"/>
          <w:u w:val="single" w:color="000000"/>
        </w:rPr>
        <w:t xml:space="preserve"> </w:t>
      </w:r>
      <w:r w:rsidR="00BB6288">
        <w:rPr>
          <w:spacing w:val="-2"/>
          <w:w w:val="94"/>
          <w:sz w:val="22"/>
          <w:szCs w:val="22"/>
          <w:u w:val="single" w:color="000000"/>
        </w:rPr>
        <w:t>úd</w:t>
      </w:r>
      <w:r w:rsidR="00BB6288">
        <w:rPr>
          <w:w w:val="92"/>
          <w:sz w:val="22"/>
          <w:szCs w:val="22"/>
          <w:u w:val="single" w:color="000000"/>
        </w:rPr>
        <w:t>aj</w:t>
      </w:r>
      <w:r w:rsidR="00BB6288">
        <w:rPr>
          <w:w w:val="89"/>
          <w:sz w:val="22"/>
          <w:szCs w:val="22"/>
          <w:u w:val="single" w:color="000000"/>
        </w:rPr>
        <w:t>e</w:t>
      </w:r>
      <w:r w:rsidR="00BB6288">
        <w:rPr>
          <w:spacing w:val="-12"/>
          <w:sz w:val="22"/>
          <w:szCs w:val="22"/>
          <w:u w:val="single" w:color="000000"/>
        </w:rPr>
        <w:t xml:space="preserve"> </w:t>
      </w:r>
      <w:r w:rsidR="00BB6288">
        <w:rPr>
          <w:spacing w:val="-3"/>
          <w:w w:val="69"/>
          <w:sz w:val="22"/>
          <w:szCs w:val="22"/>
          <w:u w:val="single" w:color="000000"/>
        </w:rPr>
        <w:t>S</w:t>
      </w:r>
      <w:r w:rsidR="00BB6288">
        <w:rPr>
          <w:spacing w:val="2"/>
          <w:w w:val="96"/>
          <w:sz w:val="22"/>
          <w:szCs w:val="22"/>
          <w:u w:val="single" w:color="000000"/>
        </w:rPr>
        <w:t>m</w:t>
      </w:r>
      <w:r w:rsidR="00BB6288">
        <w:rPr>
          <w:w w:val="103"/>
          <w:sz w:val="22"/>
          <w:szCs w:val="22"/>
          <w:u w:val="single" w:color="000000"/>
        </w:rPr>
        <w:t>l</w:t>
      </w:r>
      <w:r w:rsidR="00BB6288">
        <w:rPr>
          <w:spacing w:val="-2"/>
          <w:w w:val="94"/>
          <w:sz w:val="22"/>
          <w:szCs w:val="22"/>
          <w:u w:val="single" w:color="000000"/>
        </w:rPr>
        <w:t>u</w:t>
      </w:r>
      <w:r w:rsidR="00BB6288">
        <w:rPr>
          <w:w w:val="90"/>
          <w:sz w:val="22"/>
          <w:szCs w:val="22"/>
          <w:u w:val="single" w:color="000000"/>
        </w:rPr>
        <w:t>v</w:t>
      </w:r>
      <w:r w:rsidR="00BB6288">
        <w:rPr>
          <w:spacing w:val="-2"/>
          <w:w w:val="94"/>
          <w:sz w:val="22"/>
          <w:szCs w:val="22"/>
          <w:u w:val="single" w:color="000000"/>
        </w:rPr>
        <w:t>n</w:t>
      </w:r>
      <w:r w:rsidR="00BB6288">
        <w:rPr>
          <w:w w:val="82"/>
          <w:sz w:val="22"/>
          <w:szCs w:val="22"/>
          <w:u w:val="single" w:color="000000"/>
        </w:rPr>
        <w:t>í</w:t>
      </w:r>
      <w:r w:rsidR="00BB6288">
        <w:rPr>
          <w:spacing w:val="1"/>
          <w:w w:val="84"/>
          <w:sz w:val="22"/>
          <w:szCs w:val="22"/>
          <w:u w:val="single" w:color="000000"/>
        </w:rPr>
        <w:t>c</w:t>
      </w:r>
      <w:r w:rsidR="00BB6288">
        <w:rPr>
          <w:w w:val="94"/>
          <w:sz w:val="22"/>
          <w:szCs w:val="22"/>
          <w:u w:val="single" w:color="000000"/>
        </w:rPr>
        <w:t>h</w:t>
      </w:r>
      <w:r w:rsidR="00BB6288">
        <w:rPr>
          <w:spacing w:val="-19"/>
          <w:sz w:val="22"/>
          <w:szCs w:val="22"/>
          <w:u w:val="single" w:color="000000"/>
        </w:rPr>
        <w:t xml:space="preserve"> </w:t>
      </w:r>
      <w:r w:rsidR="00BB6288">
        <w:rPr>
          <w:spacing w:val="1"/>
          <w:w w:val="78"/>
          <w:sz w:val="22"/>
          <w:szCs w:val="22"/>
          <w:u w:val="single" w:color="000000"/>
        </w:rPr>
        <w:t>s</w:t>
      </w:r>
      <w:r w:rsidR="00BB6288">
        <w:rPr>
          <w:w w:val="121"/>
          <w:sz w:val="22"/>
          <w:szCs w:val="22"/>
          <w:u w:val="single" w:color="000000"/>
        </w:rPr>
        <w:t>t</w:t>
      </w:r>
      <w:r w:rsidR="00BB6288">
        <w:rPr>
          <w:w w:val="105"/>
          <w:sz w:val="22"/>
          <w:szCs w:val="22"/>
          <w:u w:val="single" w:color="000000"/>
        </w:rPr>
        <w:t>r</w:t>
      </w:r>
      <w:r w:rsidR="00BB6288">
        <w:rPr>
          <w:w w:val="86"/>
          <w:sz w:val="22"/>
          <w:szCs w:val="22"/>
          <w:u w:val="single" w:color="000000"/>
        </w:rPr>
        <w:t>a</w:t>
      </w:r>
      <w:r w:rsidR="00BB6288">
        <w:rPr>
          <w:w w:val="94"/>
          <w:sz w:val="22"/>
          <w:szCs w:val="22"/>
          <w:u w:val="single" w:color="000000"/>
        </w:rPr>
        <w:t>n</w:t>
      </w:r>
      <w:r w:rsidR="00BB6288">
        <w:rPr>
          <w:spacing w:val="-13"/>
          <w:sz w:val="22"/>
          <w:szCs w:val="22"/>
          <w:u w:val="single" w:color="000000"/>
        </w:rPr>
        <w:t xml:space="preserve"> </w:t>
      </w:r>
      <w:r w:rsidR="00BB6288">
        <w:rPr>
          <w:spacing w:val="-2"/>
          <w:w w:val="94"/>
          <w:sz w:val="22"/>
          <w:szCs w:val="22"/>
          <w:u w:val="single" w:color="000000"/>
        </w:rPr>
        <w:t>p</w:t>
      </w:r>
      <w:r w:rsidR="00BB6288">
        <w:rPr>
          <w:w w:val="105"/>
          <w:sz w:val="22"/>
          <w:szCs w:val="22"/>
          <w:u w:val="single" w:color="000000"/>
        </w:rPr>
        <w:t>r</w:t>
      </w:r>
      <w:r w:rsidR="00BB6288">
        <w:rPr>
          <w:w w:val="95"/>
          <w:sz w:val="22"/>
          <w:szCs w:val="22"/>
          <w:u w:val="single" w:color="000000"/>
        </w:rPr>
        <w:t>o</w:t>
      </w:r>
      <w:r w:rsidR="00BB6288">
        <w:rPr>
          <w:spacing w:val="-12"/>
          <w:sz w:val="22"/>
          <w:szCs w:val="22"/>
          <w:u w:val="single" w:color="000000"/>
        </w:rPr>
        <w:t xml:space="preserve"> </w:t>
      </w:r>
      <w:r w:rsidR="00BB6288">
        <w:rPr>
          <w:spacing w:val="-2"/>
          <w:w w:val="94"/>
          <w:sz w:val="22"/>
          <w:szCs w:val="22"/>
          <w:u w:val="single" w:color="000000"/>
        </w:rPr>
        <w:t>ú</w:t>
      </w:r>
      <w:r w:rsidR="00BB6288">
        <w:rPr>
          <w:w w:val="84"/>
          <w:sz w:val="22"/>
          <w:szCs w:val="22"/>
          <w:u w:val="single" w:color="000000"/>
        </w:rPr>
        <w:t>č</w:t>
      </w:r>
      <w:r w:rsidR="00BB6288">
        <w:rPr>
          <w:w w:val="89"/>
          <w:sz w:val="22"/>
          <w:szCs w:val="22"/>
          <w:u w:val="single" w:color="000000"/>
        </w:rPr>
        <w:t>e</w:t>
      </w:r>
      <w:r w:rsidR="00BB6288">
        <w:rPr>
          <w:w w:val="103"/>
          <w:sz w:val="22"/>
          <w:szCs w:val="22"/>
          <w:u w:val="single" w:color="000000"/>
        </w:rPr>
        <w:t>l</w:t>
      </w:r>
      <w:r w:rsidR="00BB6288">
        <w:rPr>
          <w:w w:val="90"/>
          <w:sz w:val="22"/>
          <w:szCs w:val="22"/>
          <w:u w:val="single" w:color="000000"/>
        </w:rPr>
        <w:t>y</w:t>
      </w:r>
      <w:r w:rsidR="00BB6288">
        <w:rPr>
          <w:spacing w:val="-13"/>
          <w:sz w:val="22"/>
          <w:szCs w:val="22"/>
          <w:u w:val="single" w:color="000000"/>
        </w:rPr>
        <w:t xml:space="preserve"> </w:t>
      </w:r>
      <w:r w:rsidR="00BB6288">
        <w:rPr>
          <w:w w:val="86"/>
          <w:sz w:val="22"/>
          <w:szCs w:val="22"/>
          <w:u w:val="single" w:color="000000"/>
        </w:rPr>
        <w:t>H</w:t>
      </w:r>
      <w:r w:rsidR="00BB6288">
        <w:rPr>
          <w:w w:val="89"/>
          <w:sz w:val="22"/>
          <w:szCs w:val="22"/>
          <w:u w:val="single" w:color="000000"/>
        </w:rPr>
        <w:t>e</w:t>
      </w:r>
      <w:r w:rsidR="00BB6288">
        <w:rPr>
          <w:w w:val="103"/>
          <w:sz w:val="22"/>
          <w:szCs w:val="22"/>
          <w:u w:val="single" w:color="000000"/>
        </w:rPr>
        <w:t>l</w:t>
      </w:r>
      <w:r w:rsidR="00BB6288">
        <w:rPr>
          <w:spacing w:val="-2"/>
          <w:w w:val="94"/>
          <w:sz w:val="22"/>
          <w:szCs w:val="22"/>
          <w:u w:val="single" w:color="000000"/>
        </w:rPr>
        <w:t>p</w:t>
      </w:r>
      <w:r w:rsidR="00BB6288">
        <w:rPr>
          <w:spacing w:val="-2"/>
          <w:w w:val="85"/>
          <w:sz w:val="22"/>
          <w:szCs w:val="22"/>
          <w:u w:val="single" w:color="000000"/>
        </w:rPr>
        <w:t>D</w:t>
      </w:r>
      <w:r w:rsidR="00BB6288">
        <w:rPr>
          <w:w w:val="89"/>
          <w:sz w:val="22"/>
          <w:szCs w:val="22"/>
          <w:u w:val="single" w:color="000000"/>
        </w:rPr>
        <w:t>e</w:t>
      </w:r>
      <w:r w:rsidR="00BB6288">
        <w:rPr>
          <w:spacing w:val="1"/>
          <w:w w:val="78"/>
          <w:sz w:val="22"/>
          <w:szCs w:val="22"/>
          <w:u w:val="single" w:color="000000"/>
        </w:rPr>
        <w:t>s</w:t>
      </w:r>
      <w:r w:rsidR="00BB6288">
        <w:rPr>
          <w:spacing w:val="-4"/>
          <w:w w:val="91"/>
          <w:sz w:val="22"/>
          <w:szCs w:val="22"/>
          <w:u w:val="single" w:color="000000"/>
        </w:rPr>
        <w:t>k</w:t>
      </w:r>
      <w:r w:rsidR="00BB6288">
        <w:rPr>
          <w:w w:val="139"/>
          <w:sz w:val="22"/>
          <w:szCs w:val="22"/>
          <w:u w:val="single" w:color="000000"/>
        </w:rPr>
        <w:t>/</w:t>
      </w:r>
      <w:r w:rsidR="00BB6288">
        <w:rPr>
          <w:spacing w:val="-3"/>
          <w:w w:val="69"/>
          <w:sz w:val="22"/>
          <w:szCs w:val="22"/>
          <w:u w:val="single" w:color="000000"/>
        </w:rPr>
        <w:t>S</w:t>
      </w:r>
      <w:r w:rsidR="00BB6288">
        <w:rPr>
          <w:spacing w:val="-1"/>
          <w:w w:val="89"/>
          <w:sz w:val="22"/>
          <w:szCs w:val="22"/>
          <w:u w:val="single" w:color="000000"/>
        </w:rPr>
        <w:t>e</w:t>
      </w:r>
      <w:r w:rsidR="00BB6288">
        <w:rPr>
          <w:w w:val="105"/>
          <w:sz w:val="22"/>
          <w:szCs w:val="22"/>
          <w:u w:val="single" w:color="000000"/>
        </w:rPr>
        <w:t>r</w:t>
      </w:r>
      <w:r w:rsidR="00BB6288">
        <w:rPr>
          <w:spacing w:val="1"/>
          <w:w w:val="90"/>
          <w:sz w:val="22"/>
          <w:szCs w:val="22"/>
          <w:u w:val="single" w:color="000000"/>
        </w:rPr>
        <w:t>v</w:t>
      </w:r>
      <w:r w:rsidR="00BB6288">
        <w:rPr>
          <w:w w:val="103"/>
          <w:sz w:val="22"/>
          <w:szCs w:val="22"/>
          <w:u w:val="single" w:color="000000"/>
        </w:rPr>
        <w:t>i</w:t>
      </w:r>
      <w:r w:rsidR="00BB6288">
        <w:rPr>
          <w:spacing w:val="-3"/>
          <w:w w:val="84"/>
          <w:sz w:val="22"/>
          <w:szCs w:val="22"/>
          <w:u w:val="single" w:color="000000"/>
        </w:rPr>
        <w:t>c</w:t>
      </w:r>
      <w:r w:rsidR="00BB6288">
        <w:rPr>
          <w:w w:val="89"/>
          <w:sz w:val="22"/>
          <w:szCs w:val="22"/>
          <w:u w:val="single" w:color="000000"/>
        </w:rPr>
        <w:t>e</w:t>
      </w:r>
      <w:r w:rsidR="00BB6288">
        <w:rPr>
          <w:spacing w:val="-2"/>
          <w:w w:val="85"/>
          <w:sz w:val="22"/>
          <w:szCs w:val="22"/>
          <w:u w:val="single" w:color="000000"/>
        </w:rPr>
        <w:t>D</w:t>
      </w:r>
      <w:r w:rsidR="00BB6288">
        <w:rPr>
          <w:w w:val="89"/>
          <w:sz w:val="22"/>
          <w:szCs w:val="22"/>
          <w:u w:val="single" w:color="000000"/>
        </w:rPr>
        <w:t>e</w:t>
      </w:r>
      <w:r w:rsidR="00BB6288">
        <w:rPr>
          <w:spacing w:val="1"/>
          <w:w w:val="78"/>
          <w:sz w:val="22"/>
          <w:szCs w:val="22"/>
          <w:u w:val="single" w:color="000000"/>
        </w:rPr>
        <w:t>s</w:t>
      </w:r>
      <w:r w:rsidR="00BB6288">
        <w:rPr>
          <w:w w:val="91"/>
          <w:sz w:val="22"/>
          <w:szCs w:val="22"/>
          <w:u w:val="single" w:color="000000"/>
        </w:rPr>
        <w:t>k</w:t>
      </w:r>
      <w:r w:rsidR="00BB6288">
        <w:rPr>
          <w:w w:val="91"/>
          <w:sz w:val="22"/>
          <w:szCs w:val="22"/>
        </w:rPr>
        <w:t xml:space="preserve"> </w:t>
      </w:r>
      <w:r w:rsidR="00BB6288">
        <w:rPr>
          <w:sz w:val="22"/>
          <w:szCs w:val="22"/>
        </w:rPr>
        <w:t>Pověřující</w:t>
      </w:r>
      <w:r w:rsidR="00BB6288">
        <w:rPr>
          <w:spacing w:val="-18"/>
          <w:sz w:val="22"/>
          <w:szCs w:val="22"/>
        </w:rPr>
        <w:t xml:space="preserve"> </w:t>
      </w:r>
      <w:r w:rsidR="00BB6288">
        <w:rPr>
          <w:sz w:val="22"/>
          <w:szCs w:val="22"/>
        </w:rPr>
        <w:t>zadavatel:</w:t>
      </w:r>
    </w:p>
    <w:tbl>
      <w:tblPr>
        <w:tblW w:w="0" w:type="auto"/>
        <w:tblInd w:w="868" w:type="dxa"/>
        <w:tblLayout w:type="fixed"/>
        <w:tblCellMar>
          <w:left w:w="0" w:type="dxa"/>
          <w:right w:w="0" w:type="dxa"/>
        </w:tblCellMar>
        <w:tblLook w:val="0000" w:firstRow="0" w:lastRow="0" w:firstColumn="0" w:lastColumn="0" w:noHBand="0" w:noVBand="0"/>
      </w:tblPr>
      <w:tblGrid>
        <w:gridCol w:w="2050"/>
        <w:gridCol w:w="6291"/>
      </w:tblGrid>
      <w:tr w:rsidR="00BB6288" w14:paraId="62EAF906" w14:textId="77777777">
        <w:tblPrEx>
          <w:tblCellMar>
            <w:top w:w="0" w:type="dxa"/>
            <w:left w:w="0" w:type="dxa"/>
            <w:bottom w:w="0" w:type="dxa"/>
            <w:right w:w="0" w:type="dxa"/>
          </w:tblCellMar>
        </w:tblPrEx>
        <w:trPr>
          <w:trHeight w:val="657"/>
        </w:trPr>
        <w:tc>
          <w:tcPr>
            <w:tcW w:w="2050" w:type="dxa"/>
            <w:tcBorders>
              <w:top w:val="single" w:sz="4" w:space="0" w:color="000000"/>
              <w:left w:val="single" w:sz="4" w:space="0" w:color="000000"/>
              <w:bottom w:val="single" w:sz="4" w:space="0" w:color="000000"/>
              <w:right w:val="single" w:sz="4" w:space="0" w:color="000000"/>
            </w:tcBorders>
          </w:tcPr>
          <w:p w14:paraId="15EDC1AA" w14:textId="77777777" w:rsidR="00BB6288" w:rsidRDefault="00BB6288">
            <w:pPr>
              <w:pStyle w:val="TableParagraph"/>
              <w:kinsoku w:val="0"/>
              <w:overflowPunct w:val="0"/>
              <w:spacing w:line="254" w:lineRule="auto"/>
              <w:ind w:left="124" w:right="83"/>
              <w:rPr>
                <w:sz w:val="22"/>
                <w:szCs w:val="22"/>
              </w:rPr>
            </w:pPr>
            <w:r>
              <w:rPr>
                <w:w w:val="95"/>
                <w:sz w:val="22"/>
                <w:szCs w:val="22"/>
              </w:rPr>
              <w:t xml:space="preserve">Název Pověřujícího </w:t>
            </w:r>
            <w:r>
              <w:rPr>
                <w:sz w:val="22"/>
                <w:szCs w:val="22"/>
              </w:rPr>
              <w:t>zadavatele:</w:t>
            </w:r>
          </w:p>
        </w:tc>
        <w:tc>
          <w:tcPr>
            <w:tcW w:w="6291" w:type="dxa"/>
            <w:tcBorders>
              <w:top w:val="single" w:sz="4" w:space="0" w:color="000000"/>
              <w:left w:val="single" w:sz="4" w:space="0" w:color="000000"/>
              <w:bottom w:val="single" w:sz="4" w:space="0" w:color="000000"/>
              <w:right w:val="single" w:sz="4" w:space="0" w:color="000000"/>
            </w:tcBorders>
          </w:tcPr>
          <w:p w14:paraId="5D2B5865" w14:textId="77777777" w:rsidR="00BB6288" w:rsidRDefault="00BB6288">
            <w:pPr>
              <w:pStyle w:val="TableParagraph"/>
              <w:kinsoku w:val="0"/>
              <w:overflowPunct w:val="0"/>
              <w:spacing w:before="132"/>
              <w:ind w:left="827"/>
              <w:rPr>
                <w:w w:val="90"/>
                <w:sz w:val="22"/>
                <w:szCs w:val="22"/>
              </w:rPr>
            </w:pPr>
          </w:p>
        </w:tc>
      </w:tr>
      <w:tr w:rsidR="00BB6288" w14:paraId="05C90E80" w14:textId="77777777">
        <w:tblPrEx>
          <w:tblCellMar>
            <w:top w:w="0" w:type="dxa"/>
            <w:left w:w="0" w:type="dxa"/>
            <w:bottom w:w="0" w:type="dxa"/>
            <w:right w:w="0" w:type="dxa"/>
          </w:tblCellMar>
        </w:tblPrEx>
        <w:trPr>
          <w:trHeight w:val="657"/>
        </w:trPr>
        <w:tc>
          <w:tcPr>
            <w:tcW w:w="2050" w:type="dxa"/>
            <w:tcBorders>
              <w:top w:val="single" w:sz="4" w:space="0" w:color="000000"/>
              <w:left w:val="single" w:sz="4" w:space="0" w:color="000000"/>
              <w:bottom w:val="single" w:sz="4" w:space="0" w:color="000000"/>
              <w:right w:val="single" w:sz="4" w:space="0" w:color="000000"/>
            </w:tcBorders>
          </w:tcPr>
          <w:p w14:paraId="6B604F51" w14:textId="77777777" w:rsidR="00BB6288" w:rsidRDefault="00BB6288">
            <w:pPr>
              <w:pStyle w:val="TableParagraph"/>
              <w:kinsoku w:val="0"/>
              <w:overflowPunct w:val="0"/>
              <w:spacing w:line="254" w:lineRule="auto"/>
              <w:ind w:left="124" w:right="25"/>
              <w:rPr>
                <w:sz w:val="22"/>
                <w:szCs w:val="22"/>
              </w:rPr>
            </w:pPr>
            <w:r>
              <w:rPr>
                <w:sz w:val="22"/>
                <w:szCs w:val="22"/>
              </w:rPr>
              <w:t>Telefonní číslo HD/ SD:</w:t>
            </w:r>
          </w:p>
        </w:tc>
        <w:tc>
          <w:tcPr>
            <w:tcW w:w="6291" w:type="dxa"/>
            <w:tcBorders>
              <w:top w:val="single" w:sz="4" w:space="0" w:color="000000"/>
              <w:left w:val="single" w:sz="4" w:space="0" w:color="000000"/>
              <w:bottom w:val="single" w:sz="4" w:space="0" w:color="000000"/>
              <w:right w:val="single" w:sz="4" w:space="0" w:color="000000"/>
            </w:tcBorders>
          </w:tcPr>
          <w:p w14:paraId="68CFC518" w14:textId="77777777" w:rsidR="00BB6288" w:rsidRDefault="00BB6288">
            <w:pPr>
              <w:pStyle w:val="TableParagraph"/>
              <w:kinsoku w:val="0"/>
              <w:overflowPunct w:val="0"/>
              <w:spacing w:before="132"/>
              <w:ind w:left="827"/>
              <w:rPr>
                <w:color w:val="000000"/>
                <w:sz w:val="22"/>
                <w:szCs w:val="22"/>
              </w:rPr>
            </w:pPr>
          </w:p>
        </w:tc>
      </w:tr>
      <w:tr w:rsidR="00BB6288" w14:paraId="0244C300" w14:textId="77777777">
        <w:tblPrEx>
          <w:tblCellMar>
            <w:top w:w="0" w:type="dxa"/>
            <w:left w:w="0" w:type="dxa"/>
            <w:bottom w:w="0" w:type="dxa"/>
            <w:right w:w="0" w:type="dxa"/>
          </w:tblCellMar>
        </w:tblPrEx>
        <w:trPr>
          <w:trHeight w:val="388"/>
        </w:trPr>
        <w:tc>
          <w:tcPr>
            <w:tcW w:w="2050" w:type="dxa"/>
            <w:tcBorders>
              <w:top w:val="single" w:sz="4" w:space="0" w:color="000000"/>
              <w:left w:val="single" w:sz="4" w:space="0" w:color="000000"/>
              <w:bottom w:val="single" w:sz="4" w:space="0" w:color="000000"/>
              <w:right w:val="single" w:sz="4" w:space="0" w:color="000000"/>
            </w:tcBorders>
          </w:tcPr>
          <w:p w14:paraId="0D3E03BE" w14:textId="77777777" w:rsidR="00BB6288" w:rsidRDefault="00BB6288">
            <w:pPr>
              <w:pStyle w:val="TableParagraph"/>
              <w:kinsoku w:val="0"/>
              <w:overflowPunct w:val="0"/>
              <w:spacing w:line="251" w:lineRule="exact"/>
              <w:ind w:left="124"/>
              <w:rPr>
                <w:w w:val="96"/>
                <w:sz w:val="22"/>
                <w:szCs w:val="22"/>
              </w:rPr>
            </w:pPr>
            <w:r>
              <w:rPr>
                <w:w w:val="73"/>
                <w:sz w:val="22"/>
                <w:szCs w:val="22"/>
              </w:rPr>
              <w:t>E</w:t>
            </w:r>
            <w:r>
              <w:rPr>
                <w:spacing w:val="-1"/>
                <w:w w:val="92"/>
                <w:sz w:val="22"/>
                <w:szCs w:val="22"/>
              </w:rPr>
              <w:t>-</w:t>
            </w:r>
            <w:r>
              <w:rPr>
                <w:w w:val="96"/>
                <w:sz w:val="22"/>
                <w:szCs w:val="22"/>
              </w:rPr>
              <w:t>m</w:t>
            </w:r>
            <w:r>
              <w:rPr>
                <w:w w:val="91"/>
                <w:sz w:val="22"/>
                <w:szCs w:val="22"/>
              </w:rPr>
              <w:t>ai</w:t>
            </w:r>
            <w:r>
              <w:rPr>
                <w:w w:val="103"/>
                <w:sz w:val="22"/>
                <w:szCs w:val="22"/>
              </w:rPr>
              <w:t>l</w:t>
            </w:r>
            <w:r>
              <w:rPr>
                <w:spacing w:val="-12"/>
                <w:sz w:val="22"/>
                <w:szCs w:val="22"/>
              </w:rPr>
              <w:t xml:space="preserve"> </w:t>
            </w:r>
            <w:r>
              <w:rPr>
                <w:spacing w:val="-3"/>
                <w:w w:val="86"/>
                <w:sz w:val="22"/>
                <w:szCs w:val="22"/>
              </w:rPr>
              <w:t>H</w:t>
            </w:r>
            <w:r>
              <w:rPr>
                <w:w w:val="85"/>
                <w:sz w:val="22"/>
                <w:szCs w:val="22"/>
              </w:rPr>
              <w:t>D</w:t>
            </w:r>
            <w:r>
              <w:rPr>
                <w:spacing w:val="3"/>
                <w:w w:val="139"/>
                <w:sz w:val="22"/>
                <w:szCs w:val="22"/>
              </w:rPr>
              <w:t>/</w:t>
            </w:r>
            <w:r>
              <w:rPr>
                <w:spacing w:val="-5"/>
                <w:w w:val="69"/>
                <w:sz w:val="22"/>
                <w:szCs w:val="22"/>
              </w:rPr>
              <w:t>S</w:t>
            </w:r>
            <w:r>
              <w:rPr>
                <w:w w:val="85"/>
                <w:sz w:val="22"/>
                <w:szCs w:val="22"/>
              </w:rPr>
              <w:t>D</w:t>
            </w:r>
            <w:r>
              <w:rPr>
                <w:w w:val="96"/>
                <w:sz w:val="22"/>
                <w:szCs w:val="22"/>
              </w:rPr>
              <w:t>:</w:t>
            </w:r>
          </w:p>
        </w:tc>
        <w:tc>
          <w:tcPr>
            <w:tcW w:w="6291" w:type="dxa"/>
            <w:tcBorders>
              <w:top w:val="single" w:sz="4" w:space="0" w:color="000000"/>
              <w:left w:val="single" w:sz="4" w:space="0" w:color="000000"/>
              <w:bottom w:val="single" w:sz="4" w:space="0" w:color="000000"/>
              <w:right w:val="single" w:sz="4" w:space="0" w:color="000000"/>
            </w:tcBorders>
          </w:tcPr>
          <w:p w14:paraId="1F224F31" w14:textId="77777777" w:rsidR="00BB6288" w:rsidRDefault="00BB6288">
            <w:pPr>
              <w:pStyle w:val="TableParagraph"/>
              <w:kinsoku w:val="0"/>
              <w:overflowPunct w:val="0"/>
              <w:spacing w:line="251" w:lineRule="exact"/>
              <w:ind w:left="827"/>
              <w:rPr>
                <w:color w:val="0000FF"/>
                <w:sz w:val="22"/>
                <w:szCs w:val="22"/>
              </w:rPr>
            </w:pPr>
          </w:p>
        </w:tc>
      </w:tr>
      <w:tr w:rsidR="00BB6288" w14:paraId="0E793EC4" w14:textId="77777777">
        <w:tblPrEx>
          <w:tblCellMar>
            <w:top w:w="0" w:type="dxa"/>
            <w:left w:w="0" w:type="dxa"/>
            <w:bottom w:w="0" w:type="dxa"/>
            <w:right w:w="0" w:type="dxa"/>
          </w:tblCellMar>
        </w:tblPrEx>
        <w:trPr>
          <w:trHeight w:val="657"/>
        </w:trPr>
        <w:tc>
          <w:tcPr>
            <w:tcW w:w="2050" w:type="dxa"/>
            <w:tcBorders>
              <w:top w:val="single" w:sz="4" w:space="0" w:color="000000"/>
              <w:left w:val="single" w:sz="4" w:space="0" w:color="000000"/>
              <w:bottom w:val="single" w:sz="4" w:space="0" w:color="000000"/>
              <w:right w:val="single" w:sz="4" w:space="0" w:color="000000"/>
            </w:tcBorders>
          </w:tcPr>
          <w:p w14:paraId="22F99352" w14:textId="77777777" w:rsidR="00BB6288" w:rsidRDefault="00BB6288">
            <w:pPr>
              <w:pStyle w:val="TableParagraph"/>
              <w:kinsoku w:val="0"/>
              <w:overflowPunct w:val="0"/>
              <w:spacing w:line="254" w:lineRule="auto"/>
              <w:ind w:left="124" w:right="98"/>
              <w:rPr>
                <w:w w:val="90"/>
                <w:sz w:val="22"/>
                <w:szCs w:val="22"/>
              </w:rPr>
            </w:pPr>
            <w:r>
              <w:rPr>
                <w:sz w:val="22"/>
                <w:szCs w:val="22"/>
              </w:rPr>
              <w:t xml:space="preserve">Ostatní </w:t>
            </w:r>
            <w:r>
              <w:rPr>
                <w:w w:val="90"/>
                <w:sz w:val="22"/>
                <w:szCs w:val="22"/>
              </w:rPr>
              <w:t>komunikační kanály:</w:t>
            </w:r>
          </w:p>
        </w:tc>
        <w:tc>
          <w:tcPr>
            <w:tcW w:w="6291" w:type="dxa"/>
            <w:tcBorders>
              <w:top w:val="single" w:sz="4" w:space="0" w:color="000000"/>
              <w:left w:val="single" w:sz="4" w:space="0" w:color="000000"/>
              <w:bottom w:val="single" w:sz="4" w:space="0" w:color="000000"/>
              <w:right w:val="single" w:sz="4" w:space="0" w:color="000000"/>
            </w:tcBorders>
          </w:tcPr>
          <w:p w14:paraId="5B956CBC" w14:textId="77777777" w:rsidR="00BB6288" w:rsidRDefault="00BB6288">
            <w:pPr>
              <w:pStyle w:val="TableParagraph"/>
              <w:kinsoku w:val="0"/>
              <w:overflowPunct w:val="0"/>
              <w:rPr>
                <w:rFonts w:ascii="Times New Roman" w:hAnsi="Times New Roman" w:cs="Times New Roman"/>
                <w:sz w:val="20"/>
                <w:szCs w:val="20"/>
              </w:rPr>
            </w:pPr>
          </w:p>
        </w:tc>
      </w:tr>
    </w:tbl>
    <w:p w14:paraId="5C69B034" w14:textId="77777777" w:rsidR="00BB6288" w:rsidRDefault="00BB6288">
      <w:pPr>
        <w:pStyle w:val="Zkladntext"/>
        <w:kinsoku w:val="0"/>
        <w:overflowPunct w:val="0"/>
      </w:pPr>
    </w:p>
    <w:p w14:paraId="5D99B446" w14:textId="77777777" w:rsidR="00BB6288" w:rsidRDefault="00BB6288">
      <w:pPr>
        <w:pStyle w:val="Zkladntext"/>
        <w:kinsoku w:val="0"/>
        <w:overflowPunct w:val="0"/>
        <w:spacing w:before="134"/>
        <w:ind w:left="858"/>
      </w:pPr>
      <w:r>
        <w:t>Poskytovatel:</w:t>
      </w:r>
    </w:p>
    <w:p w14:paraId="6CA5C528" w14:textId="77777777" w:rsidR="00BB6288" w:rsidRDefault="00BB6288">
      <w:pPr>
        <w:pStyle w:val="Zkladntext"/>
        <w:kinsoku w:val="0"/>
        <w:overflowPunct w:val="0"/>
        <w:spacing w:before="6" w:after="1"/>
        <w:rPr>
          <w:sz w:val="11"/>
          <w:szCs w:val="11"/>
        </w:rPr>
      </w:pPr>
    </w:p>
    <w:tbl>
      <w:tblPr>
        <w:tblW w:w="0" w:type="auto"/>
        <w:tblInd w:w="868" w:type="dxa"/>
        <w:tblLayout w:type="fixed"/>
        <w:tblCellMar>
          <w:left w:w="0" w:type="dxa"/>
          <w:right w:w="0" w:type="dxa"/>
        </w:tblCellMar>
        <w:tblLook w:val="0000" w:firstRow="0" w:lastRow="0" w:firstColumn="0" w:lastColumn="0" w:noHBand="0" w:noVBand="0"/>
      </w:tblPr>
      <w:tblGrid>
        <w:gridCol w:w="2064"/>
        <w:gridCol w:w="6276"/>
      </w:tblGrid>
      <w:tr w:rsidR="00BB6288" w14:paraId="38F5E675" w14:textId="77777777">
        <w:tblPrEx>
          <w:tblCellMar>
            <w:top w:w="0" w:type="dxa"/>
            <w:left w:w="0" w:type="dxa"/>
            <w:bottom w:w="0" w:type="dxa"/>
            <w:right w:w="0" w:type="dxa"/>
          </w:tblCellMar>
        </w:tblPrEx>
        <w:trPr>
          <w:trHeight w:val="657"/>
        </w:trPr>
        <w:tc>
          <w:tcPr>
            <w:tcW w:w="2064" w:type="dxa"/>
            <w:tcBorders>
              <w:top w:val="single" w:sz="4" w:space="0" w:color="000000"/>
              <w:left w:val="single" w:sz="4" w:space="0" w:color="000000"/>
              <w:bottom w:val="single" w:sz="4" w:space="0" w:color="000000"/>
              <w:right w:val="single" w:sz="4" w:space="0" w:color="000000"/>
            </w:tcBorders>
          </w:tcPr>
          <w:p w14:paraId="2E8986AB" w14:textId="77777777" w:rsidR="00BB6288" w:rsidRDefault="00BB6288">
            <w:pPr>
              <w:pStyle w:val="TableParagraph"/>
              <w:kinsoku w:val="0"/>
              <w:overflowPunct w:val="0"/>
              <w:spacing w:before="2" w:line="254" w:lineRule="auto"/>
              <w:ind w:left="124" w:right="95"/>
              <w:rPr>
                <w:w w:val="90"/>
                <w:sz w:val="22"/>
                <w:szCs w:val="22"/>
              </w:rPr>
            </w:pPr>
            <w:r>
              <w:rPr>
                <w:sz w:val="22"/>
                <w:szCs w:val="22"/>
              </w:rPr>
              <w:t xml:space="preserve">Název </w:t>
            </w:r>
            <w:r>
              <w:rPr>
                <w:w w:val="90"/>
                <w:sz w:val="22"/>
                <w:szCs w:val="22"/>
              </w:rPr>
              <w:t>Poskytovatele:</w:t>
            </w:r>
          </w:p>
        </w:tc>
        <w:tc>
          <w:tcPr>
            <w:tcW w:w="6276" w:type="dxa"/>
            <w:tcBorders>
              <w:top w:val="single" w:sz="4" w:space="0" w:color="000000"/>
              <w:left w:val="single" w:sz="4" w:space="0" w:color="000000"/>
              <w:bottom w:val="single" w:sz="4" w:space="0" w:color="000000"/>
              <w:right w:val="single" w:sz="4" w:space="0" w:color="000000"/>
            </w:tcBorders>
          </w:tcPr>
          <w:p w14:paraId="6D0020C4" w14:textId="77777777" w:rsidR="00BB6288" w:rsidRDefault="00BB6288">
            <w:pPr>
              <w:pStyle w:val="TableParagraph"/>
              <w:kinsoku w:val="0"/>
              <w:overflowPunct w:val="0"/>
              <w:spacing w:before="136"/>
              <w:ind w:left="827"/>
              <w:rPr>
                <w:sz w:val="22"/>
                <w:szCs w:val="22"/>
              </w:rPr>
            </w:pPr>
          </w:p>
        </w:tc>
      </w:tr>
      <w:tr w:rsidR="00BB6288" w14:paraId="1784F8E5" w14:textId="77777777">
        <w:tblPrEx>
          <w:tblCellMar>
            <w:top w:w="0" w:type="dxa"/>
            <w:left w:w="0" w:type="dxa"/>
            <w:bottom w:w="0" w:type="dxa"/>
            <w:right w:w="0" w:type="dxa"/>
          </w:tblCellMar>
        </w:tblPrEx>
        <w:trPr>
          <w:trHeight w:val="657"/>
        </w:trPr>
        <w:tc>
          <w:tcPr>
            <w:tcW w:w="2064" w:type="dxa"/>
            <w:tcBorders>
              <w:top w:val="single" w:sz="4" w:space="0" w:color="000000"/>
              <w:left w:val="single" w:sz="4" w:space="0" w:color="000000"/>
              <w:bottom w:val="single" w:sz="4" w:space="0" w:color="000000"/>
              <w:right w:val="single" w:sz="4" w:space="0" w:color="000000"/>
            </w:tcBorders>
          </w:tcPr>
          <w:p w14:paraId="4C96D5AB" w14:textId="77777777" w:rsidR="00BB6288" w:rsidRDefault="00BB6288">
            <w:pPr>
              <w:pStyle w:val="TableParagraph"/>
              <w:tabs>
                <w:tab w:val="left" w:pos="1560"/>
              </w:tabs>
              <w:kinsoku w:val="0"/>
              <w:overflowPunct w:val="0"/>
              <w:spacing w:before="2" w:line="254" w:lineRule="auto"/>
              <w:ind w:left="124" w:right="95"/>
              <w:rPr>
                <w:w w:val="96"/>
                <w:sz w:val="22"/>
                <w:szCs w:val="22"/>
              </w:rPr>
            </w:pPr>
            <w:r>
              <w:rPr>
                <w:sz w:val="22"/>
                <w:szCs w:val="22"/>
              </w:rPr>
              <w:t>Telefonní</w:t>
            </w:r>
            <w:r>
              <w:rPr>
                <w:sz w:val="22"/>
                <w:szCs w:val="22"/>
              </w:rPr>
              <w:tab/>
            </w:r>
            <w:r>
              <w:rPr>
                <w:spacing w:val="-5"/>
                <w:w w:val="90"/>
                <w:sz w:val="22"/>
                <w:szCs w:val="22"/>
              </w:rPr>
              <w:t xml:space="preserve">číslo </w:t>
            </w:r>
            <w:r>
              <w:rPr>
                <w:w w:val="86"/>
                <w:sz w:val="22"/>
                <w:szCs w:val="22"/>
              </w:rPr>
              <w:t>H</w:t>
            </w:r>
            <w:r>
              <w:rPr>
                <w:w w:val="85"/>
                <w:sz w:val="22"/>
                <w:szCs w:val="22"/>
              </w:rPr>
              <w:t>D</w:t>
            </w:r>
            <w:r>
              <w:rPr>
                <w:w w:val="139"/>
                <w:sz w:val="22"/>
                <w:szCs w:val="22"/>
              </w:rPr>
              <w:t>/</w:t>
            </w:r>
            <w:r>
              <w:rPr>
                <w:spacing w:val="-3"/>
                <w:w w:val="69"/>
                <w:sz w:val="22"/>
                <w:szCs w:val="22"/>
              </w:rPr>
              <w:t>S</w:t>
            </w:r>
            <w:r>
              <w:rPr>
                <w:w w:val="85"/>
                <w:sz w:val="22"/>
                <w:szCs w:val="22"/>
              </w:rPr>
              <w:t>D</w:t>
            </w:r>
            <w:r>
              <w:rPr>
                <w:w w:val="96"/>
                <w:sz w:val="22"/>
                <w:szCs w:val="22"/>
              </w:rPr>
              <w:t>:</w:t>
            </w:r>
          </w:p>
        </w:tc>
        <w:tc>
          <w:tcPr>
            <w:tcW w:w="6276" w:type="dxa"/>
            <w:tcBorders>
              <w:top w:val="single" w:sz="4" w:space="0" w:color="000000"/>
              <w:left w:val="single" w:sz="4" w:space="0" w:color="000000"/>
              <w:bottom w:val="single" w:sz="4" w:space="0" w:color="000000"/>
              <w:right w:val="single" w:sz="4" w:space="0" w:color="000000"/>
            </w:tcBorders>
          </w:tcPr>
          <w:p w14:paraId="518FDFAE" w14:textId="77777777" w:rsidR="00BB6288" w:rsidRDefault="00BB6288">
            <w:pPr>
              <w:pStyle w:val="TableParagraph"/>
              <w:kinsoku w:val="0"/>
              <w:overflowPunct w:val="0"/>
              <w:spacing w:before="136"/>
              <w:ind w:left="827"/>
              <w:rPr>
                <w:sz w:val="22"/>
                <w:szCs w:val="22"/>
              </w:rPr>
            </w:pPr>
          </w:p>
        </w:tc>
      </w:tr>
      <w:tr w:rsidR="00BB6288" w14:paraId="23340BC8" w14:textId="77777777">
        <w:tblPrEx>
          <w:tblCellMar>
            <w:top w:w="0" w:type="dxa"/>
            <w:left w:w="0" w:type="dxa"/>
            <w:bottom w:w="0" w:type="dxa"/>
            <w:right w:w="0" w:type="dxa"/>
          </w:tblCellMar>
        </w:tblPrEx>
        <w:trPr>
          <w:trHeight w:val="388"/>
        </w:trPr>
        <w:tc>
          <w:tcPr>
            <w:tcW w:w="2064" w:type="dxa"/>
            <w:tcBorders>
              <w:top w:val="single" w:sz="4" w:space="0" w:color="000000"/>
              <w:left w:val="single" w:sz="4" w:space="0" w:color="000000"/>
              <w:bottom w:val="single" w:sz="4" w:space="0" w:color="000000"/>
              <w:right w:val="single" w:sz="4" w:space="0" w:color="000000"/>
            </w:tcBorders>
          </w:tcPr>
          <w:p w14:paraId="634D2522" w14:textId="77777777" w:rsidR="00BB6288" w:rsidRDefault="00BB6288">
            <w:pPr>
              <w:pStyle w:val="TableParagraph"/>
              <w:kinsoku w:val="0"/>
              <w:overflowPunct w:val="0"/>
              <w:spacing w:before="2"/>
              <w:ind w:left="107"/>
              <w:rPr>
                <w:w w:val="96"/>
                <w:sz w:val="22"/>
                <w:szCs w:val="22"/>
              </w:rPr>
            </w:pPr>
            <w:r>
              <w:rPr>
                <w:w w:val="73"/>
                <w:sz w:val="22"/>
                <w:szCs w:val="22"/>
              </w:rPr>
              <w:t>E</w:t>
            </w:r>
            <w:r>
              <w:rPr>
                <w:spacing w:val="-1"/>
                <w:w w:val="92"/>
                <w:sz w:val="22"/>
                <w:szCs w:val="22"/>
              </w:rPr>
              <w:t>-</w:t>
            </w:r>
            <w:r>
              <w:rPr>
                <w:w w:val="96"/>
                <w:sz w:val="22"/>
                <w:szCs w:val="22"/>
              </w:rPr>
              <w:t>m</w:t>
            </w:r>
            <w:r>
              <w:rPr>
                <w:w w:val="91"/>
                <w:sz w:val="22"/>
                <w:szCs w:val="22"/>
              </w:rPr>
              <w:t>ai</w:t>
            </w:r>
            <w:r>
              <w:rPr>
                <w:w w:val="103"/>
                <w:sz w:val="22"/>
                <w:szCs w:val="22"/>
              </w:rPr>
              <w:t>l</w:t>
            </w:r>
            <w:r>
              <w:rPr>
                <w:spacing w:val="-12"/>
                <w:sz w:val="22"/>
                <w:szCs w:val="22"/>
              </w:rPr>
              <w:t xml:space="preserve"> </w:t>
            </w:r>
            <w:r>
              <w:rPr>
                <w:spacing w:val="-3"/>
                <w:w w:val="86"/>
                <w:sz w:val="22"/>
                <w:szCs w:val="22"/>
              </w:rPr>
              <w:t>H</w:t>
            </w:r>
            <w:r>
              <w:rPr>
                <w:w w:val="85"/>
                <w:sz w:val="22"/>
                <w:szCs w:val="22"/>
              </w:rPr>
              <w:t>D</w:t>
            </w:r>
            <w:r>
              <w:rPr>
                <w:spacing w:val="3"/>
                <w:w w:val="139"/>
                <w:sz w:val="22"/>
                <w:szCs w:val="22"/>
              </w:rPr>
              <w:t>/</w:t>
            </w:r>
            <w:r>
              <w:rPr>
                <w:spacing w:val="-5"/>
                <w:w w:val="69"/>
                <w:sz w:val="22"/>
                <w:szCs w:val="22"/>
              </w:rPr>
              <w:t>S</w:t>
            </w:r>
            <w:r>
              <w:rPr>
                <w:w w:val="85"/>
                <w:sz w:val="22"/>
                <w:szCs w:val="22"/>
              </w:rPr>
              <w:t>D</w:t>
            </w:r>
            <w:r>
              <w:rPr>
                <w:w w:val="96"/>
                <w:sz w:val="22"/>
                <w:szCs w:val="22"/>
              </w:rPr>
              <w:t>:</w:t>
            </w:r>
          </w:p>
        </w:tc>
        <w:tc>
          <w:tcPr>
            <w:tcW w:w="6276" w:type="dxa"/>
            <w:tcBorders>
              <w:top w:val="single" w:sz="4" w:space="0" w:color="000000"/>
              <w:left w:val="single" w:sz="4" w:space="0" w:color="000000"/>
              <w:bottom w:val="single" w:sz="4" w:space="0" w:color="000000"/>
              <w:right w:val="single" w:sz="4" w:space="0" w:color="000000"/>
            </w:tcBorders>
          </w:tcPr>
          <w:p w14:paraId="21966F2E" w14:textId="77777777" w:rsidR="00BB6288" w:rsidRDefault="00BB6288">
            <w:pPr>
              <w:pStyle w:val="TableParagraph"/>
              <w:kinsoku w:val="0"/>
              <w:overflowPunct w:val="0"/>
              <w:spacing w:before="2"/>
              <w:ind w:left="827"/>
              <w:rPr>
                <w:sz w:val="22"/>
                <w:szCs w:val="22"/>
              </w:rPr>
            </w:pPr>
          </w:p>
        </w:tc>
      </w:tr>
      <w:tr w:rsidR="00BB6288" w14:paraId="492A9BBE" w14:textId="77777777">
        <w:tblPrEx>
          <w:tblCellMar>
            <w:top w:w="0" w:type="dxa"/>
            <w:left w:w="0" w:type="dxa"/>
            <w:bottom w:w="0" w:type="dxa"/>
            <w:right w:w="0" w:type="dxa"/>
          </w:tblCellMar>
        </w:tblPrEx>
        <w:trPr>
          <w:trHeight w:val="657"/>
        </w:trPr>
        <w:tc>
          <w:tcPr>
            <w:tcW w:w="2064" w:type="dxa"/>
            <w:tcBorders>
              <w:top w:val="single" w:sz="4" w:space="0" w:color="000000"/>
              <w:left w:val="single" w:sz="4" w:space="0" w:color="000000"/>
              <w:bottom w:val="single" w:sz="4" w:space="0" w:color="000000"/>
              <w:right w:val="single" w:sz="4" w:space="0" w:color="000000"/>
            </w:tcBorders>
          </w:tcPr>
          <w:p w14:paraId="1EB4C9DB" w14:textId="77777777" w:rsidR="00BB6288" w:rsidRDefault="00BB6288">
            <w:pPr>
              <w:pStyle w:val="TableParagraph"/>
              <w:kinsoku w:val="0"/>
              <w:overflowPunct w:val="0"/>
              <w:spacing w:before="2" w:line="254" w:lineRule="auto"/>
              <w:ind w:left="107" w:right="95"/>
              <w:rPr>
                <w:sz w:val="22"/>
                <w:szCs w:val="22"/>
              </w:rPr>
            </w:pPr>
            <w:r>
              <w:rPr>
                <w:w w:val="90"/>
                <w:sz w:val="22"/>
                <w:szCs w:val="22"/>
              </w:rPr>
              <w:t xml:space="preserve">Ostatní komunikační </w:t>
            </w:r>
            <w:r>
              <w:rPr>
                <w:sz w:val="22"/>
                <w:szCs w:val="22"/>
              </w:rPr>
              <w:t>kanály:</w:t>
            </w:r>
          </w:p>
        </w:tc>
        <w:tc>
          <w:tcPr>
            <w:tcW w:w="6276" w:type="dxa"/>
            <w:tcBorders>
              <w:top w:val="single" w:sz="4" w:space="0" w:color="000000"/>
              <w:left w:val="single" w:sz="4" w:space="0" w:color="000000"/>
              <w:bottom w:val="single" w:sz="4" w:space="0" w:color="000000"/>
              <w:right w:val="single" w:sz="4" w:space="0" w:color="000000"/>
            </w:tcBorders>
          </w:tcPr>
          <w:p w14:paraId="18B09401" w14:textId="77777777" w:rsidR="00BB6288" w:rsidRDefault="00BB6288">
            <w:pPr>
              <w:pStyle w:val="TableParagraph"/>
              <w:kinsoku w:val="0"/>
              <w:overflowPunct w:val="0"/>
              <w:rPr>
                <w:rFonts w:ascii="Times New Roman" w:hAnsi="Times New Roman" w:cs="Times New Roman"/>
                <w:sz w:val="20"/>
                <w:szCs w:val="20"/>
              </w:rPr>
            </w:pPr>
          </w:p>
        </w:tc>
      </w:tr>
    </w:tbl>
    <w:p w14:paraId="02A59667" w14:textId="77777777" w:rsidR="00BB6288" w:rsidRDefault="00BB6288">
      <w:pPr>
        <w:rPr>
          <w:sz w:val="11"/>
          <w:szCs w:val="11"/>
        </w:rPr>
        <w:sectPr w:rsidR="00BB6288">
          <w:pgSz w:w="11910" w:h="16840"/>
          <w:pgMar w:top="1620" w:right="1260" w:bottom="1320" w:left="1280" w:header="863" w:footer="1129" w:gutter="0"/>
          <w:cols w:space="708"/>
          <w:noEndnote/>
        </w:sectPr>
      </w:pPr>
    </w:p>
    <w:p w14:paraId="2587A0BF" w14:textId="77777777" w:rsidR="00BB6288" w:rsidRDefault="00BB6288">
      <w:pPr>
        <w:pStyle w:val="Nadpis3"/>
        <w:numPr>
          <w:ilvl w:val="0"/>
          <w:numId w:val="31"/>
        </w:numPr>
        <w:tabs>
          <w:tab w:val="left" w:pos="859"/>
        </w:tabs>
        <w:kinsoku w:val="0"/>
        <w:overflowPunct w:val="0"/>
        <w:spacing w:before="49"/>
        <w:ind w:hanging="721"/>
        <w:jc w:val="both"/>
        <w:rPr>
          <w:w w:val="95"/>
        </w:rPr>
      </w:pPr>
      <w:r>
        <w:rPr>
          <w:w w:val="95"/>
        </w:rPr>
        <w:lastRenderedPageBreak/>
        <w:t>KOORDINACE, INTEGRACE,</w:t>
      </w:r>
      <w:r>
        <w:rPr>
          <w:spacing w:val="-29"/>
          <w:w w:val="95"/>
        </w:rPr>
        <w:t xml:space="preserve"> </w:t>
      </w:r>
      <w:r>
        <w:rPr>
          <w:w w:val="95"/>
        </w:rPr>
        <w:t>MIGRACE</w:t>
      </w:r>
    </w:p>
    <w:p w14:paraId="5F2E831F"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Koordinace</w:t>
      </w:r>
      <w:r>
        <w:rPr>
          <w:spacing w:val="-19"/>
          <w:sz w:val="22"/>
          <w:szCs w:val="22"/>
          <w:u w:val="single" w:color="000000"/>
        </w:rPr>
        <w:t xml:space="preserve"> </w:t>
      </w:r>
      <w:r>
        <w:rPr>
          <w:sz w:val="22"/>
          <w:szCs w:val="22"/>
          <w:u w:val="single" w:color="000000"/>
        </w:rPr>
        <w:t>Služeb</w:t>
      </w:r>
      <w:r>
        <w:rPr>
          <w:spacing w:val="-18"/>
          <w:sz w:val="22"/>
          <w:szCs w:val="22"/>
          <w:u w:val="single" w:color="000000"/>
        </w:rPr>
        <w:t xml:space="preserve"> </w:t>
      </w:r>
      <w:r>
        <w:rPr>
          <w:sz w:val="22"/>
          <w:szCs w:val="22"/>
          <w:u w:val="single" w:color="000000"/>
        </w:rPr>
        <w:t>poskytovaných</w:t>
      </w:r>
      <w:r>
        <w:rPr>
          <w:spacing w:val="-20"/>
          <w:sz w:val="22"/>
          <w:szCs w:val="22"/>
          <w:u w:val="single" w:color="000000"/>
        </w:rPr>
        <w:t xml:space="preserve"> </w:t>
      </w:r>
      <w:r>
        <w:rPr>
          <w:sz w:val="22"/>
          <w:szCs w:val="22"/>
          <w:u w:val="single" w:color="000000"/>
        </w:rPr>
        <w:t>na</w:t>
      </w:r>
      <w:r>
        <w:rPr>
          <w:spacing w:val="-20"/>
          <w:sz w:val="22"/>
          <w:szCs w:val="22"/>
          <w:u w:val="single" w:color="000000"/>
        </w:rPr>
        <w:t xml:space="preserve"> </w:t>
      </w:r>
      <w:r>
        <w:rPr>
          <w:sz w:val="22"/>
          <w:szCs w:val="22"/>
          <w:u w:val="single" w:color="000000"/>
        </w:rPr>
        <w:t>základě</w:t>
      </w:r>
      <w:r>
        <w:rPr>
          <w:spacing w:val="-18"/>
          <w:sz w:val="22"/>
          <w:szCs w:val="22"/>
          <w:u w:val="single" w:color="000000"/>
        </w:rPr>
        <w:t xml:space="preserve"> </w:t>
      </w:r>
      <w:r>
        <w:rPr>
          <w:sz w:val="22"/>
          <w:szCs w:val="22"/>
          <w:u w:val="single" w:color="000000"/>
        </w:rPr>
        <w:t>Smlouvy</w:t>
      </w:r>
    </w:p>
    <w:p w14:paraId="166934E6" w14:textId="77777777" w:rsidR="00BB6288" w:rsidRDefault="00BB6288">
      <w:pPr>
        <w:pStyle w:val="Zkladntext"/>
        <w:kinsoku w:val="0"/>
        <w:overflowPunct w:val="0"/>
        <w:spacing w:before="136" w:line="254" w:lineRule="auto"/>
        <w:ind w:left="858" w:right="152"/>
        <w:jc w:val="both"/>
      </w:pPr>
      <w:r>
        <w:rPr>
          <w:w w:val="90"/>
        </w:rPr>
        <w:t>Koordinaci</w:t>
      </w:r>
      <w:r>
        <w:rPr>
          <w:spacing w:val="-9"/>
          <w:w w:val="90"/>
        </w:rPr>
        <w:t xml:space="preserve"> </w:t>
      </w:r>
      <w:r>
        <w:rPr>
          <w:w w:val="90"/>
        </w:rPr>
        <w:t>Služeb</w:t>
      </w:r>
      <w:r>
        <w:rPr>
          <w:spacing w:val="-8"/>
          <w:w w:val="90"/>
        </w:rPr>
        <w:t xml:space="preserve"> </w:t>
      </w:r>
      <w:r>
        <w:rPr>
          <w:w w:val="90"/>
        </w:rPr>
        <w:t>poskytovaných</w:t>
      </w:r>
      <w:r>
        <w:rPr>
          <w:spacing w:val="-9"/>
          <w:w w:val="90"/>
        </w:rPr>
        <w:t xml:space="preserve"> </w:t>
      </w:r>
      <w:r>
        <w:rPr>
          <w:w w:val="90"/>
        </w:rPr>
        <w:t>na</w:t>
      </w:r>
      <w:r>
        <w:rPr>
          <w:spacing w:val="-8"/>
          <w:w w:val="90"/>
        </w:rPr>
        <w:t xml:space="preserve"> </w:t>
      </w:r>
      <w:r>
        <w:rPr>
          <w:w w:val="90"/>
        </w:rPr>
        <w:t>základě</w:t>
      </w:r>
      <w:r>
        <w:rPr>
          <w:spacing w:val="-8"/>
          <w:w w:val="90"/>
        </w:rPr>
        <w:t xml:space="preserve"> </w:t>
      </w:r>
      <w:r>
        <w:rPr>
          <w:w w:val="90"/>
        </w:rPr>
        <w:t>Smlouvy</w:t>
      </w:r>
      <w:r>
        <w:rPr>
          <w:spacing w:val="-7"/>
          <w:w w:val="90"/>
        </w:rPr>
        <w:t xml:space="preserve"> </w:t>
      </w:r>
      <w:r>
        <w:rPr>
          <w:w w:val="90"/>
        </w:rPr>
        <w:t>a</w:t>
      </w:r>
      <w:r>
        <w:rPr>
          <w:spacing w:val="-9"/>
          <w:w w:val="90"/>
        </w:rPr>
        <w:t xml:space="preserve"> </w:t>
      </w:r>
      <w:r>
        <w:rPr>
          <w:w w:val="90"/>
        </w:rPr>
        <w:t>služeb</w:t>
      </w:r>
      <w:r>
        <w:rPr>
          <w:spacing w:val="-8"/>
          <w:w w:val="90"/>
        </w:rPr>
        <w:t xml:space="preserve"> </w:t>
      </w:r>
      <w:r>
        <w:rPr>
          <w:w w:val="90"/>
        </w:rPr>
        <w:t>v</w:t>
      </w:r>
      <w:r>
        <w:rPr>
          <w:spacing w:val="-6"/>
          <w:w w:val="90"/>
        </w:rPr>
        <w:t xml:space="preserve"> </w:t>
      </w:r>
      <w:r>
        <w:rPr>
          <w:w w:val="90"/>
        </w:rPr>
        <w:t>rámci</w:t>
      </w:r>
      <w:r>
        <w:rPr>
          <w:spacing w:val="-9"/>
          <w:w w:val="90"/>
        </w:rPr>
        <w:t xml:space="preserve"> </w:t>
      </w:r>
      <w:r>
        <w:rPr>
          <w:w w:val="90"/>
        </w:rPr>
        <w:t>KIVS</w:t>
      </w:r>
      <w:r>
        <w:rPr>
          <w:spacing w:val="-8"/>
          <w:w w:val="90"/>
        </w:rPr>
        <w:t xml:space="preserve"> </w:t>
      </w:r>
      <w:r>
        <w:rPr>
          <w:w w:val="90"/>
        </w:rPr>
        <w:t>poskytovaných</w:t>
      </w:r>
      <w:r>
        <w:rPr>
          <w:spacing w:val="-9"/>
          <w:w w:val="90"/>
        </w:rPr>
        <w:t xml:space="preserve"> </w:t>
      </w:r>
      <w:r>
        <w:rPr>
          <w:w w:val="90"/>
        </w:rPr>
        <w:t xml:space="preserve">na </w:t>
      </w:r>
      <w:r>
        <w:rPr>
          <w:w w:val="95"/>
        </w:rPr>
        <w:t>základě</w:t>
      </w:r>
      <w:r>
        <w:rPr>
          <w:spacing w:val="-38"/>
          <w:w w:val="95"/>
        </w:rPr>
        <w:t xml:space="preserve"> </w:t>
      </w:r>
      <w:r>
        <w:rPr>
          <w:w w:val="95"/>
        </w:rPr>
        <w:t>dalších</w:t>
      </w:r>
      <w:r>
        <w:rPr>
          <w:spacing w:val="-37"/>
          <w:w w:val="95"/>
        </w:rPr>
        <w:t xml:space="preserve"> </w:t>
      </w:r>
      <w:r>
        <w:rPr>
          <w:w w:val="95"/>
        </w:rPr>
        <w:t>smluv</w:t>
      </w:r>
      <w:r>
        <w:rPr>
          <w:spacing w:val="-37"/>
          <w:w w:val="95"/>
        </w:rPr>
        <w:t xml:space="preserve"> </w:t>
      </w:r>
      <w:r>
        <w:rPr>
          <w:w w:val="95"/>
        </w:rPr>
        <w:t>uzavřených</w:t>
      </w:r>
      <w:r>
        <w:rPr>
          <w:spacing w:val="-38"/>
          <w:w w:val="95"/>
        </w:rPr>
        <w:t xml:space="preserve"> </w:t>
      </w:r>
      <w:r>
        <w:rPr>
          <w:w w:val="95"/>
        </w:rPr>
        <w:t>s</w:t>
      </w:r>
      <w:r>
        <w:rPr>
          <w:spacing w:val="-39"/>
          <w:w w:val="95"/>
        </w:rPr>
        <w:t xml:space="preserve"> </w:t>
      </w:r>
      <w:r>
        <w:rPr>
          <w:w w:val="95"/>
        </w:rPr>
        <w:t>poskytovateli</w:t>
      </w:r>
      <w:r>
        <w:rPr>
          <w:spacing w:val="-37"/>
          <w:w w:val="95"/>
        </w:rPr>
        <w:t xml:space="preserve"> </w:t>
      </w:r>
      <w:r>
        <w:rPr>
          <w:w w:val="95"/>
        </w:rPr>
        <w:t>zařazenými</w:t>
      </w:r>
      <w:r>
        <w:rPr>
          <w:spacing w:val="-38"/>
          <w:w w:val="95"/>
        </w:rPr>
        <w:t xml:space="preserve"> </w:t>
      </w:r>
      <w:r>
        <w:rPr>
          <w:w w:val="95"/>
        </w:rPr>
        <w:t>do</w:t>
      </w:r>
      <w:r>
        <w:rPr>
          <w:spacing w:val="-37"/>
          <w:w w:val="95"/>
        </w:rPr>
        <w:t xml:space="preserve"> </w:t>
      </w:r>
      <w:r>
        <w:rPr>
          <w:w w:val="95"/>
        </w:rPr>
        <w:t>DNS</w:t>
      </w:r>
      <w:r>
        <w:rPr>
          <w:spacing w:val="-37"/>
          <w:w w:val="95"/>
        </w:rPr>
        <w:t xml:space="preserve"> </w:t>
      </w:r>
      <w:r>
        <w:rPr>
          <w:w w:val="95"/>
        </w:rPr>
        <w:t>provádí</w:t>
      </w:r>
      <w:r>
        <w:rPr>
          <w:spacing w:val="-37"/>
          <w:w w:val="95"/>
        </w:rPr>
        <w:t xml:space="preserve"> </w:t>
      </w:r>
      <w:r>
        <w:rPr>
          <w:w w:val="95"/>
        </w:rPr>
        <w:t>primárně</w:t>
      </w:r>
      <w:r>
        <w:rPr>
          <w:spacing w:val="-37"/>
          <w:w w:val="95"/>
        </w:rPr>
        <w:t xml:space="preserve"> </w:t>
      </w:r>
      <w:r>
        <w:rPr>
          <w:w w:val="95"/>
        </w:rPr>
        <w:t xml:space="preserve">každý Pověřující zadavatel samostatně, popř. tak činí osoba určená Pověřujícím zadavatelem a oznámená Poskytovateli. Centrální zadavatel na základě pokynů Pověřujících zadavatelů </w:t>
      </w:r>
      <w:r>
        <w:rPr>
          <w:w w:val="90"/>
        </w:rPr>
        <w:t>závazně</w:t>
      </w:r>
      <w:r>
        <w:rPr>
          <w:spacing w:val="-6"/>
          <w:w w:val="90"/>
        </w:rPr>
        <w:t xml:space="preserve"> </w:t>
      </w:r>
      <w:r>
        <w:rPr>
          <w:w w:val="90"/>
        </w:rPr>
        <w:t>stanoví</w:t>
      </w:r>
      <w:r>
        <w:rPr>
          <w:spacing w:val="-5"/>
          <w:w w:val="90"/>
        </w:rPr>
        <w:t xml:space="preserve"> </w:t>
      </w:r>
      <w:r>
        <w:rPr>
          <w:w w:val="90"/>
        </w:rPr>
        <w:t>požadavky</w:t>
      </w:r>
      <w:r>
        <w:rPr>
          <w:spacing w:val="-8"/>
          <w:w w:val="90"/>
        </w:rPr>
        <w:t xml:space="preserve"> </w:t>
      </w:r>
      <w:r>
        <w:rPr>
          <w:w w:val="90"/>
        </w:rPr>
        <w:t>na</w:t>
      </w:r>
      <w:r>
        <w:rPr>
          <w:spacing w:val="-5"/>
          <w:w w:val="90"/>
        </w:rPr>
        <w:t xml:space="preserve"> </w:t>
      </w:r>
      <w:r>
        <w:rPr>
          <w:w w:val="90"/>
        </w:rPr>
        <w:t>poskytované</w:t>
      </w:r>
      <w:r>
        <w:rPr>
          <w:spacing w:val="-6"/>
          <w:w w:val="90"/>
        </w:rPr>
        <w:t xml:space="preserve"> </w:t>
      </w:r>
      <w:r>
        <w:rPr>
          <w:w w:val="90"/>
        </w:rPr>
        <w:t>Služby</w:t>
      </w:r>
      <w:r>
        <w:rPr>
          <w:spacing w:val="-3"/>
          <w:w w:val="90"/>
        </w:rPr>
        <w:t xml:space="preserve"> </w:t>
      </w:r>
      <w:r>
        <w:rPr>
          <w:w w:val="90"/>
        </w:rPr>
        <w:t>z</w:t>
      </w:r>
      <w:r>
        <w:rPr>
          <w:spacing w:val="-6"/>
          <w:w w:val="90"/>
        </w:rPr>
        <w:t xml:space="preserve"> </w:t>
      </w:r>
      <w:r>
        <w:rPr>
          <w:w w:val="90"/>
        </w:rPr>
        <w:t>hlediska</w:t>
      </w:r>
      <w:r>
        <w:rPr>
          <w:spacing w:val="-8"/>
          <w:w w:val="90"/>
        </w:rPr>
        <w:t xml:space="preserve"> </w:t>
      </w:r>
      <w:r>
        <w:rPr>
          <w:w w:val="90"/>
        </w:rPr>
        <w:t>koordinace,</w:t>
      </w:r>
      <w:r>
        <w:rPr>
          <w:spacing w:val="-5"/>
          <w:w w:val="90"/>
        </w:rPr>
        <w:t xml:space="preserve"> </w:t>
      </w:r>
      <w:r>
        <w:rPr>
          <w:w w:val="90"/>
        </w:rPr>
        <w:t>integrace</w:t>
      </w:r>
      <w:r>
        <w:rPr>
          <w:spacing w:val="-5"/>
          <w:w w:val="90"/>
        </w:rPr>
        <w:t xml:space="preserve"> </w:t>
      </w:r>
      <w:r>
        <w:rPr>
          <w:w w:val="90"/>
        </w:rPr>
        <w:t>a</w:t>
      </w:r>
      <w:r>
        <w:rPr>
          <w:spacing w:val="-8"/>
          <w:w w:val="90"/>
        </w:rPr>
        <w:t xml:space="preserve"> </w:t>
      </w:r>
      <w:r>
        <w:rPr>
          <w:w w:val="90"/>
        </w:rPr>
        <w:t xml:space="preserve">migrace, </w:t>
      </w:r>
      <w:r>
        <w:rPr>
          <w:w w:val="95"/>
        </w:rPr>
        <w:t>a</w:t>
      </w:r>
      <w:r>
        <w:rPr>
          <w:spacing w:val="-29"/>
          <w:w w:val="95"/>
        </w:rPr>
        <w:t xml:space="preserve"> </w:t>
      </w:r>
      <w:r>
        <w:rPr>
          <w:w w:val="95"/>
        </w:rPr>
        <w:t>to</w:t>
      </w:r>
      <w:r>
        <w:rPr>
          <w:spacing w:val="-30"/>
          <w:w w:val="95"/>
        </w:rPr>
        <w:t xml:space="preserve"> </w:t>
      </w:r>
      <w:r>
        <w:rPr>
          <w:w w:val="95"/>
        </w:rPr>
        <w:t>již</w:t>
      </w:r>
      <w:r>
        <w:rPr>
          <w:spacing w:val="-29"/>
          <w:w w:val="95"/>
        </w:rPr>
        <w:t xml:space="preserve"> </w:t>
      </w:r>
      <w:r>
        <w:rPr>
          <w:w w:val="95"/>
        </w:rPr>
        <w:t>ve</w:t>
      </w:r>
      <w:r>
        <w:rPr>
          <w:spacing w:val="-30"/>
          <w:w w:val="95"/>
        </w:rPr>
        <w:t xml:space="preserve"> </w:t>
      </w:r>
      <w:r>
        <w:rPr>
          <w:w w:val="95"/>
        </w:rPr>
        <w:t>výzvě</w:t>
      </w:r>
      <w:r>
        <w:rPr>
          <w:spacing w:val="-29"/>
          <w:w w:val="95"/>
        </w:rPr>
        <w:t xml:space="preserve"> </w:t>
      </w:r>
      <w:r>
        <w:rPr>
          <w:w w:val="95"/>
        </w:rPr>
        <w:t>k</w:t>
      </w:r>
      <w:r>
        <w:rPr>
          <w:spacing w:val="-33"/>
          <w:w w:val="95"/>
        </w:rPr>
        <w:t xml:space="preserve"> </w:t>
      </w:r>
      <w:r>
        <w:rPr>
          <w:w w:val="95"/>
        </w:rPr>
        <w:t>podání</w:t>
      </w:r>
      <w:r>
        <w:rPr>
          <w:spacing w:val="-28"/>
          <w:w w:val="95"/>
        </w:rPr>
        <w:t xml:space="preserve"> </w:t>
      </w:r>
      <w:r>
        <w:rPr>
          <w:w w:val="95"/>
        </w:rPr>
        <w:t>nabídek</w:t>
      </w:r>
      <w:r>
        <w:rPr>
          <w:spacing w:val="-28"/>
          <w:w w:val="95"/>
        </w:rPr>
        <w:t xml:space="preserve"> </w:t>
      </w:r>
      <w:r>
        <w:rPr>
          <w:w w:val="95"/>
        </w:rPr>
        <w:t>na</w:t>
      </w:r>
      <w:r>
        <w:rPr>
          <w:spacing w:val="-29"/>
          <w:w w:val="95"/>
        </w:rPr>
        <w:t xml:space="preserve"> </w:t>
      </w:r>
      <w:r>
        <w:rPr>
          <w:w w:val="95"/>
        </w:rPr>
        <w:t>uzavření</w:t>
      </w:r>
      <w:r>
        <w:rPr>
          <w:spacing w:val="-29"/>
          <w:w w:val="95"/>
        </w:rPr>
        <w:t xml:space="preserve"> </w:t>
      </w:r>
      <w:r>
        <w:rPr>
          <w:w w:val="95"/>
        </w:rPr>
        <w:t>Smlouvy.</w:t>
      </w:r>
      <w:r>
        <w:rPr>
          <w:spacing w:val="-28"/>
          <w:w w:val="95"/>
        </w:rPr>
        <w:t xml:space="preserve"> </w:t>
      </w:r>
      <w:r>
        <w:rPr>
          <w:w w:val="95"/>
        </w:rPr>
        <w:t>Koordinace</w:t>
      </w:r>
      <w:r>
        <w:rPr>
          <w:spacing w:val="-28"/>
          <w:w w:val="95"/>
        </w:rPr>
        <w:t xml:space="preserve"> </w:t>
      </w:r>
      <w:r>
        <w:rPr>
          <w:w w:val="95"/>
        </w:rPr>
        <w:t>Služeb</w:t>
      </w:r>
      <w:r>
        <w:rPr>
          <w:spacing w:val="-28"/>
          <w:w w:val="95"/>
        </w:rPr>
        <w:t xml:space="preserve"> </w:t>
      </w:r>
      <w:r>
        <w:rPr>
          <w:w w:val="95"/>
        </w:rPr>
        <w:t>poskytovaných</w:t>
      </w:r>
      <w:r>
        <w:rPr>
          <w:spacing w:val="-29"/>
          <w:w w:val="95"/>
        </w:rPr>
        <w:t xml:space="preserve"> </w:t>
      </w:r>
      <w:r>
        <w:rPr>
          <w:w w:val="95"/>
        </w:rPr>
        <w:t>na základě</w:t>
      </w:r>
      <w:r>
        <w:rPr>
          <w:spacing w:val="-25"/>
          <w:w w:val="95"/>
        </w:rPr>
        <w:t xml:space="preserve"> </w:t>
      </w:r>
      <w:r>
        <w:rPr>
          <w:w w:val="95"/>
        </w:rPr>
        <w:t>Smlouvy</w:t>
      </w:r>
      <w:r>
        <w:rPr>
          <w:spacing w:val="-27"/>
          <w:w w:val="95"/>
        </w:rPr>
        <w:t xml:space="preserve"> </w:t>
      </w:r>
      <w:r>
        <w:rPr>
          <w:w w:val="95"/>
        </w:rPr>
        <w:t>je</w:t>
      </w:r>
      <w:r>
        <w:rPr>
          <w:spacing w:val="-25"/>
          <w:w w:val="95"/>
        </w:rPr>
        <w:t xml:space="preserve"> </w:t>
      </w:r>
      <w:r>
        <w:rPr>
          <w:w w:val="95"/>
        </w:rPr>
        <w:t>prováděna</w:t>
      </w:r>
      <w:r>
        <w:rPr>
          <w:spacing w:val="-26"/>
          <w:w w:val="95"/>
        </w:rPr>
        <w:t xml:space="preserve"> </w:t>
      </w:r>
      <w:r>
        <w:rPr>
          <w:w w:val="95"/>
        </w:rPr>
        <w:t>z</w:t>
      </w:r>
      <w:r>
        <w:rPr>
          <w:spacing w:val="-34"/>
          <w:w w:val="95"/>
        </w:rPr>
        <w:t xml:space="preserve"> </w:t>
      </w:r>
      <w:r>
        <w:rPr>
          <w:w w:val="95"/>
        </w:rPr>
        <w:t>hlediska</w:t>
      </w:r>
      <w:r>
        <w:rPr>
          <w:spacing w:val="-27"/>
          <w:w w:val="95"/>
        </w:rPr>
        <w:t xml:space="preserve"> </w:t>
      </w:r>
      <w:r>
        <w:rPr>
          <w:w w:val="95"/>
        </w:rPr>
        <w:t>vzájemného</w:t>
      </w:r>
      <w:r>
        <w:rPr>
          <w:spacing w:val="-26"/>
          <w:w w:val="95"/>
        </w:rPr>
        <w:t xml:space="preserve"> </w:t>
      </w:r>
      <w:r>
        <w:rPr>
          <w:w w:val="95"/>
        </w:rPr>
        <w:t>souladu</w:t>
      </w:r>
      <w:r>
        <w:rPr>
          <w:spacing w:val="-27"/>
          <w:w w:val="95"/>
        </w:rPr>
        <w:t xml:space="preserve"> </w:t>
      </w:r>
      <w:r>
        <w:rPr>
          <w:w w:val="95"/>
        </w:rPr>
        <w:t>služeb</w:t>
      </w:r>
      <w:r>
        <w:rPr>
          <w:spacing w:val="-25"/>
          <w:w w:val="95"/>
        </w:rPr>
        <w:t xml:space="preserve"> </w:t>
      </w:r>
      <w:r>
        <w:rPr>
          <w:w w:val="95"/>
        </w:rPr>
        <w:t>poskytovaných</w:t>
      </w:r>
      <w:r>
        <w:rPr>
          <w:spacing w:val="-27"/>
          <w:w w:val="95"/>
        </w:rPr>
        <w:t xml:space="preserve"> </w:t>
      </w:r>
      <w:r>
        <w:rPr>
          <w:w w:val="95"/>
        </w:rPr>
        <w:t>v</w:t>
      </w:r>
      <w:r>
        <w:rPr>
          <w:spacing w:val="-33"/>
          <w:w w:val="95"/>
        </w:rPr>
        <w:t xml:space="preserve"> </w:t>
      </w:r>
      <w:r>
        <w:rPr>
          <w:w w:val="95"/>
        </w:rPr>
        <w:t xml:space="preserve">rámci </w:t>
      </w:r>
      <w:r>
        <w:t xml:space="preserve">KIVS a dále též z hlediska vzájemného souladu těchto služeb v rámci jednotlivých komunikačních infrastruktur Pověřujících zadavatelů. Zvláštní požadavky na Služby </w:t>
      </w:r>
      <w:r>
        <w:rPr>
          <w:w w:val="95"/>
        </w:rPr>
        <w:t>poskytované</w:t>
      </w:r>
      <w:r>
        <w:rPr>
          <w:spacing w:val="-37"/>
          <w:w w:val="95"/>
        </w:rPr>
        <w:t xml:space="preserve"> </w:t>
      </w:r>
      <w:r>
        <w:rPr>
          <w:w w:val="95"/>
        </w:rPr>
        <w:t>dle</w:t>
      </w:r>
      <w:r>
        <w:rPr>
          <w:spacing w:val="-37"/>
          <w:w w:val="95"/>
        </w:rPr>
        <w:t xml:space="preserve"> </w:t>
      </w:r>
      <w:r>
        <w:rPr>
          <w:w w:val="95"/>
        </w:rPr>
        <w:t>Smlouvy</w:t>
      </w:r>
      <w:r>
        <w:rPr>
          <w:spacing w:val="-38"/>
          <w:w w:val="95"/>
        </w:rPr>
        <w:t xml:space="preserve"> </w:t>
      </w:r>
      <w:r>
        <w:rPr>
          <w:w w:val="95"/>
        </w:rPr>
        <w:t>z</w:t>
      </w:r>
      <w:r>
        <w:rPr>
          <w:spacing w:val="-34"/>
          <w:w w:val="95"/>
        </w:rPr>
        <w:t xml:space="preserve"> </w:t>
      </w:r>
      <w:r>
        <w:rPr>
          <w:w w:val="95"/>
        </w:rPr>
        <w:t>hlediska</w:t>
      </w:r>
      <w:r>
        <w:rPr>
          <w:spacing w:val="-38"/>
          <w:w w:val="95"/>
        </w:rPr>
        <w:t xml:space="preserve"> </w:t>
      </w:r>
      <w:r>
        <w:rPr>
          <w:w w:val="95"/>
        </w:rPr>
        <w:t>jejich</w:t>
      </w:r>
      <w:r>
        <w:rPr>
          <w:spacing w:val="-38"/>
          <w:w w:val="95"/>
        </w:rPr>
        <w:t xml:space="preserve"> </w:t>
      </w:r>
      <w:r>
        <w:rPr>
          <w:w w:val="95"/>
        </w:rPr>
        <w:t>koordinace</w:t>
      </w:r>
      <w:r>
        <w:rPr>
          <w:spacing w:val="-38"/>
          <w:w w:val="95"/>
        </w:rPr>
        <w:t xml:space="preserve"> </w:t>
      </w:r>
      <w:r>
        <w:rPr>
          <w:w w:val="95"/>
        </w:rPr>
        <w:t>s</w:t>
      </w:r>
      <w:r>
        <w:rPr>
          <w:spacing w:val="-34"/>
          <w:w w:val="95"/>
        </w:rPr>
        <w:t xml:space="preserve"> </w:t>
      </w:r>
      <w:r>
        <w:rPr>
          <w:w w:val="95"/>
        </w:rPr>
        <w:t>jinými</w:t>
      </w:r>
      <w:r>
        <w:rPr>
          <w:spacing w:val="-37"/>
          <w:w w:val="95"/>
        </w:rPr>
        <w:t xml:space="preserve"> </w:t>
      </w:r>
      <w:r>
        <w:rPr>
          <w:w w:val="95"/>
        </w:rPr>
        <w:t>službami</w:t>
      </w:r>
      <w:r>
        <w:rPr>
          <w:spacing w:val="-38"/>
          <w:w w:val="95"/>
        </w:rPr>
        <w:t xml:space="preserve"> </w:t>
      </w:r>
      <w:r>
        <w:rPr>
          <w:w w:val="95"/>
        </w:rPr>
        <w:t>poskytovanými</w:t>
      </w:r>
      <w:r>
        <w:rPr>
          <w:spacing w:val="-39"/>
          <w:w w:val="95"/>
        </w:rPr>
        <w:t xml:space="preserve"> </w:t>
      </w:r>
      <w:r>
        <w:rPr>
          <w:w w:val="95"/>
        </w:rPr>
        <w:t>v</w:t>
      </w:r>
      <w:r>
        <w:rPr>
          <w:spacing w:val="-32"/>
          <w:w w:val="95"/>
        </w:rPr>
        <w:t xml:space="preserve"> </w:t>
      </w:r>
      <w:r>
        <w:rPr>
          <w:w w:val="95"/>
        </w:rPr>
        <w:t xml:space="preserve">rámci </w:t>
      </w:r>
      <w:r>
        <w:t>KIVS</w:t>
      </w:r>
      <w:r>
        <w:rPr>
          <w:spacing w:val="-23"/>
        </w:rPr>
        <w:t xml:space="preserve"> </w:t>
      </w:r>
      <w:r>
        <w:t>či</w:t>
      </w:r>
      <w:r>
        <w:rPr>
          <w:spacing w:val="-22"/>
        </w:rPr>
        <w:t xml:space="preserve"> </w:t>
      </w:r>
      <w:r>
        <w:t>v</w:t>
      </w:r>
      <w:r>
        <w:rPr>
          <w:spacing w:val="-41"/>
        </w:rPr>
        <w:t xml:space="preserve"> </w:t>
      </w:r>
      <w:r>
        <w:t>rámci</w:t>
      </w:r>
      <w:r>
        <w:rPr>
          <w:spacing w:val="-23"/>
        </w:rPr>
        <w:t xml:space="preserve"> </w:t>
      </w:r>
      <w:r>
        <w:t>komunikačních</w:t>
      </w:r>
      <w:r>
        <w:rPr>
          <w:spacing w:val="-22"/>
        </w:rPr>
        <w:t xml:space="preserve"> </w:t>
      </w:r>
      <w:r>
        <w:t>infrastruktur</w:t>
      </w:r>
      <w:r>
        <w:rPr>
          <w:spacing w:val="-21"/>
        </w:rPr>
        <w:t xml:space="preserve"> </w:t>
      </w:r>
      <w:r>
        <w:t>Pověřujících</w:t>
      </w:r>
      <w:r>
        <w:rPr>
          <w:spacing w:val="-22"/>
        </w:rPr>
        <w:t xml:space="preserve"> </w:t>
      </w:r>
      <w:r>
        <w:t>zadavatelů</w:t>
      </w:r>
      <w:r>
        <w:rPr>
          <w:spacing w:val="-22"/>
        </w:rPr>
        <w:t xml:space="preserve"> </w:t>
      </w:r>
      <w:r>
        <w:t>budou</w:t>
      </w:r>
      <w:r>
        <w:rPr>
          <w:spacing w:val="-22"/>
        </w:rPr>
        <w:t xml:space="preserve"> </w:t>
      </w:r>
      <w:r>
        <w:t>ve</w:t>
      </w:r>
      <w:r>
        <w:rPr>
          <w:spacing w:val="-22"/>
        </w:rPr>
        <w:t xml:space="preserve"> </w:t>
      </w:r>
      <w:r>
        <w:t>vztahu</w:t>
      </w:r>
      <w:r>
        <w:rPr>
          <w:spacing w:val="-21"/>
        </w:rPr>
        <w:t xml:space="preserve"> </w:t>
      </w:r>
      <w:r>
        <w:t>ke Službám</w:t>
      </w:r>
      <w:r>
        <w:rPr>
          <w:spacing w:val="-26"/>
        </w:rPr>
        <w:t xml:space="preserve"> </w:t>
      </w:r>
      <w:r>
        <w:t>poskytovaným</w:t>
      </w:r>
      <w:r>
        <w:rPr>
          <w:spacing w:val="-25"/>
        </w:rPr>
        <w:t xml:space="preserve"> </w:t>
      </w:r>
      <w:r>
        <w:t>na</w:t>
      </w:r>
      <w:r>
        <w:rPr>
          <w:spacing w:val="-25"/>
        </w:rPr>
        <w:t xml:space="preserve"> </w:t>
      </w:r>
      <w:r>
        <w:t>základě</w:t>
      </w:r>
      <w:r>
        <w:rPr>
          <w:spacing w:val="-25"/>
        </w:rPr>
        <w:t xml:space="preserve"> </w:t>
      </w:r>
      <w:r>
        <w:t>Smlouvy</w:t>
      </w:r>
      <w:r>
        <w:rPr>
          <w:spacing w:val="-25"/>
        </w:rPr>
        <w:t xml:space="preserve"> </w:t>
      </w:r>
      <w:r>
        <w:t>vždy</w:t>
      </w:r>
      <w:r>
        <w:rPr>
          <w:spacing w:val="-24"/>
        </w:rPr>
        <w:t xml:space="preserve"> </w:t>
      </w:r>
      <w:r>
        <w:t>uvedeny</w:t>
      </w:r>
      <w:r>
        <w:rPr>
          <w:spacing w:val="-24"/>
        </w:rPr>
        <w:t xml:space="preserve"> </w:t>
      </w:r>
      <w:r>
        <w:t>ve</w:t>
      </w:r>
      <w:r>
        <w:rPr>
          <w:spacing w:val="-25"/>
        </w:rPr>
        <w:t xml:space="preserve"> </w:t>
      </w:r>
      <w:r>
        <w:t>Smlouvě.</w:t>
      </w:r>
    </w:p>
    <w:p w14:paraId="5D1F1FF6" w14:textId="77777777" w:rsidR="00BB6288" w:rsidRDefault="00BB6288">
      <w:pPr>
        <w:pStyle w:val="Odstavecseseznamem"/>
        <w:numPr>
          <w:ilvl w:val="1"/>
          <w:numId w:val="31"/>
        </w:numPr>
        <w:tabs>
          <w:tab w:val="left" w:pos="859"/>
        </w:tabs>
        <w:kinsoku w:val="0"/>
        <w:overflowPunct w:val="0"/>
        <w:spacing w:before="125"/>
        <w:ind w:hanging="721"/>
        <w:jc w:val="both"/>
        <w:rPr>
          <w:sz w:val="22"/>
          <w:szCs w:val="22"/>
        </w:rPr>
      </w:pPr>
      <w:r>
        <w:rPr>
          <w:sz w:val="22"/>
          <w:szCs w:val="22"/>
          <w:u w:val="single" w:color="000000"/>
        </w:rPr>
        <w:t>Integrace</w:t>
      </w:r>
      <w:r>
        <w:rPr>
          <w:spacing w:val="-18"/>
          <w:sz w:val="22"/>
          <w:szCs w:val="22"/>
          <w:u w:val="single" w:color="000000"/>
        </w:rPr>
        <w:t xml:space="preserve"> </w:t>
      </w:r>
      <w:r>
        <w:rPr>
          <w:sz w:val="22"/>
          <w:szCs w:val="22"/>
          <w:u w:val="single" w:color="000000"/>
        </w:rPr>
        <w:t>Služeb</w:t>
      </w:r>
      <w:r>
        <w:rPr>
          <w:spacing w:val="-19"/>
          <w:sz w:val="22"/>
          <w:szCs w:val="22"/>
          <w:u w:val="single" w:color="000000"/>
        </w:rPr>
        <w:t xml:space="preserve"> </w:t>
      </w:r>
      <w:r>
        <w:rPr>
          <w:sz w:val="22"/>
          <w:szCs w:val="22"/>
          <w:u w:val="single" w:color="000000"/>
        </w:rPr>
        <w:t>poskytovaných</w:t>
      </w:r>
      <w:r>
        <w:rPr>
          <w:spacing w:val="-19"/>
          <w:sz w:val="22"/>
          <w:szCs w:val="22"/>
          <w:u w:val="single" w:color="000000"/>
        </w:rPr>
        <w:t xml:space="preserve"> </w:t>
      </w:r>
      <w:r>
        <w:rPr>
          <w:sz w:val="22"/>
          <w:szCs w:val="22"/>
          <w:u w:val="single" w:color="000000"/>
        </w:rPr>
        <w:t>na</w:t>
      </w:r>
      <w:r>
        <w:rPr>
          <w:spacing w:val="-17"/>
          <w:sz w:val="22"/>
          <w:szCs w:val="22"/>
          <w:u w:val="single" w:color="000000"/>
        </w:rPr>
        <w:t xml:space="preserve"> </w:t>
      </w:r>
      <w:r>
        <w:rPr>
          <w:sz w:val="22"/>
          <w:szCs w:val="22"/>
          <w:u w:val="single" w:color="000000"/>
        </w:rPr>
        <w:t>základě</w:t>
      </w:r>
      <w:r>
        <w:rPr>
          <w:spacing w:val="-19"/>
          <w:sz w:val="22"/>
          <w:szCs w:val="22"/>
          <w:u w:val="single" w:color="000000"/>
        </w:rPr>
        <w:t xml:space="preserve"> </w:t>
      </w:r>
      <w:r>
        <w:rPr>
          <w:sz w:val="22"/>
          <w:szCs w:val="22"/>
          <w:u w:val="single" w:color="000000"/>
        </w:rPr>
        <w:t>Smlouvy</w:t>
      </w:r>
    </w:p>
    <w:p w14:paraId="0E1A1A5B" w14:textId="77777777" w:rsidR="00BB6288" w:rsidRDefault="00BB6288">
      <w:pPr>
        <w:pStyle w:val="Zkladntext"/>
        <w:kinsoku w:val="0"/>
        <w:overflowPunct w:val="0"/>
        <w:spacing w:before="136" w:line="254" w:lineRule="auto"/>
        <w:ind w:left="858" w:right="151"/>
        <w:jc w:val="both"/>
      </w:pPr>
      <w:r>
        <w:rPr>
          <w:w w:val="95"/>
        </w:rPr>
        <w:t>Služby</w:t>
      </w:r>
      <w:r>
        <w:rPr>
          <w:spacing w:val="-14"/>
          <w:w w:val="95"/>
        </w:rPr>
        <w:t xml:space="preserve"> </w:t>
      </w:r>
      <w:r>
        <w:rPr>
          <w:w w:val="95"/>
        </w:rPr>
        <w:t>poskytované</w:t>
      </w:r>
      <w:r>
        <w:rPr>
          <w:spacing w:val="-15"/>
          <w:w w:val="95"/>
        </w:rPr>
        <w:t xml:space="preserve"> </w:t>
      </w:r>
      <w:r>
        <w:rPr>
          <w:w w:val="95"/>
        </w:rPr>
        <w:t>na</w:t>
      </w:r>
      <w:r>
        <w:rPr>
          <w:spacing w:val="-16"/>
          <w:w w:val="95"/>
        </w:rPr>
        <w:t xml:space="preserve"> </w:t>
      </w:r>
      <w:r>
        <w:rPr>
          <w:w w:val="95"/>
        </w:rPr>
        <w:t>základě</w:t>
      </w:r>
      <w:r>
        <w:rPr>
          <w:spacing w:val="-14"/>
          <w:w w:val="95"/>
        </w:rPr>
        <w:t xml:space="preserve"> </w:t>
      </w:r>
      <w:r>
        <w:rPr>
          <w:w w:val="95"/>
        </w:rPr>
        <w:t>Smlouvy</w:t>
      </w:r>
      <w:r>
        <w:rPr>
          <w:spacing w:val="-15"/>
          <w:w w:val="95"/>
        </w:rPr>
        <w:t xml:space="preserve"> </w:t>
      </w:r>
      <w:r>
        <w:rPr>
          <w:w w:val="95"/>
        </w:rPr>
        <w:t>budou</w:t>
      </w:r>
      <w:r>
        <w:rPr>
          <w:spacing w:val="-14"/>
          <w:w w:val="95"/>
        </w:rPr>
        <w:t xml:space="preserve"> </w:t>
      </w:r>
      <w:r>
        <w:rPr>
          <w:w w:val="95"/>
        </w:rPr>
        <w:t>integrovány</w:t>
      </w:r>
      <w:r>
        <w:rPr>
          <w:spacing w:val="-15"/>
          <w:w w:val="95"/>
        </w:rPr>
        <w:t xml:space="preserve"> </w:t>
      </w:r>
      <w:r>
        <w:rPr>
          <w:w w:val="95"/>
        </w:rPr>
        <w:t>do</w:t>
      </w:r>
      <w:r>
        <w:rPr>
          <w:spacing w:val="-14"/>
          <w:w w:val="95"/>
        </w:rPr>
        <w:t xml:space="preserve"> </w:t>
      </w:r>
      <w:r>
        <w:rPr>
          <w:w w:val="95"/>
        </w:rPr>
        <w:t>komunikačních</w:t>
      </w:r>
      <w:r>
        <w:rPr>
          <w:spacing w:val="-16"/>
          <w:w w:val="95"/>
        </w:rPr>
        <w:t xml:space="preserve"> </w:t>
      </w:r>
      <w:r>
        <w:rPr>
          <w:w w:val="95"/>
        </w:rPr>
        <w:t xml:space="preserve">infrastruktur </w:t>
      </w:r>
      <w:r>
        <w:rPr>
          <w:w w:val="90"/>
        </w:rPr>
        <w:t xml:space="preserve">Pověřujících zadavatelů a tyto umožní, aby komunikační infrastruktury Pověřujících zadavatelů </w:t>
      </w:r>
      <w:r>
        <w:rPr>
          <w:w w:val="95"/>
        </w:rPr>
        <w:t>mohly</w:t>
      </w:r>
      <w:r>
        <w:rPr>
          <w:spacing w:val="-30"/>
          <w:w w:val="95"/>
        </w:rPr>
        <w:t xml:space="preserve"> </w:t>
      </w:r>
      <w:r>
        <w:rPr>
          <w:w w:val="95"/>
        </w:rPr>
        <w:t>být</w:t>
      </w:r>
      <w:r>
        <w:rPr>
          <w:spacing w:val="-30"/>
          <w:w w:val="95"/>
        </w:rPr>
        <w:t xml:space="preserve"> </w:t>
      </w:r>
      <w:r>
        <w:rPr>
          <w:w w:val="95"/>
        </w:rPr>
        <w:t>integrovány</w:t>
      </w:r>
      <w:r>
        <w:rPr>
          <w:spacing w:val="-29"/>
          <w:w w:val="95"/>
        </w:rPr>
        <w:t xml:space="preserve"> </w:t>
      </w:r>
      <w:r>
        <w:rPr>
          <w:w w:val="95"/>
        </w:rPr>
        <w:t>do</w:t>
      </w:r>
      <w:r>
        <w:rPr>
          <w:spacing w:val="-30"/>
          <w:w w:val="95"/>
        </w:rPr>
        <w:t xml:space="preserve"> </w:t>
      </w:r>
      <w:r>
        <w:rPr>
          <w:w w:val="95"/>
        </w:rPr>
        <w:t>KIVS.</w:t>
      </w:r>
      <w:r>
        <w:rPr>
          <w:spacing w:val="-31"/>
          <w:w w:val="95"/>
        </w:rPr>
        <w:t xml:space="preserve"> </w:t>
      </w:r>
      <w:r>
        <w:rPr>
          <w:w w:val="95"/>
        </w:rPr>
        <w:t>Smluvní</w:t>
      </w:r>
      <w:r>
        <w:rPr>
          <w:spacing w:val="-31"/>
          <w:w w:val="95"/>
        </w:rPr>
        <w:t xml:space="preserve"> </w:t>
      </w:r>
      <w:r>
        <w:rPr>
          <w:w w:val="95"/>
        </w:rPr>
        <w:t>strany</w:t>
      </w:r>
      <w:r>
        <w:rPr>
          <w:spacing w:val="-30"/>
          <w:w w:val="95"/>
        </w:rPr>
        <w:t xml:space="preserve"> </w:t>
      </w:r>
      <w:r>
        <w:rPr>
          <w:w w:val="95"/>
        </w:rPr>
        <w:t>se</w:t>
      </w:r>
      <w:r>
        <w:rPr>
          <w:spacing w:val="-29"/>
          <w:w w:val="95"/>
        </w:rPr>
        <w:t xml:space="preserve"> </w:t>
      </w:r>
      <w:r>
        <w:rPr>
          <w:w w:val="95"/>
        </w:rPr>
        <w:t>zavazují</w:t>
      </w:r>
      <w:r>
        <w:rPr>
          <w:spacing w:val="-30"/>
          <w:w w:val="95"/>
        </w:rPr>
        <w:t xml:space="preserve"> </w:t>
      </w:r>
      <w:r>
        <w:rPr>
          <w:w w:val="95"/>
        </w:rPr>
        <w:t>vyvinout</w:t>
      </w:r>
      <w:r>
        <w:rPr>
          <w:spacing w:val="-29"/>
          <w:w w:val="95"/>
        </w:rPr>
        <w:t xml:space="preserve"> </w:t>
      </w:r>
      <w:r>
        <w:rPr>
          <w:w w:val="95"/>
        </w:rPr>
        <w:t>úsilí</w:t>
      </w:r>
      <w:r>
        <w:rPr>
          <w:spacing w:val="-32"/>
          <w:w w:val="95"/>
        </w:rPr>
        <w:t xml:space="preserve"> </w:t>
      </w:r>
      <w:r>
        <w:rPr>
          <w:w w:val="95"/>
        </w:rPr>
        <w:t>nezbytné</w:t>
      </w:r>
      <w:r>
        <w:rPr>
          <w:spacing w:val="-31"/>
          <w:w w:val="95"/>
        </w:rPr>
        <w:t xml:space="preserve"> </w:t>
      </w:r>
      <w:r>
        <w:rPr>
          <w:w w:val="95"/>
        </w:rPr>
        <w:t>k</w:t>
      </w:r>
      <w:r>
        <w:rPr>
          <w:spacing w:val="-30"/>
          <w:w w:val="95"/>
        </w:rPr>
        <w:t xml:space="preserve"> </w:t>
      </w:r>
      <w:r>
        <w:rPr>
          <w:w w:val="95"/>
        </w:rPr>
        <w:t>tomu,</w:t>
      </w:r>
      <w:r>
        <w:rPr>
          <w:spacing w:val="-31"/>
          <w:w w:val="95"/>
        </w:rPr>
        <w:t xml:space="preserve"> </w:t>
      </w:r>
      <w:r>
        <w:rPr>
          <w:w w:val="95"/>
        </w:rPr>
        <w:t>aby veškeré</w:t>
      </w:r>
      <w:r>
        <w:rPr>
          <w:spacing w:val="-39"/>
          <w:w w:val="95"/>
        </w:rPr>
        <w:t xml:space="preserve"> </w:t>
      </w:r>
      <w:r>
        <w:rPr>
          <w:w w:val="95"/>
        </w:rPr>
        <w:t>komunikační</w:t>
      </w:r>
      <w:r>
        <w:rPr>
          <w:spacing w:val="-38"/>
          <w:w w:val="95"/>
        </w:rPr>
        <w:t xml:space="preserve"> </w:t>
      </w:r>
      <w:r>
        <w:rPr>
          <w:w w:val="95"/>
        </w:rPr>
        <w:t>infrastruktury</w:t>
      </w:r>
      <w:r>
        <w:rPr>
          <w:spacing w:val="-37"/>
          <w:w w:val="95"/>
        </w:rPr>
        <w:t xml:space="preserve"> </w:t>
      </w:r>
      <w:r>
        <w:rPr>
          <w:w w:val="95"/>
        </w:rPr>
        <w:t>Pověřujících</w:t>
      </w:r>
      <w:r>
        <w:rPr>
          <w:spacing w:val="-39"/>
          <w:w w:val="95"/>
        </w:rPr>
        <w:t xml:space="preserve"> </w:t>
      </w:r>
      <w:r>
        <w:rPr>
          <w:w w:val="95"/>
        </w:rPr>
        <w:t>zadavatelů</w:t>
      </w:r>
      <w:r>
        <w:rPr>
          <w:spacing w:val="-38"/>
          <w:w w:val="95"/>
        </w:rPr>
        <w:t xml:space="preserve"> </w:t>
      </w:r>
      <w:r>
        <w:rPr>
          <w:w w:val="95"/>
        </w:rPr>
        <w:t>byly</w:t>
      </w:r>
      <w:r>
        <w:rPr>
          <w:spacing w:val="-37"/>
          <w:w w:val="95"/>
        </w:rPr>
        <w:t xml:space="preserve"> </w:t>
      </w:r>
      <w:r>
        <w:rPr>
          <w:w w:val="95"/>
        </w:rPr>
        <w:t>plně</w:t>
      </w:r>
      <w:r>
        <w:rPr>
          <w:spacing w:val="-38"/>
          <w:w w:val="95"/>
        </w:rPr>
        <w:t xml:space="preserve"> </w:t>
      </w:r>
      <w:r>
        <w:rPr>
          <w:w w:val="95"/>
        </w:rPr>
        <w:t>integrovány</w:t>
      </w:r>
      <w:r>
        <w:rPr>
          <w:spacing w:val="-37"/>
          <w:w w:val="95"/>
        </w:rPr>
        <w:t xml:space="preserve"> </w:t>
      </w:r>
      <w:r>
        <w:rPr>
          <w:w w:val="95"/>
        </w:rPr>
        <w:t>do</w:t>
      </w:r>
      <w:r>
        <w:rPr>
          <w:spacing w:val="-38"/>
          <w:w w:val="95"/>
        </w:rPr>
        <w:t xml:space="preserve"> </w:t>
      </w:r>
      <w:r>
        <w:rPr>
          <w:w w:val="95"/>
        </w:rPr>
        <w:t>KIVS.</w:t>
      </w:r>
      <w:r>
        <w:rPr>
          <w:spacing w:val="-38"/>
          <w:w w:val="95"/>
        </w:rPr>
        <w:t xml:space="preserve"> </w:t>
      </w:r>
      <w:r>
        <w:rPr>
          <w:w w:val="95"/>
        </w:rPr>
        <w:t>Při shora</w:t>
      </w:r>
      <w:r>
        <w:rPr>
          <w:spacing w:val="-15"/>
          <w:w w:val="95"/>
        </w:rPr>
        <w:t xml:space="preserve"> </w:t>
      </w:r>
      <w:r>
        <w:rPr>
          <w:w w:val="95"/>
        </w:rPr>
        <w:t>popsaném</w:t>
      </w:r>
      <w:r>
        <w:rPr>
          <w:spacing w:val="-14"/>
          <w:w w:val="95"/>
        </w:rPr>
        <w:t xml:space="preserve"> </w:t>
      </w:r>
      <w:r>
        <w:rPr>
          <w:w w:val="95"/>
        </w:rPr>
        <w:t>procesu</w:t>
      </w:r>
      <w:r>
        <w:rPr>
          <w:spacing w:val="-15"/>
          <w:w w:val="95"/>
        </w:rPr>
        <w:t xml:space="preserve"> </w:t>
      </w:r>
      <w:r>
        <w:rPr>
          <w:w w:val="95"/>
        </w:rPr>
        <w:t>integrace</w:t>
      </w:r>
      <w:r>
        <w:rPr>
          <w:spacing w:val="-15"/>
          <w:w w:val="95"/>
        </w:rPr>
        <w:t xml:space="preserve"> </w:t>
      </w:r>
      <w:r>
        <w:rPr>
          <w:w w:val="95"/>
        </w:rPr>
        <w:t>komunikačních</w:t>
      </w:r>
      <w:r>
        <w:rPr>
          <w:spacing w:val="-15"/>
          <w:w w:val="95"/>
        </w:rPr>
        <w:t xml:space="preserve"> </w:t>
      </w:r>
      <w:r>
        <w:rPr>
          <w:w w:val="95"/>
        </w:rPr>
        <w:t>infrastruktur</w:t>
      </w:r>
      <w:r>
        <w:rPr>
          <w:spacing w:val="-16"/>
          <w:w w:val="95"/>
        </w:rPr>
        <w:t xml:space="preserve"> </w:t>
      </w:r>
      <w:r>
        <w:rPr>
          <w:w w:val="95"/>
        </w:rPr>
        <w:t>Pověřujících</w:t>
      </w:r>
      <w:r>
        <w:rPr>
          <w:spacing w:val="-15"/>
          <w:w w:val="95"/>
        </w:rPr>
        <w:t xml:space="preserve"> </w:t>
      </w:r>
      <w:r>
        <w:rPr>
          <w:w w:val="95"/>
        </w:rPr>
        <w:t>zadavatelů</w:t>
      </w:r>
      <w:r>
        <w:rPr>
          <w:spacing w:val="-15"/>
          <w:w w:val="95"/>
        </w:rPr>
        <w:t xml:space="preserve"> </w:t>
      </w:r>
      <w:r>
        <w:rPr>
          <w:w w:val="95"/>
        </w:rPr>
        <w:t xml:space="preserve">do </w:t>
      </w:r>
      <w:r>
        <w:t xml:space="preserve">KIVS budou Smluvní strany brát ohled na stávající řešení komunikačních infrastruktur </w:t>
      </w:r>
      <w:r>
        <w:rPr>
          <w:w w:val="95"/>
        </w:rPr>
        <w:t>Pověřujících zadavatelů (včetně existujících sítí) s cílem účelného využití již vynaložených prostředků</w:t>
      </w:r>
      <w:r>
        <w:rPr>
          <w:spacing w:val="-42"/>
          <w:w w:val="95"/>
        </w:rPr>
        <w:t xml:space="preserve"> </w:t>
      </w:r>
      <w:r>
        <w:rPr>
          <w:w w:val="95"/>
        </w:rPr>
        <w:t>(investic)</w:t>
      </w:r>
      <w:r>
        <w:rPr>
          <w:spacing w:val="-41"/>
          <w:w w:val="95"/>
        </w:rPr>
        <w:t xml:space="preserve"> </w:t>
      </w:r>
      <w:r>
        <w:rPr>
          <w:w w:val="95"/>
        </w:rPr>
        <w:t>na</w:t>
      </w:r>
      <w:r>
        <w:rPr>
          <w:spacing w:val="-41"/>
          <w:w w:val="95"/>
        </w:rPr>
        <w:t xml:space="preserve"> </w:t>
      </w:r>
      <w:r>
        <w:rPr>
          <w:w w:val="95"/>
        </w:rPr>
        <w:t>straně</w:t>
      </w:r>
      <w:r>
        <w:rPr>
          <w:spacing w:val="-42"/>
          <w:w w:val="95"/>
        </w:rPr>
        <w:t xml:space="preserve"> </w:t>
      </w:r>
      <w:r>
        <w:rPr>
          <w:w w:val="95"/>
        </w:rPr>
        <w:t>Pověřujících</w:t>
      </w:r>
      <w:r>
        <w:rPr>
          <w:spacing w:val="-42"/>
          <w:w w:val="95"/>
        </w:rPr>
        <w:t xml:space="preserve"> </w:t>
      </w:r>
      <w:r>
        <w:rPr>
          <w:w w:val="95"/>
        </w:rPr>
        <w:t>zadavatelů</w:t>
      </w:r>
      <w:r>
        <w:rPr>
          <w:spacing w:val="-41"/>
          <w:w w:val="95"/>
        </w:rPr>
        <w:t xml:space="preserve"> </w:t>
      </w:r>
      <w:r>
        <w:rPr>
          <w:w w:val="95"/>
        </w:rPr>
        <w:t>(ochrana</w:t>
      </w:r>
      <w:r>
        <w:rPr>
          <w:spacing w:val="-40"/>
          <w:w w:val="95"/>
        </w:rPr>
        <w:t xml:space="preserve"> </w:t>
      </w:r>
      <w:r>
        <w:rPr>
          <w:w w:val="95"/>
        </w:rPr>
        <w:t>investic),</w:t>
      </w:r>
      <w:r>
        <w:rPr>
          <w:spacing w:val="-41"/>
          <w:w w:val="95"/>
        </w:rPr>
        <w:t xml:space="preserve"> </w:t>
      </w:r>
      <w:r>
        <w:rPr>
          <w:w w:val="95"/>
        </w:rPr>
        <w:t>na</w:t>
      </w:r>
      <w:r>
        <w:rPr>
          <w:spacing w:val="-43"/>
          <w:w w:val="95"/>
        </w:rPr>
        <w:t xml:space="preserve"> </w:t>
      </w:r>
      <w:r>
        <w:rPr>
          <w:w w:val="95"/>
        </w:rPr>
        <w:t>provozní</w:t>
      </w:r>
      <w:r>
        <w:rPr>
          <w:spacing w:val="-41"/>
          <w:w w:val="95"/>
        </w:rPr>
        <w:t xml:space="preserve"> </w:t>
      </w:r>
      <w:r>
        <w:rPr>
          <w:w w:val="95"/>
        </w:rPr>
        <w:t>potřeby Pověřujících zadavatelů a bezpečnostní politiku komunikačních infrastruktur Pověřujících zadavatelů.</w:t>
      </w:r>
      <w:r>
        <w:rPr>
          <w:spacing w:val="-39"/>
          <w:w w:val="95"/>
        </w:rPr>
        <w:t xml:space="preserve"> </w:t>
      </w:r>
      <w:r>
        <w:rPr>
          <w:w w:val="95"/>
        </w:rPr>
        <w:t>Zvláštní</w:t>
      </w:r>
      <w:r>
        <w:rPr>
          <w:spacing w:val="-37"/>
          <w:w w:val="95"/>
        </w:rPr>
        <w:t xml:space="preserve"> </w:t>
      </w:r>
      <w:r>
        <w:rPr>
          <w:w w:val="95"/>
        </w:rPr>
        <w:t>požadavky</w:t>
      </w:r>
      <w:r>
        <w:rPr>
          <w:spacing w:val="-36"/>
          <w:w w:val="95"/>
        </w:rPr>
        <w:t xml:space="preserve"> </w:t>
      </w:r>
      <w:r>
        <w:rPr>
          <w:w w:val="95"/>
        </w:rPr>
        <w:t>na</w:t>
      </w:r>
      <w:r>
        <w:rPr>
          <w:spacing w:val="-38"/>
          <w:w w:val="95"/>
        </w:rPr>
        <w:t xml:space="preserve"> </w:t>
      </w:r>
      <w:r>
        <w:rPr>
          <w:w w:val="95"/>
        </w:rPr>
        <w:t>Služby</w:t>
      </w:r>
      <w:r>
        <w:rPr>
          <w:spacing w:val="-37"/>
          <w:w w:val="95"/>
        </w:rPr>
        <w:t xml:space="preserve"> </w:t>
      </w:r>
      <w:r>
        <w:rPr>
          <w:w w:val="95"/>
        </w:rPr>
        <w:t>poskytované</w:t>
      </w:r>
      <w:r>
        <w:rPr>
          <w:spacing w:val="-37"/>
          <w:w w:val="95"/>
        </w:rPr>
        <w:t xml:space="preserve"> </w:t>
      </w:r>
      <w:r>
        <w:rPr>
          <w:w w:val="95"/>
        </w:rPr>
        <w:t>dle</w:t>
      </w:r>
      <w:r>
        <w:rPr>
          <w:spacing w:val="-37"/>
          <w:w w:val="95"/>
        </w:rPr>
        <w:t xml:space="preserve"> </w:t>
      </w:r>
      <w:r>
        <w:rPr>
          <w:w w:val="95"/>
        </w:rPr>
        <w:t>Smlouvy</w:t>
      </w:r>
      <w:r>
        <w:rPr>
          <w:spacing w:val="-37"/>
          <w:w w:val="95"/>
        </w:rPr>
        <w:t xml:space="preserve"> </w:t>
      </w:r>
      <w:r>
        <w:rPr>
          <w:w w:val="95"/>
        </w:rPr>
        <w:t>z</w:t>
      </w:r>
      <w:r>
        <w:rPr>
          <w:spacing w:val="-41"/>
          <w:w w:val="95"/>
        </w:rPr>
        <w:t xml:space="preserve"> </w:t>
      </w:r>
      <w:r>
        <w:rPr>
          <w:w w:val="95"/>
        </w:rPr>
        <w:t>hlediska</w:t>
      </w:r>
      <w:r>
        <w:rPr>
          <w:spacing w:val="-37"/>
          <w:w w:val="95"/>
        </w:rPr>
        <w:t xml:space="preserve"> </w:t>
      </w:r>
      <w:r>
        <w:rPr>
          <w:w w:val="95"/>
        </w:rPr>
        <w:t>jejich</w:t>
      </w:r>
      <w:r>
        <w:rPr>
          <w:spacing w:val="-37"/>
          <w:w w:val="95"/>
        </w:rPr>
        <w:t xml:space="preserve"> </w:t>
      </w:r>
      <w:r>
        <w:rPr>
          <w:w w:val="95"/>
        </w:rPr>
        <w:t>integrace do</w:t>
      </w:r>
      <w:r>
        <w:rPr>
          <w:spacing w:val="-33"/>
          <w:w w:val="95"/>
        </w:rPr>
        <w:t xml:space="preserve"> </w:t>
      </w:r>
      <w:r>
        <w:rPr>
          <w:w w:val="95"/>
        </w:rPr>
        <w:t>komunikačních</w:t>
      </w:r>
      <w:r>
        <w:rPr>
          <w:spacing w:val="-35"/>
          <w:w w:val="95"/>
        </w:rPr>
        <w:t xml:space="preserve"> </w:t>
      </w:r>
      <w:r>
        <w:rPr>
          <w:w w:val="95"/>
        </w:rPr>
        <w:t>infrastruktur</w:t>
      </w:r>
      <w:r>
        <w:rPr>
          <w:spacing w:val="-33"/>
          <w:w w:val="95"/>
        </w:rPr>
        <w:t xml:space="preserve"> </w:t>
      </w:r>
      <w:r>
        <w:rPr>
          <w:w w:val="95"/>
        </w:rPr>
        <w:t>Pověřujících</w:t>
      </w:r>
      <w:r>
        <w:rPr>
          <w:spacing w:val="-35"/>
          <w:w w:val="95"/>
        </w:rPr>
        <w:t xml:space="preserve"> </w:t>
      </w:r>
      <w:r>
        <w:rPr>
          <w:w w:val="95"/>
        </w:rPr>
        <w:t>zadavatelů</w:t>
      </w:r>
      <w:r>
        <w:rPr>
          <w:spacing w:val="-34"/>
          <w:w w:val="95"/>
        </w:rPr>
        <w:t xml:space="preserve"> </w:t>
      </w:r>
      <w:r>
        <w:rPr>
          <w:w w:val="95"/>
        </w:rPr>
        <w:t>a</w:t>
      </w:r>
      <w:r>
        <w:rPr>
          <w:spacing w:val="-35"/>
          <w:w w:val="95"/>
        </w:rPr>
        <w:t xml:space="preserve"> </w:t>
      </w:r>
      <w:r>
        <w:rPr>
          <w:w w:val="95"/>
        </w:rPr>
        <w:t>z</w:t>
      </w:r>
      <w:r>
        <w:rPr>
          <w:spacing w:val="-36"/>
          <w:w w:val="95"/>
        </w:rPr>
        <w:t xml:space="preserve"> </w:t>
      </w:r>
      <w:r>
        <w:rPr>
          <w:w w:val="95"/>
        </w:rPr>
        <w:t>hlediska</w:t>
      </w:r>
      <w:r>
        <w:rPr>
          <w:spacing w:val="-35"/>
          <w:w w:val="95"/>
        </w:rPr>
        <w:t xml:space="preserve"> </w:t>
      </w:r>
      <w:r>
        <w:rPr>
          <w:w w:val="95"/>
        </w:rPr>
        <w:t>integrace</w:t>
      </w:r>
      <w:r>
        <w:rPr>
          <w:spacing w:val="-34"/>
          <w:w w:val="95"/>
        </w:rPr>
        <w:t xml:space="preserve"> </w:t>
      </w:r>
      <w:r>
        <w:rPr>
          <w:w w:val="95"/>
        </w:rPr>
        <w:t>komunikačních infrastruktur</w:t>
      </w:r>
      <w:r>
        <w:rPr>
          <w:spacing w:val="-27"/>
          <w:w w:val="95"/>
        </w:rPr>
        <w:t xml:space="preserve"> </w:t>
      </w:r>
      <w:r>
        <w:rPr>
          <w:w w:val="95"/>
        </w:rPr>
        <w:t>Pověřujících</w:t>
      </w:r>
      <w:r>
        <w:rPr>
          <w:spacing w:val="-27"/>
          <w:w w:val="95"/>
        </w:rPr>
        <w:t xml:space="preserve"> </w:t>
      </w:r>
      <w:r>
        <w:rPr>
          <w:w w:val="95"/>
        </w:rPr>
        <w:t>zadavatelů</w:t>
      </w:r>
      <w:r>
        <w:rPr>
          <w:spacing w:val="-27"/>
          <w:w w:val="95"/>
        </w:rPr>
        <w:t xml:space="preserve"> </w:t>
      </w:r>
      <w:r>
        <w:rPr>
          <w:w w:val="95"/>
        </w:rPr>
        <w:t>do</w:t>
      </w:r>
      <w:r>
        <w:rPr>
          <w:spacing w:val="-26"/>
          <w:w w:val="95"/>
        </w:rPr>
        <w:t xml:space="preserve"> </w:t>
      </w:r>
      <w:r>
        <w:rPr>
          <w:w w:val="95"/>
        </w:rPr>
        <w:t>KIVS</w:t>
      </w:r>
      <w:r>
        <w:rPr>
          <w:spacing w:val="-26"/>
          <w:w w:val="95"/>
        </w:rPr>
        <w:t xml:space="preserve"> </w:t>
      </w:r>
      <w:r>
        <w:rPr>
          <w:w w:val="95"/>
        </w:rPr>
        <w:t>budou</w:t>
      </w:r>
      <w:r>
        <w:rPr>
          <w:spacing w:val="-27"/>
          <w:w w:val="95"/>
        </w:rPr>
        <w:t xml:space="preserve"> </w:t>
      </w:r>
      <w:r>
        <w:rPr>
          <w:w w:val="95"/>
        </w:rPr>
        <w:t>ve</w:t>
      </w:r>
      <w:r>
        <w:rPr>
          <w:spacing w:val="-27"/>
          <w:w w:val="95"/>
        </w:rPr>
        <w:t xml:space="preserve"> </w:t>
      </w:r>
      <w:r>
        <w:rPr>
          <w:w w:val="95"/>
        </w:rPr>
        <w:t>vztahu</w:t>
      </w:r>
      <w:r>
        <w:rPr>
          <w:spacing w:val="-26"/>
          <w:w w:val="95"/>
        </w:rPr>
        <w:t xml:space="preserve"> </w:t>
      </w:r>
      <w:r>
        <w:rPr>
          <w:w w:val="95"/>
        </w:rPr>
        <w:t>ke</w:t>
      </w:r>
      <w:r>
        <w:rPr>
          <w:spacing w:val="-26"/>
          <w:w w:val="95"/>
        </w:rPr>
        <w:t xml:space="preserve"> </w:t>
      </w:r>
      <w:r>
        <w:rPr>
          <w:w w:val="95"/>
        </w:rPr>
        <w:t>Službám</w:t>
      </w:r>
      <w:r>
        <w:rPr>
          <w:spacing w:val="-24"/>
          <w:w w:val="95"/>
        </w:rPr>
        <w:t xml:space="preserve"> </w:t>
      </w:r>
      <w:r>
        <w:rPr>
          <w:w w:val="95"/>
        </w:rPr>
        <w:t>poskytovaným</w:t>
      </w:r>
      <w:r>
        <w:rPr>
          <w:spacing w:val="-26"/>
          <w:w w:val="95"/>
        </w:rPr>
        <w:t xml:space="preserve"> </w:t>
      </w:r>
      <w:r>
        <w:rPr>
          <w:w w:val="95"/>
        </w:rPr>
        <w:t xml:space="preserve">na </w:t>
      </w:r>
      <w:r>
        <w:t>základě</w:t>
      </w:r>
      <w:r>
        <w:rPr>
          <w:spacing w:val="-17"/>
        </w:rPr>
        <w:t xml:space="preserve"> </w:t>
      </w:r>
      <w:r>
        <w:t>Smlouvy</w:t>
      </w:r>
      <w:r>
        <w:rPr>
          <w:spacing w:val="-15"/>
        </w:rPr>
        <w:t xml:space="preserve"> </w:t>
      </w:r>
      <w:r>
        <w:t>vždy</w:t>
      </w:r>
      <w:r>
        <w:rPr>
          <w:spacing w:val="-16"/>
        </w:rPr>
        <w:t xml:space="preserve"> </w:t>
      </w:r>
      <w:r>
        <w:t>uvedeny</w:t>
      </w:r>
      <w:r>
        <w:rPr>
          <w:spacing w:val="-15"/>
        </w:rPr>
        <w:t xml:space="preserve"> </w:t>
      </w:r>
      <w:r>
        <w:t>ve</w:t>
      </w:r>
      <w:r>
        <w:rPr>
          <w:spacing w:val="-16"/>
        </w:rPr>
        <w:t xml:space="preserve"> </w:t>
      </w:r>
      <w:r>
        <w:t>Smlouvě.</w:t>
      </w:r>
    </w:p>
    <w:p w14:paraId="1A71BD73" w14:textId="77777777" w:rsidR="00BB6288" w:rsidRDefault="00BB6288">
      <w:pPr>
        <w:pStyle w:val="Odstavecseseznamem"/>
        <w:numPr>
          <w:ilvl w:val="1"/>
          <w:numId w:val="31"/>
        </w:numPr>
        <w:tabs>
          <w:tab w:val="left" w:pos="859"/>
        </w:tabs>
        <w:kinsoku w:val="0"/>
        <w:overflowPunct w:val="0"/>
        <w:spacing w:before="126"/>
        <w:ind w:hanging="721"/>
        <w:jc w:val="both"/>
        <w:rPr>
          <w:sz w:val="22"/>
          <w:szCs w:val="22"/>
        </w:rPr>
      </w:pPr>
      <w:r>
        <w:rPr>
          <w:sz w:val="22"/>
          <w:szCs w:val="22"/>
          <w:u w:val="single" w:color="000000"/>
        </w:rPr>
        <w:t>Migrace</w:t>
      </w:r>
      <w:r>
        <w:rPr>
          <w:spacing w:val="-16"/>
          <w:sz w:val="22"/>
          <w:szCs w:val="22"/>
          <w:u w:val="single" w:color="000000"/>
        </w:rPr>
        <w:t xml:space="preserve"> </w:t>
      </w:r>
      <w:r>
        <w:rPr>
          <w:sz w:val="22"/>
          <w:szCs w:val="22"/>
          <w:u w:val="single" w:color="000000"/>
        </w:rPr>
        <w:t>Služeb</w:t>
      </w:r>
      <w:r>
        <w:rPr>
          <w:spacing w:val="-17"/>
          <w:sz w:val="22"/>
          <w:szCs w:val="22"/>
          <w:u w:val="single" w:color="000000"/>
        </w:rPr>
        <w:t xml:space="preserve"> </w:t>
      </w:r>
      <w:r>
        <w:rPr>
          <w:sz w:val="22"/>
          <w:szCs w:val="22"/>
          <w:u w:val="single" w:color="000000"/>
        </w:rPr>
        <w:t>při</w:t>
      </w:r>
      <w:r>
        <w:rPr>
          <w:spacing w:val="-17"/>
          <w:sz w:val="22"/>
          <w:szCs w:val="22"/>
          <w:u w:val="single" w:color="000000"/>
        </w:rPr>
        <w:t xml:space="preserve"> </w:t>
      </w:r>
      <w:r>
        <w:rPr>
          <w:sz w:val="22"/>
          <w:szCs w:val="22"/>
          <w:u w:val="single" w:color="000000"/>
        </w:rPr>
        <w:t>změně</w:t>
      </w:r>
      <w:r>
        <w:rPr>
          <w:spacing w:val="-16"/>
          <w:sz w:val="22"/>
          <w:szCs w:val="22"/>
          <w:u w:val="single" w:color="000000"/>
        </w:rPr>
        <w:t xml:space="preserve"> </w:t>
      </w:r>
      <w:r>
        <w:rPr>
          <w:sz w:val="22"/>
          <w:szCs w:val="22"/>
          <w:u w:val="single" w:color="000000"/>
        </w:rPr>
        <w:t>jejich</w:t>
      </w:r>
      <w:r>
        <w:rPr>
          <w:spacing w:val="-16"/>
          <w:sz w:val="22"/>
          <w:szCs w:val="22"/>
          <w:u w:val="single" w:color="000000"/>
        </w:rPr>
        <w:t xml:space="preserve"> </w:t>
      </w:r>
      <w:r>
        <w:rPr>
          <w:sz w:val="22"/>
          <w:szCs w:val="22"/>
          <w:u w:val="single" w:color="000000"/>
        </w:rPr>
        <w:t>poskytovatele</w:t>
      </w:r>
    </w:p>
    <w:p w14:paraId="187D9496" w14:textId="77777777" w:rsidR="00BB6288" w:rsidRDefault="00BB6288">
      <w:pPr>
        <w:pStyle w:val="Zkladntext"/>
        <w:kinsoku w:val="0"/>
        <w:overflowPunct w:val="0"/>
        <w:spacing w:before="133" w:line="254" w:lineRule="auto"/>
        <w:ind w:left="858" w:right="151"/>
        <w:jc w:val="both"/>
      </w:pPr>
      <w:r>
        <w:t>Poskytovatel</w:t>
      </w:r>
      <w:r>
        <w:rPr>
          <w:spacing w:val="-22"/>
        </w:rPr>
        <w:t xml:space="preserve"> </w:t>
      </w:r>
      <w:r>
        <w:rPr>
          <w:spacing w:val="-3"/>
        </w:rPr>
        <w:t>je</w:t>
      </w:r>
      <w:r>
        <w:rPr>
          <w:spacing w:val="-21"/>
        </w:rPr>
        <w:t xml:space="preserve"> </w:t>
      </w:r>
      <w:r>
        <w:t>povinen</w:t>
      </w:r>
      <w:r>
        <w:rPr>
          <w:spacing w:val="-23"/>
        </w:rPr>
        <w:t xml:space="preserve"> </w:t>
      </w:r>
      <w:r>
        <w:t>poskytnout,</w:t>
      </w:r>
      <w:r>
        <w:rPr>
          <w:spacing w:val="-22"/>
        </w:rPr>
        <w:t xml:space="preserve"> </w:t>
      </w:r>
      <w:r>
        <w:t>a</w:t>
      </w:r>
      <w:r>
        <w:rPr>
          <w:spacing w:val="-23"/>
        </w:rPr>
        <w:t xml:space="preserve"> </w:t>
      </w:r>
      <w:r>
        <w:t>to</w:t>
      </w:r>
      <w:r>
        <w:rPr>
          <w:spacing w:val="-22"/>
        </w:rPr>
        <w:t xml:space="preserve"> </w:t>
      </w:r>
      <w:r>
        <w:t>i</w:t>
      </w:r>
      <w:r>
        <w:rPr>
          <w:spacing w:val="-23"/>
        </w:rPr>
        <w:t xml:space="preserve"> </w:t>
      </w:r>
      <w:r>
        <w:t>po</w:t>
      </w:r>
      <w:r>
        <w:rPr>
          <w:spacing w:val="-22"/>
        </w:rPr>
        <w:t xml:space="preserve"> </w:t>
      </w:r>
      <w:r>
        <w:t>skončení</w:t>
      </w:r>
      <w:r>
        <w:rPr>
          <w:spacing w:val="-22"/>
        </w:rPr>
        <w:t xml:space="preserve"> </w:t>
      </w:r>
      <w:r>
        <w:t>poskytování</w:t>
      </w:r>
      <w:r>
        <w:rPr>
          <w:spacing w:val="-23"/>
        </w:rPr>
        <w:t xml:space="preserve"> </w:t>
      </w:r>
      <w:r>
        <w:t>Služeb</w:t>
      </w:r>
      <w:r>
        <w:rPr>
          <w:spacing w:val="-23"/>
        </w:rPr>
        <w:t xml:space="preserve"> </w:t>
      </w:r>
      <w:r>
        <w:t xml:space="preserve">Pověřujícímu </w:t>
      </w:r>
      <w:r>
        <w:rPr>
          <w:w w:val="95"/>
        </w:rPr>
        <w:t>zadavateli,</w:t>
      </w:r>
      <w:r>
        <w:rPr>
          <w:spacing w:val="-31"/>
          <w:w w:val="95"/>
        </w:rPr>
        <w:t xml:space="preserve"> </w:t>
      </w:r>
      <w:r>
        <w:rPr>
          <w:w w:val="95"/>
        </w:rPr>
        <w:t>maximální</w:t>
      </w:r>
      <w:r>
        <w:rPr>
          <w:spacing w:val="-29"/>
          <w:w w:val="95"/>
        </w:rPr>
        <w:t xml:space="preserve"> </w:t>
      </w:r>
      <w:r>
        <w:rPr>
          <w:w w:val="95"/>
        </w:rPr>
        <w:t>součinnost</w:t>
      </w:r>
      <w:r>
        <w:rPr>
          <w:spacing w:val="-29"/>
          <w:w w:val="95"/>
        </w:rPr>
        <w:t xml:space="preserve"> </w:t>
      </w:r>
      <w:r>
        <w:rPr>
          <w:w w:val="95"/>
        </w:rPr>
        <w:t>novému</w:t>
      </w:r>
      <w:r>
        <w:rPr>
          <w:spacing w:val="-29"/>
          <w:w w:val="95"/>
        </w:rPr>
        <w:t xml:space="preserve"> </w:t>
      </w:r>
      <w:r>
        <w:rPr>
          <w:w w:val="95"/>
        </w:rPr>
        <w:t>poskytovateli</w:t>
      </w:r>
      <w:r>
        <w:rPr>
          <w:spacing w:val="-29"/>
          <w:w w:val="95"/>
        </w:rPr>
        <w:t xml:space="preserve"> </w:t>
      </w:r>
      <w:r>
        <w:rPr>
          <w:w w:val="95"/>
        </w:rPr>
        <w:t>a</w:t>
      </w:r>
      <w:r>
        <w:rPr>
          <w:spacing w:val="-29"/>
          <w:w w:val="95"/>
        </w:rPr>
        <w:t xml:space="preserve"> </w:t>
      </w:r>
      <w:r>
        <w:rPr>
          <w:w w:val="95"/>
        </w:rPr>
        <w:t>Pověřujícímu</w:t>
      </w:r>
      <w:r>
        <w:rPr>
          <w:spacing w:val="-29"/>
          <w:w w:val="95"/>
        </w:rPr>
        <w:t xml:space="preserve"> </w:t>
      </w:r>
      <w:r>
        <w:rPr>
          <w:w w:val="95"/>
        </w:rPr>
        <w:t>zadavateli</w:t>
      </w:r>
      <w:r>
        <w:rPr>
          <w:spacing w:val="-31"/>
          <w:w w:val="95"/>
        </w:rPr>
        <w:t xml:space="preserve"> </w:t>
      </w:r>
      <w:r>
        <w:rPr>
          <w:w w:val="95"/>
        </w:rPr>
        <w:t>při</w:t>
      </w:r>
      <w:r>
        <w:rPr>
          <w:spacing w:val="-29"/>
          <w:w w:val="95"/>
        </w:rPr>
        <w:t xml:space="preserve"> </w:t>
      </w:r>
      <w:r>
        <w:rPr>
          <w:w w:val="95"/>
        </w:rPr>
        <w:t>migraci (převodu)</w:t>
      </w:r>
      <w:r>
        <w:rPr>
          <w:spacing w:val="-20"/>
          <w:w w:val="95"/>
        </w:rPr>
        <w:t xml:space="preserve"> </w:t>
      </w:r>
      <w:r>
        <w:rPr>
          <w:w w:val="95"/>
        </w:rPr>
        <w:t>Služeb</w:t>
      </w:r>
      <w:r>
        <w:rPr>
          <w:spacing w:val="-21"/>
          <w:w w:val="95"/>
        </w:rPr>
        <w:t xml:space="preserve"> </w:t>
      </w:r>
      <w:r>
        <w:rPr>
          <w:w w:val="95"/>
        </w:rPr>
        <w:t>na</w:t>
      </w:r>
      <w:r>
        <w:rPr>
          <w:spacing w:val="-22"/>
          <w:w w:val="95"/>
        </w:rPr>
        <w:t xml:space="preserve"> </w:t>
      </w:r>
      <w:r>
        <w:rPr>
          <w:w w:val="95"/>
        </w:rPr>
        <w:t>služby</w:t>
      </w:r>
      <w:r>
        <w:rPr>
          <w:spacing w:val="-19"/>
          <w:w w:val="95"/>
        </w:rPr>
        <w:t xml:space="preserve"> </w:t>
      </w:r>
      <w:r>
        <w:rPr>
          <w:w w:val="95"/>
        </w:rPr>
        <w:t>v</w:t>
      </w:r>
      <w:r>
        <w:rPr>
          <w:spacing w:val="-20"/>
          <w:w w:val="95"/>
        </w:rPr>
        <w:t xml:space="preserve"> </w:t>
      </w:r>
      <w:r>
        <w:rPr>
          <w:w w:val="95"/>
        </w:rPr>
        <w:t>rámci</w:t>
      </w:r>
      <w:r>
        <w:rPr>
          <w:spacing w:val="-20"/>
          <w:w w:val="95"/>
        </w:rPr>
        <w:t xml:space="preserve"> </w:t>
      </w:r>
      <w:r>
        <w:rPr>
          <w:w w:val="95"/>
        </w:rPr>
        <w:t>KIVS</w:t>
      </w:r>
      <w:r>
        <w:rPr>
          <w:spacing w:val="-21"/>
          <w:w w:val="95"/>
        </w:rPr>
        <w:t xml:space="preserve"> </w:t>
      </w:r>
      <w:r>
        <w:rPr>
          <w:w w:val="95"/>
        </w:rPr>
        <w:t>dle</w:t>
      </w:r>
      <w:r>
        <w:rPr>
          <w:spacing w:val="-21"/>
          <w:w w:val="95"/>
        </w:rPr>
        <w:t xml:space="preserve"> </w:t>
      </w:r>
      <w:r>
        <w:rPr>
          <w:w w:val="95"/>
        </w:rPr>
        <w:t>nově</w:t>
      </w:r>
      <w:r>
        <w:rPr>
          <w:spacing w:val="-21"/>
          <w:w w:val="95"/>
        </w:rPr>
        <w:t xml:space="preserve"> </w:t>
      </w:r>
      <w:r>
        <w:rPr>
          <w:w w:val="95"/>
        </w:rPr>
        <w:t>uzavřené</w:t>
      </w:r>
      <w:r>
        <w:rPr>
          <w:spacing w:val="-20"/>
          <w:w w:val="95"/>
        </w:rPr>
        <w:t xml:space="preserve"> </w:t>
      </w:r>
      <w:r>
        <w:rPr>
          <w:w w:val="95"/>
        </w:rPr>
        <w:t>smlouvy</w:t>
      </w:r>
      <w:r>
        <w:rPr>
          <w:spacing w:val="-21"/>
          <w:w w:val="95"/>
        </w:rPr>
        <w:t xml:space="preserve"> </w:t>
      </w:r>
      <w:r>
        <w:rPr>
          <w:w w:val="95"/>
        </w:rPr>
        <w:t>s</w:t>
      </w:r>
      <w:r>
        <w:rPr>
          <w:spacing w:val="-20"/>
          <w:w w:val="95"/>
        </w:rPr>
        <w:t xml:space="preserve"> </w:t>
      </w:r>
      <w:r>
        <w:rPr>
          <w:w w:val="95"/>
        </w:rPr>
        <w:t>jiným</w:t>
      </w:r>
      <w:r>
        <w:rPr>
          <w:spacing w:val="-22"/>
          <w:w w:val="95"/>
        </w:rPr>
        <w:t xml:space="preserve"> </w:t>
      </w:r>
      <w:r>
        <w:rPr>
          <w:w w:val="95"/>
        </w:rPr>
        <w:t>poskytovatelem tak, aby kontinuita poskytování služeb Pověřujícímu zadavateli nebyla narušena. Sdělí-li Pověřující</w:t>
      </w:r>
      <w:r>
        <w:rPr>
          <w:spacing w:val="-22"/>
          <w:w w:val="95"/>
        </w:rPr>
        <w:t xml:space="preserve"> </w:t>
      </w:r>
      <w:r>
        <w:rPr>
          <w:w w:val="95"/>
        </w:rPr>
        <w:t>zadavatel</w:t>
      </w:r>
      <w:r>
        <w:rPr>
          <w:spacing w:val="-23"/>
          <w:w w:val="95"/>
        </w:rPr>
        <w:t xml:space="preserve"> </w:t>
      </w:r>
      <w:r>
        <w:rPr>
          <w:w w:val="95"/>
        </w:rPr>
        <w:t>takový</w:t>
      </w:r>
      <w:r>
        <w:rPr>
          <w:spacing w:val="-21"/>
          <w:w w:val="95"/>
        </w:rPr>
        <w:t xml:space="preserve"> </w:t>
      </w:r>
      <w:r>
        <w:rPr>
          <w:w w:val="95"/>
        </w:rPr>
        <w:t>požadavek</w:t>
      </w:r>
      <w:r>
        <w:rPr>
          <w:spacing w:val="-20"/>
          <w:w w:val="95"/>
        </w:rPr>
        <w:t xml:space="preserve"> </w:t>
      </w:r>
      <w:r>
        <w:rPr>
          <w:w w:val="95"/>
        </w:rPr>
        <w:t>Poskytovateli,</w:t>
      </w:r>
      <w:r>
        <w:rPr>
          <w:spacing w:val="-23"/>
          <w:w w:val="95"/>
        </w:rPr>
        <w:t xml:space="preserve"> </w:t>
      </w:r>
      <w:r>
        <w:rPr>
          <w:w w:val="95"/>
        </w:rPr>
        <w:t>jsou</w:t>
      </w:r>
      <w:r>
        <w:rPr>
          <w:spacing w:val="-21"/>
          <w:w w:val="95"/>
        </w:rPr>
        <w:t xml:space="preserve"> </w:t>
      </w:r>
      <w:r>
        <w:rPr>
          <w:w w:val="95"/>
        </w:rPr>
        <w:t>Poskytovatel</w:t>
      </w:r>
      <w:r>
        <w:rPr>
          <w:spacing w:val="-22"/>
          <w:w w:val="95"/>
        </w:rPr>
        <w:t xml:space="preserve"> </w:t>
      </w:r>
      <w:r>
        <w:rPr>
          <w:w w:val="95"/>
        </w:rPr>
        <w:t>a</w:t>
      </w:r>
      <w:r>
        <w:rPr>
          <w:spacing w:val="-21"/>
          <w:w w:val="95"/>
        </w:rPr>
        <w:t xml:space="preserve"> </w:t>
      </w:r>
      <w:r>
        <w:rPr>
          <w:w w:val="95"/>
        </w:rPr>
        <w:t>nový</w:t>
      </w:r>
      <w:r>
        <w:rPr>
          <w:spacing w:val="-22"/>
          <w:w w:val="95"/>
        </w:rPr>
        <w:t xml:space="preserve"> </w:t>
      </w:r>
      <w:r>
        <w:rPr>
          <w:w w:val="95"/>
        </w:rPr>
        <w:t>poskytovatel povinni</w:t>
      </w:r>
      <w:r>
        <w:rPr>
          <w:spacing w:val="-34"/>
          <w:w w:val="95"/>
        </w:rPr>
        <w:t xml:space="preserve"> </w:t>
      </w:r>
      <w:r>
        <w:rPr>
          <w:w w:val="95"/>
        </w:rPr>
        <w:t>bezodkladně</w:t>
      </w:r>
      <w:r>
        <w:rPr>
          <w:spacing w:val="-33"/>
          <w:w w:val="95"/>
        </w:rPr>
        <w:t xml:space="preserve"> </w:t>
      </w:r>
      <w:r>
        <w:rPr>
          <w:w w:val="95"/>
        </w:rPr>
        <w:t>po</w:t>
      </w:r>
      <w:r>
        <w:rPr>
          <w:spacing w:val="-34"/>
          <w:w w:val="95"/>
        </w:rPr>
        <w:t xml:space="preserve"> </w:t>
      </w:r>
      <w:r>
        <w:rPr>
          <w:w w:val="95"/>
        </w:rPr>
        <w:t>uzavření</w:t>
      </w:r>
      <w:r>
        <w:rPr>
          <w:spacing w:val="-33"/>
          <w:w w:val="95"/>
        </w:rPr>
        <w:t xml:space="preserve"> </w:t>
      </w:r>
      <w:r>
        <w:rPr>
          <w:w w:val="95"/>
        </w:rPr>
        <w:t>příslušné</w:t>
      </w:r>
      <w:r>
        <w:rPr>
          <w:spacing w:val="-34"/>
          <w:w w:val="95"/>
        </w:rPr>
        <w:t xml:space="preserve"> </w:t>
      </w:r>
      <w:r>
        <w:rPr>
          <w:w w:val="95"/>
        </w:rPr>
        <w:t>smlouvy</w:t>
      </w:r>
      <w:r>
        <w:rPr>
          <w:spacing w:val="-33"/>
          <w:w w:val="95"/>
        </w:rPr>
        <w:t xml:space="preserve"> </w:t>
      </w:r>
      <w:r>
        <w:rPr>
          <w:w w:val="95"/>
        </w:rPr>
        <w:t>s</w:t>
      </w:r>
      <w:r>
        <w:rPr>
          <w:spacing w:val="-34"/>
          <w:w w:val="95"/>
        </w:rPr>
        <w:t xml:space="preserve"> </w:t>
      </w:r>
      <w:r>
        <w:rPr>
          <w:w w:val="95"/>
        </w:rPr>
        <w:t>novým</w:t>
      </w:r>
      <w:r>
        <w:rPr>
          <w:spacing w:val="-34"/>
          <w:w w:val="95"/>
        </w:rPr>
        <w:t xml:space="preserve"> </w:t>
      </w:r>
      <w:r>
        <w:rPr>
          <w:w w:val="95"/>
        </w:rPr>
        <w:t>poskytovatelem</w:t>
      </w:r>
      <w:r>
        <w:rPr>
          <w:spacing w:val="-34"/>
          <w:w w:val="95"/>
        </w:rPr>
        <w:t xml:space="preserve"> </w:t>
      </w:r>
      <w:r>
        <w:rPr>
          <w:w w:val="95"/>
        </w:rPr>
        <w:t>zpracovat</w:t>
      </w:r>
      <w:r>
        <w:rPr>
          <w:spacing w:val="-34"/>
          <w:w w:val="95"/>
        </w:rPr>
        <w:t xml:space="preserve"> </w:t>
      </w:r>
      <w:r>
        <w:rPr>
          <w:w w:val="95"/>
        </w:rPr>
        <w:t>návrh migrace</w:t>
      </w:r>
      <w:r>
        <w:rPr>
          <w:spacing w:val="-13"/>
          <w:w w:val="95"/>
        </w:rPr>
        <w:t xml:space="preserve"> </w:t>
      </w:r>
      <w:r>
        <w:rPr>
          <w:w w:val="95"/>
        </w:rPr>
        <w:t>Služeb</w:t>
      </w:r>
      <w:r>
        <w:rPr>
          <w:spacing w:val="-13"/>
          <w:w w:val="95"/>
        </w:rPr>
        <w:t xml:space="preserve"> </w:t>
      </w:r>
      <w:r>
        <w:rPr>
          <w:w w:val="95"/>
        </w:rPr>
        <w:t>a</w:t>
      </w:r>
      <w:r>
        <w:rPr>
          <w:spacing w:val="-12"/>
          <w:w w:val="95"/>
        </w:rPr>
        <w:t xml:space="preserve"> </w:t>
      </w:r>
      <w:r>
        <w:rPr>
          <w:w w:val="95"/>
        </w:rPr>
        <w:t>předat</w:t>
      </w:r>
      <w:r>
        <w:rPr>
          <w:spacing w:val="-13"/>
          <w:w w:val="95"/>
        </w:rPr>
        <w:t xml:space="preserve"> </w:t>
      </w:r>
      <w:r>
        <w:rPr>
          <w:w w:val="95"/>
        </w:rPr>
        <w:t>jej</w:t>
      </w:r>
      <w:r>
        <w:rPr>
          <w:spacing w:val="-13"/>
          <w:w w:val="95"/>
        </w:rPr>
        <w:t xml:space="preserve"> </w:t>
      </w:r>
      <w:r>
        <w:rPr>
          <w:w w:val="95"/>
        </w:rPr>
        <w:t>Pověřujícímu</w:t>
      </w:r>
      <w:r>
        <w:rPr>
          <w:spacing w:val="-13"/>
          <w:w w:val="95"/>
        </w:rPr>
        <w:t xml:space="preserve"> </w:t>
      </w:r>
      <w:r>
        <w:rPr>
          <w:w w:val="95"/>
        </w:rPr>
        <w:t>zadavateli</w:t>
      </w:r>
      <w:r>
        <w:rPr>
          <w:spacing w:val="-13"/>
          <w:w w:val="95"/>
        </w:rPr>
        <w:t xml:space="preserve"> </w:t>
      </w:r>
      <w:r>
        <w:rPr>
          <w:w w:val="95"/>
        </w:rPr>
        <w:t>k</w:t>
      </w:r>
      <w:r>
        <w:rPr>
          <w:spacing w:val="-28"/>
          <w:w w:val="95"/>
        </w:rPr>
        <w:t xml:space="preserve"> </w:t>
      </w:r>
      <w:r>
        <w:rPr>
          <w:w w:val="95"/>
        </w:rPr>
        <w:t>odsouhlasení</w:t>
      </w:r>
      <w:r>
        <w:rPr>
          <w:spacing w:val="-13"/>
          <w:w w:val="95"/>
        </w:rPr>
        <w:t xml:space="preserve"> </w:t>
      </w:r>
      <w:r>
        <w:rPr>
          <w:w w:val="95"/>
        </w:rPr>
        <w:t>navrhovaného</w:t>
      </w:r>
      <w:r>
        <w:rPr>
          <w:spacing w:val="-12"/>
          <w:w w:val="95"/>
        </w:rPr>
        <w:t xml:space="preserve"> </w:t>
      </w:r>
      <w:r>
        <w:rPr>
          <w:w w:val="95"/>
        </w:rPr>
        <w:t xml:space="preserve">termínu. </w:t>
      </w:r>
      <w:r>
        <w:t>Pověřující</w:t>
      </w:r>
      <w:r>
        <w:rPr>
          <w:spacing w:val="-7"/>
        </w:rPr>
        <w:t xml:space="preserve"> </w:t>
      </w:r>
      <w:r>
        <w:t>zadavatel,</w:t>
      </w:r>
      <w:r>
        <w:rPr>
          <w:spacing w:val="-6"/>
        </w:rPr>
        <w:t xml:space="preserve"> </w:t>
      </w:r>
      <w:r>
        <w:t>Poskytovatel</w:t>
      </w:r>
      <w:r>
        <w:rPr>
          <w:spacing w:val="-7"/>
        </w:rPr>
        <w:t xml:space="preserve"> </w:t>
      </w:r>
      <w:r>
        <w:t>a</w:t>
      </w:r>
      <w:r>
        <w:rPr>
          <w:spacing w:val="-7"/>
        </w:rPr>
        <w:t xml:space="preserve"> </w:t>
      </w:r>
      <w:r>
        <w:t>nový</w:t>
      </w:r>
      <w:r>
        <w:rPr>
          <w:spacing w:val="-6"/>
        </w:rPr>
        <w:t xml:space="preserve"> </w:t>
      </w:r>
      <w:r>
        <w:t>poskytovatel</w:t>
      </w:r>
      <w:r>
        <w:rPr>
          <w:spacing w:val="-7"/>
        </w:rPr>
        <w:t xml:space="preserve"> </w:t>
      </w:r>
      <w:r>
        <w:t>dohodnou</w:t>
      </w:r>
      <w:r>
        <w:rPr>
          <w:spacing w:val="-7"/>
        </w:rPr>
        <w:t xml:space="preserve"> </w:t>
      </w:r>
      <w:r>
        <w:t>organizaci</w:t>
      </w:r>
      <w:r>
        <w:rPr>
          <w:spacing w:val="-6"/>
        </w:rPr>
        <w:t xml:space="preserve"> </w:t>
      </w:r>
      <w:r>
        <w:t xml:space="preserve">ukončení </w:t>
      </w:r>
      <w:r>
        <w:rPr>
          <w:w w:val="95"/>
        </w:rPr>
        <w:t>stávajících</w:t>
      </w:r>
      <w:r>
        <w:rPr>
          <w:spacing w:val="-18"/>
          <w:w w:val="95"/>
        </w:rPr>
        <w:t xml:space="preserve"> </w:t>
      </w:r>
      <w:r>
        <w:rPr>
          <w:w w:val="95"/>
        </w:rPr>
        <w:t>a</w:t>
      </w:r>
      <w:r>
        <w:rPr>
          <w:spacing w:val="-18"/>
          <w:w w:val="95"/>
        </w:rPr>
        <w:t xml:space="preserve"> </w:t>
      </w:r>
      <w:r>
        <w:rPr>
          <w:w w:val="95"/>
        </w:rPr>
        <w:t>zahájení</w:t>
      </w:r>
      <w:r>
        <w:rPr>
          <w:spacing w:val="-17"/>
          <w:w w:val="95"/>
        </w:rPr>
        <w:t xml:space="preserve"> </w:t>
      </w:r>
      <w:r>
        <w:rPr>
          <w:w w:val="95"/>
        </w:rPr>
        <w:t>poskytování</w:t>
      </w:r>
      <w:r>
        <w:rPr>
          <w:spacing w:val="-17"/>
          <w:w w:val="95"/>
        </w:rPr>
        <w:t xml:space="preserve"> </w:t>
      </w:r>
      <w:r>
        <w:rPr>
          <w:w w:val="95"/>
        </w:rPr>
        <w:t>nových</w:t>
      </w:r>
      <w:r>
        <w:rPr>
          <w:spacing w:val="-18"/>
          <w:w w:val="95"/>
        </w:rPr>
        <w:t xml:space="preserve"> </w:t>
      </w:r>
      <w:r>
        <w:rPr>
          <w:w w:val="95"/>
        </w:rPr>
        <w:t>služeb</w:t>
      </w:r>
      <w:r>
        <w:rPr>
          <w:spacing w:val="-17"/>
          <w:w w:val="95"/>
        </w:rPr>
        <w:t xml:space="preserve"> </w:t>
      </w:r>
      <w:r>
        <w:rPr>
          <w:w w:val="95"/>
        </w:rPr>
        <w:t>tak,</w:t>
      </w:r>
      <w:r>
        <w:rPr>
          <w:spacing w:val="-19"/>
          <w:w w:val="95"/>
        </w:rPr>
        <w:t xml:space="preserve"> </w:t>
      </w:r>
      <w:r>
        <w:rPr>
          <w:w w:val="95"/>
        </w:rPr>
        <w:t>aby</w:t>
      </w:r>
      <w:r>
        <w:rPr>
          <w:spacing w:val="-17"/>
          <w:w w:val="95"/>
        </w:rPr>
        <w:t xml:space="preserve"> </w:t>
      </w:r>
      <w:r>
        <w:rPr>
          <w:w w:val="95"/>
        </w:rPr>
        <w:t>nedocházelo</w:t>
      </w:r>
      <w:r>
        <w:rPr>
          <w:spacing w:val="-17"/>
          <w:w w:val="95"/>
        </w:rPr>
        <w:t xml:space="preserve"> </w:t>
      </w:r>
      <w:r>
        <w:rPr>
          <w:w w:val="95"/>
        </w:rPr>
        <w:t>k</w:t>
      </w:r>
      <w:r>
        <w:rPr>
          <w:spacing w:val="-16"/>
          <w:w w:val="95"/>
        </w:rPr>
        <w:t xml:space="preserve"> </w:t>
      </w:r>
      <w:r>
        <w:rPr>
          <w:w w:val="95"/>
        </w:rPr>
        <w:t>čerpání</w:t>
      </w:r>
      <w:r>
        <w:rPr>
          <w:spacing w:val="-16"/>
          <w:w w:val="95"/>
        </w:rPr>
        <w:t xml:space="preserve"> </w:t>
      </w:r>
      <w:r>
        <w:rPr>
          <w:w w:val="95"/>
        </w:rPr>
        <w:t xml:space="preserve">finančních </w:t>
      </w:r>
      <w:r>
        <w:t>prostředků</w:t>
      </w:r>
      <w:r>
        <w:rPr>
          <w:spacing w:val="-22"/>
        </w:rPr>
        <w:t xml:space="preserve"> </w:t>
      </w:r>
      <w:r>
        <w:t>ze</w:t>
      </w:r>
      <w:r>
        <w:rPr>
          <w:spacing w:val="-22"/>
        </w:rPr>
        <w:t xml:space="preserve"> </w:t>
      </w:r>
      <w:r>
        <w:t>státního</w:t>
      </w:r>
      <w:r>
        <w:rPr>
          <w:spacing w:val="-20"/>
        </w:rPr>
        <w:t xml:space="preserve"> </w:t>
      </w:r>
      <w:r>
        <w:t>rozpočtu</w:t>
      </w:r>
      <w:r>
        <w:rPr>
          <w:spacing w:val="-22"/>
        </w:rPr>
        <w:t xml:space="preserve"> </w:t>
      </w:r>
      <w:r>
        <w:t>dvakrát,</w:t>
      </w:r>
      <w:r>
        <w:rPr>
          <w:spacing w:val="-21"/>
        </w:rPr>
        <w:t xml:space="preserve"> </w:t>
      </w:r>
      <w:r>
        <w:t>a</w:t>
      </w:r>
      <w:r>
        <w:rPr>
          <w:spacing w:val="-23"/>
        </w:rPr>
        <w:t xml:space="preserve"> </w:t>
      </w:r>
      <w:r>
        <w:t>to</w:t>
      </w:r>
      <w:r>
        <w:rPr>
          <w:spacing w:val="-21"/>
        </w:rPr>
        <w:t xml:space="preserve"> </w:t>
      </w:r>
      <w:r>
        <w:t>z</w:t>
      </w:r>
      <w:r>
        <w:rPr>
          <w:spacing w:val="-22"/>
        </w:rPr>
        <w:t xml:space="preserve"> </w:t>
      </w:r>
      <w:r>
        <w:t>důvodu</w:t>
      </w:r>
      <w:r>
        <w:rPr>
          <w:spacing w:val="-22"/>
        </w:rPr>
        <w:t xml:space="preserve"> </w:t>
      </w:r>
      <w:r>
        <w:t>dvojí</w:t>
      </w:r>
      <w:r>
        <w:rPr>
          <w:spacing w:val="-21"/>
        </w:rPr>
        <w:t xml:space="preserve"> </w:t>
      </w:r>
      <w:r>
        <w:t>fakturace</w:t>
      </w:r>
      <w:r>
        <w:rPr>
          <w:spacing w:val="-22"/>
        </w:rPr>
        <w:t xml:space="preserve"> </w:t>
      </w:r>
      <w:r>
        <w:t>stávajících</w:t>
      </w:r>
      <w:r>
        <w:rPr>
          <w:spacing w:val="-21"/>
        </w:rPr>
        <w:t xml:space="preserve"> </w:t>
      </w:r>
      <w:r>
        <w:t>a</w:t>
      </w:r>
      <w:r>
        <w:rPr>
          <w:spacing w:val="-22"/>
        </w:rPr>
        <w:t xml:space="preserve"> </w:t>
      </w:r>
      <w:r>
        <w:t>nově zřízených a předaných</w:t>
      </w:r>
      <w:r>
        <w:rPr>
          <w:spacing w:val="-46"/>
        </w:rPr>
        <w:t xml:space="preserve"> </w:t>
      </w:r>
      <w:r>
        <w:t>služeb.</w:t>
      </w:r>
    </w:p>
    <w:p w14:paraId="24B9EDA0" w14:textId="77777777" w:rsidR="00BB6288" w:rsidRDefault="00BB6288">
      <w:pPr>
        <w:pStyle w:val="Odstavecseseznamem"/>
        <w:numPr>
          <w:ilvl w:val="1"/>
          <w:numId w:val="31"/>
        </w:numPr>
        <w:tabs>
          <w:tab w:val="left" w:pos="859"/>
        </w:tabs>
        <w:kinsoku w:val="0"/>
        <w:overflowPunct w:val="0"/>
        <w:spacing w:before="125"/>
        <w:ind w:hanging="721"/>
        <w:jc w:val="both"/>
        <w:rPr>
          <w:sz w:val="22"/>
          <w:szCs w:val="22"/>
        </w:rPr>
      </w:pPr>
      <w:r>
        <w:rPr>
          <w:sz w:val="22"/>
          <w:szCs w:val="22"/>
          <w:u w:val="single" w:color="000000"/>
        </w:rPr>
        <w:t>Migrace,</w:t>
      </w:r>
      <w:r>
        <w:rPr>
          <w:spacing w:val="-19"/>
          <w:sz w:val="22"/>
          <w:szCs w:val="22"/>
          <w:u w:val="single" w:color="000000"/>
        </w:rPr>
        <w:t xml:space="preserve"> </w:t>
      </w:r>
      <w:r>
        <w:rPr>
          <w:sz w:val="22"/>
          <w:szCs w:val="22"/>
          <w:u w:val="single" w:color="000000"/>
        </w:rPr>
        <w:t>změna</w:t>
      </w:r>
      <w:r>
        <w:rPr>
          <w:spacing w:val="-18"/>
          <w:sz w:val="22"/>
          <w:szCs w:val="22"/>
          <w:u w:val="single" w:color="000000"/>
        </w:rPr>
        <w:t xml:space="preserve"> </w:t>
      </w:r>
      <w:r>
        <w:rPr>
          <w:sz w:val="22"/>
          <w:szCs w:val="22"/>
          <w:u w:val="single" w:color="000000"/>
        </w:rPr>
        <w:t>Služeb</w:t>
      </w:r>
      <w:r>
        <w:rPr>
          <w:spacing w:val="-17"/>
          <w:sz w:val="22"/>
          <w:szCs w:val="22"/>
          <w:u w:val="single" w:color="000000"/>
        </w:rPr>
        <w:t xml:space="preserve"> </w:t>
      </w:r>
      <w:r>
        <w:rPr>
          <w:sz w:val="22"/>
          <w:szCs w:val="22"/>
          <w:u w:val="single" w:color="000000"/>
        </w:rPr>
        <w:t>stávajícím</w:t>
      </w:r>
      <w:r>
        <w:rPr>
          <w:spacing w:val="-18"/>
          <w:sz w:val="22"/>
          <w:szCs w:val="22"/>
          <w:u w:val="single" w:color="000000"/>
        </w:rPr>
        <w:t xml:space="preserve"> </w:t>
      </w:r>
      <w:r>
        <w:rPr>
          <w:sz w:val="22"/>
          <w:szCs w:val="22"/>
          <w:u w:val="single" w:color="000000"/>
        </w:rPr>
        <w:t>Poskytovatelem</w:t>
      </w:r>
    </w:p>
    <w:p w14:paraId="0BDDD045" w14:textId="77777777" w:rsidR="00BB6288" w:rsidRDefault="00BB6288">
      <w:pPr>
        <w:pStyle w:val="Zkladntext"/>
        <w:kinsoku w:val="0"/>
        <w:overflowPunct w:val="0"/>
        <w:spacing w:before="136" w:line="254" w:lineRule="auto"/>
        <w:ind w:left="858" w:right="152"/>
        <w:jc w:val="both"/>
        <w:rPr>
          <w:w w:val="95"/>
        </w:rPr>
      </w:pPr>
      <w:r>
        <w:rPr>
          <w:w w:val="95"/>
        </w:rPr>
        <w:t>Poskytovatel</w:t>
      </w:r>
      <w:r>
        <w:rPr>
          <w:spacing w:val="-21"/>
          <w:w w:val="95"/>
        </w:rPr>
        <w:t xml:space="preserve"> </w:t>
      </w:r>
      <w:r>
        <w:rPr>
          <w:w w:val="95"/>
        </w:rPr>
        <w:t>zajistí,</w:t>
      </w:r>
      <w:r>
        <w:rPr>
          <w:spacing w:val="-23"/>
          <w:w w:val="95"/>
        </w:rPr>
        <w:t xml:space="preserve"> </w:t>
      </w:r>
      <w:r>
        <w:rPr>
          <w:w w:val="95"/>
        </w:rPr>
        <w:t>aby</w:t>
      </w:r>
      <w:r>
        <w:rPr>
          <w:spacing w:val="-23"/>
          <w:w w:val="95"/>
        </w:rPr>
        <w:t xml:space="preserve"> </w:t>
      </w:r>
      <w:r>
        <w:rPr>
          <w:w w:val="95"/>
        </w:rPr>
        <w:t>kontinuita</w:t>
      </w:r>
      <w:r>
        <w:rPr>
          <w:spacing w:val="-22"/>
          <w:w w:val="95"/>
        </w:rPr>
        <w:t xml:space="preserve"> </w:t>
      </w:r>
      <w:r>
        <w:rPr>
          <w:w w:val="95"/>
        </w:rPr>
        <w:t>služeb</w:t>
      </w:r>
      <w:r>
        <w:rPr>
          <w:spacing w:val="-20"/>
          <w:w w:val="95"/>
        </w:rPr>
        <w:t xml:space="preserve"> </w:t>
      </w:r>
      <w:r>
        <w:rPr>
          <w:w w:val="95"/>
        </w:rPr>
        <w:t>poskytovaných</w:t>
      </w:r>
      <w:r>
        <w:rPr>
          <w:spacing w:val="-22"/>
          <w:w w:val="95"/>
        </w:rPr>
        <w:t xml:space="preserve"> </w:t>
      </w:r>
      <w:r>
        <w:rPr>
          <w:w w:val="95"/>
        </w:rPr>
        <w:t>Pověřujícímu</w:t>
      </w:r>
      <w:r>
        <w:rPr>
          <w:spacing w:val="-21"/>
          <w:w w:val="95"/>
        </w:rPr>
        <w:t xml:space="preserve"> </w:t>
      </w:r>
      <w:r>
        <w:rPr>
          <w:w w:val="95"/>
        </w:rPr>
        <w:t>zadavateli</w:t>
      </w:r>
      <w:r>
        <w:rPr>
          <w:spacing w:val="-22"/>
          <w:w w:val="95"/>
        </w:rPr>
        <w:t xml:space="preserve"> </w:t>
      </w:r>
      <w:r>
        <w:rPr>
          <w:w w:val="95"/>
        </w:rPr>
        <w:t>při</w:t>
      </w:r>
      <w:r>
        <w:rPr>
          <w:spacing w:val="-22"/>
          <w:w w:val="95"/>
        </w:rPr>
        <w:t xml:space="preserve"> </w:t>
      </w:r>
      <w:r>
        <w:rPr>
          <w:w w:val="95"/>
        </w:rPr>
        <w:t xml:space="preserve">změně </w:t>
      </w:r>
      <w:r>
        <w:rPr>
          <w:w w:val="90"/>
        </w:rPr>
        <w:t xml:space="preserve">nebo migraci nebyla narušena. Sdělí-li Pověřující zadavatel takový požadavek Poskytovateli, je </w:t>
      </w:r>
      <w:r>
        <w:rPr>
          <w:w w:val="95"/>
        </w:rPr>
        <w:t xml:space="preserve">Poskytovatel povinen bezodkladně po uzavření příslušné nové smlouvy nebo při uplatnění </w:t>
      </w:r>
      <w:r>
        <w:t>změny</w:t>
      </w:r>
      <w:r>
        <w:rPr>
          <w:spacing w:val="-5"/>
        </w:rPr>
        <w:t xml:space="preserve"> </w:t>
      </w:r>
      <w:r>
        <w:t>zpracovat</w:t>
      </w:r>
      <w:r>
        <w:rPr>
          <w:spacing w:val="-5"/>
        </w:rPr>
        <w:t xml:space="preserve"> </w:t>
      </w:r>
      <w:r>
        <w:t>zdarma</w:t>
      </w:r>
      <w:r>
        <w:rPr>
          <w:spacing w:val="-5"/>
        </w:rPr>
        <w:t xml:space="preserve"> </w:t>
      </w:r>
      <w:r>
        <w:t>návrh</w:t>
      </w:r>
      <w:r>
        <w:rPr>
          <w:spacing w:val="-4"/>
        </w:rPr>
        <w:t xml:space="preserve"> </w:t>
      </w:r>
      <w:r>
        <w:t>migrace</w:t>
      </w:r>
      <w:r>
        <w:rPr>
          <w:spacing w:val="-6"/>
        </w:rPr>
        <w:t xml:space="preserve"> </w:t>
      </w:r>
      <w:r>
        <w:t>nebo</w:t>
      </w:r>
      <w:r>
        <w:rPr>
          <w:spacing w:val="-5"/>
        </w:rPr>
        <w:t xml:space="preserve"> </w:t>
      </w:r>
      <w:r>
        <w:t>změny</w:t>
      </w:r>
      <w:r>
        <w:rPr>
          <w:spacing w:val="-5"/>
        </w:rPr>
        <w:t xml:space="preserve"> </w:t>
      </w:r>
      <w:r>
        <w:t>Služeb</w:t>
      </w:r>
      <w:r>
        <w:rPr>
          <w:spacing w:val="-4"/>
        </w:rPr>
        <w:t xml:space="preserve"> </w:t>
      </w:r>
      <w:r>
        <w:t>a</w:t>
      </w:r>
      <w:r>
        <w:rPr>
          <w:spacing w:val="-6"/>
        </w:rPr>
        <w:t xml:space="preserve"> </w:t>
      </w:r>
      <w:r>
        <w:t>předat</w:t>
      </w:r>
      <w:r>
        <w:rPr>
          <w:spacing w:val="-5"/>
        </w:rPr>
        <w:t xml:space="preserve"> </w:t>
      </w:r>
      <w:r>
        <w:t>jej</w:t>
      </w:r>
      <w:r>
        <w:rPr>
          <w:spacing w:val="-6"/>
        </w:rPr>
        <w:t xml:space="preserve"> </w:t>
      </w:r>
      <w:r>
        <w:t xml:space="preserve">Pověřujícímu </w:t>
      </w:r>
      <w:r>
        <w:rPr>
          <w:w w:val="95"/>
        </w:rPr>
        <w:t>zadavateli. Pověřující zadavatel a Poskytovatel dohodnou organizaci ukončení</w:t>
      </w:r>
      <w:r>
        <w:rPr>
          <w:spacing w:val="33"/>
          <w:w w:val="95"/>
        </w:rPr>
        <w:t xml:space="preserve"> </w:t>
      </w:r>
      <w:r>
        <w:rPr>
          <w:w w:val="95"/>
        </w:rPr>
        <w:t>stávajících</w:t>
      </w:r>
    </w:p>
    <w:p w14:paraId="578BA2EF" w14:textId="77777777" w:rsidR="00BB6288" w:rsidRDefault="00BB6288">
      <w:pPr>
        <w:pStyle w:val="Zkladntext"/>
        <w:kinsoku w:val="0"/>
        <w:overflowPunct w:val="0"/>
        <w:spacing w:before="136" w:line="254" w:lineRule="auto"/>
        <w:ind w:left="858" w:right="152"/>
        <w:jc w:val="both"/>
        <w:rPr>
          <w:w w:val="95"/>
        </w:rPr>
        <w:sectPr w:rsidR="00BB6288">
          <w:pgSz w:w="11910" w:h="16840"/>
          <w:pgMar w:top="1620" w:right="1260" w:bottom="1320" w:left="1280" w:header="863" w:footer="1129" w:gutter="0"/>
          <w:cols w:space="708"/>
          <w:noEndnote/>
        </w:sectPr>
      </w:pPr>
    </w:p>
    <w:p w14:paraId="22F689AF" w14:textId="77777777" w:rsidR="00BB6288" w:rsidRDefault="00BB6288">
      <w:pPr>
        <w:pStyle w:val="Zkladntext"/>
        <w:kinsoku w:val="0"/>
        <w:overflowPunct w:val="0"/>
        <w:spacing w:before="49" w:line="254" w:lineRule="auto"/>
        <w:ind w:left="858" w:right="153"/>
        <w:jc w:val="both"/>
      </w:pPr>
      <w:r>
        <w:lastRenderedPageBreak/>
        <w:t>a</w:t>
      </w:r>
      <w:r>
        <w:rPr>
          <w:spacing w:val="-40"/>
        </w:rPr>
        <w:t xml:space="preserve"> </w:t>
      </w:r>
      <w:r>
        <w:t>zahájení</w:t>
      </w:r>
      <w:r>
        <w:rPr>
          <w:spacing w:val="-5"/>
        </w:rPr>
        <w:t xml:space="preserve"> </w:t>
      </w:r>
      <w:r>
        <w:t>poskytování</w:t>
      </w:r>
      <w:r>
        <w:rPr>
          <w:spacing w:val="-5"/>
        </w:rPr>
        <w:t xml:space="preserve"> </w:t>
      </w:r>
      <w:r>
        <w:t>nových</w:t>
      </w:r>
      <w:r>
        <w:rPr>
          <w:spacing w:val="-6"/>
        </w:rPr>
        <w:t xml:space="preserve"> </w:t>
      </w:r>
      <w:r>
        <w:t>nebo</w:t>
      </w:r>
      <w:r>
        <w:rPr>
          <w:spacing w:val="-7"/>
        </w:rPr>
        <w:t xml:space="preserve"> </w:t>
      </w:r>
      <w:r>
        <w:t>měněných</w:t>
      </w:r>
      <w:r>
        <w:rPr>
          <w:spacing w:val="-5"/>
        </w:rPr>
        <w:t xml:space="preserve"> </w:t>
      </w:r>
      <w:r>
        <w:t>Služeb</w:t>
      </w:r>
      <w:r>
        <w:rPr>
          <w:spacing w:val="-5"/>
        </w:rPr>
        <w:t xml:space="preserve"> </w:t>
      </w:r>
      <w:r>
        <w:t>tak,</w:t>
      </w:r>
      <w:r>
        <w:rPr>
          <w:spacing w:val="-5"/>
        </w:rPr>
        <w:t xml:space="preserve"> </w:t>
      </w:r>
      <w:r>
        <w:t>aby</w:t>
      </w:r>
      <w:r>
        <w:rPr>
          <w:spacing w:val="-7"/>
        </w:rPr>
        <w:t xml:space="preserve"> </w:t>
      </w:r>
      <w:r>
        <w:t>nedocházelo</w:t>
      </w:r>
      <w:r>
        <w:rPr>
          <w:spacing w:val="-5"/>
        </w:rPr>
        <w:t xml:space="preserve"> </w:t>
      </w:r>
      <w:r>
        <w:t>k</w:t>
      </w:r>
      <w:r>
        <w:rPr>
          <w:spacing w:val="-41"/>
        </w:rPr>
        <w:t xml:space="preserve"> </w:t>
      </w:r>
      <w:r>
        <w:t xml:space="preserve">čerpání </w:t>
      </w:r>
      <w:r>
        <w:rPr>
          <w:w w:val="95"/>
        </w:rPr>
        <w:t>finančních</w:t>
      </w:r>
      <w:r>
        <w:rPr>
          <w:spacing w:val="-23"/>
          <w:w w:val="95"/>
        </w:rPr>
        <w:t xml:space="preserve"> </w:t>
      </w:r>
      <w:r>
        <w:rPr>
          <w:w w:val="95"/>
        </w:rPr>
        <w:t>prostředků</w:t>
      </w:r>
      <w:r>
        <w:rPr>
          <w:spacing w:val="-22"/>
          <w:w w:val="95"/>
        </w:rPr>
        <w:t xml:space="preserve"> </w:t>
      </w:r>
      <w:r>
        <w:rPr>
          <w:w w:val="95"/>
        </w:rPr>
        <w:t>ze</w:t>
      </w:r>
      <w:r>
        <w:rPr>
          <w:spacing w:val="-22"/>
          <w:w w:val="95"/>
        </w:rPr>
        <w:t xml:space="preserve"> </w:t>
      </w:r>
      <w:r>
        <w:rPr>
          <w:w w:val="95"/>
        </w:rPr>
        <w:t>státního</w:t>
      </w:r>
      <w:r>
        <w:rPr>
          <w:spacing w:val="-22"/>
          <w:w w:val="95"/>
        </w:rPr>
        <w:t xml:space="preserve"> </w:t>
      </w:r>
      <w:r>
        <w:rPr>
          <w:w w:val="95"/>
        </w:rPr>
        <w:t>rozpočtu</w:t>
      </w:r>
      <w:r>
        <w:rPr>
          <w:spacing w:val="-22"/>
          <w:w w:val="95"/>
        </w:rPr>
        <w:t xml:space="preserve"> </w:t>
      </w:r>
      <w:r>
        <w:rPr>
          <w:w w:val="95"/>
        </w:rPr>
        <w:t>dvakrát</w:t>
      </w:r>
      <w:r>
        <w:rPr>
          <w:spacing w:val="-24"/>
          <w:w w:val="95"/>
        </w:rPr>
        <w:t xml:space="preserve"> </w:t>
      </w:r>
      <w:r>
        <w:rPr>
          <w:w w:val="95"/>
        </w:rPr>
        <w:t>a</w:t>
      </w:r>
      <w:r>
        <w:rPr>
          <w:spacing w:val="-23"/>
          <w:w w:val="95"/>
        </w:rPr>
        <w:t xml:space="preserve"> </w:t>
      </w:r>
      <w:r>
        <w:rPr>
          <w:w w:val="95"/>
        </w:rPr>
        <w:t>to</w:t>
      </w:r>
      <w:r>
        <w:rPr>
          <w:spacing w:val="-22"/>
          <w:w w:val="95"/>
        </w:rPr>
        <w:t xml:space="preserve"> </w:t>
      </w:r>
      <w:r>
        <w:rPr>
          <w:w w:val="95"/>
        </w:rPr>
        <w:t>z</w:t>
      </w:r>
      <w:r>
        <w:rPr>
          <w:spacing w:val="-24"/>
          <w:w w:val="95"/>
        </w:rPr>
        <w:t xml:space="preserve"> </w:t>
      </w:r>
      <w:r>
        <w:rPr>
          <w:w w:val="95"/>
        </w:rPr>
        <w:t>důvodu</w:t>
      </w:r>
      <w:r>
        <w:rPr>
          <w:spacing w:val="-25"/>
          <w:w w:val="95"/>
        </w:rPr>
        <w:t xml:space="preserve"> </w:t>
      </w:r>
      <w:r>
        <w:rPr>
          <w:w w:val="95"/>
        </w:rPr>
        <w:t>dvojí</w:t>
      </w:r>
      <w:r>
        <w:rPr>
          <w:spacing w:val="-21"/>
          <w:w w:val="95"/>
        </w:rPr>
        <w:t xml:space="preserve"> </w:t>
      </w:r>
      <w:r>
        <w:rPr>
          <w:w w:val="95"/>
        </w:rPr>
        <w:t>fakturace</w:t>
      </w:r>
      <w:r>
        <w:rPr>
          <w:spacing w:val="-24"/>
          <w:w w:val="95"/>
        </w:rPr>
        <w:t xml:space="preserve"> </w:t>
      </w:r>
      <w:r>
        <w:rPr>
          <w:w w:val="95"/>
        </w:rPr>
        <w:t>stávajících</w:t>
      </w:r>
      <w:r>
        <w:rPr>
          <w:spacing w:val="-24"/>
          <w:w w:val="95"/>
        </w:rPr>
        <w:t xml:space="preserve"> </w:t>
      </w:r>
      <w:r>
        <w:rPr>
          <w:w w:val="95"/>
        </w:rPr>
        <w:t xml:space="preserve">a </w:t>
      </w:r>
      <w:r>
        <w:t>nově</w:t>
      </w:r>
      <w:r>
        <w:rPr>
          <w:spacing w:val="-16"/>
        </w:rPr>
        <w:t xml:space="preserve"> </w:t>
      </w:r>
      <w:r>
        <w:t>zřízených</w:t>
      </w:r>
      <w:r>
        <w:rPr>
          <w:spacing w:val="-16"/>
        </w:rPr>
        <w:t xml:space="preserve"> </w:t>
      </w:r>
      <w:r>
        <w:t>a</w:t>
      </w:r>
      <w:r>
        <w:rPr>
          <w:spacing w:val="-17"/>
        </w:rPr>
        <w:t xml:space="preserve"> </w:t>
      </w:r>
      <w:r>
        <w:t>předaných</w:t>
      </w:r>
      <w:r>
        <w:rPr>
          <w:spacing w:val="-16"/>
        </w:rPr>
        <w:t xml:space="preserve"> </w:t>
      </w:r>
      <w:r>
        <w:t>služeb.</w:t>
      </w:r>
    </w:p>
    <w:p w14:paraId="670CD6C3"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Součinnost</w:t>
      </w:r>
      <w:r>
        <w:rPr>
          <w:spacing w:val="-37"/>
          <w:sz w:val="22"/>
          <w:szCs w:val="22"/>
          <w:u w:val="single" w:color="000000"/>
        </w:rPr>
        <w:t xml:space="preserve"> </w:t>
      </w:r>
      <w:r>
        <w:rPr>
          <w:sz w:val="22"/>
          <w:szCs w:val="22"/>
          <w:u w:val="single" w:color="000000"/>
        </w:rPr>
        <w:t>Poskytovatele</w:t>
      </w:r>
      <w:r>
        <w:rPr>
          <w:spacing w:val="-35"/>
          <w:sz w:val="22"/>
          <w:szCs w:val="22"/>
          <w:u w:val="single" w:color="000000"/>
        </w:rPr>
        <w:t xml:space="preserve"> </w:t>
      </w:r>
      <w:r>
        <w:rPr>
          <w:sz w:val="22"/>
          <w:szCs w:val="22"/>
          <w:u w:val="single" w:color="000000"/>
        </w:rPr>
        <w:t>před</w:t>
      </w:r>
      <w:r>
        <w:rPr>
          <w:spacing w:val="-35"/>
          <w:sz w:val="22"/>
          <w:szCs w:val="22"/>
          <w:u w:val="single" w:color="000000"/>
        </w:rPr>
        <w:t xml:space="preserve"> </w:t>
      </w:r>
      <w:r>
        <w:rPr>
          <w:sz w:val="22"/>
          <w:szCs w:val="22"/>
          <w:u w:val="single" w:color="000000"/>
        </w:rPr>
        <w:t>migrací</w:t>
      </w:r>
      <w:r>
        <w:rPr>
          <w:spacing w:val="-37"/>
          <w:sz w:val="22"/>
          <w:szCs w:val="22"/>
          <w:u w:val="single" w:color="000000"/>
        </w:rPr>
        <w:t xml:space="preserve"> </w:t>
      </w:r>
      <w:r>
        <w:rPr>
          <w:sz w:val="22"/>
          <w:szCs w:val="22"/>
          <w:u w:val="single" w:color="000000"/>
        </w:rPr>
        <w:t>Služeb,</w:t>
      </w:r>
      <w:r>
        <w:rPr>
          <w:spacing w:val="-35"/>
          <w:sz w:val="22"/>
          <w:szCs w:val="22"/>
          <w:u w:val="single" w:color="000000"/>
        </w:rPr>
        <w:t xml:space="preserve"> </w:t>
      </w:r>
      <w:r>
        <w:rPr>
          <w:sz w:val="22"/>
          <w:szCs w:val="22"/>
          <w:u w:val="single" w:color="000000"/>
        </w:rPr>
        <w:t>zápis</w:t>
      </w:r>
      <w:r>
        <w:rPr>
          <w:spacing w:val="-35"/>
          <w:sz w:val="22"/>
          <w:szCs w:val="22"/>
          <w:u w:val="single" w:color="000000"/>
        </w:rPr>
        <w:t xml:space="preserve"> </w:t>
      </w:r>
      <w:r>
        <w:rPr>
          <w:sz w:val="22"/>
          <w:szCs w:val="22"/>
          <w:u w:val="single" w:color="000000"/>
        </w:rPr>
        <w:t>o</w:t>
      </w:r>
      <w:r>
        <w:rPr>
          <w:spacing w:val="-35"/>
          <w:sz w:val="22"/>
          <w:szCs w:val="22"/>
          <w:u w:val="single" w:color="000000"/>
        </w:rPr>
        <w:t xml:space="preserve"> </w:t>
      </w:r>
      <w:r>
        <w:rPr>
          <w:sz w:val="22"/>
          <w:szCs w:val="22"/>
          <w:u w:val="single" w:color="000000"/>
        </w:rPr>
        <w:t>podmínkách</w:t>
      </w:r>
      <w:r>
        <w:rPr>
          <w:spacing w:val="-36"/>
          <w:sz w:val="22"/>
          <w:szCs w:val="22"/>
          <w:u w:val="single" w:color="000000"/>
        </w:rPr>
        <w:t xml:space="preserve"> </w:t>
      </w:r>
      <w:r>
        <w:rPr>
          <w:sz w:val="22"/>
          <w:szCs w:val="22"/>
          <w:u w:val="single" w:color="000000"/>
        </w:rPr>
        <w:t>migrace</w:t>
      </w:r>
      <w:r>
        <w:rPr>
          <w:spacing w:val="-35"/>
          <w:sz w:val="22"/>
          <w:szCs w:val="22"/>
          <w:u w:val="single" w:color="000000"/>
        </w:rPr>
        <w:t xml:space="preserve"> </w:t>
      </w:r>
      <w:r>
        <w:rPr>
          <w:sz w:val="22"/>
          <w:szCs w:val="22"/>
          <w:u w:val="single" w:color="000000"/>
        </w:rPr>
        <w:t>Služeb</w:t>
      </w:r>
    </w:p>
    <w:p w14:paraId="7297EF06" w14:textId="77777777" w:rsidR="00BB6288" w:rsidRDefault="00BB6288">
      <w:pPr>
        <w:pStyle w:val="Zkladntext"/>
        <w:kinsoku w:val="0"/>
        <w:overflowPunct w:val="0"/>
        <w:spacing w:before="136" w:line="254" w:lineRule="auto"/>
        <w:ind w:left="858" w:right="152"/>
        <w:jc w:val="both"/>
      </w:pPr>
      <w:r>
        <w:rPr>
          <w:w w:val="95"/>
        </w:rPr>
        <w:t>Na</w:t>
      </w:r>
      <w:r>
        <w:rPr>
          <w:spacing w:val="-29"/>
          <w:w w:val="95"/>
        </w:rPr>
        <w:t xml:space="preserve"> </w:t>
      </w:r>
      <w:r>
        <w:rPr>
          <w:w w:val="95"/>
        </w:rPr>
        <w:t>výzvu</w:t>
      </w:r>
      <w:r>
        <w:rPr>
          <w:spacing w:val="-27"/>
          <w:w w:val="95"/>
        </w:rPr>
        <w:t xml:space="preserve"> </w:t>
      </w:r>
      <w:r>
        <w:rPr>
          <w:w w:val="95"/>
        </w:rPr>
        <w:t>pověřeného</w:t>
      </w:r>
      <w:r>
        <w:rPr>
          <w:spacing w:val="-28"/>
          <w:w w:val="95"/>
        </w:rPr>
        <w:t xml:space="preserve"> </w:t>
      </w:r>
      <w:r>
        <w:rPr>
          <w:w w:val="95"/>
        </w:rPr>
        <w:t>zástupce</w:t>
      </w:r>
      <w:r>
        <w:rPr>
          <w:spacing w:val="-27"/>
          <w:w w:val="95"/>
        </w:rPr>
        <w:t xml:space="preserve"> </w:t>
      </w:r>
      <w:r>
        <w:rPr>
          <w:w w:val="95"/>
        </w:rPr>
        <w:t>příslušného</w:t>
      </w:r>
      <w:r>
        <w:rPr>
          <w:spacing w:val="-28"/>
          <w:w w:val="95"/>
        </w:rPr>
        <w:t xml:space="preserve"> </w:t>
      </w:r>
      <w:r>
        <w:rPr>
          <w:w w:val="95"/>
        </w:rPr>
        <w:t>Pověřujícího</w:t>
      </w:r>
      <w:r>
        <w:rPr>
          <w:spacing w:val="-28"/>
          <w:w w:val="95"/>
        </w:rPr>
        <w:t xml:space="preserve"> </w:t>
      </w:r>
      <w:r>
        <w:rPr>
          <w:w w:val="95"/>
        </w:rPr>
        <w:t>zadavatele</w:t>
      </w:r>
      <w:r>
        <w:rPr>
          <w:spacing w:val="-29"/>
          <w:w w:val="95"/>
        </w:rPr>
        <w:t xml:space="preserve"> </w:t>
      </w:r>
      <w:r>
        <w:rPr>
          <w:w w:val="95"/>
        </w:rPr>
        <w:t>je</w:t>
      </w:r>
      <w:r>
        <w:rPr>
          <w:spacing w:val="-28"/>
          <w:w w:val="95"/>
        </w:rPr>
        <w:t xml:space="preserve"> </w:t>
      </w:r>
      <w:r>
        <w:rPr>
          <w:w w:val="95"/>
        </w:rPr>
        <w:t>Poskytovatel</w:t>
      </w:r>
      <w:r>
        <w:rPr>
          <w:spacing w:val="-28"/>
          <w:w w:val="95"/>
        </w:rPr>
        <w:t xml:space="preserve"> </w:t>
      </w:r>
      <w:r>
        <w:rPr>
          <w:w w:val="95"/>
        </w:rPr>
        <w:t xml:space="preserve">povinen </w:t>
      </w:r>
      <w:r>
        <w:t>zajistit účast svého zástupce na osobní schůzce s osobou nebo osobami pověřenými Pověřujícím</w:t>
      </w:r>
      <w:r>
        <w:rPr>
          <w:spacing w:val="-19"/>
        </w:rPr>
        <w:t xml:space="preserve"> </w:t>
      </w:r>
      <w:r>
        <w:t>zadavatelem,</w:t>
      </w:r>
      <w:r>
        <w:rPr>
          <w:spacing w:val="-20"/>
        </w:rPr>
        <w:t xml:space="preserve"> </w:t>
      </w:r>
      <w:r>
        <w:t>za</w:t>
      </w:r>
      <w:r>
        <w:rPr>
          <w:spacing w:val="-18"/>
        </w:rPr>
        <w:t xml:space="preserve"> </w:t>
      </w:r>
      <w:r>
        <w:t>účelem</w:t>
      </w:r>
      <w:r>
        <w:rPr>
          <w:spacing w:val="-18"/>
        </w:rPr>
        <w:t xml:space="preserve"> </w:t>
      </w:r>
      <w:r>
        <w:t>dohodnutí</w:t>
      </w:r>
      <w:r>
        <w:rPr>
          <w:spacing w:val="-20"/>
        </w:rPr>
        <w:t xml:space="preserve"> </w:t>
      </w:r>
      <w:r>
        <w:t>konkrétních</w:t>
      </w:r>
      <w:r>
        <w:rPr>
          <w:spacing w:val="-19"/>
        </w:rPr>
        <w:t xml:space="preserve"> </w:t>
      </w:r>
      <w:r>
        <w:t>podmínek</w:t>
      </w:r>
      <w:r>
        <w:rPr>
          <w:spacing w:val="-19"/>
        </w:rPr>
        <w:t xml:space="preserve"> </w:t>
      </w:r>
      <w:r>
        <w:t>migrace</w:t>
      </w:r>
      <w:r>
        <w:rPr>
          <w:spacing w:val="-18"/>
        </w:rPr>
        <w:t xml:space="preserve"> </w:t>
      </w:r>
      <w:r>
        <w:t xml:space="preserve">Služeb. </w:t>
      </w:r>
      <w:r>
        <w:rPr>
          <w:w w:val="95"/>
        </w:rPr>
        <w:t>Zástupce</w:t>
      </w:r>
      <w:r>
        <w:rPr>
          <w:spacing w:val="-30"/>
          <w:w w:val="95"/>
        </w:rPr>
        <w:t xml:space="preserve"> </w:t>
      </w:r>
      <w:r>
        <w:rPr>
          <w:w w:val="95"/>
        </w:rPr>
        <w:t>Poskytovatele</w:t>
      </w:r>
      <w:r>
        <w:rPr>
          <w:spacing w:val="-27"/>
          <w:w w:val="95"/>
        </w:rPr>
        <w:t xml:space="preserve"> </w:t>
      </w:r>
      <w:r>
        <w:rPr>
          <w:spacing w:val="-3"/>
          <w:w w:val="95"/>
        </w:rPr>
        <w:t>je</w:t>
      </w:r>
      <w:r>
        <w:rPr>
          <w:spacing w:val="-29"/>
          <w:w w:val="95"/>
        </w:rPr>
        <w:t xml:space="preserve"> </w:t>
      </w:r>
      <w:r>
        <w:rPr>
          <w:w w:val="95"/>
        </w:rPr>
        <w:t>povinen</w:t>
      </w:r>
      <w:r>
        <w:rPr>
          <w:spacing w:val="-28"/>
          <w:w w:val="95"/>
        </w:rPr>
        <w:t xml:space="preserve"> </w:t>
      </w:r>
      <w:r>
        <w:rPr>
          <w:w w:val="95"/>
        </w:rPr>
        <w:t>poskytnout</w:t>
      </w:r>
      <w:r>
        <w:rPr>
          <w:spacing w:val="-27"/>
          <w:w w:val="95"/>
        </w:rPr>
        <w:t xml:space="preserve"> </w:t>
      </w:r>
      <w:r>
        <w:rPr>
          <w:w w:val="95"/>
        </w:rPr>
        <w:t>součinnost</w:t>
      </w:r>
      <w:r>
        <w:rPr>
          <w:spacing w:val="-28"/>
          <w:w w:val="95"/>
        </w:rPr>
        <w:t xml:space="preserve"> </w:t>
      </w:r>
      <w:r>
        <w:rPr>
          <w:w w:val="95"/>
        </w:rPr>
        <w:t>při</w:t>
      </w:r>
      <w:r>
        <w:rPr>
          <w:spacing w:val="-29"/>
          <w:w w:val="95"/>
        </w:rPr>
        <w:t xml:space="preserve"> </w:t>
      </w:r>
      <w:r>
        <w:rPr>
          <w:w w:val="95"/>
        </w:rPr>
        <w:t>vyhotovení</w:t>
      </w:r>
      <w:r>
        <w:rPr>
          <w:spacing w:val="-28"/>
          <w:w w:val="95"/>
        </w:rPr>
        <w:t xml:space="preserve"> </w:t>
      </w:r>
      <w:r>
        <w:rPr>
          <w:w w:val="95"/>
        </w:rPr>
        <w:t>zápisu</w:t>
      </w:r>
      <w:r>
        <w:rPr>
          <w:spacing w:val="-30"/>
          <w:w w:val="95"/>
        </w:rPr>
        <w:t xml:space="preserve"> </w:t>
      </w:r>
      <w:r>
        <w:rPr>
          <w:w w:val="95"/>
        </w:rPr>
        <w:t>z</w:t>
      </w:r>
      <w:r>
        <w:rPr>
          <w:spacing w:val="-31"/>
          <w:w w:val="95"/>
        </w:rPr>
        <w:t xml:space="preserve"> </w:t>
      </w:r>
      <w:r>
        <w:rPr>
          <w:w w:val="95"/>
        </w:rPr>
        <w:t xml:space="preserve">uvedeného osobního jednání, který bude obsahovat závazně dohodnuté podmínky migrace Služeb, a </w:t>
      </w:r>
      <w:r>
        <w:t>opatřit</w:t>
      </w:r>
      <w:r>
        <w:rPr>
          <w:spacing w:val="-24"/>
        </w:rPr>
        <w:t xml:space="preserve"> </w:t>
      </w:r>
      <w:r>
        <w:t>jej</w:t>
      </w:r>
      <w:r>
        <w:rPr>
          <w:spacing w:val="-24"/>
        </w:rPr>
        <w:t xml:space="preserve"> </w:t>
      </w:r>
      <w:r>
        <w:t>svým</w:t>
      </w:r>
      <w:r>
        <w:rPr>
          <w:spacing w:val="-23"/>
        </w:rPr>
        <w:t xml:space="preserve"> </w:t>
      </w:r>
      <w:r>
        <w:t>podpisem</w:t>
      </w:r>
      <w:r>
        <w:rPr>
          <w:spacing w:val="-25"/>
        </w:rPr>
        <w:t xml:space="preserve"> </w:t>
      </w:r>
      <w:r>
        <w:t>(dále</w:t>
      </w:r>
      <w:r>
        <w:rPr>
          <w:spacing w:val="-24"/>
        </w:rPr>
        <w:t xml:space="preserve"> </w:t>
      </w:r>
      <w:r>
        <w:t>jen</w:t>
      </w:r>
      <w:r>
        <w:rPr>
          <w:spacing w:val="-24"/>
        </w:rPr>
        <w:t xml:space="preserve"> </w:t>
      </w:r>
      <w:r>
        <w:rPr>
          <w:b/>
          <w:bCs/>
        </w:rPr>
        <w:t>„Zápis“</w:t>
      </w:r>
      <w:r>
        <w:t>).</w:t>
      </w:r>
      <w:r>
        <w:rPr>
          <w:spacing w:val="-24"/>
        </w:rPr>
        <w:t xml:space="preserve"> </w:t>
      </w:r>
      <w:r>
        <w:t>Nezávazný</w:t>
      </w:r>
      <w:r>
        <w:rPr>
          <w:spacing w:val="-23"/>
        </w:rPr>
        <w:t xml:space="preserve"> </w:t>
      </w:r>
      <w:r>
        <w:t>vzor</w:t>
      </w:r>
      <w:r>
        <w:rPr>
          <w:spacing w:val="-24"/>
        </w:rPr>
        <w:t xml:space="preserve"> </w:t>
      </w:r>
      <w:r>
        <w:t>Zápisu</w:t>
      </w:r>
      <w:r>
        <w:rPr>
          <w:spacing w:val="-24"/>
        </w:rPr>
        <w:t xml:space="preserve"> </w:t>
      </w:r>
      <w:r>
        <w:t>je</w:t>
      </w:r>
      <w:r>
        <w:rPr>
          <w:spacing w:val="-24"/>
        </w:rPr>
        <w:t xml:space="preserve"> </w:t>
      </w:r>
      <w:r>
        <w:t>Přílohou</w:t>
      </w:r>
      <w:r>
        <w:rPr>
          <w:spacing w:val="-24"/>
        </w:rPr>
        <w:t xml:space="preserve"> </w:t>
      </w:r>
      <w:r>
        <w:t>č.</w:t>
      </w:r>
      <w:r>
        <w:rPr>
          <w:spacing w:val="-23"/>
        </w:rPr>
        <w:t xml:space="preserve"> </w:t>
      </w:r>
      <w:r>
        <w:t>7</w:t>
      </w:r>
      <w:r>
        <w:rPr>
          <w:spacing w:val="-24"/>
        </w:rPr>
        <w:t xml:space="preserve"> </w:t>
      </w:r>
      <w:r>
        <w:t>této Smlouvy. Výše uvedenou povinnost Poskytovatel nemá, dohodne-li se s příslušnými Pověřujícími</w:t>
      </w:r>
      <w:r>
        <w:rPr>
          <w:spacing w:val="-28"/>
        </w:rPr>
        <w:t xml:space="preserve"> </w:t>
      </w:r>
      <w:r>
        <w:t>zadavateli,</w:t>
      </w:r>
      <w:r>
        <w:rPr>
          <w:spacing w:val="-27"/>
        </w:rPr>
        <w:t xml:space="preserve"> </w:t>
      </w:r>
      <w:r>
        <w:t>že</w:t>
      </w:r>
      <w:r>
        <w:rPr>
          <w:spacing w:val="-28"/>
        </w:rPr>
        <w:t xml:space="preserve"> </w:t>
      </w:r>
      <w:r>
        <w:t>splnění</w:t>
      </w:r>
      <w:r>
        <w:rPr>
          <w:spacing w:val="-27"/>
        </w:rPr>
        <w:t xml:space="preserve"> </w:t>
      </w:r>
      <w:r>
        <w:t>uvedené</w:t>
      </w:r>
      <w:r>
        <w:rPr>
          <w:spacing w:val="-28"/>
        </w:rPr>
        <w:t xml:space="preserve"> </w:t>
      </w:r>
      <w:r>
        <w:t>povinnosti</w:t>
      </w:r>
      <w:r>
        <w:rPr>
          <w:spacing w:val="-30"/>
        </w:rPr>
        <w:t xml:space="preserve"> </w:t>
      </w:r>
      <w:r>
        <w:t>nebude</w:t>
      </w:r>
      <w:r>
        <w:rPr>
          <w:spacing w:val="-27"/>
        </w:rPr>
        <w:t xml:space="preserve"> </w:t>
      </w:r>
      <w:r>
        <w:t>vyžadováno.</w:t>
      </w:r>
    </w:p>
    <w:p w14:paraId="49B9A081" w14:textId="77777777" w:rsidR="00BB6288" w:rsidRDefault="00BB6288">
      <w:pPr>
        <w:pStyle w:val="Odstavecseseznamem"/>
        <w:numPr>
          <w:ilvl w:val="1"/>
          <w:numId w:val="31"/>
        </w:numPr>
        <w:tabs>
          <w:tab w:val="left" w:pos="859"/>
        </w:tabs>
        <w:kinsoku w:val="0"/>
        <w:overflowPunct w:val="0"/>
        <w:spacing w:before="173"/>
        <w:ind w:hanging="721"/>
        <w:jc w:val="both"/>
        <w:rPr>
          <w:sz w:val="22"/>
          <w:szCs w:val="22"/>
        </w:rPr>
      </w:pPr>
      <w:r>
        <w:rPr>
          <w:sz w:val="22"/>
          <w:szCs w:val="22"/>
          <w:u w:val="single" w:color="000000"/>
        </w:rPr>
        <w:t>Kontaktní</w:t>
      </w:r>
      <w:r>
        <w:rPr>
          <w:spacing w:val="-16"/>
          <w:sz w:val="22"/>
          <w:szCs w:val="22"/>
          <w:u w:val="single" w:color="000000"/>
        </w:rPr>
        <w:t xml:space="preserve"> </w:t>
      </w:r>
      <w:r>
        <w:rPr>
          <w:sz w:val="22"/>
          <w:szCs w:val="22"/>
          <w:u w:val="single" w:color="000000"/>
        </w:rPr>
        <w:t>osoby</w:t>
      </w:r>
    </w:p>
    <w:p w14:paraId="714F6148" w14:textId="77777777" w:rsidR="00BB6288" w:rsidRDefault="00BB6288">
      <w:pPr>
        <w:pStyle w:val="Zkladntext"/>
        <w:kinsoku w:val="0"/>
        <w:overflowPunct w:val="0"/>
        <w:spacing w:before="188" w:line="302" w:lineRule="auto"/>
        <w:ind w:left="858" w:right="154"/>
        <w:jc w:val="both"/>
      </w:pPr>
      <w:r>
        <w:rPr>
          <w:w w:val="95"/>
        </w:rPr>
        <w:t>Níže</w:t>
      </w:r>
      <w:r>
        <w:rPr>
          <w:spacing w:val="-39"/>
          <w:w w:val="95"/>
        </w:rPr>
        <w:t xml:space="preserve"> </w:t>
      </w:r>
      <w:r>
        <w:rPr>
          <w:w w:val="95"/>
        </w:rPr>
        <w:t>uvedené</w:t>
      </w:r>
      <w:r>
        <w:rPr>
          <w:spacing w:val="-40"/>
          <w:w w:val="95"/>
        </w:rPr>
        <w:t xml:space="preserve"> </w:t>
      </w:r>
      <w:r>
        <w:rPr>
          <w:w w:val="95"/>
        </w:rPr>
        <w:t>osoby</w:t>
      </w:r>
      <w:r>
        <w:rPr>
          <w:spacing w:val="-40"/>
          <w:w w:val="95"/>
        </w:rPr>
        <w:t xml:space="preserve"> </w:t>
      </w:r>
      <w:r>
        <w:rPr>
          <w:w w:val="95"/>
        </w:rPr>
        <w:t>jsou</w:t>
      </w:r>
      <w:r>
        <w:rPr>
          <w:spacing w:val="-40"/>
          <w:w w:val="95"/>
        </w:rPr>
        <w:t xml:space="preserve"> </w:t>
      </w:r>
      <w:r>
        <w:rPr>
          <w:w w:val="95"/>
        </w:rPr>
        <w:t>kontaktními</w:t>
      </w:r>
      <w:r>
        <w:rPr>
          <w:spacing w:val="-40"/>
          <w:w w:val="95"/>
        </w:rPr>
        <w:t xml:space="preserve"> </w:t>
      </w:r>
      <w:r>
        <w:rPr>
          <w:w w:val="95"/>
        </w:rPr>
        <w:t>osobami</w:t>
      </w:r>
      <w:r>
        <w:rPr>
          <w:spacing w:val="-40"/>
          <w:w w:val="95"/>
        </w:rPr>
        <w:t xml:space="preserve"> </w:t>
      </w:r>
      <w:r>
        <w:rPr>
          <w:w w:val="95"/>
        </w:rPr>
        <w:t>za</w:t>
      </w:r>
      <w:r>
        <w:rPr>
          <w:spacing w:val="-40"/>
          <w:w w:val="95"/>
        </w:rPr>
        <w:t xml:space="preserve"> </w:t>
      </w:r>
      <w:r>
        <w:rPr>
          <w:w w:val="95"/>
        </w:rPr>
        <w:t>Pověřujícího</w:t>
      </w:r>
      <w:r>
        <w:rPr>
          <w:spacing w:val="-39"/>
          <w:w w:val="95"/>
        </w:rPr>
        <w:t xml:space="preserve"> </w:t>
      </w:r>
      <w:r>
        <w:rPr>
          <w:w w:val="95"/>
        </w:rPr>
        <w:t>zadavatele</w:t>
      </w:r>
      <w:r>
        <w:rPr>
          <w:spacing w:val="-40"/>
          <w:w w:val="95"/>
        </w:rPr>
        <w:t xml:space="preserve"> </w:t>
      </w:r>
      <w:r>
        <w:rPr>
          <w:w w:val="95"/>
        </w:rPr>
        <w:t>a</w:t>
      </w:r>
      <w:r>
        <w:rPr>
          <w:spacing w:val="-41"/>
          <w:w w:val="95"/>
        </w:rPr>
        <w:t xml:space="preserve"> </w:t>
      </w:r>
      <w:r>
        <w:rPr>
          <w:w w:val="95"/>
        </w:rPr>
        <w:t>Poskytovatele</w:t>
      </w:r>
      <w:r>
        <w:rPr>
          <w:spacing w:val="-40"/>
          <w:w w:val="95"/>
        </w:rPr>
        <w:t xml:space="preserve"> </w:t>
      </w:r>
      <w:r>
        <w:rPr>
          <w:w w:val="95"/>
        </w:rPr>
        <w:t xml:space="preserve">pro </w:t>
      </w:r>
      <w:r>
        <w:t>účely provádění migrací</w:t>
      </w:r>
      <w:r>
        <w:rPr>
          <w:spacing w:val="-44"/>
        </w:rPr>
        <w:t xml:space="preserve"> </w:t>
      </w:r>
      <w:r>
        <w:t>Služeb:</w:t>
      </w:r>
    </w:p>
    <w:p w14:paraId="0D5400FE" w14:textId="77777777" w:rsidR="00BB6288" w:rsidRDefault="00BB6288">
      <w:pPr>
        <w:pStyle w:val="Zkladntext"/>
        <w:kinsoku w:val="0"/>
        <w:overflowPunct w:val="0"/>
        <w:spacing w:before="71"/>
        <w:ind w:left="858"/>
      </w:pPr>
      <w:r>
        <w:t>Pověřující zadavatel:</w:t>
      </w:r>
    </w:p>
    <w:p w14:paraId="6AB6D13C" w14:textId="7D44C56C" w:rsidR="00BB6288" w:rsidRDefault="00B51E6E">
      <w:pPr>
        <w:pStyle w:val="Zkladntext"/>
        <w:kinsoku w:val="0"/>
        <w:overflowPunct w:val="0"/>
        <w:spacing w:before="7"/>
        <w:rPr>
          <w:sz w:val="11"/>
          <w:szCs w:val="11"/>
        </w:rPr>
      </w:pPr>
      <w:r>
        <w:rPr>
          <w:noProof/>
        </w:rPr>
        <mc:AlternateContent>
          <mc:Choice Requires="wps">
            <w:drawing>
              <wp:anchor distT="0" distB="0" distL="114300" distR="114300" simplePos="0" relativeHeight="251666944" behindDoc="0" locked="0" layoutInCell="1" allowOverlap="1" wp14:anchorId="0D8E304D" wp14:editId="782D4F36">
                <wp:simplePos x="0" y="0"/>
                <wp:positionH relativeFrom="column">
                  <wp:posOffset>415925</wp:posOffset>
                </wp:positionH>
                <wp:positionV relativeFrom="paragraph">
                  <wp:posOffset>50800</wp:posOffset>
                </wp:positionV>
                <wp:extent cx="5648325" cy="828675"/>
                <wp:effectExtent l="0" t="0" r="0" b="0"/>
                <wp:wrapNone/>
                <wp:docPr id="1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2867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4772BDD5"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304D" id="Text Box 15" o:spid="_x0000_s1027" type="#_x0000_t202" style="position:absolute;margin-left:32.75pt;margin-top:4pt;width:444.7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">
                <v:fill r:id="rId13" o:title="" recolor="t" type="tile"/>
                <v:textbox>
                  <w:txbxContent>
                    <w:p w14:paraId="4772BDD5" w14:textId="77777777" w:rsidR="00E67E2C" w:rsidRDefault="00E67E2C"/>
                  </w:txbxContent>
                </v:textbox>
              </v:shape>
            </w:pict>
          </mc:Fallback>
        </mc:AlternateContent>
      </w:r>
    </w:p>
    <w:tbl>
      <w:tblPr>
        <w:tblW w:w="0" w:type="auto"/>
        <w:tblInd w:w="868" w:type="dxa"/>
        <w:tblLayout w:type="fixed"/>
        <w:tblCellMar>
          <w:left w:w="0" w:type="dxa"/>
          <w:right w:w="0" w:type="dxa"/>
        </w:tblCellMar>
        <w:tblLook w:val="0000" w:firstRow="0" w:lastRow="0" w:firstColumn="0" w:lastColumn="0" w:noHBand="0" w:noVBand="0"/>
      </w:tblPr>
      <w:tblGrid>
        <w:gridCol w:w="2042"/>
        <w:gridCol w:w="6297"/>
      </w:tblGrid>
      <w:tr w:rsidR="00BB6288" w14:paraId="5D9572D9" w14:textId="77777777">
        <w:tblPrEx>
          <w:tblCellMar>
            <w:top w:w="0" w:type="dxa"/>
            <w:left w:w="0" w:type="dxa"/>
            <w:bottom w:w="0" w:type="dxa"/>
            <w:right w:w="0" w:type="dxa"/>
          </w:tblCellMar>
        </w:tblPrEx>
        <w:trPr>
          <w:trHeight w:val="388"/>
        </w:trPr>
        <w:tc>
          <w:tcPr>
            <w:tcW w:w="2042" w:type="dxa"/>
            <w:tcBorders>
              <w:top w:val="single" w:sz="4" w:space="0" w:color="000000"/>
              <w:left w:val="single" w:sz="4" w:space="0" w:color="000000"/>
              <w:bottom w:val="single" w:sz="4" w:space="0" w:color="000000"/>
              <w:right w:val="single" w:sz="4" w:space="0" w:color="000000"/>
            </w:tcBorders>
          </w:tcPr>
          <w:p w14:paraId="0285D726" w14:textId="77777777" w:rsidR="00BB6288" w:rsidRDefault="00BB6288">
            <w:pPr>
              <w:pStyle w:val="TableParagraph"/>
              <w:kinsoku w:val="0"/>
              <w:overflowPunct w:val="0"/>
              <w:spacing w:before="2"/>
              <w:ind w:left="124"/>
              <w:rPr>
                <w:sz w:val="22"/>
                <w:szCs w:val="22"/>
              </w:rPr>
            </w:pPr>
            <w:r>
              <w:rPr>
                <w:sz w:val="22"/>
                <w:szCs w:val="22"/>
              </w:rPr>
              <w:t>Jméno a příjmení:</w:t>
            </w:r>
          </w:p>
        </w:tc>
        <w:tc>
          <w:tcPr>
            <w:tcW w:w="6297" w:type="dxa"/>
            <w:tcBorders>
              <w:top w:val="single" w:sz="4" w:space="0" w:color="000000"/>
              <w:left w:val="single" w:sz="4" w:space="0" w:color="000000"/>
              <w:bottom w:val="single" w:sz="4" w:space="0" w:color="000000"/>
              <w:right w:val="single" w:sz="4" w:space="0" w:color="000000"/>
            </w:tcBorders>
          </w:tcPr>
          <w:p w14:paraId="639B72F1" w14:textId="77777777" w:rsidR="00BB6288" w:rsidRDefault="00BB6288">
            <w:pPr>
              <w:pStyle w:val="TableParagraph"/>
              <w:kinsoku w:val="0"/>
              <w:overflowPunct w:val="0"/>
              <w:spacing w:before="2"/>
              <w:ind w:left="825"/>
              <w:rPr>
                <w:sz w:val="22"/>
                <w:szCs w:val="22"/>
              </w:rPr>
            </w:pPr>
          </w:p>
        </w:tc>
      </w:tr>
      <w:tr w:rsidR="00BB6288" w14:paraId="12803E3C" w14:textId="77777777">
        <w:tblPrEx>
          <w:tblCellMar>
            <w:top w:w="0" w:type="dxa"/>
            <w:left w:w="0" w:type="dxa"/>
            <w:bottom w:w="0" w:type="dxa"/>
            <w:right w:w="0" w:type="dxa"/>
          </w:tblCellMar>
        </w:tblPrEx>
        <w:trPr>
          <w:trHeight w:val="388"/>
        </w:trPr>
        <w:tc>
          <w:tcPr>
            <w:tcW w:w="2042" w:type="dxa"/>
            <w:tcBorders>
              <w:top w:val="single" w:sz="4" w:space="0" w:color="000000"/>
              <w:left w:val="single" w:sz="4" w:space="0" w:color="000000"/>
              <w:bottom w:val="single" w:sz="4" w:space="0" w:color="000000"/>
              <w:right w:val="single" w:sz="4" w:space="0" w:color="000000"/>
            </w:tcBorders>
          </w:tcPr>
          <w:p w14:paraId="4963E3DF" w14:textId="77777777" w:rsidR="00BB6288" w:rsidRDefault="00BB6288">
            <w:pPr>
              <w:pStyle w:val="TableParagraph"/>
              <w:kinsoku w:val="0"/>
              <w:overflowPunct w:val="0"/>
              <w:spacing w:before="2"/>
              <w:ind w:left="124"/>
              <w:rPr>
                <w:sz w:val="22"/>
                <w:szCs w:val="22"/>
              </w:rPr>
            </w:pPr>
            <w:r>
              <w:rPr>
                <w:sz w:val="22"/>
                <w:szCs w:val="22"/>
              </w:rPr>
              <w:t>Telefonní číslo:</w:t>
            </w:r>
          </w:p>
        </w:tc>
        <w:tc>
          <w:tcPr>
            <w:tcW w:w="6297" w:type="dxa"/>
            <w:tcBorders>
              <w:top w:val="single" w:sz="4" w:space="0" w:color="000000"/>
              <w:left w:val="single" w:sz="4" w:space="0" w:color="000000"/>
              <w:bottom w:val="single" w:sz="4" w:space="0" w:color="000000"/>
              <w:right w:val="single" w:sz="4" w:space="0" w:color="000000"/>
            </w:tcBorders>
          </w:tcPr>
          <w:p w14:paraId="1829B137" w14:textId="77777777" w:rsidR="00BB6288" w:rsidRDefault="00BB6288">
            <w:pPr>
              <w:pStyle w:val="TableParagraph"/>
              <w:kinsoku w:val="0"/>
              <w:overflowPunct w:val="0"/>
              <w:spacing w:before="2"/>
              <w:ind w:left="825"/>
              <w:rPr>
                <w:sz w:val="22"/>
                <w:szCs w:val="22"/>
              </w:rPr>
            </w:pPr>
          </w:p>
        </w:tc>
      </w:tr>
      <w:tr w:rsidR="00BB6288" w14:paraId="5003EB47" w14:textId="77777777">
        <w:tblPrEx>
          <w:tblCellMar>
            <w:top w:w="0" w:type="dxa"/>
            <w:left w:w="0" w:type="dxa"/>
            <w:bottom w:w="0" w:type="dxa"/>
            <w:right w:w="0" w:type="dxa"/>
          </w:tblCellMar>
        </w:tblPrEx>
        <w:trPr>
          <w:trHeight w:val="388"/>
        </w:trPr>
        <w:tc>
          <w:tcPr>
            <w:tcW w:w="2042" w:type="dxa"/>
            <w:tcBorders>
              <w:top w:val="single" w:sz="4" w:space="0" w:color="000000"/>
              <w:left w:val="single" w:sz="4" w:space="0" w:color="000000"/>
              <w:bottom w:val="single" w:sz="4" w:space="0" w:color="000000"/>
              <w:right w:val="single" w:sz="4" w:space="0" w:color="000000"/>
            </w:tcBorders>
          </w:tcPr>
          <w:p w14:paraId="5CE04090" w14:textId="77777777" w:rsidR="00BB6288" w:rsidRDefault="00BB6288">
            <w:pPr>
              <w:pStyle w:val="TableParagraph"/>
              <w:kinsoku w:val="0"/>
              <w:overflowPunct w:val="0"/>
              <w:spacing w:before="2"/>
              <w:ind w:left="124"/>
              <w:rPr>
                <w:sz w:val="22"/>
                <w:szCs w:val="22"/>
              </w:rPr>
            </w:pPr>
            <w:r>
              <w:rPr>
                <w:sz w:val="22"/>
                <w:szCs w:val="22"/>
              </w:rPr>
              <w:t>E-mail:</w:t>
            </w:r>
          </w:p>
        </w:tc>
        <w:tc>
          <w:tcPr>
            <w:tcW w:w="6297" w:type="dxa"/>
            <w:tcBorders>
              <w:top w:val="single" w:sz="4" w:space="0" w:color="000000"/>
              <w:left w:val="single" w:sz="4" w:space="0" w:color="000000"/>
              <w:bottom w:val="single" w:sz="4" w:space="0" w:color="000000"/>
              <w:right w:val="single" w:sz="4" w:space="0" w:color="000000"/>
            </w:tcBorders>
          </w:tcPr>
          <w:p w14:paraId="2219BA11" w14:textId="77777777" w:rsidR="00BB6288" w:rsidRDefault="00BB6288">
            <w:pPr>
              <w:pStyle w:val="TableParagraph"/>
              <w:kinsoku w:val="0"/>
              <w:overflowPunct w:val="0"/>
              <w:spacing w:before="2"/>
              <w:ind w:left="825"/>
              <w:rPr>
                <w:sz w:val="22"/>
                <w:szCs w:val="22"/>
              </w:rPr>
            </w:pPr>
          </w:p>
        </w:tc>
      </w:tr>
    </w:tbl>
    <w:p w14:paraId="4165D91C" w14:textId="77777777" w:rsidR="00BB6288" w:rsidRDefault="00BB6288">
      <w:pPr>
        <w:pStyle w:val="Zkladntext"/>
        <w:kinsoku w:val="0"/>
        <w:overflowPunct w:val="0"/>
      </w:pPr>
    </w:p>
    <w:p w14:paraId="7B46EA99" w14:textId="63F818AF" w:rsidR="00BB6288" w:rsidRDefault="00B51E6E">
      <w:pPr>
        <w:pStyle w:val="Zkladntext"/>
        <w:kinsoku w:val="0"/>
        <w:overflowPunct w:val="0"/>
        <w:spacing w:before="138"/>
        <w:ind w:left="858"/>
      </w:pPr>
      <w:r>
        <w:rPr>
          <w:noProof/>
        </w:rPr>
        <mc:AlternateContent>
          <mc:Choice Requires="wps">
            <w:drawing>
              <wp:anchor distT="0" distB="0" distL="114300" distR="114300" simplePos="0" relativeHeight="251667968" behindDoc="0" locked="0" layoutInCell="1" allowOverlap="1" wp14:anchorId="22DFC14E" wp14:editId="79484125">
                <wp:simplePos x="0" y="0"/>
                <wp:positionH relativeFrom="column">
                  <wp:posOffset>425450</wp:posOffset>
                </wp:positionH>
                <wp:positionV relativeFrom="paragraph">
                  <wp:posOffset>203200</wp:posOffset>
                </wp:positionV>
                <wp:extent cx="5676900" cy="1000125"/>
                <wp:effectExtent l="0" t="0" r="0" b="0"/>
                <wp:wrapNone/>
                <wp:docPr id="1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012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71D16507"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C14E" id="Text Box 16" o:spid="_x0000_s1028" type="#_x0000_t202" style="position:absolute;left:0;text-align:left;margin-left:33.5pt;margin-top:16pt;width:447pt;height:7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">
                <v:fill r:id="rId13" o:title="" recolor="t" type="tile"/>
                <v:textbox>
                  <w:txbxContent>
                    <w:p w14:paraId="71D16507" w14:textId="77777777" w:rsidR="00E67E2C" w:rsidRDefault="00E67E2C"/>
                  </w:txbxContent>
                </v:textbox>
              </v:shape>
            </w:pict>
          </mc:Fallback>
        </mc:AlternateContent>
      </w:r>
      <w:r w:rsidR="00BB6288">
        <w:t>Poskytovatel:</w:t>
      </w:r>
    </w:p>
    <w:p w14:paraId="6AA2F135" w14:textId="77777777" w:rsidR="00BB6288" w:rsidRDefault="00BB6288">
      <w:pPr>
        <w:pStyle w:val="Zkladntext"/>
        <w:kinsoku w:val="0"/>
        <w:overflowPunct w:val="0"/>
        <w:spacing w:before="7"/>
        <w:rPr>
          <w:sz w:val="11"/>
          <w:szCs w:val="11"/>
        </w:rPr>
      </w:pPr>
    </w:p>
    <w:tbl>
      <w:tblPr>
        <w:tblW w:w="0" w:type="auto"/>
        <w:tblInd w:w="868" w:type="dxa"/>
        <w:tblLayout w:type="fixed"/>
        <w:tblCellMar>
          <w:left w:w="0" w:type="dxa"/>
          <w:right w:w="0" w:type="dxa"/>
        </w:tblCellMar>
        <w:tblLook w:val="0000" w:firstRow="0" w:lastRow="0" w:firstColumn="0" w:lastColumn="0" w:noHBand="0" w:noVBand="0"/>
      </w:tblPr>
      <w:tblGrid>
        <w:gridCol w:w="2042"/>
        <w:gridCol w:w="6297"/>
      </w:tblGrid>
      <w:tr w:rsidR="00BB6288" w14:paraId="6092BA28" w14:textId="77777777">
        <w:tblPrEx>
          <w:tblCellMar>
            <w:top w:w="0" w:type="dxa"/>
            <w:left w:w="0" w:type="dxa"/>
            <w:bottom w:w="0" w:type="dxa"/>
            <w:right w:w="0" w:type="dxa"/>
          </w:tblCellMar>
        </w:tblPrEx>
        <w:trPr>
          <w:trHeight w:val="388"/>
        </w:trPr>
        <w:tc>
          <w:tcPr>
            <w:tcW w:w="2042" w:type="dxa"/>
            <w:tcBorders>
              <w:top w:val="single" w:sz="4" w:space="0" w:color="000000"/>
              <w:left w:val="single" w:sz="4" w:space="0" w:color="000000"/>
              <w:bottom w:val="single" w:sz="4" w:space="0" w:color="000000"/>
              <w:right w:val="single" w:sz="4" w:space="0" w:color="000000"/>
            </w:tcBorders>
          </w:tcPr>
          <w:p w14:paraId="080C6163" w14:textId="77777777" w:rsidR="00BB6288" w:rsidRDefault="00BB6288">
            <w:pPr>
              <w:pStyle w:val="TableParagraph"/>
              <w:kinsoku w:val="0"/>
              <w:overflowPunct w:val="0"/>
              <w:spacing w:before="2"/>
              <w:ind w:left="124"/>
              <w:rPr>
                <w:sz w:val="22"/>
                <w:szCs w:val="22"/>
              </w:rPr>
            </w:pPr>
            <w:r>
              <w:rPr>
                <w:sz w:val="22"/>
                <w:szCs w:val="22"/>
              </w:rPr>
              <w:t>Jméno a příjmení:</w:t>
            </w:r>
          </w:p>
        </w:tc>
        <w:tc>
          <w:tcPr>
            <w:tcW w:w="6297" w:type="dxa"/>
            <w:tcBorders>
              <w:top w:val="single" w:sz="4" w:space="0" w:color="000000"/>
              <w:left w:val="single" w:sz="4" w:space="0" w:color="000000"/>
              <w:bottom w:val="single" w:sz="4" w:space="0" w:color="000000"/>
              <w:right w:val="single" w:sz="4" w:space="0" w:color="000000"/>
            </w:tcBorders>
          </w:tcPr>
          <w:p w14:paraId="5E00D25A" w14:textId="77777777" w:rsidR="00BB6288" w:rsidRDefault="00BB6288">
            <w:pPr>
              <w:pStyle w:val="TableParagraph"/>
              <w:kinsoku w:val="0"/>
              <w:overflowPunct w:val="0"/>
              <w:spacing w:before="2"/>
              <w:ind w:left="825"/>
              <w:rPr>
                <w:sz w:val="22"/>
                <w:szCs w:val="22"/>
              </w:rPr>
            </w:pPr>
          </w:p>
        </w:tc>
      </w:tr>
      <w:tr w:rsidR="00BB6288" w14:paraId="6B538BB2" w14:textId="77777777">
        <w:tblPrEx>
          <w:tblCellMar>
            <w:top w:w="0" w:type="dxa"/>
            <w:left w:w="0" w:type="dxa"/>
            <w:bottom w:w="0" w:type="dxa"/>
            <w:right w:w="0" w:type="dxa"/>
          </w:tblCellMar>
        </w:tblPrEx>
        <w:trPr>
          <w:trHeight w:val="388"/>
        </w:trPr>
        <w:tc>
          <w:tcPr>
            <w:tcW w:w="2042" w:type="dxa"/>
            <w:tcBorders>
              <w:top w:val="single" w:sz="4" w:space="0" w:color="000000"/>
              <w:left w:val="single" w:sz="4" w:space="0" w:color="000000"/>
              <w:bottom w:val="single" w:sz="4" w:space="0" w:color="000000"/>
              <w:right w:val="single" w:sz="4" w:space="0" w:color="000000"/>
            </w:tcBorders>
          </w:tcPr>
          <w:p w14:paraId="77FC8D35" w14:textId="77777777" w:rsidR="00BB6288" w:rsidRDefault="00BB6288">
            <w:pPr>
              <w:pStyle w:val="TableParagraph"/>
              <w:kinsoku w:val="0"/>
              <w:overflowPunct w:val="0"/>
              <w:spacing w:before="2"/>
              <w:ind w:left="124"/>
              <w:rPr>
                <w:sz w:val="22"/>
                <w:szCs w:val="22"/>
              </w:rPr>
            </w:pPr>
            <w:r>
              <w:rPr>
                <w:sz w:val="22"/>
                <w:szCs w:val="22"/>
              </w:rPr>
              <w:t>Telefonní číslo:</w:t>
            </w:r>
          </w:p>
        </w:tc>
        <w:tc>
          <w:tcPr>
            <w:tcW w:w="6297" w:type="dxa"/>
            <w:tcBorders>
              <w:top w:val="single" w:sz="4" w:space="0" w:color="000000"/>
              <w:left w:val="single" w:sz="4" w:space="0" w:color="000000"/>
              <w:bottom w:val="single" w:sz="4" w:space="0" w:color="000000"/>
              <w:right w:val="single" w:sz="4" w:space="0" w:color="000000"/>
            </w:tcBorders>
          </w:tcPr>
          <w:p w14:paraId="2EC2340C" w14:textId="77777777" w:rsidR="00BB6288" w:rsidRDefault="00BB6288">
            <w:pPr>
              <w:pStyle w:val="TableParagraph"/>
              <w:kinsoku w:val="0"/>
              <w:overflowPunct w:val="0"/>
              <w:spacing w:before="2"/>
              <w:ind w:left="825"/>
              <w:rPr>
                <w:sz w:val="22"/>
                <w:szCs w:val="22"/>
              </w:rPr>
            </w:pPr>
          </w:p>
        </w:tc>
      </w:tr>
      <w:tr w:rsidR="00BB6288" w14:paraId="40CBCA78" w14:textId="77777777">
        <w:tblPrEx>
          <w:tblCellMar>
            <w:top w:w="0" w:type="dxa"/>
            <w:left w:w="0" w:type="dxa"/>
            <w:bottom w:w="0" w:type="dxa"/>
            <w:right w:w="0" w:type="dxa"/>
          </w:tblCellMar>
        </w:tblPrEx>
        <w:trPr>
          <w:trHeight w:val="390"/>
        </w:trPr>
        <w:tc>
          <w:tcPr>
            <w:tcW w:w="2042" w:type="dxa"/>
            <w:tcBorders>
              <w:top w:val="single" w:sz="4" w:space="0" w:color="000000"/>
              <w:left w:val="single" w:sz="4" w:space="0" w:color="000000"/>
              <w:bottom w:val="single" w:sz="4" w:space="0" w:color="000000"/>
              <w:right w:val="single" w:sz="4" w:space="0" w:color="000000"/>
            </w:tcBorders>
          </w:tcPr>
          <w:p w14:paraId="7F23159C" w14:textId="77777777" w:rsidR="00BB6288" w:rsidRDefault="00BB6288">
            <w:pPr>
              <w:pStyle w:val="TableParagraph"/>
              <w:kinsoku w:val="0"/>
              <w:overflowPunct w:val="0"/>
              <w:spacing w:before="4"/>
              <w:ind w:left="107"/>
              <w:rPr>
                <w:sz w:val="22"/>
                <w:szCs w:val="22"/>
              </w:rPr>
            </w:pPr>
            <w:r>
              <w:rPr>
                <w:sz w:val="22"/>
                <w:szCs w:val="22"/>
              </w:rPr>
              <w:t>E-mail:</w:t>
            </w:r>
          </w:p>
        </w:tc>
        <w:tc>
          <w:tcPr>
            <w:tcW w:w="6297" w:type="dxa"/>
            <w:tcBorders>
              <w:top w:val="single" w:sz="4" w:space="0" w:color="000000"/>
              <w:left w:val="single" w:sz="4" w:space="0" w:color="000000"/>
              <w:bottom w:val="single" w:sz="4" w:space="0" w:color="000000"/>
              <w:right w:val="single" w:sz="4" w:space="0" w:color="000000"/>
            </w:tcBorders>
          </w:tcPr>
          <w:p w14:paraId="0000FBE2" w14:textId="77777777" w:rsidR="00BB6288" w:rsidRDefault="00BB6288">
            <w:pPr>
              <w:pStyle w:val="TableParagraph"/>
              <w:kinsoku w:val="0"/>
              <w:overflowPunct w:val="0"/>
              <w:spacing w:before="4"/>
              <w:ind w:left="825"/>
              <w:rPr>
                <w:sz w:val="22"/>
                <w:szCs w:val="22"/>
              </w:rPr>
            </w:pPr>
          </w:p>
        </w:tc>
      </w:tr>
    </w:tbl>
    <w:p w14:paraId="65232E5E" w14:textId="77777777" w:rsidR="00BB6288" w:rsidRDefault="00BB6288">
      <w:pPr>
        <w:pStyle w:val="Zkladntext"/>
        <w:kinsoku w:val="0"/>
        <w:overflowPunct w:val="0"/>
      </w:pPr>
    </w:p>
    <w:p w14:paraId="11B6AC82" w14:textId="77777777" w:rsidR="00BB6288" w:rsidRDefault="00BB6288">
      <w:pPr>
        <w:pStyle w:val="Zkladntext"/>
        <w:kinsoku w:val="0"/>
        <w:overflowPunct w:val="0"/>
        <w:spacing w:before="10"/>
        <w:rPr>
          <w:sz w:val="19"/>
          <w:szCs w:val="19"/>
        </w:rPr>
      </w:pPr>
    </w:p>
    <w:p w14:paraId="2804C155" w14:textId="77777777" w:rsidR="00BB6288" w:rsidRDefault="00BB6288">
      <w:pPr>
        <w:pStyle w:val="Nadpis3"/>
        <w:numPr>
          <w:ilvl w:val="0"/>
          <w:numId w:val="31"/>
        </w:numPr>
        <w:tabs>
          <w:tab w:val="left" w:pos="859"/>
        </w:tabs>
        <w:kinsoku w:val="0"/>
        <w:overflowPunct w:val="0"/>
        <w:spacing w:before="1"/>
        <w:ind w:hanging="721"/>
        <w:jc w:val="both"/>
        <w:rPr>
          <w:w w:val="80"/>
        </w:rPr>
      </w:pPr>
      <w:r>
        <w:rPr>
          <w:w w:val="80"/>
        </w:rPr>
        <w:t xml:space="preserve">SPOLUPRÁCE CENTRÁLNÍHO ZADAVATELE , POSKYTOVATELE A POVĚŘUJÍCÍHO </w:t>
      </w:r>
      <w:r>
        <w:rPr>
          <w:spacing w:val="8"/>
          <w:w w:val="80"/>
        </w:rPr>
        <w:t xml:space="preserve"> </w:t>
      </w:r>
      <w:r>
        <w:rPr>
          <w:w w:val="80"/>
        </w:rPr>
        <w:t>ZADAVATELE</w:t>
      </w:r>
    </w:p>
    <w:p w14:paraId="5979A601"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Vzájemná</w:t>
      </w:r>
      <w:r>
        <w:rPr>
          <w:spacing w:val="-16"/>
          <w:sz w:val="22"/>
          <w:szCs w:val="22"/>
          <w:u w:val="single" w:color="000000"/>
        </w:rPr>
        <w:t xml:space="preserve"> </w:t>
      </w:r>
      <w:r>
        <w:rPr>
          <w:sz w:val="22"/>
          <w:szCs w:val="22"/>
          <w:u w:val="single" w:color="000000"/>
        </w:rPr>
        <w:t>spolupráce</w:t>
      </w:r>
    </w:p>
    <w:p w14:paraId="2AE2632F" w14:textId="77777777" w:rsidR="00BB6288" w:rsidRDefault="00BB6288">
      <w:pPr>
        <w:pStyle w:val="Zkladntext"/>
        <w:kinsoku w:val="0"/>
        <w:overflowPunct w:val="0"/>
        <w:spacing w:before="133" w:line="254" w:lineRule="auto"/>
        <w:ind w:left="858" w:right="151"/>
        <w:jc w:val="both"/>
      </w:pPr>
      <w:r>
        <w:t>Po</w:t>
      </w:r>
      <w:r>
        <w:rPr>
          <w:spacing w:val="-33"/>
        </w:rPr>
        <w:t xml:space="preserve"> </w:t>
      </w:r>
      <w:r>
        <w:t>celou</w:t>
      </w:r>
      <w:r>
        <w:rPr>
          <w:spacing w:val="-33"/>
        </w:rPr>
        <w:t xml:space="preserve"> </w:t>
      </w:r>
      <w:r>
        <w:t>dobu</w:t>
      </w:r>
      <w:r>
        <w:rPr>
          <w:spacing w:val="-34"/>
        </w:rPr>
        <w:t xml:space="preserve"> </w:t>
      </w:r>
      <w:r>
        <w:t>trvání</w:t>
      </w:r>
      <w:r>
        <w:rPr>
          <w:spacing w:val="-33"/>
        </w:rPr>
        <w:t xml:space="preserve"> </w:t>
      </w:r>
      <w:r>
        <w:t>Smlouvy</w:t>
      </w:r>
      <w:r>
        <w:rPr>
          <w:spacing w:val="-32"/>
        </w:rPr>
        <w:t xml:space="preserve"> </w:t>
      </w:r>
      <w:r>
        <w:t>si</w:t>
      </w:r>
      <w:r>
        <w:rPr>
          <w:spacing w:val="-33"/>
        </w:rPr>
        <w:t xml:space="preserve"> </w:t>
      </w:r>
      <w:r>
        <w:t>budou</w:t>
      </w:r>
      <w:r>
        <w:rPr>
          <w:spacing w:val="-33"/>
        </w:rPr>
        <w:t xml:space="preserve"> </w:t>
      </w:r>
      <w:r>
        <w:t>Smluvní</w:t>
      </w:r>
      <w:r>
        <w:rPr>
          <w:spacing w:val="-33"/>
        </w:rPr>
        <w:t xml:space="preserve"> </w:t>
      </w:r>
      <w:r>
        <w:t>strany</w:t>
      </w:r>
      <w:r>
        <w:rPr>
          <w:spacing w:val="-32"/>
        </w:rPr>
        <w:t xml:space="preserve"> </w:t>
      </w:r>
      <w:r>
        <w:t>vzájemně</w:t>
      </w:r>
      <w:r>
        <w:rPr>
          <w:spacing w:val="-33"/>
        </w:rPr>
        <w:t xml:space="preserve"> </w:t>
      </w:r>
      <w:r>
        <w:t>poskytovat</w:t>
      </w:r>
      <w:r>
        <w:rPr>
          <w:spacing w:val="-34"/>
        </w:rPr>
        <w:t xml:space="preserve"> </w:t>
      </w:r>
      <w:r>
        <w:t>součinnost</w:t>
      </w:r>
      <w:r>
        <w:rPr>
          <w:spacing w:val="-33"/>
        </w:rPr>
        <w:t xml:space="preserve"> </w:t>
      </w:r>
      <w:r>
        <w:t xml:space="preserve">a </w:t>
      </w:r>
      <w:r>
        <w:rPr>
          <w:w w:val="95"/>
        </w:rPr>
        <w:t>informace,</w:t>
      </w:r>
      <w:r>
        <w:rPr>
          <w:spacing w:val="-17"/>
          <w:w w:val="95"/>
        </w:rPr>
        <w:t xml:space="preserve"> </w:t>
      </w:r>
      <w:r>
        <w:rPr>
          <w:w w:val="95"/>
        </w:rPr>
        <w:t>jež</w:t>
      </w:r>
      <w:r>
        <w:rPr>
          <w:spacing w:val="-17"/>
          <w:w w:val="95"/>
        </w:rPr>
        <w:t xml:space="preserve"> </w:t>
      </w:r>
      <w:r>
        <w:rPr>
          <w:w w:val="95"/>
        </w:rPr>
        <w:t>jsou</w:t>
      </w:r>
      <w:r>
        <w:rPr>
          <w:spacing w:val="-17"/>
          <w:w w:val="95"/>
        </w:rPr>
        <w:t xml:space="preserve"> </w:t>
      </w:r>
      <w:r>
        <w:rPr>
          <w:w w:val="95"/>
        </w:rPr>
        <w:t>potřebné</w:t>
      </w:r>
      <w:r>
        <w:rPr>
          <w:spacing w:val="-17"/>
          <w:w w:val="95"/>
        </w:rPr>
        <w:t xml:space="preserve"> </w:t>
      </w:r>
      <w:r>
        <w:rPr>
          <w:w w:val="95"/>
        </w:rPr>
        <w:t>ke</w:t>
      </w:r>
      <w:r>
        <w:rPr>
          <w:spacing w:val="-17"/>
          <w:w w:val="95"/>
        </w:rPr>
        <w:t xml:space="preserve"> </w:t>
      </w:r>
      <w:r>
        <w:rPr>
          <w:w w:val="95"/>
        </w:rPr>
        <w:t>splnění</w:t>
      </w:r>
      <w:r>
        <w:rPr>
          <w:spacing w:val="-14"/>
          <w:w w:val="95"/>
        </w:rPr>
        <w:t xml:space="preserve"> </w:t>
      </w:r>
      <w:r>
        <w:rPr>
          <w:w w:val="95"/>
        </w:rPr>
        <w:t>jejich</w:t>
      </w:r>
      <w:r>
        <w:rPr>
          <w:spacing w:val="-17"/>
          <w:w w:val="95"/>
        </w:rPr>
        <w:t xml:space="preserve"> </w:t>
      </w:r>
      <w:r>
        <w:rPr>
          <w:w w:val="95"/>
        </w:rPr>
        <w:t>závazků</w:t>
      </w:r>
      <w:r>
        <w:rPr>
          <w:spacing w:val="-18"/>
          <w:w w:val="95"/>
        </w:rPr>
        <w:t xml:space="preserve"> </w:t>
      </w:r>
      <w:r>
        <w:rPr>
          <w:w w:val="95"/>
        </w:rPr>
        <w:t>dle</w:t>
      </w:r>
      <w:r>
        <w:rPr>
          <w:spacing w:val="-16"/>
          <w:w w:val="95"/>
        </w:rPr>
        <w:t xml:space="preserve"> </w:t>
      </w:r>
      <w:r>
        <w:rPr>
          <w:w w:val="95"/>
        </w:rPr>
        <w:t>Smlouvy.</w:t>
      </w:r>
      <w:r>
        <w:rPr>
          <w:spacing w:val="-16"/>
          <w:w w:val="95"/>
        </w:rPr>
        <w:t xml:space="preserve"> </w:t>
      </w:r>
      <w:r>
        <w:rPr>
          <w:w w:val="95"/>
        </w:rPr>
        <w:t>Smluvní</w:t>
      </w:r>
      <w:r>
        <w:rPr>
          <w:spacing w:val="-17"/>
          <w:w w:val="95"/>
        </w:rPr>
        <w:t xml:space="preserve"> </w:t>
      </w:r>
      <w:r>
        <w:rPr>
          <w:w w:val="95"/>
        </w:rPr>
        <w:t>strany</w:t>
      </w:r>
      <w:r>
        <w:rPr>
          <w:spacing w:val="-14"/>
          <w:w w:val="95"/>
        </w:rPr>
        <w:t xml:space="preserve"> </w:t>
      </w:r>
      <w:r>
        <w:rPr>
          <w:w w:val="95"/>
        </w:rPr>
        <w:t>se</w:t>
      </w:r>
      <w:r>
        <w:rPr>
          <w:spacing w:val="-18"/>
          <w:w w:val="95"/>
        </w:rPr>
        <w:t xml:space="preserve"> </w:t>
      </w:r>
      <w:r>
        <w:rPr>
          <w:w w:val="95"/>
        </w:rPr>
        <w:t xml:space="preserve">nadto </w:t>
      </w:r>
      <w:r>
        <w:t>zavazují</w:t>
      </w:r>
      <w:r>
        <w:rPr>
          <w:spacing w:val="-13"/>
        </w:rPr>
        <w:t xml:space="preserve"> </w:t>
      </w:r>
      <w:r>
        <w:t>poskytovat</w:t>
      </w:r>
      <w:r>
        <w:rPr>
          <w:spacing w:val="-12"/>
        </w:rPr>
        <w:t xml:space="preserve"> </w:t>
      </w:r>
      <w:r>
        <w:t>nezbytnou</w:t>
      </w:r>
      <w:r>
        <w:rPr>
          <w:spacing w:val="-12"/>
        </w:rPr>
        <w:t xml:space="preserve"> </w:t>
      </w:r>
      <w:r>
        <w:t>součinnost</w:t>
      </w:r>
      <w:r>
        <w:rPr>
          <w:spacing w:val="-12"/>
        </w:rPr>
        <w:t xml:space="preserve"> </w:t>
      </w:r>
      <w:r>
        <w:t>a</w:t>
      </w:r>
      <w:r>
        <w:rPr>
          <w:spacing w:val="-12"/>
        </w:rPr>
        <w:t xml:space="preserve"> </w:t>
      </w:r>
      <w:r>
        <w:t>informace</w:t>
      </w:r>
      <w:r>
        <w:rPr>
          <w:spacing w:val="-12"/>
        </w:rPr>
        <w:t xml:space="preserve"> </w:t>
      </w:r>
      <w:r>
        <w:t>v</w:t>
      </w:r>
      <w:r>
        <w:rPr>
          <w:spacing w:val="-37"/>
        </w:rPr>
        <w:t xml:space="preserve"> </w:t>
      </w:r>
      <w:r>
        <w:t>rozsahu</w:t>
      </w:r>
      <w:r>
        <w:rPr>
          <w:spacing w:val="-12"/>
        </w:rPr>
        <w:t xml:space="preserve"> </w:t>
      </w:r>
      <w:r>
        <w:t>dle</w:t>
      </w:r>
      <w:r>
        <w:rPr>
          <w:spacing w:val="-12"/>
        </w:rPr>
        <w:t xml:space="preserve"> </w:t>
      </w:r>
      <w:r>
        <w:t>této</w:t>
      </w:r>
      <w:r>
        <w:rPr>
          <w:spacing w:val="-12"/>
        </w:rPr>
        <w:t xml:space="preserve"> </w:t>
      </w:r>
      <w:r>
        <w:t>Smlouvy</w:t>
      </w:r>
      <w:r>
        <w:rPr>
          <w:spacing w:val="-11"/>
        </w:rPr>
        <w:t xml:space="preserve"> </w:t>
      </w:r>
      <w:r>
        <w:t>také Centrálnímu</w:t>
      </w:r>
      <w:r>
        <w:rPr>
          <w:spacing w:val="-14"/>
        </w:rPr>
        <w:t xml:space="preserve"> </w:t>
      </w:r>
      <w:r>
        <w:t>zadavateli.</w:t>
      </w:r>
    </w:p>
    <w:p w14:paraId="4A03CE5A" w14:textId="77777777" w:rsidR="00BB6288" w:rsidRDefault="00BB6288">
      <w:pPr>
        <w:pStyle w:val="Zkladntext"/>
        <w:kinsoku w:val="0"/>
        <w:overflowPunct w:val="0"/>
        <w:spacing w:before="122" w:line="254" w:lineRule="auto"/>
        <w:ind w:left="858" w:right="151"/>
        <w:jc w:val="both"/>
        <w:rPr>
          <w:w w:val="95"/>
        </w:rPr>
      </w:pPr>
      <w:r>
        <w:t>Poskytovatel</w:t>
      </w:r>
      <w:r>
        <w:rPr>
          <w:spacing w:val="-12"/>
        </w:rPr>
        <w:t xml:space="preserve"> </w:t>
      </w:r>
      <w:r>
        <w:t>se</w:t>
      </w:r>
      <w:r>
        <w:rPr>
          <w:spacing w:val="-12"/>
        </w:rPr>
        <w:t xml:space="preserve"> </w:t>
      </w:r>
      <w:r>
        <w:t>zavazuje</w:t>
      </w:r>
      <w:r>
        <w:rPr>
          <w:spacing w:val="-12"/>
        </w:rPr>
        <w:t xml:space="preserve"> </w:t>
      </w:r>
      <w:r>
        <w:t>poskytnout</w:t>
      </w:r>
      <w:r>
        <w:rPr>
          <w:spacing w:val="-12"/>
        </w:rPr>
        <w:t xml:space="preserve"> </w:t>
      </w:r>
      <w:r>
        <w:t>Pověřujícímu</w:t>
      </w:r>
      <w:r>
        <w:rPr>
          <w:spacing w:val="-13"/>
        </w:rPr>
        <w:t xml:space="preserve"> </w:t>
      </w:r>
      <w:r>
        <w:t>zadavateli</w:t>
      </w:r>
      <w:r>
        <w:rPr>
          <w:spacing w:val="-13"/>
        </w:rPr>
        <w:t xml:space="preserve"> </w:t>
      </w:r>
      <w:r>
        <w:t>součinnost</w:t>
      </w:r>
      <w:r>
        <w:rPr>
          <w:spacing w:val="-12"/>
        </w:rPr>
        <w:t xml:space="preserve"> </w:t>
      </w:r>
      <w:r>
        <w:rPr>
          <w:spacing w:val="-2"/>
        </w:rPr>
        <w:t>při</w:t>
      </w:r>
      <w:r>
        <w:rPr>
          <w:spacing w:val="-11"/>
        </w:rPr>
        <w:t xml:space="preserve"> </w:t>
      </w:r>
      <w:r>
        <w:t xml:space="preserve">provádění </w:t>
      </w:r>
      <w:r>
        <w:rPr>
          <w:w w:val="95"/>
        </w:rPr>
        <w:t>bezpečnostních</w:t>
      </w:r>
      <w:r>
        <w:rPr>
          <w:spacing w:val="-28"/>
          <w:w w:val="95"/>
        </w:rPr>
        <w:t xml:space="preserve"> </w:t>
      </w:r>
      <w:r>
        <w:rPr>
          <w:w w:val="95"/>
        </w:rPr>
        <w:t>opatření</w:t>
      </w:r>
      <w:r>
        <w:rPr>
          <w:spacing w:val="-25"/>
          <w:w w:val="95"/>
        </w:rPr>
        <w:t xml:space="preserve"> </w:t>
      </w:r>
      <w:r>
        <w:rPr>
          <w:w w:val="95"/>
        </w:rPr>
        <w:t>a</w:t>
      </w:r>
      <w:r>
        <w:rPr>
          <w:spacing w:val="-27"/>
          <w:w w:val="95"/>
        </w:rPr>
        <w:t xml:space="preserve"> </w:t>
      </w:r>
      <w:r>
        <w:rPr>
          <w:w w:val="95"/>
        </w:rPr>
        <w:t>hlášení</w:t>
      </w:r>
      <w:r>
        <w:rPr>
          <w:spacing w:val="-26"/>
          <w:w w:val="95"/>
        </w:rPr>
        <w:t xml:space="preserve"> </w:t>
      </w:r>
      <w:r>
        <w:rPr>
          <w:w w:val="95"/>
        </w:rPr>
        <w:t>kybernetických</w:t>
      </w:r>
      <w:r>
        <w:rPr>
          <w:spacing w:val="-26"/>
          <w:w w:val="95"/>
        </w:rPr>
        <w:t xml:space="preserve"> </w:t>
      </w:r>
      <w:r>
        <w:rPr>
          <w:w w:val="95"/>
        </w:rPr>
        <w:t>bezpečnostních</w:t>
      </w:r>
      <w:r>
        <w:rPr>
          <w:spacing w:val="-26"/>
          <w:w w:val="95"/>
        </w:rPr>
        <w:t xml:space="preserve"> </w:t>
      </w:r>
      <w:r>
        <w:rPr>
          <w:w w:val="95"/>
        </w:rPr>
        <w:t>incidentů</w:t>
      </w:r>
      <w:r>
        <w:rPr>
          <w:spacing w:val="-26"/>
          <w:w w:val="95"/>
        </w:rPr>
        <w:t xml:space="preserve"> </w:t>
      </w:r>
      <w:r>
        <w:rPr>
          <w:w w:val="95"/>
        </w:rPr>
        <w:t>podle</w:t>
      </w:r>
      <w:r>
        <w:rPr>
          <w:spacing w:val="-24"/>
          <w:w w:val="95"/>
        </w:rPr>
        <w:t xml:space="preserve"> </w:t>
      </w:r>
      <w:r>
        <w:rPr>
          <w:w w:val="95"/>
        </w:rPr>
        <w:t>zákona</w:t>
      </w:r>
      <w:r>
        <w:rPr>
          <w:spacing w:val="-24"/>
          <w:w w:val="95"/>
        </w:rPr>
        <w:t xml:space="preserve"> </w:t>
      </w:r>
      <w:r>
        <w:rPr>
          <w:w w:val="95"/>
        </w:rPr>
        <w:t xml:space="preserve">č. </w:t>
      </w:r>
      <w:r>
        <w:t>181/2014 Sb., o kybernetické bezpečnosti a o změně souvisejících zákonů (zákon     o</w:t>
      </w:r>
      <w:r>
        <w:rPr>
          <w:spacing w:val="-44"/>
        </w:rPr>
        <w:t xml:space="preserve"> </w:t>
      </w:r>
      <w:r>
        <w:t>kybernetické</w:t>
      </w:r>
      <w:r>
        <w:rPr>
          <w:spacing w:val="-22"/>
        </w:rPr>
        <w:t xml:space="preserve"> </w:t>
      </w:r>
      <w:r>
        <w:t>bezpečnosti),</w:t>
      </w:r>
      <w:r>
        <w:rPr>
          <w:spacing w:val="-22"/>
        </w:rPr>
        <w:t xml:space="preserve"> </w:t>
      </w:r>
      <w:r>
        <w:t>ve</w:t>
      </w:r>
      <w:r>
        <w:rPr>
          <w:spacing w:val="-21"/>
        </w:rPr>
        <w:t xml:space="preserve"> </w:t>
      </w:r>
      <w:r>
        <w:t>znění</w:t>
      </w:r>
      <w:r>
        <w:rPr>
          <w:spacing w:val="-21"/>
        </w:rPr>
        <w:t xml:space="preserve"> </w:t>
      </w:r>
      <w:r>
        <w:t>pozdějších</w:t>
      </w:r>
      <w:r>
        <w:rPr>
          <w:spacing w:val="-22"/>
        </w:rPr>
        <w:t xml:space="preserve"> </w:t>
      </w:r>
      <w:r>
        <w:t>předpisů,</w:t>
      </w:r>
      <w:r>
        <w:rPr>
          <w:spacing w:val="-21"/>
        </w:rPr>
        <w:t xml:space="preserve"> </w:t>
      </w:r>
      <w:r>
        <w:t>a</w:t>
      </w:r>
      <w:r>
        <w:rPr>
          <w:spacing w:val="-22"/>
        </w:rPr>
        <w:t xml:space="preserve"> </w:t>
      </w:r>
      <w:r>
        <w:t>jeho</w:t>
      </w:r>
      <w:r>
        <w:rPr>
          <w:spacing w:val="-21"/>
        </w:rPr>
        <w:t xml:space="preserve"> </w:t>
      </w:r>
      <w:r>
        <w:t>prováděcích</w:t>
      </w:r>
      <w:r>
        <w:rPr>
          <w:spacing w:val="-22"/>
        </w:rPr>
        <w:t xml:space="preserve"> </w:t>
      </w:r>
      <w:r>
        <w:t xml:space="preserve">právních předpisů, resp. v návaznosti na opatření vydaná Národním bezpečnostním úřadem. </w:t>
      </w:r>
      <w:r>
        <w:rPr>
          <w:w w:val="95"/>
        </w:rPr>
        <w:t>Poskytovatel</w:t>
      </w:r>
      <w:r>
        <w:rPr>
          <w:spacing w:val="-32"/>
          <w:w w:val="95"/>
        </w:rPr>
        <w:t xml:space="preserve"> </w:t>
      </w:r>
      <w:r>
        <w:rPr>
          <w:w w:val="95"/>
        </w:rPr>
        <w:t>je</w:t>
      </w:r>
      <w:r>
        <w:rPr>
          <w:spacing w:val="-32"/>
          <w:w w:val="95"/>
        </w:rPr>
        <w:t xml:space="preserve"> </w:t>
      </w:r>
      <w:r>
        <w:rPr>
          <w:w w:val="95"/>
        </w:rPr>
        <w:t>tak</w:t>
      </w:r>
      <w:r>
        <w:rPr>
          <w:spacing w:val="-32"/>
          <w:w w:val="95"/>
        </w:rPr>
        <w:t xml:space="preserve"> </w:t>
      </w:r>
      <w:r>
        <w:rPr>
          <w:w w:val="95"/>
        </w:rPr>
        <w:t>zejména</w:t>
      </w:r>
      <w:r>
        <w:rPr>
          <w:spacing w:val="-32"/>
          <w:w w:val="95"/>
        </w:rPr>
        <w:t xml:space="preserve"> </w:t>
      </w:r>
      <w:r>
        <w:rPr>
          <w:w w:val="95"/>
        </w:rPr>
        <w:t>povinen</w:t>
      </w:r>
      <w:r>
        <w:rPr>
          <w:spacing w:val="-31"/>
          <w:w w:val="95"/>
        </w:rPr>
        <w:t xml:space="preserve"> </w:t>
      </w:r>
      <w:r>
        <w:rPr>
          <w:w w:val="95"/>
        </w:rPr>
        <w:t>zdarma</w:t>
      </w:r>
      <w:r>
        <w:rPr>
          <w:spacing w:val="-33"/>
          <w:w w:val="95"/>
        </w:rPr>
        <w:t xml:space="preserve"> </w:t>
      </w:r>
      <w:r>
        <w:rPr>
          <w:w w:val="95"/>
        </w:rPr>
        <w:t>k</w:t>
      </w:r>
      <w:r>
        <w:rPr>
          <w:spacing w:val="-30"/>
          <w:w w:val="95"/>
        </w:rPr>
        <w:t xml:space="preserve"> </w:t>
      </w:r>
      <w:r>
        <w:rPr>
          <w:w w:val="95"/>
        </w:rPr>
        <w:t>žádosti</w:t>
      </w:r>
      <w:r>
        <w:rPr>
          <w:spacing w:val="-33"/>
          <w:w w:val="95"/>
        </w:rPr>
        <w:t xml:space="preserve"> </w:t>
      </w:r>
      <w:r>
        <w:rPr>
          <w:w w:val="95"/>
        </w:rPr>
        <w:t>Pověřujícího</w:t>
      </w:r>
      <w:r>
        <w:rPr>
          <w:spacing w:val="-30"/>
          <w:w w:val="95"/>
        </w:rPr>
        <w:t xml:space="preserve"> </w:t>
      </w:r>
      <w:r>
        <w:rPr>
          <w:w w:val="95"/>
        </w:rPr>
        <w:t>zadavatele</w:t>
      </w:r>
      <w:r>
        <w:rPr>
          <w:spacing w:val="-31"/>
          <w:w w:val="95"/>
        </w:rPr>
        <w:t xml:space="preserve"> </w:t>
      </w:r>
      <w:r>
        <w:rPr>
          <w:w w:val="95"/>
        </w:rPr>
        <w:t>navrhnout</w:t>
      </w:r>
      <w:r>
        <w:rPr>
          <w:spacing w:val="-31"/>
          <w:w w:val="95"/>
        </w:rPr>
        <w:t xml:space="preserve"> </w:t>
      </w:r>
      <w:r>
        <w:rPr>
          <w:w w:val="95"/>
        </w:rPr>
        <w:t xml:space="preserve">bez zbytečného odkladu způsob implementace příslušných bezpečnostních opatření a/nebo </w:t>
      </w:r>
      <w:r>
        <w:t>opatření</w:t>
      </w:r>
      <w:r>
        <w:rPr>
          <w:spacing w:val="-16"/>
        </w:rPr>
        <w:t xml:space="preserve"> </w:t>
      </w:r>
      <w:r>
        <w:t>vydaných</w:t>
      </w:r>
      <w:r>
        <w:rPr>
          <w:spacing w:val="-14"/>
        </w:rPr>
        <w:t xml:space="preserve"> </w:t>
      </w:r>
      <w:r>
        <w:t>Národním</w:t>
      </w:r>
      <w:r>
        <w:rPr>
          <w:spacing w:val="-14"/>
        </w:rPr>
        <w:t xml:space="preserve"> </w:t>
      </w:r>
      <w:r>
        <w:t>bezpečnostním</w:t>
      </w:r>
      <w:r>
        <w:rPr>
          <w:spacing w:val="-14"/>
        </w:rPr>
        <w:t xml:space="preserve"> </w:t>
      </w:r>
      <w:r>
        <w:t>úřadem</w:t>
      </w:r>
      <w:r>
        <w:rPr>
          <w:spacing w:val="-13"/>
        </w:rPr>
        <w:t xml:space="preserve"> </w:t>
      </w:r>
      <w:r>
        <w:t>do</w:t>
      </w:r>
      <w:r>
        <w:rPr>
          <w:spacing w:val="-14"/>
        </w:rPr>
        <w:t xml:space="preserve"> </w:t>
      </w:r>
      <w:r>
        <w:t>poskytování</w:t>
      </w:r>
      <w:r>
        <w:rPr>
          <w:spacing w:val="-15"/>
        </w:rPr>
        <w:t xml:space="preserve"> </w:t>
      </w:r>
      <w:r>
        <w:t>Služeb</w:t>
      </w:r>
      <w:r>
        <w:rPr>
          <w:spacing w:val="-14"/>
        </w:rPr>
        <w:t xml:space="preserve"> </w:t>
      </w:r>
      <w:r>
        <w:t>a</w:t>
      </w:r>
      <w:r>
        <w:rPr>
          <w:spacing w:val="-14"/>
        </w:rPr>
        <w:t xml:space="preserve"> </w:t>
      </w:r>
      <w:r>
        <w:t xml:space="preserve">umožnit </w:t>
      </w:r>
      <w:r>
        <w:rPr>
          <w:w w:val="95"/>
        </w:rPr>
        <w:t>Pověřujícímu</w:t>
      </w:r>
      <w:r>
        <w:rPr>
          <w:spacing w:val="-33"/>
          <w:w w:val="95"/>
        </w:rPr>
        <w:t xml:space="preserve"> </w:t>
      </w:r>
      <w:r>
        <w:rPr>
          <w:w w:val="95"/>
        </w:rPr>
        <w:t>zadavateli</w:t>
      </w:r>
      <w:r>
        <w:rPr>
          <w:spacing w:val="-32"/>
          <w:w w:val="95"/>
        </w:rPr>
        <w:t xml:space="preserve"> </w:t>
      </w:r>
      <w:r>
        <w:rPr>
          <w:w w:val="95"/>
        </w:rPr>
        <w:t>(po</w:t>
      </w:r>
      <w:r>
        <w:rPr>
          <w:spacing w:val="-33"/>
          <w:w w:val="95"/>
        </w:rPr>
        <w:t xml:space="preserve"> </w:t>
      </w:r>
      <w:r>
        <w:rPr>
          <w:w w:val="95"/>
        </w:rPr>
        <w:t>dosažení</w:t>
      </w:r>
      <w:r>
        <w:rPr>
          <w:spacing w:val="-32"/>
          <w:w w:val="95"/>
        </w:rPr>
        <w:t xml:space="preserve"> </w:t>
      </w:r>
      <w:r>
        <w:rPr>
          <w:w w:val="95"/>
        </w:rPr>
        <w:t>dohody</w:t>
      </w:r>
      <w:r>
        <w:rPr>
          <w:spacing w:val="-33"/>
          <w:w w:val="95"/>
        </w:rPr>
        <w:t xml:space="preserve"> </w:t>
      </w:r>
      <w:r>
        <w:rPr>
          <w:w w:val="95"/>
        </w:rPr>
        <w:t>o</w:t>
      </w:r>
      <w:r>
        <w:rPr>
          <w:spacing w:val="-32"/>
          <w:w w:val="95"/>
        </w:rPr>
        <w:t xml:space="preserve"> </w:t>
      </w:r>
      <w:r>
        <w:rPr>
          <w:w w:val="95"/>
        </w:rPr>
        <w:t>plnění</w:t>
      </w:r>
      <w:r>
        <w:rPr>
          <w:spacing w:val="-32"/>
          <w:w w:val="95"/>
        </w:rPr>
        <w:t xml:space="preserve"> </w:t>
      </w:r>
      <w:r>
        <w:rPr>
          <w:w w:val="95"/>
        </w:rPr>
        <w:t>a</w:t>
      </w:r>
      <w:r>
        <w:rPr>
          <w:spacing w:val="-32"/>
          <w:w w:val="95"/>
        </w:rPr>
        <w:t xml:space="preserve"> </w:t>
      </w:r>
      <w:r>
        <w:rPr>
          <w:w w:val="95"/>
        </w:rPr>
        <w:t>příslušné</w:t>
      </w:r>
      <w:r>
        <w:rPr>
          <w:spacing w:val="-33"/>
          <w:w w:val="95"/>
        </w:rPr>
        <w:t xml:space="preserve"> </w:t>
      </w:r>
      <w:r>
        <w:rPr>
          <w:w w:val="95"/>
        </w:rPr>
        <w:t>ceně)</w:t>
      </w:r>
      <w:r>
        <w:rPr>
          <w:spacing w:val="-32"/>
          <w:w w:val="95"/>
        </w:rPr>
        <w:t xml:space="preserve"> </w:t>
      </w:r>
      <w:r>
        <w:rPr>
          <w:w w:val="95"/>
        </w:rPr>
        <w:t>navýšit</w:t>
      </w:r>
      <w:r>
        <w:rPr>
          <w:spacing w:val="-33"/>
          <w:w w:val="95"/>
        </w:rPr>
        <w:t xml:space="preserve"> </w:t>
      </w:r>
      <w:r>
        <w:rPr>
          <w:w w:val="95"/>
        </w:rPr>
        <w:t>bezpečnostní</w:t>
      </w:r>
    </w:p>
    <w:p w14:paraId="0F102917" w14:textId="77777777" w:rsidR="00BB6288" w:rsidRDefault="00BB6288">
      <w:pPr>
        <w:pStyle w:val="Zkladntext"/>
        <w:kinsoku w:val="0"/>
        <w:overflowPunct w:val="0"/>
        <w:spacing w:before="122" w:line="254" w:lineRule="auto"/>
        <w:ind w:left="858" w:right="151"/>
        <w:jc w:val="both"/>
        <w:rPr>
          <w:w w:val="95"/>
        </w:rPr>
        <w:sectPr w:rsidR="00BB6288">
          <w:pgSz w:w="11910" w:h="16840"/>
          <w:pgMar w:top="1620" w:right="1260" w:bottom="1320" w:left="1280" w:header="863" w:footer="1129" w:gutter="0"/>
          <w:cols w:space="708"/>
          <w:noEndnote/>
        </w:sectPr>
      </w:pPr>
    </w:p>
    <w:p w14:paraId="7A051B63" w14:textId="77777777" w:rsidR="00BB6288" w:rsidRDefault="00BB6288">
      <w:pPr>
        <w:pStyle w:val="Zkladntext"/>
        <w:kinsoku w:val="0"/>
        <w:overflowPunct w:val="0"/>
        <w:spacing w:before="49" w:line="254" w:lineRule="auto"/>
        <w:ind w:left="858" w:right="153"/>
        <w:jc w:val="both"/>
      </w:pPr>
      <w:r>
        <w:rPr>
          <w:w w:val="95"/>
        </w:rPr>
        <w:lastRenderedPageBreak/>
        <w:t>parametry</w:t>
      </w:r>
      <w:r>
        <w:rPr>
          <w:spacing w:val="-11"/>
          <w:w w:val="95"/>
        </w:rPr>
        <w:t xml:space="preserve"> </w:t>
      </w:r>
      <w:r>
        <w:rPr>
          <w:w w:val="95"/>
        </w:rPr>
        <w:t>Služeb</w:t>
      </w:r>
      <w:r>
        <w:rPr>
          <w:spacing w:val="-11"/>
          <w:w w:val="95"/>
        </w:rPr>
        <w:t xml:space="preserve"> </w:t>
      </w:r>
      <w:r>
        <w:rPr>
          <w:w w:val="95"/>
        </w:rPr>
        <w:t>způsobem</w:t>
      </w:r>
      <w:r>
        <w:rPr>
          <w:spacing w:val="-10"/>
          <w:w w:val="95"/>
        </w:rPr>
        <w:t xml:space="preserve"> </w:t>
      </w:r>
      <w:r>
        <w:rPr>
          <w:w w:val="95"/>
        </w:rPr>
        <w:t>dle</w:t>
      </w:r>
      <w:r>
        <w:rPr>
          <w:spacing w:val="-13"/>
          <w:w w:val="95"/>
        </w:rPr>
        <w:t xml:space="preserve"> </w:t>
      </w:r>
      <w:r>
        <w:rPr>
          <w:w w:val="95"/>
        </w:rPr>
        <w:t>čl.</w:t>
      </w:r>
      <w:r>
        <w:rPr>
          <w:spacing w:val="-13"/>
          <w:w w:val="95"/>
        </w:rPr>
        <w:t xml:space="preserve"> </w:t>
      </w:r>
      <w:r>
        <w:rPr>
          <w:w w:val="95"/>
        </w:rPr>
        <w:t>4</w:t>
      </w:r>
      <w:r>
        <w:rPr>
          <w:spacing w:val="-10"/>
          <w:w w:val="95"/>
        </w:rPr>
        <w:t xml:space="preserve"> </w:t>
      </w:r>
      <w:r>
        <w:rPr>
          <w:w w:val="95"/>
        </w:rPr>
        <w:t>Smlouvy</w:t>
      </w:r>
      <w:r>
        <w:rPr>
          <w:spacing w:val="-12"/>
          <w:w w:val="95"/>
        </w:rPr>
        <w:t xml:space="preserve"> </w:t>
      </w:r>
      <w:r>
        <w:rPr>
          <w:w w:val="95"/>
        </w:rPr>
        <w:t>nebo</w:t>
      </w:r>
      <w:r>
        <w:rPr>
          <w:spacing w:val="-13"/>
          <w:w w:val="95"/>
        </w:rPr>
        <w:t xml:space="preserve"> </w:t>
      </w:r>
      <w:r>
        <w:rPr>
          <w:w w:val="95"/>
        </w:rPr>
        <w:t>provést</w:t>
      </w:r>
      <w:r>
        <w:rPr>
          <w:spacing w:val="-11"/>
          <w:w w:val="95"/>
        </w:rPr>
        <w:t xml:space="preserve"> </w:t>
      </w:r>
      <w:r>
        <w:rPr>
          <w:w w:val="95"/>
        </w:rPr>
        <w:t>jiná</w:t>
      </w:r>
      <w:r>
        <w:rPr>
          <w:spacing w:val="-13"/>
          <w:w w:val="95"/>
        </w:rPr>
        <w:t xml:space="preserve"> </w:t>
      </w:r>
      <w:r>
        <w:rPr>
          <w:w w:val="95"/>
        </w:rPr>
        <w:t>související</w:t>
      </w:r>
      <w:r>
        <w:rPr>
          <w:spacing w:val="-11"/>
          <w:w w:val="95"/>
        </w:rPr>
        <w:t xml:space="preserve"> </w:t>
      </w:r>
      <w:r>
        <w:rPr>
          <w:w w:val="95"/>
        </w:rPr>
        <w:t>plnění;</w:t>
      </w:r>
      <w:r>
        <w:rPr>
          <w:spacing w:val="-11"/>
          <w:w w:val="95"/>
        </w:rPr>
        <w:t xml:space="preserve"> </w:t>
      </w:r>
      <w:r>
        <w:rPr>
          <w:w w:val="95"/>
        </w:rPr>
        <w:t>tím</w:t>
      </w:r>
      <w:r>
        <w:rPr>
          <w:spacing w:val="-10"/>
          <w:w w:val="95"/>
        </w:rPr>
        <w:t xml:space="preserve"> </w:t>
      </w:r>
      <w:r>
        <w:rPr>
          <w:w w:val="95"/>
        </w:rPr>
        <w:t xml:space="preserve">není </w:t>
      </w:r>
      <w:r>
        <w:t>dotčeno provedení bezpečnostních opatření a/nebo opatření vydaných Národním bezpečnostním</w:t>
      </w:r>
      <w:r>
        <w:rPr>
          <w:spacing w:val="-25"/>
        </w:rPr>
        <w:t xml:space="preserve"> </w:t>
      </w:r>
      <w:r>
        <w:t>úřadem</w:t>
      </w:r>
      <w:r>
        <w:rPr>
          <w:spacing w:val="-24"/>
        </w:rPr>
        <w:t xml:space="preserve"> </w:t>
      </w:r>
      <w:r>
        <w:t>ze</w:t>
      </w:r>
      <w:r>
        <w:rPr>
          <w:spacing w:val="-26"/>
        </w:rPr>
        <w:t xml:space="preserve"> </w:t>
      </w:r>
      <w:r>
        <w:t>strany</w:t>
      </w:r>
      <w:r>
        <w:rPr>
          <w:spacing w:val="-25"/>
        </w:rPr>
        <w:t xml:space="preserve"> </w:t>
      </w:r>
      <w:r>
        <w:t>Poskytovatele</w:t>
      </w:r>
      <w:r>
        <w:rPr>
          <w:spacing w:val="-25"/>
        </w:rPr>
        <w:t xml:space="preserve"> </w:t>
      </w:r>
      <w:r>
        <w:t>v</w:t>
      </w:r>
      <w:r>
        <w:rPr>
          <w:spacing w:val="-25"/>
        </w:rPr>
        <w:t xml:space="preserve"> </w:t>
      </w:r>
      <w:r>
        <w:t>případech,</w:t>
      </w:r>
      <w:r>
        <w:rPr>
          <w:spacing w:val="-26"/>
        </w:rPr>
        <w:t xml:space="preserve"> </w:t>
      </w:r>
      <w:r>
        <w:t>kdy</w:t>
      </w:r>
      <w:r>
        <w:rPr>
          <w:spacing w:val="-24"/>
        </w:rPr>
        <w:t xml:space="preserve"> </w:t>
      </w:r>
      <w:r>
        <w:t>je</w:t>
      </w:r>
      <w:r>
        <w:rPr>
          <w:spacing w:val="-25"/>
        </w:rPr>
        <w:t xml:space="preserve"> </w:t>
      </w:r>
      <w:r>
        <w:t>osobou</w:t>
      </w:r>
      <w:r>
        <w:rPr>
          <w:spacing w:val="-25"/>
        </w:rPr>
        <w:t xml:space="preserve"> </w:t>
      </w:r>
      <w:r>
        <w:t>povinnou</w:t>
      </w:r>
      <w:r>
        <w:rPr>
          <w:spacing w:val="-27"/>
        </w:rPr>
        <w:t xml:space="preserve"> </w:t>
      </w:r>
      <w:r>
        <w:t>ve smyslu</w:t>
      </w:r>
      <w:r>
        <w:rPr>
          <w:spacing w:val="-17"/>
        </w:rPr>
        <w:t xml:space="preserve"> </w:t>
      </w:r>
      <w:r>
        <w:t>výše</w:t>
      </w:r>
      <w:r>
        <w:rPr>
          <w:spacing w:val="-17"/>
        </w:rPr>
        <w:t xml:space="preserve"> </w:t>
      </w:r>
      <w:r>
        <w:t>uvedených</w:t>
      </w:r>
      <w:r>
        <w:rPr>
          <w:spacing w:val="-16"/>
        </w:rPr>
        <w:t xml:space="preserve"> </w:t>
      </w:r>
      <w:r>
        <w:t>právních</w:t>
      </w:r>
      <w:r>
        <w:rPr>
          <w:spacing w:val="-17"/>
        </w:rPr>
        <w:t xml:space="preserve"> </w:t>
      </w:r>
      <w:r>
        <w:t>předpisů.</w:t>
      </w:r>
    </w:p>
    <w:p w14:paraId="30F8A279"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Možnost</w:t>
      </w:r>
      <w:r>
        <w:rPr>
          <w:spacing w:val="-14"/>
          <w:sz w:val="22"/>
          <w:szCs w:val="22"/>
          <w:u w:val="single" w:color="000000"/>
        </w:rPr>
        <w:t xml:space="preserve"> </w:t>
      </w:r>
      <w:r>
        <w:rPr>
          <w:sz w:val="22"/>
          <w:szCs w:val="22"/>
          <w:u w:val="single" w:color="000000"/>
        </w:rPr>
        <w:t>poddodávek</w:t>
      </w:r>
    </w:p>
    <w:p w14:paraId="4D7DB906" w14:textId="77777777" w:rsidR="00BB6288" w:rsidRDefault="00BB6288">
      <w:pPr>
        <w:pStyle w:val="Zkladntext"/>
        <w:kinsoku w:val="0"/>
        <w:overflowPunct w:val="0"/>
        <w:spacing w:before="135" w:line="254" w:lineRule="auto"/>
        <w:ind w:left="858" w:right="152"/>
        <w:jc w:val="both"/>
      </w:pPr>
      <w:r>
        <w:rPr>
          <w:w w:val="95"/>
        </w:rPr>
        <w:t>Poskytovatel</w:t>
      </w:r>
      <w:r>
        <w:rPr>
          <w:spacing w:val="-37"/>
          <w:w w:val="95"/>
        </w:rPr>
        <w:t xml:space="preserve"> </w:t>
      </w:r>
      <w:r>
        <w:rPr>
          <w:spacing w:val="-3"/>
          <w:w w:val="95"/>
        </w:rPr>
        <w:t>je</w:t>
      </w:r>
      <w:r>
        <w:rPr>
          <w:spacing w:val="-38"/>
          <w:w w:val="95"/>
        </w:rPr>
        <w:t xml:space="preserve"> </w:t>
      </w:r>
      <w:r>
        <w:rPr>
          <w:w w:val="95"/>
        </w:rPr>
        <w:t>oprávněn,</w:t>
      </w:r>
      <w:r>
        <w:rPr>
          <w:spacing w:val="-36"/>
          <w:w w:val="95"/>
        </w:rPr>
        <w:t xml:space="preserve"> </w:t>
      </w:r>
      <w:r>
        <w:rPr>
          <w:w w:val="95"/>
        </w:rPr>
        <w:t>pokud</w:t>
      </w:r>
      <w:r>
        <w:rPr>
          <w:spacing w:val="-36"/>
          <w:w w:val="95"/>
        </w:rPr>
        <w:t xml:space="preserve"> </w:t>
      </w:r>
      <w:r>
        <w:rPr>
          <w:w w:val="95"/>
        </w:rPr>
        <w:t>nebude</w:t>
      </w:r>
      <w:r>
        <w:rPr>
          <w:spacing w:val="-36"/>
          <w:w w:val="95"/>
        </w:rPr>
        <w:t xml:space="preserve"> </w:t>
      </w:r>
      <w:r>
        <w:rPr>
          <w:w w:val="95"/>
        </w:rPr>
        <w:t>dohodnuto</w:t>
      </w:r>
      <w:r>
        <w:rPr>
          <w:spacing w:val="-38"/>
          <w:w w:val="95"/>
        </w:rPr>
        <w:t xml:space="preserve"> </w:t>
      </w:r>
      <w:r>
        <w:rPr>
          <w:w w:val="95"/>
        </w:rPr>
        <w:t>jinak,</w:t>
      </w:r>
      <w:r>
        <w:rPr>
          <w:spacing w:val="-37"/>
          <w:w w:val="95"/>
        </w:rPr>
        <w:t xml:space="preserve"> </w:t>
      </w:r>
      <w:r>
        <w:rPr>
          <w:w w:val="95"/>
        </w:rPr>
        <w:t>k</w:t>
      </w:r>
      <w:r>
        <w:rPr>
          <w:spacing w:val="-38"/>
          <w:w w:val="95"/>
        </w:rPr>
        <w:t xml:space="preserve"> </w:t>
      </w:r>
      <w:r>
        <w:rPr>
          <w:w w:val="95"/>
        </w:rPr>
        <w:t>poskytování</w:t>
      </w:r>
      <w:r>
        <w:rPr>
          <w:spacing w:val="-36"/>
          <w:w w:val="95"/>
        </w:rPr>
        <w:t xml:space="preserve"> </w:t>
      </w:r>
      <w:r>
        <w:rPr>
          <w:w w:val="95"/>
        </w:rPr>
        <w:t>Služeb</w:t>
      </w:r>
      <w:r>
        <w:rPr>
          <w:spacing w:val="-39"/>
          <w:w w:val="95"/>
        </w:rPr>
        <w:t xml:space="preserve"> </w:t>
      </w:r>
      <w:r>
        <w:rPr>
          <w:w w:val="95"/>
        </w:rPr>
        <w:t>a</w:t>
      </w:r>
      <w:r>
        <w:rPr>
          <w:spacing w:val="-39"/>
          <w:w w:val="95"/>
        </w:rPr>
        <w:t xml:space="preserve"> </w:t>
      </w:r>
      <w:r>
        <w:rPr>
          <w:w w:val="95"/>
        </w:rPr>
        <w:t>plnění</w:t>
      </w:r>
      <w:r>
        <w:rPr>
          <w:spacing w:val="-38"/>
          <w:w w:val="95"/>
        </w:rPr>
        <w:t xml:space="preserve"> </w:t>
      </w:r>
      <w:r>
        <w:rPr>
          <w:w w:val="95"/>
        </w:rPr>
        <w:t xml:space="preserve">svých </w:t>
      </w:r>
      <w:r>
        <w:t>dalších</w:t>
      </w:r>
      <w:r>
        <w:rPr>
          <w:spacing w:val="-18"/>
        </w:rPr>
        <w:t xml:space="preserve"> </w:t>
      </w:r>
      <w:r>
        <w:t>závazků</w:t>
      </w:r>
      <w:r>
        <w:rPr>
          <w:spacing w:val="-18"/>
        </w:rPr>
        <w:t xml:space="preserve"> </w:t>
      </w:r>
      <w:r>
        <w:t>dle</w:t>
      </w:r>
      <w:r>
        <w:rPr>
          <w:spacing w:val="-17"/>
        </w:rPr>
        <w:t xml:space="preserve"> </w:t>
      </w:r>
      <w:r>
        <w:t>Smlouvy</w:t>
      </w:r>
      <w:r>
        <w:rPr>
          <w:spacing w:val="-16"/>
        </w:rPr>
        <w:t xml:space="preserve"> </w:t>
      </w:r>
      <w:r>
        <w:t>používat</w:t>
      </w:r>
      <w:r>
        <w:rPr>
          <w:spacing w:val="-18"/>
        </w:rPr>
        <w:t xml:space="preserve"> </w:t>
      </w:r>
      <w:r>
        <w:t>jako</w:t>
      </w:r>
      <w:r>
        <w:rPr>
          <w:spacing w:val="-17"/>
        </w:rPr>
        <w:t xml:space="preserve"> </w:t>
      </w:r>
      <w:r>
        <w:t>poddodavatele</w:t>
      </w:r>
      <w:r>
        <w:rPr>
          <w:spacing w:val="-17"/>
        </w:rPr>
        <w:t xml:space="preserve"> </w:t>
      </w:r>
      <w:r>
        <w:t>třetí</w:t>
      </w:r>
      <w:r>
        <w:rPr>
          <w:spacing w:val="-19"/>
        </w:rPr>
        <w:t xml:space="preserve"> </w:t>
      </w:r>
      <w:r>
        <w:t>osoby.</w:t>
      </w:r>
      <w:r>
        <w:rPr>
          <w:spacing w:val="-17"/>
        </w:rPr>
        <w:t xml:space="preserve"> </w:t>
      </w:r>
      <w:r>
        <w:t>V</w:t>
      </w:r>
      <w:r>
        <w:rPr>
          <w:spacing w:val="-42"/>
        </w:rPr>
        <w:t xml:space="preserve"> </w:t>
      </w:r>
      <w:r>
        <w:t>případě</w:t>
      </w:r>
      <w:r>
        <w:rPr>
          <w:spacing w:val="-18"/>
        </w:rPr>
        <w:t xml:space="preserve"> </w:t>
      </w:r>
      <w:r>
        <w:t xml:space="preserve">použití </w:t>
      </w:r>
      <w:r>
        <w:rPr>
          <w:w w:val="95"/>
        </w:rPr>
        <w:t>poddodavatele</w:t>
      </w:r>
      <w:r>
        <w:rPr>
          <w:spacing w:val="-39"/>
          <w:w w:val="95"/>
        </w:rPr>
        <w:t xml:space="preserve"> </w:t>
      </w:r>
      <w:r>
        <w:rPr>
          <w:w w:val="95"/>
        </w:rPr>
        <w:t>je</w:t>
      </w:r>
      <w:r>
        <w:rPr>
          <w:spacing w:val="-41"/>
          <w:w w:val="95"/>
        </w:rPr>
        <w:t xml:space="preserve"> </w:t>
      </w:r>
      <w:r>
        <w:rPr>
          <w:w w:val="95"/>
        </w:rPr>
        <w:t>Poskytovatel</w:t>
      </w:r>
      <w:r>
        <w:rPr>
          <w:spacing w:val="-39"/>
          <w:w w:val="95"/>
        </w:rPr>
        <w:t xml:space="preserve"> </w:t>
      </w:r>
      <w:r>
        <w:rPr>
          <w:w w:val="95"/>
        </w:rPr>
        <w:t>povinen</w:t>
      </w:r>
      <w:r>
        <w:rPr>
          <w:spacing w:val="-37"/>
          <w:w w:val="95"/>
        </w:rPr>
        <w:t xml:space="preserve"> </w:t>
      </w:r>
      <w:r>
        <w:rPr>
          <w:w w:val="95"/>
        </w:rPr>
        <w:t>přiložit</w:t>
      </w:r>
      <w:r>
        <w:rPr>
          <w:spacing w:val="-40"/>
          <w:w w:val="95"/>
        </w:rPr>
        <w:t xml:space="preserve"> </w:t>
      </w:r>
      <w:r>
        <w:rPr>
          <w:w w:val="95"/>
        </w:rPr>
        <w:t>k</w:t>
      </w:r>
      <w:r>
        <w:rPr>
          <w:spacing w:val="-39"/>
          <w:w w:val="95"/>
        </w:rPr>
        <w:t xml:space="preserve"> </w:t>
      </w:r>
      <w:r>
        <w:rPr>
          <w:w w:val="95"/>
        </w:rPr>
        <w:t>Předávacímu</w:t>
      </w:r>
      <w:r>
        <w:rPr>
          <w:spacing w:val="-39"/>
          <w:w w:val="95"/>
        </w:rPr>
        <w:t xml:space="preserve"> </w:t>
      </w:r>
      <w:r>
        <w:rPr>
          <w:w w:val="95"/>
        </w:rPr>
        <w:t>protokolu</w:t>
      </w:r>
      <w:r>
        <w:rPr>
          <w:spacing w:val="-37"/>
          <w:w w:val="95"/>
        </w:rPr>
        <w:t xml:space="preserve"> </w:t>
      </w:r>
      <w:r>
        <w:rPr>
          <w:w w:val="95"/>
        </w:rPr>
        <w:t>(Příloha</w:t>
      </w:r>
      <w:r>
        <w:rPr>
          <w:spacing w:val="-41"/>
          <w:w w:val="95"/>
        </w:rPr>
        <w:t xml:space="preserve"> </w:t>
      </w:r>
      <w:r>
        <w:rPr>
          <w:w w:val="95"/>
        </w:rPr>
        <w:t>č.</w:t>
      </w:r>
      <w:r>
        <w:rPr>
          <w:spacing w:val="-39"/>
          <w:w w:val="95"/>
        </w:rPr>
        <w:t xml:space="preserve"> </w:t>
      </w:r>
      <w:r>
        <w:rPr>
          <w:w w:val="95"/>
        </w:rPr>
        <w:t>5</w:t>
      </w:r>
      <w:r>
        <w:rPr>
          <w:spacing w:val="-39"/>
          <w:w w:val="95"/>
        </w:rPr>
        <w:t xml:space="preserve"> </w:t>
      </w:r>
      <w:r>
        <w:rPr>
          <w:w w:val="95"/>
        </w:rPr>
        <w:t>Smlouvy) Prohlášení</w:t>
      </w:r>
      <w:r>
        <w:rPr>
          <w:spacing w:val="-8"/>
          <w:w w:val="95"/>
        </w:rPr>
        <w:t xml:space="preserve"> </w:t>
      </w:r>
      <w:r>
        <w:rPr>
          <w:w w:val="95"/>
        </w:rPr>
        <w:t>poskytovatele,</w:t>
      </w:r>
      <w:r>
        <w:rPr>
          <w:spacing w:val="-10"/>
          <w:w w:val="95"/>
        </w:rPr>
        <w:t xml:space="preserve"> </w:t>
      </w:r>
      <w:r>
        <w:rPr>
          <w:w w:val="95"/>
        </w:rPr>
        <w:t>jehož</w:t>
      </w:r>
      <w:r>
        <w:rPr>
          <w:spacing w:val="-10"/>
          <w:w w:val="95"/>
        </w:rPr>
        <w:t xml:space="preserve"> </w:t>
      </w:r>
      <w:r>
        <w:rPr>
          <w:w w:val="95"/>
        </w:rPr>
        <w:t>vzor</w:t>
      </w:r>
      <w:r>
        <w:rPr>
          <w:spacing w:val="-8"/>
          <w:w w:val="95"/>
        </w:rPr>
        <w:t xml:space="preserve"> </w:t>
      </w:r>
      <w:r>
        <w:rPr>
          <w:w w:val="95"/>
        </w:rPr>
        <w:t>je</w:t>
      </w:r>
      <w:r>
        <w:rPr>
          <w:spacing w:val="-9"/>
          <w:w w:val="95"/>
        </w:rPr>
        <w:t xml:space="preserve"> </w:t>
      </w:r>
      <w:r>
        <w:rPr>
          <w:w w:val="95"/>
        </w:rPr>
        <w:t>Přílohou</w:t>
      </w:r>
      <w:r>
        <w:rPr>
          <w:spacing w:val="-9"/>
          <w:w w:val="95"/>
        </w:rPr>
        <w:t xml:space="preserve"> </w:t>
      </w:r>
      <w:r>
        <w:rPr>
          <w:w w:val="95"/>
        </w:rPr>
        <w:t>č.</w:t>
      </w:r>
      <w:r>
        <w:rPr>
          <w:spacing w:val="-9"/>
          <w:w w:val="95"/>
        </w:rPr>
        <w:t xml:space="preserve"> </w:t>
      </w:r>
      <w:r>
        <w:rPr>
          <w:w w:val="95"/>
        </w:rPr>
        <w:t>8</w:t>
      </w:r>
      <w:r>
        <w:rPr>
          <w:spacing w:val="-10"/>
          <w:w w:val="95"/>
        </w:rPr>
        <w:t xml:space="preserve"> </w:t>
      </w:r>
      <w:r>
        <w:rPr>
          <w:w w:val="95"/>
        </w:rPr>
        <w:t>Smlouvy.</w:t>
      </w:r>
      <w:r>
        <w:rPr>
          <w:spacing w:val="-9"/>
          <w:w w:val="95"/>
        </w:rPr>
        <w:t xml:space="preserve"> </w:t>
      </w:r>
      <w:r>
        <w:rPr>
          <w:w w:val="95"/>
        </w:rPr>
        <w:t>Pověřující</w:t>
      </w:r>
      <w:r>
        <w:rPr>
          <w:spacing w:val="-7"/>
          <w:w w:val="95"/>
        </w:rPr>
        <w:t xml:space="preserve"> </w:t>
      </w:r>
      <w:r>
        <w:rPr>
          <w:w w:val="95"/>
        </w:rPr>
        <w:t>zadavatel</w:t>
      </w:r>
      <w:r>
        <w:rPr>
          <w:spacing w:val="-9"/>
          <w:w w:val="95"/>
        </w:rPr>
        <w:t xml:space="preserve"> </w:t>
      </w:r>
      <w:r>
        <w:rPr>
          <w:w w:val="95"/>
        </w:rPr>
        <w:t>může</w:t>
      </w:r>
      <w:r>
        <w:rPr>
          <w:spacing w:val="-10"/>
          <w:w w:val="95"/>
        </w:rPr>
        <w:t xml:space="preserve"> </w:t>
      </w:r>
      <w:r>
        <w:rPr>
          <w:w w:val="95"/>
        </w:rPr>
        <w:t xml:space="preserve">v návaznosti na dohodnutou bezpečnostní politiku nebo z jiného důležitého důvodu stanovit </w:t>
      </w:r>
      <w:r>
        <w:rPr>
          <w:w w:val="90"/>
        </w:rPr>
        <w:t>závazná</w:t>
      </w:r>
      <w:r>
        <w:rPr>
          <w:spacing w:val="-6"/>
          <w:w w:val="90"/>
        </w:rPr>
        <w:t xml:space="preserve"> </w:t>
      </w:r>
      <w:r>
        <w:rPr>
          <w:w w:val="90"/>
        </w:rPr>
        <w:t>omezení</w:t>
      </w:r>
      <w:r>
        <w:rPr>
          <w:spacing w:val="-6"/>
          <w:w w:val="90"/>
        </w:rPr>
        <w:t xml:space="preserve"> </w:t>
      </w:r>
      <w:r>
        <w:rPr>
          <w:w w:val="90"/>
        </w:rPr>
        <w:t>týkající</w:t>
      </w:r>
      <w:r>
        <w:rPr>
          <w:spacing w:val="-7"/>
          <w:w w:val="90"/>
        </w:rPr>
        <w:t xml:space="preserve"> </w:t>
      </w:r>
      <w:r>
        <w:rPr>
          <w:w w:val="90"/>
        </w:rPr>
        <w:t>se</w:t>
      </w:r>
      <w:r>
        <w:rPr>
          <w:spacing w:val="-8"/>
          <w:w w:val="90"/>
        </w:rPr>
        <w:t xml:space="preserve"> </w:t>
      </w:r>
      <w:r>
        <w:rPr>
          <w:w w:val="90"/>
        </w:rPr>
        <w:t>používání</w:t>
      </w:r>
      <w:r>
        <w:rPr>
          <w:spacing w:val="-6"/>
          <w:w w:val="90"/>
        </w:rPr>
        <w:t xml:space="preserve"> </w:t>
      </w:r>
      <w:r>
        <w:rPr>
          <w:w w:val="90"/>
        </w:rPr>
        <w:t>poddodavatelů</w:t>
      </w:r>
      <w:r>
        <w:rPr>
          <w:spacing w:val="-6"/>
          <w:w w:val="90"/>
        </w:rPr>
        <w:t xml:space="preserve"> </w:t>
      </w:r>
      <w:r>
        <w:rPr>
          <w:w w:val="90"/>
        </w:rPr>
        <w:t>ze</w:t>
      </w:r>
      <w:r>
        <w:rPr>
          <w:spacing w:val="-6"/>
          <w:w w:val="90"/>
        </w:rPr>
        <w:t xml:space="preserve"> </w:t>
      </w:r>
      <w:r>
        <w:rPr>
          <w:w w:val="90"/>
        </w:rPr>
        <w:t>strany</w:t>
      </w:r>
      <w:r>
        <w:rPr>
          <w:spacing w:val="-8"/>
          <w:w w:val="90"/>
        </w:rPr>
        <w:t xml:space="preserve"> </w:t>
      </w:r>
      <w:r>
        <w:rPr>
          <w:w w:val="90"/>
        </w:rPr>
        <w:t>Poskytovatele,</w:t>
      </w:r>
      <w:r>
        <w:rPr>
          <w:spacing w:val="-5"/>
          <w:w w:val="90"/>
        </w:rPr>
        <w:t xml:space="preserve"> </w:t>
      </w:r>
      <w:r>
        <w:rPr>
          <w:w w:val="90"/>
        </w:rPr>
        <w:t>zejména</w:t>
      </w:r>
      <w:r>
        <w:rPr>
          <w:spacing w:val="-6"/>
          <w:w w:val="90"/>
        </w:rPr>
        <w:t xml:space="preserve"> </w:t>
      </w:r>
      <w:r>
        <w:rPr>
          <w:w w:val="90"/>
        </w:rPr>
        <w:t>pak</w:t>
      </w:r>
      <w:r>
        <w:rPr>
          <w:spacing w:val="-11"/>
          <w:w w:val="90"/>
        </w:rPr>
        <w:t xml:space="preserve"> </w:t>
      </w:r>
      <w:r>
        <w:rPr>
          <w:w w:val="90"/>
        </w:rPr>
        <w:t xml:space="preserve">ve </w:t>
      </w:r>
      <w:r>
        <w:rPr>
          <w:w w:val="95"/>
        </w:rPr>
        <w:t>vztahu</w:t>
      </w:r>
      <w:r>
        <w:rPr>
          <w:spacing w:val="-16"/>
          <w:w w:val="95"/>
        </w:rPr>
        <w:t xml:space="preserve"> </w:t>
      </w:r>
      <w:r>
        <w:rPr>
          <w:w w:val="95"/>
        </w:rPr>
        <w:t>k</w:t>
      </w:r>
      <w:r>
        <w:rPr>
          <w:spacing w:val="-16"/>
          <w:w w:val="95"/>
        </w:rPr>
        <w:t xml:space="preserve"> </w:t>
      </w:r>
      <w:r>
        <w:rPr>
          <w:w w:val="95"/>
        </w:rPr>
        <w:t>přístupu</w:t>
      </w:r>
      <w:r>
        <w:rPr>
          <w:spacing w:val="-15"/>
          <w:w w:val="95"/>
        </w:rPr>
        <w:t xml:space="preserve"> </w:t>
      </w:r>
      <w:r>
        <w:rPr>
          <w:w w:val="95"/>
        </w:rPr>
        <w:t>do</w:t>
      </w:r>
      <w:r>
        <w:rPr>
          <w:spacing w:val="-15"/>
          <w:w w:val="95"/>
        </w:rPr>
        <w:t xml:space="preserve"> </w:t>
      </w:r>
      <w:r>
        <w:rPr>
          <w:w w:val="95"/>
        </w:rPr>
        <w:t>prostor</w:t>
      </w:r>
      <w:r>
        <w:rPr>
          <w:spacing w:val="-16"/>
          <w:w w:val="95"/>
        </w:rPr>
        <w:t xml:space="preserve"> </w:t>
      </w:r>
      <w:r>
        <w:rPr>
          <w:w w:val="95"/>
        </w:rPr>
        <w:t>nebo</w:t>
      </w:r>
      <w:r>
        <w:rPr>
          <w:spacing w:val="-16"/>
          <w:w w:val="95"/>
        </w:rPr>
        <w:t xml:space="preserve"> </w:t>
      </w:r>
      <w:r>
        <w:rPr>
          <w:w w:val="95"/>
        </w:rPr>
        <w:t>informačních</w:t>
      </w:r>
      <w:r>
        <w:rPr>
          <w:spacing w:val="-17"/>
          <w:w w:val="95"/>
        </w:rPr>
        <w:t xml:space="preserve"> </w:t>
      </w:r>
      <w:r>
        <w:rPr>
          <w:w w:val="95"/>
        </w:rPr>
        <w:t>systémů</w:t>
      </w:r>
      <w:r>
        <w:rPr>
          <w:spacing w:val="-16"/>
          <w:w w:val="95"/>
        </w:rPr>
        <w:t xml:space="preserve"> </w:t>
      </w:r>
      <w:r>
        <w:rPr>
          <w:w w:val="95"/>
        </w:rPr>
        <w:t>Pověřujícího</w:t>
      </w:r>
      <w:r>
        <w:rPr>
          <w:spacing w:val="-14"/>
          <w:w w:val="95"/>
        </w:rPr>
        <w:t xml:space="preserve"> </w:t>
      </w:r>
      <w:r>
        <w:rPr>
          <w:w w:val="95"/>
        </w:rPr>
        <w:t>zadavatele.</w:t>
      </w:r>
      <w:r>
        <w:rPr>
          <w:spacing w:val="-17"/>
          <w:w w:val="95"/>
        </w:rPr>
        <w:t xml:space="preserve"> </w:t>
      </w:r>
      <w:r>
        <w:rPr>
          <w:w w:val="95"/>
        </w:rPr>
        <w:t>V</w:t>
      </w:r>
      <w:r>
        <w:rPr>
          <w:spacing w:val="-25"/>
          <w:w w:val="95"/>
        </w:rPr>
        <w:t xml:space="preserve"> </w:t>
      </w:r>
      <w:r>
        <w:rPr>
          <w:w w:val="95"/>
        </w:rPr>
        <w:t>případě použití</w:t>
      </w:r>
      <w:r>
        <w:rPr>
          <w:spacing w:val="-38"/>
          <w:w w:val="95"/>
        </w:rPr>
        <w:t xml:space="preserve"> </w:t>
      </w:r>
      <w:r>
        <w:rPr>
          <w:w w:val="95"/>
        </w:rPr>
        <w:t>poddodavatele</w:t>
      </w:r>
      <w:r>
        <w:rPr>
          <w:spacing w:val="-39"/>
          <w:w w:val="95"/>
        </w:rPr>
        <w:t xml:space="preserve"> </w:t>
      </w:r>
      <w:r>
        <w:rPr>
          <w:w w:val="95"/>
        </w:rPr>
        <w:t>není</w:t>
      </w:r>
      <w:r>
        <w:rPr>
          <w:spacing w:val="-40"/>
          <w:w w:val="95"/>
        </w:rPr>
        <w:t xml:space="preserve"> </w:t>
      </w:r>
      <w:r>
        <w:rPr>
          <w:w w:val="95"/>
        </w:rPr>
        <w:t>jakkoli</w:t>
      </w:r>
      <w:r>
        <w:rPr>
          <w:spacing w:val="-37"/>
          <w:w w:val="95"/>
        </w:rPr>
        <w:t xml:space="preserve"> </w:t>
      </w:r>
      <w:r>
        <w:rPr>
          <w:w w:val="95"/>
        </w:rPr>
        <w:t>dotčena</w:t>
      </w:r>
      <w:r>
        <w:rPr>
          <w:spacing w:val="-39"/>
          <w:w w:val="95"/>
        </w:rPr>
        <w:t xml:space="preserve"> </w:t>
      </w:r>
      <w:r>
        <w:rPr>
          <w:w w:val="95"/>
        </w:rPr>
        <w:t>odpovědnost</w:t>
      </w:r>
      <w:r>
        <w:rPr>
          <w:spacing w:val="-39"/>
          <w:w w:val="95"/>
        </w:rPr>
        <w:t xml:space="preserve"> </w:t>
      </w:r>
      <w:r>
        <w:rPr>
          <w:w w:val="95"/>
        </w:rPr>
        <w:t>Poskytovatele</w:t>
      </w:r>
      <w:r>
        <w:rPr>
          <w:spacing w:val="-39"/>
          <w:w w:val="95"/>
        </w:rPr>
        <w:t xml:space="preserve"> </w:t>
      </w:r>
      <w:r>
        <w:rPr>
          <w:w w:val="95"/>
        </w:rPr>
        <w:t>za</w:t>
      </w:r>
      <w:r>
        <w:rPr>
          <w:spacing w:val="-38"/>
          <w:w w:val="95"/>
        </w:rPr>
        <w:t xml:space="preserve"> </w:t>
      </w:r>
      <w:r>
        <w:rPr>
          <w:w w:val="95"/>
        </w:rPr>
        <w:t>případné</w:t>
      </w:r>
      <w:r>
        <w:rPr>
          <w:spacing w:val="-38"/>
          <w:w w:val="95"/>
        </w:rPr>
        <w:t xml:space="preserve"> </w:t>
      </w:r>
      <w:r>
        <w:rPr>
          <w:w w:val="95"/>
        </w:rPr>
        <w:t xml:space="preserve">nesplnění </w:t>
      </w:r>
      <w:r>
        <w:t>či</w:t>
      </w:r>
      <w:r>
        <w:rPr>
          <w:spacing w:val="-16"/>
        </w:rPr>
        <w:t xml:space="preserve"> </w:t>
      </w:r>
      <w:r>
        <w:t>vadné</w:t>
      </w:r>
      <w:r>
        <w:rPr>
          <w:spacing w:val="-15"/>
        </w:rPr>
        <w:t xml:space="preserve"> </w:t>
      </w:r>
      <w:r>
        <w:t>plnění</w:t>
      </w:r>
      <w:r>
        <w:rPr>
          <w:spacing w:val="-15"/>
        </w:rPr>
        <w:t xml:space="preserve"> </w:t>
      </w:r>
      <w:r>
        <w:t>příslušných</w:t>
      </w:r>
      <w:r>
        <w:rPr>
          <w:spacing w:val="-17"/>
        </w:rPr>
        <w:t xml:space="preserve"> </w:t>
      </w:r>
      <w:r>
        <w:t>závazků.</w:t>
      </w:r>
    </w:p>
    <w:p w14:paraId="6B2FF671" w14:textId="77777777" w:rsidR="00BB6288" w:rsidRDefault="00BB6288">
      <w:pPr>
        <w:pStyle w:val="Zkladntext"/>
        <w:kinsoku w:val="0"/>
        <w:overflowPunct w:val="0"/>
        <w:spacing w:before="124" w:line="254" w:lineRule="auto"/>
        <w:ind w:left="858" w:right="154"/>
        <w:jc w:val="both"/>
      </w:pPr>
      <w:r>
        <w:rPr>
          <w:w w:val="95"/>
        </w:rPr>
        <w:t>I</w:t>
      </w:r>
      <w:r>
        <w:rPr>
          <w:spacing w:val="-28"/>
          <w:w w:val="95"/>
        </w:rPr>
        <w:t xml:space="preserve"> </w:t>
      </w:r>
      <w:r>
        <w:rPr>
          <w:w w:val="95"/>
        </w:rPr>
        <w:t>v</w:t>
      </w:r>
      <w:r>
        <w:rPr>
          <w:spacing w:val="-32"/>
          <w:w w:val="95"/>
        </w:rPr>
        <w:t xml:space="preserve"> </w:t>
      </w:r>
      <w:r>
        <w:rPr>
          <w:w w:val="95"/>
        </w:rPr>
        <w:t>případě,</w:t>
      </w:r>
      <w:r>
        <w:rPr>
          <w:spacing w:val="-27"/>
          <w:w w:val="95"/>
        </w:rPr>
        <w:t xml:space="preserve"> </w:t>
      </w:r>
      <w:r>
        <w:rPr>
          <w:w w:val="95"/>
        </w:rPr>
        <w:t>že</w:t>
      </w:r>
      <w:r>
        <w:rPr>
          <w:spacing w:val="-29"/>
          <w:w w:val="95"/>
        </w:rPr>
        <w:t xml:space="preserve"> </w:t>
      </w:r>
      <w:r>
        <w:rPr>
          <w:w w:val="95"/>
        </w:rPr>
        <w:t>Poskytovatel</w:t>
      </w:r>
      <w:r>
        <w:rPr>
          <w:spacing w:val="-27"/>
          <w:w w:val="95"/>
        </w:rPr>
        <w:t xml:space="preserve"> </w:t>
      </w:r>
      <w:r>
        <w:rPr>
          <w:w w:val="95"/>
        </w:rPr>
        <w:t>použije</w:t>
      </w:r>
      <w:r>
        <w:rPr>
          <w:spacing w:val="-28"/>
          <w:w w:val="95"/>
        </w:rPr>
        <w:t xml:space="preserve"> </w:t>
      </w:r>
      <w:r>
        <w:rPr>
          <w:w w:val="95"/>
        </w:rPr>
        <w:t>k</w:t>
      </w:r>
      <w:r>
        <w:rPr>
          <w:spacing w:val="-32"/>
          <w:w w:val="95"/>
        </w:rPr>
        <w:t xml:space="preserve"> </w:t>
      </w:r>
      <w:r>
        <w:rPr>
          <w:w w:val="95"/>
        </w:rPr>
        <w:t>poskytování</w:t>
      </w:r>
      <w:r>
        <w:rPr>
          <w:spacing w:val="-28"/>
          <w:w w:val="95"/>
        </w:rPr>
        <w:t xml:space="preserve"> </w:t>
      </w:r>
      <w:r>
        <w:rPr>
          <w:w w:val="95"/>
        </w:rPr>
        <w:t>Služeb</w:t>
      </w:r>
      <w:r>
        <w:rPr>
          <w:spacing w:val="-27"/>
          <w:w w:val="95"/>
        </w:rPr>
        <w:t xml:space="preserve"> </w:t>
      </w:r>
      <w:r>
        <w:rPr>
          <w:w w:val="95"/>
        </w:rPr>
        <w:t>a</w:t>
      </w:r>
      <w:r>
        <w:rPr>
          <w:spacing w:val="-27"/>
          <w:w w:val="95"/>
        </w:rPr>
        <w:t xml:space="preserve"> </w:t>
      </w:r>
      <w:r>
        <w:rPr>
          <w:w w:val="95"/>
        </w:rPr>
        <w:t>plnění</w:t>
      </w:r>
      <w:r>
        <w:rPr>
          <w:spacing w:val="-28"/>
          <w:w w:val="95"/>
        </w:rPr>
        <w:t xml:space="preserve"> </w:t>
      </w:r>
      <w:r>
        <w:rPr>
          <w:w w:val="95"/>
        </w:rPr>
        <w:t>svých</w:t>
      </w:r>
      <w:r>
        <w:rPr>
          <w:spacing w:val="-28"/>
          <w:w w:val="95"/>
        </w:rPr>
        <w:t xml:space="preserve"> </w:t>
      </w:r>
      <w:r>
        <w:rPr>
          <w:w w:val="95"/>
        </w:rPr>
        <w:t>závazků</w:t>
      </w:r>
      <w:r>
        <w:rPr>
          <w:spacing w:val="-29"/>
          <w:w w:val="95"/>
        </w:rPr>
        <w:t xml:space="preserve"> </w:t>
      </w:r>
      <w:r>
        <w:rPr>
          <w:w w:val="95"/>
        </w:rPr>
        <w:t>dle</w:t>
      </w:r>
      <w:r>
        <w:rPr>
          <w:spacing w:val="-28"/>
          <w:w w:val="95"/>
        </w:rPr>
        <w:t xml:space="preserve"> </w:t>
      </w:r>
      <w:r>
        <w:rPr>
          <w:w w:val="95"/>
        </w:rPr>
        <w:t>Smlouvy poddodavatele,</w:t>
      </w:r>
      <w:r>
        <w:rPr>
          <w:spacing w:val="-16"/>
          <w:w w:val="95"/>
        </w:rPr>
        <w:t xml:space="preserve"> </w:t>
      </w:r>
      <w:r>
        <w:rPr>
          <w:w w:val="95"/>
        </w:rPr>
        <w:t>jakákoli</w:t>
      </w:r>
      <w:r>
        <w:rPr>
          <w:spacing w:val="-16"/>
          <w:w w:val="95"/>
        </w:rPr>
        <w:t xml:space="preserve"> </w:t>
      </w:r>
      <w:r>
        <w:rPr>
          <w:w w:val="95"/>
        </w:rPr>
        <w:t>oznámení,</w:t>
      </w:r>
      <w:r>
        <w:rPr>
          <w:spacing w:val="-18"/>
          <w:w w:val="95"/>
        </w:rPr>
        <w:t xml:space="preserve"> </w:t>
      </w:r>
      <w:r>
        <w:rPr>
          <w:w w:val="95"/>
        </w:rPr>
        <w:t>žádosti</w:t>
      </w:r>
      <w:r>
        <w:rPr>
          <w:spacing w:val="-18"/>
          <w:w w:val="95"/>
        </w:rPr>
        <w:t xml:space="preserve"> </w:t>
      </w:r>
      <w:r>
        <w:rPr>
          <w:w w:val="95"/>
        </w:rPr>
        <w:t>či</w:t>
      </w:r>
      <w:r>
        <w:rPr>
          <w:spacing w:val="-18"/>
          <w:w w:val="95"/>
        </w:rPr>
        <w:t xml:space="preserve"> </w:t>
      </w:r>
      <w:r>
        <w:rPr>
          <w:w w:val="95"/>
        </w:rPr>
        <w:t>jiné</w:t>
      </w:r>
      <w:r>
        <w:rPr>
          <w:spacing w:val="-18"/>
          <w:w w:val="95"/>
        </w:rPr>
        <w:t xml:space="preserve"> </w:t>
      </w:r>
      <w:r>
        <w:rPr>
          <w:w w:val="95"/>
        </w:rPr>
        <w:t>sdělení</w:t>
      </w:r>
      <w:r>
        <w:rPr>
          <w:spacing w:val="-15"/>
          <w:w w:val="95"/>
        </w:rPr>
        <w:t xml:space="preserve"> </w:t>
      </w:r>
      <w:r>
        <w:rPr>
          <w:w w:val="95"/>
        </w:rPr>
        <w:t>činí</w:t>
      </w:r>
      <w:r>
        <w:rPr>
          <w:spacing w:val="-18"/>
          <w:w w:val="95"/>
        </w:rPr>
        <w:t xml:space="preserve"> </w:t>
      </w:r>
      <w:r>
        <w:rPr>
          <w:w w:val="95"/>
        </w:rPr>
        <w:t>vůči</w:t>
      </w:r>
      <w:r>
        <w:rPr>
          <w:spacing w:val="-18"/>
          <w:w w:val="95"/>
        </w:rPr>
        <w:t xml:space="preserve"> </w:t>
      </w:r>
      <w:r>
        <w:rPr>
          <w:w w:val="95"/>
        </w:rPr>
        <w:t>Pověřujícímu</w:t>
      </w:r>
      <w:r>
        <w:rPr>
          <w:spacing w:val="-17"/>
          <w:w w:val="95"/>
        </w:rPr>
        <w:t xml:space="preserve"> </w:t>
      </w:r>
      <w:r>
        <w:rPr>
          <w:w w:val="95"/>
        </w:rPr>
        <w:t>zadavateli</w:t>
      </w:r>
      <w:r>
        <w:rPr>
          <w:spacing w:val="-18"/>
          <w:w w:val="95"/>
        </w:rPr>
        <w:t xml:space="preserve"> </w:t>
      </w:r>
      <w:r>
        <w:rPr>
          <w:w w:val="95"/>
        </w:rPr>
        <w:t xml:space="preserve">a </w:t>
      </w:r>
      <w:r>
        <w:t>Centrálnímu zadavateli</w:t>
      </w:r>
      <w:r>
        <w:rPr>
          <w:spacing w:val="-30"/>
        </w:rPr>
        <w:t xml:space="preserve"> </w:t>
      </w:r>
      <w:r>
        <w:t>Poskytovatel.</w:t>
      </w:r>
    </w:p>
    <w:p w14:paraId="2A0E3008"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Využití poskytovaných</w:t>
      </w:r>
      <w:r>
        <w:rPr>
          <w:spacing w:val="-30"/>
          <w:sz w:val="22"/>
          <w:szCs w:val="22"/>
          <w:u w:val="single" w:color="000000"/>
        </w:rPr>
        <w:t xml:space="preserve"> </w:t>
      </w:r>
      <w:r>
        <w:rPr>
          <w:sz w:val="22"/>
          <w:szCs w:val="22"/>
          <w:u w:val="single" w:color="000000"/>
        </w:rPr>
        <w:t>Služeb</w:t>
      </w:r>
    </w:p>
    <w:p w14:paraId="7D557ACB" w14:textId="77777777" w:rsidR="00BB6288" w:rsidRDefault="00BB6288">
      <w:pPr>
        <w:pStyle w:val="Zkladntext"/>
        <w:kinsoku w:val="0"/>
        <w:overflowPunct w:val="0"/>
        <w:spacing w:before="133" w:line="254" w:lineRule="auto"/>
        <w:ind w:left="858" w:right="152"/>
        <w:jc w:val="both"/>
      </w:pPr>
      <w:r>
        <w:rPr>
          <w:w w:val="95"/>
        </w:rPr>
        <w:t>Smluvní strany se dohodly a souhlasí, že Služby poskytované ze strany Poskytovatele na základě Smlouvy budou určeny k využití v rámci zákonem stanovené činnosti příslušných Pověřujících</w:t>
      </w:r>
      <w:r>
        <w:rPr>
          <w:spacing w:val="-7"/>
          <w:w w:val="95"/>
        </w:rPr>
        <w:t xml:space="preserve"> </w:t>
      </w:r>
      <w:r>
        <w:rPr>
          <w:w w:val="95"/>
        </w:rPr>
        <w:t>zadavatelů,</w:t>
      </w:r>
      <w:r>
        <w:rPr>
          <w:spacing w:val="-8"/>
          <w:w w:val="95"/>
        </w:rPr>
        <w:t xml:space="preserve"> </w:t>
      </w:r>
      <w:r>
        <w:rPr>
          <w:w w:val="95"/>
        </w:rPr>
        <w:t>zejména</w:t>
      </w:r>
      <w:r>
        <w:rPr>
          <w:spacing w:val="-6"/>
          <w:w w:val="95"/>
        </w:rPr>
        <w:t xml:space="preserve"> </w:t>
      </w:r>
      <w:r>
        <w:rPr>
          <w:w w:val="95"/>
        </w:rPr>
        <w:t>pak</w:t>
      </w:r>
      <w:r>
        <w:rPr>
          <w:spacing w:val="-8"/>
          <w:w w:val="95"/>
        </w:rPr>
        <w:t xml:space="preserve"> </w:t>
      </w:r>
      <w:r>
        <w:rPr>
          <w:w w:val="95"/>
        </w:rPr>
        <w:t>k</w:t>
      </w:r>
      <w:r>
        <w:rPr>
          <w:spacing w:val="-8"/>
          <w:w w:val="95"/>
        </w:rPr>
        <w:t xml:space="preserve"> </w:t>
      </w:r>
      <w:r>
        <w:rPr>
          <w:w w:val="95"/>
        </w:rPr>
        <w:t>výkonu</w:t>
      </w:r>
      <w:r>
        <w:rPr>
          <w:spacing w:val="-9"/>
          <w:w w:val="95"/>
        </w:rPr>
        <w:t xml:space="preserve"> </w:t>
      </w:r>
      <w:r>
        <w:rPr>
          <w:w w:val="95"/>
        </w:rPr>
        <w:t>a</w:t>
      </w:r>
      <w:r>
        <w:rPr>
          <w:spacing w:val="-6"/>
          <w:w w:val="95"/>
        </w:rPr>
        <w:t xml:space="preserve"> </w:t>
      </w:r>
      <w:r>
        <w:rPr>
          <w:w w:val="95"/>
        </w:rPr>
        <w:t>zajištění</w:t>
      </w:r>
      <w:r>
        <w:rPr>
          <w:spacing w:val="-7"/>
          <w:w w:val="95"/>
        </w:rPr>
        <w:t xml:space="preserve"> </w:t>
      </w:r>
      <w:r>
        <w:rPr>
          <w:w w:val="95"/>
        </w:rPr>
        <w:t>výkonu</w:t>
      </w:r>
      <w:r>
        <w:rPr>
          <w:spacing w:val="-9"/>
          <w:w w:val="95"/>
        </w:rPr>
        <w:t xml:space="preserve"> </w:t>
      </w:r>
      <w:r>
        <w:rPr>
          <w:w w:val="95"/>
        </w:rPr>
        <w:t>veřejné</w:t>
      </w:r>
      <w:r>
        <w:rPr>
          <w:spacing w:val="-7"/>
          <w:w w:val="95"/>
        </w:rPr>
        <w:t xml:space="preserve"> </w:t>
      </w:r>
      <w:r>
        <w:rPr>
          <w:w w:val="95"/>
        </w:rPr>
        <w:t>správy</w:t>
      </w:r>
      <w:r>
        <w:rPr>
          <w:spacing w:val="-8"/>
          <w:w w:val="95"/>
        </w:rPr>
        <w:t xml:space="preserve"> </w:t>
      </w:r>
      <w:r>
        <w:rPr>
          <w:w w:val="95"/>
        </w:rPr>
        <w:t>a</w:t>
      </w:r>
      <w:r>
        <w:rPr>
          <w:spacing w:val="-8"/>
          <w:w w:val="95"/>
        </w:rPr>
        <w:t xml:space="preserve"> </w:t>
      </w:r>
      <w:r>
        <w:rPr>
          <w:w w:val="95"/>
        </w:rPr>
        <w:t>dalších činností,</w:t>
      </w:r>
      <w:r>
        <w:rPr>
          <w:spacing w:val="-30"/>
          <w:w w:val="95"/>
        </w:rPr>
        <w:t xml:space="preserve"> </w:t>
      </w:r>
      <w:r>
        <w:rPr>
          <w:w w:val="95"/>
        </w:rPr>
        <w:t>jež</w:t>
      </w:r>
      <w:r>
        <w:rPr>
          <w:spacing w:val="-30"/>
          <w:w w:val="95"/>
        </w:rPr>
        <w:t xml:space="preserve"> </w:t>
      </w:r>
      <w:r>
        <w:rPr>
          <w:w w:val="95"/>
        </w:rPr>
        <w:t>s</w:t>
      </w:r>
      <w:r>
        <w:rPr>
          <w:spacing w:val="-31"/>
          <w:w w:val="95"/>
        </w:rPr>
        <w:t xml:space="preserve"> </w:t>
      </w:r>
      <w:r>
        <w:rPr>
          <w:w w:val="95"/>
        </w:rPr>
        <w:t>výkonem</w:t>
      </w:r>
      <w:r>
        <w:rPr>
          <w:spacing w:val="-30"/>
          <w:w w:val="95"/>
        </w:rPr>
        <w:t xml:space="preserve"> </w:t>
      </w:r>
      <w:r>
        <w:rPr>
          <w:w w:val="95"/>
        </w:rPr>
        <w:t>veřejné</w:t>
      </w:r>
      <w:r>
        <w:rPr>
          <w:spacing w:val="-29"/>
          <w:w w:val="95"/>
        </w:rPr>
        <w:t xml:space="preserve"> </w:t>
      </w:r>
      <w:r>
        <w:rPr>
          <w:w w:val="95"/>
        </w:rPr>
        <w:t>správy</w:t>
      </w:r>
      <w:r>
        <w:rPr>
          <w:spacing w:val="-31"/>
          <w:w w:val="95"/>
        </w:rPr>
        <w:t xml:space="preserve"> </w:t>
      </w:r>
      <w:r>
        <w:rPr>
          <w:w w:val="95"/>
        </w:rPr>
        <w:t>souvisí.</w:t>
      </w:r>
      <w:r>
        <w:rPr>
          <w:spacing w:val="-30"/>
          <w:w w:val="95"/>
        </w:rPr>
        <w:t xml:space="preserve"> </w:t>
      </w:r>
      <w:r>
        <w:rPr>
          <w:w w:val="95"/>
        </w:rPr>
        <w:t>Jednotliví</w:t>
      </w:r>
      <w:r>
        <w:rPr>
          <w:spacing w:val="-31"/>
          <w:w w:val="95"/>
        </w:rPr>
        <w:t xml:space="preserve"> </w:t>
      </w:r>
      <w:r>
        <w:rPr>
          <w:w w:val="95"/>
        </w:rPr>
        <w:t>Pověřující</w:t>
      </w:r>
      <w:r>
        <w:rPr>
          <w:spacing w:val="-30"/>
          <w:w w:val="95"/>
        </w:rPr>
        <w:t xml:space="preserve"> </w:t>
      </w:r>
      <w:r>
        <w:rPr>
          <w:w w:val="95"/>
        </w:rPr>
        <w:t>zadavatelé</w:t>
      </w:r>
      <w:r>
        <w:rPr>
          <w:spacing w:val="-30"/>
          <w:w w:val="95"/>
        </w:rPr>
        <w:t xml:space="preserve"> </w:t>
      </w:r>
      <w:r>
        <w:rPr>
          <w:w w:val="95"/>
        </w:rPr>
        <w:t>v</w:t>
      </w:r>
      <w:r>
        <w:rPr>
          <w:spacing w:val="-30"/>
          <w:w w:val="95"/>
        </w:rPr>
        <w:t xml:space="preserve"> </w:t>
      </w:r>
      <w:r>
        <w:rPr>
          <w:w w:val="95"/>
        </w:rPr>
        <w:t>přiměřeném rozsahu</w:t>
      </w:r>
      <w:r>
        <w:rPr>
          <w:spacing w:val="-34"/>
          <w:w w:val="95"/>
        </w:rPr>
        <w:t xml:space="preserve"> </w:t>
      </w:r>
      <w:r>
        <w:rPr>
          <w:w w:val="95"/>
        </w:rPr>
        <w:t>zajistí,</w:t>
      </w:r>
      <w:r>
        <w:rPr>
          <w:spacing w:val="-34"/>
          <w:w w:val="95"/>
        </w:rPr>
        <w:t xml:space="preserve"> </w:t>
      </w:r>
      <w:r>
        <w:rPr>
          <w:w w:val="95"/>
        </w:rPr>
        <w:t>aby</w:t>
      </w:r>
      <w:r>
        <w:rPr>
          <w:spacing w:val="-34"/>
          <w:w w:val="95"/>
        </w:rPr>
        <w:t xml:space="preserve"> </w:t>
      </w:r>
      <w:r>
        <w:rPr>
          <w:w w:val="95"/>
        </w:rPr>
        <w:t>takových</w:t>
      </w:r>
      <w:r>
        <w:rPr>
          <w:spacing w:val="-34"/>
          <w:w w:val="95"/>
        </w:rPr>
        <w:t xml:space="preserve"> </w:t>
      </w:r>
      <w:r>
        <w:rPr>
          <w:w w:val="95"/>
        </w:rPr>
        <w:t>Služeb</w:t>
      </w:r>
      <w:r>
        <w:rPr>
          <w:spacing w:val="-33"/>
          <w:w w:val="95"/>
        </w:rPr>
        <w:t xml:space="preserve"> </w:t>
      </w:r>
      <w:r>
        <w:rPr>
          <w:w w:val="95"/>
        </w:rPr>
        <w:t>nebylo</w:t>
      </w:r>
      <w:r>
        <w:rPr>
          <w:spacing w:val="-34"/>
          <w:w w:val="95"/>
        </w:rPr>
        <w:t xml:space="preserve"> </w:t>
      </w:r>
      <w:r>
        <w:rPr>
          <w:w w:val="95"/>
        </w:rPr>
        <w:t>zneužíváno</w:t>
      </w:r>
      <w:r>
        <w:rPr>
          <w:spacing w:val="-34"/>
          <w:w w:val="95"/>
        </w:rPr>
        <w:t xml:space="preserve"> </w:t>
      </w:r>
      <w:r>
        <w:rPr>
          <w:w w:val="95"/>
        </w:rPr>
        <w:t>k</w:t>
      </w:r>
      <w:r>
        <w:rPr>
          <w:spacing w:val="-34"/>
          <w:w w:val="95"/>
        </w:rPr>
        <w:t xml:space="preserve"> </w:t>
      </w:r>
      <w:r>
        <w:rPr>
          <w:w w:val="95"/>
        </w:rPr>
        <w:t>jiným</w:t>
      </w:r>
      <w:r>
        <w:rPr>
          <w:spacing w:val="-34"/>
          <w:w w:val="95"/>
        </w:rPr>
        <w:t xml:space="preserve"> </w:t>
      </w:r>
      <w:r>
        <w:rPr>
          <w:w w:val="95"/>
        </w:rPr>
        <w:t>účelům,</w:t>
      </w:r>
      <w:r>
        <w:rPr>
          <w:spacing w:val="-33"/>
          <w:w w:val="95"/>
        </w:rPr>
        <w:t xml:space="preserve"> </w:t>
      </w:r>
      <w:r>
        <w:rPr>
          <w:w w:val="95"/>
        </w:rPr>
        <w:t>než</w:t>
      </w:r>
      <w:r>
        <w:rPr>
          <w:spacing w:val="-34"/>
          <w:w w:val="95"/>
        </w:rPr>
        <w:t xml:space="preserve"> </w:t>
      </w:r>
      <w:r>
        <w:rPr>
          <w:w w:val="95"/>
        </w:rPr>
        <w:t>ke</w:t>
      </w:r>
      <w:r>
        <w:rPr>
          <w:spacing w:val="-34"/>
          <w:w w:val="95"/>
        </w:rPr>
        <w:t xml:space="preserve"> </w:t>
      </w:r>
      <w:r>
        <w:rPr>
          <w:w w:val="95"/>
        </w:rPr>
        <w:t>kterým</w:t>
      </w:r>
      <w:r>
        <w:rPr>
          <w:spacing w:val="-34"/>
          <w:w w:val="95"/>
        </w:rPr>
        <w:t xml:space="preserve"> </w:t>
      </w:r>
      <w:r>
        <w:rPr>
          <w:w w:val="95"/>
        </w:rPr>
        <w:t>mají</w:t>
      </w:r>
      <w:r>
        <w:rPr>
          <w:spacing w:val="-34"/>
          <w:w w:val="95"/>
        </w:rPr>
        <w:t xml:space="preserve"> </w:t>
      </w:r>
      <w:r>
        <w:rPr>
          <w:w w:val="95"/>
        </w:rPr>
        <w:t xml:space="preserve">být </w:t>
      </w:r>
      <w:r>
        <w:t>ve</w:t>
      </w:r>
      <w:r>
        <w:rPr>
          <w:spacing w:val="-21"/>
        </w:rPr>
        <w:t xml:space="preserve"> </w:t>
      </w:r>
      <w:r>
        <w:t>smyslu</w:t>
      </w:r>
      <w:r>
        <w:rPr>
          <w:spacing w:val="-21"/>
        </w:rPr>
        <w:t xml:space="preserve"> </w:t>
      </w:r>
      <w:r>
        <w:t>předchozí</w:t>
      </w:r>
      <w:r>
        <w:rPr>
          <w:spacing w:val="-20"/>
        </w:rPr>
        <w:t xml:space="preserve"> </w:t>
      </w:r>
      <w:r>
        <w:t>věty</w:t>
      </w:r>
      <w:r>
        <w:rPr>
          <w:spacing w:val="-18"/>
        </w:rPr>
        <w:t xml:space="preserve"> </w:t>
      </w:r>
      <w:r>
        <w:t>ze</w:t>
      </w:r>
      <w:r>
        <w:rPr>
          <w:spacing w:val="-21"/>
        </w:rPr>
        <w:t xml:space="preserve"> </w:t>
      </w:r>
      <w:r>
        <w:t>strany</w:t>
      </w:r>
      <w:r>
        <w:rPr>
          <w:spacing w:val="-18"/>
        </w:rPr>
        <w:t xml:space="preserve"> </w:t>
      </w:r>
      <w:r>
        <w:t>Poskytovatele</w:t>
      </w:r>
      <w:r>
        <w:rPr>
          <w:spacing w:val="-20"/>
        </w:rPr>
        <w:t xml:space="preserve"> </w:t>
      </w:r>
      <w:r>
        <w:t>poskytovány.</w:t>
      </w:r>
    </w:p>
    <w:p w14:paraId="5354C06C"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color="000000"/>
        </w:rPr>
        <w:t>Kontaktní</w:t>
      </w:r>
      <w:r>
        <w:rPr>
          <w:spacing w:val="-16"/>
          <w:sz w:val="22"/>
          <w:szCs w:val="22"/>
          <w:u w:val="single" w:color="000000"/>
        </w:rPr>
        <w:t xml:space="preserve"> </w:t>
      </w:r>
      <w:r>
        <w:rPr>
          <w:sz w:val="22"/>
          <w:szCs w:val="22"/>
          <w:u w:val="single" w:color="000000"/>
        </w:rPr>
        <w:t>osoby</w:t>
      </w:r>
    </w:p>
    <w:p w14:paraId="7566C0AE" w14:textId="77777777" w:rsidR="00BB6288" w:rsidRDefault="00BB6288">
      <w:pPr>
        <w:pStyle w:val="Zkladntext"/>
        <w:kinsoku w:val="0"/>
        <w:overflowPunct w:val="0"/>
        <w:spacing w:before="136" w:line="254" w:lineRule="auto"/>
        <w:ind w:left="858" w:right="153"/>
        <w:jc w:val="both"/>
      </w:pPr>
      <w:r>
        <w:rPr>
          <w:w w:val="95"/>
        </w:rPr>
        <w:t>Vzájemný</w:t>
      </w:r>
      <w:r>
        <w:rPr>
          <w:spacing w:val="-28"/>
          <w:w w:val="95"/>
        </w:rPr>
        <w:t xml:space="preserve"> </w:t>
      </w:r>
      <w:r>
        <w:rPr>
          <w:w w:val="95"/>
        </w:rPr>
        <w:t>styk</w:t>
      </w:r>
      <w:r>
        <w:rPr>
          <w:spacing w:val="-27"/>
          <w:w w:val="95"/>
        </w:rPr>
        <w:t xml:space="preserve"> </w:t>
      </w:r>
      <w:r>
        <w:rPr>
          <w:w w:val="95"/>
        </w:rPr>
        <w:t>mezi</w:t>
      </w:r>
      <w:r>
        <w:rPr>
          <w:spacing w:val="-25"/>
          <w:w w:val="95"/>
        </w:rPr>
        <w:t xml:space="preserve"> </w:t>
      </w:r>
      <w:r>
        <w:rPr>
          <w:w w:val="95"/>
        </w:rPr>
        <w:t>Poskytovatelem</w:t>
      </w:r>
      <w:r>
        <w:rPr>
          <w:spacing w:val="-27"/>
          <w:w w:val="95"/>
        </w:rPr>
        <w:t xml:space="preserve"> </w:t>
      </w:r>
      <w:r>
        <w:rPr>
          <w:w w:val="95"/>
        </w:rPr>
        <w:t>a</w:t>
      </w:r>
      <w:r>
        <w:rPr>
          <w:spacing w:val="-27"/>
          <w:w w:val="95"/>
        </w:rPr>
        <w:t xml:space="preserve"> </w:t>
      </w:r>
      <w:r>
        <w:rPr>
          <w:w w:val="95"/>
        </w:rPr>
        <w:t>Pověřujícími</w:t>
      </w:r>
      <w:r>
        <w:rPr>
          <w:spacing w:val="-27"/>
          <w:w w:val="95"/>
        </w:rPr>
        <w:t xml:space="preserve"> </w:t>
      </w:r>
      <w:r>
        <w:rPr>
          <w:w w:val="95"/>
        </w:rPr>
        <w:t>zadavateli</w:t>
      </w:r>
      <w:r>
        <w:rPr>
          <w:spacing w:val="-27"/>
          <w:w w:val="95"/>
        </w:rPr>
        <w:t xml:space="preserve"> </w:t>
      </w:r>
      <w:r>
        <w:rPr>
          <w:w w:val="95"/>
        </w:rPr>
        <w:t>dle</w:t>
      </w:r>
      <w:r>
        <w:rPr>
          <w:spacing w:val="-25"/>
          <w:w w:val="95"/>
        </w:rPr>
        <w:t xml:space="preserve"> </w:t>
      </w:r>
      <w:r>
        <w:rPr>
          <w:w w:val="95"/>
        </w:rPr>
        <w:t>Smlouvy</w:t>
      </w:r>
      <w:r>
        <w:rPr>
          <w:spacing w:val="-26"/>
          <w:w w:val="95"/>
        </w:rPr>
        <w:t xml:space="preserve"> </w:t>
      </w:r>
      <w:r>
        <w:rPr>
          <w:w w:val="95"/>
        </w:rPr>
        <w:t>bude</w:t>
      </w:r>
      <w:r>
        <w:rPr>
          <w:spacing w:val="-27"/>
          <w:w w:val="95"/>
        </w:rPr>
        <w:t xml:space="preserve"> </w:t>
      </w:r>
      <w:r>
        <w:rPr>
          <w:w w:val="95"/>
        </w:rPr>
        <w:t>na</w:t>
      </w:r>
      <w:r>
        <w:rPr>
          <w:spacing w:val="-26"/>
          <w:w w:val="95"/>
        </w:rPr>
        <w:t xml:space="preserve"> </w:t>
      </w:r>
      <w:r>
        <w:rPr>
          <w:w w:val="95"/>
        </w:rPr>
        <w:t>pracovní úrovni</w:t>
      </w:r>
      <w:r>
        <w:rPr>
          <w:spacing w:val="-9"/>
          <w:w w:val="95"/>
        </w:rPr>
        <w:t xml:space="preserve"> </w:t>
      </w:r>
      <w:r>
        <w:rPr>
          <w:w w:val="95"/>
        </w:rPr>
        <w:t>probíhat</w:t>
      </w:r>
      <w:r>
        <w:rPr>
          <w:spacing w:val="-7"/>
          <w:w w:val="95"/>
        </w:rPr>
        <w:t xml:space="preserve"> </w:t>
      </w:r>
      <w:r>
        <w:rPr>
          <w:w w:val="95"/>
        </w:rPr>
        <w:t>prostřednictvím</w:t>
      </w:r>
      <w:r>
        <w:rPr>
          <w:spacing w:val="-8"/>
          <w:w w:val="95"/>
        </w:rPr>
        <w:t xml:space="preserve"> </w:t>
      </w:r>
      <w:r>
        <w:rPr>
          <w:w w:val="95"/>
        </w:rPr>
        <w:t>Kontaktních</w:t>
      </w:r>
      <w:r>
        <w:rPr>
          <w:spacing w:val="-11"/>
          <w:w w:val="95"/>
        </w:rPr>
        <w:t xml:space="preserve"> </w:t>
      </w:r>
      <w:r>
        <w:rPr>
          <w:w w:val="95"/>
        </w:rPr>
        <w:t>osob,</w:t>
      </w:r>
      <w:r>
        <w:rPr>
          <w:spacing w:val="-7"/>
          <w:w w:val="95"/>
        </w:rPr>
        <w:t xml:space="preserve"> </w:t>
      </w:r>
      <w:r>
        <w:rPr>
          <w:w w:val="95"/>
        </w:rPr>
        <w:t>jejichž</w:t>
      </w:r>
      <w:r>
        <w:rPr>
          <w:spacing w:val="-8"/>
          <w:w w:val="95"/>
        </w:rPr>
        <w:t xml:space="preserve"> </w:t>
      </w:r>
      <w:r>
        <w:rPr>
          <w:w w:val="95"/>
        </w:rPr>
        <w:t>totožnost</w:t>
      </w:r>
      <w:r>
        <w:rPr>
          <w:spacing w:val="-8"/>
          <w:w w:val="95"/>
        </w:rPr>
        <w:t xml:space="preserve"> </w:t>
      </w:r>
      <w:r>
        <w:rPr>
          <w:w w:val="95"/>
        </w:rPr>
        <w:t>a</w:t>
      </w:r>
      <w:r>
        <w:rPr>
          <w:spacing w:val="-9"/>
          <w:w w:val="95"/>
        </w:rPr>
        <w:t xml:space="preserve"> </w:t>
      </w:r>
      <w:r>
        <w:rPr>
          <w:w w:val="95"/>
        </w:rPr>
        <w:t>kontaktní</w:t>
      </w:r>
      <w:r>
        <w:rPr>
          <w:spacing w:val="-10"/>
          <w:w w:val="95"/>
        </w:rPr>
        <w:t xml:space="preserve"> </w:t>
      </w:r>
      <w:r>
        <w:rPr>
          <w:w w:val="95"/>
        </w:rPr>
        <w:t>údaje</w:t>
      </w:r>
      <w:r>
        <w:rPr>
          <w:spacing w:val="-7"/>
          <w:w w:val="95"/>
        </w:rPr>
        <w:t xml:space="preserve"> </w:t>
      </w:r>
      <w:r>
        <w:rPr>
          <w:w w:val="95"/>
        </w:rPr>
        <w:t>(např. telefonní</w:t>
      </w:r>
      <w:r>
        <w:rPr>
          <w:spacing w:val="-22"/>
          <w:w w:val="95"/>
        </w:rPr>
        <w:t xml:space="preserve"> </w:t>
      </w:r>
      <w:r>
        <w:rPr>
          <w:w w:val="95"/>
        </w:rPr>
        <w:t>číslo,</w:t>
      </w:r>
      <w:r>
        <w:rPr>
          <w:spacing w:val="-20"/>
          <w:w w:val="95"/>
        </w:rPr>
        <w:t xml:space="preserve"> </w:t>
      </w:r>
      <w:r>
        <w:rPr>
          <w:w w:val="95"/>
        </w:rPr>
        <w:t>číslo</w:t>
      </w:r>
      <w:r>
        <w:rPr>
          <w:spacing w:val="-22"/>
          <w:w w:val="95"/>
        </w:rPr>
        <w:t xml:space="preserve"> </w:t>
      </w:r>
      <w:r>
        <w:rPr>
          <w:w w:val="95"/>
        </w:rPr>
        <w:t>datové</w:t>
      </w:r>
      <w:r>
        <w:rPr>
          <w:spacing w:val="-22"/>
          <w:w w:val="95"/>
        </w:rPr>
        <w:t xml:space="preserve"> </w:t>
      </w:r>
      <w:r>
        <w:rPr>
          <w:w w:val="95"/>
        </w:rPr>
        <w:t>schránky,</w:t>
      </w:r>
      <w:r>
        <w:rPr>
          <w:spacing w:val="-22"/>
          <w:w w:val="95"/>
        </w:rPr>
        <w:t xml:space="preserve"> </w:t>
      </w:r>
      <w:r>
        <w:rPr>
          <w:w w:val="95"/>
        </w:rPr>
        <w:t>emailovou</w:t>
      </w:r>
      <w:r>
        <w:rPr>
          <w:spacing w:val="-22"/>
          <w:w w:val="95"/>
        </w:rPr>
        <w:t xml:space="preserve"> </w:t>
      </w:r>
      <w:r>
        <w:rPr>
          <w:w w:val="95"/>
        </w:rPr>
        <w:t>adresu</w:t>
      </w:r>
      <w:r>
        <w:rPr>
          <w:spacing w:val="-22"/>
          <w:w w:val="95"/>
        </w:rPr>
        <w:t xml:space="preserve"> </w:t>
      </w:r>
      <w:r>
        <w:rPr>
          <w:w w:val="95"/>
        </w:rPr>
        <w:t>a</w:t>
      </w:r>
      <w:r>
        <w:rPr>
          <w:spacing w:val="-21"/>
          <w:w w:val="95"/>
        </w:rPr>
        <w:t xml:space="preserve"> </w:t>
      </w:r>
      <w:r>
        <w:rPr>
          <w:w w:val="95"/>
        </w:rPr>
        <w:t>poštovní</w:t>
      </w:r>
      <w:r>
        <w:rPr>
          <w:spacing w:val="-21"/>
          <w:w w:val="95"/>
        </w:rPr>
        <w:t xml:space="preserve"> </w:t>
      </w:r>
      <w:r>
        <w:rPr>
          <w:w w:val="95"/>
        </w:rPr>
        <w:t>adresu)</w:t>
      </w:r>
      <w:r>
        <w:rPr>
          <w:spacing w:val="-21"/>
          <w:w w:val="95"/>
        </w:rPr>
        <w:t xml:space="preserve"> </w:t>
      </w:r>
      <w:r>
        <w:rPr>
          <w:w w:val="95"/>
        </w:rPr>
        <w:t>si</w:t>
      </w:r>
      <w:r>
        <w:rPr>
          <w:spacing w:val="-23"/>
          <w:w w:val="95"/>
        </w:rPr>
        <w:t xml:space="preserve"> </w:t>
      </w:r>
      <w:r>
        <w:rPr>
          <w:w w:val="95"/>
        </w:rPr>
        <w:t>Poskytovatel</w:t>
      </w:r>
      <w:r>
        <w:rPr>
          <w:spacing w:val="-22"/>
          <w:w w:val="95"/>
        </w:rPr>
        <w:t xml:space="preserve"> </w:t>
      </w:r>
      <w:r>
        <w:rPr>
          <w:w w:val="95"/>
        </w:rPr>
        <w:t xml:space="preserve">a </w:t>
      </w:r>
      <w:r>
        <w:t>Pověřující</w:t>
      </w:r>
      <w:r>
        <w:rPr>
          <w:spacing w:val="-31"/>
        </w:rPr>
        <w:t xml:space="preserve"> </w:t>
      </w:r>
      <w:r>
        <w:t>zadavatel</w:t>
      </w:r>
      <w:r>
        <w:rPr>
          <w:spacing w:val="-31"/>
        </w:rPr>
        <w:t xml:space="preserve"> </w:t>
      </w:r>
      <w:r>
        <w:t>vzájemně</w:t>
      </w:r>
      <w:r>
        <w:rPr>
          <w:spacing w:val="-30"/>
        </w:rPr>
        <w:t xml:space="preserve"> </w:t>
      </w:r>
      <w:r>
        <w:t>bez</w:t>
      </w:r>
      <w:r>
        <w:rPr>
          <w:spacing w:val="-31"/>
        </w:rPr>
        <w:t xml:space="preserve"> </w:t>
      </w:r>
      <w:r>
        <w:t>zbytečného</w:t>
      </w:r>
      <w:r>
        <w:rPr>
          <w:spacing w:val="-30"/>
        </w:rPr>
        <w:t xml:space="preserve"> </w:t>
      </w:r>
      <w:r>
        <w:t>odkladu</w:t>
      </w:r>
      <w:r>
        <w:rPr>
          <w:spacing w:val="-31"/>
        </w:rPr>
        <w:t xml:space="preserve"> </w:t>
      </w:r>
      <w:r>
        <w:t>písemně</w:t>
      </w:r>
      <w:r>
        <w:rPr>
          <w:spacing w:val="-31"/>
        </w:rPr>
        <w:t xml:space="preserve"> </w:t>
      </w:r>
      <w:r>
        <w:t>oznámí</w:t>
      </w:r>
      <w:r>
        <w:rPr>
          <w:spacing w:val="-30"/>
        </w:rPr>
        <w:t xml:space="preserve"> </w:t>
      </w:r>
      <w:r>
        <w:t>(totéž</w:t>
      </w:r>
      <w:r>
        <w:rPr>
          <w:spacing w:val="-30"/>
        </w:rPr>
        <w:t xml:space="preserve"> </w:t>
      </w:r>
      <w:r>
        <w:t>platí</w:t>
      </w:r>
      <w:r>
        <w:rPr>
          <w:spacing w:val="-30"/>
        </w:rPr>
        <w:t xml:space="preserve"> </w:t>
      </w:r>
      <w:r>
        <w:t>i</w:t>
      </w:r>
      <w:r>
        <w:rPr>
          <w:spacing w:val="-31"/>
        </w:rPr>
        <w:t xml:space="preserve"> </w:t>
      </w:r>
      <w:r>
        <w:t>pro jakékoli</w:t>
      </w:r>
      <w:r>
        <w:rPr>
          <w:spacing w:val="-20"/>
        </w:rPr>
        <w:t xml:space="preserve"> </w:t>
      </w:r>
      <w:r>
        <w:t>změny</w:t>
      </w:r>
      <w:r>
        <w:rPr>
          <w:spacing w:val="-19"/>
        </w:rPr>
        <w:t xml:space="preserve"> </w:t>
      </w:r>
      <w:r>
        <w:t>Kontaktních</w:t>
      </w:r>
      <w:r>
        <w:rPr>
          <w:spacing w:val="-20"/>
        </w:rPr>
        <w:t xml:space="preserve"> </w:t>
      </w:r>
      <w:r>
        <w:t>osob,</w:t>
      </w:r>
      <w:r>
        <w:rPr>
          <w:spacing w:val="-19"/>
        </w:rPr>
        <w:t xml:space="preserve"> </w:t>
      </w:r>
      <w:r>
        <w:t>popř.</w:t>
      </w:r>
      <w:r>
        <w:rPr>
          <w:spacing w:val="-20"/>
        </w:rPr>
        <w:t xml:space="preserve"> </w:t>
      </w:r>
      <w:r>
        <w:t>jejich</w:t>
      </w:r>
      <w:r>
        <w:rPr>
          <w:spacing w:val="-21"/>
        </w:rPr>
        <w:t xml:space="preserve"> </w:t>
      </w:r>
      <w:r>
        <w:t>kontaktních</w:t>
      </w:r>
      <w:r>
        <w:rPr>
          <w:spacing w:val="-20"/>
        </w:rPr>
        <w:t xml:space="preserve"> </w:t>
      </w:r>
      <w:r>
        <w:t>údajů).</w:t>
      </w:r>
    </w:p>
    <w:p w14:paraId="01FABE10"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Interní předpisy Pověřujících</w:t>
      </w:r>
      <w:r>
        <w:rPr>
          <w:spacing w:val="-46"/>
          <w:sz w:val="22"/>
          <w:szCs w:val="22"/>
          <w:u w:val="single" w:color="000000"/>
        </w:rPr>
        <w:t xml:space="preserve"> </w:t>
      </w:r>
      <w:r>
        <w:rPr>
          <w:sz w:val="22"/>
          <w:szCs w:val="22"/>
          <w:u w:val="single" w:color="000000"/>
        </w:rPr>
        <w:t>zadavatelů</w:t>
      </w:r>
    </w:p>
    <w:p w14:paraId="0B5A2031" w14:textId="77777777" w:rsidR="00BB6288" w:rsidRDefault="00BB6288">
      <w:pPr>
        <w:pStyle w:val="Zkladntext"/>
        <w:kinsoku w:val="0"/>
        <w:overflowPunct w:val="0"/>
        <w:spacing w:before="135" w:line="254" w:lineRule="auto"/>
        <w:ind w:left="858" w:right="151"/>
        <w:jc w:val="both"/>
      </w:pPr>
      <w:r>
        <w:rPr>
          <w:w w:val="95"/>
        </w:rPr>
        <w:t xml:space="preserve">Poskytovatel se zavazuje při poskytování Služeb dle Smlouvy postupovat s odbornou péčí </w:t>
      </w:r>
      <w:r>
        <w:t xml:space="preserve">a dodržovat též existující interní předpisy příslušného Pověřujícího zadavatele (např. </w:t>
      </w:r>
      <w:r>
        <w:rPr>
          <w:w w:val="95"/>
        </w:rPr>
        <w:t>bezpečnostního,</w:t>
      </w:r>
      <w:r>
        <w:rPr>
          <w:spacing w:val="-29"/>
          <w:w w:val="95"/>
        </w:rPr>
        <w:t xml:space="preserve"> </w:t>
      </w:r>
      <w:r>
        <w:rPr>
          <w:w w:val="95"/>
        </w:rPr>
        <w:t>technického</w:t>
      </w:r>
      <w:r>
        <w:rPr>
          <w:spacing w:val="-29"/>
          <w:w w:val="95"/>
        </w:rPr>
        <w:t xml:space="preserve"> </w:t>
      </w:r>
      <w:r>
        <w:rPr>
          <w:w w:val="95"/>
        </w:rPr>
        <w:t>a</w:t>
      </w:r>
      <w:r>
        <w:rPr>
          <w:spacing w:val="-30"/>
          <w:w w:val="95"/>
        </w:rPr>
        <w:t xml:space="preserve"> </w:t>
      </w:r>
      <w:r>
        <w:rPr>
          <w:w w:val="95"/>
        </w:rPr>
        <w:t>provozního</w:t>
      </w:r>
      <w:r>
        <w:rPr>
          <w:spacing w:val="-30"/>
          <w:w w:val="95"/>
        </w:rPr>
        <w:t xml:space="preserve"> </w:t>
      </w:r>
      <w:r>
        <w:rPr>
          <w:w w:val="95"/>
        </w:rPr>
        <w:t>charakteru),</w:t>
      </w:r>
      <w:r>
        <w:rPr>
          <w:spacing w:val="-30"/>
          <w:w w:val="95"/>
        </w:rPr>
        <w:t xml:space="preserve"> </w:t>
      </w:r>
      <w:r>
        <w:rPr>
          <w:w w:val="95"/>
        </w:rPr>
        <w:t>které</w:t>
      </w:r>
      <w:r>
        <w:rPr>
          <w:spacing w:val="-31"/>
          <w:w w:val="95"/>
        </w:rPr>
        <w:t xml:space="preserve"> </w:t>
      </w:r>
      <w:r>
        <w:rPr>
          <w:w w:val="95"/>
        </w:rPr>
        <w:t>mají</w:t>
      </w:r>
      <w:r>
        <w:rPr>
          <w:spacing w:val="-31"/>
          <w:w w:val="95"/>
        </w:rPr>
        <w:t xml:space="preserve"> </w:t>
      </w:r>
      <w:r>
        <w:rPr>
          <w:w w:val="95"/>
        </w:rPr>
        <w:t>vliv</w:t>
      </w:r>
      <w:r>
        <w:rPr>
          <w:spacing w:val="-31"/>
          <w:w w:val="95"/>
        </w:rPr>
        <w:t xml:space="preserve"> </w:t>
      </w:r>
      <w:r>
        <w:rPr>
          <w:w w:val="95"/>
        </w:rPr>
        <w:t>na</w:t>
      </w:r>
      <w:r>
        <w:rPr>
          <w:spacing w:val="-30"/>
          <w:w w:val="95"/>
        </w:rPr>
        <w:t xml:space="preserve"> </w:t>
      </w:r>
      <w:r>
        <w:rPr>
          <w:w w:val="95"/>
        </w:rPr>
        <w:t>poskytování</w:t>
      </w:r>
      <w:r>
        <w:rPr>
          <w:spacing w:val="-30"/>
          <w:w w:val="95"/>
        </w:rPr>
        <w:t xml:space="preserve"> </w:t>
      </w:r>
      <w:r>
        <w:rPr>
          <w:w w:val="95"/>
        </w:rPr>
        <w:t xml:space="preserve">Služeb </w:t>
      </w:r>
      <w:r>
        <w:t>dle</w:t>
      </w:r>
      <w:r>
        <w:rPr>
          <w:spacing w:val="-16"/>
        </w:rPr>
        <w:t xml:space="preserve"> </w:t>
      </w:r>
      <w:r>
        <w:t>Smlouvy</w:t>
      </w:r>
      <w:r>
        <w:rPr>
          <w:spacing w:val="-15"/>
        </w:rPr>
        <w:t xml:space="preserve"> </w:t>
      </w:r>
      <w:r>
        <w:t>a</w:t>
      </w:r>
      <w:r>
        <w:rPr>
          <w:spacing w:val="-15"/>
        </w:rPr>
        <w:t xml:space="preserve"> </w:t>
      </w:r>
      <w:r>
        <w:t>s</w:t>
      </w:r>
      <w:r>
        <w:rPr>
          <w:spacing w:val="-42"/>
        </w:rPr>
        <w:t xml:space="preserve"> </w:t>
      </w:r>
      <w:r>
        <w:t>nimiž</w:t>
      </w:r>
      <w:r>
        <w:rPr>
          <w:spacing w:val="-15"/>
        </w:rPr>
        <w:t xml:space="preserve"> </w:t>
      </w:r>
      <w:r>
        <w:t>bude</w:t>
      </w:r>
      <w:r>
        <w:rPr>
          <w:spacing w:val="-15"/>
        </w:rPr>
        <w:t xml:space="preserve"> </w:t>
      </w:r>
      <w:r>
        <w:t>Poskytovatel</w:t>
      </w:r>
      <w:r>
        <w:rPr>
          <w:spacing w:val="-16"/>
        </w:rPr>
        <w:t xml:space="preserve"> </w:t>
      </w:r>
      <w:r>
        <w:t>ze</w:t>
      </w:r>
      <w:r>
        <w:rPr>
          <w:spacing w:val="-16"/>
        </w:rPr>
        <w:t xml:space="preserve"> </w:t>
      </w:r>
      <w:r>
        <w:t>strany</w:t>
      </w:r>
      <w:r>
        <w:rPr>
          <w:spacing w:val="-17"/>
        </w:rPr>
        <w:t xml:space="preserve"> </w:t>
      </w:r>
      <w:r>
        <w:t>jednotlivých</w:t>
      </w:r>
      <w:r>
        <w:rPr>
          <w:spacing w:val="-16"/>
        </w:rPr>
        <w:t xml:space="preserve"> </w:t>
      </w:r>
      <w:r>
        <w:t>Pověřujících</w:t>
      </w:r>
      <w:r>
        <w:rPr>
          <w:spacing w:val="-17"/>
        </w:rPr>
        <w:t xml:space="preserve"> </w:t>
      </w:r>
      <w:r>
        <w:t>zadavatelů seznámen.</w:t>
      </w:r>
    </w:p>
    <w:p w14:paraId="1B91AA02" w14:textId="77777777" w:rsidR="00BB6288" w:rsidRDefault="00BB6288">
      <w:pPr>
        <w:pStyle w:val="Zkladntext"/>
        <w:kinsoku w:val="0"/>
        <w:overflowPunct w:val="0"/>
      </w:pPr>
    </w:p>
    <w:p w14:paraId="3E33CDA8" w14:textId="77777777" w:rsidR="00BB6288" w:rsidRDefault="00BB6288">
      <w:pPr>
        <w:pStyle w:val="Zkladntext"/>
        <w:kinsoku w:val="0"/>
        <w:overflowPunct w:val="0"/>
        <w:rPr>
          <w:sz w:val="20"/>
          <w:szCs w:val="20"/>
        </w:rPr>
      </w:pPr>
    </w:p>
    <w:p w14:paraId="646586CD" w14:textId="77777777" w:rsidR="00BB6288" w:rsidRDefault="00BB6288">
      <w:pPr>
        <w:pStyle w:val="Nadpis3"/>
        <w:numPr>
          <w:ilvl w:val="0"/>
          <w:numId w:val="31"/>
        </w:numPr>
        <w:tabs>
          <w:tab w:val="left" w:pos="859"/>
        </w:tabs>
        <w:kinsoku w:val="0"/>
        <w:overflowPunct w:val="0"/>
        <w:spacing w:before="1" w:line="254" w:lineRule="auto"/>
        <w:ind w:right="150"/>
        <w:jc w:val="left"/>
        <w:rPr>
          <w:w w:val="95"/>
        </w:rPr>
      </w:pPr>
      <w:r>
        <w:rPr>
          <w:w w:val="90"/>
        </w:rPr>
        <w:t xml:space="preserve">DŮVĚRNOST INFORMACÍ, ZPRACOVÁNÍ OSOBNÍCH ÚDAJŮ A OCHRANA DUŠEVNÍHO </w:t>
      </w:r>
      <w:r>
        <w:rPr>
          <w:w w:val="95"/>
        </w:rPr>
        <w:t>VLASTNICTVÍ</w:t>
      </w:r>
    </w:p>
    <w:p w14:paraId="25F143AF"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color="000000"/>
        </w:rPr>
        <w:t>Veřejnost</w:t>
      </w:r>
      <w:r>
        <w:rPr>
          <w:spacing w:val="-14"/>
          <w:sz w:val="22"/>
          <w:szCs w:val="22"/>
          <w:u w:val="single" w:color="000000"/>
        </w:rPr>
        <w:t xml:space="preserve"> </w:t>
      </w:r>
      <w:r>
        <w:rPr>
          <w:sz w:val="22"/>
          <w:szCs w:val="22"/>
          <w:u w:val="single" w:color="000000"/>
        </w:rPr>
        <w:t>Smlouvy</w:t>
      </w:r>
    </w:p>
    <w:p w14:paraId="33BE68EA" w14:textId="77777777" w:rsidR="00BB6288" w:rsidRDefault="00BB6288">
      <w:pPr>
        <w:pStyle w:val="Zkladntext"/>
        <w:kinsoku w:val="0"/>
        <w:overflowPunct w:val="0"/>
        <w:spacing w:before="133" w:line="254" w:lineRule="auto"/>
        <w:ind w:left="858" w:right="153"/>
        <w:jc w:val="both"/>
      </w:pPr>
      <w:r>
        <w:rPr>
          <w:w w:val="95"/>
        </w:rPr>
        <w:t>Smluvní</w:t>
      </w:r>
      <w:r>
        <w:rPr>
          <w:spacing w:val="-38"/>
          <w:w w:val="95"/>
        </w:rPr>
        <w:t xml:space="preserve"> </w:t>
      </w:r>
      <w:r>
        <w:rPr>
          <w:w w:val="95"/>
        </w:rPr>
        <w:t>strany</w:t>
      </w:r>
      <w:r>
        <w:rPr>
          <w:spacing w:val="-38"/>
          <w:w w:val="95"/>
        </w:rPr>
        <w:t xml:space="preserve"> </w:t>
      </w:r>
      <w:r>
        <w:rPr>
          <w:w w:val="95"/>
        </w:rPr>
        <w:t>prohlašují,</w:t>
      </w:r>
      <w:r>
        <w:rPr>
          <w:spacing w:val="-39"/>
          <w:w w:val="95"/>
        </w:rPr>
        <w:t xml:space="preserve"> </w:t>
      </w:r>
      <w:r>
        <w:rPr>
          <w:w w:val="95"/>
        </w:rPr>
        <w:t>že</w:t>
      </w:r>
      <w:r>
        <w:rPr>
          <w:spacing w:val="-37"/>
          <w:w w:val="95"/>
        </w:rPr>
        <w:t xml:space="preserve"> </w:t>
      </w:r>
      <w:r>
        <w:rPr>
          <w:w w:val="95"/>
        </w:rPr>
        <w:t>žádné</w:t>
      </w:r>
      <w:r>
        <w:rPr>
          <w:spacing w:val="-38"/>
          <w:w w:val="95"/>
        </w:rPr>
        <w:t xml:space="preserve"> </w:t>
      </w:r>
      <w:r>
        <w:rPr>
          <w:w w:val="95"/>
        </w:rPr>
        <w:t>ustanovení</w:t>
      </w:r>
      <w:r>
        <w:rPr>
          <w:spacing w:val="-38"/>
          <w:w w:val="95"/>
        </w:rPr>
        <w:t xml:space="preserve"> </w:t>
      </w:r>
      <w:r>
        <w:rPr>
          <w:w w:val="95"/>
        </w:rPr>
        <w:t>Smlouvy</w:t>
      </w:r>
      <w:r>
        <w:rPr>
          <w:spacing w:val="-37"/>
          <w:w w:val="95"/>
        </w:rPr>
        <w:t xml:space="preserve"> </w:t>
      </w:r>
      <w:r>
        <w:rPr>
          <w:w w:val="95"/>
        </w:rPr>
        <w:t>nepodléhá</w:t>
      </w:r>
      <w:r>
        <w:rPr>
          <w:spacing w:val="-38"/>
          <w:w w:val="95"/>
        </w:rPr>
        <w:t xml:space="preserve"> </w:t>
      </w:r>
      <w:r>
        <w:rPr>
          <w:w w:val="95"/>
        </w:rPr>
        <w:t>obchodnímu</w:t>
      </w:r>
      <w:r>
        <w:rPr>
          <w:spacing w:val="-38"/>
          <w:w w:val="95"/>
        </w:rPr>
        <w:t xml:space="preserve"> </w:t>
      </w:r>
      <w:r>
        <w:rPr>
          <w:w w:val="95"/>
        </w:rPr>
        <w:t>tajemství</w:t>
      </w:r>
      <w:r>
        <w:rPr>
          <w:spacing w:val="-39"/>
          <w:w w:val="95"/>
        </w:rPr>
        <w:t xml:space="preserve"> </w:t>
      </w:r>
      <w:r>
        <w:rPr>
          <w:w w:val="95"/>
        </w:rPr>
        <w:t xml:space="preserve">ani </w:t>
      </w:r>
      <w:r>
        <w:t>není</w:t>
      </w:r>
      <w:r>
        <w:rPr>
          <w:spacing w:val="-21"/>
        </w:rPr>
        <w:t xml:space="preserve"> </w:t>
      </w:r>
      <w:r>
        <w:t>jinak</w:t>
      </w:r>
      <w:r>
        <w:rPr>
          <w:spacing w:val="-19"/>
        </w:rPr>
        <w:t xml:space="preserve"> </w:t>
      </w:r>
      <w:r>
        <w:t>chráněné</w:t>
      </w:r>
      <w:r>
        <w:rPr>
          <w:spacing w:val="-19"/>
        </w:rPr>
        <w:t xml:space="preserve"> </w:t>
      </w:r>
      <w:r>
        <w:t>právními</w:t>
      </w:r>
      <w:r>
        <w:rPr>
          <w:spacing w:val="-19"/>
        </w:rPr>
        <w:t xml:space="preserve"> </w:t>
      </w:r>
      <w:r>
        <w:t>předpisy</w:t>
      </w:r>
      <w:r>
        <w:rPr>
          <w:spacing w:val="-18"/>
        </w:rPr>
        <w:t xml:space="preserve"> </w:t>
      </w:r>
      <w:r>
        <w:t>z</w:t>
      </w:r>
      <w:r>
        <w:rPr>
          <w:spacing w:val="-41"/>
        </w:rPr>
        <w:t xml:space="preserve"> </w:t>
      </w:r>
      <w:r>
        <w:t>hlediska</w:t>
      </w:r>
      <w:r>
        <w:rPr>
          <w:spacing w:val="-20"/>
        </w:rPr>
        <w:t xml:space="preserve"> </w:t>
      </w:r>
      <w:r>
        <w:t>důvěrnosti.</w:t>
      </w:r>
      <w:r>
        <w:rPr>
          <w:spacing w:val="-20"/>
        </w:rPr>
        <w:t xml:space="preserve"> </w:t>
      </w:r>
      <w:r>
        <w:t>Znění</w:t>
      </w:r>
      <w:r>
        <w:rPr>
          <w:spacing w:val="-19"/>
        </w:rPr>
        <w:t xml:space="preserve"> </w:t>
      </w:r>
      <w:r>
        <w:t>Smlouvy</w:t>
      </w:r>
      <w:r>
        <w:rPr>
          <w:spacing w:val="-19"/>
        </w:rPr>
        <w:t xml:space="preserve"> </w:t>
      </w:r>
      <w:r>
        <w:t>lze</w:t>
      </w:r>
      <w:r>
        <w:rPr>
          <w:spacing w:val="-19"/>
        </w:rPr>
        <w:t xml:space="preserve"> </w:t>
      </w:r>
      <w:r>
        <w:t>v</w:t>
      </w:r>
      <w:r>
        <w:rPr>
          <w:spacing w:val="-19"/>
        </w:rPr>
        <w:t xml:space="preserve"> </w:t>
      </w:r>
      <w:r>
        <w:t>plném rozsahu</w:t>
      </w:r>
      <w:r>
        <w:rPr>
          <w:spacing w:val="-14"/>
        </w:rPr>
        <w:t xml:space="preserve"> </w:t>
      </w:r>
      <w:r>
        <w:t>zveřejnit.</w:t>
      </w:r>
    </w:p>
    <w:p w14:paraId="2ACBB8C5" w14:textId="77777777" w:rsidR="00BB6288" w:rsidRDefault="00BB6288">
      <w:pPr>
        <w:pStyle w:val="Zkladntext"/>
        <w:kinsoku w:val="0"/>
        <w:overflowPunct w:val="0"/>
        <w:spacing w:before="133" w:line="254" w:lineRule="auto"/>
        <w:ind w:left="858" w:right="153"/>
        <w:jc w:val="both"/>
        <w:sectPr w:rsidR="00BB6288">
          <w:pgSz w:w="11910" w:h="16840"/>
          <w:pgMar w:top="1620" w:right="1260" w:bottom="1320" w:left="1280" w:header="863" w:footer="1129" w:gutter="0"/>
          <w:cols w:space="708"/>
          <w:noEndnote/>
        </w:sectPr>
      </w:pPr>
    </w:p>
    <w:p w14:paraId="647C1649" w14:textId="77777777" w:rsidR="00BB6288" w:rsidRDefault="00BB6288">
      <w:pPr>
        <w:pStyle w:val="Odstavecseseznamem"/>
        <w:numPr>
          <w:ilvl w:val="1"/>
          <w:numId w:val="31"/>
        </w:numPr>
        <w:tabs>
          <w:tab w:val="left" w:pos="859"/>
        </w:tabs>
        <w:kinsoku w:val="0"/>
        <w:overflowPunct w:val="0"/>
        <w:spacing w:before="99"/>
        <w:ind w:hanging="721"/>
        <w:rPr>
          <w:sz w:val="22"/>
          <w:szCs w:val="22"/>
        </w:rPr>
      </w:pPr>
      <w:r>
        <w:rPr>
          <w:sz w:val="22"/>
          <w:szCs w:val="22"/>
          <w:u w:val="single" w:color="000000"/>
        </w:rPr>
        <w:lastRenderedPageBreak/>
        <w:t>Zpracování osobních</w:t>
      </w:r>
      <w:r>
        <w:rPr>
          <w:spacing w:val="-29"/>
          <w:sz w:val="22"/>
          <w:szCs w:val="22"/>
          <w:u w:val="single" w:color="000000"/>
        </w:rPr>
        <w:t xml:space="preserve"> </w:t>
      </w:r>
      <w:r>
        <w:rPr>
          <w:sz w:val="22"/>
          <w:szCs w:val="22"/>
          <w:u w:val="single" w:color="000000"/>
        </w:rPr>
        <w:t>údajů</w:t>
      </w:r>
    </w:p>
    <w:p w14:paraId="076FDB9E" w14:textId="77777777" w:rsidR="00BB6288" w:rsidRDefault="00BB6288">
      <w:pPr>
        <w:pStyle w:val="Zkladntext"/>
        <w:kinsoku w:val="0"/>
        <w:overflowPunct w:val="0"/>
        <w:spacing w:before="139" w:line="254" w:lineRule="auto"/>
        <w:ind w:left="858" w:right="150"/>
        <w:jc w:val="both"/>
      </w:pPr>
      <w:r>
        <w:rPr>
          <w:w w:val="95"/>
        </w:rPr>
        <w:t>Smluvní</w:t>
      </w:r>
      <w:r>
        <w:rPr>
          <w:spacing w:val="-38"/>
          <w:w w:val="95"/>
        </w:rPr>
        <w:t xml:space="preserve"> </w:t>
      </w:r>
      <w:r>
        <w:rPr>
          <w:w w:val="95"/>
        </w:rPr>
        <w:t>strany</w:t>
      </w:r>
      <w:r>
        <w:rPr>
          <w:spacing w:val="-37"/>
          <w:w w:val="95"/>
        </w:rPr>
        <w:t xml:space="preserve"> </w:t>
      </w:r>
      <w:r>
        <w:rPr>
          <w:w w:val="95"/>
        </w:rPr>
        <w:t>se</w:t>
      </w:r>
      <w:r>
        <w:rPr>
          <w:spacing w:val="-37"/>
          <w:w w:val="95"/>
        </w:rPr>
        <w:t xml:space="preserve"> </w:t>
      </w:r>
      <w:r>
        <w:rPr>
          <w:w w:val="95"/>
        </w:rPr>
        <w:t>zavazují</w:t>
      </w:r>
      <w:r>
        <w:rPr>
          <w:spacing w:val="-38"/>
          <w:w w:val="95"/>
        </w:rPr>
        <w:t xml:space="preserve"> </w:t>
      </w:r>
      <w:r>
        <w:rPr>
          <w:w w:val="95"/>
        </w:rPr>
        <w:t>zpracovávat</w:t>
      </w:r>
      <w:r>
        <w:rPr>
          <w:spacing w:val="-37"/>
          <w:w w:val="95"/>
        </w:rPr>
        <w:t xml:space="preserve"> </w:t>
      </w:r>
      <w:r>
        <w:rPr>
          <w:w w:val="95"/>
        </w:rPr>
        <w:t>osobní</w:t>
      </w:r>
      <w:r>
        <w:rPr>
          <w:spacing w:val="-38"/>
          <w:w w:val="95"/>
        </w:rPr>
        <w:t xml:space="preserve"> </w:t>
      </w:r>
      <w:r>
        <w:rPr>
          <w:w w:val="95"/>
        </w:rPr>
        <w:t>údaje</w:t>
      </w:r>
      <w:r>
        <w:rPr>
          <w:spacing w:val="-37"/>
          <w:w w:val="95"/>
        </w:rPr>
        <w:t xml:space="preserve"> </w:t>
      </w:r>
      <w:r>
        <w:rPr>
          <w:w w:val="95"/>
        </w:rPr>
        <w:t>fyzických</w:t>
      </w:r>
      <w:r>
        <w:rPr>
          <w:spacing w:val="-39"/>
          <w:w w:val="95"/>
        </w:rPr>
        <w:t xml:space="preserve"> </w:t>
      </w:r>
      <w:r>
        <w:rPr>
          <w:w w:val="95"/>
        </w:rPr>
        <w:t>osob,</w:t>
      </w:r>
      <w:r>
        <w:rPr>
          <w:spacing w:val="-38"/>
          <w:w w:val="95"/>
        </w:rPr>
        <w:t xml:space="preserve"> </w:t>
      </w:r>
      <w:r>
        <w:rPr>
          <w:w w:val="95"/>
        </w:rPr>
        <w:t>které</w:t>
      </w:r>
      <w:r>
        <w:rPr>
          <w:spacing w:val="-38"/>
          <w:w w:val="95"/>
        </w:rPr>
        <w:t xml:space="preserve"> </w:t>
      </w:r>
      <w:r>
        <w:rPr>
          <w:w w:val="95"/>
        </w:rPr>
        <w:t>zastupují</w:t>
      </w:r>
      <w:r>
        <w:rPr>
          <w:spacing w:val="-37"/>
          <w:w w:val="95"/>
        </w:rPr>
        <w:t xml:space="preserve"> </w:t>
      </w:r>
      <w:r>
        <w:rPr>
          <w:w w:val="95"/>
        </w:rPr>
        <w:t>jednotlivé Smluvní</w:t>
      </w:r>
      <w:r>
        <w:rPr>
          <w:spacing w:val="-30"/>
          <w:w w:val="95"/>
        </w:rPr>
        <w:t xml:space="preserve"> </w:t>
      </w:r>
      <w:r>
        <w:rPr>
          <w:w w:val="95"/>
        </w:rPr>
        <w:t>strany</w:t>
      </w:r>
      <w:r>
        <w:rPr>
          <w:spacing w:val="-29"/>
          <w:w w:val="95"/>
        </w:rPr>
        <w:t xml:space="preserve"> </w:t>
      </w:r>
      <w:r>
        <w:rPr>
          <w:w w:val="95"/>
        </w:rPr>
        <w:t>v</w:t>
      </w:r>
      <w:r>
        <w:rPr>
          <w:spacing w:val="-31"/>
          <w:w w:val="95"/>
        </w:rPr>
        <w:t xml:space="preserve"> </w:t>
      </w:r>
      <w:r>
        <w:rPr>
          <w:w w:val="95"/>
        </w:rPr>
        <w:t>rámci</w:t>
      </w:r>
      <w:r>
        <w:rPr>
          <w:spacing w:val="-31"/>
          <w:w w:val="95"/>
        </w:rPr>
        <w:t xml:space="preserve"> </w:t>
      </w:r>
      <w:r>
        <w:rPr>
          <w:w w:val="95"/>
        </w:rPr>
        <w:t>plnění</w:t>
      </w:r>
      <w:r>
        <w:rPr>
          <w:spacing w:val="-29"/>
          <w:w w:val="95"/>
        </w:rPr>
        <w:t xml:space="preserve"> </w:t>
      </w:r>
      <w:r>
        <w:rPr>
          <w:w w:val="95"/>
        </w:rPr>
        <w:t>a</w:t>
      </w:r>
      <w:r>
        <w:rPr>
          <w:spacing w:val="-29"/>
          <w:w w:val="95"/>
        </w:rPr>
        <w:t xml:space="preserve"> </w:t>
      </w:r>
      <w:r>
        <w:rPr>
          <w:w w:val="95"/>
        </w:rPr>
        <w:t>postupů</w:t>
      </w:r>
      <w:r>
        <w:rPr>
          <w:spacing w:val="-30"/>
          <w:w w:val="95"/>
        </w:rPr>
        <w:t xml:space="preserve"> </w:t>
      </w:r>
      <w:r>
        <w:rPr>
          <w:w w:val="95"/>
        </w:rPr>
        <w:t>dle</w:t>
      </w:r>
      <w:r>
        <w:rPr>
          <w:spacing w:val="-29"/>
          <w:w w:val="95"/>
        </w:rPr>
        <w:t xml:space="preserve"> </w:t>
      </w:r>
      <w:r>
        <w:rPr>
          <w:w w:val="95"/>
        </w:rPr>
        <w:t>této</w:t>
      </w:r>
      <w:r>
        <w:rPr>
          <w:spacing w:val="-31"/>
          <w:w w:val="95"/>
        </w:rPr>
        <w:t xml:space="preserve"> </w:t>
      </w:r>
      <w:r>
        <w:rPr>
          <w:w w:val="95"/>
        </w:rPr>
        <w:t>Smlouvy</w:t>
      </w:r>
      <w:r>
        <w:rPr>
          <w:spacing w:val="-28"/>
          <w:w w:val="95"/>
        </w:rPr>
        <w:t xml:space="preserve"> </w:t>
      </w:r>
      <w:r>
        <w:rPr>
          <w:w w:val="95"/>
        </w:rPr>
        <w:t>(dále</w:t>
      </w:r>
      <w:r>
        <w:rPr>
          <w:spacing w:val="-31"/>
          <w:w w:val="95"/>
        </w:rPr>
        <w:t xml:space="preserve"> </w:t>
      </w:r>
      <w:r>
        <w:rPr>
          <w:w w:val="95"/>
        </w:rPr>
        <w:t>jen</w:t>
      </w:r>
      <w:r>
        <w:rPr>
          <w:spacing w:val="-30"/>
          <w:w w:val="95"/>
        </w:rPr>
        <w:t xml:space="preserve"> </w:t>
      </w:r>
      <w:r>
        <w:rPr>
          <w:w w:val="95"/>
        </w:rPr>
        <w:t>„</w:t>
      </w:r>
      <w:r>
        <w:rPr>
          <w:b/>
          <w:bCs/>
          <w:w w:val="95"/>
        </w:rPr>
        <w:t>Osobní</w:t>
      </w:r>
      <w:r>
        <w:rPr>
          <w:b/>
          <w:bCs/>
          <w:spacing w:val="-29"/>
          <w:w w:val="95"/>
        </w:rPr>
        <w:t xml:space="preserve"> </w:t>
      </w:r>
      <w:r>
        <w:rPr>
          <w:b/>
          <w:bCs/>
          <w:w w:val="95"/>
        </w:rPr>
        <w:t>údaje</w:t>
      </w:r>
      <w:r>
        <w:rPr>
          <w:w w:val="95"/>
        </w:rPr>
        <w:t>”),</w:t>
      </w:r>
      <w:r>
        <w:rPr>
          <w:spacing w:val="-31"/>
          <w:w w:val="95"/>
        </w:rPr>
        <w:t xml:space="preserve"> </w:t>
      </w:r>
      <w:r>
        <w:rPr>
          <w:w w:val="95"/>
        </w:rPr>
        <w:t>v</w:t>
      </w:r>
      <w:r>
        <w:rPr>
          <w:spacing w:val="-26"/>
          <w:w w:val="95"/>
        </w:rPr>
        <w:t xml:space="preserve"> </w:t>
      </w:r>
      <w:r>
        <w:rPr>
          <w:w w:val="95"/>
        </w:rPr>
        <w:t xml:space="preserve">souladu </w:t>
      </w:r>
      <w:r>
        <w:rPr>
          <w:w w:val="90"/>
        </w:rPr>
        <w:t>s</w:t>
      </w:r>
      <w:r>
        <w:rPr>
          <w:spacing w:val="-10"/>
          <w:w w:val="90"/>
        </w:rPr>
        <w:t xml:space="preserve"> </w:t>
      </w:r>
      <w:r>
        <w:rPr>
          <w:w w:val="90"/>
        </w:rPr>
        <w:t>obecně</w:t>
      </w:r>
      <w:r>
        <w:rPr>
          <w:spacing w:val="-10"/>
          <w:w w:val="90"/>
        </w:rPr>
        <w:t xml:space="preserve"> </w:t>
      </w:r>
      <w:r>
        <w:rPr>
          <w:w w:val="90"/>
        </w:rPr>
        <w:t>závaznými</w:t>
      </w:r>
      <w:r>
        <w:rPr>
          <w:spacing w:val="-10"/>
          <w:w w:val="90"/>
        </w:rPr>
        <w:t xml:space="preserve"> </w:t>
      </w:r>
      <w:r>
        <w:rPr>
          <w:w w:val="90"/>
        </w:rPr>
        <w:t>právními</w:t>
      </w:r>
      <w:r>
        <w:rPr>
          <w:spacing w:val="-7"/>
          <w:w w:val="90"/>
        </w:rPr>
        <w:t xml:space="preserve"> </w:t>
      </w:r>
      <w:r>
        <w:rPr>
          <w:w w:val="90"/>
        </w:rPr>
        <w:t>předpisy,</w:t>
      </w:r>
      <w:r>
        <w:rPr>
          <w:spacing w:val="-10"/>
          <w:w w:val="90"/>
        </w:rPr>
        <w:t xml:space="preserve"> </w:t>
      </w:r>
      <w:r>
        <w:rPr>
          <w:w w:val="90"/>
        </w:rPr>
        <w:t>zejména</w:t>
      </w:r>
      <w:r>
        <w:rPr>
          <w:spacing w:val="-7"/>
          <w:w w:val="90"/>
        </w:rPr>
        <w:t xml:space="preserve"> </w:t>
      </w:r>
      <w:r>
        <w:rPr>
          <w:w w:val="90"/>
        </w:rPr>
        <w:t>v</w:t>
      </w:r>
      <w:r>
        <w:rPr>
          <w:spacing w:val="-7"/>
          <w:w w:val="90"/>
        </w:rPr>
        <w:t xml:space="preserve"> </w:t>
      </w:r>
      <w:r>
        <w:rPr>
          <w:w w:val="90"/>
        </w:rPr>
        <w:t>souladu</w:t>
      </w:r>
      <w:r>
        <w:rPr>
          <w:spacing w:val="-11"/>
          <w:w w:val="90"/>
        </w:rPr>
        <w:t xml:space="preserve"> </w:t>
      </w:r>
      <w:r>
        <w:rPr>
          <w:w w:val="90"/>
        </w:rPr>
        <w:t>s</w:t>
      </w:r>
      <w:r>
        <w:rPr>
          <w:spacing w:val="-8"/>
          <w:w w:val="90"/>
        </w:rPr>
        <w:t xml:space="preserve"> </w:t>
      </w:r>
      <w:r>
        <w:rPr>
          <w:w w:val="90"/>
        </w:rPr>
        <w:t>nařízením</w:t>
      </w:r>
      <w:r>
        <w:rPr>
          <w:spacing w:val="-6"/>
          <w:w w:val="90"/>
        </w:rPr>
        <w:t xml:space="preserve"> </w:t>
      </w:r>
      <w:r>
        <w:rPr>
          <w:w w:val="90"/>
        </w:rPr>
        <w:t>Evropského</w:t>
      </w:r>
      <w:r>
        <w:rPr>
          <w:spacing w:val="-6"/>
          <w:w w:val="90"/>
        </w:rPr>
        <w:t xml:space="preserve"> </w:t>
      </w:r>
      <w:r>
        <w:rPr>
          <w:w w:val="90"/>
        </w:rPr>
        <w:t xml:space="preserve">parlamentu </w:t>
      </w:r>
      <w:r>
        <w:t>a</w:t>
      </w:r>
      <w:r>
        <w:rPr>
          <w:spacing w:val="-15"/>
        </w:rPr>
        <w:t xml:space="preserve"> </w:t>
      </w:r>
      <w:r>
        <w:t>Rady</w:t>
      </w:r>
      <w:r>
        <w:rPr>
          <w:spacing w:val="-14"/>
        </w:rPr>
        <w:t xml:space="preserve"> </w:t>
      </w:r>
      <w:r>
        <w:t>(EU)</w:t>
      </w:r>
      <w:r>
        <w:rPr>
          <w:spacing w:val="-14"/>
        </w:rPr>
        <w:t xml:space="preserve"> </w:t>
      </w:r>
      <w:r>
        <w:t>2016/679</w:t>
      </w:r>
      <w:r>
        <w:rPr>
          <w:spacing w:val="-13"/>
        </w:rPr>
        <w:t xml:space="preserve"> </w:t>
      </w:r>
      <w:r>
        <w:t>ze</w:t>
      </w:r>
      <w:r>
        <w:rPr>
          <w:spacing w:val="-13"/>
        </w:rPr>
        <w:t xml:space="preserve"> </w:t>
      </w:r>
      <w:r>
        <w:t>dne</w:t>
      </w:r>
      <w:r>
        <w:rPr>
          <w:spacing w:val="-13"/>
        </w:rPr>
        <w:t xml:space="preserve"> </w:t>
      </w:r>
      <w:r>
        <w:t>27.</w:t>
      </w:r>
      <w:r>
        <w:rPr>
          <w:spacing w:val="-13"/>
        </w:rPr>
        <w:t xml:space="preserve"> </w:t>
      </w:r>
      <w:r>
        <w:t>dubna</w:t>
      </w:r>
      <w:r>
        <w:rPr>
          <w:spacing w:val="-13"/>
        </w:rPr>
        <w:t xml:space="preserve"> </w:t>
      </w:r>
      <w:r>
        <w:t>2016</w:t>
      </w:r>
      <w:r>
        <w:rPr>
          <w:spacing w:val="-14"/>
        </w:rPr>
        <w:t xml:space="preserve"> </w:t>
      </w:r>
      <w:r>
        <w:t>o</w:t>
      </w:r>
      <w:r>
        <w:rPr>
          <w:spacing w:val="-14"/>
        </w:rPr>
        <w:t xml:space="preserve"> </w:t>
      </w:r>
      <w:r>
        <w:t>ochraně</w:t>
      </w:r>
      <w:r>
        <w:rPr>
          <w:spacing w:val="-13"/>
        </w:rPr>
        <w:t xml:space="preserve"> </w:t>
      </w:r>
      <w:r>
        <w:t>fyzických</w:t>
      </w:r>
      <w:r>
        <w:rPr>
          <w:spacing w:val="-14"/>
        </w:rPr>
        <w:t xml:space="preserve"> </w:t>
      </w:r>
      <w:r>
        <w:t>osob</w:t>
      </w:r>
      <w:r>
        <w:rPr>
          <w:spacing w:val="-16"/>
        </w:rPr>
        <w:t xml:space="preserve"> </w:t>
      </w:r>
      <w:r>
        <w:t>v</w:t>
      </w:r>
      <w:r>
        <w:rPr>
          <w:spacing w:val="-36"/>
        </w:rPr>
        <w:t xml:space="preserve"> </w:t>
      </w:r>
      <w:r>
        <w:t>souvislosti</w:t>
      </w:r>
      <w:r>
        <w:rPr>
          <w:spacing w:val="-15"/>
        </w:rPr>
        <w:t xml:space="preserve"> </w:t>
      </w:r>
      <w:r>
        <w:t xml:space="preserve">se </w:t>
      </w:r>
      <w:r>
        <w:rPr>
          <w:spacing w:val="-2"/>
          <w:w w:val="79"/>
        </w:rPr>
        <w:t>z</w:t>
      </w:r>
      <w:r>
        <w:rPr>
          <w:spacing w:val="-2"/>
          <w:w w:val="94"/>
        </w:rPr>
        <w:t>p</w:t>
      </w:r>
      <w:r>
        <w:rPr>
          <w:w w:val="105"/>
        </w:rPr>
        <w:t>r</w:t>
      </w:r>
      <w:r>
        <w:rPr>
          <w:w w:val="85"/>
        </w:rPr>
        <w:t>a</w:t>
      </w:r>
      <w:r>
        <w:rPr>
          <w:spacing w:val="1"/>
          <w:w w:val="85"/>
        </w:rPr>
        <w:t>c</w:t>
      </w:r>
      <w:r>
        <w:rPr>
          <w:w w:val="95"/>
        </w:rPr>
        <w:t>o</w:t>
      </w:r>
      <w:r>
        <w:rPr>
          <w:spacing w:val="1"/>
          <w:w w:val="90"/>
        </w:rPr>
        <w:t>v</w:t>
      </w:r>
      <w:r>
        <w:rPr>
          <w:w w:val="90"/>
        </w:rPr>
        <w:t>á</w:t>
      </w:r>
      <w:r>
        <w:rPr>
          <w:spacing w:val="-2"/>
          <w:w w:val="90"/>
        </w:rPr>
        <w:t>n</w:t>
      </w:r>
      <w:r>
        <w:rPr>
          <w:spacing w:val="-3"/>
          <w:w w:val="82"/>
        </w:rPr>
        <w:t>í</w:t>
      </w:r>
      <w:r>
        <w:rPr>
          <w:w w:val="96"/>
        </w:rPr>
        <w:t>m</w:t>
      </w:r>
      <w:r>
        <w:rPr>
          <w:spacing w:val="-6"/>
        </w:rPr>
        <w:t xml:space="preserve"> </w:t>
      </w:r>
      <w:r>
        <w:rPr>
          <w:w w:val="95"/>
        </w:rPr>
        <w:t>o</w:t>
      </w:r>
      <w:r>
        <w:rPr>
          <w:w w:val="78"/>
        </w:rPr>
        <w:t>s</w:t>
      </w:r>
      <w:r>
        <w:rPr>
          <w:w w:val="95"/>
        </w:rPr>
        <w:t>o</w:t>
      </w:r>
      <w:r>
        <w:rPr>
          <w:spacing w:val="-2"/>
          <w:w w:val="94"/>
        </w:rPr>
        <w:t>bn</w:t>
      </w:r>
      <w:r>
        <w:rPr>
          <w:w w:val="82"/>
        </w:rPr>
        <w:t>í</w:t>
      </w:r>
      <w:r>
        <w:rPr>
          <w:spacing w:val="1"/>
          <w:w w:val="84"/>
        </w:rPr>
        <w:t>c</w:t>
      </w:r>
      <w:r>
        <w:rPr>
          <w:w w:val="94"/>
        </w:rPr>
        <w:t>h</w:t>
      </w:r>
      <w:r>
        <w:rPr>
          <w:spacing w:val="-5"/>
        </w:rPr>
        <w:t xml:space="preserve"> </w:t>
      </w:r>
      <w:r>
        <w:rPr>
          <w:spacing w:val="-2"/>
          <w:w w:val="94"/>
        </w:rPr>
        <w:t>úd</w:t>
      </w:r>
      <w:r>
        <w:rPr>
          <w:w w:val="92"/>
        </w:rPr>
        <w:t>aj</w:t>
      </w:r>
      <w:r>
        <w:rPr>
          <w:w w:val="94"/>
        </w:rPr>
        <w:t>ů</w:t>
      </w:r>
      <w:r>
        <w:rPr>
          <w:spacing w:val="-5"/>
        </w:rPr>
        <w:t xml:space="preserve"> </w:t>
      </w:r>
      <w:r>
        <w:rPr>
          <w:w w:val="86"/>
        </w:rPr>
        <w:t>a</w:t>
      </w:r>
      <w:r>
        <w:rPr>
          <w:spacing w:val="-4"/>
        </w:rPr>
        <w:t xml:space="preserve"> </w:t>
      </w:r>
      <w:r>
        <w:rPr>
          <w:w w:val="95"/>
        </w:rPr>
        <w:t>o</w:t>
      </w:r>
      <w:r>
        <w:rPr>
          <w:spacing w:val="-4"/>
        </w:rPr>
        <w:t xml:space="preserve"> </w:t>
      </w:r>
      <w:r>
        <w:rPr>
          <w:spacing w:val="-3"/>
          <w:w w:val="90"/>
        </w:rPr>
        <w:t>v</w:t>
      </w:r>
      <w:r>
        <w:rPr>
          <w:spacing w:val="2"/>
          <w:w w:val="95"/>
        </w:rPr>
        <w:t>o</w:t>
      </w:r>
      <w:r>
        <w:rPr>
          <w:spacing w:val="-3"/>
          <w:w w:val="103"/>
        </w:rPr>
        <w:t>l</w:t>
      </w:r>
      <w:r>
        <w:rPr>
          <w:w w:val="94"/>
        </w:rPr>
        <w:t>n</w:t>
      </w:r>
      <w:r>
        <w:rPr>
          <w:w w:val="89"/>
        </w:rPr>
        <w:t>é</w:t>
      </w:r>
      <w:r>
        <w:rPr>
          <w:w w:val="96"/>
        </w:rPr>
        <w:t>m</w:t>
      </w:r>
      <w:r>
        <w:rPr>
          <w:spacing w:val="-4"/>
        </w:rPr>
        <w:t xml:space="preserve"> </w:t>
      </w:r>
      <w:r>
        <w:rPr>
          <w:spacing w:val="-2"/>
          <w:w w:val="94"/>
        </w:rPr>
        <w:t>p</w:t>
      </w:r>
      <w:r>
        <w:rPr>
          <w:w w:val="95"/>
        </w:rPr>
        <w:t>o</w:t>
      </w:r>
      <w:r>
        <w:rPr>
          <w:spacing w:val="-2"/>
          <w:w w:val="94"/>
        </w:rPr>
        <w:t>h</w:t>
      </w:r>
      <w:r>
        <w:rPr>
          <w:w w:val="90"/>
        </w:rPr>
        <w:t>y</w:t>
      </w:r>
      <w:r>
        <w:rPr>
          <w:spacing w:val="-2"/>
          <w:w w:val="94"/>
        </w:rPr>
        <w:t>b</w:t>
      </w:r>
      <w:r>
        <w:rPr>
          <w:w w:val="94"/>
        </w:rPr>
        <w:t>u</w:t>
      </w:r>
      <w:r>
        <w:rPr>
          <w:spacing w:val="-5"/>
        </w:rPr>
        <w:t xml:space="preserve"> </w:t>
      </w:r>
      <w:r>
        <w:rPr>
          <w:spacing w:val="1"/>
          <w:w w:val="121"/>
        </w:rPr>
        <w:t>t</w:t>
      </w:r>
      <w:r>
        <w:rPr>
          <w:w w:val="89"/>
        </w:rPr>
        <w:t>ě</w:t>
      </w:r>
      <w:r>
        <w:rPr>
          <w:spacing w:val="1"/>
          <w:w w:val="84"/>
        </w:rPr>
        <w:t>c</w:t>
      </w:r>
      <w:r>
        <w:rPr>
          <w:spacing w:val="-4"/>
          <w:w w:val="94"/>
        </w:rPr>
        <w:t>h</w:t>
      </w:r>
      <w:r>
        <w:rPr>
          <w:spacing w:val="-4"/>
          <w:w w:val="121"/>
        </w:rPr>
        <w:t>t</w:t>
      </w:r>
      <w:r>
        <w:rPr>
          <w:w w:val="95"/>
        </w:rPr>
        <w:t>o</w:t>
      </w:r>
      <w:r>
        <w:rPr>
          <w:spacing w:val="-1"/>
        </w:rPr>
        <w:t xml:space="preserve"> </w:t>
      </w:r>
      <w:r>
        <w:rPr>
          <w:spacing w:val="-2"/>
          <w:w w:val="94"/>
        </w:rPr>
        <w:t>úd</w:t>
      </w:r>
      <w:r>
        <w:rPr>
          <w:w w:val="92"/>
        </w:rPr>
        <w:t>a</w:t>
      </w:r>
      <w:r>
        <w:rPr>
          <w:spacing w:val="-1"/>
          <w:w w:val="92"/>
        </w:rPr>
        <w:t>j</w:t>
      </w:r>
      <w:r>
        <w:rPr>
          <w:w w:val="94"/>
        </w:rPr>
        <w:t>ů</w:t>
      </w:r>
      <w:r>
        <w:rPr>
          <w:spacing w:val="-5"/>
        </w:rPr>
        <w:t xml:space="preserve"> </w:t>
      </w:r>
      <w:r>
        <w:rPr>
          <w:w w:val="86"/>
        </w:rPr>
        <w:t>a</w:t>
      </w:r>
      <w:r>
        <w:rPr>
          <w:spacing w:val="-6"/>
        </w:rPr>
        <w:t xml:space="preserve"> </w:t>
      </w:r>
      <w:r>
        <w:rPr>
          <w:w w:val="95"/>
        </w:rPr>
        <w:t>o</w:t>
      </w:r>
      <w:r>
        <w:rPr>
          <w:spacing w:val="-2"/>
        </w:rPr>
        <w:t xml:space="preserve"> </w:t>
      </w:r>
      <w:r>
        <w:rPr>
          <w:spacing w:val="-2"/>
          <w:w w:val="79"/>
        </w:rPr>
        <w:t>z</w:t>
      </w:r>
      <w:r>
        <w:rPr>
          <w:w w:val="105"/>
        </w:rPr>
        <w:t>r</w:t>
      </w:r>
      <w:r>
        <w:rPr>
          <w:spacing w:val="-2"/>
          <w:w w:val="94"/>
        </w:rPr>
        <w:t>u</w:t>
      </w:r>
      <w:r>
        <w:rPr>
          <w:w w:val="78"/>
        </w:rPr>
        <w:t>š</w:t>
      </w:r>
      <w:r>
        <w:rPr>
          <w:w w:val="89"/>
        </w:rPr>
        <w:t>e</w:t>
      </w:r>
      <w:r>
        <w:rPr>
          <w:spacing w:val="-2"/>
          <w:w w:val="94"/>
        </w:rPr>
        <w:t>n</w:t>
      </w:r>
      <w:r>
        <w:rPr>
          <w:w w:val="82"/>
        </w:rPr>
        <w:t>í</w:t>
      </w:r>
      <w:r>
        <w:rPr>
          <w:spacing w:val="-4"/>
        </w:rPr>
        <w:t xml:space="preserve"> </w:t>
      </w:r>
      <w:r>
        <w:rPr>
          <w:spacing w:val="-3"/>
          <w:w w:val="78"/>
        </w:rPr>
        <w:t>s</w:t>
      </w:r>
      <w:r>
        <w:rPr>
          <w:w w:val="96"/>
        </w:rPr>
        <w:t>m</w:t>
      </w:r>
      <w:r>
        <w:rPr>
          <w:w w:val="89"/>
        </w:rPr>
        <w:t>ě</w:t>
      </w:r>
      <w:r>
        <w:rPr>
          <w:w w:val="105"/>
        </w:rPr>
        <w:t>r</w:t>
      </w:r>
      <w:r>
        <w:rPr>
          <w:spacing w:val="-2"/>
          <w:w w:val="94"/>
        </w:rPr>
        <w:t>n</w:t>
      </w:r>
      <w:r>
        <w:rPr>
          <w:w w:val="103"/>
        </w:rPr>
        <w:t>i</w:t>
      </w:r>
      <w:r>
        <w:rPr>
          <w:spacing w:val="1"/>
          <w:w w:val="84"/>
        </w:rPr>
        <w:t>c</w:t>
      </w:r>
      <w:r>
        <w:rPr>
          <w:w w:val="89"/>
        </w:rPr>
        <w:t>e</w:t>
      </w:r>
      <w:r>
        <w:rPr>
          <w:spacing w:val="-4"/>
        </w:rPr>
        <w:t xml:space="preserve"> </w:t>
      </w:r>
      <w:r>
        <w:rPr>
          <w:spacing w:val="-2"/>
          <w:w w:val="91"/>
        </w:rPr>
        <w:t>95</w:t>
      </w:r>
      <w:r>
        <w:rPr>
          <w:w w:val="139"/>
        </w:rPr>
        <w:t>/</w:t>
      </w:r>
      <w:r>
        <w:rPr>
          <w:spacing w:val="-2"/>
          <w:w w:val="91"/>
        </w:rPr>
        <w:t>4</w:t>
      </w:r>
      <w:r>
        <w:rPr>
          <w:w w:val="91"/>
        </w:rPr>
        <w:t>6</w:t>
      </w:r>
      <w:r>
        <w:rPr>
          <w:spacing w:val="3"/>
          <w:w w:val="139"/>
        </w:rPr>
        <w:t>/</w:t>
      </w:r>
      <w:r>
        <w:rPr>
          <w:w w:val="73"/>
        </w:rPr>
        <w:t>E</w:t>
      </w:r>
      <w:r>
        <w:rPr>
          <w:w w:val="69"/>
        </w:rPr>
        <w:t xml:space="preserve">S </w:t>
      </w:r>
      <w:r>
        <w:t>(obecné</w:t>
      </w:r>
      <w:r>
        <w:rPr>
          <w:spacing w:val="-29"/>
        </w:rPr>
        <w:t xml:space="preserve"> </w:t>
      </w:r>
      <w:r>
        <w:t>nařízení</w:t>
      </w:r>
      <w:r>
        <w:rPr>
          <w:spacing w:val="-29"/>
        </w:rPr>
        <w:t xml:space="preserve"> </w:t>
      </w:r>
      <w:r>
        <w:t>o</w:t>
      </w:r>
      <w:r>
        <w:rPr>
          <w:spacing w:val="-29"/>
        </w:rPr>
        <w:t xml:space="preserve"> </w:t>
      </w:r>
      <w:r>
        <w:t>ochraně</w:t>
      </w:r>
      <w:r>
        <w:rPr>
          <w:spacing w:val="-29"/>
        </w:rPr>
        <w:t xml:space="preserve"> </w:t>
      </w:r>
      <w:r>
        <w:t>osobních</w:t>
      </w:r>
      <w:r>
        <w:rPr>
          <w:spacing w:val="-28"/>
        </w:rPr>
        <w:t xml:space="preserve"> </w:t>
      </w:r>
      <w:r>
        <w:t>údajů;</w:t>
      </w:r>
      <w:r>
        <w:rPr>
          <w:spacing w:val="-29"/>
        </w:rPr>
        <w:t xml:space="preserve"> </w:t>
      </w:r>
      <w:r>
        <w:t>dále</w:t>
      </w:r>
      <w:r>
        <w:rPr>
          <w:spacing w:val="-29"/>
        </w:rPr>
        <w:t xml:space="preserve"> </w:t>
      </w:r>
      <w:r>
        <w:t>jen</w:t>
      </w:r>
      <w:r>
        <w:rPr>
          <w:spacing w:val="-29"/>
        </w:rPr>
        <w:t xml:space="preserve"> </w:t>
      </w:r>
      <w:r>
        <w:t>„</w:t>
      </w:r>
      <w:r>
        <w:rPr>
          <w:b/>
          <w:bCs/>
        </w:rPr>
        <w:t>Nařízení</w:t>
      </w:r>
      <w:r>
        <w:t>“).</w:t>
      </w:r>
      <w:r>
        <w:rPr>
          <w:spacing w:val="-28"/>
        </w:rPr>
        <w:t xml:space="preserve"> </w:t>
      </w:r>
      <w:r>
        <w:t>Tento</w:t>
      </w:r>
      <w:r>
        <w:rPr>
          <w:spacing w:val="-29"/>
        </w:rPr>
        <w:t xml:space="preserve"> </w:t>
      </w:r>
      <w:r>
        <w:t>závazek</w:t>
      </w:r>
      <w:r>
        <w:rPr>
          <w:spacing w:val="-28"/>
        </w:rPr>
        <w:t xml:space="preserve"> </w:t>
      </w:r>
      <w:r>
        <w:t>platí</w:t>
      </w:r>
      <w:r>
        <w:rPr>
          <w:spacing w:val="-29"/>
        </w:rPr>
        <w:t xml:space="preserve"> </w:t>
      </w:r>
      <w:r>
        <w:t>i</w:t>
      </w:r>
      <w:r>
        <w:rPr>
          <w:spacing w:val="-28"/>
        </w:rPr>
        <w:t xml:space="preserve"> </w:t>
      </w:r>
      <w:r>
        <w:t>po ukončení smluvního vztahu dle této Smlouvy, pokud přetrvává jiný právní důvod pro zpracování</w:t>
      </w:r>
      <w:r>
        <w:rPr>
          <w:spacing w:val="-22"/>
        </w:rPr>
        <w:t xml:space="preserve"> </w:t>
      </w:r>
      <w:r>
        <w:t>osobních</w:t>
      </w:r>
      <w:r>
        <w:rPr>
          <w:spacing w:val="-20"/>
        </w:rPr>
        <w:t xml:space="preserve"> </w:t>
      </w:r>
      <w:r>
        <w:t>údajů</w:t>
      </w:r>
      <w:r>
        <w:rPr>
          <w:spacing w:val="-21"/>
        </w:rPr>
        <w:t xml:space="preserve"> </w:t>
      </w:r>
      <w:r>
        <w:t>stanovený</w:t>
      </w:r>
      <w:r>
        <w:rPr>
          <w:spacing w:val="-20"/>
        </w:rPr>
        <w:t xml:space="preserve"> </w:t>
      </w:r>
      <w:r>
        <w:t>v</w:t>
      </w:r>
      <w:r>
        <w:rPr>
          <w:spacing w:val="-19"/>
        </w:rPr>
        <w:t xml:space="preserve"> </w:t>
      </w:r>
      <w:r>
        <w:t>čl.</w:t>
      </w:r>
      <w:r>
        <w:rPr>
          <w:spacing w:val="-20"/>
        </w:rPr>
        <w:t xml:space="preserve"> </w:t>
      </w:r>
      <w:r>
        <w:t>6</w:t>
      </w:r>
      <w:r>
        <w:rPr>
          <w:spacing w:val="-20"/>
        </w:rPr>
        <w:t xml:space="preserve"> </w:t>
      </w:r>
      <w:r>
        <w:t>odst.</w:t>
      </w:r>
      <w:r>
        <w:rPr>
          <w:spacing w:val="-20"/>
        </w:rPr>
        <w:t xml:space="preserve"> </w:t>
      </w:r>
      <w:r>
        <w:t>1</w:t>
      </w:r>
      <w:r>
        <w:rPr>
          <w:spacing w:val="-19"/>
        </w:rPr>
        <w:t xml:space="preserve"> </w:t>
      </w:r>
      <w:r>
        <w:t>Nařízení.</w:t>
      </w:r>
    </w:p>
    <w:p w14:paraId="694901DB" w14:textId="77777777" w:rsidR="00BB6288" w:rsidRDefault="00BB6288">
      <w:pPr>
        <w:pStyle w:val="Zkladntext"/>
        <w:kinsoku w:val="0"/>
        <w:overflowPunct w:val="0"/>
        <w:spacing w:before="122" w:line="254" w:lineRule="auto"/>
        <w:ind w:left="858" w:right="152"/>
        <w:jc w:val="both"/>
      </w:pPr>
      <w:r>
        <w:rPr>
          <w:w w:val="95"/>
        </w:rPr>
        <w:t>Smluvní</w:t>
      </w:r>
      <w:r>
        <w:rPr>
          <w:spacing w:val="-44"/>
          <w:w w:val="95"/>
        </w:rPr>
        <w:t xml:space="preserve"> </w:t>
      </w:r>
      <w:r>
        <w:rPr>
          <w:w w:val="95"/>
        </w:rPr>
        <w:t>strany</w:t>
      </w:r>
      <w:r>
        <w:rPr>
          <w:spacing w:val="-43"/>
          <w:w w:val="95"/>
        </w:rPr>
        <w:t xml:space="preserve"> </w:t>
      </w:r>
      <w:r>
        <w:rPr>
          <w:w w:val="95"/>
        </w:rPr>
        <w:t>prohlašují,</w:t>
      </w:r>
      <w:r>
        <w:rPr>
          <w:spacing w:val="-44"/>
          <w:w w:val="95"/>
        </w:rPr>
        <w:t xml:space="preserve"> </w:t>
      </w:r>
      <w:r>
        <w:rPr>
          <w:w w:val="95"/>
        </w:rPr>
        <w:t>že</w:t>
      </w:r>
      <w:r>
        <w:rPr>
          <w:spacing w:val="-43"/>
          <w:w w:val="95"/>
        </w:rPr>
        <w:t xml:space="preserve"> </w:t>
      </w:r>
      <w:r>
        <w:rPr>
          <w:w w:val="95"/>
        </w:rPr>
        <w:t>veškeré</w:t>
      </w:r>
      <w:r>
        <w:rPr>
          <w:spacing w:val="-44"/>
          <w:w w:val="95"/>
        </w:rPr>
        <w:t xml:space="preserve"> </w:t>
      </w:r>
      <w:r>
        <w:rPr>
          <w:w w:val="95"/>
        </w:rPr>
        <w:t>Osobní</w:t>
      </w:r>
      <w:r>
        <w:rPr>
          <w:spacing w:val="-43"/>
          <w:w w:val="95"/>
        </w:rPr>
        <w:t xml:space="preserve"> </w:t>
      </w:r>
      <w:r>
        <w:rPr>
          <w:w w:val="95"/>
        </w:rPr>
        <w:t>údaje,</w:t>
      </w:r>
      <w:r>
        <w:rPr>
          <w:spacing w:val="-43"/>
          <w:w w:val="95"/>
        </w:rPr>
        <w:t xml:space="preserve"> </w:t>
      </w:r>
      <w:r>
        <w:rPr>
          <w:w w:val="95"/>
        </w:rPr>
        <w:t>které</w:t>
      </w:r>
      <w:r>
        <w:rPr>
          <w:spacing w:val="-43"/>
          <w:w w:val="95"/>
        </w:rPr>
        <w:t xml:space="preserve"> </w:t>
      </w:r>
      <w:r>
        <w:rPr>
          <w:w w:val="95"/>
        </w:rPr>
        <w:t>jedna</w:t>
      </w:r>
      <w:r>
        <w:rPr>
          <w:spacing w:val="-43"/>
          <w:w w:val="95"/>
        </w:rPr>
        <w:t xml:space="preserve"> </w:t>
      </w:r>
      <w:r>
        <w:rPr>
          <w:w w:val="95"/>
        </w:rPr>
        <w:t>Smluvní</w:t>
      </w:r>
      <w:r>
        <w:rPr>
          <w:spacing w:val="-43"/>
          <w:w w:val="95"/>
        </w:rPr>
        <w:t xml:space="preserve"> </w:t>
      </w:r>
      <w:r>
        <w:rPr>
          <w:w w:val="95"/>
        </w:rPr>
        <w:t>strana</w:t>
      </w:r>
      <w:r>
        <w:rPr>
          <w:spacing w:val="-43"/>
          <w:w w:val="95"/>
        </w:rPr>
        <w:t xml:space="preserve"> </w:t>
      </w:r>
      <w:r>
        <w:rPr>
          <w:w w:val="95"/>
        </w:rPr>
        <w:t>poskytne</w:t>
      </w:r>
      <w:r>
        <w:rPr>
          <w:spacing w:val="-43"/>
          <w:w w:val="95"/>
        </w:rPr>
        <w:t xml:space="preserve"> </w:t>
      </w:r>
      <w:r>
        <w:rPr>
          <w:w w:val="95"/>
        </w:rPr>
        <w:t>druhé Smluvní</w:t>
      </w:r>
      <w:r>
        <w:rPr>
          <w:spacing w:val="-16"/>
          <w:w w:val="95"/>
        </w:rPr>
        <w:t xml:space="preserve"> </w:t>
      </w:r>
      <w:r>
        <w:rPr>
          <w:w w:val="95"/>
        </w:rPr>
        <w:t>straně</w:t>
      </w:r>
      <w:r>
        <w:rPr>
          <w:spacing w:val="-14"/>
          <w:w w:val="95"/>
        </w:rPr>
        <w:t xml:space="preserve"> </w:t>
      </w:r>
      <w:r>
        <w:rPr>
          <w:w w:val="95"/>
        </w:rPr>
        <w:t>nebo</w:t>
      </w:r>
      <w:r>
        <w:rPr>
          <w:spacing w:val="-14"/>
          <w:w w:val="95"/>
        </w:rPr>
        <w:t xml:space="preserve"> </w:t>
      </w:r>
      <w:r>
        <w:rPr>
          <w:w w:val="95"/>
        </w:rPr>
        <w:t>se</w:t>
      </w:r>
      <w:r>
        <w:rPr>
          <w:spacing w:val="-16"/>
          <w:w w:val="95"/>
        </w:rPr>
        <w:t xml:space="preserve"> </w:t>
      </w:r>
      <w:r>
        <w:rPr>
          <w:w w:val="95"/>
        </w:rPr>
        <w:t>kterými</w:t>
      </w:r>
      <w:r>
        <w:rPr>
          <w:spacing w:val="-15"/>
          <w:w w:val="95"/>
        </w:rPr>
        <w:t xml:space="preserve"> </w:t>
      </w:r>
      <w:r>
        <w:rPr>
          <w:w w:val="95"/>
        </w:rPr>
        <w:t>přijde</w:t>
      </w:r>
      <w:r>
        <w:rPr>
          <w:spacing w:val="-15"/>
          <w:w w:val="95"/>
        </w:rPr>
        <w:t xml:space="preserve"> </w:t>
      </w:r>
      <w:r>
        <w:rPr>
          <w:w w:val="95"/>
        </w:rPr>
        <w:t>Smluvní</w:t>
      </w:r>
      <w:r>
        <w:rPr>
          <w:spacing w:val="-17"/>
          <w:w w:val="95"/>
        </w:rPr>
        <w:t xml:space="preserve"> </w:t>
      </w:r>
      <w:r>
        <w:rPr>
          <w:w w:val="95"/>
        </w:rPr>
        <w:t>strana</w:t>
      </w:r>
      <w:r>
        <w:rPr>
          <w:spacing w:val="-15"/>
          <w:w w:val="95"/>
        </w:rPr>
        <w:t xml:space="preserve"> </w:t>
      </w:r>
      <w:r>
        <w:rPr>
          <w:w w:val="95"/>
        </w:rPr>
        <w:t>do</w:t>
      </w:r>
      <w:r>
        <w:rPr>
          <w:spacing w:val="-14"/>
          <w:w w:val="95"/>
        </w:rPr>
        <w:t xml:space="preserve"> </w:t>
      </w:r>
      <w:r>
        <w:rPr>
          <w:w w:val="95"/>
        </w:rPr>
        <w:t>styku</w:t>
      </w:r>
      <w:r>
        <w:rPr>
          <w:spacing w:val="-17"/>
          <w:w w:val="95"/>
        </w:rPr>
        <w:t xml:space="preserve"> </w:t>
      </w:r>
      <w:r>
        <w:rPr>
          <w:w w:val="95"/>
        </w:rPr>
        <w:t>v</w:t>
      </w:r>
      <w:r>
        <w:rPr>
          <w:spacing w:val="-16"/>
          <w:w w:val="95"/>
        </w:rPr>
        <w:t xml:space="preserve"> </w:t>
      </w:r>
      <w:r>
        <w:rPr>
          <w:w w:val="95"/>
        </w:rPr>
        <w:t>souvislosti</w:t>
      </w:r>
      <w:r>
        <w:rPr>
          <w:spacing w:val="-15"/>
          <w:w w:val="95"/>
        </w:rPr>
        <w:t xml:space="preserve"> </w:t>
      </w:r>
      <w:r>
        <w:rPr>
          <w:w w:val="95"/>
        </w:rPr>
        <w:t>s</w:t>
      </w:r>
      <w:r>
        <w:rPr>
          <w:spacing w:val="-17"/>
          <w:w w:val="95"/>
        </w:rPr>
        <w:t xml:space="preserve"> </w:t>
      </w:r>
      <w:r>
        <w:rPr>
          <w:w w:val="95"/>
        </w:rPr>
        <w:t>plněním</w:t>
      </w:r>
      <w:r>
        <w:rPr>
          <w:spacing w:val="-14"/>
          <w:w w:val="95"/>
        </w:rPr>
        <w:t xml:space="preserve"> </w:t>
      </w:r>
      <w:r>
        <w:rPr>
          <w:w w:val="95"/>
        </w:rPr>
        <w:t>svého závazku</w:t>
      </w:r>
      <w:r>
        <w:rPr>
          <w:spacing w:val="-7"/>
          <w:w w:val="95"/>
        </w:rPr>
        <w:t xml:space="preserve"> </w:t>
      </w:r>
      <w:r>
        <w:rPr>
          <w:w w:val="95"/>
        </w:rPr>
        <w:t>podle</w:t>
      </w:r>
      <w:r>
        <w:rPr>
          <w:spacing w:val="-6"/>
          <w:w w:val="95"/>
        </w:rPr>
        <w:t xml:space="preserve"> </w:t>
      </w:r>
      <w:r>
        <w:rPr>
          <w:w w:val="95"/>
        </w:rPr>
        <w:t>této</w:t>
      </w:r>
      <w:r>
        <w:rPr>
          <w:spacing w:val="-6"/>
          <w:w w:val="95"/>
        </w:rPr>
        <w:t xml:space="preserve"> </w:t>
      </w:r>
      <w:r>
        <w:rPr>
          <w:w w:val="95"/>
        </w:rPr>
        <w:t>Smlouvy,</w:t>
      </w:r>
      <w:r>
        <w:rPr>
          <w:spacing w:val="-9"/>
          <w:w w:val="95"/>
        </w:rPr>
        <w:t xml:space="preserve"> </w:t>
      </w:r>
      <w:r>
        <w:rPr>
          <w:w w:val="95"/>
        </w:rPr>
        <w:t>nebudou</w:t>
      </w:r>
      <w:r>
        <w:rPr>
          <w:spacing w:val="-8"/>
          <w:w w:val="95"/>
        </w:rPr>
        <w:t xml:space="preserve"> </w:t>
      </w:r>
      <w:r>
        <w:rPr>
          <w:w w:val="95"/>
        </w:rPr>
        <w:t>využívány</w:t>
      </w:r>
      <w:r>
        <w:rPr>
          <w:spacing w:val="-7"/>
          <w:w w:val="95"/>
        </w:rPr>
        <w:t xml:space="preserve"> </w:t>
      </w:r>
      <w:r>
        <w:rPr>
          <w:w w:val="95"/>
        </w:rPr>
        <w:t>k</w:t>
      </w:r>
      <w:r>
        <w:rPr>
          <w:spacing w:val="-6"/>
          <w:w w:val="95"/>
        </w:rPr>
        <w:t xml:space="preserve"> </w:t>
      </w:r>
      <w:r>
        <w:rPr>
          <w:w w:val="95"/>
        </w:rPr>
        <w:t>jiným</w:t>
      </w:r>
      <w:r>
        <w:rPr>
          <w:spacing w:val="-8"/>
          <w:w w:val="95"/>
        </w:rPr>
        <w:t xml:space="preserve"> </w:t>
      </w:r>
      <w:r>
        <w:rPr>
          <w:w w:val="95"/>
        </w:rPr>
        <w:t>účelům,</w:t>
      </w:r>
      <w:r>
        <w:rPr>
          <w:spacing w:val="-7"/>
          <w:w w:val="95"/>
        </w:rPr>
        <w:t xml:space="preserve"> </w:t>
      </w:r>
      <w:r>
        <w:rPr>
          <w:w w:val="95"/>
        </w:rPr>
        <w:t>než</w:t>
      </w:r>
      <w:r>
        <w:rPr>
          <w:spacing w:val="-8"/>
          <w:w w:val="95"/>
        </w:rPr>
        <w:t xml:space="preserve"> </w:t>
      </w:r>
      <w:r>
        <w:rPr>
          <w:w w:val="95"/>
        </w:rPr>
        <w:t>k</w:t>
      </w:r>
      <w:r>
        <w:rPr>
          <w:spacing w:val="-7"/>
          <w:w w:val="95"/>
        </w:rPr>
        <w:t xml:space="preserve"> </w:t>
      </w:r>
      <w:r>
        <w:rPr>
          <w:w w:val="95"/>
        </w:rPr>
        <w:t>jakým</w:t>
      </w:r>
      <w:r>
        <w:rPr>
          <w:spacing w:val="-7"/>
          <w:w w:val="95"/>
        </w:rPr>
        <w:t xml:space="preserve"> </w:t>
      </w:r>
      <w:r>
        <w:rPr>
          <w:w w:val="95"/>
        </w:rPr>
        <w:t>byly</w:t>
      </w:r>
      <w:r>
        <w:rPr>
          <w:spacing w:val="-4"/>
          <w:w w:val="95"/>
        </w:rPr>
        <w:t xml:space="preserve"> </w:t>
      </w:r>
      <w:r>
        <w:rPr>
          <w:w w:val="95"/>
        </w:rPr>
        <w:t>Smluvní straně</w:t>
      </w:r>
      <w:r>
        <w:rPr>
          <w:spacing w:val="-22"/>
          <w:w w:val="95"/>
        </w:rPr>
        <w:t xml:space="preserve"> </w:t>
      </w:r>
      <w:r>
        <w:rPr>
          <w:w w:val="95"/>
        </w:rPr>
        <w:t>jinou</w:t>
      </w:r>
      <w:r>
        <w:rPr>
          <w:spacing w:val="-21"/>
          <w:w w:val="95"/>
        </w:rPr>
        <w:t xml:space="preserve"> </w:t>
      </w:r>
      <w:r>
        <w:rPr>
          <w:w w:val="95"/>
        </w:rPr>
        <w:t>Smluvní</w:t>
      </w:r>
      <w:r>
        <w:rPr>
          <w:spacing w:val="-21"/>
          <w:w w:val="95"/>
        </w:rPr>
        <w:t xml:space="preserve"> </w:t>
      </w:r>
      <w:r>
        <w:rPr>
          <w:w w:val="95"/>
        </w:rPr>
        <w:t>stranou</w:t>
      </w:r>
      <w:r>
        <w:rPr>
          <w:spacing w:val="-22"/>
          <w:w w:val="95"/>
        </w:rPr>
        <w:t xml:space="preserve"> </w:t>
      </w:r>
      <w:r>
        <w:rPr>
          <w:w w:val="95"/>
        </w:rPr>
        <w:t>poskytnuty</w:t>
      </w:r>
      <w:r>
        <w:rPr>
          <w:spacing w:val="-23"/>
          <w:w w:val="95"/>
        </w:rPr>
        <w:t xml:space="preserve"> </w:t>
      </w:r>
      <w:r>
        <w:rPr>
          <w:w w:val="95"/>
        </w:rPr>
        <w:t>nebo</w:t>
      </w:r>
      <w:r>
        <w:rPr>
          <w:spacing w:val="-21"/>
          <w:w w:val="95"/>
        </w:rPr>
        <w:t xml:space="preserve"> </w:t>
      </w:r>
      <w:r>
        <w:rPr>
          <w:w w:val="95"/>
        </w:rPr>
        <w:t>Smluvní</w:t>
      </w:r>
      <w:r>
        <w:rPr>
          <w:spacing w:val="-23"/>
          <w:w w:val="95"/>
        </w:rPr>
        <w:t xml:space="preserve"> </w:t>
      </w:r>
      <w:r>
        <w:rPr>
          <w:w w:val="95"/>
        </w:rPr>
        <w:t>stranou</w:t>
      </w:r>
      <w:r>
        <w:rPr>
          <w:spacing w:val="-24"/>
          <w:w w:val="95"/>
        </w:rPr>
        <w:t xml:space="preserve"> </w:t>
      </w:r>
      <w:r>
        <w:rPr>
          <w:w w:val="95"/>
        </w:rPr>
        <w:t>pro</w:t>
      </w:r>
      <w:r>
        <w:rPr>
          <w:spacing w:val="-21"/>
          <w:w w:val="95"/>
        </w:rPr>
        <w:t xml:space="preserve"> </w:t>
      </w:r>
      <w:r>
        <w:rPr>
          <w:w w:val="95"/>
        </w:rPr>
        <w:t>účely</w:t>
      </w:r>
      <w:r>
        <w:rPr>
          <w:spacing w:val="-20"/>
          <w:w w:val="95"/>
        </w:rPr>
        <w:t xml:space="preserve"> </w:t>
      </w:r>
      <w:r>
        <w:rPr>
          <w:w w:val="95"/>
        </w:rPr>
        <w:t>plnění</w:t>
      </w:r>
      <w:r>
        <w:rPr>
          <w:spacing w:val="-23"/>
          <w:w w:val="95"/>
        </w:rPr>
        <w:t xml:space="preserve"> </w:t>
      </w:r>
      <w:r>
        <w:rPr>
          <w:w w:val="95"/>
        </w:rPr>
        <w:t>této</w:t>
      </w:r>
      <w:r>
        <w:rPr>
          <w:spacing w:val="-22"/>
          <w:w w:val="95"/>
        </w:rPr>
        <w:t xml:space="preserve"> </w:t>
      </w:r>
      <w:r>
        <w:rPr>
          <w:w w:val="95"/>
        </w:rPr>
        <w:t xml:space="preserve">Smlouvy </w:t>
      </w:r>
      <w:r>
        <w:t>shromážděny.</w:t>
      </w:r>
    </w:p>
    <w:p w14:paraId="30D91703" w14:textId="77777777" w:rsidR="00BB6288" w:rsidRDefault="00BB6288">
      <w:pPr>
        <w:pStyle w:val="Zkladntext"/>
        <w:kinsoku w:val="0"/>
        <w:overflowPunct w:val="0"/>
        <w:spacing w:before="121"/>
        <w:ind w:left="858"/>
        <w:jc w:val="both"/>
        <w:rPr>
          <w:w w:val="95"/>
        </w:rPr>
      </w:pPr>
      <w:r>
        <w:rPr>
          <w:w w:val="95"/>
        </w:rPr>
        <w:t>Smluvní strany mohou vést pro účely zpracování Osobních údajů databázi Osobních údajů.</w:t>
      </w:r>
    </w:p>
    <w:p w14:paraId="13548983" w14:textId="77777777" w:rsidR="00BB6288" w:rsidRDefault="00BB6288">
      <w:pPr>
        <w:pStyle w:val="Zkladntext"/>
        <w:kinsoku w:val="0"/>
        <w:overflowPunct w:val="0"/>
        <w:spacing w:before="136" w:line="254" w:lineRule="auto"/>
        <w:ind w:left="858" w:right="151"/>
        <w:jc w:val="both"/>
      </w:pPr>
      <w:r>
        <w:rPr>
          <w:w w:val="95"/>
        </w:rPr>
        <w:t>Smluvní</w:t>
      </w:r>
      <w:r>
        <w:rPr>
          <w:spacing w:val="-39"/>
          <w:w w:val="95"/>
        </w:rPr>
        <w:t xml:space="preserve"> </w:t>
      </w:r>
      <w:r>
        <w:rPr>
          <w:w w:val="95"/>
        </w:rPr>
        <w:t>strany</w:t>
      </w:r>
      <w:r>
        <w:rPr>
          <w:spacing w:val="-39"/>
          <w:w w:val="95"/>
        </w:rPr>
        <w:t xml:space="preserve"> </w:t>
      </w:r>
      <w:r>
        <w:rPr>
          <w:w w:val="95"/>
        </w:rPr>
        <w:t>jsou</w:t>
      </w:r>
      <w:r>
        <w:rPr>
          <w:spacing w:val="-39"/>
          <w:w w:val="95"/>
        </w:rPr>
        <w:t xml:space="preserve"> </w:t>
      </w:r>
      <w:r>
        <w:rPr>
          <w:w w:val="95"/>
        </w:rPr>
        <w:t>povinny</w:t>
      </w:r>
      <w:r>
        <w:rPr>
          <w:spacing w:val="-39"/>
          <w:w w:val="95"/>
        </w:rPr>
        <w:t xml:space="preserve"> </w:t>
      </w:r>
      <w:r>
        <w:rPr>
          <w:w w:val="95"/>
        </w:rPr>
        <w:t>zajistit</w:t>
      </w:r>
      <w:r>
        <w:rPr>
          <w:spacing w:val="-39"/>
          <w:w w:val="95"/>
        </w:rPr>
        <w:t xml:space="preserve"> </w:t>
      </w:r>
      <w:r>
        <w:rPr>
          <w:w w:val="95"/>
        </w:rPr>
        <w:t>ochranu</w:t>
      </w:r>
      <w:r>
        <w:rPr>
          <w:spacing w:val="-39"/>
          <w:w w:val="95"/>
        </w:rPr>
        <w:t xml:space="preserve"> </w:t>
      </w:r>
      <w:r>
        <w:rPr>
          <w:w w:val="95"/>
        </w:rPr>
        <w:t>a</w:t>
      </w:r>
      <w:r>
        <w:rPr>
          <w:spacing w:val="-40"/>
          <w:w w:val="95"/>
        </w:rPr>
        <w:t xml:space="preserve"> </w:t>
      </w:r>
      <w:r>
        <w:rPr>
          <w:w w:val="95"/>
        </w:rPr>
        <w:t>bezpečnost</w:t>
      </w:r>
      <w:r>
        <w:rPr>
          <w:spacing w:val="-40"/>
          <w:w w:val="95"/>
        </w:rPr>
        <w:t xml:space="preserve"> </w:t>
      </w:r>
      <w:r>
        <w:rPr>
          <w:w w:val="95"/>
        </w:rPr>
        <w:t>Osobních</w:t>
      </w:r>
      <w:r>
        <w:rPr>
          <w:spacing w:val="-40"/>
          <w:w w:val="95"/>
        </w:rPr>
        <w:t xml:space="preserve"> </w:t>
      </w:r>
      <w:r>
        <w:rPr>
          <w:w w:val="95"/>
        </w:rPr>
        <w:t>údajů.</w:t>
      </w:r>
      <w:r>
        <w:rPr>
          <w:spacing w:val="-40"/>
          <w:w w:val="95"/>
        </w:rPr>
        <w:t xml:space="preserve"> </w:t>
      </w:r>
      <w:r>
        <w:rPr>
          <w:w w:val="95"/>
        </w:rPr>
        <w:t>Smluvní</w:t>
      </w:r>
      <w:r>
        <w:rPr>
          <w:spacing w:val="-40"/>
          <w:w w:val="95"/>
        </w:rPr>
        <w:t xml:space="preserve"> </w:t>
      </w:r>
      <w:r>
        <w:rPr>
          <w:w w:val="95"/>
        </w:rPr>
        <w:t>strany</w:t>
      </w:r>
      <w:r>
        <w:rPr>
          <w:spacing w:val="-39"/>
          <w:w w:val="95"/>
        </w:rPr>
        <w:t xml:space="preserve"> </w:t>
      </w:r>
      <w:r>
        <w:rPr>
          <w:w w:val="95"/>
        </w:rPr>
        <w:t>jsou zejména</w:t>
      </w:r>
      <w:r>
        <w:rPr>
          <w:spacing w:val="-8"/>
          <w:w w:val="95"/>
        </w:rPr>
        <w:t xml:space="preserve"> </w:t>
      </w:r>
      <w:r>
        <w:rPr>
          <w:w w:val="95"/>
        </w:rPr>
        <w:t>povinny</w:t>
      </w:r>
      <w:r>
        <w:rPr>
          <w:spacing w:val="-5"/>
          <w:w w:val="95"/>
        </w:rPr>
        <w:t xml:space="preserve"> </w:t>
      </w:r>
      <w:r>
        <w:rPr>
          <w:w w:val="95"/>
        </w:rPr>
        <w:t>zajistit,</w:t>
      </w:r>
      <w:r>
        <w:rPr>
          <w:spacing w:val="-7"/>
          <w:w w:val="95"/>
        </w:rPr>
        <w:t xml:space="preserve"> </w:t>
      </w:r>
      <w:r>
        <w:rPr>
          <w:w w:val="95"/>
        </w:rPr>
        <w:t>že</w:t>
      </w:r>
      <w:r>
        <w:rPr>
          <w:spacing w:val="-5"/>
          <w:w w:val="95"/>
        </w:rPr>
        <w:t xml:space="preserve"> </w:t>
      </w:r>
      <w:r>
        <w:rPr>
          <w:w w:val="95"/>
        </w:rPr>
        <w:t>nedojde</w:t>
      </w:r>
      <w:r>
        <w:rPr>
          <w:spacing w:val="-7"/>
          <w:w w:val="95"/>
        </w:rPr>
        <w:t xml:space="preserve"> </w:t>
      </w:r>
      <w:r>
        <w:rPr>
          <w:w w:val="95"/>
        </w:rPr>
        <w:t>k</w:t>
      </w:r>
      <w:r>
        <w:rPr>
          <w:spacing w:val="-4"/>
          <w:w w:val="95"/>
        </w:rPr>
        <w:t xml:space="preserve"> </w:t>
      </w:r>
      <w:r>
        <w:rPr>
          <w:w w:val="95"/>
        </w:rPr>
        <w:t>náhodnému</w:t>
      </w:r>
      <w:r>
        <w:rPr>
          <w:spacing w:val="-9"/>
          <w:w w:val="95"/>
        </w:rPr>
        <w:t xml:space="preserve"> </w:t>
      </w:r>
      <w:r>
        <w:rPr>
          <w:w w:val="95"/>
        </w:rPr>
        <w:t>nebo</w:t>
      </w:r>
      <w:r>
        <w:rPr>
          <w:spacing w:val="-4"/>
          <w:w w:val="95"/>
        </w:rPr>
        <w:t xml:space="preserve"> </w:t>
      </w:r>
      <w:r>
        <w:rPr>
          <w:w w:val="95"/>
        </w:rPr>
        <w:t>protiprávnímu</w:t>
      </w:r>
      <w:r>
        <w:rPr>
          <w:spacing w:val="-5"/>
          <w:w w:val="95"/>
        </w:rPr>
        <w:t xml:space="preserve"> </w:t>
      </w:r>
      <w:r>
        <w:rPr>
          <w:w w:val="95"/>
        </w:rPr>
        <w:t>přístupu</w:t>
      </w:r>
      <w:r>
        <w:rPr>
          <w:spacing w:val="-5"/>
          <w:w w:val="95"/>
        </w:rPr>
        <w:t xml:space="preserve"> </w:t>
      </w:r>
      <w:r>
        <w:rPr>
          <w:w w:val="95"/>
        </w:rPr>
        <w:t>k</w:t>
      </w:r>
      <w:r>
        <w:rPr>
          <w:spacing w:val="-21"/>
          <w:w w:val="95"/>
        </w:rPr>
        <w:t xml:space="preserve"> </w:t>
      </w:r>
      <w:r>
        <w:rPr>
          <w:w w:val="95"/>
        </w:rPr>
        <w:t>Osobním údajům,</w:t>
      </w:r>
      <w:r>
        <w:rPr>
          <w:spacing w:val="-33"/>
          <w:w w:val="95"/>
        </w:rPr>
        <w:t xml:space="preserve"> </w:t>
      </w:r>
      <w:r>
        <w:rPr>
          <w:w w:val="95"/>
        </w:rPr>
        <w:t>k</w:t>
      </w:r>
      <w:r>
        <w:rPr>
          <w:spacing w:val="-33"/>
          <w:w w:val="95"/>
        </w:rPr>
        <w:t xml:space="preserve"> </w:t>
      </w:r>
      <w:r>
        <w:rPr>
          <w:w w:val="95"/>
        </w:rPr>
        <w:t>jejich</w:t>
      </w:r>
      <w:r>
        <w:rPr>
          <w:spacing w:val="-33"/>
          <w:w w:val="95"/>
        </w:rPr>
        <w:t xml:space="preserve"> </w:t>
      </w:r>
      <w:r>
        <w:rPr>
          <w:w w:val="95"/>
        </w:rPr>
        <w:t>zničení,</w:t>
      </w:r>
      <w:r>
        <w:rPr>
          <w:spacing w:val="-33"/>
          <w:w w:val="95"/>
        </w:rPr>
        <w:t xml:space="preserve"> </w:t>
      </w:r>
      <w:r>
        <w:rPr>
          <w:w w:val="95"/>
        </w:rPr>
        <w:t>ztrátě,</w:t>
      </w:r>
      <w:r>
        <w:rPr>
          <w:spacing w:val="-33"/>
          <w:w w:val="95"/>
        </w:rPr>
        <w:t xml:space="preserve"> </w:t>
      </w:r>
      <w:r>
        <w:rPr>
          <w:w w:val="95"/>
        </w:rPr>
        <w:t>pozměnění,</w:t>
      </w:r>
      <w:r>
        <w:rPr>
          <w:spacing w:val="-33"/>
          <w:w w:val="95"/>
        </w:rPr>
        <w:t xml:space="preserve"> </w:t>
      </w:r>
      <w:r>
        <w:rPr>
          <w:w w:val="95"/>
        </w:rPr>
        <w:t>neoprávněnému</w:t>
      </w:r>
      <w:r>
        <w:rPr>
          <w:spacing w:val="-33"/>
          <w:w w:val="95"/>
        </w:rPr>
        <w:t xml:space="preserve"> </w:t>
      </w:r>
      <w:r>
        <w:rPr>
          <w:w w:val="95"/>
        </w:rPr>
        <w:t>zpracování</w:t>
      </w:r>
      <w:r>
        <w:rPr>
          <w:spacing w:val="-33"/>
          <w:w w:val="95"/>
        </w:rPr>
        <w:t xml:space="preserve"> </w:t>
      </w:r>
      <w:r>
        <w:rPr>
          <w:w w:val="95"/>
        </w:rPr>
        <w:t>nebo</w:t>
      </w:r>
      <w:r>
        <w:rPr>
          <w:spacing w:val="-32"/>
          <w:w w:val="95"/>
        </w:rPr>
        <w:t xml:space="preserve"> </w:t>
      </w:r>
      <w:r>
        <w:rPr>
          <w:w w:val="95"/>
        </w:rPr>
        <w:t>přenosu,</w:t>
      </w:r>
      <w:r>
        <w:rPr>
          <w:spacing w:val="-33"/>
          <w:w w:val="95"/>
        </w:rPr>
        <w:t xml:space="preserve"> </w:t>
      </w:r>
      <w:r>
        <w:rPr>
          <w:w w:val="95"/>
        </w:rPr>
        <w:t>jakož</w:t>
      </w:r>
      <w:r>
        <w:rPr>
          <w:spacing w:val="-33"/>
          <w:w w:val="95"/>
        </w:rPr>
        <w:t xml:space="preserve"> </w:t>
      </w:r>
      <w:r>
        <w:rPr>
          <w:w w:val="95"/>
        </w:rPr>
        <w:t>i k</w:t>
      </w:r>
      <w:r>
        <w:rPr>
          <w:spacing w:val="-13"/>
          <w:w w:val="95"/>
        </w:rPr>
        <w:t xml:space="preserve"> </w:t>
      </w:r>
      <w:r>
        <w:rPr>
          <w:w w:val="95"/>
        </w:rPr>
        <w:t>jinému</w:t>
      </w:r>
      <w:r>
        <w:rPr>
          <w:spacing w:val="-15"/>
          <w:w w:val="95"/>
        </w:rPr>
        <w:t xml:space="preserve"> </w:t>
      </w:r>
      <w:r>
        <w:rPr>
          <w:w w:val="95"/>
        </w:rPr>
        <w:t>zneužití</w:t>
      </w:r>
      <w:r>
        <w:rPr>
          <w:spacing w:val="-16"/>
          <w:w w:val="95"/>
        </w:rPr>
        <w:t xml:space="preserve"> </w:t>
      </w:r>
      <w:r>
        <w:rPr>
          <w:w w:val="95"/>
        </w:rPr>
        <w:t>Osobních</w:t>
      </w:r>
      <w:r>
        <w:rPr>
          <w:spacing w:val="-16"/>
          <w:w w:val="95"/>
        </w:rPr>
        <w:t xml:space="preserve"> </w:t>
      </w:r>
      <w:r>
        <w:rPr>
          <w:w w:val="95"/>
        </w:rPr>
        <w:t>údajů,</w:t>
      </w:r>
      <w:r>
        <w:rPr>
          <w:spacing w:val="-12"/>
          <w:w w:val="95"/>
        </w:rPr>
        <w:t xml:space="preserve"> </w:t>
      </w:r>
      <w:r>
        <w:rPr>
          <w:w w:val="95"/>
        </w:rPr>
        <w:t>a</w:t>
      </w:r>
      <w:r>
        <w:rPr>
          <w:spacing w:val="-13"/>
          <w:w w:val="95"/>
        </w:rPr>
        <w:t xml:space="preserve"> </w:t>
      </w:r>
      <w:r>
        <w:rPr>
          <w:w w:val="95"/>
        </w:rPr>
        <w:t>že</w:t>
      </w:r>
      <w:r>
        <w:rPr>
          <w:spacing w:val="-12"/>
          <w:w w:val="95"/>
        </w:rPr>
        <w:t xml:space="preserve"> </w:t>
      </w:r>
      <w:r>
        <w:rPr>
          <w:w w:val="95"/>
        </w:rPr>
        <w:t>Osobní</w:t>
      </w:r>
      <w:r>
        <w:rPr>
          <w:spacing w:val="-14"/>
          <w:w w:val="95"/>
        </w:rPr>
        <w:t xml:space="preserve"> </w:t>
      </w:r>
      <w:r>
        <w:rPr>
          <w:w w:val="95"/>
        </w:rPr>
        <w:t>údaje,</w:t>
      </w:r>
      <w:r>
        <w:rPr>
          <w:spacing w:val="-13"/>
          <w:w w:val="95"/>
        </w:rPr>
        <w:t xml:space="preserve"> </w:t>
      </w:r>
      <w:r>
        <w:rPr>
          <w:w w:val="95"/>
        </w:rPr>
        <w:t>jakmile</w:t>
      </w:r>
      <w:r>
        <w:rPr>
          <w:spacing w:val="-12"/>
          <w:w w:val="95"/>
        </w:rPr>
        <w:t xml:space="preserve"> </w:t>
      </w:r>
      <w:r>
        <w:rPr>
          <w:w w:val="95"/>
        </w:rPr>
        <w:t>pomine</w:t>
      </w:r>
      <w:r>
        <w:rPr>
          <w:spacing w:val="-12"/>
          <w:w w:val="95"/>
        </w:rPr>
        <w:t xml:space="preserve"> </w:t>
      </w:r>
      <w:r>
        <w:rPr>
          <w:w w:val="95"/>
        </w:rPr>
        <w:t>účel</w:t>
      </w:r>
      <w:r>
        <w:rPr>
          <w:spacing w:val="-13"/>
          <w:w w:val="95"/>
        </w:rPr>
        <w:t xml:space="preserve"> </w:t>
      </w:r>
      <w:r>
        <w:rPr>
          <w:w w:val="95"/>
        </w:rPr>
        <w:t>jejich</w:t>
      </w:r>
      <w:r>
        <w:rPr>
          <w:spacing w:val="-16"/>
          <w:w w:val="95"/>
        </w:rPr>
        <w:t xml:space="preserve"> </w:t>
      </w:r>
      <w:r>
        <w:rPr>
          <w:w w:val="95"/>
        </w:rPr>
        <w:t xml:space="preserve">zpracování, </w:t>
      </w:r>
      <w:r>
        <w:t>budou náležitě</w:t>
      </w:r>
      <w:r>
        <w:rPr>
          <w:spacing w:val="-28"/>
        </w:rPr>
        <w:t xml:space="preserve"> </w:t>
      </w:r>
      <w:r>
        <w:t>zlikvidovány.</w:t>
      </w:r>
    </w:p>
    <w:p w14:paraId="2D2C1BA4" w14:textId="77777777" w:rsidR="00BB6288" w:rsidRDefault="00BB6288">
      <w:pPr>
        <w:pStyle w:val="Zkladntext"/>
        <w:kinsoku w:val="0"/>
        <w:overflowPunct w:val="0"/>
        <w:spacing w:before="123" w:line="254" w:lineRule="auto"/>
        <w:ind w:left="858" w:right="154"/>
        <w:jc w:val="both"/>
      </w:pPr>
      <w:r>
        <w:rPr>
          <w:w w:val="95"/>
        </w:rPr>
        <w:t>Osobní</w:t>
      </w:r>
      <w:r>
        <w:rPr>
          <w:spacing w:val="-14"/>
          <w:w w:val="95"/>
        </w:rPr>
        <w:t xml:space="preserve"> </w:t>
      </w:r>
      <w:r>
        <w:rPr>
          <w:w w:val="95"/>
        </w:rPr>
        <w:t>údaje</w:t>
      </w:r>
      <w:r>
        <w:rPr>
          <w:spacing w:val="-14"/>
          <w:w w:val="95"/>
        </w:rPr>
        <w:t xml:space="preserve"> </w:t>
      </w:r>
      <w:r>
        <w:rPr>
          <w:w w:val="95"/>
        </w:rPr>
        <w:t>jsou</w:t>
      </w:r>
      <w:r>
        <w:rPr>
          <w:spacing w:val="-15"/>
          <w:w w:val="95"/>
        </w:rPr>
        <w:t xml:space="preserve"> </w:t>
      </w:r>
      <w:r>
        <w:rPr>
          <w:w w:val="95"/>
        </w:rPr>
        <w:t>oprávněni</w:t>
      </w:r>
      <w:r>
        <w:rPr>
          <w:spacing w:val="-13"/>
          <w:w w:val="95"/>
        </w:rPr>
        <w:t xml:space="preserve"> </w:t>
      </w:r>
      <w:r>
        <w:rPr>
          <w:w w:val="95"/>
        </w:rPr>
        <w:t>zpracovávat</w:t>
      </w:r>
      <w:r>
        <w:rPr>
          <w:spacing w:val="-13"/>
          <w:w w:val="95"/>
        </w:rPr>
        <w:t xml:space="preserve"> </w:t>
      </w:r>
      <w:r>
        <w:rPr>
          <w:w w:val="95"/>
        </w:rPr>
        <w:t>pouze</w:t>
      </w:r>
      <w:r>
        <w:rPr>
          <w:spacing w:val="-14"/>
          <w:w w:val="95"/>
        </w:rPr>
        <w:t xml:space="preserve"> </w:t>
      </w:r>
      <w:r>
        <w:rPr>
          <w:w w:val="95"/>
        </w:rPr>
        <w:t>zaměstnanci</w:t>
      </w:r>
      <w:r>
        <w:rPr>
          <w:spacing w:val="-14"/>
          <w:w w:val="95"/>
        </w:rPr>
        <w:t xml:space="preserve"> </w:t>
      </w:r>
      <w:r>
        <w:rPr>
          <w:w w:val="95"/>
        </w:rPr>
        <w:t>Smluvních</w:t>
      </w:r>
      <w:r>
        <w:rPr>
          <w:spacing w:val="-15"/>
          <w:w w:val="95"/>
        </w:rPr>
        <w:t xml:space="preserve"> </w:t>
      </w:r>
      <w:r>
        <w:rPr>
          <w:w w:val="95"/>
        </w:rPr>
        <w:t>stran</w:t>
      </w:r>
      <w:r>
        <w:rPr>
          <w:spacing w:val="-15"/>
          <w:w w:val="95"/>
        </w:rPr>
        <w:t xml:space="preserve"> </w:t>
      </w:r>
      <w:r>
        <w:rPr>
          <w:w w:val="95"/>
        </w:rPr>
        <w:t>a</w:t>
      </w:r>
      <w:r>
        <w:rPr>
          <w:spacing w:val="-14"/>
          <w:w w:val="95"/>
        </w:rPr>
        <w:t xml:space="preserve"> </w:t>
      </w:r>
      <w:r>
        <w:rPr>
          <w:w w:val="95"/>
        </w:rPr>
        <w:t>jiné</w:t>
      </w:r>
      <w:r>
        <w:rPr>
          <w:spacing w:val="-15"/>
          <w:w w:val="95"/>
        </w:rPr>
        <w:t xml:space="preserve"> </w:t>
      </w:r>
      <w:r>
        <w:rPr>
          <w:w w:val="95"/>
        </w:rPr>
        <w:t xml:space="preserve">osoby, </w:t>
      </w:r>
      <w:r>
        <w:t>které</w:t>
      </w:r>
      <w:r>
        <w:rPr>
          <w:spacing w:val="-33"/>
        </w:rPr>
        <w:t xml:space="preserve"> </w:t>
      </w:r>
      <w:r>
        <w:t>zpracovávají</w:t>
      </w:r>
      <w:r>
        <w:rPr>
          <w:spacing w:val="-32"/>
        </w:rPr>
        <w:t xml:space="preserve"> </w:t>
      </w:r>
      <w:r>
        <w:t>Osobní</w:t>
      </w:r>
      <w:r>
        <w:rPr>
          <w:spacing w:val="-32"/>
        </w:rPr>
        <w:t xml:space="preserve"> </w:t>
      </w:r>
      <w:r>
        <w:t>údaje</w:t>
      </w:r>
      <w:r>
        <w:rPr>
          <w:spacing w:val="-32"/>
        </w:rPr>
        <w:t xml:space="preserve"> </w:t>
      </w:r>
      <w:r>
        <w:t>na</w:t>
      </w:r>
      <w:r>
        <w:rPr>
          <w:spacing w:val="-32"/>
        </w:rPr>
        <w:t xml:space="preserve"> </w:t>
      </w:r>
      <w:r>
        <w:t>základě</w:t>
      </w:r>
      <w:r>
        <w:rPr>
          <w:spacing w:val="-32"/>
        </w:rPr>
        <w:t xml:space="preserve"> </w:t>
      </w:r>
      <w:r>
        <w:t>smlouvy</w:t>
      </w:r>
      <w:r>
        <w:rPr>
          <w:spacing w:val="-31"/>
        </w:rPr>
        <w:t xml:space="preserve"> </w:t>
      </w:r>
      <w:r>
        <w:t>s</w:t>
      </w:r>
      <w:r>
        <w:rPr>
          <w:spacing w:val="-33"/>
        </w:rPr>
        <w:t xml:space="preserve"> </w:t>
      </w:r>
      <w:r>
        <w:t>konkrétní</w:t>
      </w:r>
      <w:r>
        <w:rPr>
          <w:spacing w:val="-32"/>
        </w:rPr>
        <w:t xml:space="preserve"> </w:t>
      </w:r>
      <w:r>
        <w:t>Smluvní</w:t>
      </w:r>
      <w:r>
        <w:rPr>
          <w:spacing w:val="-32"/>
        </w:rPr>
        <w:t xml:space="preserve"> </w:t>
      </w:r>
      <w:r>
        <w:t>stranou.</w:t>
      </w:r>
    </w:p>
    <w:p w14:paraId="102D2D23" w14:textId="77777777" w:rsidR="00BB6288" w:rsidRDefault="00BB6288">
      <w:pPr>
        <w:pStyle w:val="Zkladntext"/>
        <w:kinsoku w:val="0"/>
        <w:overflowPunct w:val="0"/>
        <w:spacing w:before="121" w:line="254" w:lineRule="auto"/>
        <w:ind w:left="858" w:right="155"/>
        <w:jc w:val="both"/>
      </w:pPr>
      <w:r>
        <w:rPr>
          <w:w w:val="95"/>
        </w:rPr>
        <w:t>Smluvní</w:t>
      </w:r>
      <w:r>
        <w:rPr>
          <w:spacing w:val="-32"/>
          <w:w w:val="95"/>
        </w:rPr>
        <w:t xml:space="preserve"> </w:t>
      </w:r>
      <w:r>
        <w:rPr>
          <w:w w:val="95"/>
        </w:rPr>
        <w:t>strany</w:t>
      </w:r>
      <w:r>
        <w:rPr>
          <w:spacing w:val="-32"/>
          <w:w w:val="95"/>
        </w:rPr>
        <w:t xml:space="preserve"> </w:t>
      </w:r>
      <w:r>
        <w:rPr>
          <w:w w:val="95"/>
        </w:rPr>
        <w:t>jsou</w:t>
      </w:r>
      <w:r>
        <w:rPr>
          <w:spacing w:val="-30"/>
          <w:w w:val="95"/>
        </w:rPr>
        <w:t xml:space="preserve"> </w:t>
      </w:r>
      <w:r>
        <w:rPr>
          <w:w w:val="95"/>
        </w:rPr>
        <w:t>povinny</w:t>
      </w:r>
      <w:r>
        <w:rPr>
          <w:spacing w:val="-30"/>
          <w:w w:val="95"/>
        </w:rPr>
        <w:t xml:space="preserve"> </w:t>
      </w:r>
      <w:r>
        <w:rPr>
          <w:w w:val="95"/>
        </w:rPr>
        <w:t>zachovávat</w:t>
      </w:r>
      <w:r>
        <w:rPr>
          <w:spacing w:val="-33"/>
          <w:w w:val="95"/>
        </w:rPr>
        <w:t xml:space="preserve"> </w:t>
      </w:r>
      <w:r>
        <w:rPr>
          <w:w w:val="95"/>
        </w:rPr>
        <w:t>mlčenlivost</w:t>
      </w:r>
      <w:r>
        <w:rPr>
          <w:spacing w:val="-32"/>
          <w:w w:val="95"/>
        </w:rPr>
        <w:t xml:space="preserve"> </w:t>
      </w:r>
      <w:r>
        <w:rPr>
          <w:w w:val="95"/>
        </w:rPr>
        <w:t>o</w:t>
      </w:r>
      <w:r>
        <w:rPr>
          <w:spacing w:val="-32"/>
          <w:w w:val="95"/>
        </w:rPr>
        <w:t xml:space="preserve"> </w:t>
      </w:r>
      <w:r>
        <w:rPr>
          <w:w w:val="95"/>
        </w:rPr>
        <w:t>Osobních</w:t>
      </w:r>
      <w:r>
        <w:rPr>
          <w:spacing w:val="-31"/>
          <w:w w:val="95"/>
        </w:rPr>
        <w:t xml:space="preserve"> </w:t>
      </w:r>
      <w:r>
        <w:rPr>
          <w:w w:val="95"/>
        </w:rPr>
        <w:t>údajích</w:t>
      </w:r>
      <w:r>
        <w:rPr>
          <w:spacing w:val="-32"/>
          <w:w w:val="95"/>
        </w:rPr>
        <w:t xml:space="preserve"> </w:t>
      </w:r>
      <w:r>
        <w:rPr>
          <w:w w:val="95"/>
        </w:rPr>
        <w:t>a</w:t>
      </w:r>
      <w:r>
        <w:rPr>
          <w:spacing w:val="-31"/>
          <w:w w:val="95"/>
        </w:rPr>
        <w:t xml:space="preserve"> </w:t>
      </w:r>
      <w:r>
        <w:rPr>
          <w:w w:val="95"/>
        </w:rPr>
        <w:t>nesmí</w:t>
      </w:r>
      <w:r>
        <w:rPr>
          <w:spacing w:val="-32"/>
          <w:w w:val="95"/>
        </w:rPr>
        <w:t xml:space="preserve"> </w:t>
      </w:r>
      <w:r>
        <w:rPr>
          <w:w w:val="95"/>
        </w:rPr>
        <w:t>je</w:t>
      </w:r>
      <w:r>
        <w:rPr>
          <w:spacing w:val="-30"/>
          <w:w w:val="95"/>
        </w:rPr>
        <w:t xml:space="preserve"> </w:t>
      </w:r>
      <w:r>
        <w:rPr>
          <w:w w:val="95"/>
        </w:rPr>
        <w:t xml:space="preserve">zpřístupnit </w:t>
      </w:r>
      <w:r>
        <w:t>žádné</w:t>
      </w:r>
      <w:r>
        <w:rPr>
          <w:spacing w:val="-28"/>
        </w:rPr>
        <w:t xml:space="preserve"> </w:t>
      </w:r>
      <w:r>
        <w:t>třetí</w:t>
      </w:r>
      <w:r>
        <w:rPr>
          <w:spacing w:val="-29"/>
        </w:rPr>
        <w:t xml:space="preserve"> </w:t>
      </w:r>
      <w:r>
        <w:t>osobě</w:t>
      </w:r>
      <w:r>
        <w:rPr>
          <w:spacing w:val="-27"/>
        </w:rPr>
        <w:t xml:space="preserve"> </w:t>
      </w:r>
      <w:r>
        <w:t>ani</w:t>
      </w:r>
      <w:r>
        <w:rPr>
          <w:spacing w:val="-29"/>
        </w:rPr>
        <w:t xml:space="preserve"> </w:t>
      </w:r>
      <w:r>
        <w:t>je</w:t>
      </w:r>
      <w:r>
        <w:rPr>
          <w:spacing w:val="-28"/>
        </w:rPr>
        <w:t xml:space="preserve"> </w:t>
      </w:r>
      <w:r>
        <w:t>použít</w:t>
      </w:r>
      <w:r>
        <w:rPr>
          <w:spacing w:val="-27"/>
        </w:rPr>
        <w:t xml:space="preserve"> </w:t>
      </w:r>
      <w:r>
        <w:t>v</w:t>
      </w:r>
      <w:r>
        <w:rPr>
          <w:spacing w:val="-27"/>
        </w:rPr>
        <w:t xml:space="preserve"> </w:t>
      </w:r>
      <w:r>
        <w:t>rozporu</w:t>
      </w:r>
      <w:r>
        <w:rPr>
          <w:spacing w:val="-27"/>
        </w:rPr>
        <w:t xml:space="preserve"> </w:t>
      </w:r>
      <w:r>
        <w:t>s</w:t>
      </w:r>
      <w:r>
        <w:rPr>
          <w:spacing w:val="-29"/>
        </w:rPr>
        <w:t xml:space="preserve"> </w:t>
      </w:r>
      <w:r>
        <w:t>účelem</w:t>
      </w:r>
      <w:r>
        <w:rPr>
          <w:spacing w:val="-28"/>
        </w:rPr>
        <w:t xml:space="preserve"> </w:t>
      </w:r>
      <w:r>
        <w:t>zpracování,</w:t>
      </w:r>
      <w:r>
        <w:rPr>
          <w:spacing w:val="-28"/>
        </w:rPr>
        <w:t xml:space="preserve"> </w:t>
      </w:r>
      <w:r>
        <w:t>ledaže</w:t>
      </w:r>
      <w:r>
        <w:rPr>
          <w:spacing w:val="-28"/>
        </w:rPr>
        <w:t xml:space="preserve"> </w:t>
      </w:r>
      <w:r>
        <w:t>se</w:t>
      </w:r>
      <w:r>
        <w:rPr>
          <w:spacing w:val="-28"/>
        </w:rPr>
        <w:t xml:space="preserve"> </w:t>
      </w:r>
      <w:r>
        <w:t>jedná</w:t>
      </w:r>
      <w:r>
        <w:rPr>
          <w:spacing w:val="-28"/>
        </w:rPr>
        <w:t xml:space="preserve"> </w:t>
      </w:r>
      <w:r>
        <w:t>o:</w:t>
      </w:r>
    </w:p>
    <w:p w14:paraId="302940ED" w14:textId="77777777" w:rsidR="00BB6288" w:rsidRDefault="00BB6288">
      <w:pPr>
        <w:pStyle w:val="Odstavecseseznamem"/>
        <w:numPr>
          <w:ilvl w:val="0"/>
          <w:numId w:val="30"/>
        </w:numPr>
        <w:tabs>
          <w:tab w:val="left" w:pos="1216"/>
        </w:tabs>
        <w:kinsoku w:val="0"/>
        <w:overflowPunct w:val="0"/>
        <w:spacing w:before="119"/>
        <w:jc w:val="both"/>
        <w:rPr>
          <w:sz w:val="22"/>
          <w:szCs w:val="22"/>
        </w:rPr>
      </w:pPr>
      <w:r>
        <w:rPr>
          <w:sz w:val="22"/>
          <w:szCs w:val="22"/>
        </w:rPr>
        <w:t>Osobní</w:t>
      </w:r>
      <w:r>
        <w:rPr>
          <w:spacing w:val="-16"/>
          <w:sz w:val="22"/>
          <w:szCs w:val="22"/>
        </w:rPr>
        <w:t xml:space="preserve"> </w:t>
      </w:r>
      <w:r>
        <w:rPr>
          <w:sz w:val="22"/>
          <w:szCs w:val="22"/>
        </w:rPr>
        <w:t>údaje,</w:t>
      </w:r>
      <w:r>
        <w:rPr>
          <w:spacing w:val="-18"/>
          <w:sz w:val="22"/>
          <w:szCs w:val="22"/>
        </w:rPr>
        <w:t xml:space="preserve"> </w:t>
      </w:r>
      <w:r>
        <w:rPr>
          <w:sz w:val="22"/>
          <w:szCs w:val="22"/>
        </w:rPr>
        <w:t>které</w:t>
      </w:r>
      <w:r>
        <w:rPr>
          <w:spacing w:val="-16"/>
          <w:sz w:val="22"/>
          <w:szCs w:val="22"/>
        </w:rPr>
        <w:t xml:space="preserve"> </w:t>
      </w:r>
      <w:r>
        <w:rPr>
          <w:sz w:val="22"/>
          <w:szCs w:val="22"/>
        </w:rPr>
        <w:t>jsou</w:t>
      </w:r>
      <w:r>
        <w:rPr>
          <w:spacing w:val="-18"/>
          <w:sz w:val="22"/>
          <w:szCs w:val="22"/>
        </w:rPr>
        <w:t xml:space="preserve"> </w:t>
      </w:r>
      <w:r>
        <w:rPr>
          <w:sz w:val="22"/>
          <w:szCs w:val="22"/>
        </w:rPr>
        <w:t>veřejně</w:t>
      </w:r>
      <w:r>
        <w:rPr>
          <w:spacing w:val="-16"/>
          <w:sz w:val="22"/>
          <w:szCs w:val="22"/>
        </w:rPr>
        <w:t xml:space="preserve"> </w:t>
      </w:r>
      <w:r>
        <w:rPr>
          <w:sz w:val="22"/>
          <w:szCs w:val="22"/>
        </w:rPr>
        <w:t>přístupné,</w:t>
      </w:r>
      <w:r>
        <w:rPr>
          <w:spacing w:val="-17"/>
          <w:sz w:val="22"/>
          <w:szCs w:val="22"/>
        </w:rPr>
        <w:t xml:space="preserve"> </w:t>
      </w:r>
      <w:r>
        <w:rPr>
          <w:sz w:val="22"/>
          <w:szCs w:val="22"/>
        </w:rPr>
        <w:t>nebo</w:t>
      </w:r>
    </w:p>
    <w:p w14:paraId="39AC9A31" w14:textId="77777777" w:rsidR="00BB6288" w:rsidRDefault="00BB6288">
      <w:pPr>
        <w:pStyle w:val="Odstavecseseznamem"/>
        <w:numPr>
          <w:ilvl w:val="0"/>
          <w:numId w:val="30"/>
        </w:numPr>
        <w:tabs>
          <w:tab w:val="left" w:pos="1216"/>
        </w:tabs>
        <w:kinsoku w:val="0"/>
        <w:overflowPunct w:val="0"/>
        <w:spacing w:before="136" w:line="254" w:lineRule="auto"/>
        <w:ind w:left="1215" w:right="154"/>
        <w:jc w:val="both"/>
        <w:rPr>
          <w:sz w:val="22"/>
          <w:szCs w:val="22"/>
        </w:rPr>
      </w:pPr>
      <w:r>
        <w:rPr>
          <w:sz w:val="22"/>
          <w:szCs w:val="22"/>
        </w:rPr>
        <w:t>případ, kdy je zpřístupnění Osobního údaje vyžadováno zákonem nebo</w:t>
      </w:r>
      <w:r>
        <w:rPr>
          <w:spacing w:val="-12"/>
          <w:sz w:val="22"/>
          <w:szCs w:val="22"/>
        </w:rPr>
        <w:t xml:space="preserve"> </w:t>
      </w:r>
      <w:r>
        <w:rPr>
          <w:sz w:val="22"/>
          <w:szCs w:val="22"/>
        </w:rPr>
        <w:t>závazným rozhodnutím orgánu veřejné</w:t>
      </w:r>
      <w:r>
        <w:rPr>
          <w:spacing w:val="-42"/>
          <w:sz w:val="22"/>
          <w:szCs w:val="22"/>
        </w:rPr>
        <w:t xml:space="preserve"> </w:t>
      </w:r>
      <w:r>
        <w:rPr>
          <w:sz w:val="22"/>
          <w:szCs w:val="22"/>
        </w:rPr>
        <w:t>moci.</w:t>
      </w:r>
    </w:p>
    <w:p w14:paraId="2DA41854" w14:textId="77777777" w:rsidR="00BB6288" w:rsidRDefault="00BB6288">
      <w:pPr>
        <w:pStyle w:val="Zkladntext"/>
        <w:kinsoku w:val="0"/>
        <w:overflowPunct w:val="0"/>
        <w:spacing w:before="121" w:line="254" w:lineRule="auto"/>
        <w:ind w:left="858" w:right="151"/>
        <w:jc w:val="both"/>
      </w:pPr>
      <w:r>
        <w:rPr>
          <w:w w:val="95"/>
        </w:rPr>
        <w:t>Tato</w:t>
      </w:r>
      <w:r>
        <w:rPr>
          <w:spacing w:val="-4"/>
          <w:w w:val="95"/>
        </w:rPr>
        <w:t xml:space="preserve"> </w:t>
      </w:r>
      <w:r>
        <w:rPr>
          <w:w w:val="95"/>
        </w:rPr>
        <w:t>povinnost</w:t>
      </w:r>
      <w:r>
        <w:rPr>
          <w:spacing w:val="-4"/>
          <w:w w:val="95"/>
        </w:rPr>
        <w:t xml:space="preserve"> </w:t>
      </w:r>
      <w:r>
        <w:rPr>
          <w:w w:val="95"/>
        </w:rPr>
        <w:t>mlčenlivosti</w:t>
      </w:r>
      <w:r>
        <w:rPr>
          <w:spacing w:val="-3"/>
          <w:w w:val="95"/>
        </w:rPr>
        <w:t xml:space="preserve"> </w:t>
      </w:r>
      <w:r>
        <w:rPr>
          <w:w w:val="95"/>
        </w:rPr>
        <w:t>trvá</w:t>
      </w:r>
      <w:r>
        <w:rPr>
          <w:spacing w:val="-2"/>
          <w:w w:val="95"/>
        </w:rPr>
        <w:t xml:space="preserve"> </w:t>
      </w:r>
      <w:r>
        <w:rPr>
          <w:w w:val="95"/>
        </w:rPr>
        <w:t>i</w:t>
      </w:r>
      <w:r>
        <w:rPr>
          <w:spacing w:val="-6"/>
          <w:w w:val="95"/>
        </w:rPr>
        <w:t xml:space="preserve"> </w:t>
      </w:r>
      <w:r>
        <w:rPr>
          <w:w w:val="95"/>
        </w:rPr>
        <w:t>po</w:t>
      </w:r>
      <w:r>
        <w:rPr>
          <w:spacing w:val="-3"/>
          <w:w w:val="95"/>
        </w:rPr>
        <w:t xml:space="preserve"> </w:t>
      </w:r>
      <w:r>
        <w:rPr>
          <w:w w:val="95"/>
        </w:rPr>
        <w:t>ukončení</w:t>
      </w:r>
      <w:r>
        <w:rPr>
          <w:spacing w:val="-6"/>
          <w:w w:val="95"/>
        </w:rPr>
        <w:t xml:space="preserve"> </w:t>
      </w:r>
      <w:r>
        <w:rPr>
          <w:w w:val="95"/>
        </w:rPr>
        <w:t>smluvního</w:t>
      </w:r>
      <w:r>
        <w:rPr>
          <w:spacing w:val="-4"/>
          <w:w w:val="95"/>
        </w:rPr>
        <w:t xml:space="preserve"> </w:t>
      </w:r>
      <w:r>
        <w:rPr>
          <w:w w:val="95"/>
        </w:rPr>
        <w:t>vztahu</w:t>
      </w:r>
      <w:r>
        <w:rPr>
          <w:spacing w:val="-3"/>
          <w:w w:val="95"/>
        </w:rPr>
        <w:t xml:space="preserve"> </w:t>
      </w:r>
      <w:r>
        <w:rPr>
          <w:w w:val="95"/>
        </w:rPr>
        <w:t>dle</w:t>
      </w:r>
      <w:r>
        <w:rPr>
          <w:spacing w:val="-6"/>
          <w:w w:val="95"/>
        </w:rPr>
        <w:t xml:space="preserve"> </w:t>
      </w:r>
      <w:r>
        <w:rPr>
          <w:w w:val="95"/>
        </w:rPr>
        <w:t>této</w:t>
      </w:r>
      <w:r>
        <w:rPr>
          <w:spacing w:val="-2"/>
          <w:w w:val="95"/>
        </w:rPr>
        <w:t xml:space="preserve"> </w:t>
      </w:r>
      <w:r>
        <w:rPr>
          <w:w w:val="95"/>
        </w:rPr>
        <w:t>Smlouvy.</w:t>
      </w:r>
      <w:r>
        <w:rPr>
          <w:spacing w:val="-4"/>
          <w:w w:val="95"/>
        </w:rPr>
        <w:t xml:space="preserve"> </w:t>
      </w:r>
      <w:r>
        <w:rPr>
          <w:w w:val="95"/>
        </w:rPr>
        <w:t xml:space="preserve">Smluvní </w:t>
      </w:r>
      <w:r>
        <w:t>strany jsou povinny zajistit, aby se zaměstnanci Smluvních stran a jiné osoby, které zpracovávají Osobní údaje na základě smlouvy s konkrétní Smluvní stranou, zavázali k povinnosti mlčenlivosti dle tohoto odstavce, pokud se na ně již nevztahuje povinnost mlčenlivosti stanovená</w:t>
      </w:r>
      <w:r>
        <w:rPr>
          <w:spacing w:val="-29"/>
        </w:rPr>
        <w:t xml:space="preserve"> </w:t>
      </w:r>
      <w:r>
        <w:t>zákonem.</w:t>
      </w:r>
    </w:p>
    <w:p w14:paraId="0B460FC8" w14:textId="77777777" w:rsidR="00BB6288" w:rsidRDefault="00BB6288">
      <w:pPr>
        <w:pStyle w:val="Zkladntext"/>
        <w:kinsoku w:val="0"/>
        <w:overflowPunct w:val="0"/>
        <w:spacing w:before="121" w:line="254" w:lineRule="auto"/>
        <w:ind w:left="858" w:right="152"/>
        <w:jc w:val="both"/>
      </w:pPr>
      <w:r>
        <w:t>Smluvní</w:t>
      </w:r>
      <w:r>
        <w:rPr>
          <w:spacing w:val="-12"/>
        </w:rPr>
        <w:t xml:space="preserve"> </w:t>
      </w:r>
      <w:r>
        <w:t>strany</w:t>
      </w:r>
      <w:r>
        <w:rPr>
          <w:spacing w:val="-13"/>
        </w:rPr>
        <w:t xml:space="preserve"> </w:t>
      </w:r>
      <w:r>
        <w:t>jsou</w:t>
      </w:r>
      <w:r>
        <w:rPr>
          <w:spacing w:val="-11"/>
        </w:rPr>
        <w:t xml:space="preserve"> </w:t>
      </w:r>
      <w:r>
        <w:t>povinny</w:t>
      </w:r>
      <w:r>
        <w:rPr>
          <w:spacing w:val="-12"/>
        </w:rPr>
        <w:t xml:space="preserve"> </w:t>
      </w:r>
      <w:r>
        <w:t>bez</w:t>
      </w:r>
      <w:r>
        <w:rPr>
          <w:spacing w:val="-12"/>
        </w:rPr>
        <w:t xml:space="preserve"> </w:t>
      </w:r>
      <w:r>
        <w:t>zbytečného</w:t>
      </w:r>
      <w:r>
        <w:rPr>
          <w:spacing w:val="-13"/>
        </w:rPr>
        <w:t xml:space="preserve"> </w:t>
      </w:r>
      <w:r>
        <w:t>odkladu,</w:t>
      </w:r>
      <w:r>
        <w:rPr>
          <w:spacing w:val="-11"/>
        </w:rPr>
        <w:t xml:space="preserve"> </w:t>
      </w:r>
      <w:r>
        <w:t>nejpozději</w:t>
      </w:r>
      <w:r>
        <w:rPr>
          <w:spacing w:val="-12"/>
        </w:rPr>
        <w:t xml:space="preserve"> </w:t>
      </w:r>
      <w:r>
        <w:t>do</w:t>
      </w:r>
      <w:r>
        <w:rPr>
          <w:spacing w:val="-12"/>
        </w:rPr>
        <w:t xml:space="preserve"> </w:t>
      </w:r>
      <w:r>
        <w:t>8</w:t>
      </w:r>
      <w:r>
        <w:rPr>
          <w:spacing w:val="-12"/>
        </w:rPr>
        <w:t xml:space="preserve"> </w:t>
      </w:r>
      <w:r>
        <w:t>dnů,</w:t>
      </w:r>
      <w:r>
        <w:rPr>
          <w:spacing w:val="-11"/>
        </w:rPr>
        <w:t xml:space="preserve"> </w:t>
      </w:r>
      <w:r>
        <w:t>vzájemně</w:t>
      </w:r>
      <w:r>
        <w:rPr>
          <w:spacing w:val="-12"/>
        </w:rPr>
        <w:t xml:space="preserve"> </w:t>
      </w:r>
      <w:r>
        <w:t xml:space="preserve">si </w:t>
      </w:r>
      <w:r>
        <w:rPr>
          <w:w w:val="95"/>
        </w:rPr>
        <w:t>písemně</w:t>
      </w:r>
      <w:r>
        <w:rPr>
          <w:spacing w:val="-31"/>
          <w:w w:val="95"/>
        </w:rPr>
        <w:t xml:space="preserve"> </w:t>
      </w:r>
      <w:r>
        <w:rPr>
          <w:w w:val="95"/>
        </w:rPr>
        <w:t>oznamovat</w:t>
      </w:r>
      <w:r>
        <w:rPr>
          <w:spacing w:val="-29"/>
          <w:w w:val="95"/>
        </w:rPr>
        <w:t xml:space="preserve"> </w:t>
      </w:r>
      <w:r>
        <w:rPr>
          <w:w w:val="95"/>
        </w:rPr>
        <w:t>jakoukoli</w:t>
      </w:r>
      <w:r>
        <w:rPr>
          <w:spacing w:val="-29"/>
          <w:w w:val="95"/>
        </w:rPr>
        <w:t xml:space="preserve"> </w:t>
      </w:r>
      <w:r>
        <w:rPr>
          <w:w w:val="95"/>
        </w:rPr>
        <w:t>změnu</w:t>
      </w:r>
      <w:r>
        <w:rPr>
          <w:spacing w:val="-30"/>
          <w:w w:val="95"/>
        </w:rPr>
        <w:t xml:space="preserve"> </w:t>
      </w:r>
      <w:r>
        <w:rPr>
          <w:w w:val="95"/>
        </w:rPr>
        <w:t>v</w:t>
      </w:r>
      <w:r>
        <w:rPr>
          <w:spacing w:val="-29"/>
          <w:w w:val="95"/>
        </w:rPr>
        <w:t xml:space="preserve"> </w:t>
      </w:r>
      <w:r>
        <w:rPr>
          <w:w w:val="95"/>
        </w:rPr>
        <w:t>Osobních</w:t>
      </w:r>
      <w:r>
        <w:rPr>
          <w:spacing w:val="-30"/>
          <w:w w:val="95"/>
        </w:rPr>
        <w:t xml:space="preserve"> </w:t>
      </w:r>
      <w:r>
        <w:rPr>
          <w:w w:val="95"/>
        </w:rPr>
        <w:t>údajích.</w:t>
      </w:r>
      <w:r>
        <w:rPr>
          <w:spacing w:val="-28"/>
          <w:w w:val="95"/>
        </w:rPr>
        <w:t xml:space="preserve"> </w:t>
      </w:r>
      <w:r>
        <w:rPr>
          <w:w w:val="95"/>
        </w:rPr>
        <w:t>Tuto</w:t>
      </w:r>
      <w:r>
        <w:rPr>
          <w:spacing w:val="-29"/>
          <w:w w:val="95"/>
        </w:rPr>
        <w:t xml:space="preserve"> </w:t>
      </w:r>
      <w:r>
        <w:rPr>
          <w:w w:val="95"/>
        </w:rPr>
        <w:t>povinnost</w:t>
      </w:r>
      <w:r>
        <w:rPr>
          <w:spacing w:val="-31"/>
          <w:w w:val="95"/>
        </w:rPr>
        <w:t xml:space="preserve"> </w:t>
      </w:r>
      <w:r>
        <w:rPr>
          <w:w w:val="95"/>
        </w:rPr>
        <w:t>mají</w:t>
      </w:r>
      <w:r>
        <w:rPr>
          <w:spacing w:val="-30"/>
          <w:w w:val="95"/>
        </w:rPr>
        <w:t xml:space="preserve"> </w:t>
      </w:r>
      <w:r>
        <w:rPr>
          <w:w w:val="95"/>
        </w:rPr>
        <w:t>Smluvní</w:t>
      </w:r>
      <w:r>
        <w:rPr>
          <w:spacing w:val="-29"/>
          <w:w w:val="95"/>
        </w:rPr>
        <w:t xml:space="preserve"> </w:t>
      </w:r>
      <w:r>
        <w:rPr>
          <w:w w:val="95"/>
        </w:rPr>
        <w:t>strany jak</w:t>
      </w:r>
      <w:r>
        <w:rPr>
          <w:spacing w:val="-39"/>
          <w:w w:val="95"/>
        </w:rPr>
        <w:t xml:space="preserve"> </w:t>
      </w:r>
      <w:r>
        <w:rPr>
          <w:w w:val="95"/>
        </w:rPr>
        <w:t>v</w:t>
      </w:r>
      <w:r>
        <w:rPr>
          <w:spacing w:val="-37"/>
          <w:w w:val="95"/>
        </w:rPr>
        <w:t xml:space="preserve"> </w:t>
      </w:r>
      <w:r>
        <w:rPr>
          <w:w w:val="95"/>
        </w:rPr>
        <w:t>případě</w:t>
      </w:r>
      <w:r>
        <w:rPr>
          <w:spacing w:val="-38"/>
          <w:w w:val="95"/>
        </w:rPr>
        <w:t xml:space="preserve"> </w:t>
      </w:r>
      <w:r>
        <w:rPr>
          <w:w w:val="95"/>
        </w:rPr>
        <w:t>změny</w:t>
      </w:r>
      <w:r>
        <w:rPr>
          <w:spacing w:val="-39"/>
          <w:w w:val="95"/>
        </w:rPr>
        <w:t xml:space="preserve"> </w:t>
      </w:r>
      <w:r>
        <w:rPr>
          <w:w w:val="95"/>
        </w:rPr>
        <w:t>v</w:t>
      </w:r>
      <w:r>
        <w:rPr>
          <w:spacing w:val="-38"/>
          <w:w w:val="95"/>
        </w:rPr>
        <w:t xml:space="preserve"> </w:t>
      </w:r>
      <w:r>
        <w:rPr>
          <w:w w:val="95"/>
        </w:rPr>
        <w:t>osobách,</w:t>
      </w:r>
      <w:r>
        <w:rPr>
          <w:spacing w:val="-38"/>
          <w:w w:val="95"/>
        </w:rPr>
        <w:t xml:space="preserve"> </w:t>
      </w:r>
      <w:r>
        <w:rPr>
          <w:w w:val="95"/>
        </w:rPr>
        <w:t>které</w:t>
      </w:r>
      <w:r>
        <w:rPr>
          <w:spacing w:val="-39"/>
          <w:w w:val="95"/>
        </w:rPr>
        <w:t xml:space="preserve"> </w:t>
      </w:r>
      <w:r>
        <w:rPr>
          <w:w w:val="95"/>
        </w:rPr>
        <w:t>zastupují</w:t>
      </w:r>
      <w:r>
        <w:rPr>
          <w:spacing w:val="-38"/>
          <w:w w:val="95"/>
        </w:rPr>
        <w:t xml:space="preserve"> </w:t>
      </w:r>
      <w:r>
        <w:rPr>
          <w:w w:val="95"/>
        </w:rPr>
        <w:t>Smluvní</w:t>
      </w:r>
      <w:r>
        <w:rPr>
          <w:spacing w:val="-38"/>
          <w:w w:val="95"/>
        </w:rPr>
        <w:t xml:space="preserve"> </w:t>
      </w:r>
      <w:r>
        <w:rPr>
          <w:w w:val="95"/>
        </w:rPr>
        <w:t>stranu,</w:t>
      </w:r>
      <w:r>
        <w:rPr>
          <w:spacing w:val="-37"/>
          <w:w w:val="95"/>
        </w:rPr>
        <w:t xml:space="preserve"> </w:t>
      </w:r>
      <w:r>
        <w:rPr>
          <w:w w:val="95"/>
        </w:rPr>
        <w:t>tak</w:t>
      </w:r>
      <w:r>
        <w:rPr>
          <w:spacing w:val="-40"/>
          <w:w w:val="95"/>
        </w:rPr>
        <w:t xml:space="preserve"> </w:t>
      </w:r>
      <w:r>
        <w:rPr>
          <w:w w:val="95"/>
        </w:rPr>
        <w:t>v</w:t>
      </w:r>
      <w:r>
        <w:rPr>
          <w:spacing w:val="-38"/>
          <w:w w:val="95"/>
        </w:rPr>
        <w:t xml:space="preserve"> </w:t>
      </w:r>
      <w:r>
        <w:rPr>
          <w:w w:val="95"/>
        </w:rPr>
        <w:t>případě</w:t>
      </w:r>
      <w:r>
        <w:rPr>
          <w:spacing w:val="-38"/>
          <w:w w:val="95"/>
        </w:rPr>
        <w:t xml:space="preserve"> </w:t>
      </w:r>
      <w:r>
        <w:rPr>
          <w:w w:val="95"/>
        </w:rPr>
        <w:t>změny</w:t>
      </w:r>
      <w:r>
        <w:rPr>
          <w:spacing w:val="-37"/>
          <w:w w:val="95"/>
        </w:rPr>
        <w:t xml:space="preserve"> </w:t>
      </w:r>
      <w:r>
        <w:rPr>
          <w:w w:val="95"/>
        </w:rPr>
        <w:t xml:space="preserve">samotných </w:t>
      </w:r>
      <w:r>
        <w:t>Osobních</w:t>
      </w:r>
      <w:r>
        <w:rPr>
          <w:spacing w:val="-14"/>
        </w:rPr>
        <w:t xml:space="preserve"> </w:t>
      </w:r>
      <w:r>
        <w:t>údajů.</w:t>
      </w:r>
      <w:r>
        <w:rPr>
          <w:spacing w:val="-15"/>
        </w:rPr>
        <w:t xml:space="preserve"> </w:t>
      </w:r>
      <w:r>
        <w:t>Písemná</w:t>
      </w:r>
      <w:r>
        <w:rPr>
          <w:spacing w:val="-14"/>
        </w:rPr>
        <w:t xml:space="preserve"> </w:t>
      </w:r>
      <w:r>
        <w:t>forma</w:t>
      </w:r>
      <w:r>
        <w:rPr>
          <w:spacing w:val="-15"/>
        </w:rPr>
        <w:t xml:space="preserve"> </w:t>
      </w:r>
      <w:r>
        <w:t>je</w:t>
      </w:r>
      <w:r>
        <w:rPr>
          <w:spacing w:val="-13"/>
        </w:rPr>
        <w:t xml:space="preserve"> </w:t>
      </w:r>
      <w:r>
        <w:t>zachována</w:t>
      </w:r>
      <w:r>
        <w:rPr>
          <w:spacing w:val="-13"/>
        </w:rPr>
        <w:t xml:space="preserve"> </w:t>
      </w:r>
      <w:r>
        <w:t>i</w:t>
      </w:r>
      <w:r>
        <w:rPr>
          <w:spacing w:val="-15"/>
        </w:rPr>
        <w:t xml:space="preserve"> </w:t>
      </w:r>
      <w:r>
        <w:t>v</w:t>
      </w:r>
      <w:r>
        <w:rPr>
          <w:spacing w:val="-13"/>
        </w:rPr>
        <w:t xml:space="preserve"> </w:t>
      </w:r>
      <w:r>
        <w:t>případě</w:t>
      </w:r>
      <w:r>
        <w:rPr>
          <w:spacing w:val="-14"/>
        </w:rPr>
        <w:t xml:space="preserve"> </w:t>
      </w:r>
      <w:r>
        <w:t>prosté</w:t>
      </w:r>
      <w:r>
        <w:rPr>
          <w:spacing w:val="-14"/>
        </w:rPr>
        <w:t xml:space="preserve"> </w:t>
      </w:r>
      <w:r>
        <w:t>elektronické</w:t>
      </w:r>
      <w:r>
        <w:rPr>
          <w:spacing w:val="-13"/>
        </w:rPr>
        <w:t xml:space="preserve"> </w:t>
      </w:r>
      <w:r>
        <w:t>pošty</w:t>
      </w:r>
      <w:r>
        <w:rPr>
          <w:spacing w:val="-14"/>
        </w:rPr>
        <w:t xml:space="preserve"> </w:t>
      </w:r>
      <w:r>
        <w:t>bez nutnosti</w:t>
      </w:r>
      <w:r>
        <w:rPr>
          <w:spacing w:val="-19"/>
        </w:rPr>
        <w:t xml:space="preserve"> </w:t>
      </w:r>
      <w:r>
        <w:t>připojení</w:t>
      </w:r>
      <w:r>
        <w:rPr>
          <w:spacing w:val="-19"/>
        </w:rPr>
        <w:t xml:space="preserve"> </w:t>
      </w:r>
      <w:r>
        <w:t>kvalifikovaného,</w:t>
      </w:r>
      <w:r>
        <w:rPr>
          <w:spacing w:val="-18"/>
        </w:rPr>
        <w:t xml:space="preserve"> </w:t>
      </w:r>
      <w:r>
        <w:t>uznávaného</w:t>
      </w:r>
      <w:r>
        <w:rPr>
          <w:spacing w:val="-19"/>
        </w:rPr>
        <w:t xml:space="preserve"> </w:t>
      </w:r>
      <w:r>
        <w:t>či</w:t>
      </w:r>
      <w:r>
        <w:rPr>
          <w:spacing w:val="-18"/>
        </w:rPr>
        <w:t xml:space="preserve"> </w:t>
      </w:r>
      <w:r>
        <w:t>jiného</w:t>
      </w:r>
      <w:r>
        <w:rPr>
          <w:spacing w:val="-18"/>
        </w:rPr>
        <w:t xml:space="preserve"> </w:t>
      </w:r>
      <w:r>
        <w:t>typu</w:t>
      </w:r>
      <w:r>
        <w:rPr>
          <w:spacing w:val="-18"/>
        </w:rPr>
        <w:t xml:space="preserve"> </w:t>
      </w:r>
      <w:r>
        <w:t>elektronického</w:t>
      </w:r>
      <w:r>
        <w:rPr>
          <w:spacing w:val="-18"/>
        </w:rPr>
        <w:t xml:space="preserve"> </w:t>
      </w:r>
      <w:r>
        <w:t>podpisu</w:t>
      </w:r>
      <w:r>
        <w:rPr>
          <w:spacing w:val="-18"/>
        </w:rPr>
        <w:t xml:space="preserve"> </w:t>
      </w:r>
      <w:r>
        <w:t xml:space="preserve">ve </w:t>
      </w:r>
      <w:r>
        <w:rPr>
          <w:w w:val="95"/>
        </w:rPr>
        <w:t>smyslu</w:t>
      </w:r>
      <w:r>
        <w:rPr>
          <w:spacing w:val="-36"/>
          <w:w w:val="95"/>
        </w:rPr>
        <w:t xml:space="preserve"> </w:t>
      </w:r>
      <w:r>
        <w:rPr>
          <w:w w:val="95"/>
        </w:rPr>
        <w:t>zákona</w:t>
      </w:r>
      <w:r>
        <w:rPr>
          <w:spacing w:val="-35"/>
          <w:w w:val="95"/>
        </w:rPr>
        <w:t xml:space="preserve"> </w:t>
      </w:r>
      <w:r>
        <w:rPr>
          <w:w w:val="95"/>
        </w:rPr>
        <w:t>č.</w:t>
      </w:r>
      <w:r>
        <w:rPr>
          <w:spacing w:val="-37"/>
          <w:w w:val="95"/>
        </w:rPr>
        <w:t xml:space="preserve"> </w:t>
      </w:r>
      <w:r>
        <w:rPr>
          <w:w w:val="95"/>
        </w:rPr>
        <w:t>297/2016</w:t>
      </w:r>
      <w:r>
        <w:rPr>
          <w:spacing w:val="-37"/>
          <w:w w:val="95"/>
        </w:rPr>
        <w:t xml:space="preserve"> </w:t>
      </w:r>
      <w:r>
        <w:rPr>
          <w:w w:val="95"/>
        </w:rPr>
        <w:t>Sb.,</w:t>
      </w:r>
      <w:r>
        <w:rPr>
          <w:spacing w:val="-35"/>
          <w:w w:val="95"/>
        </w:rPr>
        <w:t xml:space="preserve"> </w:t>
      </w:r>
      <w:r>
        <w:rPr>
          <w:w w:val="95"/>
        </w:rPr>
        <w:t>o</w:t>
      </w:r>
      <w:r>
        <w:rPr>
          <w:spacing w:val="-34"/>
          <w:w w:val="95"/>
        </w:rPr>
        <w:t xml:space="preserve"> </w:t>
      </w:r>
      <w:r>
        <w:rPr>
          <w:w w:val="95"/>
        </w:rPr>
        <w:t>službách</w:t>
      </w:r>
      <w:r>
        <w:rPr>
          <w:spacing w:val="-36"/>
          <w:w w:val="95"/>
        </w:rPr>
        <w:t xml:space="preserve"> </w:t>
      </w:r>
      <w:r>
        <w:rPr>
          <w:w w:val="95"/>
        </w:rPr>
        <w:t>vytvářejících</w:t>
      </w:r>
      <w:r>
        <w:rPr>
          <w:spacing w:val="-35"/>
          <w:w w:val="95"/>
        </w:rPr>
        <w:t xml:space="preserve"> </w:t>
      </w:r>
      <w:r>
        <w:rPr>
          <w:w w:val="95"/>
        </w:rPr>
        <w:t>důvěru</w:t>
      </w:r>
      <w:r>
        <w:rPr>
          <w:spacing w:val="-36"/>
          <w:w w:val="95"/>
        </w:rPr>
        <w:t xml:space="preserve"> </w:t>
      </w:r>
      <w:r>
        <w:rPr>
          <w:w w:val="95"/>
        </w:rPr>
        <w:t>pro</w:t>
      </w:r>
      <w:r>
        <w:rPr>
          <w:spacing w:val="-35"/>
          <w:w w:val="95"/>
        </w:rPr>
        <w:t xml:space="preserve"> </w:t>
      </w:r>
      <w:r>
        <w:rPr>
          <w:w w:val="95"/>
        </w:rPr>
        <w:t>elektronické</w:t>
      </w:r>
      <w:r>
        <w:rPr>
          <w:spacing w:val="-36"/>
          <w:w w:val="95"/>
        </w:rPr>
        <w:t xml:space="preserve"> </w:t>
      </w:r>
      <w:r>
        <w:rPr>
          <w:w w:val="95"/>
        </w:rPr>
        <w:t>transakce,</w:t>
      </w:r>
      <w:r>
        <w:rPr>
          <w:spacing w:val="-36"/>
          <w:w w:val="95"/>
        </w:rPr>
        <w:t xml:space="preserve"> </w:t>
      </w:r>
      <w:r>
        <w:rPr>
          <w:w w:val="95"/>
        </w:rPr>
        <w:t xml:space="preserve">ve </w:t>
      </w:r>
      <w:r>
        <w:t>znění pozdějších</w:t>
      </w:r>
      <w:r>
        <w:rPr>
          <w:spacing w:val="-29"/>
        </w:rPr>
        <w:t xml:space="preserve"> </w:t>
      </w:r>
      <w:r>
        <w:t>předpisů.</w:t>
      </w:r>
    </w:p>
    <w:p w14:paraId="19D82727" w14:textId="77777777" w:rsidR="00BB6288" w:rsidRDefault="00BB6288">
      <w:pPr>
        <w:pStyle w:val="Zkladntext"/>
        <w:kinsoku w:val="0"/>
        <w:overflowPunct w:val="0"/>
        <w:spacing w:before="125" w:line="254" w:lineRule="auto"/>
        <w:ind w:left="858" w:right="152"/>
        <w:jc w:val="both"/>
      </w:pPr>
      <w:r>
        <w:rPr>
          <w:w w:val="95"/>
        </w:rPr>
        <w:t>Informace</w:t>
      </w:r>
      <w:r>
        <w:rPr>
          <w:spacing w:val="-31"/>
          <w:w w:val="95"/>
        </w:rPr>
        <w:t xml:space="preserve"> </w:t>
      </w:r>
      <w:r>
        <w:rPr>
          <w:w w:val="95"/>
        </w:rPr>
        <w:t>o</w:t>
      </w:r>
      <w:r>
        <w:rPr>
          <w:spacing w:val="-31"/>
          <w:w w:val="95"/>
        </w:rPr>
        <w:t xml:space="preserve"> </w:t>
      </w:r>
      <w:r>
        <w:rPr>
          <w:w w:val="95"/>
        </w:rPr>
        <w:t>způsobu</w:t>
      </w:r>
      <w:r>
        <w:rPr>
          <w:spacing w:val="-32"/>
          <w:w w:val="95"/>
        </w:rPr>
        <w:t xml:space="preserve"> </w:t>
      </w:r>
      <w:r>
        <w:rPr>
          <w:w w:val="95"/>
        </w:rPr>
        <w:t>a</w:t>
      </w:r>
      <w:r>
        <w:rPr>
          <w:spacing w:val="-31"/>
          <w:w w:val="95"/>
        </w:rPr>
        <w:t xml:space="preserve"> </w:t>
      </w:r>
      <w:r>
        <w:rPr>
          <w:w w:val="95"/>
        </w:rPr>
        <w:t>rozsahu</w:t>
      </w:r>
      <w:r>
        <w:rPr>
          <w:spacing w:val="-31"/>
          <w:w w:val="95"/>
        </w:rPr>
        <w:t xml:space="preserve"> </w:t>
      </w:r>
      <w:r>
        <w:rPr>
          <w:w w:val="95"/>
        </w:rPr>
        <w:t>zpracování</w:t>
      </w:r>
      <w:r>
        <w:rPr>
          <w:spacing w:val="-31"/>
          <w:w w:val="95"/>
        </w:rPr>
        <w:t xml:space="preserve"> </w:t>
      </w:r>
      <w:r>
        <w:rPr>
          <w:w w:val="95"/>
        </w:rPr>
        <w:t>osobních</w:t>
      </w:r>
      <w:r>
        <w:rPr>
          <w:spacing w:val="-32"/>
          <w:w w:val="95"/>
        </w:rPr>
        <w:t xml:space="preserve"> </w:t>
      </w:r>
      <w:r>
        <w:rPr>
          <w:w w:val="95"/>
        </w:rPr>
        <w:t>údajů</w:t>
      </w:r>
      <w:r>
        <w:rPr>
          <w:spacing w:val="-32"/>
          <w:w w:val="95"/>
        </w:rPr>
        <w:t xml:space="preserve"> </w:t>
      </w:r>
      <w:r>
        <w:rPr>
          <w:w w:val="95"/>
        </w:rPr>
        <w:t>ze</w:t>
      </w:r>
      <w:r>
        <w:rPr>
          <w:spacing w:val="-31"/>
          <w:w w:val="95"/>
        </w:rPr>
        <w:t xml:space="preserve"> </w:t>
      </w:r>
      <w:r>
        <w:rPr>
          <w:w w:val="95"/>
        </w:rPr>
        <w:t>strany</w:t>
      </w:r>
      <w:r>
        <w:rPr>
          <w:spacing w:val="-30"/>
          <w:w w:val="95"/>
        </w:rPr>
        <w:t xml:space="preserve"> </w:t>
      </w:r>
      <w:r>
        <w:rPr>
          <w:w w:val="95"/>
        </w:rPr>
        <w:t>Centrálního</w:t>
      </w:r>
      <w:r>
        <w:rPr>
          <w:spacing w:val="-30"/>
          <w:w w:val="95"/>
        </w:rPr>
        <w:t xml:space="preserve"> </w:t>
      </w:r>
      <w:r>
        <w:rPr>
          <w:w w:val="95"/>
        </w:rPr>
        <w:t>zadavatele</w:t>
      </w:r>
      <w:r>
        <w:rPr>
          <w:spacing w:val="-31"/>
          <w:w w:val="95"/>
        </w:rPr>
        <w:t xml:space="preserve"> </w:t>
      </w:r>
      <w:r>
        <w:rPr>
          <w:w w:val="95"/>
        </w:rPr>
        <w:t>, včetně rozsahu práv subjektů údajů souvisejících se zpracováním jejich osobních údajů,</w:t>
      </w:r>
      <w:r>
        <w:rPr>
          <w:spacing w:val="-31"/>
          <w:w w:val="95"/>
        </w:rPr>
        <w:t xml:space="preserve"> </w:t>
      </w:r>
      <w:r>
        <w:rPr>
          <w:w w:val="95"/>
        </w:rPr>
        <w:t>je Přílohou</w:t>
      </w:r>
      <w:r>
        <w:rPr>
          <w:spacing w:val="-23"/>
          <w:w w:val="95"/>
        </w:rPr>
        <w:t xml:space="preserve"> </w:t>
      </w:r>
      <w:r>
        <w:rPr>
          <w:w w:val="95"/>
        </w:rPr>
        <w:t>č.</w:t>
      </w:r>
      <w:r>
        <w:rPr>
          <w:spacing w:val="-23"/>
          <w:w w:val="95"/>
        </w:rPr>
        <w:t xml:space="preserve"> </w:t>
      </w:r>
      <w:r>
        <w:rPr>
          <w:w w:val="95"/>
        </w:rPr>
        <w:t>9.</w:t>
      </w:r>
      <w:r>
        <w:rPr>
          <w:spacing w:val="-21"/>
          <w:w w:val="95"/>
        </w:rPr>
        <w:t xml:space="preserve"> </w:t>
      </w:r>
      <w:r>
        <w:rPr>
          <w:w w:val="95"/>
        </w:rPr>
        <w:t>této</w:t>
      </w:r>
      <w:r>
        <w:rPr>
          <w:spacing w:val="-22"/>
          <w:w w:val="95"/>
        </w:rPr>
        <w:t xml:space="preserve"> </w:t>
      </w:r>
      <w:r>
        <w:rPr>
          <w:w w:val="95"/>
        </w:rPr>
        <w:t>Smlouvy.</w:t>
      </w:r>
      <w:r>
        <w:rPr>
          <w:spacing w:val="-23"/>
          <w:w w:val="95"/>
        </w:rPr>
        <w:t xml:space="preserve"> </w:t>
      </w:r>
      <w:r>
        <w:rPr>
          <w:w w:val="95"/>
        </w:rPr>
        <w:t>Smluvní</w:t>
      </w:r>
      <w:r>
        <w:rPr>
          <w:spacing w:val="-21"/>
          <w:w w:val="95"/>
        </w:rPr>
        <w:t xml:space="preserve"> </w:t>
      </w:r>
      <w:r>
        <w:rPr>
          <w:w w:val="95"/>
        </w:rPr>
        <w:t>strany</w:t>
      </w:r>
      <w:r>
        <w:rPr>
          <w:spacing w:val="-20"/>
          <w:w w:val="95"/>
        </w:rPr>
        <w:t xml:space="preserve"> </w:t>
      </w:r>
      <w:r>
        <w:rPr>
          <w:w w:val="95"/>
        </w:rPr>
        <w:t>jsou</w:t>
      </w:r>
      <w:r>
        <w:rPr>
          <w:spacing w:val="-21"/>
          <w:w w:val="95"/>
        </w:rPr>
        <w:t xml:space="preserve"> </w:t>
      </w:r>
      <w:r>
        <w:rPr>
          <w:w w:val="95"/>
        </w:rPr>
        <w:t>povinny</w:t>
      </w:r>
      <w:r>
        <w:rPr>
          <w:spacing w:val="-20"/>
          <w:w w:val="95"/>
        </w:rPr>
        <w:t xml:space="preserve"> </w:t>
      </w:r>
      <w:r>
        <w:rPr>
          <w:w w:val="95"/>
        </w:rPr>
        <w:t>s</w:t>
      </w:r>
      <w:r>
        <w:rPr>
          <w:spacing w:val="-25"/>
          <w:w w:val="95"/>
        </w:rPr>
        <w:t xml:space="preserve"> </w:t>
      </w:r>
      <w:r>
        <w:rPr>
          <w:w w:val="95"/>
        </w:rPr>
        <w:t>touto</w:t>
      </w:r>
      <w:r>
        <w:rPr>
          <w:spacing w:val="-21"/>
          <w:w w:val="95"/>
        </w:rPr>
        <w:t xml:space="preserve"> </w:t>
      </w:r>
      <w:r>
        <w:rPr>
          <w:w w:val="95"/>
        </w:rPr>
        <w:t>informací</w:t>
      </w:r>
      <w:r>
        <w:rPr>
          <w:spacing w:val="-23"/>
          <w:w w:val="95"/>
        </w:rPr>
        <w:t xml:space="preserve"> </w:t>
      </w:r>
      <w:r>
        <w:rPr>
          <w:w w:val="95"/>
        </w:rPr>
        <w:t>seznámit</w:t>
      </w:r>
      <w:r>
        <w:rPr>
          <w:spacing w:val="-20"/>
          <w:w w:val="95"/>
        </w:rPr>
        <w:t xml:space="preserve"> </w:t>
      </w:r>
      <w:r>
        <w:rPr>
          <w:w w:val="95"/>
        </w:rPr>
        <w:t>příslušné osoby,</w:t>
      </w:r>
      <w:r>
        <w:rPr>
          <w:spacing w:val="-20"/>
          <w:w w:val="95"/>
        </w:rPr>
        <w:t xml:space="preserve"> </w:t>
      </w:r>
      <w:r>
        <w:rPr>
          <w:w w:val="95"/>
        </w:rPr>
        <w:t>jejichž</w:t>
      </w:r>
      <w:r>
        <w:rPr>
          <w:spacing w:val="-21"/>
          <w:w w:val="95"/>
        </w:rPr>
        <w:t xml:space="preserve"> </w:t>
      </w:r>
      <w:r>
        <w:rPr>
          <w:w w:val="95"/>
        </w:rPr>
        <w:t>osobní</w:t>
      </w:r>
      <w:r>
        <w:rPr>
          <w:spacing w:val="-19"/>
          <w:w w:val="95"/>
        </w:rPr>
        <w:t xml:space="preserve"> </w:t>
      </w:r>
      <w:r>
        <w:rPr>
          <w:w w:val="95"/>
        </w:rPr>
        <w:t>údaje</w:t>
      </w:r>
      <w:r>
        <w:rPr>
          <w:spacing w:val="-20"/>
          <w:w w:val="95"/>
        </w:rPr>
        <w:t xml:space="preserve"> </w:t>
      </w:r>
      <w:r>
        <w:rPr>
          <w:w w:val="95"/>
        </w:rPr>
        <w:t>jsou</w:t>
      </w:r>
      <w:r>
        <w:rPr>
          <w:spacing w:val="-18"/>
          <w:w w:val="95"/>
        </w:rPr>
        <w:t xml:space="preserve"> </w:t>
      </w:r>
      <w:r>
        <w:rPr>
          <w:w w:val="95"/>
        </w:rPr>
        <w:t>zpracovávány.</w:t>
      </w:r>
      <w:r>
        <w:rPr>
          <w:spacing w:val="-19"/>
          <w:w w:val="95"/>
        </w:rPr>
        <w:t xml:space="preserve"> </w:t>
      </w:r>
      <w:r>
        <w:rPr>
          <w:w w:val="95"/>
        </w:rPr>
        <w:t>Poskytovatel</w:t>
      </w:r>
      <w:r>
        <w:rPr>
          <w:spacing w:val="-20"/>
          <w:w w:val="95"/>
        </w:rPr>
        <w:t xml:space="preserve"> </w:t>
      </w:r>
      <w:r>
        <w:rPr>
          <w:w w:val="95"/>
        </w:rPr>
        <w:t>splnění</w:t>
      </w:r>
      <w:r>
        <w:rPr>
          <w:spacing w:val="-19"/>
          <w:w w:val="95"/>
        </w:rPr>
        <w:t xml:space="preserve"> </w:t>
      </w:r>
      <w:r>
        <w:rPr>
          <w:w w:val="95"/>
        </w:rPr>
        <w:t>této</w:t>
      </w:r>
      <w:r>
        <w:rPr>
          <w:spacing w:val="-18"/>
          <w:w w:val="95"/>
        </w:rPr>
        <w:t xml:space="preserve"> </w:t>
      </w:r>
      <w:r>
        <w:rPr>
          <w:w w:val="95"/>
        </w:rPr>
        <w:t>povinnosti</w:t>
      </w:r>
      <w:r>
        <w:rPr>
          <w:spacing w:val="-19"/>
          <w:w w:val="95"/>
        </w:rPr>
        <w:t xml:space="preserve"> </w:t>
      </w:r>
      <w:r>
        <w:rPr>
          <w:w w:val="95"/>
        </w:rPr>
        <w:t xml:space="preserve">dokládá </w:t>
      </w:r>
      <w:r>
        <w:t>předložením Záznamu o seznámení se s obsahem dokumentu s názvem: Informace</w:t>
      </w:r>
      <w:r>
        <w:rPr>
          <w:spacing w:val="-32"/>
        </w:rPr>
        <w:t xml:space="preserve"> </w:t>
      </w:r>
      <w:r>
        <w:t>o zpracování</w:t>
      </w:r>
      <w:r>
        <w:rPr>
          <w:spacing w:val="-31"/>
        </w:rPr>
        <w:t xml:space="preserve"> </w:t>
      </w:r>
      <w:r>
        <w:t>osobních</w:t>
      </w:r>
      <w:r>
        <w:rPr>
          <w:spacing w:val="-29"/>
        </w:rPr>
        <w:t xml:space="preserve"> </w:t>
      </w:r>
      <w:r>
        <w:t>údajů,</w:t>
      </w:r>
      <w:r>
        <w:rPr>
          <w:spacing w:val="-30"/>
        </w:rPr>
        <w:t xml:space="preserve"> </w:t>
      </w:r>
      <w:r>
        <w:t>podepsaného</w:t>
      </w:r>
      <w:r>
        <w:rPr>
          <w:spacing w:val="-29"/>
        </w:rPr>
        <w:t xml:space="preserve"> </w:t>
      </w:r>
      <w:r>
        <w:t>příslušnými</w:t>
      </w:r>
      <w:r>
        <w:rPr>
          <w:spacing w:val="-30"/>
        </w:rPr>
        <w:t xml:space="preserve"> </w:t>
      </w:r>
      <w:r>
        <w:t>osobami</w:t>
      </w:r>
      <w:r>
        <w:rPr>
          <w:spacing w:val="-30"/>
        </w:rPr>
        <w:t xml:space="preserve"> </w:t>
      </w:r>
      <w:r>
        <w:t>na</w:t>
      </w:r>
      <w:r>
        <w:rPr>
          <w:spacing w:val="-30"/>
        </w:rPr>
        <w:t xml:space="preserve"> </w:t>
      </w:r>
      <w:r>
        <w:t>jeho</w:t>
      </w:r>
      <w:r>
        <w:rPr>
          <w:spacing w:val="-29"/>
        </w:rPr>
        <w:t xml:space="preserve"> </w:t>
      </w:r>
      <w:r>
        <w:t>straně.</w:t>
      </w:r>
    </w:p>
    <w:p w14:paraId="1462BF30" w14:textId="77777777" w:rsidR="00BB6288" w:rsidRDefault="00BB6288">
      <w:pPr>
        <w:pStyle w:val="Zkladntext"/>
        <w:kinsoku w:val="0"/>
        <w:overflowPunct w:val="0"/>
        <w:spacing w:before="125" w:line="254" w:lineRule="auto"/>
        <w:ind w:left="858" w:right="152"/>
        <w:jc w:val="both"/>
        <w:sectPr w:rsidR="00BB6288">
          <w:pgSz w:w="11910" w:h="16840"/>
          <w:pgMar w:top="1620" w:right="1260" w:bottom="1320" w:left="1280" w:header="863" w:footer="1129" w:gutter="0"/>
          <w:cols w:space="708"/>
          <w:noEndnote/>
        </w:sectPr>
      </w:pPr>
    </w:p>
    <w:p w14:paraId="2B4D5ADF" w14:textId="77777777" w:rsidR="00BB6288" w:rsidRDefault="00BB6288">
      <w:pPr>
        <w:pStyle w:val="Odstavecseseznamem"/>
        <w:numPr>
          <w:ilvl w:val="1"/>
          <w:numId w:val="31"/>
        </w:numPr>
        <w:tabs>
          <w:tab w:val="left" w:pos="859"/>
        </w:tabs>
        <w:kinsoku w:val="0"/>
        <w:overflowPunct w:val="0"/>
        <w:spacing w:before="49"/>
        <w:ind w:hanging="721"/>
        <w:jc w:val="both"/>
        <w:rPr>
          <w:sz w:val="22"/>
          <w:szCs w:val="22"/>
        </w:rPr>
      </w:pPr>
      <w:r>
        <w:rPr>
          <w:sz w:val="22"/>
          <w:szCs w:val="22"/>
          <w:u w:val="single" w:color="000000"/>
        </w:rPr>
        <w:lastRenderedPageBreak/>
        <w:t>Ochrana duševního</w:t>
      </w:r>
      <w:r>
        <w:rPr>
          <w:spacing w:val="-29"/>
          <w:sz w:val="22"/>
          <w:szCs w:val="22"/>
          <w:u w:val="single" w:color="000000"/>
        </w:rPr>
        <w:t xml:space="preserve"> </w:t>
      </w:r>
      <w:r>
        <w:rPr>
          <w:sz w:val="22"/>
          <w:szCs w:val="22"/>
          <w:u w:val="single" w:color="000000"/>
        </w:rPr>
        <w:t>vlastnictví</w:t>
      </w:r>
    </w:p>
    <w:p w14:paraId="51A3ECF6" w14:textId="77777777" w:rsidR="00BB6288" w:rsidRDefault="00BB6288">
      <w:pPr>
        <w:pStyle w:val="Zkladntext"/>
        <w:kinsoku w:val="0"/>
        <w:overflowPunct w:val="0"/>
        <w:spacing w:before="136" w:line="254" w:lineRule="auto"/>
        <w:ind w:left="858" w:right="153"/>
        <w:jc w:val="both"/>
      </w:pPr>
      <w:r>
        <w:rPr>
          <w:w w:val="95"/>
        </w:rPr>
        <w:t>V</w:t>
      </w:r>
      <w:r>
        <w:rPr>
          <w:spacing w:val="-20"/>
          <w:w w:val="95"/>
        </w:rPr>
        <w:t xml:space="preserve"> </w:t>
      </w:r>
      <w:r>
        <w:rPr>
          <w:w w:val="95"/>
        </w:rPr>
        <w:t>případě,</w:t>
      </w:r>
      <w:r>
        <w:rPr>
          <w:spacing w:val="-19"/>
          <w:w w:val="95"/>
        </w:rPr>
        <w:t xml:space="preserve"> </w:t>
      </w:r>
      <w:r>
        <w:rPr>
          <w:w w:val="95"/>
        </w:rPr>
        <w:t>že</w:t>
      </w:r>
      <w:r>
        <w:rPr>
          <w:spacing w:val="-19"/>
          <w:w w:val="95"/>
        </w:rPr>
        <w:t xml:space="preserve"> </w:t>
      </w:r>
      <w:r>
        <w:rPr>
          <w:w w:val="95"/>
        </w:rPr>
        <w:t>výsledkem</w:t>
      </w:r>
      <w:r>
        <w:rPr>
          <w:spacing w:val="-17"/>
          <w:w w:val="95"/>
        </w:rPr>
        <w:t xml:space="preserve"> </w:t>
      </w:r>
      <w:r>
        <w:rPr>
          <w:w w:val="95"/>
        </w:rPr>
        <w:t>Služeb</w:t>
      </w:r>
      <w:r>
        <w:rPr>
          <w:spacing w:val="-19"/>
          <w:w w:val="95"/>
        </w:rPr>
        <w:t xml:space="preserve"> </w:t>
      </w:r>
      <w:r>
        <w:rPr>
          <w:w w:val="95"/>
        </w:rPr>
        <w:t>poskytovaných</w:t>
      </w:r>
      <w:r>
        <w:rPr>
          <w:spacing w:val="-20"/>
          <w:w w:val="95"/>
        </w:rPr>
        <w:t xml:space="preserve"> </w:t>
      </w:r>
      <w:r>
        <w:rPr>
          <w:w w:val="95"/>
        </w:rPr>
        <w:t>Poskytovatelem</w:t>
      </w:r>
      <w:r>
        <w:rPr>
          <w:spacing w:val="-20"/>
          <w:w w:val="95"/>
        </w:rPr>
        <w:t xml:space="preserve"> </w:t>
      </w:r>
      <w:r>
        <w:rPr>
          <w:w w:val="95"/>
        </w:rPr>
        <w:t>dle</w:t>
      </w:r>
      <w:r>
        <w:rPr>
          <w:spacing w:val="-19"/>
          <w:w w:val="95"/>
        </w:rPr>
        <w:t xml:space="preserve"> </w:t>
      </w:r>
      <w:r>
        <w:rPr>
          <w:w w:val="95"/>
        </w:rPr>
        <w:t>Smlouvy</w:t>
      </w:r>
      <w:r>
        <w:rPr>
          <w:spacing w:val="-18"/>
          <w:w w:val="95"/>
        </w:rPr>
        <w:t xml:space="preserve"> </w:t>
      </w:r>
      <w:r>
        <w:rPr>
          <w:w w:val="95"/>
        </w:rPr>
        <w:t>bude</w:t>
      </w:r>
      <w:r>
        <w:rPr>
          <w:spacing w:val="-19"/>
          <w:w w:val="95"/>
        </w:rPr>
        <w:t xml:space="preserve"> </w:t>
      </w:r>
      <w:r>
        <w:rPr>
          <w:w w:val="95"/>
        </w:rPr>
        <w:t xml:space="preserve">jakýkoliv </w:t>
      </w:r>
      <w:r>
        <w:t xml:space="preserve">nehmotný statek, jenž nevznikl (plně či částečně) v důsledku duševní tvůrčí činnosti </w:t>
      </w:r>
      <w:r>
        <w:rPr>
          <w:w w:val="95"/>
        </w:rPr>
        <w:t>Centrálního</w:t>
      </w:r>
      <w:r>
        <w:rPr>
          <w:spacing w:val="-38"/>
          <w:w w:val="95"/>
        </w:rPr>
        <w:t xml:space="preserve"> </w:t>
      </w:r>
      <w:r>
        <w:rPr>
          <w:w w:val="95"/>
        </w:rPr>
        <w:t>zadavatele,</w:t>
      </w:r>
      <w:r>
        <w:rPr>
          <w:spacing w:val="-38"/>
          <w:w w:val="95"/>
        </w:rPr>
        <w:t xml:space="preserve"> </w:t>
      </w:r>
      <w:r>
        <w:rPr>
          <w:w w:val="95"/>
        </w:rPr>
        <w:t>Pověřujícího</w:t>
      </w:r>
      <w:r>
        <w:rPr>
          <w:spacing w:val="-38"/>
          <w:w w:val="95"/>
        </w:rPr>
        <w:t xml:space="preserve"> </w:t>
      </w:r>
      <w:r>
        <w:rPr>
          <w:w w:val="95"/>
        </w:rPr>
        <w:t>zadavatele</w:t>
      </w:r>
      <w:r>
        <w:rPr>
          <w:spacing w:val="-37"/>
          <w:w w:val="95"/>
        </w:rPr>
        <w:t xml:space="preserve"> </w:t>
      </w:r>
      <w:r>
        <w:rPr>
          <w:w w:val="95"/>
        </w:rPr>
        <w:t>či</w:t>
      </w:r>
      <w:r>
        <w:rPr>
          <w:spacing w:val="-38"/>
          <w:w w:val="95"/>
        </w:rPr>
        <w:t xml:space="preserve"> </w:t>
      </w:r>
      <w:r>
        <w:rPr>
          <w:w w:val="95"/>
        </w:rPr>
        <w:t>třetí</w:t>
      </w:r>
      <w:r>
        <w:rPr>
          <w:spacing w:val="-38"/>
          <w:w w:val="95"/>
        </w:rPr>
        <w:t xml:space="preserve"> </w:t>
      </w:r>
      <w:r>
        <w:rPr>
          <w:w w:val="95"/>
        </w:rPr>
        <w:t>osoby</w:t>
      </w:r>
      <w:r>
        <w:rPr>
          <w:spacing w:val="-37"/>
          <w:w w:val="95"/>
        </w:rPr>
        <w:t xml:space="preserve"> </w:t>
      </w:r>
      <w:r>
        <w:rPr>
          <w:w w:val="95"/>
        </w:rPr>
        <w:t>a</w:t>
      </w:r>
      <w:r>
        <w:rPr>
          <w:spacing w:val="-39"/>
          <w:w w:val="95"/>
        </w:rPr>
        <w:t xml:space="preserve"> </w:t>
      </w:r>
      <w:r>
        <w:rPr>
          <w:w w:val="95"/>
        </w:rPr>
        <w:t>jenž</w:t>
      </w:r>
      <w:r>
        <w:rPr>
          <w:spacing w:val="-38"/>
          <w:w w:val="95"/>
        </w:rPr>
        <w:t xml:space="preserve"> </w:t>
      </w:r>
      <w:r>
        <w:rPr>
          <w:w w:val="95"/>
        </w:rPr>
        <w:t>je</w:t>
      </w:r>
      <w:r>
        <w:rPr>
          <w:spacing w:val="-37"/>
          <w:w w:val="95"/>
        </w:rPr>
        <w:t xml:space="preserve"> </w:t>
      </w:r>
      <w:r>
        <w:rPr>
          <w:w w:val="95"/>
        </w:rPr>
        <w:t>předmětem</w:t>
      </w:r>
      <w:r>
        <w:rPr>
          <w:spacing w:val="-38"/>
          <w:w w:val="95"/>
        </w:rPr>
        <w:t xml:space="preserve"> </w:t>
      </w:r>
      <w:r>
        <w:rPr>
          <w:w w:val="95"/>
        </w:rPr>
        <w:t xml:space="preserve">jakýchkoliv práv duševního vlastnictví (zejména autorského práva), pak si Poskytovatel v maximálním </w:t>
      </w:r>
      <w:r>
        <w:t xml:space="preserve">povoleném rozsahu stanoveném platnými právními předpisy ponechá taková práva   </w:t>
      </w:r>
      <w:r>
        <w:rPr>
          <w:w w:val="95"/>
        </w:rPr>
        <w:t>a</w:t>
      </w:r>
      <w:r>
        <w:rPr>
          <w:spacing w:val="-33"/>
          <w:w w:val="95"/>
        </w:rPr>
        <w:t xml:space="preserve"> </w:t>
      </w:r>
      <w:r>
        <w:rPr>
          <w:w w:val="95"/>
        </w:rPr>
        <w:t>Centrálnímu</w:t>
      </w:r>
      <w:r>
        <w:rPr>
          <w:spacing w:val="-29"/>
          <w:w w:val="95"/>
        </w:rPr>
        <w:t xml:space="preserve"> </w:t>
      </w:r>
      <w:r>
        <w:rPr>
          <w:w w:val="95"/>
        </w:rPr>
        <w:t>zadavateli</w:t>
      </w:r>
      <w:r>
        <w:rPr>
          <w:spacing w:val="-27"/>
          <w:w w:val="95"/>
        </w:rPr>
        <w:t xml:space="preserve"> </w:t>
      </w:r>
      <w:r>
        <w:rPr>
          <w:w w:val="95"/>
        </w:rPr>
        <w:t>a</w:t>
      </w:r>
      <w:r>
        <w:rPr>
          <w:spacing w:val="-29"/>
          <w:w w:val="95"/>
        </w:rPr>
        <w:t xml:space="preserve"> </w:t>
      </w:r>
      <w:r>
        <w:rPr>
          <w:w w:val="95"/>
        </w:rPr>
        <w:t>Pověřujícímu</w:t>
      </w:r>
      <w:r>
        <w:rPr>
          <w:spacing w:val="-28"/>
          <w:w w:val="95"/>
        </w:rPr>
        <w:t xml:space="preserve"> </w:t>
      </w:r>
      <w:r>
        <w:rPr>
          <w:w w:val="95"/>
        </w:rPr>
        <w:t>zadavateli</w:t>
      </w:r>
      <w:r>
        <w:rPr>
          <w:spacing w:val="-28"/>
          <w:w w:val="95"/>
        </w:rPr>
        <w:t xml:space="preserve"> </w:t>
      </w:r>
      <w:r>
        <w:rPr>
          <w:w w:val="95"/>
        </w:rPr>
        <w:t>udělí</w:t>
      </w:r>
      <w:r>
        <w:rPr>
          <w:spacing w:val="-27"/>
          <w:w w:val="95"/>
        </w:rPr>
        <w:t xml:space="preserve"> </w:t>
      </w:r>
      <w:r>
        <w:rPr>
          <w:w w:val="95"/>
        </w:rPr>
        <w:t>pouze</w:t>
      </w:r>
      <w:r>
        <w:rPr>
          <w:spacing w:val="-27"/>
          <w:w w:val="95"/>
        </w:rPr>
        <w:t xml:space="preserve"> </w:t>
      </w:r>
      <w:r>
        <w:rPr>
          <w:w w:val="95"/>
        </w:rPr>
        <w:t>nepřevoditelnou,</w:t>
      </w:r>
      <w:r>
        <w:rPr>
          <w:spacing w:val="-29"/>
          <w:w w:val="95"/>
        </w:rPr>
        <w:t xml:space="preserve"> </w:t>
      </w:r>
      <w:r>
        <w:rPr>
          <w:w w:val="95"/>
        </w:rPr>
        <w:t>nevýhradní a</w:t>
      </w:r>
      <w:r>
        <w:rPr>
          <w:spacing w:val="-25"/>
          <w:w w:val="95"/>
        </w:rPr>
        <w:t xml:space="preserve"> </w:t>
      </w:r>
      <w:r>
        <w:rPr>
          <w:w w:val="95"/>
        </w:rPr>
        <w:t>na</w:t>
      </w:r>
      <w:r>
        <w:rPr>
          <w:spacing w:val="-25"/>
          <w:w w:val="95"/>
        </w:rPr>
        <w:t xml:space="preserve"> </w:t>
      </w:r>
      <w:r>
        <w:rPr>
          <w:w w:val="95"/>
        </w:rPr>
        <w:t>dobu</w:t>
      </w:r>
      <w:r>
        <w:rPr>
          <w:spacing w:val="-26"/>
          <w:w w:val="95"/>
        </w:rPr>
        <w:t xml:space="preserve"> </w:t>
      </w:r>
      <w:r>
        <w:rPr>
          <w:w w:val="95"/>
        </w:rPr>
        <w:t>trvání</w:t>
      </w:r>
      <w:r>
        <w:rPr>
          <w:spacing w:val="-26"/>
          <w:w w:val="95"/>
        </w:rPr>
        <w:t xml:space="preserve"> </w:t>
      </w:r>
      <w:r>
        <w:rPr>
          <w:w w:val="95"/>
        </w:rPr>
        <w:t>Smlouvy</w:t>
      </w:r>
      <w:r>
        <w:rPr>
          <w:spacing w:val="-27"/>
          <w:w w:val="95"/>
        </w:rPr>
        <w:t xml:space="preserve"> </w:t>
      </w:r>
      <w:r>
        <w:rPr>
          <w:w w:val="95"/>
        </w:rPr>
        <w:t>omezenou</w:t>
      </w:r>
      <w:r>
        <w:rPr>
          <w:spacing w:val="-25"/>
          <w:w w:val="95"/>
        </w:rPr>
        <w:t xml:space="preserve"> </w:t>
      </w:r>
      <w:r>
        <w:rPr>
          <w:w w:val="95"/>
        </w:rPr>
        <w:t>licenci</w:t>
      </w:r>
      <w:r>
        <w:rPr>
          <w:spacing w:val="-27"/>
          <w:w w:val="95"/>
        </w:rPr>
        <w:t xml:space="preserve"> </w:t>
      </w:r>
      <w:r>
        <w:rPr>
          <w:w w:val="95"/>
        </w:rPr>
        <w:t>užívat</w:t>
      </w:r>
      <w:r>
        <w:rPr>
          <w:spacing w:val="-27"/>
          <w:w w:val="95"/>
        </w:rPr>
        <w:t xml:space="preserve"> </w:t>
      </w:r>
      <w:r>
        <w:rPr>
          <w:w w:val="95"/>
        </w:rPr>
        <w:t>daný</w:t>
      </w:r>
      <w:r>
        <w:rPr>
          <w:spacing w:val="-23"/>
          <w:w w:val="95"/>
        </w:rPr>
        <w:t xml:space="preserve"> </w:t>
      </w:r>
      <w:r>
        <w:rPr>
          <w:w w:val="95"/>
        </w:rPr>
        <w:t>nehmotný</w:t>
      </w:r>
      <w:r>
        <w:rPr>
          <w:spacing w:val="-25"/>
          <w:w w:val="95"/>
        </w:rPr>
        <w:t xml:space="preserve"> </w:t>
      </w:r>
      <w:r>
        <w:rPr>
          <w:w w:val="95"/>
        </w:rPr>
        <w:t>statek</w:t>
      </w:r>
      <w:r>
        <w:rPr>
          <w:spacing w:val="-26"/>
          <w:w w:val="95"/>
        </w:rPr>
        <w:t xml:space="preserve"> </w:t>
      </w:r>
      <w:r>
        <w:rPr>
          <w:w w:val="95"/>
        </w:rPr>
        <w:t>k</w:t>
      </w:r>
      <w:r>
        <w:rPr>
          <w:spacing w:val="-23"/>
          <w:w w:val="95"/>
        </w:rPr>
        <w:t xml:space="preserve"> </w:t>
      </w:r>
      <w:r>
        <w:rPr>
          <w:w w:val="95"/>
        </w:rPr>
        <w:t>účelu,</w:t>
      </w:r>
      <w:r>
        <w:rPr>
          <w:spacing w:val="-27"/>
          <w:w w:val="95"/>
        </w:rPr>
        <w:t xml:space="preserve"> </w:t>
      </w:r>
      <w:r>
        <w:rPr>
          <w:w w:val="95"/>
        </w:rPr>
        <w:t>k</w:t>
      </w:r>
      <w:r>
        <w:rPr>
          <w:spacing w:val="-25"/>
          <w:w w:val="95"/>
        </w:rPr>
        <w:t xml:space="preserve"> </w:t>
      </w:r>
      <w:r>
        <w:rPr>
          <w:w w:val="95"/>
        </w:rPr>
        <w:t>němuž</w:t>
      </w:r>
      <w:r>
        <w:rPr>
          <w:spacing w:val="-25"/>
          <w:w w:val="95"/>
        </w:rPr>
        <w:t xml:space="preserve"> </w:t>
      </w:r>
      <w:r>
        <w:rPr>
          <w:w w:val="95"/>
        </w:rPr>
        <w:t>byl Poskytovatelem</w:t>
      </w:r>
      <w:r>
        <w:rPr>
          <w:spacing w:val="-28"/>
          <w:w w:val="95"/>
        </w:rPr>
        <w:t xml:space="preserve"> </w:t>
      </w:r>
      <w:r>
        <w:rPr>
          <w:w w:val="95"/>
        </w:rPr>
        <w:t>ve</w:t>
      </w:r>
      <w:r>
        <w:rPr>
          <w:spacing w:val="-26"/>
          <w:w w:val="95"/>
        </w:rPr>
        <w:t xml:space="preserve"> </w:t>
      </w:r>
      <w:r>
        <w:rPr>
          <w:w w:val="95"/>
        </w:rPr>
        <w:t>prospěch</w:t>
      </w:r>
      <w:r>
        <w:rPr>
          <w:spacing w:val="-28"/>
          <w:w w:val="95"/>
        </w:rPr>
        <w:t xml:space="preserve"> </w:t>
      </w:r>
      <w:r>
        <w:rPr>
          <w:w w:val="95"/>
        </w:rPr>
        <w:t>Centrálního</w:t>
      </w:r>
      <w:r>
        <w:rPr>
          <w:spacing w:val="-28"/>
          <w:w w:val="95"/>
        </w:rPr>
        <w:t xml:space="preserve"> </w:t>
      </w:r>
      <w:r>
        <w:rPr>
          <w:w w:val="95"/>
        </w:rPr>
        <w:t>zadavatele</w:t>
      </w:r>
      <w:r>
        <w:rPr>
          <w:spacing w:val="-28"/>
          <w:w w:val="95"/>
        </w:rPr>
        <w:t xml:space="preserve"> </w:t>
      </w:r>
      <w:r>
        <w:rPr>
          <w:w w:val="95"/>
        </w:rPr>
        <w:t>či</w:t>
      </w:r>
      <w:r>
        <w:rPr>
          <w:spacing w:val="-28"/>
          <w:w w:val="95"/>
        </w:rPr>
        <w:t xml:space="preserve"> </w:t>
      </w:r>
      <w:r>
        <w:rPr>
          <w:w w:val="95"/>
        </w:rPr>
        <w:t>Pověřujícího</w:t>
      </w:r>
      <w:r>
        <w:rPr>
          <w:spacing w:val="-28"/>
          <w:w w:val="95"/>
        </w:rPr>
        <w:t xml:space="preserve"> </w:t>
      </w:r>
      <w:r>
        <w:rPr>
          <w:w w:val="95"/>
        </w:rPr>
        <w:t>zadavatele</w:t>
      </w:r>
      <w:r>
        <w:rPr>
          <w:spacing w:val="-28"/>
          <w:w w:val="95"/>
        </w:rPr>
        <w:t xml:space="preserve"> </w:t>
      </w:r>
      <w:r>
        <w:rPr>
          <w:w w:val="95"/>
        </w:rPr>
        <w:t>v</w:t>
      </w:r>
      <w:r>
        <w:rPr>
          <w:spacing w:val="-34"/>
          <w:w w:val="95"/>
        </w:rPr>
        <w:t xml:space="preserve"> </w:t>
      </w:r>
      <w:r>
        <w:rPr>
          <w:w w:val="95"/>
        </w:rPr>
        <w:t xml:space="preserve">předmětné </w:t>
      </w:r>
      <w:r>
        <w:t xml:space="preserve">souvislosti vytvořen (taková licence však bude vždy umožňovat využití licencovaného </w:t>
      </w:r>
      <w:r>
        <w:rPr>
          <w:w w:val="95"/>
        </w:rPr>
        <w:t>duševního</w:t>
      </w:r>
      <w:r>
        <w:rPr>
          <w:spacing w:val="-16"/>
          <w:w w:val="95"/>
        </w:rPr>
        <w:t xml:space="preserve"> </w:t>
      </w:r>
      <w:r>
        <w:rPr>
          <w:w w:val="95"/>
        </w:rPr>
        <w:t>vlastnictví</w:t>
      </w:r>
      <w:r>
        <w:rPr>
          <w:spacing w:val="-17"/>
          <w:w w:val="95"/>
        </w:rPr>
        <w:t xml:space="preserve"> </w:t>
      </w:r>
      <w:r>
        <w:rPr>
          <w:w w:val="95"/>
        </w:rPr>
        <w:t>v</w:t>
      </w:r>
      <w:r>
        <w:rPr>
          <w:spacing w:val="-26"/>
          <w:w w:val="95"/>
        </w:rPr>
        <w:t xml:space="preserve"> </w:t>
      </w:r>
      <w:r>
        <w:rPr>
          <w:w w:val="95"/>
        </w:rPr>
        <w:t>rámci</w:t>
      </w:r>
      <w:r>
        <w:rPr>
          <w:spacing w:val="-16"/>
          <w:w w:val="95"/>
        </w:rPr>
        <w:t xml:space="preserve"> </w:t>
      </w:r>
      <w:r>
        <w:rPr>
          <w:w w:val="95"/>
        </w:rPr>
        <w:t>KIVS,</w:t>
      </w:r>
      <w:r>
        <w:rPr>
          <w:spacing w:val="-16"/>
          <w:w w:val="95"/>
        </w:rPr>
        <w:t xml:space="preserve"> </w:t>
      </w:r>
      <w:r>
        <w:rPr>
          <w:w w:val="95"/>
        </w:rPr>
        <w:t>a</w:t>
      </w:r>
      <w:r>
        <w:rPr>
          <w:spacing w:val="-18"/>
          <w:w w:val="95"/>
        </w:rPr>
        <w:t xml:space="preserve"> </w:t>
      </w:r>
      <w:r>
        <w:rPr>
          <w:w w:val="95"/>
        </w:rPr>
        <w:t>to</w:t>
      </w:r>
      <w:r>
        <w:rPr>
          <w:spacing w:val="-16"/>
          <w:w w:val="95"/>
        </w:rPr>
        <w:t xml:space="preserve"> </w:t>
      </w:r>
      <w:r>
        <w:rPr>
          <w:w w:val="95"/>
        </w:rPr>
        <w:t>po</w:t>
      </w:r>
      <w:r>
        <w:rPr>
          <w:spacing w:val="-16"/>
          <w:w w:val="95"/>
        </w:rPr>
        <w:t xml:space="preserve"> </w:t>
      </w:r>
      <w:r>
        <w:rPr>
          <w:w w:val="95"/>
        </w:rPr>
        <w:t>dobu</w:t>
      </w:r>
      <w:r>
        <w:rPr>
          <w:spacing w:val="-18"/>
          <w:w w:val="95"/>
        </w:rPr>
        <w:t xml:space="preserve"> </w:t>
      </w:r>
      <w:r>
        <w:rPr>
          <w:w w:val="95"/>
        </w:rPr>
        <w:t>trvání</w:t>
      </w:r>
      <w:r>
        <w:rPr>
          <w:spacing w:val="-16"/>
          <w:w w:val="95"/>
        </w:rPr>
        <w:t xml:space="preserve"> </w:t>
      </w:r>
      <w:r>
        <w:rPr>
          <w:w w:val="95"/>
        </w:rPr>
        <w:t>Smlouvy).</w:t>
      </w:r>
      <w:r>
        <w:rPr>
          <w:spacing w:val="-17"/>
          <w:w w:val="95"/>
        </w:rPr>
        <w:t xml:space="preserve"> </w:t>
      </w:r>
      <w:r>
        <w:rPr>
          <w:w w:val="95"/>
        </w:rPr>
        <w:t>Má</w:t>
      </w:r>
      <w:r>
        <w:rPr>
          <w:spacing w:val="-16"/>
          <w:w w:val="95"/>
        </w:rPr>
        <w:t xml:space="preserve"> </w:t>
      </w:r>
      <w:r>
        <w:rPr>
          <w:w w:val="95"/>
        </w:rPr>
        <w:t>se</w:t>
      </w:r>
      <w:r>
        <w:rPr>
          <w:spacing w:val="-15"/>
          <w:w w:val="95"/>
        </w:rPr>
        <w:t xml:space="preserve"> </w:t>
      </w:r>
      <w:r>
        <w:rPr>
          <w:w w:val="95"/>
        </w:rPr>
        <w:t>za</w:t>
      </w:r>
      <w:r>
        <w:rPr>
          <w:spacing w:val="-16"/>
          <w:w w:val="95"/>
        </w:rPr>
        <w:t xml:space="preserve"> </w:t>
      </w:r>
      <w:r>
        <w:rPr>
          <w:w w:val="95"/>
        </w:rPr>
        <w:t>to,</w:t>
      </w:r>
      <w:r>
        <w:rPr>
          <w:spacing w:val="-18"/>
          <w:w w:val="95"/>
        </w:rPr>
        <w:t xml:space="preserve"> </w:t>
      </w:r>
      <w:r>
        <w:rPr>
          <w:w w:val="95"/>
        </w:rPr>
        <w:t>že</w:t>
      </w:r>
      <w:r>
        <w:rPr>
          <w:spacing w:val="-16"/>
          <w:w w:val="95"/>
        </w:rPr>
        <w:t xml:space="preserve"> </w:t>
      </w:r>
      <w:r>
        <w:rPr>
          <w:w w:val="95"/>
        </w:rPr>
        <w:t>odměna</w:t>
      </w:r>
      <w:r>
        <w:rPr>
          <w:spacing w:val="-16"/>
          <w:w w:val="95"/>
        </w:rPr>
        <w:t xml:space="preserve"> </w:t>
      </w:r>
      <w:r>
        <w:rPr>
          <w:w w:val="95"/>
        </w:rPr>
        <w:t>za takovou</w:t>
      </w:r>
      <w:r>
        <w:rPr>
          <w:spacing w:val="-42"/>
          <w:w w:val="95"/>
        </w:rPr>
        <w:t xml:space="preserve"> </w:t>
      </w:r>
      <w:r>
        <w:rPr>
          <w:w w:val="95"/>
        </w:rPr>
        <w:t>licenci</w:t>
      </w:r>
      <w:r>
        <w:rPr>
          <w:spacing w:val="-41"/>
          <w:w w:val="95"/>
        </w:rPr>
        <w:t xml:space="preserve"> </w:t>
      </w:r>
      <w:r>
        <w:rPr>
          <w:w w:val="95"/>
        </w:rPr>
        <w:t>je</w:t>
      </w:r>
      <w:r>
        <w:rPr>
          <w:spacing w:val="-42"/>
          <w:w w:val="95"/>
        </w:rPr>
        <w:t xml:space="preserve"> </w:t>
      </w:r>
      <w:r>
        <w:rPr>
          <w:w w:val="95"/>
        </w:rPr>
        <w:t>již</w:t>
      </w:r>
      <w:r>
        <w:rPr>
          <w:spacing w:val="-41"/>
          <w:w w:val="95"/>
        </w:rPr>
        <w:t xml:space="preserve"> </w:t>
      </w:r>
      <w:r>
        <w:rPr>
          <w:w w:val="95"/>
        </w:rPr>
        <w:t>zahrnuta</w:t>
      </w:r>
      <w:r>
        <w:rPr>
          <w:spacing w:val="-42"/>
          <w:w w:val="95"/>
        </w:rPr>
        <w:t xml:space="preserve"> </w:t>
      </w:r>
      <w:r>
        <w:rPr>
          <w:w w:val="95"/>
        </w:rPr>
        <w:t>v</w:t>
      </w:r>
      <w:r>
        <w:rPr>
          <w:spacing w:val="-42"/>
          <w:w w:val="95"/>
        </w:rPr>
        <w:t xml:space="preserve"> </w:t>
      </w:r>
      <w:r>
        <w:rPr>
          <w:w w:val="95"/>
        </w:rPr>
        <w:t>ceně</w:t>
      </w:r>
      <w:r>
        <w:rPr>
          <w:spacing w:val="-41"/>
          <w:w w:val="95"/>
        </w:rPr>
        <w:t xml:space="preserve"> </w:t>
      </w:r>
      <w:r>
        <w:rPr>
          <w:w w:val="95"/>
        </w:rPr>
        <w:t>za</w:t>
      </w:r>
      <w:r>
        <w:rPr>
          <w:spacing w:val="-41"/>
          <w:w w:val="95"/>
        </w:rPr>
        <w:t xml:space="preserve"> </w:t>
      </w:r>
      <w:r>
        <w:rPr>
          <w:w w:val="95"/>
        </w:rPr>
        <w:t>Služby</w:t>
      </w:r>
      <w:r>
        <w:rPr>
          <w:spacing w:val="-41"/>
          <w:w w:val="95"/>
        </w:rPr>
        <w:t xml:space="preserve"> </w:t>
      </w:r>
      <w:r>
        <w:rPr>
          <w:w w:val="95"/>
        </w:rPr>
        <w:t>poskytované</w:t>
      </w:r>
      <w:r>
        <w:rPr>
          <w:spacing w:val="-41"/>
          <w:w w:val="95"/>
        </w:rPr>
        <w:t xml:space="preserve"> </w:t>
      </w:r>
      <w:r>
        <w:rPr>
          <w:w w:val="95"/>
        </w:rPr>
        <w:t>ze</w:t>
      </w:r>
      <w:r>
        <w:rPr>
          <w:spacing w:val="-41"/>
          <w:w w:val="95"/>
        </w:rPr>
        <w:t xml:space="preserve"> </w:t>
      </w:r>
      <w:r>
        <w:rPr>
          <w:w w:val="95"/>
        </w:rPr>
        <w:t>strany</w:t>
      </w:r>
      <w:r>
        <w:rPr>
          <w:spacing w:val="-41"/>
          <w:w w:val="95"/>
        </w:rPr>
        <w:t xml:space="preserve"> </w:t>
      </w:r>
      <w:r>
        <w:rPr>
          <w:w w:val="95"/>
        </w:rPr>
        <w:t>Poskytovatele</w:t>
      </w:r>
      <w:r>
        <w:rPr>
          <w:spacing w:val="-41"/>
          <w:w w:val="95"/>
        </w:rPr>
        <w:t xml:space="preserve"> </w:t>
      </w:r>
      <w:r>
        <w:rPr>
          <w:w w:val="95"/>
        </w:rPr>
        <w:t>na</w:t>
      </w:r>
      <w:r>
        <w:rPr>
          <w:spacing w:val="-41"/>
          <w:w w:val="95"/>
        </w:rPr>
        <w:t xml:space="preserve"> </w:t>
      </w:r>
      <w:r>
        <w:rPr>
          <w:w w:val="95"/>
        </w:rPr>
        <w:t>základě Smlouvy</w:t>
      </w:r>
      <w:r>
        <w:rPr>
          <w:spacing w:val="-29"/>
          <w:w w:val="95"/>
        </w:rPr>
        <w:t xml:space="preserve"> </w:t>
      </w:r>
      <w:r>
        <w:rPr>
          <w:w w:val="95"/>
        </w:rPr>
        <w:t>(nedojde</w:t>
      </w:r>
      <w:r>
        <w:rPr>
          <w:spacing w:val="-29"/>
          <w:w w:val="95"/>
        </w:rPr>
        <w:t xml:space="preserve"> </w:t>
      </w:r>
      <w:r>
        <w:rPr>
          <w:w w:val="95"/>
        </w:rPr>
        <w:t>k</w:t>
      </w:r>
      <w:r>
        <w:rPr>
          <w:spacing w:val="-33"/>
          <w:w w:val="95"/>
        </w:rPr>
        <w:t xml:space="preserve"> </w:t>
      </w:r>
      <w:r>
        <w:rPr>
          <w:w w:val="95"/>
        </w:rPr>
        <w:t>navýšení</w:t>
      </w:r>
      <w:r>
        <w:rPr>
          <w:spacing w:val="-29"/>
          <w:w w:val="95"/>
        </w:rPr>
        <w:t xml:space="preserve"> </w:t>
      </w:r>
      <w:r>
        <w:rPr>
          <w:w w:val="95"/>
        </w:rPr>
        <w:t>ceny</w:t>
      </w:r>
      <w:r>
        <w:rPr>
          <w:spacing w:val="-27"/>
          <w:w w:val="95"/>
        </w:rPr>
        <w:t xml:space="preserve"> </w:t>
      </w:r>
      <w:r>
        <w:rPr>
          <w:w w:val="95"/>
        </w:rPr>
        <w:t>za</w:t>
      </w:r>
      <w:r>
        <w:rPr>
          <w:spacing w:val="-28"/>
          <w:w w:val="95"/>
        </w:rPr>
        <w:t xml:space="preserve"> </w:t>
      </w:r>
      <w:r>
        <w:rPr>
          <w:w w:val="95"/>
        </w:rPr>
        <w:t>Služby</w:t>
      </w:r>
      <w:r>
        <w:rPr>
          <w:spacing w:val="-29"/>
          <w:w w:val="95"/>
        </w:rPr>
        <w:t xml:space="preserve"> </w:t>
      </w:r>
      <w:r>
        <w:rPr>
          <w:w w:val="95"/>
        </w:rPr>
        <w:t>o</w:t>
      </w:r>
      <w:r>
        <w:rPr>
          <w:spacing w:val="-34"/>
          <w:w w:val="95"/>
        </w:rPr>
        <w:t xml:space="preserve"> </w:t>
      </w:r>
      <w:r>
        <w:rPr>
          <w:w w:val="95"/>
        </w:rPr>
        <w:t>částku</w:t>
      </w:r>
      <w:r>
        <w:rPr>
          <w:spacing w:val="-30"/>
          <w:w w:val="95"/>
        </w:rPr>
        <w:t xml:space="preserve"> </w:t>
      </w:r>
      <w:r>
        <w:rPr>
          <w:w w:val="95"/>
        </w:rPr>
        <w:t>odpovídající</w:t>
      </w:r>
      <w:r>
        <w:rPr>
          <w:spacing w:val="-30"/>
          <w:w w:val="95"/>
        </w:rPr>
        <w:t xml:space="preserve"> </w:t>
      </w:r>
      <w:r>
        <w:rPr>
          <w:w w:val="95"/>
        </w:rPr>
        <w:t>odměně</w:t>
      </w:r>
      <w:r>
        <w:rPr>
          <w:spacing w:val="-27"/>
          <w:w w:val="95"/>
        </w:rPr>
        <w:t xml:space="preserve"> </w:t>
      </w:r>
      <w:r>
        <w:rPr>
          <w:w w:val="95"/>
        </w:rPr>
        <w:t>za</w:t>
      </w:r>
      <w:r>
        <w:rPr>
          <w:spacing w:val="-29"/>
          <w:w w:val="95"/>
        </w:rPr>
        <w:t xml:space="preserve"> </w:t>
      </w:r>
      <w:r>
        <w:rPr>
          <w:w w:val="95"/>
        </w:rPr>
        <w:t>licenci).</w:t>
      </w:r>
      <w:r>
        <w:rPr>
          <w:spacing w:val="-28"/>
          <w:w w:val="95"/>
        </w:rPr>
        <w:t xml:space="preserve"> </w:t>
      </w:r>
      <w:r>
        <w:rPr>
          <w:w w:val="95"/>
        </w:rPr>
        <w:t xml:space="preserve">Pokud </w:t>
      </w:r>
      <w:r>
        <w:rPr>
          <w:w w:val="90"/>
        </w:rPr>
        <w:t>se</w:t>
      </w:r>
      <w:r>
        <w:rPr>
          <w:spacing w:val="-14"/>
          <w:w w:val="90"/>
        </w:rPr>
        <w:t xml:space="preserve"> </w:t>
      </w:r>
      <w:r>
        <w:rPr>
          <w:w w:val="90"/>
        </w:rPr>
        <w:t>však</w:t>
      </w:r>
      <w:r>
        <w:rPr>
          <w:spacing w:val="-13"/>
          <w:w w:val="90"/>
        </w:rPr>
        <w:t xml:space="preserve"> </w:t>
      </w:r>
      <w:r>
        <w:rPr>
          <w:w w:val="90"/>
        </w:rPr>
        <w:t>bude</w:t>
      </w:r>
      <w:r>
        <w:rPr>
          <w:spacing w:val="-10"/>
          <w:w w:val="90"/>
        </w:rPr>
        <w:t xml:space="preserve"> </w:t>
      </w:r>
      <w:r>
        <w:rPr>
          <w:w w:val="90"/>
        </w:rPr>
        <w:t>Centrální</w:t>
      </w:r>
      <w:r>
        <w:rPr>
          <w:spacing w:val="-14"/>
          <w:w w:val="90"/>
        </w:rPr>
        <w:t xml:space="preserve"> </w:t>
      </w:r>
      <w:r>
        <w:rPr>
          <w:w w:val="90"/>
        </w:rPr>
        <w:t>zadavatel</w:t>
      </w:r>
      <w:r>
        <w:rPr>
          <w:spacing w:val="-13"/>
          <w:w w:val="90"/>
        </w:rPr>
        <w:t xml:space="preserve"> </w:t>
      </w:r>
      <w:r>
        <w:rPr>
          <w:w w:val="90"/>
        </w:rPr>
        <w:t>či</w:t>
      </w:r>
      <w:r>
        <w:rPr>
          <w:spacing w:val="-15"/>
          <w:w w:val="90"/>
        </w:rPr>
        <w:t xml:space="preserve"> </w:t>
      </w:r>
      <w:r>
        <w:rPr>
          <w:w w:val="90"/>
        </w:rPr>
        <w:t>Pověřující</w:t>
      </w:r>
      <w:r>
        <w:rPr>
          <w:spacing w:val="-16"/>
          <w:w w:val="90"/>
        </w:rPr>
        <w:t xml:space="preserve"> </w:t>
      </w:r>
      <w:r>
        <w:rPr>
          <w:w w:val="90"/>
        </w:rPr>
        <w:t>zadavatel</w:t>
      </w:r>
      <w:r>
        <w:rPr>
          <w:spacing w:val="-15"/>
          <w:w w:val="90"/>
        </w:rPr>
        <w:t xml:space="preserve"> </w:t>
      </w:r>
      <w:r>
        <w:rPr>
          <w:w w:val="90"/>
        </w:rPr>
        <w:t>v</w:t>
      </w:r>
      <w:r>
        <w:rPr>
          <w:spacing w:val="-13"/>
          <w:w w:val="90"/>
        </w:rPr>
        <w:t xml:space="preserve"> </w:t>
      </w:r>
      <w:r>
        <w:rPr>
          <w:w w:val="90"/>
        </w:rPr>
        <w:t>souvislosti</w:t>
      </w:r>
      <w:r>
        <w:rPr>
          <w:spacing w:val="-16"/>
          <w:w w:val="90"/>
        </w:rPr>
        <w:t xml:space="preserve"> </w:t>
      </w:r>
      <w:r>
        <w:rPr>
          <w:w w:val="90"/>
        </w:rPr>
        <w:t>s</w:t>
      </w:r>
      <w:r>
        <w:rPr>
          <w:spacing w:val="-10"/>
          <w:w w:val="90"/>
        </w:rPr>
        <w:t xml:space="preserve"> </w:t>
      </w:r>
      <w:r>
        <w:rPr>
          <w:w w:val="90"/>
        </w:rPr>
        <w:t>poskytováním</w:t>
      </w:r>
      <w:r>
        <w:rPr>
          <w:spacing w:val="-10"/>
          <w:w w:val="90"/>
        </w:rPr>
        <w:t xml:space="preserve"> </w:t>
      </w:r>
      <w:r>
        <w:rPr>
          <w:w w:val="90"/>
        </w:rPr>
        <w:t>Služeb</w:t>
      </w:r>
      <w:r>
        <w:rPr>
          <w:spacing w:val="-15"/>
          <w:w w:val="90"/>
        </w:rPr>
        <w:t xml:space="preserve"> </w:t>
      </w:r>
      <w:r>
        <w:rPr>
          <w:w w:val="90"/>
        </w:rPr>
        <w:t xml:space="preserve">dle </w:t>
      </w:r>
      <w:r>
        <w:rPr>
          <w:w w:val="95"/>
        </w:rPr>
        <w:t>Smlouvy</w:t>
      </w:r>
      <w:r>
        <w:rPr>
          <w:spacing w:val="-18"/>
          <w:w w:val="95"/>
        </w:rPr>
        <w:t xml:space="preserve"> </w:t>
      </w:r>
      <w:r>
        <w:rPr>
          <w:w w:val="95"/>
        </w:rPr>
        <w:t>podílet</w:t>
      </w:r>
      <w:r>
        <w:rPr>
          <w:spacing w:val="-16"/>
          <w:w w:val="95"/>
        </w:rPr>
        <w:t xml:space="preserve"> </w:t>
      </w:r>
      <w:r>
        <w:rPr>
          <w:w w:val="95"/>
        </w:rPr>
        <w:t>na</w:t>
      </w:r>
      <w:r>
        <w:rPr>
          <w:spacing w:val="-20"/>
          <w:w w:val="95"/>
        </w:rPr>
        <w:t xml:space="preserve"> </w:t>
      </w:r>
      <w:r>
        <w:rPr>
          <w:w w:val="95"/>
        </w:rPr>
        <w:t>vytvoření</w:t>
      </w:r>
      <w:r>
        <w:rPr>
          <w:spacing w:val="-17"/>
          <w:w w:val="95"/>
        </w:rPr>
        <w:t xml:space="preserve"> </w:t>
      </w:r>
      <w:r>
        <w:rPr>
          <w:w w:val="95"/>
        </w:rPr>
        <w:t>jakéhokoliv</w:t>
      </w:r>
      <w:r>
        <w:rPr>
          <w:spacing w:val="-17"/>
          <w:w w:val="95"/>
        </w:rPr>
        <w:t xml:space="preserve"> </w:t>
      </w:r>
      <w:r>
        <w:rPr>
          <w:w w:val="95"/>
        </w:rPr>
        <w:t>nehmotného</w:t>
      </w:r>
      <w:r>
        <w:rPr>
          <w:spacing w:val="-17"/>
          <w:w w:val="95"/>
        </w:rPr>
        <w:t xml:space="preserve"> </w:t>
      </w:r>
      <w:r>
        <w:rPr>
          <w:w w:val="95"/>
        </w:rPr>
        <w:t>statku,</w:t>
      </w:r>
      <w:r>
        <w:rPr>
          <w:spacing w:val="-18"/>
          <w:w w:val="95"/>
        </w:rPr>
        <w:t xml:space="preserve"> </w:t>
      </w:r>
      <w:r>
        <w:rPr>
          <w:w w:val="95"/>
        </w:rPr>
        <w:t>jenž</w:t>
      </w:r>
      <w:r>
        <w:rPr>
          <w:spacing w:val="-20"/>
          <w:w w:val="95"/>
        </w:rPr>
        <w:t xml:space="preserve"> </w:t>
      </w:r>
      <w:r>
        <w:rPr>
          <w:w w:val="95"/>
        </w:rPr>
        <w:t>je</w:t>
      </w:r>
      <w:r>
        <w:rPr>
          <w:spacing w:val="-15"/>
          <w:w w:val="95"/>
        </w:rPr>
        <w:t xml:space="preserve"> </w:t>
      </w:r>
      <w:r>
        <w:rPr>
          <w:w w:val="95"/>
        </w:rPr>
        <w:t>předmětem</w:t>
      </w:r>
      <w:r>
        <w:rPr>
          <w:spacing w:val="-19"/>
          <w:w w:val="95"/>
        </w:rPr>
        <w:t xml:space="preserve"> </w:t>
      </w:r>
      <w:r>
        <w:rPr>
          <w:w w:val="95"/>
        </w:rPr>
        <w:t xml:space="preserve">jakýchkoliv </w:t>
      </w:r>
      <w:r>
        <w:t>práv duševního vlastnictví (zejména autorského práva), budou se práva a povinnosti vyvstávající</w:t>
      </w:r>
      <w:r>
        <w:rPr>
          <w:spacing w:val="-20"/>
        </w:rPr>
        <w:t xml:space="preserve"> </w:t>
      </w:r>
      <w:r>
        <w:t>v</w:t>
      </w:r>
      <w:r>
        <w:rPr>
          <w:spacing w:val="-16"/>
        </w:rPr>
        <w:t xml:space="preserve"> </w:t>
      </w:r>
      <w:r>
        <w:t>souvislosti</w:t>
      </w:r>
      <w:r>
        <w:rPr>
          <w:spacing w:val="-19"/>
        </w:rPr>
        <w:t xml:space="preserve"> </w:t>
      </w:r>
      <w:r>
        <w:t>řídit</w:t>
      </w:r>
      <w:r>
        <w:rPr>
          <w:spacing w:val="-16"/>
        </w:rPr>
        <w:t xml:space="preserve"> </w:t>
      </w:r>
      <w:r>
        <w:t>platnými</w:t>
      </w:r>
      <w:r>
        <w:rPr>
          <w:spacing w:val="-18"/>
        </w:rPr>
        <w:t xml:space="preserve"> </w:t>
      </w:r>
      <w:r>
        <w:t>právními</w:t>
      </w:r>
      <w:r>
        <w:rPr>
          <w:spacing w:val="-17"/>
        </w:rPr>
        <w:t xml:space="preserve"> </w:t>
      </w:r>
      <w:r>
        <w:t>předpisy.</w:t>
      </w:r>
    </w:p>
    <w:p w14:paraId="18C66BF1" w14:textId="77777777" w:rsidR="00BB6288" w:rsidRDefault="00BB6288">
      <w:pPr>
        <w:pStyle w:val="Zkladntext"/>
        <w:kinsoku w:val="0"/>
        <w:overflowPunct w:val="0"/>
      </w:pPr>
    </w:p>
    <w:p w14:paraId="0F27B679" w14:textId="77777777" w:rsidR="00BB6288" w:rsidRDefault="00BB6288">
      <w:pPr>
        <w:pStyle w:val="Zkladntext"/>
        <w:kinsoku w:val="0"/>
        <w:overflowPunct w:val="0"/>
        <w:spacing w:before="5"/>
        <w:rPr>
          <w:sz w:val="20"/>
          <w:szCs w:val="20"/>
        </w:rPr>
      </w:pPr>
    </w:p>
    <w:p w14:paraId="01900319" w14:textId="77777777" w:rsidR="00BB6288" w:rsidRDefault="00BB6288">
      <w:pPr>
        <w:pStyle w:val="Nadpis3"/>
        <w:numPr>
          <w:ilvl w:val="0"/>
          <w:numId w:val="31"/>
        </w:numPr>
        <w:tabs>
          <w:tab w:val="left" w:pos="859"/>
        </w:tabs>
        <w:kinsoku w:val="0"/>
        <w:overflowPunct w:val="0"/>
        <w:ind w:hanging="721"/>
        <w:jc w:val="both"/>
        <w:rPr>
          <w:w w:val="90"/>
        </w:rPr>
      </w:pPr>
      <w:r>
        <w:rPr>
          <w:w w:val="90"/>
        </w:rPr>
        <w:t>PROHLÁŠENÍ</w:t>
      </w:r>
      <w:r>
        <w:rPr>
          <w:spacing w:val="-9"/>
          <w:w w:val="90"/>
        </w:rPr>
        <w:t xml:space="preserve"> </w:t>
      </w:r>
      <w:r>
        <w:rPr>
          <w:w w:val="90"/>
        </w:rPr>
        <w:t>POSKYTOVATELE</w:t>
      </w:r>
    </w:p>
    <w:p w14:paraId="0CD37FF8"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Prohlášení</w:t>
      </w:r>
      <w:r>
        <w:rPr>
          <w:spacing w:val="-14"/>
          <w:sz w:val="22"/>
          <w:szCs w:val="22"/>
          <w:u w:val="single" w:color="000000"/>
        </w:rPr>
        <w:t xml:space="preserve"> </w:t>
      </w:r>
      <w:r>
        <w:rPr>
          <w:sz w:val="22"/>
          <w:szCs w:val="22"/>
          <w:u w:val="single" w:color="000000"/>
        </w:rPr>
        <w:t>Poskytovatele</w:t>
      </w:r>
    </w:p>
    <w:p w14:paraId="28E1152D" w14:textId="77777777" w:rsidR="00BB6288" w:rsidRDefault="00BB6288">
      <w:pPr>
        <w:pStyle w:val="Zkladntext"/>
        <w:kinsoku w:val="0"/>
        <w:overflowPunct w:val="0"/>
        <w:spacing w:before="133" w:line="254" w:lineRule="auto"/>
        <w:ind w:left="858" w:right="151"/>
        <w:jc w:val="both"/>
      </w:pPr>
      <w:r>
        <w:rPr>
          <w:w w:val="95"/>
        </w:rPr>
        <w:t>Poskytovatel</w:t>
      </w:r>
      <w:r>
        <w:rPr>
          <w:spacing w:val="-32"/>
          <w:w w:val="95"/>
        </w:rPr>
        <w:t xml:space="preserve"> </w:t>
      </w:r>
      <w:r>
        <w:rPr>
          <w:w w:val="95"/>
        </w:rPr>
        <w:t>bere</w:t>
      </w:r>
      <w:r>
        <w:rPr>
          <w:spacing w:val="-32"/>
          <w:w w:val="95"/>
        </w:rPr>
        <w:t xml:space="preserve"> </w:t>
      </w:r>
      <w:r>
        <w:rPr>
          <w:w w:val="95"/>
        </w:rPr>
        <w:t>na</w:t>
      </w:r>
      <w:r>
        <w:rPr>
          <w:spacing w:val="-32"/>
          <w:w w:val="95"/>
        </w:rPr>
        <w:t xml:space="preserve"> </w:t>
      </w:r>
      <w:r>
        <w:rPr>
          <w:w w:val="95"/>
        </w:rPr>
        <w:t>vědomí,</w:t>
      </w:r>
      <w:r>
        <w:rPr>
          <w:spacing w:val="-32"/>
          <w:w w:val="95"/>
        </w:rPr>
        <w:t xml:space="preserve"> </w:t>
      </w:r>
      <w:r>
        <w:rPr>
          <w:w w:val="95"/>
        </w:rPr>
        <w:t>že</w:t>
      </w:r>
      <w:r>
        <w:rPr>
          <w:spacing w:val="-5"/>
          <w:w w:val="95"/>
        </w:rPr>
        <w:t xml:space="preserve"> </w:t>
      </w:r>
      <w:r>
        <w:rPr>
          <w:w w:val="95"/>
        </w:rPr>
        <w:t>Pověřující</w:t>
      </w:r>
      <w:r>
        <w:rPr>
          <w:spacing w:val="-33"/>
          <w:w w:val="95"/>
        </w:rPr>
        <w:t xml:space="preserve"> </w:t>
      </w:r>
      <w:r>
        <w:rPr>
          <w:w w:val="95"/>
        </w:rPr>
        <w:t>zadavatelé</w:t>
      </w:r>
      <w:r>
        <w:rPr>
          <w:spacing w:val="-33"/>
          <w:w w:val="95"/>
        </w:rPr>
        <w:t xml:space="preserve"> </w:t>
      </w:r>
      <w:r>
        <w:rPr>
          <w:w w:val="95"/>
        </w:rPr>
        <w:t>při</w:t>
      </w:r>
      <w:r>
        <w:rPr>
          <w:spacing w:val="-32"/>
          <w:w w:val="95"/>
        </w:rPr>
        <w:t xml:space="preserve"> </w:t>
      </w:r>
      <w:r>
        <w:rPr>
          <w:w w:val="95"/>
        </w:rPr>
        <w:t>uzavírání</w:t>
      </w:r>
      <w:r>
        <w:rPr>
          <w:spacing w:val="-32"/>
          <w:w w:val="95"/>
        </w:rPr>
        <w:t xml:space="preserve"> </w:t>
      </w:r>
      <w:r>
        <w:rPr>
          <w:w w:val="95"/>
        </w:rPr>
        <w:t>Smlouvy</w:t>
      </w:r>
      <w:r>
        <w:rPr>
          <w:spacing w:val="-32"/>
          <w:w w:val="95"/>
        </w:rPr>
        <w:t xml:space="preserve"> </w:t>
      </w:r>
      <w:r>
        <w:rPr>
          <w:w w:val="95"/>
        </w:rPr>
        <w:t>berou</w:t>
      </w:r>
      <w:r>
        <w:rPr>
          <w:spacing w:val="-32"/>
          <w:w w:val="95"/>
        </w:rPr>
        <w:t xml:space="preserve"> </w:t>
      </w:r>
      <w:r>
        <w:rPr>
          <w:w w:val="95"/>
        </w:rPr>
        <w:t>mimo</w:t>
      </w:r>
      <w:r>
        <w:rPr>
          <w:spacing w:val="-31"/>
          <w:w w:val="95"/>
        </w:rPr>
        <w:t xml:space="preserve"> </w:t>
      </w:r>
      <w:r>
        <w:rPr>
          <w:w w:val="95"/>
        </w:rPr>
        <w:t xml:space="preserve">jiné v úvahu rozsah a pravdivost níže uvedených prohlášení Poskytovatele. Poskytovatel tímto </w:t>
      </w:r>
      <w:r>
        <w:t>prohlašuje,</w:t>
      </w:r>
      <w:r>
        <w:rPr>
          <w:spacing w:val="-16"/>
        </w:rPr>
        <w:t xml:space="preserve"> </w:t>
      </w:r>
      <w:r>
        <w:t>že</w:t>
      </w:r>
      <w:r>
        <w:rPr>
          <w:spacing w:val="-16"/>
        </w:rPr>
        <w:t xml:space="preserve"> </w:t>
      </w:r>
      <w:r>
        <w:t>ke</w:t>
      </w:r>
      <w:r>
        <w:rPr>
          <w:spacing w:val="-16"/>
        </w:rPr>
        <w:t xml:space="preserve"> </w:t>
      </w:r>
      <w:r>
        <w:t>dni</w:t>
      </w:r>
      <w:r>
        <w:rPr>
          <w:spacing w:val="-15"/>
        </w:rPr>
        <w:t xml:space="preserve"> </w:t>
      </w:r>
      <w:r>
        <w:t>uzavření</w:t>
      </w:r>
      <w:r>
        <w:rPr>
          <w:spacing w:val="-15"/>
        </w:rPr>
        <w:t xml:space="preserve"> </w:t>
      </w:r>
      <w:r>
        <w:t>Smlouvy:</w:t>
      </w:r>
    </w:p>
    <w:p w14:paraId="5DF63AA5" w14:textId="77777777" w:rsidR="00BB6288" w:rsidRDefault="00BB6288">
      <w:pPr>
        <w:pStyle w:val="Odstavecseseznamem"/>
        <w:numPr>
          <w:ilvl w:val="2"/>
          <w:numId w:val="31"/>
        </w:numPr>
        <w:tabs>
          <w:tab w:val="left" w:pos="1416"/>
        </w:tabs>
        <w:kinsoku w:val="0"/>
        <w:overflowPunct w:val="0"/>
        <w:spacing w:before="122" w:line="249" w:lineRule="auto"/>
        <w:ind w:right="153"/>
        <w:jc w:val="both"/>
        <w:rPr>
          <w:color w:val="000000"/>
        </w:rPr>
      </w:pPr>
      <w:r>
        <w:rPr>
          <w:w w:val="95"/>
          <w:sz w:val="22"/>
          <w:szCs w:val="22"/>
        </w:rPr>
        <w:t>Poskytovatel</w:t>
      </w:r>
      <w:r>
        <w:rPr>
          <w:spacing w:val="-30"/>
          <w:w w:val="95"/>
          <w:sz w:val="22"/>
          <w:szCs w:val="22"/>
        </w:rPr>
        <w:t xml:space="preserve"> </w:t>
      </w:r>
      <w:r>
        <w:rPr>
          <w:w w:val="95"/>
          <w:sz w:val="22"/>
          <w:szCs w:val="22"/>
        </w:rPr>
        <w:t>je</w:t>
      </w:r>
      <w:r>
        <w:rPr>
          <w:spacing w:val="-29"/>
          <w:w w:val="95"/>
          <w:sz w:val="22"/>
          <w:szCs w:val="22"/>
        </w:rPr>
        <w:t xml:space="preserve"> </w:t>
      </w:r>
      <w:r>
        <w:rPr>
          <w:w w:val="95"/>
          <w:sz w:val="22"/>
          <w:szCs w:val="22"/>
        </w:rPr>
        <w:t>společností</w:t>
      </w:r>
      <w:r>
        <w:rPr>
          <w:spacing w:val="-30"/>
          <w:w w:val="95"/>
          <w:sz w:val="22"/>
          <w:szCs w:val="22"/>
        </w:rPr>
        <w:t xml:space="preserve"> </w:t>
      </w:r>
      <w:r>
        <w:rPr>
          <w:w w:val="95"/>
          <w:sz w:val="22"/>
          <w:szCs w:val="22"/>
        </w:rPr>
        <w:t>řádně</w:t>
      </w:r>
      <w:r>
        <w:rPr>
          <w:spacing w:val="-29"/>
          <w:w w:val="95"/>
          <w:sz w:val="22"/>
          <w:szCs w:val="22"/>
        </w:rPr>
        <w:t xml:space="preserve"> </w:t>
      </w:r>
      <w:r>
        <w:rPr>
          <w:w w:val="95"/>
          <w:sz w:val="22"/>
          <w:szCs w:val="22"/>
        </w:rPr>
        <w:t>založenou</w:t>
      </w:r>
      <w:r>
        <w:rPr>
          <w:spacing w:val="-30"/>
          <w:w w:val="95"/>
          <w:sz w:val="22"/>
          <w:szCs w:val="22"/>
        </w:rPr>
        <w:t xml:space="preserve"> </w:t>
      </w:r>
      <w:r>
        <w:rPr>
          <w:w w:val="95"/>
          <w:sz w:val="22"/>
          <w:szCs w:val="22"/>
        </w:rPr>
        <w:t>a</w:t>
      </w:r>
      <w:r>
        <w:rPr>
          <w:spacing w:val="-32"/>
          <w:w w:val="95"/>
          <w:sz w:val="22"/>
          <w:szCs w:val="22"/>
        </w:rPr>
        <w:t xml:space="preserve"> </w:t>
      </w:r>
      <w:r>
        <w:rPr>
          <w:w w:val="95"/>
          <w:sz w:val="22"/>
          <w:szCs w:val="22"/>
        </w:rPr>
        <w:t>platně</w:t>
      </w:r>
      <w:r>
        <w:rPr>
          <w:spacing w:val="-31"/>
          <w:w w:val="95"/>
          <w:sz w:val="22"/>
          <w:szCs w:val="22"/>
        </w:rPr>
        <w:t xml:space="preserve"> </w:t>
      </w:r>
      <w:r>
        <w:rPr>
          <w:w w:val="95"/>
          <w:sz w:val="22"/>
          <w:szCs w:val="22"/>
        </w:rPr>
        <w:t>existující</w:t>
      </w:r>
      <w:r>
        <w:rPr>
          <w:spacing w:val="-31"/>
          <w:w w:val="95"/>
          <w:sz w:val="22"/>
          <w:szCs w:val="22"/>
        </w:rPr>
        <w:t xml:space="preserve"> </w:t>
      </w:r>
      <w:r>
        <w:rPr>
          <w:w w:val="95"/>
          <w:sz w:val="22"/>
          <w:szCs w:val="22"/>
        </w:rPr>
        <w:t>podle</w:t>
      </w:r>
      <w:r>
        <w:rPr>
          <w:spacing w:val="-30"/>
          <w:w w:val="95"/>
          <w:sz w:val="22"/>
          <w:szCs w:val="22"/>
        </w:rPr>
        <w:t xml:space="preserve"> </w:t>
      </w:r>
      <w:r>
        <w:rPr>
          <w:w w:val="95"/>
          <w:sz w:val="22"/>
          <w:szCs w:val="22"/>
        </w:rPr>
        <w:t>právních</w:t>
      </w:r>
      <w:r>
        <w:rPr>
          <w:spacing w:val="-30"/>
          <w:w w:val="95"/>
          <w:sz w:val="22"/>
          <w:szCs w:val="22"/>
        </w:rPr>
        <w:t xml:space="preserve"> </w:t>
      </w:r>
      <w:r>
        <w:rPr>
          <w:w w:val="95"/>
          <w:sz w:val="22"/>
          <w:szCs w:val="22"/>
        </w:rPr>
        <w:t xml:space="preserve">předpisů </w:t>
      </w:r>
      <w:r>
        <w:rPr>
          <w:sz w:val="22"/>
          <w:szCs w:val="22"/>
        </w:rPr>
        <w:t>České</w:t>
      </w:r>
      <w:r>
        <w:rPr>
          <w:spacing w:val="-15"/>
          <w:sz w:val="22"/>
          <w:szCs w:val="22"/>
        </w:rPr>
        <w:t xml:space="preserve"> </w:t>
      </w:r>
      <w:r>
        <w:rPr>
          <w:sz w:val="22"/>
          <w:szCs w:val="22"/>
        </w:rPr>
        <w:t>republiky;</w:t>
      </w:r>
    </w:p>
    <w:p w14:paraId="4A34C596" w14:textId="77777777" w:rsidR="00BB6288" w:rsidRDefault="00BB6288">
      <w:pPr>
        <w:pStyle w:val="Odstavecseseznamem"/>
        <w:numPr>
          <w:ilvl w:val="2"/>
          <w:numId w:val="31"/>
        </w:numPr>
        <w:tabs>
          <w:tab w:val="left" w:pos="1416"/>
        </w:tabs>
        <w:kinsoku w:val="0"/>
        <w:overflowPunct w:val="0"/>
        <w:spacing w:before="67" w:line="254" w:lineRule="auto"/>
        <w:ind w:right="153"/>
        <w:jc w:val="both"/>
        <w:rPr>
          <w:color w:val="000000"/>
        </w:rPr>
      </w:pPr>
      <w:r>
        <w:rPr>
          <w:w w:val="95"/>
          <w:sz w:val="22"/>
          <w:szCs w:val="22"/>
        </w:rPr>
        <w:t>Poskytovatel má nezbytná schválení jednotlivých orgánů Poskytovatele, popř. jiných subjektů,</w:t>
      </w:r>
      <w:r>
        <w:rPr>
          <w:spacing w:val="-31"/>
          <w:w w:val="95"/>
          <w:sz w:val="22"/>
          <w:szCs w:val="22"/>
        </w:rPr>
        <w:t xml:space="preserve"> </w:t>
      </w:r>
      <w:r>
        <w:rPr>
          <w:w w:val="95"/>
          <w:sz w:val="22"/>
          <w:szCs w:val="22"/>
        </w:rPr>
        <w:t>a</w:t>
      </w:r>
      <w:r>
        <w:rPr>
          <w:spacing w:val="-34"/>
          <w:w w:val="95"/>
          <w:sz w:val="22"/>
          <w:szCs w:val="22"/>
        </w:rPr>
        <w:t xml:space="preserve"> </w:t>
      </w:r>
      <w:r>
        <w:rPr>
          <w:w w:val="95"/>
          <w:sz w:val="22"/>
          <w:szCs w:val="22"/>
        </w:rPr>
        <w:t>je</w:t>
      </w:r>
      <w:r>
        <w:rPr>
          <w:spacing w:val="-31"/>
          <w:w w:val="95"/>
          <w:sz w:val="22"/>
          <w:szCs w:val="22"/>
        </w:rPr>
        <w:t xml:space="preserve"> </w:t>
      </w:r>
      <w:r>
        <w:rPr>
          <w:w w:val="95"/>
          <w:sz w:val="22"/>
          <w:szCs w:val="22"/>
        </w:rPr>
        <w:t>způsobilý</w:t>
      </w:r>
      <w:r>
        <w:rPr>
          <w:spacing w:val="-31"/>
          <w:w w:val="95"/>
          <w:sz w:val="22"/>
          <w:szCs w:val="22"/>
        </w:rPr>
        <w:t xml:space="preserve"> </w:t>
      </w:r>
      <w:r>
        <w:rPr>
          <w:w w:val="95"/>
          <w:sz w:val="22"/>
          <w:szCs w:val="22"/>
        </w:rPr>
        <w:t>k</w:t>
      </w:r>
      <w:r>
        <w:rPr>
          <w:spacing w:val="-33"/>
          <w:w w:val="95"/>
          <w:sz w:val="22"/>
          <w:szCs w:val="22"/>
        </w:rPr>
        <w:t xml:space="preserve"> </w:t>
      </w:r>
      <w:r>
        <w:rPr>
          <w:w w:val="95"/>
          <w:sz w:val="22"/>
          <w:szCs w:val="22"/>
        </w:rPr>
        <w:t>uzavření</w:t>
      </w:r>
      <w:r>
        <w:rPr>
          <w:spacing w:val="-31"/>
          <w:w w:val="95"/>
          <w:sz w:val="22"/>
          <w:szCs w:val="22"/>
        </w:rPr>
        <w:t xml:space="preserve"> </w:t>
      </w:r>
      <w:r>
        <w:rPr>
          <w:w w:val="95"/>
          <w:sz w:val="22"/>
          <w:szCs w:val="22"/>
        </w:rPr>
        <w:t>Smlouvy</w:t>
      </w:r>
      <w:r>
        <w:rPr>
          <w:spacing w:val="-31"/>
          <w:w w:val="95"/>
          <w:sz w:val="22"/>
          <w:szCs w:val="22"/>
        </w:rPr>
        <w:t xml:space="preserve"> </w:t>
      </w:r>
      <w:r>
        <w:rPr>
          <w:w w:val="95"/>
          <w:sz w:val="22"/>
          <w:szCs w:val="22"/>
        </w:rPr>
        <w:t>a</w:t>
      </w:r>
      <w:r>
        <w:rPr>
          <w:spacing w:val="-33"/>
          <w:w w:val="95"/>
          <w:sz w:val="22"/>
          <w:szCs w:val="22"/>
        </w:rPr>
        <w:t xml:space="preserve"> </w:t>
      </w:r>
      <w:r>
        <w:rPr>
          <w:w w:val="95"/>
          <w:sz w:val="22"/>
          <w:szCs w:val="22"/>
        </w:rPr>
        <w:t>k</w:t>
      </w:r>
      <w:r>
        <w:rPr>
          <w:spacing w:val="-35"/>
          <w:w w:val="95"/>
          <w:sz w:val="22"/>
          <w:szCs w:val="22"/>
        </w:rPr>
        <w:t xml:space="preserve"> </w:t>
      </w:r>
      <w:r>
        <w:rPr>
          <w:w w:val="95"/>
          <w:sz w:val="22"/>
          <w:szCs w:val="22"/>
        </w:rPr>
        <w:t>realizaci</w:t>
      </w:r>
      <w:r>
        <w:rPr>
          <w:spacing w:val="-31"/>
          <w:w w:val="95"/>
          <w:sz w:val="22"/>
          <w:szCs w:val="22"/>
        </w:rPr>
        <w:t xml:space="preserve"> </w:t>
      </w:r>
      <w:r>
        <w:rPr>
          <w:w w:val="95"/>
          <w:sz w:val="22"/>
          <w:szCs w:val="22"/>
        </w:rPr>
        <w:t>plnění</w:t>
      </w:r>
      <w:r>
        <w:rPr>
          <w:spacing w:val="-31"/>
          <w:w w:val="95"/>
          <w:sz w:val="22"/>
          <w:szCs w:val="22"/>
        </w:rPr>
        <w:t xml:space="preserve"> </w:t>
      </w:r>
      <w:r>
        <w:rPr>
          <w:w w:val="95"/>
          <w:sz w:val="22"/>
          <w:szCs w:val="22"/>
        </w:rPr>
        <w:t>zamýšleného</w:t>
      </w:r>
      <w:r>
        <w:rPr>
          <w:spacing w:val="-30"/>
          <w:w w:val="95"/>
          <w:sz w:val="22"/>
          <w:szCs w:val="22"/>
        </w:rPr>
        <w:t xml:space="preserve"> </w:t>
      </w:r>
      <w:r>
        <w:rPr>
          <w:w w:val="95"/>
          <w:sz w:val="22"/>
          <w:szCs w:val="22"/>
        </w:rPr>
        <w:t xml:space="preserve">Smlouvou, </w:t>
      </w:r>
      <w:r>
        <w:rPr>
          <w:sz w:val="22"/>
          <w:szCs w:val="22"/>
        </w:rPr>
        <w:t>a</w:t>
      </w:r>
      <w:r>
        <w:rPr>
          <w:spacing w:val="-38"/>
          <w:sz w:val="22"/>
          <w:szCs w:val="22"/>
        </w:rPr>
        <w:t xml:space="preserve"> </w:t>
      </w:r>
      <w:r>
        <w:rPr>
          <w:sz w:val="22"/>
          <w:szCs w:val="22"/>
        </w:rPr>
        <w:t>to</w:t>
      </w:r>
      <w:r>
        <w:rPr>
          <w:spacing w:val="-10"/>
          <w:sz w:val="22"/>
          <w:szCs w:val="22"/>
        </w:rPr>
        <w:t xml:space="preserve"> </w:t>
      </w:r>
      <w:r>
        <w:rPr>
          <w:sz w:val="22"/>
          <w:szCs w:val="22"/>
        </w:rPr>
        <w:t>za</w:t>
      </w:r>
      <w:r>
        <w:rPr>
          <w:spacing w:val="-11"/>
          <w:sz w:val="22"/>
          <w:szCs w:val="22"/>
        </w:rPr>
        <w:t xml:space="preserve"> </w:t>
      </w:r>
      <w:r>
        <w:rPr>
          <w:sz w:val="22"/>
          <w:szCs w:val="22"/>
        </w:rPr>
        <w:t>podmínek</w:t>
      </w:r>
      <w:r>
        <w:rPr>
          <w:spacing w:val="-11"/>
          <w:sz w:val="22"/>
          <w:szCs w:val="22"/>
        </w:rPr>
        <w:t xml:space="preserve"> </w:t>
      </w:r>
      <w:r>
        <w:rPr>
          <w:sz w:val="22"/>
          <w:szCs w:val="22"/>
        </w:rPr>
        <w:t>dle</w:t>
      </w:r>
      <w:r>
        <w:rPr>
          <w:spacing w:val="-10"/>
          <w:sz w:val="22"/>
          <w:szCs w:val="22"/>
        </w:rPr>
        <w:t xml:space="preserve"> </w:t>
      </w:r>
      <w:r>
        <w:rPr>
          <w:sz w:val="22"/>
          <w:szCs w:val="22"/>
        </w:rPr>
        <w:t>Smlouvy,</w:t>
      </w:r>
      <w:r>
        <w:rPr>
          <w:spacing w:val="-10"/>
          <w:sz w:val="22"/>
          <w:szCs w:val="22"/>
        </w:rPr>
        <w:t xml:space="preserve"> </w:t>
      </w:r>
      <w:r>
        <w:rPr>
          <w:sz w:val="22"/>
          <w:szCs w:val="22"/>
        </w:rPr>
        <w:t>a</w:t>
      </w:r>
      <w:r>
        <w:rPr>
          <w:spacing w:val="-37"/>
          <w:sz w:val="22"/>
          <w:szCs w:val="22"/>
        </w:rPr>
        <w:t xml:space="preserve"> </w:t>
      </w:r>
      <w:r>
        <w:rPr>
          <w:sz w:val="22"/>
          <w:szCs w:val="22"/>
        </w:rPr>
        <w:t>že</w:t>
      </w:r>
      <w:r>
        <w:rPr>
          <w:spacing w:val="-11"/>
          <w:sz w:val="22"/>
          <w:szCs w:val="22"/>
        </w:rPr>
        <w:t xml:space="preserve"> </w:t>
      </w:r>
      <w:r>
        <w:rPr>
          <w:sz w:val="22"/>
          <w:szCs w:val="22"/>
        </w:rPr>
        <w:t>osoby</w:t>
      </w:r>
      <w:r>
        <w:rPr>
          <w:spacing w:val="-9"/>
          <w:sz w:val="22"/>
          <w:szCs w:val="22"/>
        </w:rPr>
        <w:t xml:space="preserve"> </w:t>
      </w:r>
      <w:r>
        <w:rPr>
          <w:sz w:val="22"/>
          <w:szCs w:val="22"/>
        </w:rPr>
        <w:t>podepisující</w:t>
      </w:r>
      <w:r>
        <w:rPr>
          <w:spacing w:val="-11"/>
          <w:sz w:val="22"/>
          <w:szCs w:val="22"/>
        </w:rPr>
        <w:t xml:space="preserve"> </w:t>
      </w:r>
      <w:r>
        <w:rPr>
          <w:sz w:val="22"/>
          <w:szCs w:val="22"/>
        </w:rPr>
        <w:t>Smlouvu</w:t>
      </w:r>
      <w:r>
        <w:rPr>
          <w:spacing w:val="-10"/>
          <w:sz w:val="22"/>
          <w:szCs w:val="22"/>
        </w:rPr>
        <w:t xml:space="preserve"> </w:t>
      </w:r>
      <w:r>
        <w:rPr>
          <w:sz w:val="22"/>
          <w:szCs w:val="22"/>
        </w:rPr>
        <w:t>jménem</w:t>
      </w:r>
      <w:r>
        <w:rPr>
          <w:spacing w:val="-11"/>
          <w:sz w:val="22"/>
          <w:szCs w:val="22"/>
        </w:rPr>
        <w:t xml:space="preserve"> </w:t>
      </w:r>
      <w:r>
        <w:rPr>
          <w:sz w:val="22"/>
          <w:szCs w:val="22"/>
        </w:rPr>
        <w:t>nebo</w:t>
      </w:r>
      <w:r>
        <w:rPr>
          <w:spacing w:val="-10"/>
          <w:sz w:val="22"/>
          <w:szCs w:val="22"/>
        </w:rPr>
        <w:t xml:space="preserve"> </w:t>
      </w:r>
      <w:r>
        <w:rPr>
          <w:sz w:val="22"/>
          <w:szCs w:val="22"/>
        </w:rPr>
        <w:t>za Poskytovatele</w:t>
      </w:r>
      <w:r>
        <w:rPr>
          <w:spacing w:val="-16"/>
          <w:sz w:val="22"/>
          <w:szCs w:val="22"/>
        </w:rPr>
        <w:t xml:space="preserve"> </w:t>
      </w:r>
      <w:r>
        <w:rPr>
          <w:sz w:val="22"/>
          <w:szCs w:val="22"/>
        </w:rPr>
        <w:t>jsou</w:t>
      </w:r>
      <w:r>
        <w:rPr>
          <w:spacing w:val="-18"/>
          <w:sz w:val="22"/>
          <w:szCs w:val="22"/>
        </w:rPr>
        <w:t xml:space="preserve"> </w:t>
      </w:r>
      <w:r>
        <w:rPr>
          <w:sz w:val="22"/>
          <w:szCs w:val="22"/>
        </w:rPr>
        <w:t>k</w:t>
      </w:r>
      <w:r>
        <w:rPr>
          <w:spacing w:val="-15"/>
          <w:sz w:val="22"/>
          <w:szCs w:val="22"/>
        </w:rPr>
        <w:t xml:space="preserve"> </w:t>
      </w:r>
      <w:r>
        <w:rPr>
          <w:sz w:val="22"/>
          <w:szCs w:val="22"/>
        </w:rPr>
        <w:t>tomuto</w:t>
      </w:r>
      <w:r>
        <w:rPr>
          <w:spacing w:val="-16"/>
          <w:sz w:val="22"/>
          <w:szCs w:val="22"/>
        </w:rPr>
        <w:t xml:space="preserve"> </w:t>
      </w:r>
      <w:r>
        <w:rPr>
          <w:sz w:val="22"/>
          <w:szCs w:val="22"/>
        </w:rPr>
        <w:t>řádně</w:t>
      </w:r>
      <w:r>
        <w:rPr>
          <w:spacing w:val="-16"/>
          <w:sz w:val="22"/>
          <w:szCs w:val="22"/>
        </w:rPr>
        <w:t xml:space="preserve"> </w:t>
      </w:r>
      <w:r>
        <w:rPr>
          <w:sz w:val="22"/>
          <w:szCs w:val="22"/>
        </w:rPr>
        <w:t>oprávněny;</w:t>
      </w:r>
    </w:p>
    <w:p w14:paraId="658CF464" w14:textId="77777777" w:rsidR="00BB6288" w:rsidRDefault="00BB6288">
      <w:pPr>
        <w:pStyle w:val="Odstavecseseznamem"/>
        <w:numPr>
          <w:ilvl w:val="2"/>
          <w:numId w:val="31"/>
        </w:numPr>
        <w:tabs>
          <w:tab w:val="left" w:pos="1416"/>
        </w:tabs>
        <w:kinsoku w:val="0"/>
        <w:overflowPunct w:val="0"/>
        <w:spacing w:before="55" w:line="249" w:lineRule="auto"/>
        <w:ind w:right="153"/>
        <w:jc w:val="both"/>
        <w:rPr>
          <w:color w:val="000000"/>
        </w:rPr>
      </w:pPr>
      <w:r>
        <w:rPr>
          <w:w w:val="95"/>
          <w:sz w:val="22"/>
          <w:szCs w:val="22"/>
        </w:rPr>
        <w:t>Poskytovatel</w:t>
      </w:r>
      <w:r>
        <w:rPr>
          <w:spacing w:val="-33"/>
          <w:w w:val="95"/>
          <w:sz w:val="22"/>
          <w:szCs w:val="22"/>
        </w:rPr>
        <w:t xml:space="preserve"> </w:t>
      </w:r>
      <w:r>
        <w:rPr>
          <w:w w:val="95"/>
          <w:sz w:val="22"/>
          <w:szCs w:val="22"/>
        </w:rPr>
        <w:t>splňuje</w:t>
      </w:r>
      <w:r>
        <w:rPr>
          <w:spacing w:val="-32"/>
          <w:w w:val="95"/>
          <w:sz w:val="22"/>
          <w:szCs w:val="22"/>
        </w:rPr>
        <w:t xml:space="preserve"> </w:t>
      </w:r>
      <w:r>
        <w:rPr>
          <w:w w:val="95"/>
          <w:sz w:val="22"/>
          <w:szCs w:val="22"/>
        </w:rPr>
        <w:t>kvalifikační</w:t>
      </w:r>
      <w:r>
        <w:rPr>
          <w:spacing w:val="-33"/>
          <w:w w:val="95"/>
          <w:sz w:val="22"/>
          <w:szCs w:val="22"/>
        </w:rPr>
        <w:t xml:space="preserve"> </w:t>
      </w:r>
      <w:r>
        <w:rPr>
          <w:w w:val="95"/>
          <w:sz w:val="22"/>
          <w:szCs w:val="22"/>
        </w:rPr>
        <w:t>předpoklady</w:t>
      </w:r>
      <w:r>
        <w:rPr>
          <w:spacing w:val="-33"/>
          <w:w w:val="95"/>
          <w:sz w:val="22"/>
          <w:szCs w:val="22"/>
        </w:rPr>
        <w:t xml:space="preserve"> </w:t>
      </w:r>
      <w:r>
        <w:rPr>
          <w:w w:val="95"/>
          <w:sz w:val="22"/>
          <w:szCs w:val="22"/>
        </w:rPr>
        <w:t>a</w:t>
      </w:r>
      <w:r>
        <w:rPr>
          <w:spacing w:val="-34"/>
          <w:w w:val="95"/>
          <w:sz w:val="22"/>
          <w:szCs w:val="22"/>
        </w:rPr>
        <w:t xml:space="preserve"> </w:t>
      </w:r>
      <w:r>
        <w:rPr>
          <w:w w:val="95"/>
          <w:sz w:val="22"/>
          <w:szCs w:val="22"/>
        </w:rPr>
        <w:t>ostatní</w:t>
      </w:r>
      <w:r>
        <w:rPr>
          <w:spacing w:val="-33"/>
          <w:w w:val="95"/>
          <w:sz w:val="22"/>
          <w:szCs w:val="22"/>
        </w:rPr>
        <w:t xml:space="preserve"> </w:t>
      </w:r>
      <w:r>
        <w:rPr>
          <w:w w:val="95"/>
          <w:sz w:val="22"/>
          <w:szCs w:val="22"/>
        </w:rPr>
        <w:t>podmínky</w:t>
      </w:r>
      <w:r>
        <w:rPr>
          <w:spacing w:val="-32"/>
          <w:w w:val="95"/>
          <w:sz w:val="22"/>
          <w:szCs w:val="22"/>
        </w:rPr>
        <w:t xml:space="preserve"> </w:t>
      </w:r>
      <w:r>
        <w:rPr>
          <w:w w:val="95"/>
          <w:sz w:val="22"/>
          <w:szCs w:val="22"/>
        </w:rPr>
        <w:t>stanovené</w:t>
      </w:r>
      <w:r>
        <w:rPr>
          <w:spacing w:val="-35"/>
          <w:w w:val="95"/>
          <w:sz w:val="22"/>
          <w:szCs w:val="22"/>
        </w:rPr>
        <w:t xml:space="preserve"> </w:t>
      </w:r>
      <w:r>
        <w:rPr>
          <w:w w:val="95"/>
          <w:sz w:val="22"/>
          <w:szCs w:val="22"/>
        </w:rPr>
        <w:t>v</w:t>
      </w:r>
      <w:r>
        <w:rPr>
          <w:spacing w:val="-34"/>
          <w:w w:val="95"/>
          <w:sz w:val="22"/>
          <w:szCs w:val="22"/>
        </w:rPr>
        <w:t xml:space="preserve"> </w:t>
      </w:r>
      <w:r>
        <w:rPr>
          <w:w w:val="95"/>
          <w:sz w:val="22"/>
          <w:szCs w:val="22"/>
        </w:rPr>
        <w:t xml:space="preserve">zadávací </w:t>
      </w:r>
      <w:r>
        <w:rPr>
          <w:sz w:val="22"/>
          <w:szCs w:val="22"/>
        </w:rPr>
        <w:t>dokumentaci v Zadávacím</w:t>
      </w:r>
      <w:r>
        <w:rPr>
          <w:spacing w:val="-46"/>
          <w:sz w:val="22"/>
          <w:szCs w:val="22"/>
        </w:rPr>
        <w:t xml:space="preserve"> </w:t>
      </w:r>
      <w:r>
        <w:rPr>
          <w:sz w:val="22"/>
          <w:szCs w:val="22"/>
        </w:rPr>
        <w:t>řízení;</w:t>
      </w:r>
    </w:p>
    <w:p w14:paraId="6B88858E" w14:textId="77777777" w:rsidR="00BB6288" w:rsidRDefault="00BB6288">
      <w:pPr>
        <w:pStyle w:val="Odstavecseseznamem"/>
        <w:numPr>
          <w:ilvl w:val="2"/>
          <w:numId w:val="31"/>
        </w:numPr>
        <w:tabs>
          <w:tab w:val="left" w:pos="1416"/>
        </w:tabs>
        <w:kinsoku w:val="0"/>
        <w:overflowPunct w:val="0"/>
        <w:spacing w:before="67" w:line="254" w:lineRule="auto"/>
        <w:ind w:right="150"/>
        <w:jc w:val="both"/>
        <w:rPr>
          <w:color w:val="000000"/>
        </w:rPr>
      </w:pPr>
      <w:r>
        <w:rPr>
          <w:w w:val="95"/>
          <w:sz w:val="22"/>
          <w:szCs w:val="22"/>
        </w:rPr>
        <w:t xml:space="preserve">Poskytovatel není v platební neschopnosti a podle nejlepšího vědomí Poskytovatele </w:t>
      </w:r>
      <w:r>
        <w:rPr>
          <w:sz w:val="22"/>
          <w:szCs w:val="22"/>
        </w:rPr>
        <w:t>neprobíhají žádná řízení týkající se likvidace, úpadku, exekuce, prodeje podniku Poskytovatele</w:t>
      </w:r>
      <w:r>
        <w:rPr>
          <w:spacing w:val="-14"/>
          <w:sz w:val="22"/>
          <w:szCs w:val="22"/>
        </w:rPr>
        <w:t xml:space="preserve"> </w:t>
      </w:r>
      <w:r>
        <w:rPr>
          <w:sz w:val="22"/>
          <w:szCs w:val="22"/>
        </w:rPr>
        <w:t>nebo</w:t>
      </w:r>
      <w:r>
        <w:rPr>
          <w:spacing w:val="-13"/>
          <w:sz w:val="22"/>
          <w:szCs w:val="22"/>
        </w:rPr>
        <w:t xml:space="preserve"> </w:t>
      </w:r>
      <w:r>
        <w:rPr>
          <w:sz w:val="22"/>
          <w:szCs w:val="22"/>
        </w:rPr>
        <w:t>jeho</w:t>
      </w:r>
      <w:r>
        <w:rPr>
          <w:spacing w:val="-15"/>
          <w:sz w:val="22"/>
          <w:szCs w:val="22"/>
        </w:rPr>
        <w:t xml:space="preserve"> </w:t>
      </w:r>
      <w:r>
        <w:rPr>
          <w:sz w:val="22"/>
          <w:szCs w:val="22"/>
        </w:rPr>
        <w:t>části</w:t>
      </w:r>
      <w:r>
        <w:rPr>
          <w:spacing w:val="-13"/>
          <w:sz w:val="22"/>
          <w:szCs w:val="22"/>
        </w:rPr>
        <w:t xml:space="preserve"> </w:t>
      </w:r>
      <w:r>
        <w:rPr>
          <w:sz w:val="22"/>
          <w:szCs w:val="22"/>
        </w:rPr>
        <w:t>nebo</w:t>
      </w:r>
      <w:r>
        <w:rPr>
          <w:spacing w:val="-13"/>
          <w:sz w:val="22"/>
          <w:szCs w:val="22"/>
        </w:rPr>
        <w:t xml:space="preserve"> </w:t>
      </w:r>
      <w:r>
        <w:rPr>
          <w:sz w:val="22"/>
          <w:szCs w:val="22"/>
        </w:rPr>
        <w:t>jiná</w:t>
      </w:r>
      <w:r>
        <w:rPr>
          <w:spacing w:val="-13"/>
          <w:sz w:val="22"/>
          <w:szCs w:val="22"/>
        </w:rPr>
        <w:t xml:space="preserve"> </w:t>
      </w:r>
      <w:r>
        <w:rPr>
          <w:sz w:val="22"/>
          <w:szCs w:val="22"/>
        </w:rPr>
        <w:t>řízení</w:t>
      </w:r>
      <w:r>
        <w:rPr>
          <w:spacing w:val="-13"/>
          <w:sz w:val="22"/>
          <w:szCs w:val="22"/>
        </w:rPr>
        <w:t xml:space="preserve"> </w:t>
      </w:r>
      <w:r>
        <w:rPr>
          <w:sz w:val="22"/>
          <w:szCs w:val="22"/>
        </w:rPr>
        <w:t>ve</w:t>
      </w:r>
      <w:r>
        <w:rPr>
          <w:spacing w:val="-14"/>
          <w:sz w:val="22"/>
          <w:szCs w:val="22"/>
        </w:rPr>
        <w:t xml:space="preserve"> </w:t>
      </w:r>
      <w:r>
        <w:rPr>
          <w:sz w:val="22"/>
          <w:szCs w:val="22"/>
        </w:rPr>
        <w:t>smyslu</w:t>
      </w:r>
      <w:r>
        <w:rPr>
          <w:spacing w:val="-13"/>
          <w:sz w:val="22"/>
          <w:szCs w:val="22"/>
        </w:rPr>
        <w:t xml:space="preserve"> </w:t>
      </w:r>
      <w:r>
        <w:rPr>
          <w:sz w:val="22"/>
          <w:szCs w:val="22"/>
        </w:rPr>
        <w:t>zákona</w:t>
      </w:r>
      <w:r>
        <w:rPr>
          <w:spacing w:val="-14"/>
          <w:sz w:val="22"/>
          <w:szCs w:val="22"/>
        </w:rPr>
        <w:t xml:space="preserve"> </w:t>
      </w:r>
      <w:r>
        <w:rPr>
          <w:sz w:val="22"/>
          <w:szCs w:val="22"/>
        </w:rPr>
        <w:t>č.</w:t>
      </w:r>
      <w:r>
        <w:rPr>
          <w:spacing w:val="-14"/>
          <w:sz w:val="22"/>
          <w:szCs w:val="22"/>
        </w:rPr>
        <w:t xml:space="preserve"> </w:t>
      </w:r>
      <w:r>
        <w:rPr>
          <w:sz w:val="22"/>
          <w:szCs w:val="22"/>
        </w:rPr>
        <w:t>182/2006</w:t>
      </w:r>
      <w:r>
        <w:rPr>
          <w:spacing w:val="-13"/>
          <w:sz w:val="22"/>
          <w:szCs w:val="22"/>
        </w:rPr>
        <w:t xml:space="preserve"> </w:t>
      </w:r>
      <w:r>
        <w:rPr>
          <w:sz w:val="22"/>
          <w:szCs w:val="22"/>
        </w:rPr>
        <w:t xml:space="preserve">Sb., </w:t>
      </w:r>
      <w:r>
        <w:rPr>
          <w:w w:val="95"/>
          <w:sz w:val="22"/>
          <w:szCs w:val="22"/>
        </w:rPr>
        <w:t>o</w:t>
      </w:r>
      <w:r>
        <w:rPr>
          <w:spacing w:val="-35"/>
          <w:w w:val="95"/>
          <w:sz w:val="22"/>
          <w:szCs w:val="22"/>
        </w:rPr>
        <w:t xml:space="preserve"> </w:t>
      </w:r>
      <w:r>
        <w:rPr>
          <w:w w:val="95"/>
          <w:sz w:val="22"/>
          <w:szCs w:val="22"/>
        </w:rPr>
        <w:t>úpadku</w:t>
      </w:r>
      <w:r>
        <w:rPr>
          <w:spacing w:val="-30"/>
          <w:w w:val="95"/>
          <w:sz w:val="22"/>
          <w:szCs w:val="22"/>
        </w:rPr>
        <w:t xml:space="preserve"> </w:t>
      </w:r>
      <w:r>
        <w:rPr>
          <w:w w:val="95"/>
          <w:sz w:val="22"/>
          <w:szCs w:val="22"/>
        </w:rPr>
        <w:t>a</w:t>
      </w:r>
      <w:r>
        <w:rPr>
          <w:spacing w:val="-31"/>
          <w:w w:val="95"/>
          <w:sz w:val="22"/>
          <w:szCs w:val="22"/>
        </w:rPr>
        <w:t xml:space="preserve"> </w:t>
      </w:r>
      <w:r>
        <w:rPr>
          <w:w w:val="95"/>
          <w:sz w:val="22"/>
          <w:szCs w:val="22"/>
        </w:rPr>
        <w:t>způsobech</w:t>
      </w:r>
      <w:r>
        <w:rPr>
          <w:spacing w:val="-30"/>
          <w:w w:val="95"/>
          <w:sz w:val="22"/>
          <w:szCs w:val="22"/>
        </w:rPr>
        <w:t xml:space="preserve"> </w:t>
      </w:r>
      <w:r>
        <w:rPr>
          <w:w w:val="95"/>
          <w:sz w:val="22"/>
          <w:szCs w:val="22"/>
        </w:rPr>
        <w:t>jeho</w:t>
      </w:r>
      <w:r>
        <w:rPr>
          <w:spacing w:val="-29"/>
          <w:w w:val="95"/>
          <w:sz w:val="22"/>
          <w:szCs w:val="22"/>
        </w:rPr>
        <w:t xml:space="preserve"> </w:t>
      </w:r>
      <w:r>
        <w:rPr>
          <w:w w:val="95"/>
          <w:sz w:val="22"/>
          <w:szCs w:val="22"/>
        </w:rPr>
        <w:t>řešení,</w:t>
      </w:r>
      <w:r>
        <w:rPr>
          <w:spacing w:val="-31"/>
          <w:w w:val="95"/>
          <w:sz w:val="22"/>
          <w:szCs w:val="22"/>
        </w:rPr>
        <w:t xml:space="preserve"> </w:t>
      </w:r>
      <w:r>
        <w:rPr>
          <w:w w:val="95"/>
          <w:sz w:val="22"/>
          <w:szCs w:val="22"/>
        </w:rPr>
        <w:t>ve</w:t>
      </w:r>
      <w:r>
        <w:rPr>
          <w:spacing w:val="-29"/>
          <w:w w:val="95"/>
          <w:sz w:val="22"/>
          <w:szCs w:val="22"/>
        </w:rPr>
        <w:t xml:space="preserve"> </w:t>
      </w:r>
      <w:r>
        <w:rPr>
          <w:w w:val="95"/>
          <w:sz w:val="22"/>
          <w:szCs w:val="22"/>
        </w:rPr>
        <w:t>znění</w:t>
      </w:r>
      <w:r>
        <w:rPr>
          <w:spacing w:val="-31"/>
          <w:w w:val="95"/>
          <w:sz w:val="22"/>
          <w:szCs w:val="22"/>
        </w:rPr>
        <w:t xml:space="preserve"> </w:t>
      </w:r>
      <w:r>
        <w:rPr>
          <w:w w:val="95"/>
          <w:sz w:val="22"/>
          <w:szCs w:val="22"/>
        </w:rPr>
        <w:t>pozdějších</w:t>
      </w:r>
      <w:r>
        <w:rPr>
          <w:spacing w:val="-30"/>
          <w:w w:val="95"/>
          <w:sz w:val="22"/>
          <w:szCs w:val="22"/>
        </w:rPr>
        <w:t xml:space="preserve"> </w:t>
      </w:r>
      <w:r>
        <w:rPr>
          <w:w w:val="95"/>
          <w:sz w:val="22"/>
          <w:szCs w:val="22"/>
        </w:rPr>
        <w:t>předpisů</w:t>
      </w:r>
      <w:r>
        <w:rPr>
          <w:spacing w:val="-31"/>
          <w:w w:val="95"/>
          <w:sz w:val="22"/>
          <w:szCs w:val="22"/>
        </w:rPr>
        <w:t xml:space="preserve"> </w:t>
      </w:r>
      <w:r>
        <w:rPr>
          <w:w w:val="95"/>
          <w:sz w:val="22"/>
          <w:szCs w:val="22"/>
        </w:rPr>
        <w:t>(dále</w:t>
      </w:r>
      <w:r>
        <w:rPr>
          <w:spacing w:val="-30"/>
          <w:w w:val="95"/>
          <w:sz w:val="22"/>
          <w:szCs w:val="22"/>
        </w:rPr>
        <w:t xml:space="preserve"> </w:t>
      </w:r>
      <w:r>
        <w:rPr>
          <w:w w:val="95"/>
          <w:sz w:val="22"/>
          <w:szCs w:val="22"/>
        </w:rPr>
        <w:t>jen</w:t>
      </w:r>
      <w:r>
        <w:rPr>
          <w:spacing w:val="-31"/>
          <w:w w:val="95"/>
          <w:sz w:val="22"/>
          <w:szCs w:val="22"/>
        </w:rPr>
        <w:t xml:space="preserve"> </w:t>
      </w:r>
      <w:r>
        <w:rPr>
          <w:w w:val="95"/>
          <w:sz w:val="22"/>
          <w:szCs w:val="22"/>
        </w:rPr>
        <w:t>„</w:t>
      </w:r>
      <w:r>
        <w:rPr>
          <w:b/>
          <w:bCs/>
          <w:w w:val="95"/>
          <w:sz w:val="22"/>
          <w:szCs w:val="22"/>
        </w:rPr>
        <w:t>insolvenční zákon</w:t>
      </w:r>
      <w:r>
        <w:rPr>
          <w:w w:val="95"/>
          <w:sz w:val="22"/>
          <w:szCs w:val="22"/>
        </w:rPr>
        <w:t>“),</w:t>
      </w:r>
      <w:r>
        <w:rPr>
          <w:spacing w:val="-24"/>
          <w:w w:val="95"/>
          <w:sz w:val="22"/>
          <w:szCs w:val="22"/>
        </w:rPr>
        <w:t xml:space="preserve"> </w:t>
      </w:r>
      <w:r>
        <w:rPr>
          <w:w w:val="95"/>
          <w:sz w:val="22"/>
          <w:szCs w:val="22"/>
        </w:rPr>
        <w:t>včetně</w:t>
      </w:r>
      <w:r>
        <w:rPr>
          <w:spacing w:val="-23"/>
          <w:w w:val="95"/>
          <w:sz w:val="22"/>
          <w:szCs w:val="22"/>
        </w:rPr>
        <w:t xml:space="preserve"> </w:t>
      </w:r>
      <w:r>
        <w:rPr>
          <w:w w:val="95"/>
          <w:sz w:val="22"/>
          <w:szCs w:val="22"/>
        </w:rPr>
        <w:t>smírčího</w:t>
      </w:r>
      <w:r>
        <w:rPr>
          <w:spacing w:val="-23"/>
          <w:w w:val="95"/>
          <w:sz w:val="22"/>
          <w:szCs w:val="22"/>
        </w:rPr>
        <w:t xml:space="preserve"> </w:t>
      </w:r>
      <w:r>
        <w:rPr>
          <w:w w:val="95"/>
          <w:sz w:val="22"/>
          <w:szCs w:val="22"/>
        </w:rPr>
        <w:t>řízení,</w:t>
      </w:r>
      <w:r>
        <w:rPr>
          <w:spacing w:val="-21"/>
          <w:w w:val="95"/>
          <w:sz w:val="22"/>
          <w:szCs w:val="22"/>
        </w:rPr>
        <w:t xml:space="preserve"> </w:t>
      </w:r>
      <w:r>
        <w:rPr>
          <w:w w:val="95"/>
          <w:sz w:val="22"/>
          <w:szCs w:val="22"/>
        </w:rPr>
        <w:t>insolvenčního</w:t>
      </w:r>
      <w:r>
        <w:rPr>
          <w:spacing w:val="-21"/>
          <w:w w:val="95"/>
          <w:sz w:val="22"/>
          <w:szCs w:val="22"/>
        </w:rPr>
        <w:t xml:space="preserve"> </w:t>
      </w:r>
      <w:r>
        <w:rPr>
          <w:w w:val="95"/>
          <w:sz w:val="22"/>
          <w:szCs w:val="22"/>
        </w:rPr>
        <w:t>řízení</w:t>
      </w:r>
      <w:r>
        <w:rPr>
          <w:spacing w:val="-24"/>
          <w:w w:val="95"/>
          <w:sz w:val="22"/>
          <w:szCs w:val="22"/>
        </w:rPr>
        <w:t xml:space="preserve"> </w:t>
      </w:r>
      <w:r>
        <w:rPr>
          <w:w w:val="95"/>
          <w:sz w:val="22"/>
          <w:szCs w:val="22"/>
        </w:rPr>
        <w:t>nebo</w:t>
      </w:r>
      <w:r>
        <w:rPr>
          <w:spacing w:val="-21"/>
          <w:w w:val="95"/>
          <w:sz w:val="22"/>
          <w:szCs w:val="22"/>
        </w:rPr>
        <w:t xml:space="preserve"> </w:t>
      </w:r>
      <w:r>
        <w:rPr>
          <w:w w:val="95"/>
          <w:sz w:val="22"/>
          <w:szCs w:val="22"/>
        </w:rPr>
        <w:t>ujednání</w:t>
      </w:r>
      <w:r>
        <w:rPr>
          <w:spacing w:val="-22"/>
          <w:w w:val="95"/>
          <w:sz w:val="22"/>
          <w:szCs w:val="22"/>
        </w:rPr>
        <w:t xml:space="preserve"> </w:t>
      </w:r>
      <w:r>
        <w:rPr>
          <w:w w:val="95"/>
          <w:sz w:val="22"/>
          <w:szCs w:val="22"/>
        </w:rPr>
        <w:t>s</w:t>
      </w:r>
      <w:r>
        <w:rPr>
          <w:spacing w:val="-30"/>
          <w:w w:val="95"/>
          <w:sz w:val="22"/>
          <w:szCs w:val="22"/>
        </w:rPr>
        <w:t xml:space="preserve"> </w:t>
      </w:r>
      <w:r>
        <w:rPr>
          <w:w w:val="95"/>
          <w:sz w:val="22"/>
          <w:szCs w:val="22"/>
        </w:rPr>
        <w:t>věřiteli</w:t>
      </w:r>
      <w:r>
        <w:rPr>
          <w:spacing w:val="-24"/>
          <w:w w:val="95"/>
          <w:sz w:val="22"/>
          <w:szCs w:val="22"/>
        </w:rPr>
        <w:t xml:space="preserve"> </w:t>
      </w:r>
      <w:r>
        <w:rPr>
          <w:w w:val="95"/>
          <w:sz w:val="22"/>
          <w:szCs w:val="22"/>
        </w:rPr>
        <w:t>ve</w:t>
      </w:r>
      <w:r>
        <w:rPr>
          <w:spacing w:val="-23"/>
          <w:w w:val="95"/>
          <w:sz w:val="22"/>
          <w:szCs w:val="22"/>
        </w:rPr>
        <w:t xml:space="preserve"> </w:t>
      </w:r>
      <w:r>
        <w:rPr>
          <w:w w:val="95"/>
          <w:sz w:val="22"/>
          <w:szCs w:val="22"/>
        </w:rPr>
        <w:t xml:space="preserve">vztahu </w:t>
      </w:r>
      <w:r>
        <w:rPr>
          <w:sz w:val="22"/>
          <w:szCs w:val="22"/>
        </w:rPr>
        <w:t>k</w:t>
      </w:r>
      <w:r>
        <w:rPr>
          <w:spacing w:val="-39"/>
          <w:sz w:val="22"/>
          <w:szCs w:val="22"/>
        </w:rPr>
        <w:t xml:space="preserve"> </w:t>
      </w:r>
      <w:r>
        <w:rPr>
          <w:sz w:val="22"/>
          <w:szCs w:val="22"/>
        </w:rPr>
        <w:t>likvidaci,</w:t>
      </w:r>
      <w:r>
        <w:rPr>
          <w:spacing w:val="-26"/>
          <w:sz w:val="22"/>
          <w:szCs w:val="22"/>
        </w:rPr>
        <w:t xml:space="preserve"> </w:t>
      </w:r>
      <w:r>
        <w:rPr>
          <w:sz w:val="22"/>
          <w:szCs w:val="22"/>
        </w:rPr>
        <w:t>exekuci,</w:t>
      </w:r>
      <w:r>
        <w:rPr>
          <w:spacing w:val="-26"/>
          <w:sz w:val="22"/>
          <w:szCs w:val="22"/>
        </w:rPr>
        <w:t xml:space="preserve"> </w:t>
      </w:r>
      <w:r>
        <w:rPr>
          <w:sz w:val="22"/>
          <w:szCs w:val="22"/>
        </w:rPr>
        <w:t>prodeji</w:t>
      </w:r>
      <w:r>
        <w:rPr>
          <w:spacing w:val="-27"/>
          <w:sz w:val="22"/>
          <w:szCs w:val="22"/>
        </w:rPr>
        <w:t xml:space="preserve"> </w:t>
      </w:r>
      <w:r>
        <w:rPr>
          <w:sz w:val="22"/>
          <w:szCs w:val="22"/>
        </w:rPr>
        <w:t>podniku</w:t>
      </w:r>
      <w:r>
        <w:rPr>
          <w:spacing w:val="-27"/>
          <w:sz w:val="22"/>
          <w:szCs w:val="22"/>
        </w:rPr>
        <w:t xml:space="preserve"> </w:t>
      </w:r>
      <w:r>
        <w:rPr>
          <w:sz w:val="22"/>
          <w:szCs w:val="22"/>
        </w:rPr>
        <w:t>nebo</w:t>
      </w:r>
      <w:r>
        <w:rPr>
          <w:spacing w:val="-26"/>
          <w:sz w:val="22"/>
          <w:szCs w:val="22"/>
        </w:rPr>
        <w:t xml:space="preserve"> </w:t>
      </w:r>
      <w:r>
        <w:rPr>
          <w:sz w:val="22"/>
          <w:szCs w:val="22"/>
        </w:rPr>
        <w:t>části</w:t>
      </w:r>
      <w:r>
        <w:rPr>
          <w:spacing w:val="-26"/>
          <w:sz w:val="22"/>
          <w:szCs w:val="22"/>
        </w:rPr>
        <w:t xml:space="preserve"> </w:t>
      </w:r>
      <w:r>
        <w:rPr>
          <w:sz w:val="22"/>
          <w:szCs w:val="22"/>
        </w:rPr>
        <w:t>podniku</w:t>
      </w:r>
      <w:r>
        <w:rPr>
          <w:spacing w:val="-27"/>
          <w:sz w:val="22"/>
          <w:szCs w:val="22"/>
        </w:rPr>
        <w:t xml:space="preserve"> </w:t>
      </w:r>
      <w:r>
        <w:rPr>
          <w:sz w:val="22"/>
          <w:szCs w:val="22"/>
        </w:rPr>
        <w:t>nebo</w:t>
      </w:r>
      <w:r>
        <w:rPr>
          <w:spacing w:val="-26"/>
          <w:sz w:val="22"/>
          <w:szCs w:val="22"/>
        </w:rPr>
        <w:t xml:space="preserve"> </w:t>
      </w:r>
      <w:r>
        <w:rPr>
          <w:sz w:val="22"/>
          <w:szCs w:val="22"/>
        </w:rPr>
        <w:t>jiné</w:t>
      </w:r>
      <w:r>
        <w:rPr>
          <w:spacing w:val="-26"/>
          <w:sz w:val="22"/>
          <w:szCs w:val="22"/>
        </w:rPr>
        <w:t xml:space="preserve"> </w:t>
      </w:r>
      <w:r>
        <w:rPr>
          <w:sz w:val="22"/>
          <w:szCs w:val="22"/>
        </w:rPr>
        <w:t>řízení</w:t>
      </w:r>
      <w:r>
        <w:rPr>
          <w:spacing w:val="-26"/>
          <w:sz w:val="22"/>
          <w:szCs w:val="22"/>
        </w:rPr>
        <w:t xml:space="preserve"> </w:t>
      </w:r>
      <w:r>
        <w:rPr>
          <w:sz w:val="22"/>
          <w:szCs w:val="22"/>
        </w:rPr>
        <w:t>o</w:t>
      </w:r>
      <w:r>
        <w:rPr>
          <w:spacing w:val="-26"/>
          <w:sz w:val="22"/>
          <w:szCs w:val="22"/>
        </w:rPr>
        <w:t xml:space="preserve"> </w:t>
      </w:r>
      <w:r>
        <w:rPr>
          <w:sz w:val="22"/>
          <w:szCs w:val="22"/>
        </w:rPr>
        <w:t>úpadku</w:t>
      </w:r>
      <w:r>
        <w:rPr>
          <w:spacing w:val="-27"/>
          <w:sz w:val="22"/>
          <w:szCs w:val="22"/>
        </w:rPr>
        <w:t xml:space="preserve"> </w:t>
      </w:r>
      <w:r>
        <w:rPr>
          <w:sz w:val="22"/>
          <w:szCs w:val="22"/>
        </w:rPr>
        <w:t xml:space="preserve">ve </w:t>
      </w:r>
      <w:r>
        <w:rPr>
          <w:w w:val="95"/>
          <w:sz w:val="22"/>
          <w:szCs w:val="22"/>
        </w:rPr>
        <w:t>vztahu</w:t>
      </w:r>
      <w:r>
        <w:rPr>
          <w:spacing w:val="-45"/>
          <w:w w:val="95"/>
          <w:sz w:val="22"/>
          <w:szCs w:val="22"/>
        </w:rPr>
        <w:t xml:space="preserve"> </w:t>
      </w:r>
      <w:r>
        <w:rPr>
          <w:w w:val="95"/>
          <w:sz w:val="22"/>
          <w:szCs w:val="22"/>
        </w:rPr>
        <w:t>k</w:t>
      </w:r>
      <w:r>
        <w:rPr>
          <w:spacing w:val="-40"/>
          <w:w w:val="95"/>
          <w:sz w:val="22"/>
          <w:szCs w:val="22"/>
        </w:rPr>
        <w:t xml:space="preserve"> </w:t>
      </w:r>
      <w:r>
        <w:rPr>
          <w:w w:val="95"/>
          <w:sz w:val="22"/>
          <w:szCs w:val="22"/>
        </w:rPr>
        <w:t>Poskytovateli.</w:t>
      </w:r>
      <w:r>
        <w:rPr>
          <w:spacing w:val="-46"/>
          <w:w w:val="95"/>
          <w:sz w:val="22"/>
          <w:szCs w:val="22"/>
        </w:rPr>
        <w:t xml:space="preserve"> </w:t>
      </w:r>
      <w:r>
        <w:rPr>
          <w:w w:val="95"/>
          <w:sz w:val="22"/>
          <w:szCs w:val="22"/>
        </w:rPr>
        <w:t>Podle</w:t>
      </w:r>
      <w:r>
        <w:rPr>
          <w:spacing w:val="-44"/>
          <w:w w:val="95"/>
          <w:sz w:val="22"/>
          <w:szCs w:val="22"/>
        </w:rPr>
        <w:t xml:space="preserve"> </w:t>
      </w:r>
      <w:r>
        <w:rPr>
          <w:w w:val="95"/>
          <w:sz w:val="22"/>
          <w:szCs w:val="22"/>
        </w:rPr>
        <w:t>nejlepšího</w:t>
      </w:r>
      <w:r>
        <w:rPr>
          <w:spacing w:val="-45"/>
          <w:w w:val="95"/>
          <w:sz w:val="22"/>
          <w:szCs w:val="22"/>
        </w:rPr>
        <w:t xml:space="preserve"> </w:t>
      </w:r>
      <w:r>
        <w:rPr>
          <w:w w:val="95"/>
          <w:sz w:val="22"/>
          <w:szCs w:val="22"/>
        </w:rPr>
        <w:t>vědomí</w:t>
      </w:r>
      <w:r>
        <w:rPr>
          <w:spacing w:val="-45"/>
          <w:w w:val="95"/>
          <w:sz w:val="22"/>
          <w:szCs w:val="22"/>
        </w:rPr>
        <w:t xml:space="preserve"> </w:t>
      </w:r>
      <w:r>
        <w:rPr>
          <w:w w:val="95"/>
          <w:sz w:val="22"/>
          <w:szCs w:val="22"/>
        </w:rPr>
        <w:t>Poskytovatele</w:t>
      </w:r>
      <w:r>
        <w:rPr>
          <w:spacing w:val="-44"/>
          <w:w w:val="95"/>
          <w:sz w:val="22"/>
          <w:szCs w:val="22"/>
        </w:rPr>
        <w:t xml:space="preserve"> </w:t>
      </w:r>
      <w:r>
        <w:rPr>
          <w:w w:val="95"/>
          <w:sz w:val="22"/>
          <w:szCs w:val="22"/>
        </w:rPr>
        <w:t>nebyly</w:t>
      </w:r>
      <w:r>
        <w:rPr>
          <w:spacing w:val="-44"/>
          <w:w w:val="95"/>
          <w:sz w:val="22"/>
          <w:szCs w:val="22"/>
        </w:rPr>
        <w:t xml:space="preserve"> </w:t>
      </w:r>
      <w:r>
        <w:rPr>
          <w:w w:val="95"/>
          <w:sz w:val="22"/>
          <w:szCs w:val="22"/>
        </w:rPr>
        <w:t>podniknuty</w:t>
      </w:r>
      <w:r>
        <w:rPr>
          <w:spacing w:val="-46"/>
          <w:w w:val="95"/>
          <w:sz w:val="22"/>
          <w:szCs w:val="22"/>
        </w:rPr>
        <w:t xml:space="preserve"> </w:t>
      </w:r>
      <w:r>
        <w:rPr>
          <w:w w:val="95"/>
          <w:sz w:val="22"/>
          <w:szCs w:val="22"/>
        </w:rPr>
        <w:t>žádné kroky</w:t>
      </w:r>
      <w:r>
        <w:rPr>
          <w:spacing w:val="-40"/>
          <w:w w:val="95"/>
          <w:sz w:val="22"/>
          <w:szCs w:val="22"/>
        </w:rPr>
        <w:t xml:space="preserve"> </w:t>
      </w:r>
      <w:r>
        <w:rPr>
          <w:w w:val="95"/>
          <w:sz w:val="22"/>
          <w:szCs w:val="22"/>
        </w:rPr>
        <w:t>k</w:t>
      </w:r>
      <w:r>
        <w:rPr>
          <w:spacing w:val="-35"/>
          <w:w w:val="95"/>
          <w:sz w:val="22"/>
          <w:szCs w:val="22"/>
        </w:rPr>
        <w:t xml:space="preserve"> </w:t>
      </w:r>
      <w:r>
        <w:rPr>
          <w:w w:val="95"/>
          <w:sz w:val="22"/>
          <w:szCs w:val="22"/>
        </w:rPr>
        <w:t>vynucení</w:t>
      </w:r>
      <w:r>
        <w:rPr>
          <w:spacing w:val="-40"/>
          <w:w w:val="95"/>
          <w:sz w:val="22"/>
          <w:szCs w:val="22"/>
        </w:rPr>
        <w:t xml:space="preserve"> </w:t>
      </w:r>
      <w:r>
        <w:rPr>
          <w:w w:val="95"/>
          <w:sz w:val="22"/>
          <w:szCs w:val="22"/>
        </w:rPr>
        <w:t>jakéhokoliv</w:t>
      </w:r>
      <w:r>
        <w:rPr>
          <w:spacing w:val="-38"/>
          <w:w w:val="95"/>
          <w:sz w:val="22"/>
          <w:szCs w:val="22"/>
        </w:rPr>
        <w:t xml:space="preserve"> </w:t>
      </w:r>
      <w:r>
        <w:rPr>
          <w:w w:val="95"/>
          <w:sz w:val="22"/>
          <w:szCs w:val="22"/>
        </w:rPr>
        <w:t>zajištění</w:t>
      </w:r>
      <w:r>
        <w:rPr>
          <w:spacing w:val="-40"/>
          <w:w w:val="95"/>
          <w:sz w:val="22"/>
          <w:szCs w:val="22"/>
        </w:rPr>
        <w:t xml:space="preserve"> </w:t>
      </w:r>
      <w:r>
        <w:rPr>
          <w:w w:val="95"/>
          <w:sz w:val="22"/>
          <w:szCs w:val="22"/>
        </w:rPr>
        <w:t>majetku</w:t>
      </w:r>
      <w:r>
        <w:rPr>
          <w:spacing w:val="-41"/>
          <w:w w:val="95"/>
          <w:sz w:val="22"/>
          <w:szCs w:val="22"/>
        </w:rPr>
        <w:t xml:space="preserve"> </w:t>
      </w:r>
      <w:r>
        <w:rPr>
          <w:w w:val="95"/>
          <w:sz w:val="22"/>
          <w:szCs w:val="22"/>
        </w:rPr>
        <w:t>Poskytovatele</w:t>
      </w:r>
      <w:r>
        <w:rPr>
          <w:spacing w:val="-38"/>
          <w:w w:val="95"/>
          <w:sz w:val="22"/>
          <w:szCs w:val="22"/>
        </w:rPr>
        <w:t xml:space="preserve"> </w:t>
      </w:r>
      <w:r>
        <w:rPr>
          <w:w w:val="95"/>
          <w:sz w:val="22"/>
          <w:szCs w:val="22"/>
        </w:rPr>
        <w:t>a</w:t>
      </w:r>
      <w:r>
        <w:rPr>
          <w:spacing w:val="-40"/>
          <w:w w:val="95"/>
          <w:sz w:val="22"/>
          <w:szCs w:val="22"/>
        </w:rPr>
        <w:t xml:space="preserve"> </w:t>
      </w:r>
      <w:r>
        <w:rPr>
          <w:w w:val="95"/>
          <w:sz w:val="22"/>
          <w:szCs w:val="22"/>
        </w:rPr>
        <w:t>nedošlo</w:t>
      </w:r>
      <w:r>
        <w:rPr>
          <w:spacing w:val="-40"/>
          <w:w w:val="95"/>
          <w:sz w:val="22"/>
          <w:szCs w:val="22"/>
        </w:rPr>
        <w:t xml:space="preserve"> </w:t>
      </w:r>
      <w:r>
        <w:rPr>
          <w:w w:val="95"/>
          <w:sz w:val="22"/>
          <w:szCs w:val="22"/>
        </w:rPr>
        <w:t>k</w:t>
      </w:r>
      <w:r>
        <w:rPr>
          <w:spacing w:val="-33"/>
          <w:w w:val="95"/>
          <w:sz w:val="22"/>
          <w:szCs w:val="22"/>
        </w:rPr>
        <w:t xml:space="preserve"> </w:t>
      </w:r>
      <w:r>
        <w:rPr>
          <w:w w:val="95"/>
          <w:sz w:val="22"/>
          <w:szCs w:val="22"/>
        </w:rPr>
        <w:t>žádné</w:t>
      </w:r>
      <w:r>
        <w:rPr>
          <w:spacing w:val="-41"/>
          <w:w w:val="95"/>
          <w:sz w:val="22"/>
          <w:szCs w:val="22"/>
        </w:rPr>
        <w:t xml:space="preserve"> </w:t>
      </w:r>
      <w:r>
        <w:rPr>
          <w:w w:val="95"/>
          <w:sz w:val="22"/>
          <w:szCs w:val="22"/>
        </w:rPr>
        <w:t xml:space="preserve">události, </w:t>
      </w:r>
      <w:r>
        <w:rPr>
          <w:sz w:val="22"/>
          <w:szCs w:val="22"/>
        </w:rPr>
        <w:t>která by zakládala právo takové zajištění vynucovat; výrazem „nejlepší vědomí Poskytovatele“</w:t>
      </w:r>
      <w:r>
        <w:rPr>
          <w:spacing w:val="-17"/>
          <w:sz w:val="22"/>
          <w:szCs w:val="22"/>
        </w:rPr>
        <w:t xml:space="preserve"> </w:t>
      </w:r>
      <w:r>
        <w:rPr>
          <w:sz w:val="22"/>
          <w:szCs w:val="22"/>
        </w:rPr>
        <w:t>se</w:t>
      </w:r>
      <w:r>
        <w:rPr>
          <w:spacing w:val="-16"/>
          <w:sz w:val="22"/>
          <w:szCs w:val="22"/>
        </w:rPr>
        <w:t xml:space="preserve"> </w:t>
      </w:r>
      <w:r>
        <w:rPr>
          <w:sz w:val="22"/>
          <w:szCs w:val="22"/>
        </w:rPr>
        <w:t>ve</w:t>
      </w:r>
      <w:r>
        <w:rPr>
          <w:spacing w:val="-16"/>
          <w:sz w:val="22"/>
          <w:szCs w:val="22"/>
        </w:rPr>
        <w:t xml:space="preserve"> </w:t>
      </w:r>
      <w:r>
        <w:rPr>
          <w:sz w:val="22"/>
          <w:szCs w:val="22"/>
        </w:rPr>
        <w:t>Smlouvě</w:t>
      </w:r>
      <w:r>
        <w:rPr>
          <w:spacing w:val="-16"/>
          <w:sz w:val="22"/>
          <w:szCs w:val="22"/>
        </w:rPr>
        <w:t xml:space="preserve"> </w:t>
      </w:r>
      <w:r>
        <w:rPr>
          <w:sz w:val="22"/>
          <w:szCs w:val="22"/>
        </w:rPr>
        <w:t>rozumí</w:t>
      </w:r>
      <w:r>
        <w:rPr>
          <w:spacing w:val="-16"/>
          <w:sz w:val="22"/>
          <w:szCs w:val="22"/>
        </w:rPr>
        <w:t xml:space="preserve"> </w:t>
      </w:r>
      <w:r>
        <w:rPr>
          <w:sz w:val="22"/>
          <w:szCs w:val="22"/>
        </w:rPr>
        <w:t>informace,</w:t>
      </w:r>
      <w:r>
        <w:rPr>
          <w:spacing w:val="-16"/>
          <w:sz w:val="22"/>
          <w:szCs w:val="22"/>
        </w:rPr>
        <w:t xml:space="preserve"> </w:t>
      </w:r>
      <w:r>
        <w:rPr>
          <w:sz w:val="22"/>
          <w:szCs w:val="22"/>
        </w:rPr>
        <w:t>které</w:t>
      </w:r>
      <w:r>
        <w:rPr>
          <w:spacing w:val="-17"/>
          <w:sz w:val="22"/>
          <w:szCs w:val="22"/>
        </w:rPr>
        <w:t xml:space="preserve"> </w:t>
      </w:r>
      <w:r>
        <w:rPr>
          <w:sz w:val="22"/>
          <w:szCs w:val="22"/>
        </w:rPr>
        <w:t>management</w:t>
      </w:r>
      <w:r>
        <w:rPr>
          <w:spacing w:val="-15"/>
          <w:sz w:val="22"/>
          <w:szCs w:val="22"/>
        </w:rPr>
        <w:t xml:space="preserve"> </w:t>
      </w:r>
      <w:r>
        <w:rPr>
          <w:sz w:val="22"/>
          <w:szCs w:val="22"/>
        </w:rPr>
        <w:t>a</w:t>
      </w:r>
      <w:r>
        <w:rPr>
          <w:spacing w:val="-18"/>
          <w:sz w:val="22"/>
          <w:szCs w:val="22"/>
        </w:rPr>
        <w:t xml:space="preserve"> </w:t>
      </w:r>
      <w:r>
        <w:rPr>
          <w:sz w:val="22"/>
          <w:szCs w:val="22"/>
        </w:rPr>
        <w:t>odpovědní pracovníci</w:t>
      </w:r>
      <w:r>
        <w:rPr>
          <w:spacing w:val="-13"/>
          <w:sz w:val="22"/>
          <w:szCs w:val="22"/>
        </w:rPr>
        <w:t xml:space="preserve"> </w:t>
      </w:r>
      <w:r>
        <w:rPr>
          <w:sz w:val="22"/>
          <w:szCs w:val="22"/>
        </w:rPr>
        <w:t>Poskytovatele</w:t>
      </w:r>
      <w:r>
        <w:rPr>
          <w:spacing w:val="-12"/>
          <w:sz w:val="22"/>
          <w:szCs w:val="22"/>
        </w:rPr>
        <w:t xml:space="preserve"> </w:t>
      </w:r>
      <w:r>
        <w:rPr>
          <w:sz w:val="22"/>
          <w:szCs w:val="22"/>
        </w:rPr>
        <w:t>mají</w:t>
      </w:r>
      <w:r>
        <w:rPr>
          <w:spacing w:val="-10"/>
          <w:sz w:val="22"/>
          <w:szCs w:val="22"/>
        </w:rPr>
        <w:t xml:space="preserve"> </w:t>
      </w:r>
      <w:r>
        <w:rPr>
          <w:sz w:val="22"/>
          <w:szCs w:val="22"/>
        </w:rPr>
        <w:t>nebo</w:t>
      </w:r>
      <w:r>
        <w:rPr>
          <w:spacing w:val="-11"/>
          <w:sz w:val="22"/>
          <w:szCs w:val="22"/>
        </w:rPr>
        <w:t xml:space="preserve"> </w:t>
      </w:r>
      <w:r>
        <w:rPr>
          <w:sz w:val="22"/>
          <w:szCs w:val="22"/>
        </w:rPr>
        <w:t>by</w:t>
      </w:r>
      <w:r>
        <w:rPr>
          <w:spacing w:val="-12"/>
          <w:sz w:val="22"/>
          <w:szCs w:val="22"/>
        </w:rPr>
        <w:t xml:space="preserve"> </w:t>
      </w:r>
      <w:r>
        <w:rPr>
          <w:sz w:val="22"/>
          <w:szCs w:val="22"/>
        </w:rPr>
        <w:t>měli</w:t>
      </w:r>
      <w:r>
        <w:rPr>
          <w:spacing w:val="-9"/>
          <w:sz w:val="22"/>
          <w:szCs w:val="22"/>
        </w:rPr>
        <w:t xml:space="preserve"> </w:t>
      </w:r>
      <w:r>
        <w:rPr>
          <w:sz w:val="22"/>
          <w:szCs w:val="22"/>
        </w:rPr>
        <w:t>mít</w:t>
      </w:r>
      <w:r>
        <w:rPr>
          <w:spacing w:val="-11"/>
          <w:sz w:val="22"/>
          <w:szCs w:val="22"/>
        </w:rPr>
        <w:t xml:space="preserve"> </w:t>
      </w:r>
      <w:r>
        <w:rPr>
          <w:sz w:val="22"/>
          <w:szCs w:val="22"/>
        </w:rPr>
        <w:t>či</w:t>
      </w:r>
      <w:r>
        <w:rPr>
          <w:spacing w:val="-12"/>
          <w:sz w:val="22"/>
          <w:szCs w:val="22"/>
        </w:rPr>
        <w:t xml:space="preserve"> </w:t>
      </w:r>
      <w:r>
        <w:rPr>
          <w:sz w:val="22"/>
          <w:szCs w:val="22"/>
        </w:rPr>
        <w:t>znát</w:t>
      </w:r>
      <w:r>
        <w:rPr>
          <w:spacing w:val="-10"/>
          <w:sz w:val="22"/>
          <w:szCs w:val="22"/>
        </w:rPr>
        <w:t xml:space="preserve"> </w:t>
      </w:r>
      <w:r>
        <w:rPr>
          <w:sz w:val="22"/>
          <w:szCs w:val="22"/>
        </w:rPr>
        <w:t>při</w:t>
      </w:r>
      <w:r>
        <w:rPr>
          <w:spacing w:val="-11"/>
          <w:sz w:val="22"/>
          <w:szCs w:val="22"/>
        </w:rPr>
        <w:t xml:space="preserve"> </w:t>
      </w:r>
      <w:r>
        <w:rPr>
          <w:sz w:val="22"/>
          <w:szCs w:val="22"/>
        </w:rPr>
        <w:t>postupu</w:t>
      </w:r>
      <w:r>
        <w:rPr>
          <w:spacing w:val="-10"/>
          <w:sz w:val="22"/>
          <w:szCs w:val="22"/>
        </w:rPr>
        <w:t xml:space="preserve"> </w:t>
      </w:r>
      <w:r>
        <w:rPr>
          <w:sz w:val="22"/>
          <w:szCs w:val="22"/>
        </w:rPr>
        <w:t>s</w:t>
      </w:r>
      <w:r>
        <w:rPr>
          <w:spacing w:val="-35"/>
          <w:sz w:val="22"/>
          <w:szCs w:val="22"/>
        </w:rPr>
        <w:t xml:space="preserve"> </w:t>
      </w:r>
      <w:r>
        <w:rPr>
          <w:sz w:val="22"/>
          <w:szCs w:val="22"/>
        </w:rPr>
        <w:t>péčí</w:t>
      </w:r>
      <w:r>
        <w:rPr>
          <w:spacing w:val="-10"/>
          <w:sz w:val="22"/>
          <w:szCs w:val="22"/>
        </w:rPr>
        <w:t xml:space="preserve"> </w:t>
      </w:r>
      <w:r>
        <w:rPr>
          <w:sz w:val="22"/>
          <w:szCs w:val="22"/>
        </w:rPr>
        <w:t>řádného hospodáře;</w:t>
      </w:r>
    </w:p>
    <w:p w14:paraId="6F7881A2" w14:textId="77777777" w:rsidR="00BB6288" w:rsidRDefault="00BB6288">
      <w:pPr>
        <w:pStyle w:val="Odstavecseseznamem"/>
        <w:numPr>
          <w:ilvl w:val="2"/>
          <w:numId w:val="31"/>
        </w:numPr>
        <w:tabs>
          <w:tab w:val="left" w:pos="1416"/>
        </w:tabs>
        <w:kinsoku w:val="0"/>
        <w:overflowPunct w:val="0"/>
        <w:spacing w:before="60" w:line="252" w:lineRule="auto"/>
        <w:ind w:right="153"/>
        <w:jc w:val="both"/>
        <w:rPr>
          <w:color w:val="000000"/>
        </w:rPr>
      </w:pPr>
      <w:r>
        <w:rPr>
          <w:w w:val="95"/>
          <w:sz w:val="22"/>
          <w:szCs w:val="22"/>
        </w:rPr>
        <w:t xml:space="preserve">Poskytovatel je na základě veškerých nezbytných úkonů, které učinil řádně a platně, </w:t>
      </w:r>
      <w:r>
        <w:rPr>
          <w:sz w:val="22"/>
          <w:szCs w:val="22"/>
        </w:rPr>
        <w:t>oprávněn</w:t>
      </w:r>
      <w:r>
        <w:rPr>
          <w:spacing w:val="-17"/>
          <w:sz w:val="22"/>
          <w:szCs w:val="22"/>
        </w:rPr>
        <w:t xml:space="preserve"> </w:t>
      </w:r>
      <w:r>
        <w:rPr>
          <w:sz w:val="22"/>
          <w:szCs w:val="22"/>
        </w:rPr>
        <w:t>k</w:t>
      </w:r>
      <w:r>
        <w:rPr>
          <w:spacing w:val="-34"/>
          <w:sz w:val="22"/>
          <w:szCs w:val="22"/>
        </w:rPr>
        <w:t xml:space="preserve"> </w:t>
      </w:r>
      <w:r>
        <w:rPr>
          <w:sz w:val="22"/>
          <w:szCs w:val="22"/>
        </w:rPr>
        <w:t>tomu,</w:t>
      </w:r>
      <w:r>
        <w:rPr>
          <w:spacing w:val="-15"/>
          <w:sz w:val="22"/>
          <w:szCs w:val="22"/>
        </w:rPr>
        <w:t xml:space="preserve"> </w:t>
      </w:r>
      <w:r>
        <w:rPr>
          <w:sz w:val="22"/>
          <w:szCs w:val="22"/>
        </w:rPr>
        <w:t>aby</w:t>
      </w:r>
      <w:r>
        <w:rPr>
          <w:spacing w:val="-15"/>
          <w:sz w:val="22"/>
          <w:szCs w:val="22"/>
        </w:rPr>
        <w:t xml:space="preserve"> </w:t>
      </w:r>
      <w:r>
        <w:rPr>
          <w:sz w:val="22"/>
          <w:szCs w:val="22"/>
        </w:rPr>
        <w:t>uzavřel</w:t>
      </w:r>
      <w:r>
        <w:rPr>
          <w:spacing w:val="-13"/>
          <w:sz w:val="22"/>
          <w:szCs w:val="22"/>
        </w:rPr>
        <w:t xml:space="preserve"> </w:t>
      </w:r>
      <w:r>
        <w:rPr>
          <w:sz w:val="22"/>
          <w:szCs w:val="22"/>
        </w:rPr>
        <w:t>a</w:t>
      </w:r>
      <w:r>
        <w:rPr>
          <w:spacing w:val="-37"/>
          <w:sz w:val="22"/>
          <w:szCs w:val="22"/>
        </w:rPr>
        <w:t xml:space="preserve"> </w:t>
      </w:r>
      <w:r>
        <w:rPr>
          <w:sz w:val="22"/>
          <w:szCs w:val="22"/>
        </w:rPr>
        <w:t>plnil</w:t>
      </w:r>
      <w:r>
        <w:rPr>
          <w:spacing w:val="-15"/>
          <w:sz w:val="22"/>
          <w:szCs w:val="22"/>
        </w:rPr>
        <w:t xml:space="preserve"> </w:t>
      </w:r>
      <w:r>
        <w:rPr>
          <w:sz w:val="22"/>
          <w:szCs w:val="22"/>
        </w:rPr>
        <w:t>Smlouvu</w:t>
      </w:r>
      <w:r>
        <w:rPr>
          <w:spacing w:val="-16"/>
          <w:sz w:val="22"/>
          <w:szCs w:val="22"/>
        </w:rPr>
        <w:t xml:space="preserve"> </w:t>
      </w:r>
      <w:r>
        <w:rPr>
          <w:sz w:val="22"/>
          <w:szCs w:val="22"/>
        </w:rPr>
        <w:t>po</w:t>
      </w:r>
      <w:r>
        <w:rPr>
          <w:spacing w:val="-14"/>
          <w:sz w:val="22"/>
          <w:szCs w:val="22"/>
        </w:rPr>
        <w:t xml:space="preserve"> </w:t>
      </w:r>
      <w:r>
        <w:rPr>
          <w:sz w:val="22"/>
          <w:szCs w:val="22"/>
        </w:rPr>
        <w:t>celou</w:t>
      </w:r>
      <w:r>
        <w:rPr>
          <w:spacing w:val="-16"/>
          <w:sz w:val="22"/>
          <w:szCs w:val="22"/>
        </w:rPr>
        <w:t xml:space="preserve"> </w:t>
      </w:r>
      <w:r>
        <w:rPr>
          <w:sz w:val="22"/>
          <w:szCs w:val="22"/>
        </w:rPr>
        <w:t>dobu</w:t>
      </w:r>
      <w:r>
        <w:rPr>
          <w:spacing w:val="-14"/>
          <w:sz w:val="22"/>
          <w:szCs w:val="22"/>
        </w:rPr>
        <w:t xml:space="preserve"> </w:t>
      </w:r>
      <w:r>
        <w:rPr>
          <w:sz w:val="22"/>
          <w:szCs w:val="22"/>
        </w:rPr>
        <w:t>její</w:t>
      </w:r>
      <w:r>
        <w:rPr>
          <w:spacing w:val="-15"/>
          <w:sz w:val="22"/>
          <w:szCs w:val="22"/>
        </w:rPr>
        <w:t xml:space="preserve"> </w:t>
      </w:r>
      <w:r>
        <w:rPr>
          <w:sz w:val="22"/>
          <w:szCs w:val="22"/>
        </w:rPr>
        <w:t>účinnosti,</w:t>
      </w:r>
      <w:r>
        <w:rPr>
          <w:spacing w:val="-14"/>
          <w:sz w:val="22"/>
          <w:szCs w:val="22"/>
        </w:rPr>
        <w:t xml:space="preserve"> </w:t>
      </w:r>
      <w:r>
        <w:rPr>
          <w:sz w:val="22"/>
          <w:szCs w:val="22"/>
        </w:rPr>
        <w:t>a</w:t>
      </w:r>
      <w:r>
        <w:rPr>
          <w:spacing w:val="-37"/>
          <w:sz w:val="22"/>
          <w:szCs w:val="22"/>
        </w:rPr>
        <w:t xml:space="preserve"> </w:t>
      </w:r>
      <w:r>
        <w:rPr>
          <w:sz w:val="22"/>
          <w:szCs w:val="22"/>
        </w:rPr>
        <w:t>pokud Smlouva</w:t>
      </w:r>
      <w:r>
        <w:rPr>
          <w:spacing w:val="-9"/>
          <w:sz w:val="22"/>
          <w:szCs w:val="22"/>
        </w:rPr>
        <w:t xml:space="preserve"> </w:t>
      </w:r>
      <w:r>
        <w:rPr>
          <w:sz w:val="22"/>
          <w:szCs w:val="22"/>
        </w:rPr>
        <w:t>výslovně</w:t>
      </w:r>
      <w:r>
        <w:rPr>
          <w:spacing w:val="-8"/>
          <w:sz w:val="22"/>
          <w:szCs w:val="22"/>
        </w:rPr>
        <w:t xml:space="preserve"> </w:t>
      </w:r>
      <w:r>
        <w:rPr>
          <w:sz w:val="22"/>
          <w:szCs w:val="22"/>
        </w:rPr>
        <w:t>nestanoví</w:t>
      </w:r>
      <w:r>
        <w:rPr>
          <w:spacing w:val="-9"/>
          <w:sz w:val="22"/>
          <w:szCs w:val="22"/>
        </w:rPr>
        <w:t xml:space="preserve"> </w:t>
      </w:r>
      <w:r>
        <w:rPr>
          <w:sz w:val="22"/>
          <w:szCs w:val="22"/>
        </w:rPr>
        <w:t>jinak,</w:t>
      </w:r>
      <w:r>
        <w:rPr>
          <w:spacing w:val="-8"/>
          <w:sz w:val="22"/>
          <w:szCs w:val="22"/>
        </w:rPr>
        <w:t xml:space="preserve"> </w:t>
      </w:r>
      <w:r>
        <w:rPr>
          <w:sz w:val="22"/>
          <w:szCs w:val="22"/>
        </w:rPr>
        <w:t>nebude</w:t>
      </w:r>
      <w:r>
        <w:rPr>
          <w:spacing w:val="-8"/>
          <w:sz w:val="22"/>
          <w:szCs w:val="22"/>
        </w:rPr>
        <w:t xml:space="preserve"> </w:t>
      </w:r>
      <w:r>
        <w:rPr>
          <w:sz w:val="22"/>
          <w:szCs w:val="22"/>
        </w:rPr>
        <w:t>za</w:t>
      </w:r>
      <w:r>
        <w:rPr>
          <w:spacing w:val="-39"/>
          <w:sz w:val="22"/>
          <w:szCs w:val="22"/>
        </w:rPr>
        <w:t xml:space="preserve"> </w:t>
      </w:r>
      <w:r>
        <w:rPr>
          <w:sz w:val="22"/>
          <w:szCs w:val="22"/>
        </w:rPr>
        <w:t>tímto</w:t>
      </w:r>
      <w:r>
        <w:rPr>
          <w:spacing w:val="-8"/>
          <w:sz w:val="22"/>
          <w:szCs w:val="22"/>
        </w:rPr>
        <w:t xml:space="preserve"> </w:t>
      </w:r>
      <w:r>
        <w:rPr>
          <w:sz w:val="22"/>
          <w:szCs w:val="22"/>
        </w:rPr>
        <w:t>účelem</w:t>
      </w:r>
      <w:r>
        <w:rPr>
          <w:spacing w:val="-7"/>
          <w:sz w:val="22"/>
          <w:szCs w:val="22"/>
        </w:rPr>
        <w:t xml:space="preserve"> </w:t>
      </w:r>
      <w:r>
        <w:rPr>
          <w:sz w:val="22"/>
          <w:szCs w:val="22"/>
        </w:rPr>
        <w:t>nutný</w:t>
      </w:r>
      <w:r>
        <w:rPr>
          <w:spacing w:val="-8"/>
          <w:sz w:val="22"/>
          <w:szCs w:val="22"/>
        </w:rPr>
        <w:t xml:space="preserve"> </w:t>
      </w:r>
      <w:r>
        <w:rPr>
          <w:sz w:val="22"/>
          <w:szCs w:val="22"/>
        </w:rPr>
        <w:t>žádný</w:t>
      </w:r>
      <w:r>
        <w:rPr>
          <w:spacing w:val="-8"/>
          <w:sz w:val="22"/>
          <w:szCs w:val="22"/>
        </w:rPr>
        <w:t xml:space="preserve"> </w:t>
      </w:r>
      <w:r>
        <w:rPr>
          <w:sz w:val="22"/>
          <w:szCs w:val="22"/>
        </w:rPr>
        <w:t>souhlas,</w:t>
      </w:r>
    </w:p>
    <w:p w14:paraId="7D12172A" w14:textId="77777777" w:rsidR="00BB6288" w:rsidRDefault="00BB6288">
      <w:pPr>
        <w:pStyle w:val="Odstavecseseznamem"/>
        <w:numPr>
          <w:ilvl w:val="2"/>
          <w:numId w:val="31"/>
        </w:numPr>
        <w:tabs>
          <w:tab w:val="left" w:pos="1416"/>
        </w:tabs>
        <w:kinsoku w:val="0"/>
        <w:overflowPunct w:val="0"/>
        <w:spacing w:before="60" w:line="252" w:lineRule="auto"/>
        <w:ind w:right="153"/>
        <w:jc w:val="both"/>
        <w:rPr>
          <w:color w:val="000000"/>
        </w:rPr>
        <w:sectPr w:rsidR="00BB6288">
          <w:pgSz w:w="11910" w:h="16840"/>
          <w:pgMar w:top="1620" w:right="1260" w:bottom="1320" w:left="1280" w:header="863" w:footer="1129" w:gutter="0"/>
          <w:cols w:space="708"/>
          <w:noEndnote/>
        </w:sectPr>
      </w:pPr>
    </w:p>
    <w:p w14:paraId="3A0F9514" w14:textId="77777777" w:rsidR="00BB6288" w:rsidRDefault="00BB6288">
      <w:pPr>
        <w:pStyle w:val="Zkladntext"/>
        <w:kinsoku w:val="0"/>
        <w:overflowPunct w:val="0"/>
        <w:spacing w:before="49" w:line="254" w:lineRule="auto"/>
        <w:ind w:left="1415" w:right="151"/>
        <w:jc w:val="both"/>
      </w:pPr>
      <w:r>
        <w:rPr>
          <w:w w:val="95"/>
        </w:rPr>
        <w:lastRenderedPageBreak/>
        <w:t>zproštění,</w:t>
      </w:r>
      <w:r>
        <w:rPr>
          <w:spacing w:val="-31"/>
          <w:w w:val="95"/>
        </w:rPr>
        <w:t xml:space="preserve"> </w:t>
      </w:r>
      <w:r>
        <w:rPr>
          <w:w w:val="95"/>
        </w:rPr>
        <w:t>schválení,</w:t>
      </w:r>
      <w:r>
        <w:rPr>
          <w:spacing w:val="-31"/>
          <w:w w:val="95"/>
        </w:rPr>
        <w:t xml:space="preserve"> </w:t>
      </w:r>
      <w:r>
        <w:rPr>
          <w:w w:val="95"/>
        </w:rPr>
        <w:t>licence,</w:t>
      </w:r>
      <w:r>
        <w:rPr>
          <w:spacing w:val="-29"/>
          <w:w w:val="95"/>
        </w:rPr>
        <w:t xml:space="preserve"> </w:t>
      </w:r>
      <w:r>
        <w:rPr>
          <w:w w:val="95"/>
        </w:rPr>
        <w:t>jmenování</w:t>
      </w:r>
      <w:r>
        <w:rPr>
          <w:spacing w:val="-30"/>
          <w:w w:val="95"/>
        </w:rPr>
        <w:t xml:space="preserve"> </w:t>
      </w:r>
      <w:r>
        <w:rPr>
          <w:w w:val="95"/>
        </w:rPr>
        <w:t>ani</w:t>
      </w:r>
      <w:r>
        <w:rPr>
          <w:spacing w:val="-31"/>
          <w:w w:val="95"/>
        </w:rPr>
        <w:t xml:space="preserve"> </w:t>
      </w:r>
      <w:r>
        <w:rPr>
          <w:w w:val="95"/>
        </w:rPr>
        <w:t>oprávnění</w:t>
      </w:r>
      <w:r>
        <w:rPr>
          <w:spacing w:val="-30"/>
          <w:w w:val="95"/>
        </w:rPr>
        <w:t xml:space="preserve"> </w:t>
      </w:r>
      <w:r>
        <w:rPr>
          <w:w w:val="95"/>
        </w:rPr>
        <w:t>či</w:t>
      </w:r>
      <w:r>
        <w:rPr>
          <w:spacing w:val="-30"/>
          <w:w w:val="95"/>
        </w:rPr>
        <w:t xml:space="preserve"> </w:t>
      </w:r>
      <w:r>
        <w:rPr>
          <w:w w:val="95"/>
        </w:rPr>
        <w:t>jakékoli</w:t>
      </w:r>
      <w:r>
        <w:rPr>
          <w:spacing w:val="-30"/>
          <w:w w:val="95"/>
        </w:rPr>
        <w:t xml:space="preserve"> </w:t>
      </w:r>
      <w:r>
        <w:rPr>
          <w:w w:val="95"/>
        </w:rPr>
        <w:t>prohlášení,</w:t>
      </w:r>
      <w:r>
        <w:rPr>
          <w:spacing w:val="-31"/>
          <w:w w:val="95"/>
        </w:rPr>
        <w:t xml:space="preserve"> </w:t>
      </w:r>
      <w:r>
        <w:rPr>
          <w:w w:val="95"/>
        </w:rPr>
        <w:t>oznámení o</w:t>
      </w:r>
      <w:r>
        <w:rPr>
          <w:spacing w:val="-26"/>
          <w:w w:val="95"/>
        </w:rPr>
        <w:t xml:space="preserve"> </w:t>
      </w:r>
      <w:r>
        <w:rPr>
          <w:w w:val="95"/>
        </w:rPr>
        <w:t>učinění</w:t>
      </w:r>
      <w:r>
        <w:rPr>
          <w:spacing w:val="-21"/>
          <w:w w:val="95"/>
        </w:rPr>
        <w:t xml:space="preserve"> </w:t>
      </w:r>
      <w:r>
        <w:rPr>
          <w:w w:val="95"/>
        </w:rPr>
        <w:t>podání</w:t>
      </w:r>
      <w:r>
        <w:rPr>
          <w:spacing w:val="-21"/>
          <w:w w:val="95"/>
        </w:rPr>
        <w:t xml:space="preserve"> </w:t>
      </w:r>
      <w:r>
        <w:rPr>
          <w:w w:val="95"/>
        </w:rPr>
        <w:t>jakékoli</w:t>
      </w:r>
      <w:r>
        <w:rPr>
          <w:spacing w:val="-20"/>
          <w:w w:val="95"/>
        </w:rPr>
        <w:t xml:space="preserve"> </w:t>
      </w:r>
      <w:r>
        <w:rPr>
          <w:w w:val="95"/>
        </w:rPr>
        <w:t>osobě</w:t>
      </w:r>
      <w:r>
        <w:rPr>
          <w:spacing w:val="-20"/>
          <w:w w:val="95"/>
        </w:rPr>
        <w:t xml:space="preserve"> </w:t>
      </w:r>
      <w:r>
        <w:rPr>
          <w:w w:val="95"/>
        </w:rPr>
        <w:t>nebo</w:t>
      </w:r>
      <w:r>
        <w:rPr>
          <w:spacing w:val="-19"/>
          <w:w w:val="95"/>
        </w:rPr>
        <w:t xml:space="preserve"> </w:t>
      </w:r>
      <w:r>
        <w:rPr>
          <w:w w:val="95"/>
        </w:rPr>
        <w:t>instituci,</w:t>
      </w:r>
      <w:r>
        <w:rPr>
          <w:spacing w:val="-20"/>
          <w:w w:val="95"/>
        </w:rPr>
        <w:t xml:space="preserve"> </w:t>
      </w:r>
      <w:r>
        <w:rPr>
          <w:w w:val="95"/>
        </w:rPr>
        <w:t>a</w:t>
      </w:r>
      <w:r>
        <w:rPr>
          <w:spacing w:val="-28"/>
          <w:w w:val="95"/>
        </w:rPr>
        <w:t xml:space="preserve"> </w:t>
      </w:r>
      <w:r>
        <w:rPr>
          <w:w w:val="95"/>
        </w:rPr>
        <w:t>nezakládá</w:t>
      </w:r>
      <w:r>
        <w:rPr>
          <w:spacing w:val="-20"/>
          <w:w w:val="95"/>
        </w:rPr>
        <w:t xml:space="preserve"> </w:t>
      </w:r>
      <w:r>
        <w:rPr>
          <w:w w:val="95"/>
        </w:rPr>
        <w:t>se</w:t>
      </w:r>
      <w:r>
        <w:rPr>
          <w:spacing w:val="-22"/>
          <w:w w:val="95"/>
        </w:rPr>
        <w:t xml:space="preserve"> </w:t>
      </w:r>
      <w:r>
        <w:rPr>
          <w:w w:val="95"/>
        </w:rPr>
        <w:t>tím</w:t>
      </w:r>
      <w:r>
        <w:rPr>
          <w:spacing w:val="-22"/>
          <w:w w:val="95"/>
        </w:rPr>
        <w:t xml:space="preserve"> </w:t>
      </w:r>
      <w:r>
        <w:rPr>
          <w:w w:val="95"/>
        </w:rPr>
        <w:t>ani</w:t>
      </w:r>
      <w:r>
        <w:rPr>
          <w:spacing w:val="-21"/>
          <w:w w:val="95"/>
        </w:rPr>
        <w:t xml:space="preserve"> </w:t>
      </w:r>
      <w:r>
        <w:rPr>
          <w:w w:val="95"/>
        </w:rPr>
        <w:t>nebude</w:t>
      </w:r>
      <w:r>
        <w:rPr>
          <w:spacing w:val="-20"/>
          <w:w w:val="95"/>
        </w:rPr>
        <w:t xml:space="preserve"> </w:t>
      </w:r>
      <w:r>
        <w:rPr>
          <w:w w:val="95"/>
        </w:rPr>
        <w:t>založeno žádné</w:t>
      </w:r>
      <w:r>
        <w:rPr>
          <w:spacing w:val="-19"/>
          <w:w w:val="95"/>
        </w:rPr>
        <w:t xml:space="preserve"> </w:t>
      </w:r>
      <w:r>
        <w:rPr>
          <w:w w:val="95"/>
        </w:rPr>
        <w:t>porušení</w:t>
      </w:r>
      <w:r>
        <w:rPr>
          <w:spacing w:val="-18"/>
          <w:w w:val="95"/>
        </w:rPr>
        <w:t xml:space="preserve"> </w:t>
      </w:r>
      <w:r>
        <w:rPr>
          <w:w w:val="95"/>
        </w:rPr>
        <w:t>ujednání</w:t>
      </w:r>
      <w:r>
        <w:rPr>
          <w:spacing w:val="-18"/>
          <w:w w:val="95"/>
        </w:rPr>
        <w:t xml:space="preserve"> </w:t>
      </w:r>
      <w:r>
        <w:rPr>
          <w:w w:val="95"/>
        </w:rPr>
        <w:t>či</w:t>
      </w:r>
      <w:r>
        <w:rPr>
          <w:spacing w:val="-20"/>
          <w:w w:val="95"/>
        </w:rPr>
        <w:t xml:space="preserve"> </w:t>
      </w:r>
      <w:r>
        <w:rPr>
          <w:w w:val="95"/>
        </w:rPr>
        <w:t>dohody,</w:t>
      </w:r>
      <w:r>
        <w:rPr>
          <w:spacing w:val="-19"/>
          <w:w w:val="95"/>
        </w:rPr>
        <w:t xml:space="preserve"> </w:t>
      </w:r>
      <w:r>
        <w:rPr>
          <w:w w:val="95"/>
        </w:rPr>
        <w:t>rozsudků,</w:t>
      </w:r>
      <w:r>
        <w:rPr>
          <w:spacing w:val="-19"/>
          <w:w w:val="95"/>
        </w:rPr>
        <w:t xml:space="preserve"> </w:t>
      </w:r>
      <w:r>
        <w:rPr>
          <w:w w:val="95"/>
        </w:rPr>
        <w:t>rozhodčích</w:t>
      </w:r>
      <w:r>
        <w:rPr>
          <w:spacing w:val="-19"/>
          <w:w w:val="95"/>
        </w:rPr>
        <w:t xml:space="preserve"> </w:t>
      </w:r>
      <w:r>
        <w:rPr>
          <w:w w:val="95"/>
        </w:rPr>
        <w:t>nálezů</w:t>
      </w:r>
      <w:r>
        <w:rPr>
          <w:spacing w:val="-19"/>
          <w:w w:val="95"/>
        </w:rPr>
        <w:t xml:space="preserve"> </w:t>
      </w:r>
      <w:r>
        <w:rPr>
          <w:w w:val="95"/>
        </w:rPr>
        <w:t>a</w:t>
      </w:r>
      <w:r>
        <w:rPr>
          <w:spacing w:val="-30"/>
          <w:w w:val="95"/>
        </w:rPr>
        <w:t xml:space="preserve"> </w:t>
      </w:r>
      <w:r>
        <w:rPr>
          <w:w w:val="95"/>
        </w:rPr>
        <w:t>právních</w:t>
      </w:r>
      <w:r>
        <w:rPr>
          <w:spacing w:val="-20"/>
          <w:w w:val="95"/>
        </w:rPr>
        <w:t xml:space="preserve"> </w:t>
      </w:r>
      <w:r>
        <w:rPr>
          <w:w w:val="95"/>
        </w:rPr>
        <w:t>předpisů, kde</w:t>
      </w:r>
      <w:r>
        <w:rPr>
          <w:spacing w:val="-6"/>
          <w:w w:val="95"/>
        </w:rPr>
        <w:t xml:space="preserve"> </w:t>
      </w:r>
      <w:r>
        <w:rPr>
          <w:w w:val="95"/>
        </w:rPr>
        <w:t>je</w:t>
      </w:r>
      <w:r>
        <w:rPr>
          <w:spacing w:val="-8"/>
          <w:w w:val="95"/>
        </w:rPr>
        <w:t xml:space="preserve"> </w:t>
      </w:r>
      <w:r>
        <w:rPr>
          <w:w w:val="95"/>
        </w:rPr>
        <w:t>Poskytovatel</w:t>
      </w:r>
      <w:r>
        <w:rPr>
          <w:spacing w:val="-5"/>
          <w:w w:val="95"/>
        </w:rPr>
        <w:t xml:space="preserve"> </w:t>
      </w:r>
      <w:r>
        <w:rPr>
          <w:w w:val="95"/>
        </w:rPr>
        <w:t>jednou</w:t>
      </w:r>
      <w:r>
        <w:rPr>
          <w:spacing w:val="-5"/>
          <w:w w:val="95"/>
        </w:rPr>
        <w:t xml:space="preserve"> </w:t>
      </w:r>
      <w:r>
        <w:rPr>
          <w:w w:val="95"/>
        </w:rPr>
        <w:t>ze</w:t>
      </w:r>
      <w:r>
        <w:rPr>
          <w:spacing w:val="-22"/>
          <w:w w:val="95"/>
        </w:rPr>
        <w:t xml:space="preserve"> </w:t>
      </w:r>
      <w:r>
        <w:rPr>
          <w:w w:val="95"/>
        </w:rPr>
        <w:t>stran</w:t>
      </w:r>
      <w:r>
        <w:rPr>
          <w:spacing w:val="-6"/>
          <w:w w:val="95"/>
        </w:rPr>
        <w:t xml:space="preserve"> </w:t>
      </w:r>
      <w:r>
        <w:rPr>
          <w:w w:val="95"/>
        </w:rPr>
        <w:t>nebo</w:t>
      </w:r>
      <w:r>
        <w:rPr>
          <w:spacing w:val="-6"/>
          <w:w w:val="95"/>
        </w:rPr>
        <w:t xml:space="preserve"> </w:t>
      </w:r>
      <w:r>
        <w:rPr>
          <w:w w:val="95"/>
        </w:rPr>
        <w:t>jimiž</w:t>
      </w:r>
      <w:r>
        <w:rPr>
          <w:spacing w:val="-6"/>
          <w:w w:val="95"/>
        </w:rPr>
        <w:t xml:space="preserve"> </w:t>
      </w:r>
      <w:r>
        <w:rPr>
          <w:w w:val="95"/>
        </w:rPr>
        <w:t>je</w:t>
      </w:r>
      <w:r>
        <w:rPr>
          <w:spacing w:val="-5"/>
          <w:w w:val="95"/>
        </w:rPr>
        <w:t xml:space="preserve"> </w:t>
      </w:r>
      <w:r>
        <w:rPr>
          <w:w w:val="95"/>
        </w:rPr>
        <w:t>vázán</w:t>
      </w:r>
      <w:r>
        <w:rPr>
          <w:spacing w:val="-6"/>
          <w:w w:val="95"/>
        </w:rPr>
        <w:t xml:space="preserve"> </w:t>
      </w:r>
      <w:r>
        <w:rPr>
          <w:w w:val="95"/>
        </w:rPr>
        <w:t>Poskytovatel</w:t>
      </w:r>
      <w:r>
        <w:rPr>
          <w:spacing w:val="-8"/>
          <w:w w:val="95"/>
        </w:rPr>
        <w:t xml:space="preserve"> </w:t>
      </w:r>
      <w:r>
        <w:rPr>
          <w:w w:val="95"/>
        </w:rPr>
        <w:t>či</w:t>
      </w:r>
      <w:r>
        <w:rPr>
          <w:spacing w:val="-6"/>
          <w:w w:val="95"/>
        </w:rPr>
        <w:t xml:space="preserve"> </w:t>
      </w:r>
      <w:r>
        <w:rPr>
          <w:w w:val="95"/>
        </w:rPr>
        <w:t>jakákoliv</w:t>
      </w:r>
      <w:r>
        <w:rPr>
          <w:spacing w:val="-5"/>
          <w:w w:val="95"/>
        </w:rPr>
        <w:t xml:space="preserve"> </w:t>
      </w:r>
      <w:r>
        <w:rPr>
          <w:w w:val="95"/>
        </w:rPr>
        <w:t xml:space="preserve">část </w:t>
      </w:r>
      <w:r>
        <w:t>jeho</w:t>
      </w:r>
      <w:r>
        <w:rPr>
          <w:spacing w:val="-13"/>
        </w:rPr>
        <w:t xml:space="preserve"> </w:t>
      </w:r>
      <w:r>
        <w:t>majetku;</w:t>
      </w:r>
    </w:p>
    <w:p w14:paraId="02D6EC9F" w14:textId="77777777" w:rsidR="00BB6288" w:rsidRDefault="00BB6288">
      <w:pPr>
        <w:pStyle w:val="Odstavecseseznamem"/>
        <w:numPr>
          <w:ilvl w:val="2"/>
          <w:numId w:val="31"/>
        </w:numPr>
        <w:tabs>
          <w:tab w:val="left" w:pos="1416"/>
        </w:tabs>
        <w:kinsoku w:val="0"/>
        <w:overflowPunct w:val="0"/>
        <w:spacing w:before="64" w:line="249" w:lineRule="auto"/>
        <w:ind w:right="152"/>
        <w:jc w:val="both"/>
        <w:rPr>
          <w:color w:val="000000"/>
        </w:rPr>
      </w:pPr>
      <w:r>
        <w:rPr>
          <w:sz w:val="22"/>
          <w:szCs w:val="22"/>
        </w:rPr>
        <w:t>Smlouva</w:t>
      </w:r>
      <w:r>
        <w:rPr>
          <w:spacing w:val="-27"/>
          <w:sz w:val="22"/>
          <w:szCs w:val="22"/>
        </w:rPr>
        <w:t xml:space="preserve"> </w:t>
      </w:r>
      <w:r>
        <w:rPr>
          <w:sz w:val="22"/>
          <w:szCs w:val="22"/>
        </w:rPr>
        <w:t>představuje</w:t>
      </w:r>
      <w:r>
        <w:rPr>
          <w:spacing w:val="-26"/>
          <w:sz w:val="22"/>
          <w:szCs w:val="22"/>
        </w:rPr>
        <w:t xml:space="preserve"> </w:t>
      </w:r>
      <w:r>
        <w:rPr>
          <w:sz w:val="22"/>
          <w:szCs w:val="22"/>
        </w:rPr>
        <w:t>platný</w:t>
      </w:r>
      <w:r>
        <w:rPr>
          <w:spacing w:val="-26"/>
          <w:sz w:val="22"/>
          <w:szCs w:val="22"/>
        </w:rPr>
        <w:t xml:space="preserve"> </w:t>
      </w:r>
      <w:r>
        <w:rPr>
          <w:sz w:val="22"/>
          <w:szCs w:val="22"/>
        </w:rPr>
        <w:t>a</w:t>
      </w:r>
      <w:r>
        <w:rPr>
          <w:spacing w:val="-45"/>
          <w:sz w:val="22"/>
          <w:szCs w:val="22"/>
        </w:rPr>
        <w:t xml:space="preserve"> </w:t>
      </w:r>
      <w:r>
        <w:rPr>
          <w:sz w:val="22"/>
          <w:szCs w:val="22"/>
        </w:rPr>
        <w:t>právně</w:t>
      </w:r>
      <w:r>
        <w:rPr>
          <w:spacing w:val="-26"/>
          <w:sz w:val="22"/>
          <w:szCs w:val="22"/>
        </w:rPr>
        <w:t xml:space="preserve"> </w:t>
      </w:r>
      <w:r>
        <w:rPr>
          <w:sz w:val="22"/>
          <w:szCs w:val="22"/>
        </w:rPr>
        <w:t>závazný</w:t>
      </w:r>
      <w:r>
        <w:rPr>
          <w:spacing w:val="-25"/>
          <w:sz w:val="22"/>
          <w:szCs w:val="22"/>
        </w:rPr>
        <w:t xml:space="preserve"> </w:t>
      </w:r>
      <w:r>
        <w:rPr>
          <w:sz w:val="22"/>
          <w:szCs w:val="22"/>
        </w:rPr>
        <w:t>závazek</w:t>
      </w:r>
      <w:r>
        <w:rPr>
          <w:spacing w:val="-26"/>
          <w:sz w:val="22"/>
          <w:szCs w:val="22"/>
        </w:rPr>
        <w:t xml:space="preserve"> </w:t>
      </w:r>
      <w:r>
        <w:rPr>
          <w:sz w:val="22"/>
          <w:szCs w:val="22"/>
        </w:rPr>
        <w:t>Poskytovatele,</w:t>
      </w:r>
      <w:r>
        <w:rPr>
          <w:spacing w:val="-26"/>
          <w:sz w:val="22"/>
          <w:szCs w:val="22"/>
        </w:rPr>
        <w:t xml:space="preserve"> </w:t>
      </w:r>
      <w:r>
        <w:rPr>
          <w:sz w:val="22"/>
          <w:szCs w:val="22"/>
        </w:rPr>
        <w:t>který</w:t>
      </w:r>
      <w:r>
        <w:rPr>
          <w:spacing w:val="-26"/>
          <w:sz w:val="22"/>
          <w:szCs w:val="22"/>
        </w:rPr>
        <w:t xml:space="preserve"> </w:t>
      </w:r>
      <w:r>
        <w:rPr>
          <w:sz w:val="22"/>
          <w:szCs w:val="22"/>
        </w:rPr>
        <w:t>je</w:t>
      </w:r>
      <w:r>
        <w:rPr>
          <w:spacing w:val="-26"/>
          <w:sz w:val="22"/>
          <w:szCs w:val="22"/>
        </w:rPr>
        <w:t xml:space="preserve"> </w:t>
      </w:r>
      <w:r>
        <w:rPr>
          <w:sz w:val="22"/>
          <w:szCs w:val="22"/>
        </w:rPr>
        <w:t>vůči Poskytovateli</w:t>
      </w:r>
      <w:r>
        <w:rPr>
          <w:spacing w:val="-20"/>
          <w:sz w:val="22"/>
          <w:szCs w:val="22"/>
        </w:rPr>
        <w:t xml:space="preserve"> </w:t>
      </w:r>
      <w:r>
        <w:rPr>
          <w:sz w:val="22"/>
          <w:szCs w:val="22"/>
        </w:rPr>
        <w:t>vynutitelný</w:t>
      </w:r>
      <w:r>
        <w:rPr>
          <w:spacing w:val="-20"/>
          <w:sz w:val="22"/>
          <w:szCs w:val="22"/>
        </w:rPr>
        <w:t xml:space="preserve"> </w:t>
      </w:r>
      <w:r>
        <w:rPr>
          <w:sz w:val="22"/>
          <w:szCs w:val="22"/>
        </w:rPr>
        <w:t>v</w:t>
      </w:r>
      <w:r>
        <w:rPr>
          <w:spacing w:val="-20"/>
          <w:sz w:val="22"/>
          <w:szCs w:val="22"/>
        </w:rPr>
        <w:t xml:space="preserve"> </w:t>
      </w:r>
      <w:r>
        <w:rPr>
          <w:sz w:val="22"/>
          <w:szCs w:val="22"/>
        </w:rPr>
        <w:t>souladu</w:t>
      </w:r>
      <w:r>
        <w:rPr>
          <w:spacing w:val="-20"/>
          <w:sz w:val="22"/>
          <w:szCs w:val="22"/>
        </w:rPr>
        <w:t xml:space="preserve"> </w:t>
      </w:r>
      <w:r>
        <w:rPr>
          <w:sz w:val="22"/>
          <w:szCs w:val="22"/>
        </w:rPr>
        <w:t>s</w:t>
      </w:r>
      <w:r>
        <w:rPr>
          <w:spacing w:val="-19"/>
          <w:sz w:val="22"/>
          <w:szCs w:val="22"/>
        </w:rPr>
        <w:t xml:space="preserve"> </w:t>
      </w:r>
      <w:r>
        <w:rPr>
          <w:sz w:val="22"/>
          <w:szCs w:val="22"/>
        </w:rPr>
        <w:t>podmínkami</w:t>
      </w:r>
      <w:r>
        <w:rPr>
          <w:spacing w:val="-19"/>
          <w:sz w:val="22"/>
          <w:szCs w:val="22"/>
        </w:rPr>
        <w:t xml:space="preserve"> </w:t>
      </w:r>
      <w:r>
        <w:rPr>
          <w:sz w:val="22"/>
          <w:szCs w:val="22"/>
        </w:rPr>
        <w:t>Smlouvy;</w:t>
      </w:r>
    </w:p>
    <w:p w14:paraId="0A4046C3" w14:textId="77777777" w:rsidR="00BB6288" w:rsidRDefault="00BB6288">
      <w:pPr>
        <w:pStyle w:val="Odstavecseseznamem"/>
        <w:numPr>
          <w:ilvl w:val="2"/>
          <w:numId w:val="31"/>
        </w:numPr>
        <w:tabs>
          <w:tab w:val="left" w:pos="1416"/>
        </w:tabs>
        <w:kinsoku w:val="0"/>
        <w:overflowPunct w:val="0"/>
        <w:spacing w:before="64" w:line="254" w:lineRule="auto"/>
        <w:ind w:right="152"/>
        <w:jc w:val="both"/>
        <w:rPr>
          <w:color w:val="000000"/>
        </w:rPr>
      </w:pPr>
      <w:r>
        <w:rPr>
          <w:w w:val="90"/>
          <w:sz w:val="22"/>
          <w:szCs w:val="22"/>
        </w:rPr>
        <w:t>dle</w:t>
      </w:r>
      <w:r>
        <w:rPr>
          <w:spacing w:val="-7"/>
          <w:w w:val="90"/>
          <w:sz w:val="22"/>
          <w:szCs w:val="22"/>
        </w:rPr>
        <w:t xml:space="preserve"> </w:t>
      </w:r>
      <w:r>
        <w:rPr>
          <w:w w:val="90"/>
          <w:sz w:val="22"/>
          <w:szCs w:val="22"/>
        </w:rPr>
        <w:t>nejlepšího</w:t>
      </w:r>
      <w:r>
        <w:rPr>
          <w:spacing w:val="-6"/>
          <w:w w:val="90"/>
          <w:sz w:val="22"/>
          <w:szCs w:val="22"/>
        </w:rPr>
        <w:t xml:space="preserve"> </w:t>
      </w:r>
      <w:r>
        <w:rPr>
          <w:w w:val="90"/>
          <w:sz w:val="22"/>
          <w:szCs w:val="22"/>
        </w:rPr>
        <w:t>vědomí</w:t>
      </w:r>
      <w:r>
        <w:rPr>
          <w:spacing w:val="-11"/>
          <w:w w:val="90"/>
          <w:sz w:val="22"/>
          <w:szCs w:val="22"/>
        </w:rPr>
        <w:t xml:space="preserve"> </w:t>
      </w:r>
      <w:r>
        <w:rPr>
          <w:w w:val="90"/>
          <w:sz w:val="22"/>
          <w:szCs w:val="22"/>
        </w:rPr>
        <w:t>Poskytovatele</w:t>
      </w:r>
      <w:r>
        <w:rPr>
          <w:spacing w:val="-7"/>
          <w:w w:val="90"/>
          <w:sz w:val="22"/>
          <w:szCs w:val="22"/>
        </w:rPr>
        <w:t xml:space="preserve"> </w:t>
      </w:r>
      <w:r>
        <w:rPr>
          <w:w w:val="90"/>
          <w:sz w:val="22"/>
          <w:szCs w:val="22"/>
        </w:rPr>
        <w:t>udržuje</w:t>
      </w:r>
      <w:r>
        <w:rPr>
          <w:spacing w:val="-9"/>
          <w:w w:val="90"/>
          <w:sz w:val="22"/>
          <w:szCs w:val="22"/>
        </w:rPr>
        <w:t xml:space="preserve"> </w:t>
      </w:r>
      <w:r>
        <w:rPr>
          <w:w w:val="90"/>
          <w:sz w:val="22"/>
          <w:szCs w:val="22"/>
        </w:rPr>
        <w:t>Poskytovatel</w:t>
      </w:r>
      <w:r>
        <w:rPr>
          <w:spacing w:val="-12"/>
          <w:w w:val="90"/>
          <w:sz w:val="22"/>
          <w:szCs w:val="22"/>
        </w:rPr>
        <w:t xml:space="preserve"> </w:t>
      </w:r>
      <w:r>
        <w:rPr>
          <w:w w:val="90"/>
          <w:sz w:val="22"/>
          <w:szCs w:val="22"/>
        </w:rPr>
        <w:t>v</w:t>
      </w:r>
      <w:r>
        <w:rPr>
          <w:spacing w:val="8"/>
          <w:w w:val="90"/>
          <w:sz w:val="22"/>
          <w:szCs w:val="22"/>
        </w:rPr>
        <w:t xml:space="preserve"> </w:t>
      </w:r>
      <w:r>
        <w:rPr>
          <w:w w:val="90"/>
          <w:sz w:val="22"/>
          <w:szCs w:val="22"/>
        </w:rPr>
        <w:t>platnosti</w:t>
      </w:r>
      <w:r>
        <w:rPr>
          <w:spacing w:val="-12"/>
          <w:w w:val="90"/>
          <w:sz w:val="22"/>
          <w:szCs w:val="22"/>
        </w:rPr>
        <w:t xml:space="preserve"> </w:t>
      </w:r>
      <w:r>
        <w:rPr>
          <w:w w:val="90"/>
          <w:sz w:val="22"/>
          <w:szCs w:val="22"/>
        </w:rPr>
        <w:t>ve</w:t>
      </w:r>
      <w:r>
        <w:rPr>
          <w:spacing w:val="-11"/>
          <w:w w:val="90"/>
          <w:sz w:val="22"/>
          <w:szCs w:val="22"/>
        </w:rPr>
        <w:t xml:space="preserve"> </w:t>
      </w:r>
      <w:r>
        <w:rPr>
          <w:w w:val="90"/>
          <w:sz w:val="22"/>
          <w:szCs w:val="22"/>
        </w:rPr>
        <w:t>všech</w:t>
      </w:r>
      <w:r>
        <w:rPr>
          <w:spacing w:val="-11"/>
          <w:w w:val="90"/>
          <w:sz w:val="22"/>
          <w:szCs w:val="22"/>
        </w:rPr>
        <w:t xml:space="preserve"> </w:t>
      </w:r>
      <w:r>
        <w:rPr>
          <w:w w:val="90"/>
          <w:sz w:val="22"/>
          <w:szCs w:val="22"/>
        </w:rPr>
        <w:t xml:space="preserve">zásadních </w:t>
      </w:r>
      <w:r>
        <w:rPr>
          <w:w w:val="95"/>
          <w:sz w:val="22"/>
          <w:szCs w:val="22"/>
        </w:rPr>
        <w:t>ohledech</w:t>
      </w:r>
      <w:r>
        <w:rPr>
          <w:spacing w:val="-21"/>
          <w:w w:val="95"/>
          <w:sz w:val="22"/>
          <w:szCs w:val="22"/>
        </w:rPr>
        <w:t xml:space="preserve"> </w:t>
      </w:r>
      <w:r>
        <w:rPr>
          <w:w w:val="95"/>
          <w:sz w:val="22"/>
          <w:szCs w:val="22"/>
        </w:rPr>
        <w:t>licence,</w:t>
      </w:r>
      <w:r>
        <w:rPr>
          <w:spacing w:val="-20"/>
          <w:w w:val="95"/>
          <w:sz w:val="22"/>
          <w:szCs w:val="22"/>
        </w:rPr>
        <w:t xml:space="preserve"> </w:t>
      </w:r>
      <w:r>
        <w:rPr>
          <w:w w:val="95"/>
          <w:sz w:val="22"/>
          <w:szCs w:val="22"/>
        </w:rPr>
        <w:t>souhlasy,</w:t>
      </w:r>
      <w:r>
        <w:rPr>
          <w:spacing w:val="-21"/>
          <w:w w:val="95"/>
          <w:sz w:val="22"/>
          <w:szCs w:val="22"/>
        </w:rPr>
        <w:t xml:space="preserve"> </w:t>
      </w:r>
      <w:r>
        <w:rPr>
          <w:w w:val="95"/>
          <w:sz w:val="22"/>
          <w:szCs w:val="22"/>
        </w:rPr>
        <w:t>povolení</w:t>
      </w:r>
      <w:r>
        <w:rPr>
          <w:spacing w:val="-20"/>
          <w:w w:val="95"/>
          <w:sz w:val="22"/>
          <w:szCs w:val="22"/>
        </w:rPr>
        <w:t xml:space="preserve"> </w:t>
      </w:r>
      <w:r>
        <w:rPr>
          <w:w w:val="95"/>
          <w:sz w:val="22"/>
          <w:szCs w:val="22"/>
        </w:rPr>
        <w:t>a</w:t>
      </w:r>
      <w:r>
        <w:rPr>
          <w:spacing w:val="-20"/>
          <w:w w:val="95"/>
          <w:sz w:val="22"/>
          <w:szCs w:val="22"/>
        </w:rPr>
        <w:t xml:space="preserve"> </w:t>
      </w:r>
      <w:r>
        <w:rPr>
          <w:w w:val="95"/>
          <w:sz w:val="22"/>
          <w:szCs w:val="22"/>
        </w:rPr>
        <w:t>další</w:t>
      </w:r>
      <w:r>
        <w:rPr>
          <w:spacing w:val="-22"/>
          <w:w w:val="95"/>
          <w:sz w:val="22"/>
          <w:szCs w:val="22"/>
        </w:rPr>
        <w:t xml:space="preserve"> </w:t>
      </w:r>
      <w:r>
        <w:rPr>
          <w:w w:val="95"/>
          <w:sz w:val="22"/>
          <w:szCs w:val="22"/>
        </w:rPr>
        <w:t>oprávnění</w:t>
      </w:r>
      <w:r>
        <w:rPr>
          <w:spacing w:val="-20"/>
          <w:w w:val="95"/>
          <w:sz w:val="22"/>
          <w:szCs w:val="22"/>
        </w:rPr>
        <w:t xml:space="preserve"> </w:t>
      </w:r>
      <w:r>
        <w:rPr>
          <w:w w:val="95"/>
          <w:sz w:val="22"/>
          <w:szCs w:val="22"/>
        </w:rPr>
        <w:t>požadovaná</w:t>
      </w:r>
      <w:r>
        <w:rPr>
          <w:spacing w:val="-21"/>
          <w:w w:val="95"/>
          <w:sz w:val="22"/>
          <w:szCs w:val="22"/>
        </w:rPr>
        <w:t xml:space="preserve"> </w:t>
      </w:r>
      <w:r>
        <w:rPr>
          <w:w w:val="95"/>
          <w:sz w:val="22"/>
          <w:szCs w:val="22"/>
        </w:rPr>
        <w:t>právními</w:t>
      </w:r>
      <w:r>
        <w:rPr>
          <w:spacing w:val="-20"/>
          <w:w w:val="95"/>
          <w:sz w:val="22"/>
          <w:szCs w:val="22"/>
        </w:rPr>
        <w:t xml:space="preserve"> </w:t>
      </w:r>
      <w:r>
        <w:rPr>
          <w:w w:val="95"/>
          <w:sz w:val="22"/>
          <w:szCs w:val="22"/>
        </w:rPr>
        <w:t>předpisy platnými</w:t>
      </w:r>
      <w:r>
        <w:rPr>
          <w:spacing w:val="-17"/>
          <w:w w:val="95"/>
          <w:sz w:val="22"/>
          <w:szCs w:val="22"/>
        </w:rPr>
        <w:t xml:space="preserve"> </w:t>
      </w:r>
      <w:r>
        <w:rPr>
          <w:w w:val="95"/>
          <w:sz w:val="22"/>
          <w:szCs w:val="22"/>
        </w:rPr>
        <w:t>pro</w:t>
      </w:r>
      <w:r>
        <w:rPr>
          <w:spacing w:val="-17"/>
          <w:w w:val="95"/>
          <w:sz w:val="22"/>
          <w:szCs w:val="22"/>
        </w:rPr>
        <w:t xml:space="preserve"> </w:t>
      </w:r>
      <w:r>
        <w:rPr>
          <w:w w:val="95"/>
          <w:sz w:val="22"/>
          <w:szCs w:val="22"/>
        </w:rPr>
        <w:t>poskytování</w:t>
      </w:r>
      <w:r>
        <w:rPr>
          <w:spacing w:val="-18"/>
          <w:w w:val="95"/>
          <w:sz w:val="22"/>
          <w:szCs w:val="22"/>
        </w:rPr>
        <w:t xml:space="preserve"> </w:t>
      </w:r>
      <w:r>
        <w:rPr>
          <w:w w:val="95"/>
          <w:sz w:val="22"/>
          <w:szCs w:val="22"/>
        </w:rPr>
        <w:t>Služeb</w:t>
      </w:r>
      <w:r>
        <w:rPr>
          <w:spacing w:val="-16"/>
          <w:w w:val="95"/>
          <w:sz w:val="22"/>
          <w:szCs w:val="22"/>
        </w:rPr>
        <w:t xml:space="preserve"> </w:t>
      </w:r>
      <w:r>
        <w:rPr>
          <w:w w:val="95"/>
          <w:sz w:val="22"/>
          <w:szCs w:val="22"/>
        </w:rPr>
        <w:t>dle</w:t>
      </w:r>
      <w:r>
        <w:rPr>
          <w:spacing w:val="-17"/>
          <w:w w:val="95"/>
          <w:sz w:val="22"/>
          <w:szCs w:val="22"/>
        </w:rPr>
        <w:t xml:space="preserve"> </w:t>
      </w:r>
      <w:r>
        <w:rPr>
          <w:w w:val="95"/>
          <w:sz w:val="22"/>
          <w:szCs w:val="22"/>
        </w:rPr>
        <w:t>Smlouvy</w:t>
      </w:r>
      <w:r>
        <w:rPr>
          <w:spacing w:val="-16"/>
          <w:w w:val="95"/>
          <w:sz w:val="22"/>
          <w:szCs w:val="22"/>
        </w:rPr>
        <w:t xml:space="preserve"> </w:t>
      </w:r>
      <w:r>
        <w:rPr>
          <w:w w:val="95"/>
          <w:sz w:val="22"/>
          <w:szCs w:val="22"/>
        </w:rPr>
        <w:t>a</w:t>
      </w:r>
      <w:r>
        <w:rPr>
          <w:spacing w:val="-17"/>
          <w:w w:val="95"/>
          <w:sz w:val="22"/>
          <w:szCs w:val="22"/>
        </w:rPr>
        <w:t xml:space="preserve"> </w:t>
      </w:r>
      <w:r>
        <w:rPr>
          <w:w w:val="95"/>
          <w:sz w:val="22"/>
          <w:szCs w:val="22"/>
        </w:rPr>
        <w:t>nehrozí,</w:t>
      </w:r>
      <w:r>
        <w:rPr>
          <w:spacing w:val="-16"/>
          <w:w w:val="95"/>
          <w:sz w:val="22"/>
          <w:szCs w:val="22"/>
        </w:rPr>
        <w:t xml:space="preserve"> </w:t>
      </w:r>
      <w:r>
        <w:rPr>
          <w:w w:val="95"/>
          <w:sz w:val="22"/>
          <w:szCs w:val="22"/>
        </w:rPr>
        <w:t>že</w:t>
      </w:r>
      <w:r>
        <w:rPr>
          <w:spacing w:val="-16"/>
          <w:w w:val="95"/>
          <w:sz w:val="22"/>
          <w:szCs w:val="22"/>
        </w:rPr>
        <w:t xml:space="preserve"> </w:t>
      </w:r>
      <w:r>
        <w:rPr>
          <w:w w:val="95"/>
          <w:sz w:val="22"/>
          <w:szCs w:val="22"/>
        </w:rPr>
        <w:t>by</w:t>
      </w:r>
      <w:r>
        <w:rPr>
          <w:spacing w:val="-17"/>
          <w:w w:val="95"/>
          <w:sz w:val="22"/>
          <w:szCs w:val="22"/>
        </w:rPr>
        <w:t xml:space="preserve"> </w:t>
      </w:r>
      <w:r>
        <w:rPr>
          <w:w w:val="95"/>
          <w:sz w:val="22"/>
          <w:szCs w:val="22"/>
        </w:rPr>
        <w:t>platnost</w:t>
      </w:r>
      <w:r>
        <w:rPr>
          <w:spacing w:val="-16"/>
          <w:w w:val="95"/>
          <w:sz w:val="22"/>
          <w:szCs w:val="22"/>
        </w:rPr>
        <w:t xml:space="preserve"> </w:t>
      </w:r>
      <w:r>
        <w:rPr>
          <w:w w:val="95"/>
          <w:sz w:val="22"/>
          <w:szCs w:val="22"/>
        </w:rPr>
        <w:t>takové</w:t>
      </w:r>
      <w:r>
        <w:rPr>
          <w:spacing w:val="-17"/>
          <w:w w:val="95"/>
          <w:sz w:val="22"/>
          <w:szCs w:val="22"/>
        </w:rPr>
        <w:t xml:space="preserve"> </w:t>
      </w:r>
      <w:r>
        <w:rPr>
          <w:w w:val="95"/>
          <w:sz w:val="22"/>
          <w:szCs w:val="22"/>
        </w:rPr>
        <w:t xml:space="preserve">licence, </w:t>
      </w:r>
      <w:r>
        <w:rPr>
          <w:sz w:val="22"/>
          <w:szCs w:val="22"/>
        </w:rPr>
        <w:t>souhlasu,</w:t>
      </w:r>
      <w:r>
        <w:rPr>
          <w:spacing w:val="-17"/>
          <w:sz w:val="22"/>
          <w:szCs w:val="22"/>
        </w:rPr>
        <w:t xml:space="preserve"> </w:t>
      </w:r>
      <w:r>
        <w:rPr>
          <w:sz w:val="22"/>
          <w:szCs w:val="22"/>
        </w:rPr>
        <w:t>povolení</w:t>
      </w:r>
      <w:r>
        <w:rPr>
          <w:spacing w:val="-17"/>
          <w:sz w:val="22"/>
          <w:szCs w:val="22"/>
        </w:rPr>
        <w:t xml:space="preserve"> </w:t>
      </w:r>
      <w:r>
        <w:rPr>
          <w:sz w:val="22"/>
          <w:szCs w:val="22"/>
        </w:rPr>
        <w:t>a</w:t>
      </w:r>
      <w:r>
        <w:rPr>
          <w:spacing w:val="-17"/>
          <w:sz w:val="22"/>
          <w:szCs w:val="22"/>
        </w:rPr>
        <w:t xml:space="preserve"> </w:t>
      </w:r>
      <w:r>
        <w:rPr>
          <w:sz w:val="22"/>
          <w:szCs w:val="22"/>
        </w:rPr>
        <w:t>oprávnění</w:t>
      </w:r>
      <w:r>
        <w:rPr>
          <w:spacing w:val="-17"/>
          <w:sz w:val="22"/>
          <w:szCs w:val="22"/>
        </w:rPr>
        <w:t xml:space="preserve"> </w:t>
      </w:r>
      <w:r>
        <w:rPr>
          <w:sz w:val="22"/>
          <w:szCs w:val="22"/>
        </w:rPr>
        <w:t>byla</w:t>
      </w:r>
      <w:r>
        <w:rPr>
          <w:spacing w:val="-17"/>
          <w:sz w:val="22"/>
          <w:szCs w:val="22"/>
        </w:rPr>
        <w:t xml:space="preserve"> </w:t>
      </w:r>
      <w:r>
        <w:rPr>
          <w:sz w:val="22"/>
          <w:szCs w:val="22"/>
        </w:rPr>
        <w:t>ukončena.</w:t>
      </w:r>
    </w:p>
    <w:p w14:paraId="5EE766C1" w14:textId="77777777" w:rsidR="00BB6288" w:rsidRDefault="00BB6288">
      <w:pPr>
        <w:pStyle w:val="Odstavecseseznamem"/>
        <w:numPr>
          <w:ilvl w:val="2"/>
          <w:numId w:val="31"/>
        </w:numPr>
        <w:tabs>
          <w:tab w:val="left" w:pos="1416"/>
        </w:tabs>
        <w:kinsoku w:val="0"/>
        <w:overflowPunct w:val="0"/>
        <w:spacing w:line="252" w:lineRule="auto"/>
        <w:ind w:right="151"/>
        <w:jc w:val="both"/>
        <w:rPr>
          <w:color w:val="000000"/>
          <w:w w:val="95"/>
        </w:rPr>
      </w:pPr>
      <w:r>
        <w:rPr>
          <w:w w:val="95"/>
          <w:sz w:val="22"/>
          <w:szCs w:val="22"/>
        </w:rPr>
        <w:t>Poskytovatel</w:t>
      </w:r>
      <w:r>
        <w:rPr>
          <w:spacing w:val="-39"/>
          <w:w w:val="95"/>
          <w:sz w:val="22"/>
          <w:szCs w:val="22"/>
        </w:rPr>
        <w:t xml:space="preserve"> </w:t>
      </w:r>
      <w:r>
        <w:rPr>
          <w:w w:val="95"/>
          <w:sz w:val="22"/>
          <w:szCs w:val="22"/>
        </w:rPr>
        <w:t>si</w:t>
      </w:r>
      <w:r>
        <w:rPr>
          <w:spacing w:val="-40"/>
          <w:w w:val="95"/>
          <w:sz w:val="22"/>
          <w:szCs w:val="22"/>
        </w:rPr>
        <w:t xml:space="preserve"> </w:t>
      </w:r>
      <w:r>
        <w:rPr>
          <w:w w:val="95"/>
          <w:sz w:val="22"/>
          <w:szCs w:val="22"/>
        </w:rPr>
        <w:t>je</w:t>
      </w:r>
      <w:r>
        <w:rPr>
          <w:spacing w:val="-40"/>
          <w:w w:val="95"/>
          <w:sz w:val="22"/>
          <w:szCs w:val="22"/>
        </w:rPr>
        <w:t xml:space="preserve"> </w:t>
      </w:r>
      <w:r>
        <w:rPr>
          <w:w w:val="95"/>
          <w:sz w:val="22"/>
          <w:szCs w:val="22"/>
        </w:rPr>
        <w:t>vědom</w:t>
      </w:r>
      <w:r>
        <w:rPr>
          <w:spacing w:val="-38"/>
          <w:w w:val="95"/>
          <w:sz w:val="22"/>
          <w:szCs w:val="22"/>
        </w:rPr>
        <w:t xml:space="preserve"> </w:t>
      </w:r>
      <w:r>
        <w:rPr>
          <w:w w:val="95"/>
          <w:sz w:val="22"/>
          <w:szCs w:val="22"/>
        </w:rPr>
        <w:t>všech</w:t>
      </w:r>
      <w:r>
        <w:rPr>
          <w:spacing w:val="-39"/>
          <w:w w:val="95"/>
          <w:sz w:val="22"/>
          <w:szCs w:val="22"/>
        </w:rPr>
        <w:t xml:space="preserve"> </w:t>
      </w:r>
      <w:r>
        <w:rPr>
          <w:w w:val="95"/>
          <w:sz w:val="22"/>
          <w:szCs w:val="22"/>
        </w:rPr>
        <w:t>skutečností,</w:t>
      </w:r>
      <w:r>
        <w:rPr>
          <w:spacing w:val="-39"/>
          <w:w w:val="95"/>
          <w:sz w:val="22"/>
          <w:szCs w:val="22"/>
        </w:rPr>
        <w:t xml:space="preserve"> </w:t>
      </w:r>
      <w:r>
        <w:rPr>
          <w:w w:val="95"/>
          <w:sz w:val="22"/>
          <w:szCs w:val="22"/>
        </w:rPr>
        <w:t>faktických</w:t>
      </w:r>
      <w:r>
        <w:rPr>
          <w:spacing w:val="-39"/>
          <w:w w:val="95"/>
          <w:sz w:val="22"/>
          <w:szCs w:val="22"/>
        </w:rPr>
        <w:t xml:space="preserve"> </w:t>
      </w:r>
      <w:r>
        <w:rPr>
          <w:w w:val="95"/>
          <w:sz w:val="22"/>
          <w:szCs w:val="22"/>
        </w:rPr>
        <w:t>i</w:t>
      </w:r>
      <w:r>
        <w:rPr>
          <w:spacing w:val="-40"/>
          <w:w w:val="95"/>
          <w:sz w:val="22"/>
          <w:szCs w:val="22"/>
        </w:rPr>
        <w:t xml:space="preserve"> </w:t>
      </w:r>
      <w:r>
        <w:rPr>
          <w:w w:val="95"/>
          <w:sz w:val="22"/>
          <w:szCs w:val="22"/>
        </w:rPr>
        <w:t>právních,</w:t>
      </w:r>
      <w:r>
        <w:rPr>
          <w:spacing w:val="-39"/>
          <w:w w:val="95"/>
          <w:sz w:val="22"/>
          <w:szCs w:val="22"/>
        </w:rPr>
        <w:t xml:space="preserve"> </w:t>
      </w:r>
      <w:r>
        <w:rPr>
          <w:w w:val="95"/>
          <w:sz w:val="22"/>
          <w:szCs w:val="22"/>
        </w:rPr>
        <w:t>které</w:t>
      </w:r>
      <w:r>
        <w:rPr>
          <w:spacing w:val="-39"/>
          <w:w w:val="95"/>
          <w:sz w:val="22"/>
          <w:szCs w:val="22"/>
        </w:rPr>
        <w:t xml:space="preserve"> </w:t>
      </w:r>
      <w:r>
        <w:rPr>
          <w:w w:val="95"/>
          <w:sz w:val="22"/>
          <w:szCs w:val="22"/>
        </w:rPr>
        <w:t>mají</w:t>
      </w:r>
      <w:r>
        <w:rPr>
          <w:spacing w:val="-38"/>
          <w:w w:val="95"/>
          <w:sz w:val="22"/>
          <w:szCs w:val="22"/>
        </w:rPr>
        <w:t xml:space="preserve"> </w:t>
      </w:r>
      <w:r>
        <w:rPr>
          <w:w w:val="95"/>
          <w:sz w:val="22"/>
          <w:szCs w:val="22"/>
        </w:rPr>
        <w:t>vliv</w:t>
      </w:r>
      <w:r>
        <w:rPr>
          <w:spacing w:val="-38"/>
          <w:w w:val="95"/>
          <w:sz w:val="22"/>
          <w:szCs w:val="22"/>
        </w:rPr>
        <w:t xml:space="preserve"> </w:t>
      </w:r>
      <w:r>
        <w:rPr>
          <w:w w:val="95"/>
          <w:sz w:val="22"/>
          <w:szCs w:val="22"/>
        </w:rPr>
        <w:t>na</w:t>
      </w:r>
      <w:r>
        <w:rPr>
          <w:spacing w:val="-40"/>
          <w:w w:val="95"/>
          <w:sz w:val="22"/>
          <w:szCs w:val="22"/>
        </w:rPr>
        <w:t xml:space="preserve"> </w:t>
      </w:r>
      <w:r>
        <w:rPr>
          <w:w w:val="95"/>
          <w:sz w:val="22"/>
          <w:szCs w:val="22"/>
        </w:rPr>
        <w:t>řádné poskytování</w:t>
      </w:r>
      <w:r>
        <w:rPr>
          <w:spacing w:val="-23"/>
          <w:w w:val="95"/>
          <w:sz w:val="22"/>
          <w:szCs w:val="22"/>
        </w:rPr>
        <w:t xml:space="preserve"> </w:t>
      </w:r>
      <w:r>
        <w:rPr>
          <w:w w:val="95"/>
          <w:sz w:val="22"/>
          <w:szCs w:val="22"/>
        </w:rPr>
        <w:t>Služeb</w:t>
      </w:r>
      <w:r>
        <w:rPr>
          <w:spacing w:val="-23"/>
          <w:w w:val="95"/>
          <w:sz w:val="22"/>
          <w:szCs w:val="22"/>
        </w:rPr>
        <w:t xml:space="preserve"> </w:t>
      </w:r>
      <w:r>
        <w:rPr>
          <w:w w:val="95"/>
          <w:sz w:val="22"/>
          <w:szCs w:val="22"/>
        </w:rPr>
        <w:t>podle</w:t>
      </w:r>
      <w:r>
        <w:rPr>
          <w:spacing w:val="-24"/>
          <w:w w:val="95"/>
          <w:sz w:val="22"/>
          <w:szCs w:val="22"/>
        </w:rPr>
        <w:t xml:space="preserve"> </w:t>
      </w:r>
      <w:r>
        <w:rPr>
          <w:w w:val="95"/>
          <w:sz w:val="22"/>
          <w:szCs w:val="22"/>
        </w:rPr>
        <w:t>této</w:t>
      </w:r>
      <w:r>
        <w:rPr>
          <w:spacing w:val="-24"/>
          <w:w w:val="95"/>
          <w:sz w:val="22"/>
          <w:szCs w:val="22"/>
        </w:rPr>
        <w:t xml:space="preserve"> </w:t>
      </w:r>
      <w:r>
        <w:rPr>
          <w:w w:val="95"/>
          <w:sz w:val="22"/>
          <w:szCs w:val="22"/>
        </w:rPr>
        <w:t>Smlouvy</w:t>
      </w:r>
      <w:r>
        <w:rPr>
          <w:spacing w:val="-23"/>
          <w:w w:val="95"/>
          <w:sz w:val="22"/>
          <w:szCs w:val="22"/>
        </w:rPr>
        <w:t xml:space="preserve"> </w:t>
      </w:r>
      <w:r>
        <w:rPr>
          <w:w w:val="95"/>
          <w:sz w:val="22"/>
          <w:szCs w:val="22"/>
        </w:rPr>
        <w:t>a</w:t>
      </w:r>
      <w:r>
        <w:rPr>
          <w:spacing w:val="-25"/>
          <w:w w:val="95"/>
          <w:sz w:val="22"/>
          <w:szCs w:val="22"/>
        </w:rPr>
        <w:t xml:space="preserve"> </w:t>
      </w:r>
      <w:r>
        <w:rPr>
          <w:w w:val="95"/>
          <w:sz w:val="22"/>
          <w:szCs w:val="22"/>
        </w:rPr>
        <w:t>o</w:t>
      </w:r>
      <w:r>
        <w:rPr>
          <w:spacing w:val="-23"/>
          <w:w w:val="95"/>
          <w:sz w:val="22"/>
          <w:szCs w:val="22"/>
        </w:rPr>
        <w:t xml:space="preserve"> </w:t>
      </w:r>
      <w:r>
        <w:rPr>
          <w:w w:val="95"/>
          <w:sz w:val="22"/>
          <w:szCs w:val="22"/>
        </w:rPr>
        <w:t>nichž</w:t>
      </w:r>
      <w:r>
        <w:rPr>
          <w:spacing w:val="-23"/>
          <w:w w:val="95"/>
          <w:sz w:val="22"/>
          <w:szCs w:val="22"/>
        </w:rPr>
        <w:t xml:space="preserve"> </w:t>
      </w:r>
      <w:r>
        <w:rPr>
          <w:w w:val="95"/>
          <w:sz w:val="22"/>
          <w:szCs w:val="22"/>
        </w:rPr>
        <w:t>s</w:t>
      </w:r>
      <w:r>
        <w:rPr>
          <w:spacing w:val="-23"/>
          <w:w w:val="95"/>
          <w:sz w:val="22"/>
          <w:szCs w:val="22"/>
        </w:rPr>
        <w:t xml:space="preserve"> </w:t>
      </w:r>
      <w:r>
        <w:rPr>
          <w:w w:val="95"/>
          <w:sz w:val="22"/>
          <w:szCs w:val="22"/>
        </w:rPr>
        <w:t>ohledem</w:t>
      </w:r>
      <w:r>
        <w:rPr>
          <w:spacing w:val="-22"/>
          <w:w w:val="95"/>
          <w:sz w:val="22"/>
          <w:szCs w:val="22"/>
        </w:rPr>
        <w:t xml:space="preserve"> </w:t>
      </w:r>
      <w:r>
        <w:rPr>
          <w:w w:val="95"/>
          <w:sz w:val="22"/>
          <w:szCs w:val="22"/>
        </w:rPr>
        <w:t>na</w:t>
      </w:r>
      <w:r>
        <w:rPr>
          <w:spacing w:val="-24"/>
          <w:w w:val="95"/>
          <w:sz w:val="22"/>
          <w:szCs w:val="22"/>
        </w:rPr>
        <w:t xml:space="preserve"> </w:t>
      </w:r>
      <w:r>
        <w:rPr>
          <w:w w:val="95"/>
          <w:sz w:val="22"/>
          <w:szCs w:val="22"/>
        </w:rPr>
        <w:t>své</w:t>
      </w:r>
      <w:r>
        <w:rPr>
          <w:spacing w:val="-23"/>
          <w:w w:val="95"/>
          <w:sz w:val="22"/>
          <w:szCs w:val="22"/>
        </w:rPr>
        <w:t xml:space="preserve"> </w:t>
      </w:r>
      <w:r>
        <w:rPr>
          <w:w w:val="95"/>
          <w:sz w:val="22"/>
          <w:szCs w:val="22"/>
        </w:rPr>
        <w:t>postavení,</w:t>
      </w:r>
      <w:r>
        <w:rPr>
          <w:spacing w:val="-24"/>
          <w:w w:val="95"/>
          <w:sz w:val="22"/>
          <w:szCs w:val="22"/>
        </w:rPr>
        <w:t xml:space="preserve"> </w:t>
      </w:r>
      <w:r>
        <w:rPr>
          <w:w w:val="95"/>
          <w:sz w:val="22"/>
          <w:szCs w:val="22"/>
        </w:rPr>
        <w:t>odborné znalosti</w:t>
      </w:r>
      <w:r>
        <w:rPr>
          <w:spacing w:val="-40"/>
          <w:w w:val="95"/>
          <w:sz w:val="22"/>
          <w:szCs w:val="22"/>
        </w:rPr>
        <w:t xml:space="preserve"> </w:t>
      </w:r>
      <w:r>
        <w:rPr>
          <w:w w:val="95"/>
          <w:sz w:val="22"/>
          <w:szCs w:val="22"/>
        </w:rPr>
        <w:t>či</w:t>
      </w:r>
      <w:r>
        <w:rPr>
          <w:spacing w:val="-37"/>
          <w:w w:val="95"/>
          <w:sz w:val="22"/>
          <w:szCs w:val="22"/>
        </w:rPr>
        <w:t xml:space="preserve"> </w:t>
      </w:r>
      <w:r>
        <w:rPr>
          <w:w w:val="95"/>
          <w:sz w:val="22"/>
          <w:szCs w:val="22"/>
        </w:rPr>
        <w:t>na</w:t>
      </w:r>
      <w:r>
        <w:rPr>
          <w:spacing w:val="-38"/>
          <w:w w:val="95"/>
          <w:sz w:val="22"/>
          <w:szCs w:val="22"/>
        </w:rPr>
        <w:t xml:space="preserve"> </w:t>
      </w:r>
      <w:r>
        <w:rPr>
          <w:w w:val="95"/>
          <w:sz w:val="22"/>
          <w:szCs w:val="22"/>
        </w:rPr>
        <w:t>znění</w:t>
      </w:r>
      <w:r>
        <w:rPr>
          <w:spacing w:val="-36"/>
          <w:w w:val="95"/>
          <w:sz w:val="22"/>
          <w:szCs w:val="22"/>
        </w:rPr>
        <w:t xml:space="preserve"> </w:t>
      </w:r>
      <w:r>
        <w:rPr>
          <w:w w:val="95"/>
          <w:sz w:val="22"/>
          <w:szCs w:val="22"/>
        </w:rPr>
        <w:t>zadávacích</w:t>
      </w:r>
      <w:r>
        <w:rPr>
          <w:spacing w:val="-39"/>
          <w:w w:val="95"/>
          <w:sz w:val="22"/>
          <w:szCs w:val="22"/>
        </w:rPr>
        <w:t xml:space="preserve"> </w:t>
      </w:r>
      <w:r>
        <w:rPr>
          <w:w w:val="95"/>
          <w:sz w:val="22"/>
          <w:szCs w:val="22"/>
        </w:rPr>
        <w:t>podmínek</w:t>
      </w:r>
      <w:r>
        <w:rPr>
          <w:spacing w:val="-38"/>
          <w:w w:val="95"/>
          <w:sz w:val="22"/>
          <w:szCs w:val="22"/>
        </w:rPr>
        <w:t xml:space="preserve"> </w:t>
      </w:r>
      <w:r>
        <w:rPr>
          <w:w w:val="95"/>
          <w:sz w:val="22"/>
          <w:szCs w:val="22"/>
        </w:rPr>
        <w:t>Veřejné</w:t>
      </w:r>
      <w:r>
        <w:rPr>
          <w:spacing w:val="-36"/>
          <w:w w:val="95"/>
          <w:sz w:val="22"/>
          <w:szCs w:val="22"/>
        </w:rPr>
        <w:t xml:space="preserve"> </w:t>
      </w:r>
      <w:r>
        <w:rPr>
          <w:w w:val="95"/>
          <w:sz w:val="22"/>
          <w:szCs w:val="22"/>
        </w:rPr>
        <w:t>zakázky</w:t>
      </w:r>
      <w:r>
        <w:rPr>
          <w:spacing w:val="-38"/>
          <w:w w:val="95"/>
          <w:sz w:val="22"/>
          <w:szCs w:val="22"/>
        </w:rPr>
        <w:t xml:space="preserve"> </w:t>
      </w:r>
      <w:r>
        <w:rPr>
          <w:w w:val="95"/>
          <w:sz w:val="22"/>
          <w:szCs w:val="22"/>
        </w:rPr>
        <w:t>věděl</w:t>
      </w:r>
      <w:r>
        <w:rPr>
          <w:spacing w:val="-38"/>
          <w:w w:val="95"/>
          <w:sz w:val="22"/>
          <w:szCs w:val="22"/>
        </w:rPr>
        <w:t xml:space="preserve"> </w:t>
      </w:r>
      <w:r>
        <w:rPr>
          <w:w w:val="95"/>
          <w:sz w:val="22"/>
          <w:szCs w:val="22"/>
        </w:rPr>
        <w:t>nebo</w:t>
      </w:r>
      <w:r>
        <w:rPr>
          <w:spacing w:val="-37"/>
          <w:w w:val="95"/>
          <w:sz w:val="22"/>
          <w:szCs w:val="22"/>
        </w:rPr>
        <w:t xml:space="preserve"> </w:t>
      </w:r>
      <w:r>
        <w:rPr>
          <w:w w:val="95"/>
          <w:sz w:val="22"/>
          <w:szCs w:val="22"/>
        </w:rPr>
        <w:t>měl</w:t>
      </w:r>
      <w:r>
        <w:rPr>
          <w:spacing w:val="-39"/>
          <w:w w:val="95"/>
          <w:sz w:val="22"/>
          <w:szCs w:val="22"/>
        </w:rPr>
        <w:t xml:space="preserve"> </w:t>
      </w:r>
      <w:r>
        <w:rPr>
          <w:w w:val="95"/>
          <w:sz w:val="22"/>
          <w:szCs w:val="22"/>
        </w:rPr>
        <w:t>či</w:t>
      </w:r>
      <w:r>
        <w:rPr>
          <w:spacing w:val="-39"/>
          <w:w w:val="95"/>
          <w:sz w:val="22"/>
          <w:szCs w:val="22"/>
        </w:rPr>
        <w:t xml:space="preserve"> </w:t>
      </w:r>
      <w:r>
        <w:rPr>
          <w:w w:val="95"/>
          <w:sz w:val="22"/>
          <w:szCs w:val="22"/>
        </w:rPr>
        <w:t>mohl</w:t>
      </w:r>
      <w:r>
        <w:rPr>
          <w:spacing w:val="-39"/>
          <w:w w:val="95"/>
          <w:sz w:val="22"/>
          <w:szCs w:val="22"/>
        </w:rPr>
        <w:t xml:space="preserve"> </w:t>
      </w:r>
      <w:r>
        <w:rPr>
          <w:w w:val="95"/>
          <w:sz w:val="22"/>
          <w:szCs w:val="22"/>
        </w:rPr>
        <w:t>vědět.</w:t>
      </w:r>
    </w:p>
    <w:p w14:paraId="6E5DE89F" w14:textId="77777777" w:rsidR="00BB6288" w:rsidRDefault="00BB6288">
      <w:pPr>
        <w:pStyle w:val="Odstavecseseznamem"/>
        <w:numPr>
          <w:ilvl w:val="1"/>
          <w:numId w:val="31"/>
        </w:numPr>
        <w:tabs>
          <w:tab w:val="left" w:pos="859"/>
        </w:tabs>
        <w:kinsoku w:val="0"/>
        <w:overflowPunct w:val="0"/>
        <w:spacing w:before="64"/>
        <w:ind w:hanging="721"/>
        <w:jc w:val="both"/>
        <w:rPr>
          <w:sz w:val="22"/>
          <w:szCs w:val="22"/>
        </w:rPr>
      </w:pPr>
      <w:r>
        <w:rPr>
          <w:sz w:val="22"/>
          <w:szCs w:val="22"/>
          <w:u w:val="single" w:color="000000"/>
        </w:rPr>
        <w:t>Nepravdivost prohlášení</w:t>
      </w:r>
      <w:r>
        <w:rPr>
          <w:spacing w:val="-35"/>
          <w:sz w:val="22"/>
          <w:szCs w:val="22"/>
          <w:u w:val="single" w:color="000000"/>
        </w:rPr>
        <w:t xml:space="preserve"> </w:t>
      </w:r>
      <w:r>
        <w:rPr>
          <w:sz w:val="22"/>
          <w:szCs w:val="22"/>
          <w:u w:val="single" w:color="000000"/>
        </w:rPr>
        <w:t>Poskytovatele</w:t>
      </w:r>
    </w:p>
    <w:p w14:paraId="23B2099C" w14:textId="77777777" w:rsidR="00BB6288" w:rsidRDefault="00BB6288">
      <w:pPr>
        <w:pStyle w:val="Zkladntext"/>
        <w:kinsoku w:val="0"/>
        <w:overflowPunct w:val="0"/>
        <w:spacing w:before="136" w:line="254" w:lineRule="auto"/>
        <w:ind w:left="858" w:right="153"/>
        <w:jc w:val="both"/>
      </w:pPr>
      <w:r>
        <w:rPr>
          <w:w w:val="95"/>
        </w:rPr>
        <w:t>V</w:t>
      </w:r>
      <w:r>
        <w:rPr>
          <w:spacing w:val="-38"/>
          <w:w w:val="95"/>
        </w:rPr>
        <w:t xml:space="preserve"> </w:t>
      </w:r>
      <w:r>
        <w:rPr>
          <w:w w:val="95"/>
        </w:rPr>
        <w:t>případě,</w:t>
      </w:r>
      <w:r>
        <w:rPr>
          <w:spacing w:val="-39"/>
          <w:w w:val="95"/>
        </w:rPr>
        <w:t xml:space="preserve"> </w:t>
      </w:r>
      <w:r>
        <w:rPr>
          <w:w w:val="95"/>
        </w:rPr>
        <w:t>že</w:t>
      </w:r>
      <w:r>
        <w:rPr>
          <w:spacing w:val="-39"/>
          <w:w w:val="95"/>
        </w:rPr>
        <w:t xml:space="preserve"> </w:t>
      </w:r>
      <w:r>
        <w:rPr>
          <w:w w:val="95"/>
        </w:rPr>
        <w:t>se</w:t>
      </w:r>
      <w:r>
        <w:rPr>
          <w:spacing w:val="-39"/>
          <w:w w:val="95"/>
        </w:rPr>
        <w:t xml:space="preserve"> </w:t>
      </w:r>
      <w:r>
        <w:rPr>
          <w:w w:val="95"/>
        </w:rPr>
        <w:t>jakékoli</w:t>
      </w:r>
      <w:r>
        <w:rPr>
          <w:spacing w:val="-38"/>
          <w:w w:val="95"/>
        </w:rPr>
        <w:t xml:space="preserve"> </w:t>
      </w:r>
      <w:r>
        <w:rPr>
          <w:w w:val="95"/>
        </w:rPr>
        <w:t>prohlášení</w:t>
      </w:r>
      <w:r>
        <w:rPr>
          <w:spacing w:val="-40"/>
          <w:w w:val="95"/>
        </w:rPr>
        <w:t xml:space="preserve"> </w:t>
      </w:r>
      <w:r>
        <w:rPr>
          <w:w w:val="95"/>
        </w:rPr>
        <w:t>Poskytovatele</w:t>
      </w:r>
      <w:r>
        <w:rPr>
          <w:spacing w:val="-39"/>
          <w:w w:val="95"/>
        </w:rPr>
        <w:t xml:space="preserve"> </w:t>
      </w:r>
      <w:r>
        <w:rPr>
          <w:w w:val="95"/>
        </w:rPr>
        <w:t>dle</w:t>
      </w:r>
      <w:r>
        <w:rPr>
          <w:spacing w:val="-40"/>
          <w:w w:val="95"/>
        </w:rPr>
        <w:t xml:space="preserve"> </w:t>
      </w:r>
      <w:r>
        <w:rPr>
          <w:w w:val="95"/>
        </w:rPr>
        <w:t>Smlouvy</w:t>
      </w:r>
      <w:r>
        <w:rPr>
          <w:spacing w:val="-40"/>
          <w:w w:val="95"/>
        </w:rPr>
        <w:t xml:space="preserve"> </w:t>
      </w:r>
      <w:r>
        <w:rPr>
          <w:w w:val="95"/>
        </w:rPr>
        <w:t>ukáže</w:t>
      </w:r>
      <w:r>
        <w:rPr>
          <w:spacing w:val="-39"/>
          <w:w w:val="95"/>
        </w:rPr>
        <w:t xml:space="preserve"> </w:t>
      </w:r>
      <w:r>
        <w:rPr>
          <w:w w:val="95"/>
        </w:rPr>
        <w:t>jako</w:t>
      </w:r>
      <w:r>
        <w:rPr>
          <w:spacing w:val="-40"/>
          <w:w w:val="95"/>
        </w:rPr>
        <w:t xml:space="preserve"> </w:t>
      </w:r>
      <w:r>
        <w:rPr>
          <w:w w:val="95"/>
        </w:rPr>
        <w:t>nepravdivé,</w:t>
      </w:r>
      <w:r>
        <w:rPr>
          <w:spacing w:val="-38"/>
          <w:w w:val="95"/>
        </w:rPr>
        <w:t xml:space="preserve"> </w:t>
      </w:r>
      <w:r>
        <w:rPr>
          <w:w w:val="95"/>
        </w:rPr>
        <w:t>platí,</w:t>
      </w:r>
      <w:r>
        <w:rPr>
          <w:spacing w:val="-39"/>
          <w:w w:val="95"/>
        </w:rPr>
        <w:t xml:space="preserve"> </w:t>
      </w:r>
      <w:r>
        <w:rPr>
          <w:w w:val="95"/>
        </w:rPr>
        <w:t>že Poskytovatel</w:t>
      </w:r>
      <w:r>
        <w:rPr>
          <w:spacing w:val="-9"/>
          <w:w w:val="95"/>
        </w:rPr>
        <w:t xml:space="preserve"> </w:t>
      </w:r>
      <w:r>
        <w:rPr>
          <w:w w:val="95"/>
        </w:rPr>
        <w:t>v</w:t>
      </w:r>
      <w:r>
        <w:rPr>
          <w:spacing w:val="-26"/>
          <w:w w:val="95"/>
        </w:rPr>
        <w:t xml:space="preserve"> </w:t>
      </w:r>
      <w:r>
        <w:rPr>
          <w:w w:val="95"/>
        </w:rPr>
        <w:t>takovém</w:t>
      </w:r>
      <w:r>
        <w:rPr>
          <w:spacing w:val="-9"/>
          <w:w w:val="95"/>
        </w:rPr>
        <w:t xml:space="preserve"> </w:t>
      </w:r>
      <w:r>
        <w:rPr>
          <w:w w:val="95"/>
        </w:rPr>
        <w:t>případě</w:t>
      </w:r>
      <w:r>
        <w:rPr>
          <w:spacing w:val="-8"/>
          <w:w w:val="95"/>
        </w:rPr>
        <w:t xml:space="preserve"> </w:t>
      </w:r>
      <w:r>
        <w:rPr>
          <w:w w:val="95"/>
        </w:rPr>
        <w:t>porušil</w:t>
      </w:r>
      <w:r>
        <w:rPr>
          <w:spacing w:val="-8"/>
          <w:w w:val="95"/>
        </w:rPr>
        <w:t xml:space="preserve"> </w:t>
      </w:r>
      <w:r>
        <w:rPr>
          <w:w w:val="95"/>
        </w:rPr>
        <w:t>Smlouvu</w:t>
      </w:r>
      <w:r>
        <w:rPr>
          <w:spacing w:val="-9"/>
          <w:w w:val="95"/>
        </w:rPr>
        <w:t xml:space="preserve"> </w:t>
      </w:r>
      <w:r>
        <w:rPr>
          <w:w w:val="95"/>
        </w:rPr>
        <w:t>podstatným</w:t>
      </w:r>
      <w:r>
        <w:rPr>
          <w:spacing w:val="-9"/>
          <w:w w:val="95"/>
        </w:rPr>
        <w:t xml:space="preserve"> </w:t>
      </w:r>
      <w:r>
        <w:rPr>
          <w:w w:val="95"/>
        </w:rPr>
        <w:t>způsobem</w:t>
      </w:r>
      <w:r>
        <w:rPr>
          <w:spacing w:val="-9"/>
          <w:w w:val="95"/>
        </w:rPr>
        <w:t xml:space="preserve"> </w:t>
      </w:r>
      <w:r>
        <w:rPr>
          <w:w w:val="95"/>
        </w:rPr>
        <w:t>ve</w:t>
      </w:r>
      <w:r>
        <w:rPr>
          <w:spacing w:val="-8"/>
          <w:w w:val="95"/>
        </w:rPr>
        <w:t xml:space="preserve"> </w:t>
      </w:r>
      <w:r>
        <w:rPr>
          <w:w w:val="95"/>
        </w:rPr>
        <w:t>smyslu</w:t>
      </w:r>
      <w:r>
        <w:rPr>
          <w:spacing w:val="-8"/>
          <w:w w:val="95"/>
        </w:rPr>
        <w:t xml:space="preserve"> </w:t>
      </w:r>
      <w:r>
        <w:rPr>
          <w:w w:val="95"/>
        </w:rPr>
        <w:t>čl.</w:t>
      </w:r>
      <w:r>
        <w:rPr>
          <w:spacing w:val="-10"/>
          <w:w w:val="95"/>
        </w:rPr>
        <w:t xml:space="preserve"> </w:t>
      </w:r>
      <w:r>
        <w:rPr>
          <w:w w:val="95"/>
        </w:rPr>
        <w:t>12.5. písm.</w:t>
      </w:r>
      <w:r>
        <w:rPr>
          <w:spacing w:val="-37"/>
          <w:w w:val="95"/>
        </w:rPr>
        <w:t xml:space="preserve"> </w:t>
      </w:r>
      <w:r>
        <w:rPr>
          <w:w w:val="95"/>
        </w:rPr>
        <w:t>e)</w:t>
      </w:r>
      <w:r>
        <w:rPr>
          <w:spacing w:val="-39"/>
          <w:w w:val="95"/>
        </w:rPr>
        <w:t xml:space="preserve"> </w:t>
      </w:r>
      <w:r>
        <w:rPr>
          <w:w w:val="95"/>
        </w:rPr>
        <w:t>Smlouvy,</w:t>
      </w:r>
      <w:r>
        <w:rPr>
          <w:spacing w:val="-37"/>
          <w:w w:val="95"/>
        </w:rPr>
        <w:t xml:space="preserve"> </w:t>
      </w:r>
      <w:r>
        <w:rPr>
          <w:w w:val="95"/>
        </w:rPr>
        <w:t>přičemž</w:t>
      </w:r>
      <w:r>
        <w:rPr>
          <w:spacing w:val="-38"/>
          <w:w w:val="95"/>
        </w:rPr>
        <w:t xml:space="preserve"> </w:t>
      </w:r>
      <w:r>
        <w:rPr>
          <w:w w:val="95"/>
        </w:rPr>
        <w:t>Poskytovatel</w:t>
      </w:r>
      <w:r>
        <w:rPr>
          <w:spacing w:val="-37"/>
          <w:w w:val="95"/>
        </w:rPr>
        <w:t xml:space="preserve"> </w:t>
      </w:r>
      <w:r>
        <w:rPr>
          <w:w w:val="95"/>
        </w:rPr>
        <w:t>dále</w:t>
      </w:r>
      <w:r>
        <w:rPr>
          <w:spacing w:val="-37"/>
          <w:w w:val="95"/>
        </w:rPr>
        <w:t xml:space="preserve"> </w:t>
      </w:r>
      <w:r>
        <w:rPr>
          <w:w w:val="95"/>
        </w:rPr>
        <w:t>nahradí</w:t>
      </w:r>
      <w:r>
        <w:rPr>
          <w:spacing w:val="-38"/>
          <w:w w:val="95"/>
        </w:rPr>
        <w:t xml:space="preserve"> </w:t>
      </w:r>
      <w:r>
        <w:rPr>
          <w:w w:val="95"/>
        </w:rPr>
        <w:t>Pověřujícímu</w:t>
      </w:r>
      <w:r>
        <w:rPr>
          <w:spacing w:val="-38"/>
          <w:w w:val="95"/>
        </w:rPr>
        <w:t xml:space="preserve"> </w:t>
      </w:r>
      <w:r>
        <w:rPr>
          <w:w w:val="95"/>
        </w:rPr>
        <w:t>zadavateli</w:t>
      </w:r>
      <w:r>
        <w:rPr>
          <w:spacing w:val="-39"/>
          <w:w w:val="95"/>
        </w:rPr>
        <w:t xml:space="preserve"> </w:t>
      </w:r>
      <w:r>
        <w:rPr>
          <w:w w:val="95"/>
        </w:rPr>
        <w:t>veškerou</w:t>
      </w:r>
      <w:r>
        <w:rPr>
          <w:spacing w:val="-37"/>
          <w:w w:val="95"/>
        </w:rPr>
        <w:t xml:space="preserve"> </w:t>
      </w:r>
      <w:r>
        <w:rPr>
          <w:w w:val="95"/>
        </w:rPr>
        <w:t xml:space="preserve">škodu </w:t>
      </w:r>
      <w:r>
        <w:t>nebo</w:t>
      </w:r>
      <w:r>
        <w:rPr>
          <w:spacing w:val="-27"/>
        </w:rPr>
        <w:t xml:space="preserve"> </w:t>
      </w:r>
      <w:r>
        <w:t>újmu,</w:t>
      </w:r>
      <w:r>
        <w:rPr>
          <w:spacing w:val="-26"/>
        </w:rPr>
        <w:t xml:space="preserve"> </w:t>
      </w:r>
      <w:r>
        <w:t>která</w:t>
      </w:r>
      <w:r>
        <w:rPr>
          <w:spacing w:val="-27"/>
        </w:rPr>
        <w:t xml:space="preserve"> </w:t>
      </w:r>
      <w:r>
        <w:t>Pověřujícímu</w:t>
      </w:r>
      <w:r>
        <w:rPr>
          <w:spacing w:val="-28"/>
        </w:rPr>
        <w:t xml:space="preserve"> </w:t>
      </w:r>
      <w:r>
        <w:t>zadavateli</w:t>
      </w:r>
      <w:r>
        <w:rPr>
          <w:spacing w:val="-28"/>
        </w:rPr>
        <w:t xml:space="preserve"> </w:t>
      </w:r>
      <w:r>
        <w:t>vznikne</w:t>
      </w:r>
      <w:r>
        <w:rPr>
          <w:spacing w:val="-27"/>
        </w:rPr>
        <w:t xml:space="preserve"> </w:t>
      </w:r>
      <w:r>
        <w:t>v</w:t>
      </w:r>
      <w:r>
        <w:rPr>
          <w:spacing w:val="-25"/>
        </w:rPr>
        <w:t xml:space="preserve"> </w:t>
      </w:r>
      <w:r>
        <w:t>důsledku</w:t>
      </w:r>
      <w:r>
        <w:rPr>
          <w:spacing w:val="-27"/>
        </w:rPr>
        <w:t xml:space="preserve"> </w:t>
      </w:r>
      <w:r>
        <w:t>takového</w:t>
      </w:r>
      <w:r>
        <w:rPr>
          <w:spacing w:val="-25"/>
        </w:rPr>
        <w:t xml:space="preserve"> </w:t>
      </w:r>
      <w:r>
        <w:t>stavu.</w:t>
      </w:r>
    </w:p>
    <w:p w14:paraId="0027643E" w14:textId="77777777" w:rsidR="00BB6288" w:rsidRDefault="00BB6288">
      <w:pPr>
        <w:pStyle w:val="Odstavecseseznamem"/>
        <w:numPr>
          <w:ilvl w:val="1"/>
          <w:numId w:val="31"/>
        </w:numPr>
        <w:tabs>
          <w:tab w:val="left" w:pos="859"/>
        </w:tabs>
        <w:kinsoku w:val="0"/>
        <w:overflowPunct w:val="0"/>
        <w:spacing w:before="120"/>
        <w:ind w:hanging="721"/>
        <w:jc w:val="both"/>
        <w:rPr>
          <w:sz w:val="22"/>
          <w:szCs w:val="22"/>
        </w:rPr>
      </w:pPr>
      <w:r>
        <w:rPr>
          <w:sz w:val="22"/>
          <w:szCs w:val="22"/>
          <w:u w:val="single" w:color="000000"/>
        </w:rPr>
        <w:t>Závazek</w:t>
      </w:r>
      <w:r>
        <w:rPr>
          <w:spacing w:val="-22"/>
          <w:sz w:val="22"/>
          <w:szCs w:val="22"/>
          <w:u w:val="single" w:color="000000"/>
        </w:rPr>
        <w:t xml:space="preserve"> </w:t>
      </w:r>
      <w:r>
        <w:rPr>
          <w:sz w:val="22"/>
          <w:szCs w:val="22"/>
          <w:u w:val="single" w:color="000000"/>
        </w:rPr>
        <w:t>na</w:t>
      </w:r>
      <w:r>
        <w:rPr>
          <w:spacing w:val="-22"/>
          <w:sz w:val="22"/>
          <w:szCs w:val="22"/>
          <w:u w:val="single" w:color="000000"/>
        </w:rPr>
        <w:t xml:space="preserve"> </w:t>
      </w:r>
      <w:r>
        <w:rPr>
          <w:sz w:val="22"/>
          <w:szCs w:val="22"/>
          <w:u w:val="single" w:color="000000"/>
        </w:rPr>
        <w:t>zajištění</w:t>
      </w:r>
      <w:r>
        <w:rPr>
          <w:spacing w:val="-21"/>
          <w:sz w:val="22"/>
          <w:szCs w:val="22"/>
          <w:u w:val="single" w:color="000000"/>
        </w:rPr>
        <w:t xml:space="preserve"> </w:t>
      </w:r>
      <w:r>
        <w:rPr>
          <w:sz w:val="22"/>
          <w:szCs w:val="22"/>
          <w:u w:val="single" w:color="000000"/>
        </w:rPr>
        <w:t>pravdivosti</w:t>
      </w:r>
      <w:r>
        <w:rPr>
          <w:spacing w:val="-23"/>
          <w:sz w:val="22"/>
          <w:szCs w:val="22"/>
          <w:u w:val="single" w:color="000000"/>
        </w:rPr>
        <w:t xml:space="preserve"> </w:t>
      </w:r>
      <w:r>
        <w:rPr>
          <w:sz w:val="22"/>
          <w:szCs w:val="22"/>
          <w:u w:val="single" w:color="000000"/>
        </w:rPr>
        <w:t>a</w:t>
      </w:r>
      <w:r>
        <w:rPr>
          <w:spacing w:val="-21"/>
          <w:sz w:val="22"/>
          <w:szCs w:val="22"/>
          <w:u w:val="single" w:color="000000"/>
        </w:rPr>
        <w:t xml:space="preserve"> </w:t>
      </w:r>
      <w:r>
        <w:rPr>
          <w:sz w:val="22"/>
          <w:szCs w:val="22"/>
          <w:u w:val="single" w:color="000000"/>
        </w:rPr>
        <w:t>platnosti</w:t>
      </w:r>
      <w:r>
        <w:rPr>
          <w:spacing w:val="-23"/>
          <w:sz w:val="22"/>
          <w:szCs w:val="22"/>
          <w:u w:val="single" w:color="000000"/>
        </w:rPr>
        <w:t xml:space="preserve"> </w:t>
      </w:r>
      <w:r>
        <w:rPr>
          <w:sz w:val="22"/>
          <w:szCs w:val="22"/>
          <w:u w:val="single" w:color="000000"/>
        </w:rPr>
        <w:t>prohlášení</w:t>
      </w:r>
      <w:r>
        <w:rPr>
          <w:spacing w:val="-22"/>
          <w:sz w:val="22"/>
          <w:szCs w:val="22"/>
          <w:u w:val="single" w:color="000000"/>
        </w:rPr>
        <w:t xml:space="preserve"> </w:t>
      </w:r>
      <w:r>
        <w:rPr>
          <w:sz w:val="22"/>
          <w:szCs w:val="22"/>
          <w:u w:val="single" w:color="000000"/>
        </w:rPr>
        <w:t>Poskytovatele</w:t>
      </w:r>
    </w:p>
    <w:p w14:paraId="023D4557" w14:textId="77777777" w:rsidR="00BB6288" w:rsidRDefault="00BB6288">
      <w:pPr>
        <w:pStyle w:val="Zkladntext"/>
        <w:kinsoku w:val="0"/>
        <w:overflowPunct w:val="0"/>
        <w:spacing w:before="136" w:line="254" w:lineRule="auto"/>
        <w:ind w:left="858" w:right="151"/>
        <w:jc w:val="both"/>
      </w:pPr>
      <w:r>
        <w:rPr>
          <w:w w:val="95"/>
        </w:rPr>
        <w:t>Poskytovatel</w:t>
      </w:r>
      <w:r>
        <w:rPr>
          <w:spacing w:val="-11"/>
          <w:w w:val="95"/>
        </w:rPr>
        <w:t xml:space="preserve"> </w:t>
      </w:r>
      <w:r>
        <w:rPr>
          <w:w w:val="95"/>
        </w:rPr>
        <w:t>se</w:t>
      </w:r>
      <w:r>
        <w:rPr>
          <w:spacing w:val="-13"/>
          <w:w w:val="95"/>
        </w:rPr>
        <w:t xml:space="preserve"> </w:t>
      </w:r>
      <w:r>
        <w:rPr>
          <w:w w:val="95"/>
        </w:rPr>
        <w:t>zavazuje</w:t>
      </w:r>
      <w:r>
        <w:rPr>
          <w:spacing w:val="-12"/>
          <w:w w:val="95"/>
        </w:rPr>
        <w:t xml:space="preserve"> </w:t>
      </w:r>
      <w:r>
        <w:rPr>
          <w:w w:val="95"/>
        </w:rPr>
        <w:t>vyvinout</w:t>
      </w:r>
      <w:r>
        <w:rPr>
          <w:spacing w:val="-10"/>
          <w:w w:val="95"/>
        </w:rPr>
        <w:t xml:space="preserve"> </w:t>
      </w:r>
      <w:r>
        <w:rPr>
          <w:w w:val="95"/>
        </w:rPr>
        <w:t>dostatečné</w:t>
      </w:r>
      <w:r>
        <w:rPr>
          <w:spacing w:val="-11"/>
          <w:w w:val="95"/>
        </w:rPr>
        <w:t xml:space="preserve"> </w:t>
      </w:r>
      <w:r>
        <w:rPr>
          <w:w w:val="95"/>
        </w:rPr>
        <w:t>úsilí</w:t>
      </w:r>
      <w:r>
        <w:rPr>
          <w:spacing w:val="-12"/>
          <w:w w:val="95"/>
        </w:rPr>
        <w:t xml:space="preserve"> </w:t>
      </w:r>
      <w:r>
        <w:rPr>
          <w:w w:val="95"/>
        </w:rPr>
        <w:t>pro</w:t>
      </w:r>
      <w:r>
        <w:rPr>
          <w:spacing w:val="-10"/>
          <w:w w:val="95"/>
        </w:rPr>
        <w:t xml:space="preserve"> </w:t>
      </w:r>
      <w:r>
        <w:rPr>
          <w:w w:val="95"/>
        </w:rPr>
        <w:t>to,</w:t>
      </w:r>
      <w:r>
        <w:rPr>
          <w:spacing w:val="-12"/>
          <w:w w:val="95"/>
        </w:rPr>
        <w:t xml:space="preserve"> </w:t>
      </w:r>
      <w:r>
        <w:rPr>
          <w:w w:val="95"/>
        </w:rPr>
        <w:t>aby</w:t>
      </w:r>
      <w:r>
        <w:rPr>
          <w:spacing w:val="-10"/>
          <w:w w:val="95"/>
        </w:rPr>
        <w:t xml:space="preserve"> </w:t>
      </w:r>
      <w:r>
        <w:rPr>
          <w:w w:val="95"/>
        </w:rPr>
        <w:t>prohlášení</w:t>
      </w:r>
      <w:r>
        <w:rPr>
          <w:spacing w:val="-11"/>
          <w:w w:val="95"/>
        </w:rPr>
        <w:t xml:space="preserve"> </w:t>
      </w:r>
      <w:r>
        <w:rPr>
          <w:w w:val="95"/>
        </w:rPr>
        <w:t>Poskytovatele</w:t>
      </w:r>
      <w:r>
        <w:rPr>
          <w:spacing w:val="-11"/>
          <w:w w:val="95"/>
        </w:rPr>
        <w:t xml:space="preserve"> </w:t>
      </w:r>
      <w:r>
        <w:rPr>
          <w:w w:val="95"/>
        </w:rPr>
        <w:t>dle Smlouvy zůstala pravdivá a v platnosti po celou dobu účinnosti Smlouvy. Každý Pověřující zadavatel</w:t>
      </w:r>
      <w:r>
        <w:rPr>
          <w:spacing w:val="-11"/>
          <w:w w:val="95"/>
        </w:rPr>
        <w:t xml:space="preserve"> </w:t>
      </w:r>
      <w:r>
        <w:rPr>
          <w:w w:val="95"/>
        </w:rPr>
        <w:t>nebo</w:t>
      </w:r>
      <w:r>
        <w:rPr>
          <w:spacing w:val="-10"/>
          <w:w w:val="95"/>
        </w:rPr>
        <w:t xml:space="preserve"> </w:t>
      </w:r>
      <w:r>
        <w:rPr>
          <w:w w:val="95"/>
        </w:rPr>
        <w:t>Centrální</w:t>
      </w:r>
      <w:r>
        <w:rPr>
          <w:spacing w:val="-9"/>
          <w:w w:val="95"/>
        </w:rPr>
        <w:t xml:space="preserve"> </w:t>
      </w:r>
      <w:r>
        <w:rPr>
          <w:w w:val="95"/>
        </w:rPr>
        <w:t>zadavatel</w:t>
      </w:r>
      <w:r>
        <w:rPr>
          <w:spacing w:val="-11"/>
          <w:w w:val="95"/>
        </w:rPr>
        <w:t xml:space="preserve"> </w:t>
      </w:r>
      <w:r>
        <w:rPr>
          <w:w w:val="95"/>
        </w:rPr>
        <w:t>jsou</w:t>
      </w:r>
      <w:r>
        <w:rPr>
          <w:spacing w:val="-11"/>
          <w:w w:val="95"/>
        </w:rPr>
        <w:t xml:space="preserve"> </w:t>
      </w:r>
      <w:r>
        <w:rPr>
          <w:w w:val="95"/>
        </w:rPr>
        <w:t>oprávněni</w:t>
      </w:r>
      <w:r>
        <w:rPr>
          <w:spacing w:val="-9"/>
          <w:w w:val="95"/>
        </w:rPr>
        <w:t xml:space="preserve"> </w:t>
      </w:r>
      <w:r>
        <w:rPr>
          <w:w w:val="95"/>
        </w:rPr>
        <w:t>skutečnosti</w:t>
      </w:r>
      <w:r>
        <w:rPr>
          <w:spacing w:val="-10"/>
          <w:w w:val="95"/>
        </w:rPr>
        <w:t xml:space="preserve"> </w:t>
      </w:r>
      <w:r>
        <w:rPr>
          <w:w w:val="95"/>
        </w:rPr>
        <w:t>uvedené</w:t>
      </w:r>
      <w:r>
        <w:rPr>
          <w:spacing w:val="-11"/>
          <w:w w:val="95"/>
        </w:rPr>
        <w:t xml:space="preserve"> </w:t>
      </w:r>
      <w:r>
        <w:rPr>
          <w:w w:val="95"/>
        </w:rPr>
        <w:t>v</w:t>
      </w:r>
      <w:r>
        <w:rPr>
          <w:spacing w:val="-27"/>
          <w:w w:val="95"/>
        </w:rPr>
        <w:t xml:space="preserve"> </w:t>
      </w:r>
      <w:r>
        <w:rPr>
          <w:w w:val="95"/>
        </w:rPr>
        <w:t>čl.</w:t>
      </w:r>
      <w:r>
        <w:rPr>
          <w:spacing w:val="-12"/>
          <w:w w:val="95"/>
        </w:rPr>
        <w:t xml:space="preserve"> </w:t>
      </w:r>
      <w:r>
        <w:rPr>
          <w:w w:val="95"/>
        </w:rPr>
        <w:t>10.1.</w:t>
      </w:r>
      <w:r>
        <w:rPr>
          <w:spacing w:val="-10"/>
          <w:w w:val="95"/>
        </w:rPr>
        <w:t xml:space="preserve"> </w:t>
      </w:r>
      <w:r>
        <w:rPr>
          <w:w w:val="95"/>
        </w:rPr>
        <w:t xml:space="preserve">Smlouvy nezávisle ověřit nebo požádat Poskytovatele, aby zdarma poskytl Pověřujícímu zadavateli </w:t>
      </w:r>
      <w:r>
        <w:t>nebo</w:t>
      </w:r>
      <w:r>
        <w:rPr>
          <w:spacing w:val="-21"/>
        </w:rPr>
        <w:t xml:space="preserve"> </w:t>
      </w:r>
      <w:r>
        <w:t>Centrálnímu</w:t>
      </w:r>
      <w:r>
        <w:rPr>
          <w:spacing w:val="-21"/>
        </w:rPr>
        <w:t xml:space="preserve"> </w:t>
      </w:r>
      <w:r>
        <w:t>zadavateli</w:t>
      </w:r>
      <w:r>
        <w:rPr>
          <w:spacing w:val="-21"/>
        </w:rPr>
        <w:t xml:space="preserve"> </w:t>
      </w:r>
      <w:r>
        <w:t>doklad</w:t>
      </w:r>
      <w:r>
        <w:rPr>
          <w:spacing w:val="-24"/>
        </w:rPr>
        <w:t xml:space="preserve"> </w:t>
      </w:r>
      <w:r>
        <w:t>potvrzující</w:t>
      </w:r>
      <w:r>
        <w:rPr>
          <w:spacing w:val="-21"/>
        </w:rPr>
        <w:t xml:space="preserve"> </w:t>
      </w:r>
      <w:r>
        <w:t>tvrzené</w:t>
      </w:r>
      <w:r>
        <w:rPr>
          <w:spacing w:val="-21"/>
        </w:rPr>
        <w:t xml:space="preserve"> </w:t>
      </w:r>
      <w:r>
        <w:t>skutečnosti.</w:t>
      </w:r>
    </w:p>
    <w:p w14:paraId="0399D189" w14:textId="77777777" w:rsidR="00BB6288" w:rsidRDefault="00BB6288">
      <w:pPr>
        <w:pStyle w:val="Zkladntext"/>
        <w:kinsoku w:val="0"/>
        <w:overflowPunct w:val="0"/>
      </w:pPr>
    </w:p>
    <w:p w14:paraId="3F0815BA" w14:textId="77777777" w:rsidR="00BB6288" w:rsidRDefault="00BB6288">
      <w:pPr>
        <w:pStyle w:val="Zkladntext"/>
        <w:kinsoku w:val="0"/>
        <w:overflowPunct w:val="0"/>
        <w:rPr>
          <w:sz w:val="20"/>
          <w:szCs w:val="20"/>
        </w:rPr>
      </w:pPr>
    </w:p>
    <w:p w14:paraId="34365787" w14:textId="77777777" w:rsidR="00BB6288" w:rsidRDefault="00BB6288">
      <w:pPr>
        <w:pStyle w:val="Nadpis3"/>
        <w:numPr>
          <w:ilvl w:val="0"/>
          <w:numId w:val="31"/>
        </w:numPr>
        <w:tabs>
          <w:tab w:val="left" w:pos="859"/>
        </w:tabs>
        <w:kinsoku w:val="0"/>
        <w:overflowPunct w:val="0"/>
        <w:ind w:hanging="721"/>
        <w:jc w:val="both"/>
        <w:rPr>
          <w:w w:val="95"/>
        </w:rPr>
      </w:pPr>
      <w:r>
        <w:rPr>
          <w:w w:val="95"/>
        </w:rPr>
        <w:t>SMLUVNÍ</w:t>
      </w:r>
      <w:r>
        <w:rPr>
          <w:spacing w:val="-16"/>
          <w:w w:val="95"/>
        </w:rPr>
        <w:t xml:space="preserve"> </w:t>
      </w:r>
      <w:r>
        <w:rPr>
          <w:w w:val="95"/>
        </w:rPr>
        <w:t>POKUTY,</w:t>
      </w:r>
      <w:r>
        <w:rPr>
          <w:spacing w:val="-18"/>
          <w:w w:val="95"/>
        </w:rPr>
        <w:t xml:space="preserve"> </w:t>
      </w:r>
      <w:r>
        <w:rPr>
          <w:w w:val="95"/>
        </w:rPr>
        <w:t>SLEVA</w:t>
      </w:r>
      <w:r>
        <w:rPr>
          <w:spacing w:val="-19"/>
          <w:w w:val="95"/>
        </w:rPr>
        <w:t xml:space="preserve"> </w:t>
      </w:r>
      <w:r>
        <w:rPr>
          <w:w w:val="95"/>
        </w:rPr>
        <w:t>Z</w:t>
      </w:r>
      <w:r>
        <w:rPr>
          <w:spacing w:val="-18"/>
          <w:w w:val="95"/>
        </w:rPr>
        <w:t xml:space="preserve"> </w:t>
      </w:r>
      <w:r>
        <w:rPr>
          <w:w w:val="95"/>
        </w:rPr>
        <w:t>CENY</w:t>
      </w:r>
      <w:r>
        <w:rPr>
          <w:spacing w:val="-18"/>
          <w:w w:val="95"/>
        </w:rPr>
        <w:t xml:space="preserve"> </w:t>
      </w:r>
      <w:r>
        <w:rPr>
          <w:w w:val="95"/>
        </w:rPr>
        <w:t>A</w:t>
      </w:r>
      <w:r>
        <w:rPr>
          <w:spacing w:val="-19"/>
          <w:w w:val="95"/>
        </w:rPr>
        <w:t xml:space="preserve"> </w:t>
      </w:r>
      <w:r>
        <w:rPr>
          <w:w w:val="95"/>
        </w:rPr>
        <w:t>NÁHRADA</w:t>
      </w:r>
      <w:r>
        <w:rPr>
          <w:spacing w:val="-18"/>
          <w:w w:val="95"/>
        </w:rPr>
        <w:t xml:space="preserve"> </w:t>
      </w:r>
      <w:r>
        <w:rPr>
          <w:w w:val="95"/>
        </w:rPr>
        <w:t>ŠKODY</w:t>
      </w:r>
    </w:p>
    <w:p w14:paraId="23C894D6"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Smluvní</w:t>
      </w:r>
      <w:r>
        <w:rPr>
          <w:spacing w:val="-18"/>
          <w:sz w:val="22"/>
          <w:szCs w:val="22"/>
          <w:u w:val="single" w:color="000000"/>
        </w:rPr>
        <w:t xml:space="preserve"> </w:t>
      </w:r>
      <w:r>
        <w:rPr>
          <w:sz w:val="22"/>
          <w:szCs w:val="22"/>
          <w:u w:val="single" w:color="000000"/>
        </w:rPr>
        <w:t>pokuta</w:t>
      </w:r>
      <w:r>
        <w:rPr>
          <w:spacing w:val="-20"/>
          <w:sz w:val="22"/>
          <w:szCs w:val="22"/>
          <w:u w:val="single" w:color="000000"/>
        </w:rPr>
        <w:t xml:space="preserve"> </w:t>
      </w:r>
      <w:r>
        <w:rPr>
          <w:sz w:val="22"/>
          <w:szCs w:val="22"/>
          <w:u w:val="single" w:color="000000"/>
        </w:rPr>
        <w:t>pro</w:t>
      </w:r>
      <w:r>
        <w:rPr>
          <w:spacing w:val="-17"/>
          <w:sz w:val="22"/>
          <w:szCs w:val="22"/>
          <w:u w:val="single" w:color="000000"/>
        </w:rPr>
        <w:t xml:space="preserve"> </w:t>
      </w:r>
      <w:r>
        <w:rPr>
          <w:sz w:val="22"/>
          <w:szCs w:val="22"/>
          <w:u w:val="single" w:color="000000"/>
        </w:rPr>
        <w:t>nedodržení</w:t>
      </w:r>
      <w:r>
        <w:rPr>
          <w:spacing w:val="-18"/>
          <w:sz w:val="22"/>
          <w:szCs w:val="22"/>
          <w:u w:val="single" w:color="000000"/>
        </w:rPr>
        <w:t xml:space="preserve"> </w:t>
      </w:r>
      <w:r>
        <w:rPr>
          <w:sz w:val="22"/>
          <w:szCs w:val="22"/>
          <w:u w:val="single" w:color="000000"/>
        </w:rPr>
        <w:t>Doby</w:t>
      </w:r>
      <w:r>
        <w:rPr>
          <w:spacing w:val="-16"/>
          <w:sz w:val="22"/>
          <w:szCs w:val="22"/>
          <w:u w:val="single" w:color="000000"/>
        </w:rPr>
        <w:t xml:space="preserve"> </w:t>
      </w:r>
      <w:r>
        <w:rPr>
          <w:sz w:val="22"/>
          <w:szCs w:val="22"/>
          <w:u w:val="single" w:color="000000"/>
        </w:rPr>
        <w:t>zavedení</w:t>
      </w:r>
      <w:r>
        <w:rPr>
          <w:spacing w:val="-18"/>
          <w:sz w:val="22"/>
          <w:szCs w:val="22"/>
          <w:u w:val="single" w:color="000000"/>
        </w:rPr>
        <w:t xml:space="preserve"> </w:t>
      </w:r>
      <w:r>
        <w:rPr>
          <w:sz w:val="22"/>
          <w:szCs w:val="22"/>
          <w:u w:val="single" w:color="000000"/>
        </w:rPr>
        <w:t>Služby</w:t>
      </w:r>
    </w:p>
    <w:p w14:paraId="61029175" w14:textId="77777777" w:rsidR="00BB6288" w:rsidRDefault="00BB6288">
      <w:pPr>
        <w:pStyle w:val="Zkladntext"/>
        <w:kinsoku w:val="0"/>
        <w:overflowPunct w:val="0"/>
        <w:spacing w:before="134" w:line="254" w:lineRule="auto"/>
        <w:ind w:left="858" w:right="153"/>
        <w:jc w:val="both"/>
        <w:rPr>
          <w:w w:val="95"/>
        </w:rPr>
      </w:pPr>
      <w:r>
        <w:rPr>
          <w:w w:val="95"/>
        </w:rPr>
        <w:t>Pokud</w:t>
      </w:r>
      <w:r>
        <w:rPr>
          <w:spacing w:val="-13"/>
          <w:w w:val="95"/>
        </w:rPr>
        <w:t xml:space="preserve"> </w:t>
      </w:r>
      <w:r>
        <w:rPr>
          <w:w w:val="95"/>
        </w:rPr>
        <w:t>Poskytovatel</w:t>
      </w:r>
      <w:r>
        <w:rPr>
          <w:spacing w:val="-14"/>
          <w:w w:val="95"/>
        </w:rPr>
        <w:t xml:space="preserve"> </w:t>
      </w:r>
      <w:r>
        <w:rPr>
          <w:w w:val="95"/>
        </w:rPr>
        <w:t>ve</w:t>
      </w:r>
      <w:r>
        <w:rPr>
          <w:spacing w:val="-13"/>
          <w:w w:val="95"/>
        </w:rPr>
        <w:t xml:space="preserve"> </w:t>
      </w:r>
      <w:r>
        <w:rPr>
          <w:w w:val="95"/>
        </w:rPr>
        <w:t>vztahu</w:t>
      </w:r>
      <w:r>
        <w:rPr>
          <w:spacing w:val="-13"/>
          <w:w w:val="95"/>
        </w:rPr>
        <w:t xml:space="preserve"> </w:t>
      </w:r>
      <w:r>
        <w:rPr>
          <w:w w:val="95"/>
        </w:rPr>
        <w:t>ke</w:t>
      </w:r>
      <w:r>
        <w:rPr>
          <w:spacing w:val="-13"/>
          <w:w w:val="95"/>
        </w:rPr>
        <w:t xml:space="preserve"> </w:t>
      </w:r>
      <w:r>
        <w:rPr>
          <w:w w:val="95"/>
        </w:rPr>
        <w:t>Službě</w:t>
      </w:r>
      <w:r>
        <w:rPr>
          <w:spacing w:val="-12"/>
          <w:w w:val="95"/>
        </w:rPr>
        <w:t xml:space="preserve"> </w:t>
      </w:r>
      <w:r>
        <w:rPr>
          <w:w w:val="95"/>
        </w:rPr>
        <w:t>poskytované</w:t>
      </w:r>
      <w:r>
        <w:rPr>
          <w:spacing w:val="-12"/>
          <w:w w:val="95"/>
        </w:rPr>
        <w:t xml:space="preserve"> </w:t>
      </w:r>
      <w:r>
        <w:rPr>
          <w:w w:val="95"/>
        </w:rPr>
        <w:t>dle</w:t>
      </w:r>
      <w:r>
        <w:rPr>
          <w:spacing w:val="-13"/>
          <w:w w:val="95"/>
        </w:rPr>
        <w:t xml:space="preserve"> </w:t>
      </w:r>
      <w:r>
        <w:rPr>
          <w:w w:val="95"/>
        </w:rPr>
        <w:t>Smlouvy</w:t>
      </w:r>
      <w:r>
        <w:rPr>
          <w:spacing w:val="-12"/>
          <w:w w:val="95"/>
        </w:rPr>
        <w:t xml:space="preserve"> </w:t>
      </w:r>
      <w:r>
        <w:rPr>
          <w:w w:val="95"/>
        </w:rPr>
        <w:t>Pověřujícímu</w:t>
      </w:r>
      <w:r>
        <w:rPr>
          <w:spacing w:val="-13"/>
          <w:w w:val="95"/>
        </w:rPr>
        <w:t xml:space="preserve"> </w:t>
      </w:r>
      <w:r>
        <w:rPr>
          <w:w w:val="95"/>
        </w:rPr>
        <w:t xml:space="preserve">zadavateli </w:t>
      </w:r>
      <w:r>
        <w:t>nesplní</w:t>
      </w:r>
      <w:r>
        <w:rPr>
          <w:spacing w:val="-11"/>
        </w:rPr>
        <w:t xml:space="preserve"> </w:t>
      </w:r>
      <w:r>
        <w:t>Kvalitativní</w:t>
      </w:r>
      <w:r>
        <w:rPr>
          <w:spacing w:val="-10"/>
        </w:rPr>
        <w:t xml:space="preserve"> </w:t>
      </w:r>
      <w:r>
        <w:t>ukazatel</w:t>
      </w:r>
      <w:r>
        <w:rPr>
          <w:spacing w:val="-9"/>
        </w:rPr>
        <w:t xml:space="preserve"> </w:t>
      </w:r>
      <w:r>
        <w:t>„</w:t>
      </w:r>
      <w:r>
        <w:rPr>
          <w:i/>
          <w:iCs/>
        </w:rPr>
        <w:t>Doba</w:t>
      </w:r>
      <w:r>
        <w:rPr>
          <w:i/>
          <w:iCs/>
          <w:spacing w:val="-11"/>
        </w:rPr>
        <w:t xml:space="preserve"> </w:t>
      </w:r>
      <w:r>
        <w:rPr>
          <w:i/>
          <w:iCs/>
        </w:rPr>
        <w:t>zavedení</w:t>
      </w:r>
      <w:r>
        <w:rPr>
          <w:i/>
          <w:iCs/>
          <w:spacing w:val="-12"/>
        </w:rPr>
        <w:t xml:space="preserve"> </w:t>
      </w:r>
      <w:r>
        <w:rPr>
          <w:i/>
          <w:iCs/>
        </w:rPr>
        <w:t>Služby</w:t>
      </w:r>
      <w:r>
        <w:t>“</w:t>
      </w:r>
      <w:r>
        <w:rPr>
          <w:spacing w:val="-10"/>
        </w:rPr>
        <w:t xml:space="preserve"> </w:t>
      </w:r>
      <w:r>
        <w:t>tak,</w:t>
      </w:r>
      <w:r>
        <w:rPr>
          <w:spacing w:val="-12"/>
        </w:rPr>
        <w:t xml:space="preserve"> </w:t>
      </w:r>
      <w:r>
        <w:t>jak</w:t>
      </w:r>
      <w:r>
        <w:rPr>
          <w:spacing w:val="-9"/>
        </w:rPr>
        <w:t xml:space="preserve"> </w:t>
      </w:r>
      <w:r>
        <w:rPr>
          <w:spacing w:val="-3"/>
        </w:rPr>
        <w:t>je</w:t>
      </w:r>
      <w:r>
        <w:rPr>
          <w:spacing w:val="-10"/>
        </w:rPr>
        <w:t xml:space="preserve"> </w:t>
      </w:r>
      <w:r>
        <w:t>tento</w:t>
      </w:r>
      <w:r>
        <w:rPr>
          <w:spacing w:val="-11"/>
        </w:rPr>
        <w:t xml:space="preserve"> </w:t>
      </w:r>
      <w:r>
        <w:t>vymezen</w:t>
      </w:r>
      <w:r>
        <w:rPr>
          <w:spacing w:val="-10"/>
        </w:rPr>
        <w:t xml:space="preserve"> </w:t>
      </w:r>
      <w:r>
        <w:t>v</w:t>
      </w:r>
      <w:r>
        <w:rPr>
          <w:spacing w:val="-11"/>
        </w:rPr>
        <w:t xml:space="preserve"> </w:t>
      </w:r>
      <w:r>
        <w:t>čl.</w:t>
      </w:r>
      <w:r>
        <w:rPr>
          <w:spacing w:val="-10"/>
        </w:rPr>
        <w:t xml:space="preserve"> </w:t>
      </w:r>
      <w:r>
        <w:t xml:space="preserve">5.5. </w:t>
      </w:r>
      <w:r>
        <w:rPr>
          <w:w w:val="95"/>
        </w:rPr>
        <w:t>Smlouvy,</w:t>
      </w:r>
      <w:r>
        <w:rPr>
          <w:spacing w:val="-22"/>
          <w:w w:val="95"/>
        </w:rPr>
        <w:t xml:space="preserve"> </w:t>
      </w:r>
      <w:r>
        <w:rPr>
          <w:w w:val="95"/>
        </w:rPr>
        <w:t>a</w:t>
      </w:r>
      <w:r>
        <w:rPr>
          <w:spacing w:val="-21"/>
          <w:w w:val="95"/>
        </w:rPr>
        <w:t xml:space="preserve"> </w:t>
      </w:r>
      <w:r>
        <w:rPr>
          <w:w w:val="95"/>
        </w:rPr>
        <w:t>dostane</w:t>
      </w:r>
      <w:r>
        <w:rPr>
          <w:spacing w:val="-21"/>
          <w:w w:val="95"/>
        </w:rPr>
        <w:t xml:space="preserve"> </w:t>
      </w:r>
      <w:r>
        <w:rPr>
          <w:w w:val="95"/>
        </w:rPr>
        <w:t>se</w:t>
      </w:r>
      <w:r>
        <w:rPr>
          <w:spacing w:val="-20"/>
          <w:w w:val="95"/>
        </w:rPr>
        <w:t xml:space="preserve"> </w:t>
      </w:r>
      <w:r>
        <w:rPr>
          <w:w w:val="95"/>
        </w:rPr>
        <w:t>tak</w:t>
      </w:r>
      <w:r>
        <w:rPr>
          <w:spacing w:val="-22"/>
          <w:w w:val="95"/>
        </w:rPr>
        <w:t xml:space="preserve"> </w:t>
      </w:r>
      <w:r>
        <w:rPr>
          <w:w w:val="95"/>
        </w:rPr>
        <w:t>do</w:t>
      </w:r>
      <w:r>
        <w:rPr>
          <w:spacing w:val="-21"/>
          <w:w w:val="95"/>
        </w:rPr>
        <w:t xml:space="preserve"> </w:t>
      </w:r>
      <w:r>
        <w:rPr>
          <w:w w:val="95"/>
        </w:rPr>
        <w:t>prodlení</w:t>
      </w:r>
      <w:r>
        <w:rPr>
          <w:spacing w:val="-20"/>
          <w:w w:val="95"/>
        </w:rPr>
        <w:t xml:space="preserve"> </w:t>
      </w:r>
      <w:r>
        <w:rPr>
          <w:w w:val="95"/>
        </w:rPr>
        <w:t>se</w:t>
      </w:r>
      <w:r>
        <w:rPr>
          <w:spacing w:val="-21"/>
          <w:w w:val="95"/>
        </w:rPr>
        <w:t xml:space="preserve"> </w:t>
      </w:r>
      <w:r>
        <w:rPr>
          <w:w w:val="95"/>
        </w:rPr>
        <w:t>zavedením</w:t>
      </w:r>
      <w:r>
        <w:rPr>
          <w:spacing w:val="-20"/>
          <w:w w:val="95"/>
        </w:rPr>
        <w:t xml:space="preserve"> </w:t>
      </w:r>
      <w:r>
        <w:rPr>
          <w:w w:val="95"/>
        </w:rPr>
        <w:t>Služby,</w:t>
      </w:r>
      <w:r>
        <w:rPr>
          <w:spacing w:val="-21"/>
          <w:w w:val="95"/>
        </w:rPr>
        <w:t xml:space="preserve"> </w:t>
      </w:r>
      <w:r>
        <w:rPr>
          <w:w w:val="95"/>
        </w:rPr>
        <w:t>je</w:t>
      </w:r>
      <w:r>
        <w:rPr>
          <w:spacing w:val="-20"/>
          <w:w w:val="95"/>
        </w:rPr>
        <w:t xml:space="preserve"> </w:t>
      </w:r>
      <w:r>
        <w:rPr>
          <w:w w:val="95"/>
        </w:rPr>
        <w:t>Poskytovatel</w:t>
      </w:r>
      <w:r>
        <w:rPr>
          <w:spacing w:val="-20"/>
          <w:w w:val="95"/>
        </w:rPr>
        <w:t xml:space="preserve"> </w:t>
      </w:r>
      <w:r>
        <w:rPr>
          <w:w w:val="95"/>
        </w:rPr>
        <w:t>povinen</w:t>
      </w:r>
      <w:r>
        <w:rPr>
          <w:spacing w:val="-22"/>
          <w:w w:val="95"/>
        </w:rPr>
        <w:t xml:space="preserve"> </w:t>
      </w:r>
      <w:r>
        <w:rPr>
          <w:w w:val="95"/>
        </w:rPr>
        <w:t>uhradit Pověřujícímu</w:t>
      </w:r>
      <w:r>
        <w:rPr>
          <w:spacing w:val="-32"/>
          <w:w w:val="95"/>
        </w:rPr>
        <w:t xml:space="preserve"> </w:t>
      </w:r>
      <w:r>
        <w:rPr>
          <w:w w:val="95"/>
        </w:rPr>
        <w:t>zadavateli</w:t>
      </w:r>
      <w:r>
        <w:rPr>
          <w:spacing w:val="-32"/>
          <w:w w:val="95"/>
        </w:rPr>
        <w:t xml:space="preserve"> </w:t>
      </w:r>
      <w:r>
        <w:rPr>
          <w:w w:val="95"/>
        </w:rPr>
        <w:t>smluvní</w:t>
      </w:r>
      <w:r>
        <w:rPr>
          <w:spacing w:val="-31"/>
          <w:w w:val="95"/>
        </w:rPr>
        <w:t xml:space="preserve"> </w:t>
      </w:r>
      <w:r>
        <w:rPr>
          <w:w w:val="95"/>
        </w:rPr>
        <w:t>pokutu,</w:t>
      </w:r>
      <w:r>
        <w:rPr>
          <w:spacing w:val="-32"/>
          <w:w w:val="95"/>
        </w:rPr>
        <w:t xml:space="preserve"> </w:t>
      </w:r>
      <w:r>
        <w:rPr>
          <w:w w:val="95"/>
        </w:rPr>
        <w:t>jejíž</w:t>
      </w:r>
      <w:r>
        <w:rPr>
          <w:spacing w:val="-32"/>
          <w:w w:val="95"/>
        </w:rPr>
        <w:t xml:space="preserve"> </w:t>
      </w:r>
      <w:r>
        <w:rPr>
          <w:w w:val="95"/>
        </w:rPr>
        <w:t>výše</w:t>
      </w:r>
      <w:r>
        <w:rPr>
          <w:spacing w:val="-31"/>
          <w:w w:val="95"/>
        </w:rPr>
        <w:t xml:space="preserve"> </w:t>
      </w:r>
      <w:r>
        <w:rPr>
          <w:w w:val="95"/>
        </w:rPr>
        <w:t>bude</w:t>
      </w:r>
      <w:r>
        <w:rPr>
          <w:spacing w:val="-30"/>
          <w:w w:val="95"/>
        </w:rPr>
        <w:t xml:space="preserve"> </w:t>
      </w:r>
      <w:r>
        <w:rPr>
          <w:w w:val="95"/>
        </w:rPr>
        <w:t>vypočtena</w:t>
      </w:r>
      <w:r>
        <w:rPr>
          <w:spacing w:val="-31"/>
          <w:w w:val="95"/>
        </w:rPr>
        <w:t xml:space="preserve"> </w:t>
      </w:r>
      <w:r>
        <w:rPr>
          <w:w w:val="95"/>
        </w:rPr>
        <w:t>podle</w:t>
      </w:r>
      <w:r>
        <w:rPr>
          <w:spacing w:val="-31"/>
          <w:w w:val="95"/>
        </w:rPr>
        <w:t xml:space="preserve"> </w:t>
      </w:r>
      <w:r>
        <w:rPr>
          <w:w w:val="95"/>
        </w:rPr>
        <w:t>následující</w:t>
      </w:r>
      <w:r>
        <w:rPr>
          <w:spacing w:val="-31"/>
          <w:w w:val="95"/>
        </w:rPr>
        <w:t xml:space="preserve"> </w:t>
      </w:r>
      <w:r>
        <w:rPr>
          <w:w w:val="95"/>
        </w:rPr>
        <w:t>tabulky:</w:t>
      </w:r>
    </w:p>
    <w:p w14:paraId="3A932CCA" w14:textId="77777777" w:rsidR="00BB6288" w:rsidRDefault="00BB6288">
      <w:pPr>
        <w:pStyle w:val="Nadpis3"/>
        <w:kinsoku w:val="0"/>
        <w:overflowPunct w:val="0"/>
        <w:spacing w:before="122" w:after="14"/>
        <w:ind w:left="843"/>
        <w:jc w:val="both"/>
      </w:pPr>
      <w:r>
        <w:t>Tabulka č. 1</w:t>
      </w:r>
    </w:p>
    <w:tbl>
      <w:tblPr>
        <w:tblW w:w="0" w:type="auto"/>
        <w:tblInd w:w="852" w:type="dxa"/>
        <w:tblLayout w:type="fixed"/>
        <w:tblCellMar>
          <w:left w:w="0" w:type="dxa"/>
          <w:right w:w="0" w:type="dxa"/>
        </w:tblCellMar>
        <w:tblLook w:val="0000" w:firstRow="0" w:lastRow="0" w:firstColumn="0" w:lastColumn="0" w:noHBand="0" w:noVBand="0"/>
      </w:tblPr>
      <w:tblGrid>
        <w:gridCol w:w="3970"/>
        <w:gridCol w:w="4388"/>
      </w:tblGrid>
      <w:tr w:rsidR="00BB6288" w14:paraId="34B86802" w14:textId="77777777">
        <w:tblPrEx>
          <w:tblCellMar>
            <w:top w:w="0" w:type="dxa"/>
            <w:left w:w="0" w:type="dxa"/>
            <w:bottom w:w="0" w:type="dxa"/>
            <w:right w:w="0" w:type="dxa"/>
          </w:tblCellMar>
        </w:tblPrEx>
        <w:trPr>
          <w:trHeight w:val="268"/>
        </w:trPr>
        <w:tc>
          <w:tcPr>
            <w:tcW w:w="3970" w:type="dxa"/>
            <w:tcBorders>
              <w:top w:val="single" w:sz="4" w:space="0" w:color="000000"/>
              <w:left w:val="single" w:sz="4" w:space="0" w:color="000000"/>
              <w:bottom w:val="single" w:sz="4" w:space="0" w:color="000000"/>
              <w:right w:val="single" w:sz="4" w:space="0" w:color="000000"/>
            </w:tcBorders>
          </w:tcPr>
          <w:p w14:paraId="3B2A21D1" w14:textId="77777777" w:rsidR="00BB6288" w:rsidRDefault="00BB6288">
            <w:pPr>
              <w:pStyle w:val="TableParagraph"/>
              <w:kinsoku w:val="0"/>
              <w:overflowPunct w:val="0"/>
              <w:spacing w:before="2" w:line="246" w:lineRule="exact"/>
              <w:ind w:left="107"/>
              <w:rPr>
                <w:w w:val="95"/>
                <w:sz w:val="22"/>
                <w:szCs w:val="22"/>
              </w:rPr>
            </w:pPr>
            <w:r>
              <w:rPr>
                <w:w w:val="95"/>
                <w:sz w:val="22"/>
                <w:szCs w:val="22"/>
              </w:rPr>
              <w:t>5% z měsíční ceny dané Služby</w:t>
            </w:r>
          </w:p>
        </w:tc>
        <w:tc>
          <w:tcPr>
            <w:tcW w:w="4388" w:type="dxa"/>
            <w:tcBorders>
              <w:top w:val="single" w:sz="4" w:space="0" w:color="000000"/>
              <w:left w:val="single" w:sz="4" w:space="0" w:color="000000"/>
              <w:bottom w:val="single" w:sz="4" w:space="0" w:color="000000"/>
              <w:right w:val="single" w:sz="4" w:space="0" w:color="000000"/>
            </w:tcBorders>
          </w:tcPr>
          <w:p w14:paraId="5A601FFF" w14:textId="77777777" w:rsidR="00BB6288" w:rsidRDefault="00BB6288">
            <w:pPr>
              <w:pStyle w:val="TableParagraph"/>
              <w:kinsoku w:val="0"/>
              <w:overflowPunct w:val="0"/>
              <w:spacing w:before="2" w:line="246" w:lineRule="exact"/>
              <w:ind w:left="107"/>
              <w:rPr>
                <w:sz w:val="22"/>
                <w:szCs w:val="22"/>
              </w:rPr>
            </w:pPr>
            <w:r>
              <w:rPr>
                <w:sz w:val="22"/>
                <w:szCs w:val="22"/>
              </w:rPr>
              <w:t>při prodlení do 3 pracovních dnů včetně</w:t>
            </w:r>
          </w:p>
        </w:tc>
      </w:tr>
      <w:tr w:rsidR="00BB6288" w14:paraId="6C3A048A" w14:textId="77777777">
        <w:tblPrEx>
          <w:tblCellMar>
            <w:top w:w="0" w:type="dxa"/>
            <w:left w:w="0" w:type="dxa"/>
            <w:bottom w:w="0" w:type="dxa"/>
            <w:right w:w="0" w:type="dxa"/>
          </w:tblCellMar>
        </w:tblPrEx>
        <w:trPr>
          <w:trHeight w:val="268"/>
        </w:trPr>
        <w:tc>
          <w:tcPr>
            <w:tcW w:w="3970" w:type="dxa"/>
            <w:tcBorders>
              <w:top w:val="single" w:sz="4" w:space="0" w:color="000000"/>
              <w:left w:val="single" w:sz="4" w:space="0" w:color="000000"/>
              <w:bottom w:val="single" w:sz="4" w:space="0" w:color="000000"/>
              <w:right w:val="single" w:sz="4" w:space="0" w:color="000000"/>
            </w:tcBorders>
          </w:tcPr>
          <w:p w14:paraId="217ADD8F" w14:textId="77777777" w:rsidR="00BB6288" w:rsidRDefault="00BB6288">
            <w:pPr>
              <w:pStyle w:val="TableParagraph"/>
              <w:kinsoku w:val="0"/>
              <w:overflowPunct w:val="0"/>
              <w:spacing w:before="2" w:line="246" w:lineRule="exact"/>
              <w:ind w:left="107"/>
              <w:rPr>
                <w:w w:val="95"/>
                <w:sz w:val="22"/>
                <w:szCs w:val="22"/>
              </w:rPr>
            </w:pPr>
            <w:r>
              <w:rPr>
                <w:w w:val="95"/>
                <w:sz w:val="22"/>
                <w:szCs w:val="22"/>
              </w:rPr>
              <w:t>10% z měsíční ceny dané Služby</w:t>
            </w:r>
          </w:p>
        </w:tc>
        <w:tc>
          <w:tcPr>
            <w:tcW w:w="4388" w:type="dxa"/>
            <w:tcBorders>
              <w:top w:val="single" w:sz="4" w:space="0" w:color="000000"/>
              <w:left w:val="single" w:sz="4" w:space="0" w:color="000000"/>
              <w:bottom w:val="single" w:sz="4" w:space="0" w:color="000000"/>
              <w:right w:val="single" w:sz="4" w:space="0" w:color="000000"/>
            </w:tcBorders>
          </w:tcPr>
          <w:p w14:paraId="01927FB5" w14:textId="77777777" w:rsidR="00BB6288" w:rsidRDefault="00BB6288">
            <w:pPr>
              <w:pStyle w:val="TableParagraph"/>
              <w:kinsoku w:val="0"/>
              <w:overflowPunct w:val="0"/>
              <w:spacing w:before="2" w:line="246" w:lineRule="exact"/>
              <w:ind w:left="107"/>
              <w:rPr>
                <w:sz w:val="22"/>
                <w:szCs w:val="22"/>
              </w:rPr>
            </w:pPr>
            <w:r>
              <w:rPr>
                <w:sz w:val="22"/>
                <w:szCs w:val="22"/>
              </w:rPr>
              <w:t>při prodlení 4-10 pracovních dnů včetně</w:t>
            </w:r>
          </w:p>
        </w:tc>
      </w:tr>
      <w:tr w:rsidR="00BB6288" w14:paraId="69FB856F" w14:textId="77777777">
        <w:tblPrEx>
          <w:tblCellMar>
            <w:top w:w="0" w:type="dxa"/>
            <w:left w:w="0" w:type="dxa"/>
            <w:bottom w:w="0" w:type="dxa"/>
            <w:right w:w="0" w:type="dxa"/>
          </w:tblCellMar>
        </w:tblPrEx>
        <w:trPr>
          <w:trHeight w:val="268"/>
        </w:trPr>
        <w:tc>
          <w:tcPr>
            <w:tcW w:w="3970" w:type="dxa"/>
            <w:tcBorders>
              <w:top w:val="single" w:sz="4" w:space="0" w:color="000000"/>
              <w:left w:val="single" w:sz="4" w:space="0" w:color="000000"/>
              <w:bottom w:val="single" w:sz="4" w:space="0" w:color="000000"/>
              <w:right w:val="single" w:sz="4" w:space="0" w:color="000000"/>
            </w:tcBorders>
          </w:tcPr>
          <w:p w14:paraId="08CD0E69" w14:textId="77777777" w:rsidR="00BB6288" w:rsidRDefault="00BB6288">
            <w:pPr>
              <w:pStyle w:val="TableParagraph"/>
              <w:kinsoku w:val="0"/>
              <w:overflowPunct w:val="0"/>
              <w:spacing w:before="2" w:line="246" w:lineRule="exact"/>
              <w:ind w:left="107"/>
              <w:rPr>
                <w:w w:val="95"/>
                <w:sz w:val="22"/>
                <w:szCs w:val="22"/>
              </w:rPr>
            </w:pPr>
            <w:r>
              <w:rPr>
                <w:w w:val="95"/>
                <w:sz w:val="22"/>
                <w:szCs w:val="22"/>
              </w:rPr>
              <w:t>20% z měsíční ceny dané Služby</w:t>
            </w:r>
          </w:p>
        </w:tc>
        <w:tc>
          <w:tcPr>
            <w:tcW w:w="4388" w:type="dxa"/>
            <w:tcBorders>
              <w:top w:val="single" w:sz="4" w:space="0" w:color="000000"/>
              <w:left w:val="single" w:sz="4" w:space="0" w:color="000000"/>
              <w:bottom w:val="single" w:sz="4" w:space="0" w:color="000000"/>
              <w:right w:val="single" w:sz="4" w:space="0" w:color="000000"/>
            </w:tcBorders>
          </w:tcPr>
          <w:p w14:paraId="3DAE7CEE" w14:textId="77777777" w:rsidR="00BB6288" w:rsidRDefault="00BB6288">
            <w:pPr>
              <w:pStyle w:val="TableParagraph"/>
              <w:kinsoku w:val="0"/>
              <w:overflowPunct w:val="0"/>
              <w:spacing w:before="2" w:line="246" w:lineRule="exact"/>
              <w:ind w:left="107"/>
              <w:rPr>
                <w:sz w:val="22"/>
                <w:szCs w:val="22"/>
              </w:rPr>
            </w:pPr>
            <w:r>
              <w:rPr>
                <w:sz w:val="22"/>
                <w:szCs w:val="22"/>
              </w:rPr>
              <w:t>při prodlení 11-28 pracovních dnů včetně</w:t>
            </w:r>
          </w:p>
        </w:tc>
      </w:tr>
      <w:tr w:rsidR="00BB6288" w14:paraId="04CA1C23" w14:textId="77777777">
        <w:tblPrEx>
          <w:tblCellMar>
            <w:top w:w="0" w:type="dxa"/>
            <w:left w:w="0" w:type="dxa"/>
            <w:bottom w:w="0" w:type="dxa"/>
            <w:right w:w="0" w:type="dxa"/>
          </w:tblCellMar>
        </w:tblPrEx>
        <w:trPr>
          <w:trHeight w:val="806"/>
        </w:trPr>
        <w:tc>
          <w:tcPr>
            <w:tcW w:w="3970" w:type="dxa"/>
            <w:tcBorders>
              <w:top w:val="single" w:sz="4" w:space="0" w:color="000000"/>
              <w:left w:val="single" w:sz="4" w:space="0" w:color="000000"/>
              <w:bottom w:val="single" w:sz="4" w:space="0" w:color="000000"/>
              <w:right w:val="single" w:sz="4" w:space="0" w:color="000000"/>
            </w:tcBorders>
          </w:tcPr>
          <w:p w14:paraId="713ADE65" w14:textId="77777777" w:rsidR="00BB6288" w:rsidRDefault="00BB6288">
            <w:pPr>
              <w:pStyle w:val="TableParagraph"/>
              <w:kinsoku w:val="0"/>
              <w:overflowPunct w:val="0"/>
              <w:spacing w:before="2"/>
              <w:ind w:left="107"/>
              <w:rPr>
                <w:w w:val="95"/>
                <w:sz w:val="22"/>
                <w:szCs w:val="22"/>
              </w:rPr>
            </w:pPr>
            <w:r>
              <w:rPr>
                <w:w w:val="95"/>
                <w:sz w:val="22"/>
                <w:szCs w:val="22"/>
              </w:rPr>
              <w:t>1%</w:t>
            </w:r>
            <w:r>
              <w:rPr>
                <w:spacing w:val="-15"/>
                <w:w w:val="95"/>
                <w:sz w:val="22"/>
                <w:szCs w:val="22"/>
              </w:rPr>
              <w:t xml:space="preserve"> </w:t>
            </w:r>
            <w:r>
              <w:rPr>
                <w:w w:val="95"/>
                <w:sz w:val="22"/>
                <w:szCs w:val="22"/>
              </w:rPr>
              <w:t>z</w:t>
            </w:r>
            <w:r>
              <w:rPr>
                <w:spacing w:val="-17"/>
                <w:w w:val="95"/>
                <w:sz w:val="22"/>
                <w:szCs w:val="22"/>
              </w:rPr>
              <w:t xml:space="preserve"> </w:t>
            </w:r>
            <w:r>
              <w:rPr>
                <w:w w:val="95"/>
                <w:sz w:val="22"/>
                <w:szCs w:val="22"/>
              </w:rPr>
              <w:t>měsíční</w:t>
            </w:r>
            <w:r>
              <w:rPr>
                <w:spacing w:val="-15"/>
                <w:w w:val="95"/>
                <w:sz w:val="22"/>
                <w:szCs w:val="22"/>
              </w:rPr>
              <w:t xml:space="preserve"> </w:t>
            </w:r>
            <w:r>
              <w:rPr>
                <w:w w:val="95"/>
                <w:sz w:val="22"/>
                <w:szCs w:val="22"/>
              </w:rPr>
              <w:t>ceny</w:t>
            </w:r>
            <w:r>
              <w:rPr>
                <w:spacing w:val="-14"/>
                <w:w w:val="95"/>
                <w:sz w:val="22"/>
                <w:szCs w:val="22"/>
              </w:rPr>
              <w:t xml:space="preserve"> </w:t>
            </w:r>
            <w:r>
              <w:rPr>
                <w:w w:val="95"/>
                <w:sz w:val="22"/>
                <w:szCs w:val="22"/>
              </w:rPr>
              <w:t>dané</w:t>
            </w:r>
            <w:r>
              <w:rPr>
                <w:spacing w:val="-16"/>
                <w:w w:val="95"/>
                <w:sz w:val="22"/>
                <w:szCs w:val="22"/>
              </w:rPr>
              <w:t xml:space="preserve"> </w:t>
            </w:r>
            <w:r>
              <w:rPr>
                <w:w w:val="95"/>
                <w:sz w:val="22"/>
                <w:szCs w:val="22"/>
              </w:rPr>
              <w:t>Služby,</w:t>
            </w:r>
            <w:r>
              <w:rPr>
                <w:spacing w:val="-15"/>
                <w:w w:val="95"/>
                <w:sz w:val="22"/>
                <w:szCs w:val="22"/>
              </w:rPr>
              <w:t xml:space="preserve"> </w:t>
            </w:r>
            <w:r>
              <w:rPr>
                <w:w w:val="95"/>
                <w:sz w:val="22"/>
                <w:szCs w:val="22"/>
              </w:rPr>
              <w:t>počítáno</w:t>
            </w:r>
          </w:p>
          <w:p w14:paraId="7A72B82E" w14:textId="77777777" w:rsidR="00BB6288" w:rsidRDefault="00BB6288">
            <w:pPr>
              <w:pStyle w:val="TableParagraph"/>
              <w:kinsoku w:val="0"/>
              <w:overflowPunct w:val="0"/>
              <w:spacing w:line="270" w:lineRule="atLeast"/>
              <w:ind w:left="107" w:right="90"/>
              <w:rPr>
                <w:sz w:val="22"/>
                <w:szCs w:val="22"/>
              </w:rPr>
            </w:pPr>
            <w:r>
              <w:rPr>
                <w:sz w:val="22"/>
                <w:szCs w:val="22"/>
              </w:rPr>
              <w:t>od prvního dne prodlení, a to za každý pracovní den prodlení</w:t>
            </w:r>
          </w:p>
        </w:tc>
        <w:tc>
          <w:tcPr>
            <w:tcW w:w="4388" w:type="dxa"/>
            <w:tcBorders>
              <w:top w:val="single" w:sz="4" w:space="0" w:color="000000"/>
              <w:left w:val="single" w:sz="4" w:space="0" w:color="000000"/>
              <w:bottom w:val="single" w:sz="4" w:space="0" w:color="000000"/>
              <w:right w:val="single" w:sz="4" w:space="0" w:color="000000"/>
            </w:tcBorders>
          </w:tcPr>
          <w:p w14:paraId="1E10C7B5" w14:textId="77777777" w:rsidR="00BB6288" w:rsidRDefault="00BB6288">
            <w:pPr>
              <w:pStyle w:val="TableParagraph"/>
              <w:kinsoku w:val="0"/>
              <w:overflowPunct w:val="0"/>
              <w:spacing w:before="2"/>
              <w:ind w:left="107"/>
              <w:rPr>
                <w:sz w:val="22"/>
                <w:szCs w:val="22"/>
              </w:rPr>
            </w:pPr>
            <w:r>
              <w:rPr>
                <w:sz w:val="22"/>
                <w:szCs w:val="22"/>
              </w:rPr>
              <w:t>při prodlení 29 a více pracovních dnů</w:t>
            </w:r>
          </w:p>
        </w:tc>
      </w:tr>
    </w:tbl>
    <w:p w14:paraId="58A612BA" w14:textId="77777777" w:rsidR="00BB6288" w:rsidRDefault="00BB6288">
      <w:pPr>
        <w:pStyle w:val="Zkladntext"/>
        <w:kinsoku w:val="0"/>
        <w:overflowPunct w:val="0"/>
        <w:rPr>
          <w:b/>
          <w:bCs/>
        </w:rPr>
      </w:pPr>
    </w:p>
    <w:p w14:paraId="76294342" w14:textId="77777777" w:rsidR="00BB6288" w:rsidRDefault="00BB6288">
      <w:pPr>
        <w:pStyle w:val="Zkladntext"/>
        <w:kinsoku w:val="0"/>
        <w:overflowPunct w:val="0"/>
        <w:spacing w:before="138" w:line="254" w:lineRule="auto"/>
        <w:ind w:left="858" w:right="152"/>
        <w:jc w:val="both"/>
      </w:pPr>
      <w:r>
        <w:rPr>
          <w:w w:val="95"/>
        </w:rPr>
        <w:t>Pro</w:t>
      </w:r>
      <w:r>
        <w:rPr>
          <w:spacing w:val="-39"/>
          <w:w w:val="95"/>
        </w:rPr>
        <w:t xml:space="preserve"> </w:t>
      </w:r>
      <w:r>
        <w:rPr>
          <w:w w:val="95"/>
        </w:rPr>
        <w:t>účely</w:t>
      </w:r>
      <w:r>
        <w:rPr>
          <w:spacing w:val="-39"/>
          <w:w w:val="95"/>
        </w:rPr>
        <w:t xml:space="preserve"> </w:t>
      </w:r>
      <w:r>
        <w:rPr>
          <w:w w:val="95"/>
        </w:rPr>
        <w:t>výpočtu</w:t>
      </w:r>
      <w:r>
        <w:rPr>
          <w:spacing w:val="-39"/>
          <w:w w:val="95"/>
        </w:rPr>
        <w:t xml:space="preserve"> </w:t>
      </w:r>
      <w:r>
        <w:rPr>
          <w:w w:val="95"/>
        </w:rPr>
        <w:t>smluvní</w:t>
      </w:r>
      <w:r>
        <w:rPr>
          <w:spacing w:val="-38"/>
          <w:w w:val="95"/>
        </w:rPr>
        <w:t xml:space="preserve"> </w:t>
      </w:r>
      <w:r>
        <w:rPr>
          <w:w w:val="95"/>
        </w:rPr>
        <w:t>pokuty</w:t>
      </w:r>
      <w:r>
        <w:rPr>
          <w:spacing w:val="-39"/>
          <w:w w:val="95"/>
        </w:rPr>
        <w:t xml:space="preserve"> </w:t>
      </w:r>
      <w:r>
        <w:rPr>
          <w:w w:val="95"/>
        </w:rPr>
        <w:t>dle</w:t>
      </w:r>
      <w:r>
        <w:rPr>
          <w:spacing w:val="-39"/>
          <w:w w:val="95"/>
        </w:rPr>
        <w:t xml:space="preserve"> </w:t>
      </w:r>
      <w:r>
        <w:rPr>
          <w:w w:val="95"/>
        </w:rPr>
        <w:t>výše</w:t>
      </w:r>
      <w:r>
        <w:rPr>
          <w:spacing w:val="-37"/>
          <w:w w:val="95"/>
        </w:rPr>
        <w:t xml:space="preserve"> </w:t>
      </w:r>
      <w:r>
        <w:rPr>
          <w:w w:val="95"/>
        </w:rPr>
        <w:t>uvedené</w:t>
      </w:r>
      <w:r>
        <w:rPr>
          <w:spacing w:val="-39"/>
          <w:w w:val="95"/>
        </w:rPr>
        <w:t xml:space="preserve"> </w:t>
      </w:r>
      <w:r>
        <w:rPr>
          <w:w w:val="95"/>
        </w:rPr>
        <w:t>tabulky</w:t>
      </w:r>
      <w:r>
        <w:rPr>
          <w:spacing w:val="-39"/>
          <w:w w:val="95"/>
        </w:rPr>
        <w:t xml:space="preserve"> </w:t>
      </w:r>
      <w:r>
        <w:rPr>
          <w:w w:val="95"/>
        </w:rPr>
        <w:t>se</w:t>
      </w:r>
      <w:r>
        <w:rPr>
          <w:spacing w:val="-38"/>
          <w:w w:val="95"/>
        </w:rPr>
        <w:t xml:space="preserve"> </w:t>
      </w:r>
      <w:r>
        <w:rPr>
          <w:w w:val="95"/>
        </w:rPr>
        <w:t>jednotlivé</w:t>
      </w:r>
      <w:r>
        <w:rPr>
          <w:spacing w:val="-39"/>
          <w:w w:val="95"/>
        </w:rPr>
        <w:t xml:space="preserve"> </w:t>
      </w:r>
      <w:r>
        <w:rPr>
          <w:w w:val="95"/>
        </w:rPr>
        <w:t>sazby</w:t>
      </w:r>
      <w:r>
        <w:rPr>
          <w:spacing w:val="-37"/>
          <w:w w:val="95"/>
        </w:rPr>
        <w:t xml:space="preserve"> </w:t>
      </w:r>
      <w:r>
        <w:rPr>
          <w:w w:val="95"/>
        </w:rPr>
        <w:t>smluvní</w:t>
      </w:r>
      <w:r>
        <w:rPr>
          <w:spacing w:val="-38"/>
          <w:w w:val="95"/>
        </w:rPr>
        <w:t xml:space="preserve"> </w:t>
      </w:r>
      <w:r>
        <w:rPr>
          <w:w w:val="95"/>
        </w:rPr>
        <w:t xml:space="preserve">pokuty, </w:t>
      </w:r>
      <w:r>
        <w:t>stanovené</w:t>
      </w:r>
      <w:r>
        <w:rPr>
          <w:spacing w:val="-9"/>
        </w:rPr>
        <w:t xml:space="preserve"> </w:t>
      </w:r>
      <w:r>
        <w:t>v</w:t>
      </w:r>
      <w:r>
        <w:rPr>
          <w:spacing w:val="-41"/>
        </w:rPr>
        <w:t xml:space="preserve"> </w:t>
      </w:r>
      <w:r>
        <w:t>jednotlivých</w:t>
      </w:r>
      <w:r>
        <w:rPr>
          <w:spacing w:val="-9"/>
        </w:rPr>
        <w:t xml:space="preserve"> </w:t>
      </w:r>
      <w:r>
        <w:t>řádcích</w:t>
      </w:r>
      <w:r>
        <w:rPr>
          <w:spacing w:val="-8"/>
        </w:rPr>
        <w:t xml:space="preserve"> </w:t>
      </w:r>
      <w:r>
        <w:t>tabulky,</w:t>
      </w:r>
      <w:r>
        <w:rPr>
          <w:spacing w:val="-8"/>
        </w:rPr>
        <w:t xml:space="preserve"> </w:t>
      </w:r>
      <w:r>
        <w:t>nesčítají.</w:t>
      </w:r>
      <w:r>
        <w:rPr>
          <w:spacing w:val="-9"/>
        </w:rPr>
        <w:t xml:space="preserve"> </w:t>
      </w:r>
      <w:r>
        <w:t>V</w:t>
      </w:r>
      <w:r>
        <w:rPr>
          <w:spacing w:val="-41"/>
        </w:rPr>
        <w:t xml:space="preserve"> </w:t>
      </w:r>
      <w:r>
        <w:t>případě</w:t>
      </w:r>
      <w:r>
        <w:rPr>
          <w:spacing w:val="-8"/>
        </w:rPr>
        <w:t xml:space="preserve"> </w:t>
      </w:r>
      <w:r>
        <w:t>nedodržení</w:t>
      </w:r>
      <w:r>
        <w:rPr>
          <w:spacing w:val="-8"/>
        </w:rPr>
        <w:t xml:space="preserve"> </w:t>
      </w:r>
      <w:r>
        <w:t xml:space="preserve">Kvalitativního </w:t>
      </w:r>
      <w:r>
        <w:rPr>
          <w:w w:val="95"/>
        </w:rPr>
        <w:t>ukazatele</w:t>
      </w:r>
      <w:r>
        <w:rPr>
          <w:spacing w:val="-43"/>
          <w:w w:val="95"/>
        </w:rPr>
        <w:t xml:space="preserve"> </w:t>
      </w:r>
      <w:r>
        <w:rPr>
          <w:w w:val="95"/>
        </w:rPr>
        <w:t>„</w:t>
      </w:r>
      <w:r>
        <w:rPr>
          <w:i/>
          <w:iCs/>
          <w:w w:val="95"/>
        </w:rPr>
        <w:t>Doba</w:t>
      </w:r>
      <w:r>
        <w:rPr>
          <w:i/>
          <w:iCs/>
          <w:spacing w:val="-42"/>
          <w:w w:val="95"/>
        </w:rPr>
        <w:t xml:space="preserve"> </w:t>
      </w:r>
      <w:r>
        <w:rPr>
          <w:i/>
          <w:iCs/>
          <w:w w:val="95"/>
        </w:rPr>
        <w:t>zavedení</w:t>
      </w:r>
      <w:r>
        <w:rPr>
          <w:i/>
          <w:iCs/>
          <w:spacing w:val="-42"/>
          <w:w w:val="95"/>
        </w:rPr>
        <w:t xml:space="preserve"> </w:t>
      </w:r>
      <w:r>
        <w:rPr>
          <w:i/>
          <w:iCs/>
          <w:w w:val="95"/>
        </w:rPr>
        <w:t>Služby</w:t>
      </w:r>
      <w:r>
        <w:rPr>
          <w:w w:val="95"/>
        </w:rPr>
        <w:t>“</w:t>
      </w:r>
      <w:r>
        <w:rPr>
          <w:spacing w:val="-42"/>
          <w:w w:val="95"/>
        </w:rPr>
        <w:t xml:space="preserve"> </w:t>
      </w:r>
      <w:r>
        <w:rPr>
          <w:w w:val="95"/>
        </w:rPr>
        <w:t>u</w:t>
      </w:r>
      <w:r>
        <w:rPr>
          <w:spacing w:val="-41"/>
          <w:w w:val="95"/>
        </w:rPr>
        <w:t xml:space="preserve"> </w:t>
      </w:r>
      <w:r>
        <w:rPr>
          <w:w w:val="95"/>
        </w:rPr>
        <w:t>jednotlivé</w:t>
      </w:r>
      <w:r>
        <w:rPr>
          <w:spacing w:val="-41"/>
          <w:w w:val="95"/>
        </w:rPr>
        <w:t xml:space="preserve"> </w:t>
      </w:r>
      <w:r>
        <w:rPr>
          <w:w w:val="95"/>
        </w:rPr>
        <w:t>Služby</w:t>
      </w:r>
      <w:r>
        <w:rPr>
          <w:spacing w:val="-42"/>
          <w:w w:val="95"/>
        </w:rPr>
        <w:t xml:space="preserve"> </w:t>
      </w:r>
      <w:r>
        <w:rPr>
          <w:w w:val="95"/>
        </w:rPr>
        <w:t>se</w:t>
      </w:r>
      <w:r>
        <w:rPr>
          <w:spacing w:val="-41"/>
          <w:w w:val="95"/>
        </w:rPr>
        <w:t xml:space="preserve"> </w:t>
      </w:r>
      <w:r>
        <w:rPr>
          <w:w w:val="95"/>
        </w:rPr>
        <w:t>vždy</w:t>
      </w:r>
      <w:r>
        <w:rPr>
          <w:spacing w:val="-41"/>
          <w:w w:val="95"/>
        </w:rPr>
        <w:t xml:space="preserve"> </w:t>
      </w:r>
      <w:r>
        <w:rPr>
          <w:w w:val="95"/>
        </w:rPr>
        <w:t>použije</w:t>
      </w:r>
      <w:r>
        <w:rPr>
          <w:spacing w:val="-41"/>
          <w:w w:val="95"/>
        </w:rPr>
        <w:t xml:space="preserve"> </w:t>
      </w:r>
      <w:r>
        <w:rPr>
          <w:w w:val="95"/>
        </w:rPr>
        <w:t>jen</w:t>
      </w:r>
      <w:r>
        <w:rPr>
          <w:spacing w:val="-41"/>
          <w:w w:val="95"/>
        </w:rPr>
        <w:t xml:space="preserve"> </w:t>
      </w:r>
      <w:r>
        <w:rPr>
          <w:w w:val="95"/>
        </w:rPr>
        <w:t>jedna</w:t>
      </w:r>
      <w:r>
        <w:rPr>
          <w:spacing w:val="-43"/>
          <w:w w:val="95"/>
        </w:rPr>
        <w:t xml:space="preserve"> </w:t>
      </w:r>
      <w:r>
        <w:rPr>
          <w:w w:val="95"/>
        </w:rPr>
        <w:t>ze</w:t>
      </w:r>
      <w:r>
        <w:rPr>
          <w:spacing w:val="-42"/>
          <w:w w:val="95"/>
        </w:rPr>
        <w:t xml:space="preserve"> </w:t>
      </w:r>
      <w:r>
        <w:rPr>
          <w:w w:val="95"/>
        </w:rPr>
        <w:t xml:space="preserve">stanovených </w:t>
      </w:r>
      <w:r>
        <w:t>sazeb smluvní</w:t>
      </w:r>
      <w:r>
        <w:rPr>
          <w:spacing w:val="-28"/>
        </w:rPr>
        <w:t xml:space="preserve"> </w:t>
      </w:r>
      <w:r>
        <w:t>pokuty.</w:t>
      </w:r>
    </w:p>
    <w:p w14:paraId="28062514" w14:textId="77777777" w:rsidR="00BB6288" w:rsidRDefault="00BB6288">
      <w:pPr>
        <w:pStyle w:val="Zkladntext"/>
        <w:kinsoku w:val="0"/>
        <w:overflowPunct w:val="0"/>
        <w:spacing w:before="138" w:line="254" w:lineRule="auto"/>
        <w:ind w:left="858" w:right="152"/>
        <w:jc w:val="both"/>
        <w:sectPr w:rsidR="00BB6288">
          <w:pgSz w:w="11910" w:h="16840"/>
          <w:pgMar w:top="1620" w:right="1260" w:bottom="1320" w:left="1280" w:header="863" w:footer="1129" w:gutter="0"/>
          <w:cols w:space="708"/>
          <w:noEndnote/>
        </w:sectPr>
      </w:pPr>
    </w:p>
    <w:p w14:paraId="0EC92B8A" w14:textId="77777777" w:rsidR="00BB6288" w:rsidRDefault="00BB6288">
      <w:pPr>
        <w:pStyle w:val="Odstavecseseznamem"/>
        <w:numPr>
          <w:ilvl w:val="1"/>
          <w:numId w:val="31"/>
        </w:numPr>
        <w:tabs>
          <w:tab w:val="left" w:pos="859"/>
        </w:tabs>
        <w:kinsoku w:val="0"/>
        <w:overflowPunct w:val="0"/>
        <w:spacing w:before="49"/>
        <w:ind w:hanging="721"/>
        <w:rPr>
          <w:sz w:val="22"/>
          <w:szCs w:val="22"/>
        </w:rPr>
      </w:pPr>
      <w:r>
        <w:rPr>
          <w:sz w:val="22"/>
          <w:szCs w:val="22"/>
          <w:u w:val="single" w:color="000000"/>
        </w:rPr>
        <w:lastRenderedPageBreak/>
        <w:t>Smluvní</w:t>
      </w:r>
      <w:r>
        <w:rPr>
          <w:spacing w:val="-15"/>
          <w:sz w:val="22"/>
          <w:szCs w:val="22"/>
          <w:u w:val="single" w:color="000000"/>
        </w:rPr>
        <w:t xml:space="preserve"> </w:t>
      </w:r>
      <w:r>
        <w:rPr>
          <w:sz w:val="22"/>
          <w:szCs w:val="22"/>
          <w:u w:val="single" w:color="000000"/>
        </w:rPr>
        <w:t>pokuta</w:t>
      </w:r>
      <w:r>
        <w:rPr>
          <w:spacing w:val="-17"/>
          <w:sz w:val="22"/>
          <w:szCs w:val="22"/>
          <w:u w:val="single" w:color="000000"/>
        </w:rPr>
        <w:t xml:space="preserve"> </w:t>
      </w:r>
      <w:r>
        <w:rPr>
          <w:sz w:val="22"/>
          <w:szCs w:val="22"/>
          <w:u w:val="single" w:color="000000"/>
        </w:rPr>
        <w:t>pro</w:t>
      </w:r>
      <w:r>
        <w:rPr>
          <w:spacing w:val="-15"/>
          <w:sz w:val="22"/>
          <w:szCs w:val="22"/>
          <w:u w:val="single" w:color="000000"/>
        </w:rPr>
        <w:t xml:space="preserve"> </w:t>
      </w:r>
      <w:r>
        <w:rPr>
          <w:sz w:val="22"/>
          <w:szCs w:val="22"/>
          <w:u w:val="single" w:color="000000"/>
        </w:rPr>
        <w:t>nedodržení</w:t>
      </w:r>
      <w:r>
        <w:rPr>
          <w:spacing w:val="-15"/>
          <w:sz w:val="22"/>
          <w:szCs w:val="22"/>
          <w:u w:val="single" w:color="000000"/>
        </w:rPr>
        <w:t xml:space="preserve"> </w:t>
      </w:r>
      <w:r>
        <w:rPr>
          <w:sz w:val="22"/>
          <w:szCs w:val="22"/>
          <w:u w:val="single" w:color="000000"/>
        </w:rPr>
        <w:t>dostupnosti</w:t>
      </w:r>
    </w:p>
    <w:p w14:paraId="5697F43F" w14:textId="77777777" w:rsidR="00BB6288" w:rsidRDefault="00BB6288">
      <w:pPr>
        <w:pStyle w:val="Zkladntext"/>
        <w:kinsoku w:val="0"/>
        <w:overflowPunct w:val="0"/>
        <w:spacing w:before="136" w:line="254" w:lineRule="auto"/>
        <w:ind w:left="858" w:right="154"/>
        <w:jc w:val="both"/>
      </w:pPr>
      <w:r>
        <w:rPr>
          <w:w w:val="95"/>
        </w:rPr>
        <w:t>Pokud Poskytovatel ve vztahu k Službě poskytované dle Smlouvy Pověřujícímu zadavateli nesplní</w:t>
      </w:r>
      <w:r>
        <w:rPr>
          <w:spacing w:val="-37"/>
          <w:w w:val="95"/>
        </w:rPr>
        <w:t xml:space="preserve"> </w:t>
      </w:r>
      <w:r>
        <w:rPr>
          <w:w w:val="95"/>
        </w:rPr>
        <w:t>Kvalitativní</w:t>
      </w:r>
      <w:r>
        <w:rPr>
          <w:spacing w:val="-34"/>
          <w:w w:val="95"/>
        </w:rPr>
        <w:t xml:space="preserve"> </w:t>
      </w:r>
      <w:r>
        <w:rPr>
          <w:w w:val="95"/>
        </w:rPr>
        <w:t>ukazatel</w:t>
      </w:r>
      <w:r>
        <w:rPr>
          <w:spacing w:val="-36"/>
          <w:w w:val="95"/>
        </w:rPr>
        <w:t xml:space="preserve"> </w:t>
      </w:r>
      <w:r>
        <w:rPr>
          <w:w w:val="95"/>
        </w:rPr>
        <w:t>„</w:t>
      </w:r>
      <w:r>
        <w:rPr>
          <w:i/>
          <w:iCs/>
          <w:w w:val="95"/>
        </w:rPr>
        <w:t>dostupnost</w:t>
      </w:r>
      <w:r>
        <w:rPr>
          <w:w w:val="95"/>
        </w:rPr>
        <w:t>“</w:t>
      </w:r>
      <w:r>
        <w:rPr>
          <w:spacing w:val="-37"/>
          <w:w w:val="95"/>
        </w:rPr>
        <w:t xml:space="preserve"> </w:t>
      </w:r>
      <w:r>
        <w:rPr>
          <w:w w:val="95"/>
        </w:rPr>
        <w:t>tak,</w:t>
      </w:r>
      <w:r>
        <w:rPr>
          <w:spacing w:val="-36"/>
          <w:w w:val="95"/>
        </w:rPr>
        <w:t xml:space="preserve"> </w:t>
      </w:r>
      <w:r>
        <w:rPr>
          <w:w w:val="95"/>
        </w:rPr>
        <w:t>jak</w:t>
      </w:r>
      <w:r>
        <w:rPr>
          <w:spacing w:val="-35"/>
          <w:w w:val="95"/>
        </w:rPr>
        <w:t xml:space="preserve"> </w:t>
      </w:r>
      <w:r>
        <w:rPr>
          <w:w w:val="95"/>
        </w:rPr>
        <w:t>je</w:t>
      </w:r>
      <w:r>
        <w:rPr>
          <w:spacing w:val="-35"/>
          <w:w w:val="95"/>
        </w:rPr>
        <w:t xml:space="preserve"> </w:t>
      </w:r>
      <w:r>
        <w:rPr>
          <w:w w:val="95"/>
        </w:rPr>
        <w:t>tento</w:t>
      </w:r>
      <w:r>
        <w:rPr>
          <w:spacing w:val="-36"/>
          <w:w w:val="95"/>
        </w:rPr>
        <w:t xml:space="preserve"> </w:t>
      </w:r>
      <w:r>
        <w:rPr>
          <w:w w:val="95"/>
        </w:rPr>
        <w:t>vymezen</w:t>
      </w:r>
      <w:r>
        <w:rPr>
          <w:spacing w:val="-37"/>
          <w:w w:val="95"/>
        </w:rPr>
        <w:t xml:space="preserve"> </w:t>
      </w:r>
      <w:r>
        <w:rPr>
          <w:w w:val="95"/>
        </w:rPr>
        <w:t>v</w:t>
      </w:r>
      <w:r>
        <w:rPr>
          <w:spacing w:val="-29"/>
          <w:w w:val="95"/>
        </w:rPr>
        <w:t xml:space="preserve"> </w:t>
      </w:r>
      <w:r>
        <w:rPr>
          <w:w w:val="95"/>
        </w:rPr>
        <w:t>příslušném</w:t>
      </w:r>
      <w:r>
        <w:rPr>
          <w:spacing w:val="-36"/>
          <w:w w:val="95"/>
        </w:rPr>
        <w:t xml:space="preserve"> </w:t>
      </w:r>
      <w:r>
        <w:rPr>
          <w:w w:val="95"/>
        </w:rPr>
        <w:t xml:space="preserve">Poptávkovém listu, je Poskytovatel povinen uhradit Pověřujícímu zadavateli smluvní pokutu, jejíž výše je </w:t>
      </w:r>
      <w:r>
        <w:t>uvedena</w:t>
      </w:r>
      <w:r>
        <w:rPr>
          <w:spacing w:val="-23"/>
        </w:rPr>
        <w:t xml:space="preserve"> </w:t>
      </w:r>
      <w:r>
        <w:t>níže,</w:t>
      </w:r>
      <w:r>
        <w:rPr>
          <w:spacing w:val="-21"/>
        </w:rPr>
        <w:t xml:space="preserve"> </w:t>
      </w:r>
      <w:r>
        <w:t>a</w:t>
      </w:r>
      <w:r>
        <w:rPr>
          <w:spacing w:val="-23"/>
        </w:rPr>
        <w:t xml:space="preserve"> </w:t>
      </w:r>
      <w:r>
        <w:t>to</w:t>
      </w:r>
      <w:r>
        <w:rPr>
          <w:spacing w:val="-22"/>
        </w:rPr>
        <w:t xml:space="preserve"> </w:t>
      </w:r>
      <w:r>
        <w:t>i</w:t>
      </w:r>
      <w:r>
        <w:rPr>
          <w:spacing w:val="-23"/>
        </w:rPr>
        <w:t xml:space="preserve"> </w:t>
      </w:r>
      <w:r>
        <w:t>opakovaně</w:t>
      </w:r>
      <w:r>
        <w:rPr>
          <w:spacing w:val="-22"/>
        </w:rPr>
        <w:t xml:space="preserve"> </w:t>
      </w:r>
      <w:r>
        <w:t>za</w:t>
      </w:r>
      <w:r>
        <w:rPr>
          <w:spacing w:val="-23"/>
        </w:rPr>
        <w:t xml:space="preserve"> </w:t>
      </w:r>
      <w:r>
        <w:t>každé</w:t>
      </w:r>
      <w:r>
        <w:rPr>
          <w:spacing w:val="-21"/>
        </w:rPr>
        <w:t xml:space="preserve"> </w:t>
      </w:r>
      <w:r>
        <w:t>rozhodné</w:t>
      </w:r>
      <w:r>
        <w:rPr>
          <w:spacing w:val="-23"/>
        </w:rPr>
        <w:t xml:space="preserve"> </w:t>
      </w:r>
      <w:r>
        <w:t>období,</w:t>
      </w:r>
      <w:r>
        <w:rPr>
          <w:spacing w:val="-24"/>
        </w:rPr>
        <w:t xml:space="preserve"> </w:t>
      </w:r>
      <w:r>
        <w:t>v</w:t>
      </w:r>
      <w:r>
        <w:rPr>
          <w:spacing w:val="-21"/>
        </w:rPr>
        <w:t xml:space="preserve"> </w:t>
      </w:r>
      <w:r>
        <w:t>němž</w:t>
      </w:r>
      <w:r>
        <w:rPr>
          <w:spacing w:val="-23"/>
        </w:rPr>
        <w:t xml:space="preserve"> </w:t>
      </w:r>
      <w:r>
        <w:t>nedosáhl</w:t>
      </w:r>
      <w:r>
        <w:rPr>
          <w:spacing w:val="-22"/>
        </w:rPr>
        <w:t xml:space="preserve"> </w:t>
      </w:r>
      <w:r>
        <w:t xml:space="preserve">definované </w:t>
      </w:r>
      <w:r>
        <w:rPr>
          <w:w w:val="95"/>
        </w:rPr>
        <w:t>hodnoty.</w:t>
      </w:r>
      <w:r>
        <w:rPr>
          <w:spacing w:val="-24"/>
          <w:w w:val="95"/>
        </w:rPr>
        <w:t xml:space="preserve"> </w:t>
      </w:r>
      <w:r>
        <w:rPr>
          <w:w w:val="95"/>
        </w:rPr>
        <w:t>Dostupnost</w:t>
      </w:r>
      <w:r>
        <w:rPr>
          <w:spacing w:val="-23"/>
          <w:w w:val="95"/>
        </w:rPr>
        <w:t xml:space="preserve"> </w:t>
      </w:r>
      <w:r>
        <w:rPr>
          <w:w w:val="95"/>
        </w:rPr>
        <w:t>pro</w:t>
      </w:r>
      <w:r>
        <w:rPr>
          <w:spacing w:val="-24"/>
          <w:w w:val="95"/>
        </w:rPr>
        <w:t xml:space="preserve"> </w:t>
      </w:r>
      <w:r>
        <w:rPr>
          <w:w w:val="95"/>
        </w:rPr>
        <w:t>jednotlivé</w:t>
      </w:r>
      <w:r>
        <w:rPr>
          <w:spacing w:val="12"/>
          <w:w w:val="95"/>
        </w:rPr>
        <w:t xml:space="preserve"> </w:t>
      </w:r>
      <w:r>
        <w:rPr>
          <w:w w:val="95"/>
        </w:rPr>
        <w:t>Služby</w:t>
      </w:r>
      <w:r>
        <w:rPr>
          <w:spacing w:val="13"/>
          <w:w w:val="95"/>
        </w:rPr>
        <w:t xml:space="preserve"> </w:t>
      </w:r>
      <w:r>
        <w:rPr>
          <w:w w:val="95"/>
        </w:rPr>
        <w:t>je</w:t>
      </w:r>
      <w:r>
        <w:rPr>
          <w:spacing w:val="-23"/>
          <w:w w:val="95"/>
        </w:rPr>
        <w:t xml:space="preserve"> </w:t>
      </w:r>
      <w:r>
        <w:rPr>
          <w:w w:val="95"/>
        </w:rPr>
        <w:t>měřena</w:t>
      </w:r>
      <w:r>
        <w:rPr>
          <w:spacing w:val="-25"/>
          <w:w w:val="95"/>
        </w:rPr>
        <w:t xml:space="preserve"> </w:t>
      </w:r>
      <w:r>
        <w:rPr>
          <w:w w:val="95"/>
        </w:rPr>
        <w:t>na</w:t>
      </w:r>
      <w:r>
        <w:rPr>
          <w:spacing w:val="-23"/>
          <w:w w:val="95"/>
        </w:rPr>
        <w:t xml:space="preserve"> </w:t>
      </w:r>
      <w:r>
        <w:rPr>
          <w:w w:val="95"/>
        </w:rPr>
        <w:t>předávacím</w:t>
      </w:r>
      <w:r>
        <w:rPr>
          <w:spacing w:val="-24"/>
          <w:w w:val="95"/>
        </w:rPr>
        <w:t xml:space="preserve"> </w:t>
      </w:r>
      <w:r>
        <w:rPr>
          <w:w w:val="95"/>
        </w:rPr>
        <w:t>rozhraní</w:t>
      </w:r>
      <w:r>
        <w:rPr>
          <w:spacing w:val="-23"/>
          <w:w w:val="95"/>
        </w:rPr>
        <w:t xml:space="preserve"> </w:t>
      </w:r>
      <w:r>
        <w:rPr>
          <w:w w:val="95"/>
        </w:rPr>
        <w:t>Služby</w:t>
      </w:r>
      <w:r>
        <w:rPr>
          <w:spacing w:val="-22"/>
          <w:w w:val="95"/>
        </w:rPr>
        <w:t xml:space="preserve"> </w:t>
      </w:r>
      <w:r>
        <w:rPr>
          <w:w w:val="95"/>
        </w:rPr>
        <w:t>a</w:t>
      </w:r>
      <w:r>
        <w:rPr>
          <w:spacing w:val="-25"/>
          <w:w w:val="95"/>
        </w:rPr>
        <w:t xml:space="preserve"> </w:t>
      </w:r>
      <w:r>
        <w:rPr>
          <w:w w:val="95"/>
        </w:rPr>
        <w:t xml:space="preserve">bude </w:t>
      </w:r>
      <w:r>
        <w:t>vypočtena podle následujícího</w:t>
      </w:r>
      <w:r>
        <w:rPr>
          <w:spacing w:val="-46"/>
        </w:rPr>
        <w:t xml:space="preserve"> </w:t>
      </w:r>
      <w:r>
        <w:t>vzorce:</w:t>
      </w:r>
    </w:p>
    <w:p w14:paraId="1E81E7AF" w14:textId="77777777" w:rsidR="00BB6288" w:rsidRDefault="00BB6288">
      <w:pPr>
        <w:pStyle w:val="Zkladntext"/>
        <w:kinsoku w:val="0"/>
        <w:overflowPunct w:val="0"/>
        <w:spacing w:before="124"/>
        <w:ind w:left="858"/>
        <w:jc w:val="both"/>
      </w:pPr>
      <w:r>
        <w:t>(M – N)/M) x 100</w:t>
      </w:r>
    </w:p>
    <w:p w14:paraId="78A1F365" w14:textId="77777777" w:rsidR="00BB6288" w:rsidRDefault="00BB6288">
      <w:pPr>
        <w:pStyle w:val="Zkladntext"/>
        <w:kinsoku w:val="0"/>
        <w:overflowPunct w:val="0"/>
        <w:spacing w:before="135"/>
        <w:ind w:left="858"/>
      </w:pPr>
      <w:r>
        <w:t>kde:</w:t>
      </w:r>
    </w:p>
    <w:p w14:paraId="78036D30" w14:textId="77777777" w:rsidR="00BB6288" w:rsidRDefault="00BB6288">
      <w:pPr>
        <w:pStyle w:val="Zkladntext"/>
        <w:kinsoku w:val="0"/>
        <w:overflowPunct w:val="0"/>
        <w:spacing w:before="134"/>
        <w:ind w:left="858"/>
      </w:pPr>
      <w:r>
        <w:t>M – je měsíční období poskytování Služby (kalkulováno jako 30 dnů = 720 hodin)</w:t>
      </w:r>
    </w:p>
    <w:p w14:paraId="3680C240" w14:textId="77777777" w:rsidR="00BB6288" w:rsidRDefault="00BB6288">
      <w:pPr>
        <w:pStyle w:val="Zkladntext"/>
        <w:kinsoku w:val="0"/>
        <w:overflowPunct w:val="0"/>
        <w:spacing w:before="136"/>
        <w:ind w:left="858"/>
      </w:pPr>
      <w:r>
        <w:t>N – je celková doba nedostupnosti Služby v uvedeném období M měřená v hodinách.</w:t>
      </w:r>
    </w:p>
    <w:p w14:paraId="04A8D5D0" w14:textId="77777777" w:rsidR="00BB6288" w:rsidRDefault="00BB6288">
      <w:pPr>
        <w:pStyle w:val="Zkladntext"/>
        <w:kinsoku w:val="0"/>
        <w:overflowPunct w:val="0"/>
      </w:pPr>
    </w:p>
    <w:p w14:paraId="5C1F47C1" w14:textId="77777777" w:rsidR="00BB6288" w:rsidRDefault="00BB6288">
      <w:pPr>
        <w:pStyle w:val="Zkladntext"/>
        <w:kinsoku w:val="0"/>
        <w:overflowPunct w:val="0"/>
        <w:spacing w:before="7"/>
        <w:rPr>
          <w:sz w:val="23"/>
          <w:szCs w:val="23"/>
        </w:rPr>
      </w:pPr>
    </w:p>
    <w:p w14:paraId="3710A3FC" w14:textId="77777777" w:rsidR="00BB6288" w:rsidRDefault="00BB6288">
      <w:pPr>
        <w:pStyle w:val="Zkladntext"/>
        <w:kinsoku w:val="0"/>
        <w:overflowPunct w:val="0"/>
        <w:ind w:left="858"/>
      </w:pPr>
      <w:r>
        <w:t>Stanovení výše smluvní pokuty:</w:t>
      </w:r>
    </w:p>
    <w:p w14:paraId="146FD177" w14:textId="77777777" w:rsidR="00BB6288" w:rsidRDefault="00BB6288">
      <w:pPr>
        <w:pStyle w:val="Odstavecseseznamem"/>
        <w:numPr>
          <w:ilvl w:val="0"/>
          <w:numId w:val="29"/>
        </w:numPr>
        <w:tabs>
          <w:tab w:val="left" w:pos="1554"/>
        </w:tabs>
        <w:kinsoku w:val="0"/>
        <w:overflowPunct w:val="0"/>
        <w:spacing w:before="136"/>
        <w:rPr>
          <w:w w:val="95"/>
          <w:sz w:val="22"/>
          <w:szCs w:val="22"/>
        </w:rPr>
      </w:pPr>
      <w:r>
        <w:rPr>
          <w:w w:val="95"/>
          <w:sz w:val="22"/>
          <w:szCs w:val="22"/>
        </w:rPr>
        <w:t>10%</w:t>
      </w:r>
      <w:r>
        <w:rPr>
          <w:spacing w:val="-40"/>
          <w:w w:val="95"/>
          <w:sz w:val="22"/>
          <w:szCs w:val="22"/>
        </w:rPr>
        <w:t xml:space="preserve"> </w:t>
      </w:r>
      <w:r>
        <w:rPr>
          <w:w w:val="95"/>
          <w:sz w:val="22"/>
          <w:szCs w:val="22"/>
        </w:rPr>
        <w:t>z</w:t>
      </w:r>
      <w:r>
        <w:rPr>
          <w:spacing w:val="-41"/>
          <w:w w:val="95"/>
          <w:sz w:val="22"/>
          <w:szCs w:val="22"/>
        </w:rPr>
        <w:t xml:space="preserve"> </w:t>
      </w:r>
      <w:r>
        <w:rPr>
          <w:w w:val="95"/>
          <w:sz w:val="22"/>
          <w:szCs w:val="22"/>
        </w:rPr>
        <w:t>měsíční</w:t>
      </w:r>
      <w:r>
        <w:rPr>
          <w:spacing w:val="-40"/>
          <w:w w:val="95"/>
          <w:sz w:val="22"/>
          <w:szCs w:val="22"/>
        </w:rPr>
        <w:t xml:space="preserve"> </w:t>
      </w:r>
      <w:r>
        <w:rPr>
          <w:w w:val="95"/>
          <w:sz w:val="22"/>
          <w:szCs w:val="22"/>
        </w:rPr>
        <w:t>ceny</w:t>
      </w:r>
      <w:r>
        <w:rPr>
          <w:spacing w:val="-40"/>
          <w:w w:val="95"/>
          <w:sz w:val="22"/>
          <w:szCs w:val="22"/>
        </w:rPr>
        <w:t xml:space="preserve"> </w:t>
      </w:r>
      <w:r>
        <w:rPr>
          <w:w w:val="95"/>
          <w:sz w:val="22"/>
          <w:szCs w:val="22"/>
        </w:rPr>
        <w:t>dané</w:t>
      </w:r>
      <w:r>
        <w:rPr>
          <w:spacing w:val="-39"/>
          <w:w w:val="95"/>
          <w:sz w:val="22"/>
          <w:szCs w:val="22"/>
        </w:rPr>
        <w:t xml:space="preserve"> </w:t>
      </w:r>
      <w:r>
        <w:rPr>
          <w:w w:val="95"/>
          <w:sz w:val="22"/>
          <w:szCs w:val="22"/>
        </w:rPr>
        <w:t>Služby</w:t>
      </w:r>
      <w:r>
        <w:rPr>
          <w:spacing w:val="-39"/>
          <w:w w:val="95"/>
          <w:sz w:val="22"/>
          <w:szCs w:val="22"/>
        </w:rPr>
        <w:t xml:space="preserve"> </w:t>
      </w:r>
      <w:r>
        <w:rPr>
          <w:w w:val="95"/>
          <w:sz w:val="22"/>
          <w:szCs w:val="22"/>
        </w:rPr>
        <w:t>při</w:t>
      </w:r>
      <w:r>
        <w:rPr>
          <w:spacing w:val="-39"/>
          <w:w w:val="95"/>
          <w:sz w:val="22"/>
          <w:szCs w:val="22"/>
        </w:rPr>
        <w:t xml:space="preserve"> </w:t>
      </w:r>
      <w:r>
        <w:rPr>
          <w:w w:val="95"/>
          <w:sz w:val="22"/>
          <w:szCs w:val="22"/>
        </w:rPr>
        <w:t>poklesu</w:t>
      </w:r>
      <w:r>
        <w:rPr>
          <w:spacing w:val="-41"/>
          <w:w w:val="95"/>
          <w:sz w:val="22"/>
          <w:szCs w:val="22"/>
        </w:rPr>
        <w:t xml:space="preserve"> </w:t>
      </w:r>
      <w:r>
        <w:rPr>
          <w:w w:val="95"/>
          <w:sz w:val="22"/>
          <w:szCs w:val="22"/>
        </w:rPr>
        <w:t>SLA</w:t>
      </w:r>
      <w:r>
        <w:rPr>
          <w:spacing w:val="-40"/>
          <w:w w:val="95"/>
          <w:sz w:val="22"/>
          <w:szCs w:val="22"/>
        </w:rPr>
        <w:t xml:space="preserve"> </w:t>
      </w:r>
      <w:r>
        <w:rPr>
          <w:w w:val="95"/>
          <w:sz w:val="22"/>
          <w:szCs w:val="22"/>
        </w:rPr>
        <w:t>nejméně</w:t>
      </w:r>
      <w:r>
        <w:rPr>
          <w:spacing w:val="-40"/>
          <w:w w:val="95"/>
          <w:sz w:val="22"/>
          <w:szCs w:val="22"/>
        </w:rPr>
        <w:t xml:space="preserve"> </w:t>
      </w:r>
      <w:r>
        <w:rPr>
          <w:w w:val="95"/>
          <w:sz w:val="22"/>
          <w:szCs w:val="22"/>
        </w:rPr>
        <w:t>o</w:t>
      </w:r>
      <w:r>
        <w:rPr>
          <w:spacing w:val="-39"/>
          <w:w w:val="95"/>
          <w:sz w:val="22"/>
          <w:szCs w:val="22"/>
        </w:rPr>
        <w:t xml:space="preserve"> </w:t>
      </w:r>
      <w:r>
        <w:rPr>
          <w:w w:val="95"/>
          <w:sz w:val="22"/>
          <w:szCs w:val="22"/>
        </w:rPr>
        <w:t>0,1%</w:t>
      </w:r>
      <w:r>
        <w:rPr>
          <w:spacing w:val="-40"/>
          <w:w w:val="95"/>
          <w:sz w:val="22"/>
          <w:szCs w:val="22"/>
        </w:rPr>
        <w:t xml:space="preserve"> </w:t>
      </w:r>
      <w:r>
        <w:rPr>
          <w:w w:val="95"/>
          <w:sz w:val="22"/>
          <w:szCs w:val="22"/>
        </w:rPr>
        <w:t>a</w:t>
      </w:r>
      <w:r>
        <w:rPr>
          <w:spacing w:val="-41"/>
          <w:w w:val="95"/>
          <w:sz w:val="22"/>
          <w:szCs w:val="22"/>
        </w:rPr>
        <w:t xml:space="preserve"> </w:t>
      </w:r>
      <w:r>
        <w:rPr>
          <w:w w:val="95"/>
          <w:sz w:val="22"/>
          <w:szCs w:val="22"/>
        </w:rPr>
        <w:t>méně</w:t>
      </w:r>
      <w:r>
        <w:rPr>
          <w:spacing w:val="-39"/>
          <w:w w:val="95"/>
          <w:sz w:val="22"/>
          <w:szCs w:val="22"/>
        </w:rPr>
        <w:t xml:space="preserve"> </w:t>
      </w:r>
      <w:r>
        <w:rPr>
          <w:w w:val="95"/>
          <w:sz w:val="22"/>
          <w:szCs w:val="22"/>
        </w:rPr>
        <w:t>než</w:t>
      </w:r>
      <w:r>
        <w:rPr>
          <w:spacing w:val="-41"/>
          <w:w w:val="95"/>
          <w:sz w:val="22"/>
          <w:szCs w:val="22"/>
        </w:rPr>
        <w:t xml:space="preserve"> </w:t>
      </w:r>
      <w:r>
        <w:rPr>
          <w:w w:val="95"/>
          <w:sz w:val="22"/>
          <w:szCs w:val="22"/>
        </w:rPr>
        <w:t>0,2%,</w:t>
      </w:r>
    </w:p>
    <w:p w14:paraId="20C390AF" w14:textId="77777777" w:rsidR="00BB6288" w:rsidRDefault="00BB6288">
      <w:pPr>
        <w:pStyle w:val="Odstavecseseznamem"/>
        <w:numPr>
          <w:ilvl w:val="0"/>
          <w:numId w:val="29"/>
        </w:numPr>
        <w:tabs>
          <w:tab w:val="left" w:pos="1554"/>
        </w:tabs>
        <w:kinsoku w:val="0"/>
        <w:overflowPunct w:val="0"/>
        <w:spacing w:before="136"/>
        <w:rPr>
          <w:w w:val="95"/>
          <w:sz w:val="22"/>
          <w:szCs w:val="22"/>
        </w:rPr>
      </w:pPr>
      <w:r>
        <w:rPr>
          <w:w w:val="95"/>
          <w:sz w:val="22"/>
          <w:szCs w:val="22"/>
        </w:rPr>
        <w:t>20%</w:t>
      </w:r>
      <w:r>
        <w:rPr>
          <w:spacing w:val="-40"/>
          <w:w w:val="95"/>
          <w:sz w:val="22"/>
          <w:szCs w:val="22"/>
        </w:rPr>
        <w:t xml:space="preserve"> </w:t>
      </w:r>
      <w:r>
        <w:rPr>
          <w:w w:val="95"/>
          <w:sz w:val="22"/>
          <w:szCs w:val="22"/>
        </w:rPr>
        <w:t>z</w:t>
      </w:r>
      <w:r>
        <w:rPr>
          <w:spacing w:val="-41"/>
          <w:w w:val="95"/>
          <w:sz w:val="22"/>
          <w:szCs w:val="22"/>
        </w:rPr>
        <w:t xml:space="preserve"> </w:t>
      </w:r>
      <w:r>
        <w:rPr>
          <w:w w:val="95"/>
          <w:sz w:val="22"/>
          <w:szCs w:val="22"/>
        </w:rPr>
        <w:t>měsíční</w:t>
      </w:r>
      <w:r>
        <w:rPr>
          <w:spacing w:val="-40"/>
          <w:w w:val="95"/>
          <w:sz w:val="22"/>
          <w:szCs w:val="22"/>
        </w:rPr>
        <w:t xml:space="preserve"> </w:t>
      </w:r>
      <w:r>
        <w:rPr>
          <w:w w:val="95"/>
          <w:sz w:val="22"/>
          <w:szCs w:val="22"/>
        </w:rPr>
        <w:t>ceny</w:t>
      </w:r>
      <w:r>
        <w:rPr>
          <w:spacing w:val="-40"/>
          <w:w w:val="95"/>
          <w:sz w:val="22"/>
          <w:szCs w:val="22"/>
        </w:rPr>
        <w:t xml:space="preserve"> </w:t>
      </w:r>
      <w:r>
        <w:rPr>
          <w:w w:val="95"/>
          <w:sz w:val="22"/>
          <w:szCs w:val="22"/>
        </w:rPr>
        <w:t>dané</w:t>
      </w:r>
      <w:r>
        <w:rPr>
          <w:spacing w:val="-39"/>
          <w:w w:val="95"/>
          <w:sz w:val="22"/>
          <w:szCs w:val="22"/>
        </w:rPr>
        <w:t xml:space="preserve"> </w:t>
      </w:r>
      <w:r>
        <w:rPr>
          <w:w w:val="95"/>
          <w:sz w:val="22"/>
          <w:szCs w:val="22"/>
        </w:rPr>
        <w:t>Služby</w:t>
      </w:r>
      <w:r>
        <w:rPr>
          <w:spacing w:val="-39"/>
          <w:w w:val="95"/>
          <w:sz w:val="22"/>
          <w:szCs w:val="22"/>
        </w:rPr>
        <w:t xml:space="preserve"> </w:t>
      </w:r>
      <w:r>
        <w:rPr>
          <w:w w:val="95"/>
          <w:sz w:val="22"/>
          <w:szCs w:val="22"/>
        </w:rPr>
        <w:t>při</w:t>
      </w:r>
      <w:r>
        <w:rPr>
          <w:spacing w:val="-39"/>
          <w:w w:val="95"/>
          <w:sz w:val="22"/>
          <w:szCs w:val="22"/>
        </w:rPr>
        <w:t xml:space="preserve"> </w:t>
      </w:r>
      <w:r>
        <w:rPr>
          <w:w w:val="95"/>
          <w:sz w:val="22"/>
          <w:szCs w:val="22"/>
        </w:rPr>
        <w:t>poklesu</w:t>
      </w:r>
      <w:r>
        <w:rPr>
          <w:spacing w:val="-41"/>
          <w:w w:val="95"/>
          <w:sz w:val="22"/>
          <w:szCs w:val="22"/>
        </w:rPr>
        <w:t xml:space="preserve"> </w:t>
      </w:r>
      <w:r>
        <w:rPr>
          <w:w w:val="95"/>
          <w:sz w:val="22"/>
          <w:szCs w:val="22"/>
        </w:rPr>
        <w:t>SLA</w:t>
      </w:r>
      <w:r>
        <w:rPr>
          <w:spacing w:val="-40"/>
          <w:w w:val="95"/>
          <w:sz w:val="22"/>
          <w:szCs w:val="22"/>
        </w:rPr>
        <w:t xml:space="preserve"> </w:t>
      </w:r>
      <w:r>
        <w:rPr>
          <w:w w:val="95"/>
          <w:sz w:val="22"/>
          <w:szCs w:val="22"/>
        </w:rPr>
        <w:t>nejméně</w:t>
      </w:r>
      <w:r>
        <w:rPr>
          <w:spacing w:val="-40"/>
          <w:w w:val="95"/>
          <w:sz w:val="22"/>
          <w:szCs w:val="22"/>
        </w:rPr>
        <w:t xml:space="preserve"> </w:t>
      </w:r>
      <w:r>
        <w:rPr>
          <w:w w:val="95"/>
          <w:sz w:val="22"/>
          <w:szCs w:val="22"/>
        </w:rPr>
        <w:t>o</w:t>
      </w:r>
      <w:r>
        <w:rPr>
          <w:spacing w:val="-39"/>
          <w:w w:val="95"/>
          <w:sz w:val="22"/>
          <w:szCs w:val="22"/>
        </w:rPr>
        <w:t xml:space="preserve"> </w:t>
      </w:r>
      <w:r>
        <w:rPr>
          <w:w w:val="95"/>
          <w:sz w:val="22"/>
          <w:szCs w:val="22"/>
        </w:rPr>
        <w:t>0,2%</w:t>
      </w:r>
      <w:r>
        <w:rPr>
          <w:spacing w:val="-40"/>
          <w:w w:val="95"/>
          <w:sz w:val="22"/>
          <w:szCs w:val="22"/>
        </w:rPr>
        <w:t xml:space="preserve"> </w:t>
      </w:r>
      <w:r>
        <w:rPr>
          <w:w w:val="95"/>
          <w:sz w:val="22"/>
          <w:szCs w:val="22"/>
        </w:rPr>
        <w:t>a</w:t>
      </w:r>
      <w:r>
        <w:rPr>
          <w:spacing w:val="-41"/>
          <w:w w:val="95"/>
          <w:sz w:val="22"/>
          <w:szCs w:val="22"/>
        </w:rPr>
        <w:t xml:space="preserve"> </w:t>
      </w:r>
      <w:r>
        <w:rPr>
          <w:w w:val="95"/>
          <w:sz w:val="22"/>
          <w:szCs w:val="22"/>
        </w:rPr>
        <w:t>méně</w:t>
      </w:r>
      <w:r>
        <w:rPr>
          <w:spacing w:val="-39"/>
          <w:w w:val="95"/>
          <w:sz w:val="22"/>
          <w:szCs w:val="22"/>
        </w:rPr>
        <w:t xml:space="preserve"> </w:t>
      </w:r>
      <w:r>
        <w:rPr>
          <w:w w:val="95"/>
          <w:sz w:val="22"/>
          <w:szCs w:val="22"/>
        </w:rPr>
        <w:t>než</w:t>
      </w:r>
      <w:r>
        <w:rPr>
          <w:spacing w:val="-41"/>
          <w:w w:val="95"/>
          <w:sz w:val="22"/>
          <w:szCs w:val="22"/>
        </w:rPr>
        <w:t xml:space="preserve"> </w:t>
      </w:r>
      <w:r>
        <w:rPr>
          <w:w w:val="95"/>
          <w:sz w:val="22"/>
          <w:szCs w:val="22"/>
        </w:rPr>
        <w:t>0,5%,</w:t>
      </w:r>
    </w:p>
    <w:p w14:paraId="099243DF" w14:textId="77777777" w:rsidR="00BB6288" w:rsidRDefault="00BB6288">
      <w:pPr>
        <w:pStyle w:val="Odstavecseseznamem"/>
        <w:numPr>
          <w:ilvl w:val="0"/>
          <w:numId w:val="29"/>
        </w:numPr>
        <w:tabs>
          <w:tab w:val="left" w:pos="1554"/>
        </w:tabs>
        <w:kinsoku w:val="0"/>
        <w:overflowPunct w:val="0"/>
        <w:spacing w:before="135"/>
        <w:rPr>
          <w:w w:val="95"/>
          <w:sz w:val="22"/>
          <w:szCs w:val="22"/>
        </w:rPr>
      </w:pPr>
      <w:r>
        <w:rPr>
          <w:w w:val="95"/>
          <w:sz w:val="22"/>
          <w:szCs w:val="22"/>
        </w:rPr>
        <w:t>40%</w:t>
      </w:r>
      <w:r>
        <w:rPr>
          <w:spacing w:val="-40"/>
          <w:w w:val="95"/>
          <w:sz w:val="22"/>
          <w:szCs w:val="22"/>
        </w:rPr>
        <w:t xml:space="preserve"> </w:t>
      </w:r>
      <w:r>
        <w:rPr>
          <w:w w:val="95"/>
          <w:sz w:val="22"/>
          <w:szCs w:val="22"/>
        </w:rPr>
        <w:t>z</w:t>
      </w:r>
      <w:r>
        <w:rPr>
          <w:spacing w:val="-41"/>
          <w:w w:val="95"/>
          <w:sz w:val="22"/>
          <w:szCs w:val="22"/>
        </w:rPr>
        <w:t xml:space="preserve"> </w:t>
      </w:r>
      <w:r>
        <w:rPr>
          <w:w w:val="95"/>
          <w:sz w:val="22"/>
          <w:szCs w:val="22"/>
        </w:rPr>
        <w:t>měsíční</w:t>
      </w:r>
      <w:r>
        <w:rPr>
          <w:spacing w:val="-40"/>
          <w:w w:val="95"/>
          <w:sz w:val="22"/>
          <w:szCs w:val="22"/>
        </w:rPr>
        <w:t xml:space="preserve"> </w:t>
      </w:r>
      <w:r>
        <w:rPr>
          <w:w w:val="95"/>
          <w:sz w:val="22"/>
          <w:szCs w:val="22"/>
        </w:rPr>
        <w:t>ceny</w:t>
      </w:r>
      <w:r>
        <w:rPr>
          <w:spacing w:val="-40"/>
          <w:w w:val="95"/>
          <w:sz w:val="22"/>
          <w:szCs w:val="22"/>
        </w:rPr>
        <w:t xml:space="preserve"> </w:t>
      </w:r>
      <w:r>
        <w:rPr>
          <w:w w:val="95"/>
          <w:sz w:val="22"/>
          <w:szCs w:val="22"/>
        </w:rPr>
        <w:t>dané</w:t>
      </w:r>
      <w:r>
        <w:rPr>
          <w:spacing w:val="-39"/>
          <w:w w:val="95"/>
          <w:sz w:val="22"/>
          <w:szCs w:val="22"/>
        </w:rPr>
        <w:t xml:space="preserve"> </w:t>
      </w:r>
      <w:r>
        <w:rPr>
          <w:w w:val="95"/>
          <w:sz w:val="22"/>
          <w:szCs w:val="22"/>
        </w:rPr>
        <w:t>Služby</w:t>
      </w:r>
      <w:r>
        <w:rPr>
          <w:spacing w:val="-39"/>
          <w:w w:val="95"/>
          <w:sz w:val="22"/>
          <w:szCs w:val="22"/>
        </w:rPr>
        <w:t xml:space="preserve"> </w:t>
      </w:r>
      <w:r>
        <w:rPr>
          <w:w w:val="95"/>
          <w:sz w:val="22"/>
          <w:szCs w:val="22"/>
        </w:rPr>
        <w:t>při</w:t>
      </w:r>
      <w:r>
        <w:rPr>
          <w:spacing w:val="-39"/>
          <w:w w:val="95"/>
          <w:sz w:val="22"/>
          <w:szCs w:val="22"/>
        </w:rPr>
        <w:t xml:space="preserve"> </w:t>
      </w:r>
      <w:r>
        <w:rPr>
          <w:w w:val="95"/>
          <w:sz w:val="22"/>
          <w:szCs w:val="22"/>
        </w:rPr>
        <w:t>poklesu</w:t>
      </w:r>
      <w:r>
        <w:rPr>
          <w:spacing w:val="-41"/>
          <w:w w:val="95"/>
          <w:sz w:val="22"/>
          <w:szCs w:val="22"/>
        </w:rPr>
        <w:t xml:space="preserve"> </w:t>
      </w:r>
      <w:r>
        <w:rPr>
          <w:w w:val="95"/>
          <w:sz w:val="22"/>
          <w:szCs w:val="22"/>
        </w:rPr>
        <w:t>SLA</w:t>
      </w:r>
      <w:r>
        <w:rPr>
          <w:spacing w:val="-40"/>
          <w:w w:val="95"/>
          <w:sz w:val="22"/>
          <w:szCs w:val="22"/>
        </w:rPr>
        <w:t xml:space="preserve"> </w:t>
      </w:r>
      <w:r>
        <w:rPr>
          <w:w w:val="95"/>
          <w:sz w:val="22"/>
          <w:szCs w:val="22"/>
        </w:rPr>
        <w:t>nejméně</w:t>
      </w:r>
      <w:r>
        <w:rPr>
          <w:spacing w:val="-40"/>
          <w:w w:val="95"/>
          <w:sz w:val="22"/>
          <w:szCs w:val="22"/>
        </w:rPr>
        <w:t xml:space="preserve"> </w:t>
      </w:r>
      <w:r>
        <w:rPr>
          <w:w w:val="95"/>
          <w:sz w:val="22"/>
          <w:szCs w:val="22"/>
        </w:rPr>
        <w:t>o</w:t>
      </w:r>
      <w:r>
        <w:rPr>
          <w:spacing w:val="-39"/>
          <w:w w:val="95"/>
          <w:sz w:val="22"/>
          <w:szCs w:val="22"/>
        </w:rPr>
        <w:t xml:space="preserve"> </w:t>
      </w:r>
      <w:r>
        <w:rPr>
          <w:w w:val="95"/>
          <w:sz w:val="22"/>
          <w:szCs w:val="22"/>
        </w:rPr>
        <w:t>0,5%</w:t>
      </w:r>
      <w:r>
        <w:rPr>
          <w:spacing w:val="-40"/>
          <w:w w:val="95"/>
          <w:sz w:val="22"/>
          <w:szCs w:val="22"/>
        </w:rPr>
        <w:t xml:space="preserve"> </w:t>
      </w:r>
      <w:r>
        <w:rPr>
          <w:w w:val="95"/>
          <w:sz w:val="22"/>
          <w:szCs w:val="22"/>
        </w:rPr>
        <w:t>a</w:t>
      </w:r>
      <w:r>
        <w:rPr>
          <w:spacing w:val="-41"/>
          <w:w w:val="95"/>
          <w:sz w:val="22"/>
          <w:szCs w:val="22"/>
        </w:rPr>
        <w:t xml:space="preserve"> </w:t>
      </w:r>
      <w:r>
        <w:rPr>
          <w:w w:val="95"/>
          <w:sz w:val="22"/>
          <w:szCs w:val="22"/>
        </w:rPr>
        <w:t>méně</w:t>
      </w:r>
      <w:r>
        <w:rPr>
          <w:spacing w:val="-39"/>
          <w:w w:val="95"/>
          <w:sz w:val="22"/>
          <w:szCs w:val="22"/>
        </w:rPr>
        <w:t xml:space="preserve"> </w:t>
      </w:r>
      <w:r>
        <w:rPr>
          <w:w w:val="95"/>
          <w:sz w:val="22"/>
          <w:szCs w:val="22"/>
        </w:rPr>
        <w:t>než</w:t>
      </w:r>
      <w:r>
        <w:rPr>
          <w:spacing w:val="-41"/>
          <w:w w:val="95"/>
          <w:sz w:val="22"/>
          <w:szCs w:val="22"/>
        </w:rPr>
        <w:t xml:space="preserve"> </w:t>
      </w:r>
      <w:r>
        <w:rPr>
          <w:w w:val="95"/>
          <w:sz w:val="22"/>
          <w:szCs w:val="22"/>
        </w:rPr>
        <w:t>0,7%,</w:t>
      </w:r>
    </w:p>
    <w:p w14:paraId="4B4281A0" w14:textId="77777777" w:rsidR="00BB6288" w:rsidRDefault="00BB6288">
      <w:pPr>
        <w:pStyle w:val="Odstavecseseznamem"/>
        <w:numPr>
          <w:ilvl w:val="0"/>
          <w:numId w:val="29"/>
        </w:numPr>
        <w:tabs>
          <w:tab w:val="left" w:pos="1554"/>
        </w:tabs>
        <w:kinsoku w:val="0"/>
        <w:overflowPunct w:val="0"/>
        <w:spacing w:before="136"/>
        <w:rPr>
          <w:sz w:val="22"/>
          <w:szCs w:val="22"/>
        </w:rPr>
      </w:pPr>
      <w:r>
        <w:rPr>
          <w:sz w:val="22"/>
          <w:szCs w:val="22"/>
        </w:rPr>
        <w:t>50%</w:t>
      </w:r>
      <w:r>
        <w:rPr>
          <w:spacing w:val="-41"/>
          <w:sz w:val="22"/>
          <w:szCs w:val="22"/>
        </w:rPr>
        <w:t xml:space="preserve"> </w:t>
      </w:r>
      <w:r>
        <w:rPr>
          <w:sz w:val="22"/>
          <w:szCs w:val="22"/>
        </w:rPr>
        <w:t>z</w:t>
      </w:r>
      <w:r>
        <w:rPr>
          <w:spacing w:val="-41"/>
          <w:sz w:val="22"/>
          <w:szCs w:val="22"/>
        </w:rPr>
        <w:t xml:space="preserve"> </w:t>
      </w:r>
      <w:r>
        <w:rPr>
          <w:sz w:val="22"/>
          <w:szCs w:val="22"/>
        </w:rPr>
        <w:t>měsíční</w:t>
      </w:r>
      <w:r>
        <w:rPr>
          <w:spacing w:val="-41"/>
          <w:sz w:val="22"/>
          <w:szCs w:val="22"/>
        </w:rPr>
        <w:t xml:space="preserve"> </w:t>
      </w:r>
      <w:r>
        <w:rPr>
          <w:sz w:val="22"/>
          <w:szCs w:val="22"/>
        </w:rPr>
        <w:t>ceny</w:t>
      </w:r>
      <w:r>
        <w:rPr>
          <w:spacing w:val="-41"/>
          <w:sz w:val="22"/>
          <w:szCs w:val="22"/>
        </w:rPr>
        <w:t xml:space="preserve"> </w:t>
      </w:r>
      <w:r>
        <w:rPr>
          <w:sz w:val="22"/>
          <w:szCs w:val="22"/>
        </w:rPr>
        <w:t>dané</w:t>
      </w:r>
      <w:r>
        <w:rPr>
          <w:spacing w:val="-39"/>
          <w:sz w:val="22"/>
          <w:szCs w:val="22"/>
        </w:rPr>
        <w:t xml:space="preserve"> </w:t>
      </w:r>
      <w:r>
        <w:rPr>
          <w:sz w:val="22"/>
          <w:szCs w:val="22"/>
        </w:rPr>
        <w:t>Služby</w:t>
      </w:r>
      <w:r>
        <w:rPr>
          <w:spacing w:val="-39"/>
          <w:sz w:val="22"/>
          <w:szCs w:val="22"/>
        </w:rPr>
        <w:t xml:space="preserve"> </w:t>
      </w:r>
      <w:r>
        <w:rPr>
          <w:sz w:val="22"/>
          <w:szCs w:val="22"/>
        </w:rPr>
        <w:t>při</w:t>
      </w:r>
      <w:r>
        <w:rPr>
          <w:spacing w:val="-41"/>
          <w:sz w:val="22"/>
          <w:szCs w:val="22"/>
        </w:rPr>
        <w:t xml:space="preserve"> </w:t>
      </w:r>
      <w:r>
        <w:rPr>
          <w:sz w:val="22"/>
          <w:szCs w:val="22"/>
        </w:rPr>
        <w:t>poklesu</w:t>
      </w:r>
      <w:r>
        <w:rPr>
          <w:spacing w:val="-41"/>
          <w:sz w:val="22"/>
          <w:szCs w:val="22"/>
        </w:rPr>
        <w:t xml:space="preserve"> </w:t>
      </w:r>
      <w:r>
        <w:rPr>
          <w:sz w:val="22"/>
          <w:szCs w:val="22"/>
        </w:rPr>
        <w:t>SLA</w:t>
      </w:r>
      <w:r>
        <w:rPr>
          <w:spacing w:val="-41"/>
          <w:sz w:val="22"/>
          <w:szCs w:val="22"/>
        </w:rPr>
        <w:t xml:space="preserve"> </w:t>
      </w:r>
      <w:r>
        <w:rPr>
          <w:sz w:val="22"/>
          <w:szCs w:val="22"/>
        </w:rPr>
        <w:t>nejméně</w:t>
      </w:r>
      <w:r>
        <w:rPr>
          <w:spacing w:val="-41"/>
          <w:sz w:val="22"/>
          <w:szCs w:val="22"/>
        </w:rPr>
        <w:t xml:space="preserve"> </w:t>
      </w:r>
      <w:r>
        <w:rPr>
          <w:sz w:val="22"/>
          <w:szCs w:val="22"/>
        </w:rPr>
        <w:t>o</w:t>
      </w:r>
      <w:r>
        <w:rPr>
          <w:spacing w:val="-39"/>
          <w:sz w:val="22"/>
          <w:szCs w:val="22"/>
        </w:rPr>
        <w:t xml:space="preserve"> </w:t>
      </w:r>
      <w:r>
        <w:rPr>
          <w:sz w:val="22"/>
          <w:szCs w:val="22"/>
        </w:rPr>
        <w:t>0,7%</w:t>
      </w:r>
      <w:r>
        <w:rPr>
          <w:spacing w:val="-40"/>
          <w:sz w:val="22"/>
          <w:szCs w:val="22"/>
        </w:rPr>
        <w:t xml:space="preserve"> </w:t>
      </w:r>
      <w:r>
        <w:rPr>
          <w:sz w:val="22"/>
          <w:szCs w:val="22"/>
        </w:rPr>
        <w:t>a</w:t>
      </w:r>
      <w:r>
        <w:rPr>
          <w:spacing w:val="-42"/>
          <w:sz w:val="22"/>
          <w:szCs w:val="22"/>
        </w:rPr>
        <w:t xml:space="preserve"> </w:t>
      </w:r>
      <w:r>
        <w:rPr>
          <w:sz w:val="22"/>
          <w:szCs w:val="22"/>
        </w:rPr>
        <w:t>méně</w:t>
      </w:r>
      <w:r>
        <w:rPr>
          <w:spacing w:val="-40"/>
          <w:sz w:val="22"/>
          <w:szCs w:val="22"/>
        </w:rPr>
        <w:t xml:space="preserve"> </w:t>
      </w:r>
      <w:r>
        <w:rPr>
          <w:sz w:val="22"/>
          <w:szCs w:val="22"/>
        </w:rPr>
        <w:t>než</w:t>
      </w:r>
      <w:r>
        <w:rPr>
          <w:spacing w:val="-41"/>
          <w:sz w:val="22"/>
          <w:szCs w:val="22"/>
        </w:rPr>
        <w:t xml:space="preserve"> </w:t>
      </w:r>
      <w:r>
        <w:rPr>
          <w:sz w:val="22"/>
          <w:szCs w:val="22"/>
        </w:rPr>
        <w:t>1%,</w:t>
      </w:r>
    </w:p>
    <w:p w14:paraId="5173B921" w14:textId="77777777" w:rsidR="00BB6288" w:rsidRDefault="00BB6288">
      <w:pPr>
        <w:pStyle w:val="Odstavecseseznamem"/>
        <w:numPr>
          <w:ilvl w:val="0"/>
          <w:numId w:val="29"/>
        </w:numPr>
        <w:tabs>
          <w:tab w:val="left" w:pos="1554"/>
        </w:tabs>
        <w:kinsoku w:val="0"/>
        <w:overflowPunct w:val="0"/>
        <w:spacing w:before="136"/>
        <w:rPr>
          <w:sz w:val="22"/>
          <w:szCs w:val="22"/>
        </w:rPr>
      </w:pPr>
      <w:r>
        <w:rPr>
          <w:sz w:val="22"/>
          <w:szCs w:val="22"/>
        </w:rPr>
        <w:t>60%</w:t>
      </w:r>
      <w:r>
        <w:rPr>
          <w:spacing w:val="-40"/>
          <w:sz w:val="22"/>
          <w:szCs w:val="22"/>
        </w:rPr>
        <w:t xml:space="preserve"> </w:t>
      </w:r>
      <w:r>
        <w:rPr>
          <w:sz w:val="22"/>
          <w:szCs w:val="22"/>
        </w:rPr>
        <w:t>z</w:t>
      </w:r>
      <w:r>
        <w:rPr>
          <w:spacing w:val="-42"/>
          <w:sz w:val="22"/>
          <w:szCs w:val="22"/>
        </w:rPr>
        <w:t xml:space="preserve"> </w:t>
      </w:r>
      <w:r>
        <w:rPr>
          <w:sz w:val="22"/>
          <w:szCs w:val="22"/>
        </w:rPr>
        <w:t>měsíční</w:t>
      </w:r>
      <w:r>
        <w:rPr>
          <w:spacing w:val="-40"/>
          <w:sz w:val="22"/>
          <w:szCs w:val="22"/>
        </w:rPr>
        <w:t xml:space="preserve"> </w:t>
      </w:r>
      <w:r>
        <w:rPr>
          <w:sz w:val="22"/>
          <w:szCs w:val="22"/>
        </w:rPr>
        <w:t>ceny</w:t>
      </w:r>
      <w:r>
        <w:rPr>
          <w:spacing w:val="-41"/>
          <w:sz w:val="22"/>
          <w:szCs w:val="22"/>
        </w:rPr>
        <w:t xml:space="preserve"> </w:t>
      </w:r>
      <w:r>
        <w:rPr>
          <w:sz w:val="22"/>
          <w:szCs w:val="22"/>
        </w:rPr>
        <w:t>dané</w:t>
      </w:r>
      <w:r>
        <w:rPr>
          <w:spacing w:val="-39"/>
          <w:sz w:val="22"/>
          <w:szCs w:val="22"/>
        </w:rPr>
        <w:t xml:space="preserve"> </w:t>
      </w:r>
      <w:r>
        <w:rPr>
          <w:sz w:val="22"/>
          <w:szCs w:val="22"/>
        </w:rPr>
        <w:t>Služby</w:t>
      </w:r>
      <w:r>
        <w:rPr>
          <w:spacing w:val="-40"/>
          <w:sz w:val="22"/>
          <w:szCs w:val="22"/>
        </w:rPr>
        <w:t xml:space="preserve"> </w:t>
      </w:r>
      <w:r>
        <w:rPr>
          <w:sz w:val="22"/>
          <w:szCs w:val="22"/>
        </w:rPr>
        <w:t>při</w:t>
      </w:r>
      <w:r>
        <w:rPr>
          <w:spacing w:val="-40"/>
          <w:sz w:val="22"/>
          <w:szCs w:val="22"/>
        </w:rPr>
        <w:t xml:space="preserve"> </w:t>
      </w:r>
      <w:r>
        <w:rPr>
          <w:sz w:val="22"/>
          <w:szCs w:val="22"/>
        </w:rPr>
        <w:t>poklesu</w:t>
      </w:r>
      <w:r>
        <w:rPr>
          <w:spacing w:val="-41"/>
          <w:sz w:val="22"/>
          <w:szCs w:val="22"/>
        </w:rPr>
        <w:t xml:space="preserve"> </w:t>
      </w:r>
      <w:r>
        <w:rPr>
          <w:sz w:val="22"/>
          <w:szCs w:val="22"/>
        </w:rPr>
        <w:t>SLA</w:t>
      </w:r>
      <w:r>
        <w:rPr>
          <w:spacing w:val="-41"/>
          <w:sz w:val="22"/>
          <w:szCs w:val="22"/>
        </w:rPr>
        <w:t xml:space="preserve"> </w:t>
      </w:r>
      <w:r>
        <w:rPr>
          <w:sz w:val="22"/>
          <w:szCs w:val="22"/>
        </w:rPr>
        <w:t>nejméně</w:t>
      </w:r>
      <w:r>
        <w:rPr>
          <w:spacing w:val="-41"/>
          <w:sz w:val="22"/>
          <w:szCs w:val="22"/>
        </w:rPr>
        <w:t xml:space="preserve"> </w:t>
      </w:r>
      <w:r>
        <w:rPr>
          <w:sz w:val="22"/>
          <w:szCs w:val="22"/>
        </w:rPr>
        <w:t>o</w:t>
      </w:r>
      <w:r>
        <w:rPr>
          <w:spacing w:val="-39"/>
          <w:sz w:val="22"/>
          <w:szCs w:val="22"/>
        </w:rPr>
        <w:t xml:space="preserve"> </w:t>
      </w:r>
      <w:r>
        <w:rPr>
          <w:sz w:val="22"/>
          <w:szCs w:val="22"/>
        </w:rPr>
        <w:t>1%</w:t>
      </w:r>
      <w:r>
        <w:rPr>
          <w:spacing w:val="-41"/>
          <w:sz w:val="22"/>
          <w:szCs w:val="22"/>
        </w:rPr>
        <w:t xml:space="preserve"> </w:t>
      </w:r>
      <w:r>
        <w:rPr>
          <w:sz w:val="22"/>
          <w:szCs w:val="22"/>
        </w:rPr>
        <w:t>a</w:t>
      </w:r>
      <w:r>
        <w:rPr>
          <w:spacing w:val="-41"/>
          <w:sz w:val="22"/>
          <w:szCs w:val="22"/>
        </w:rPr>
        <w:t xml:space="preserve"> </w:t>
      </w:r>
      <w:r>
        <w:rPr>
          <w:sz w:val="22"/>
          <w:szCs w:val="22"/>
        </w:rPr>
        <w:t>méně</w:t>
      </w:r>
      <w:r>
        <w:rPr>
          <w:spacing w:val="-41"/>
          <w:sz w:val="22"/>
          <w:szCs w:val="22"/>
        </w:rPr>
        <w:t xml:space="preserve"> </w:t>
      </w:r>
      <w:r>
        <w:rPr>
          <w:sz w:val="22"/>
          <w:szCs w:val="22"/>
        </w:rPr>
        <w:t>než</w:t>
      </w:r>
      <w:r>
        <w:rPr>
          <w:spacing w:val="-41"/>
          <w:sz w:val="22"/>
          <w:szCs w:val="22"/>
        </w:rPr>
        <w:t xml:space="preserve"> </w:t>
      </w:r>
      <w:r>
        <w:rPr>
          <w:sz w:val="22"/>
          <w:szCs w:val="22"/>
        </w:rPr>
        <w:t>1,5%,</w:t>
      </w:r>
    </w:p>
    <w:p w14:paraId="5F92174E" w14:textId="77777777" w:rsidR="00BB6288" w:rsidRDefault="00BB6288">
      <w:pPr>
        <w:pStyle w:val="Odstavecseseznamem"/>
        <w:numPr>
          <w:ilvl w:val="0"/>
          <w:numId w:val="29"/>
        </w:numPr>
        <w:tabs>
          <w:tab w:val="left" w:pos="1554"/>
        </w:tabs>
        <w:kinsoku w:val="0"/>
        <w:overflowPunct w:val="0"/>
        <w:spacing w:before="136"/>
        <w:rPr>
          <w:sz w:val="22"/>
          <w:szCs w:val="22"/>
        </w:rPr>
      </w:pPr>
      <w:r>
        <w:rPr>
          <w:sz w:val="22"/>
          <w:szCs w:val="22"/>
        </w:rPr>
        <w:t>80%</w:t>
      </w:r>
      <w:r>
        <w:rPr>
          <w:spacing w:val="-41"/>
          <w:sz w:val="22"/>
          <w:szCs w:val="22"/>
        </w:rPr>
        <w:t xml:space="preserve"> </w:t>
      </w:r>
      <w:r>
        <w:rPr>
          <w:sz w:val="22"/>
          <w:szCs w:val="22"/>
        </w:rPr>
        <w:t>z</w:t>
      </w:r>
      <w:r>
        <w:rPr>
          <w:spacing w:val="-41"/>
          <w:sz w:val="22"/>
          <w:szCs w:val="22"/>
        </w:rPr>
        <w:t xml:space="preserve"> </w:t>
      </w:r>
      <w:r>
        <w:rPr>
          <w:sz w:val="22"/>
          <w:szCs w:val="22"/>
        </w:rPr>
        <w:t>měsíční</w:t>
      </w:r>
      <w:r>
        <w:rPr>
          <w:spacing w:val="-41"/>
          <w:sz w:val="22"/>
          <w:szCs w:val="22"/>
        </w:rPr>
        <w:t xml:space="preserve"> </w:t>
      </w:r>
      <w:r>
        <w:rPr>
          <w:sz w:val="22"/>
          <w:szCs w:val="22"/>
        </w:rPr>
        <w:t>ceny</w:t>
      </w:r>
      <w:r>
        <w:rPr>
          <w:spacing w:val="-41"/>
          <w:sz w:val="22"/>
          <w:szCs w:val="22"/>
        </w:rPr>
        <w:t xml:space="preserve"> </w:t>
      </w:r>
      <w:r>
        <w:rPr>
          <w:sz w:val="22"/>
          <w:szCs w:val="22"/>
        </w:rPr>
        <w:t>dané</w:t>
      </w:r>
      <w:r>
        <w:rPr>
          <w:spacing w:val="-39"/>
          <w:sz w:val="22"/>
          <w:szCs w:val="22"/>
        </w:rPr>
        <w:t xml:space="preserve"> </w:t>
      </w:r>
      <w:r>
        <w:rPr>
          <w:sz w:val="22"/>
          <w:szCs w:val="22"/>
        </w:rPr>
        <w:t>Služby</w:t>
      </w:r>
      <w:r>
        <w:rPr>
          <w:spacing w:val="-39"/>
          <w:sz w:val="22"/>
          <w:szCs w:val="22"/>
        </w:rPr>
        <w:t xml:space="preserve"> </w:t>
      </w:r>
      <w:r>
        <w:rPr>
          <w:sz w:val="22"/>
          <w:szCs w:val="22"/>
        </w:rPr>
        <w:t>při</w:t>
      </w:r>
      <w:r>
        <w:rPr>
          <w:spacing w:val="-41"/>
          <w:sz w:val="22"/>
          <w:szCs w:val="22"/>
        </w:rPr>
        <w:t xml:space="preserve"> </w:t>
      </w:r>
      <w:r>
        <w:rPr>
          <w:sz w:val="22"/>
          <w:szCs w:val="22"/>
        </w:rPr>
        <w:t>poklesu</w:t>
      </w:r>
      <w:r>
        <w:rPr>
          <w:spacing w:val="-41"/>
          <w:sz w:val="22"/>
          <w:szCs w:val="22"/>
        </w:rPr>
        <w:t xml:space="preserve"> </w:t>
      </w:r>
      <w:r>
        <w:rPr>
          <w:sz w:val="22"/>
          <w:szCs w:val="22"/>
        </w:rPr>
        <w:t>SLA</w:t>
      </w:r>
      <w:r>
        <w:rPr>
          <w:spacing w:val="-41"/>
          <w:sz w:val="22"/>
          <w:szCs w:val="22"/>
        </w:rPr>
        <w:t xml:space="preserve"> </w:t>
      </w:r>
      <w:r>
        <w:rPr>
          <w:sz w:val="22"/>
          <w:szCs w:val="22"/>
        </w:rPr>
        <w:t>nejméně</w:t>
      </w:r>
      <w:r>
        <w:rPr>
          <w:spacing w:val="-41"/>
          <w:sz w:val="22"/>
          <w:szCs w:val="22"/>
        </w:rPr>
        <w:t xml:space="preserve"> </w:t>
      </w:r>
      <w:r>
        <w:rPr>
          <w:sz w:val="22"/>
          <w:szCs w:val="22"/>
        </w:rPr>
        <w:t>o</w:t>
      </w:r>
      <w:r>
        <w:rPr>
          <w:spacing w:val="-39"/>
          <w:sz w:val="22"/>
          <w:szCs w:val="22"/>
        </w:rPr>
        <w:t xml:space="preserve"> </w:t>
      </w:r>
      <w:r>
        <w:rPr>
          <w:sz w:val="22"/>
          <w:szCs w:val="22"/>
        </w:rPr>
        <w:t>1,5%</w:t>
      </w:r>
      <w:r>
        <w:rPr>
          <w:spacing w:val="-40"/>
          <w:sz w:val="22"/>
          <w:szCs w:val="22"/>
        </w:rPr>
        <w:t xml:space="preserve"> </w:t>
      </w:r>
      <w:r>
        <w:rPr>
          <w:sz w:val="22"/>
          <w:szCs w:val="22"/>
        </w:rPr>
        <w:t>a</w:t>
      </w:r>
      <w:r>
        <w:rPr>
          <w:spacing w:val="-42"/>
          <w:sz w:val="22"/>
          <w:szCs w:val="22"/>
        </w:rPr>
        <w:t xml:space="preserve"> </w:t>
      </w:r>
      <w:r>
        <w:rPr>
          <w:sz w:val="22"/>
          <w:szCs w:val="22"/>
        </w:rPr>
        <w:t>méně</w:t>
      </w:r>
      <w:r>
        <w:rPr>
          <w:spacing w:val="-40"/>
          <w:sz w:val="22"/>
          <w:szCs w:val="22"/>
        </w:rPr>
        <w:t xml:space="preserve"> </w:t>
      </w:r>
      <w:r>
        <w:rPr>
          <w:sz w:val="22"/>
          <w:szCs w:val="22"/>
        </w:rPr>
        <w:t>než</w:t>
      </w:r>
      <w:r>
        <w:rPr>
          <w:spacing w:val="-41"/>
          <w:sz w:val="22"/>
          <w:szCs w:val="22"/>
        </w:rPr>
        <w:t xml:space="preserve"> </w:t>
      </w:r>
      <w:r>
        <w:rPr>
          <w:sz w:val="22"/>
          <w:szCs w:val="22"/>
        </w:rPr>
        <w:t>2%,</w:t>
      </w:r>
    </w:p>
    <w:p w14:paraId="0294EFE5" w14:textId="77777777" w:rsidR="00BB6288" w:rsidRDefault="00BB6288">
      <w:pPr>
        <w:pStyle w:val="Odstavecseseznamem"/>
        <w:numPr>
          <w:ilvl w:val="0"/>
          <w:numId w:val="29"/>
        </w:numPr>
        <w:tabs>
          <w:tab w:val="left" w:pos="1550"/>
        </w:tabs>
        <w:kinsoku w:val="0"/>
        <w:overflowPunct w:val="0"/>
        <w:spacing w:before="133" w:line="254" w:lineRule="auto"/>
        <w:ind w:left="1549" w:right="154" w:hanging="692"/>
        <w:rPr>
          <w:sz w:val="22"/>
          <w:szCs w:val="22"/>
        </w:rPr>
      </w:pPr>
      <w:r>
        <w:rPr>
          <w:sz w:val="22"/>
          <w:szCs w:val="22"/>
        </w:rPr>
        <w:t>100% z měsíční ceny dané Služby při poklesu SLA nejméně o 2%, je-li doba nedostupnosti</w:t>
      </w:r>
      <w:r>
        <w:rPr>
          <w:spacing w:val="-24"/>
          <w:sz w:val="22"/>
          <w:szCs w:val="22"/>
        </w:rPr>
        <w:t xml:space="preserve"> </w:t>
      </w:r>
      <w:r>
        <w:rPr>
          <w:sz w:val="22"/>
          <w:szCs w:val="22"/>
        </w:rPr>
        <w:t>dané</w:t>
      </w:r>
      <w:r>
        <w:rPr>
          <w:spacing w:val="-24"/>
          <w:sz w:val="22"/>
          <w:szCs w:val="22"/>
        </w:rPr>
        <w:t xml:space="preserve"> </w:t>
      </w:r>
      <w:r>
        <w:rPr>
          <w:sz w:val="22"/>
          <w:szCs w:val="22"/>
        </w:rPr>
        <w:t>Služby</w:t>
      </w:r>
      <w:r>
        <w:rPr>
          <w:spacing w:val="-24"/>
          <w:sz w:val="22"/>
          <w:szCs w:val="22"/>
        </w:rPr>
        <w:t xml:space="preserve"> </w:t>
      </w:r>
      <w:r>
        <w:rPr>
          <w:sz w:val="22"/>
          <w:szCs w:val="22"/>
        </w:rPr>
        <w:t>v</w:t>
      </w:r>
      <w:r>
        <w:rPr>
          <w:spacing w:val="-24"/>
          <w:sz w:val="22"/>
          <w:szCs w:val="22"/>
        </w:rPr>
        <w:t xml:space="preserve"> </w:t>
      </w:r>
      <w:r>
        <w:rPr>
          <w:sz w:val="22"/>
          <w:szCs w:val="22"/>
        </w:rPr>
        <w:t>rozhodném</w:t>
      </w:r>
      <w:r>
        <w:rPr>
          <w:spacing w:val="-24"/>
          <w:sz w:val="22"/>
          <w:szCs w:val="22"/>
        </w:rPr>
        <w:t xml:space="preserve"> </w:t>
      </w:r>
      <w:r>
        <w:rPr>
          <w:sz w:val="22"/>
          <w:szCs w:val="22"/>
        </w:rPr>
        <w:t>období</w:t>
      </w:r>
      <w:r>
        <w:rPr>
          <w:spacing w:val="-24"/>
          <w:sz w:val="22"/>
          <w:szCs w:val="22"/>
        </w:rPr>
        <w:t xml:space="preserve"> </w:t>
      </w:r>
      <w:r>
        <w:rPr>
          <w:sz w:val="22"/>
          <w:szCs w:val="22"/>
        </w:rPr>
        <w:t>kratší</w:t>
      </w:r>
      <w:r>
        <w:rPr>
          <w:spacing w:val="-26"/>
          <w:sz w:val="22"/>
          <w:szCs w:val="22"/>
        </w:rPr>
        <w:t xml:space="preserve"> </w:t>
      </w:r>
      <w:r>
        <w:rPr>
          <w:sz w:val="22"/>
          <w:szCs w:val="22"/>
        </w:rPr>
        <w:t>než</w:t>
      </w:r>
      <w:r>
        <w:rPr>
          <w:spacing w:val="-25"/>
          <w:sz w:val="22"/>
          <w:szCs w:val="22"/>
        </w:rPr>
        <w:t xml:space="preserve"> </w:t>
      </w:r>
      <w:r>
        <w:rPr>
          <w:sz w:val="22"/>
          <w:szCs w:val="22"/>
        </w:rPr>
        <w:t>24</w:t>
      </w:r>
      <w:r>
        <w:rPr>
          <w:spacing w:val="-25"/>
          <w:sz w:val="22"/>
          <w:szCs w:val="22"/>
        </w:rPr>
        <w:t xml:space="preserve"> </w:t>
      </w:r>
      <w:r>
        <w:rPr>
          <w:sz w:val="22"/>
          <w:szCs w:val="22"/>
        </w:rPr>
        <w:t>hodin,</w:t>
      </w:r>
    </w:p>
    <w:p w14:paraId="26C3CE87" w14:textId="77777777" w:rsidR="00BB6288" w:rsidRDefault="00BB6288">
      <w:pPr>
        <w:pStyle w:val="Odstavecseseznamem"/>
        <w:numPr>
          <w:ilvl w:val="0"/>
          <w:numId w:val="29"/>
        </w:numPr>
        <w:tabs>
          <w:tab w:val="left" w:pos="1550"/>
        </w:tabs>
        <w:kinsoku w:val="0"/>
        <w:overflowPunct w:val="0"/>
        <w:spacing w:before="121" w:line="254" w:lineRule="auto"/>
        <w:ind w:left="1549" w:right="153" w:hanging="692"/>
        <w:rPr>
          <w:sz w:val="22"/>
          <w:szCs w:val="22"/>
        </w:rPr>
      </w:pPr>
      <w:r>
        <w:rPr>
          <w:w w:val="95"/>
          <w:sz w:val="22"/>
          <w:szCs w:val="22"/>
        </w:rPr>
        <w:t>jednorázová</w:t>
      </w:r>
      <w:r>
        <w:rPr>
          <w:spacing w:val="-24"/>
          <w:w w:val="95"/>
          <w:sz w:val="22"/>
          <w:szCs w:val="22"/>
        </w:rPr>
        <w:t xml:space="preserve"> </w:t>
      </w:r>
      <w:r>
        <w:rPr>
          <w:w w:val="95"/>
          <w:sz w:val="22"/>
          <w:szCs w:val="22"/>
        </w:rPr>
        <w:t>smluvní</w:t>
      </w:r>
      <w:r>
        <w:rPr>
          <w:spacing w:val="-24"/>
          <w:w w:val="95"/>
          <w:sz w:val="22"/>
          <w:szCs w:val="22"/>
        </w:rPr>
        <w:t xml:space="preserve"> </w:t>
      </w:r>
      <w:r>
        <w:rPr>
          <w:w w:val="95"/>
          <w:sz w:val="22"/>
          <w:szCs w:val="22"/>
        </w:rPr>
        <w:t>pokuta</w:t>
      </w:r>
      <w:r>
        <w:rPr>
          <w:spacing w:val="-24"/>
          <w:w w:val="95"/>
          <w:sz w:val="22"/>
          <w:szCs w:val="22"/>
        </w:rPr>
        <w:t xml:space="preserve"> </w:t>
      </w:r>
      <w:r>
        <w:rPr>
          <w:w w:val="95"/>
          <w:sz w:val="22"/>
          <w:szCs w:val="22"/>
        </w:rPr>
        <w:t>ve</w:t>
      </w:r>
      <w:r>
        <w:rPr>
          <w:spacing w:val="-26"/>
          <w:w w:val="95"/>
          <w:sz w:val="22"/>
          <w:szCs w:val="22"/>
        </w:rPr>
        <w:t xml:space="preserve"> </w:t>
      </w:r>
      <w:r>
        <w:rPr>
          <w:w w:val="95"/>
          <w:sz w:val="22"/>
          <w:szCs w:val="22"/>
        </w:rPr>
        <w:t>výši</w:t>
      </w:r>
      <w:r>
        <w:rPr>
          <w:spacing w:val="-25"/>
          <w:w w:val="95"/>
          <w:sz w:val="22"/>
          <w:szCs w:val="22"/>
        </w:rPr>
        <w:t xml:space="preserve"> </w:t>
      </w:r>
      <w:r>
        <w:rPr>
          <w:w w:val="95"/>
          <w:sz w:val="22"/>
          <w:szCs w:val="22"/>
        </w:rPr>
        <w:t>5.000</w:t>
      </w:r>
      <w:r>
        <w:rPr>
          <w:spacing w:val="-22"/>
          <w:w w:val="95"/>
          <w:sz w:val="22"/>
          <w:szCs w:val="22"/>
        </w:rPr>
        <w:t xml:space="preserve"> </w:t>
      </w:r>
      <w:r>
        <w:rPr>
          <w:w w:val="95"/>
          <w:sz w:val="22"/>
          <w:szCs w:val="22"/>
        </w:rPr>
        <w:t>Kč</w:t>
      </w:r>
      <w:r>
        <w:rPr>
          <w:spacing w:val="-24"/>
          <w:w w:val="95"/>
          <w:sz w:val="22"/>
          <w:szCs w:val="22"/>
        </w:rPr>
        <w:t xml:space="preserve"> </w:t>
      </w:r>
      <w:r>
        <w:rPr>
          <w:w w:val="95"/>
          <w:sz w:val="22"/>
          <w:szCs w:val="22"/>
        </w:rPr>
        <w:t>za</w:t>
      </w:r>
      <w:r>
        <w:rPr>
          <w:spacing w:val="-23"/>
          <w:w w:val="95"/>
          <w:sz w:val="22"/>
          <w:szCs w:val="22"/>
        </w:rPr>
        <w:t xml:space="preserve"> </w:t>
      </w:r>
      <w:r>
        <w:rPr>
          <w:w w:val="95"/>
          <w:sz w:val="22"/>
          <w:szCs w:val="22"/>
        </w:rPr>
        <w:t>každých</w:t>
      </w:r>
      <w:r>
        <w:rPr>
          <w:spacing w:val="-25"/>
          <w:w w:val="95"/>
          <w:sz w:val="22"/>
          <w:szCs w:val="22"/>
        </w:rPr>
        <w:t xml:space="preserve"> </w:t>
      </w:r>
      <w:r>
        <w:rPr>
          <w:w w:val="95"/>
          <w:sz w:val="22"/>
          <w:szCs w:val="22"/>
        </w:rPr>
        <w:t>24</w:t>
      </w:r>
      <w:r>
        <w:rPr>
          <w:spacing w:val="-22"/>
          <w:w w:val="95"/>
          <w:sz w:val="22"/>
          <w:szCs w:val="22"/>
        </w:rPr>
        <w:t xml:space="preserve"> </w:t>
      </w:r>
      <w:r>
        <w:rPr>
          <w:w w:val="95"/>
          <w:sz w:val="22"/>
          <w:szCs w:val="22"/>
        </w:rPr>
        <w:t>hodin,</w:t>
      </w:r>
      <w:r>
        <w:rPr>
          <w:spacing w:val="-24"/>
          <w:w w:val="95"/>
          <w:sz w:val="22"/>
          <w:szCs w:val="22"/>
        </w:rPr>
        <w:t xml:space="preserve"> </w:t>
      </w:r>
      <w:r>
        <w:rPr>
          <w:w w:val="95"/>
          <w:sz w:val="22"/>
          <w:szCs w:val="22"/>
        </w:rPr>
        <w:t>po</w:t>
      </w:r>
      <w:r>
        <w:rPr>
          <w:spacing w:val="-22"/>
          <w:w w:val="95"/>
          <w:sz w:val="22"/>
          <w:szCs w:val="22"/>
        </w:rPr>
        <w:t xml:space="preserve"> </w:t>
      </w:r>
      <w:r>
        <w:rPr>
          <w:w w:val="95"/>
          <w:sz w:val="22"/>
          <w:szCs w:val="22"/>
        </w:rPr>
        <w:t>které</w:t>
      </w:r>
      <w:r>
        <w:rPr>
          <w:spacing w:val="-22"/>
          <w:w w:val="95"/>
          <w:sz w:val="22"/>
          <w:szCs w:val="22"/>
        </w:rPr>
        <w:t xml:space="preserve"> </w:t>
      </w:r>
      <w:r>
        <w:rPr>
          <w:w w:val="95"/>
          <w:sz w:val="22"/>
          <w:szCs w:val="22"/>
        </w:rPr>
        <w:t>byla</w:t>
      </w:r>
      <w:r>
        <w:rPr>
          <w:spacing w:val="-26"/>
          <w:w w:val="95"/>
          <w:sz w:val="22"/>
          <w:szCs w:val="22"/>
        </w:rPr>
        <w:t xml:space="preserve"> </w:t>
      </w:r>
      <w:r>
        <w:rPr>
          <w:w w:val="95"/>
          <w:sz w:val="22"/>
          <w:szCs w:val="22"/>
        </w:rPr>
        <w:t xml:space="preserve">daná </w:t>
      </w:r>
      <w:r>
        <w:rPr>
          <w:sz w:val="22"/>
          <w:szCs w:val="22"/>
        </w:rPr>
        <w:t>Služba</w:t>
      </w:r>
      <w:r>
        <w:rPr>
          <w:spacing w:val="-16"/>
          <w:sz w:val="22"/>
          <w:szCs w:val="22"/>
        </w:rPr>
        <w:t xml:space="preserve"> </w:t>
      </w:r>
      <w:r>
        <w:rPr>
          <w:sz w:val="22"/>
          <w:szCs w:val="22"/>
        </w:rPr>
        <w:t>v</w:t>
      </w:r>
      <w:r>
        <w:rPr>
          <w:spacing w:val="-14"/>
          <w:sz w:val="22"/>
          <w:szCs w:val="22"/>
        </w:rPr>
        <w:t xml:space="preserve"> </w:t>
      </w:r>
      <w:r>
        <w:rPr>
          <w:sz w:val="22"/>
          <w:szCs w:val="22"/>
        </w:rPr>
        <w:t>rozhodném</w:t>
      </w:r>
      <w:r>
        <w:rPr>
          <w:spacing w:val="-16"/>
          <w:sz w:val="22"/>
          <w:szCs w:val="22"/>
        </w:rPr>
        <w:t xml:space="preserve"> </w:t>
      </w:r>
      <w:r>
        <w:rPr>
          <w:sz w:val="22"/>
          <w:szCs w:val="22"/>
        </w:rPr>
        <w:t>období</w:t>
      </w:r>
      <w:r>
        <w:rPr>
          <w:spacing w:val="-15"/>
          <w:sz w:val="22"/>
          <w:szCs w:val="22"/>
        </w:rPr>
        <w:t xml:space="preserve"> </w:t>
      </w:r>
      <w:r>
        <w:rPr>
          <w:sz w:val="22"/>
          <w:szCs w:val="22"/>
        </w:rPr>
        <w:t>nedostupná.</w:t>
      </w:r>
    </w:p>
    <w:p w14:paraId="40D6DC93" w14:textId="77777777" w:rsidR="00BB6288" w:rsidRDefault="00BB6288">
      <w:pPr>
        <w:pStyle w:val="Zkladntext"/>
        <w:kinsoku w:val="0"/>
        <w:overflowPunct w:val="0"/>
        <w:spacing w:before="122" w:line="254" w:lineRule="auto"/>
        <w:ind w:left="858" w:right="146"/>
      </w:pPr>
      <w:r>
        <w:t>Při</w:t>
      </w:r>
      <w:r>
        <w:rPr>
          <w:spacing w:val="-23"/>
        </w:rPr>
        <w:t xml:space="preserve"> </w:t>
      </w:r>
      <w:r>
        <w:t>určení</w:t>
      </w:r>
      <w:r>
        <w:rPr>
          <w:spacing w:val="-24"/>
        </w:rPr>
        <w:t xml:space="preserve"> </w:t>
      </w:r>
      <w:r>
        <w:t>celkové</w:t>
      </w:r>
      <w:r>
        <w:rPr>
          <w:spacing w:val="-23"/>
        </w:rPr>
        <w:t xml:space="preserve"> </w:t>
      </w:r>
      <w:r>
        <w:t>doby</w:t>
      </w:r>
      <w:r>
        <w:rPr>
          <w:spacing w:val="-23"/>
        </w:rPr>
        <w:t xml:space="preserve"> </w:t>
      </w:r>
      <w:r>
        <w:t>nedostupnosti</w:t>
      </w:r>
      <w:r>
        <w:rPr>
          <w:spacing w:val="-24"/>
        </w:rPr>
        <w:t xml:space="preserve"> </w:t>
      </w:r>
      <w:r>
        <w:t>Služby</w:t>
      </w:r>
      <w:r>
        <w:rPr>
          <w:spacing w:val="-23"/>
        </w:rPr>
        <w:t xml:space="preserve"> </w:t>
      </w:r>
      <w:r>
        <w:t>nebudou</w:t>
      </w:r>
      <w:r>
        <w:rPr>
          <w:spacing w:val="-22"/>
        </w:rPr>
        <w:t xml:space="preserve"> </w:t>
      </w:r>
      <w:r>
        <w:t>brány</w:t>
      </w:r>
      <w:r>
        <w:rPr>
          <w:spacing w:val="-25"/>
        </w:rPr>
        <w:t xml:space="preserve"> </w:t>
      </w:r>
      <w:r>
        <w:t>v</w:t>
      </w:r>
      <w:r>
        <w:rPr>
          <w:spacing w:val="-22"/>
        </w:rPr>
        <w:t xml:space="preserve"> </w:t>
      </w:r>
      <w:r>
        <w:t>úvahu</w:t>
      </w:r>
      <w:r>
        <w:rPr>
          <w:spacing w:val="-23"/>
        </w:rPr>
        <w:t xml:space="preserve"> </w:t>
      </w:r>
      <w:r>
        <w:rPr>
          <w:spacing w:val="-3"/>
        </w:rPr>
        <w:t>pro</w:t>
      </w:r>
      <w:r>
        <w:rPr>
          <w:spacing w:val="-23"/>
        </w:rPr>
        <w:t xml:space="preserve"> </w:t>
      </w:r>
      <w:r>
        <w:t>Poskytovatele nepříznivé</w:t>
      </w:r>
      <w:r>
        <w:rPr>
          <w:spacing w:val="-16"/>
        </w:rPr>
        <w:t xml:space="preserve"> </w:t>
      </w:r>
      <w:r>
        <w:t>hodnoty</w:t>
      </w:r>
      <w:r>
        <w:rPr>
          <w:spacing w:val="-16"/>
        </w:rPr>
        <w:t xml:space="preserve"> </w:t>
      </w:r>
      <w:r>
        <w:t>uvedené</w:t>
      </w:r>
      <w:r>
        <w:rPr>
          <w:spacing w:val="-16"/>
        </w:rPr>
        <w:t xml:space="preserve"> </w:t>
      </w:r>
      <w:r>
        <w:t>v</w:t>
      </w:r>
      <w:r>
        <w:rPr>
          <w:spacing w:val="-16"/>
        </w:rPr>
        <w:t xml:space="preserve"> </w:t>
      </w:r>
      <w:r>
        <w:t>čl.</w:t>
      </w:r>
      <w:r>
        <w:rPr>
          <w:spacing w:val="-17"/>
        </w:rPr>
        <w:t xml:space="preserve"> </w:t>
      </w:r>
      <w:r>
        <w:t>5.1.</w:t>
      </w:r>
      <w:r>
        <w:rPr>
          <w:spacing w:val="-16"/>
        </w:rPr>
        <w:t xml:space="preserve"> </w:t>
      </w:r>
      <w:r>
        <w:t>Smlouvy.</w:t>
      </w:r>
    </w:p>
    <w:p w14:paraId="0DD8C17B" w14:textId="77777777" w:rsidR="00BB6288" w:rsidRDefault="00BB6288">
      <w:pPr>
        <w:pStyle w:val="Odstavecseseznamem"/>
        <w:numPr>
          <w:ilvl w:val="1"/>
          <w:numId w:val="31"/>
        </w:numPr>
        <w:tabs>
          <w:tab w:val="left" w:pos="859"/>
        </w:tabs>
        <w:kinsoku w:val="0"/>
        <w:overflowPunct w:val="0"/>
        <w:spacing w:before="171" w:line="302" w:lineRule="auto"/>
        <w:ind w:right="155" w:hanging="721"/>
        <w:jc w:val="both"/>
        <w:rPr>
          <w:sz w:val="22"/>
          <w:szCs w:val="22"/>
        </w:rPr>
      </w:pPr>
      <w:r>
        <w:rPr>
          <w:sz w:val="22"/>
          <w:szCs w:val="22"/>
          <w:u w:val="single" w:color="000000"/>
        </w:rPr>
        <w:t>Další</w:t>
      </w:r>
      <w:r>
        <w:rPr>
          <w:spacing w:val="-20"/>
          <w:sz w:val="22"/>
          <w:szCs w:val="22"/>
          <w:u w:val="single" w:color="000000"/>
        </w:rPr>
        <w:t xml:space="preserve"> </w:t>
      </w:r>
      <w:r>
        <w:rPr>
          <w:sz w:val="22"/>
          <w:szCs w:val="22"/>
          <w:u w:val="single" w:color="000000"/>
        </w:rPr>
        <w:t>smluvní</w:t>
      </w:r>
      <w:r>
        <w:rPr>
          <w:spacing w:val="-19"/>
          <w:sz w:val="22"/>
          <w:szCs w:val="22"/>
          <w:u w:val="single" w:color="000000"/>
        </w:rPr>
        <w:t xml:space="preserve"> </w:t>
      </w:r>
      <w:r>
        <w:rPr>
          <w:sz w:val="22"/>
          <w:szCs w:val="22"/>
          <w:u w:val="single" w:color="000000"/>
        </w:rPr>
        <w:t>pokuty</w:t>
      </w:r>
      <w:r>
        <w:rPr>
          <w:spacing w:val="-20"/>
          <w:sz w:val="22"/>
          <w:szCs w:val="22"/>
          <w:u w:val="single" w:color="000000"/>
        </w:rPr>
        <w:t xml:space="preserve"> </w:t>
      </w:r>
      <w:r>
        <w:rPr>
          <w:sz w:val="22"/>
          <w:szCs w:val="22"/>
          <w:u w:val="single" w:color="000000"/>
        </w:rPr>
        <w:t>stanovené</w:t>
      </w:r>
      <w:r>
        <w:rPr>
          <w:spacing w:val="-19"/>
          <w:sz w:val="22"/>
          <w:szCs w:val="22"/>
          <w:u w:val="single" w:color="000000"/>
        </w:rPr>
        <w:t xml:space="preserve"> </w:t>
      </w:r>
      <w:r>
        <w:rPr>
          <w:sz w:val="22"/>
          <w:szCs w:val="22"/>
          <w:u w:val="single" w:color="000000"/>
        </w:rPr>
        <w:t>v</w:t>
      </w:r>
      <w:r>
        <w:rPr>
          <w:spacing w:val="-41"/>
          <w:sz w:val="22"/>
          <w:szCs w:val="22"/>
          <w:u w:val="single" w:color="000000"/>
        </w:rPr>
        <w:t xml:space="preserve"> </w:t>
      </w:r>
      <w:r>
        <w:rPr>
          <w:sz w:val="22"/>
          <w:szCs w:val="22"/>
          <w:u w:val="single" w:color="000000"/>
        </w:rPr>
        <w:t>případě</w:t>
      </w:r>
      <w:r>
        <w:rPr>
          <w:spacing w:val="-20"/>
          <w:sz w:val="22"/>
          <w:szCs w:val="22"/>
          <w:u w:val="single" w:color="000000"/>
        </w:rPr>
        <w:t xml:space="preserve"> </w:t>
      </w:r>
      <w:r>
        <w:rPr>
          <w:sz w:val="22"/>
          <w:szCs w:val="22"/>
          <w:u w:val="single" w:color="000000"/>
        </w:rPr>
        <w:t>porušení</w:t>
      </w:r>
      <w:r>
        <w:rPr>
          <w:spacing w:val="-20"/>
          <w:sz w:val="22"/>
          <w:szCs w:val="22"/>
          <w:u w:val="single" w:color="000000"/>
        </w:rPr>
        <w:t xml:space="preserve"> </w:t>
      </w:r>
      <w:r>
        <w:rPr>
          <w:sz w:val="22"/>
          <w:szCs w:val="22"/>
          <w:u w:val="single" w:color="000000"/>
        </w:rPr>
        <w:t>jiných</w:t>
      </w:r>
      <w:r>
        <w:rPr>
          <w:spacing w:val="-21"/>
          <w:sz w:val="22"/>
          <w:szCs w:val="22"/>
          <w:u w:val="single" w:color="000000"/>
        </w:rPr>
        <w:t xml:space="preserve"> </w:t>
      </w:r>
      <w:r>
        <w:rPr>
          <w:sz w:val="22"/>
          <w:szCs w:val="22"/>
          <w:u w:val="single" w:color="000000"/>
        </w:rPr>
        <w:t>povinností</w:t>
      </w:r>
      <w:r>
        <w:rPr>
          <w:spacing w:val="-21"/>
          <w:sz w:val="22"/>
          <w:szCs w:val="22"/>
          <w:u w:val="single" w:color="000000"/>
        </w:rPr>
        <w:t xml:space="preserve"> </w:t>
      </w:r>
      <w:r>
        <w:rPr>
          <w:sz w:val="22"/>
          <w:szCs w:val="22"/>
          <w:u w:val="single" w:color="000000"/>
        </w:rPr>
        <w:t>stanovených</w:t>
      </w:r>
      <w:r>
        <w:rPr>
          <w:spacing w:val="-20"/>
          <w:sz w:val="22"/>
          <w:szCs w:val="22"/>
          <w:u w:val="single" w:color="000000"/>
        </w:rPr>
        <w:t xml:space="preserve"> </w:t>
      </w:r>
      <w:r>
        <w:rPr>
          <w:sz w:val="22"/>
          <w:szCs w:val="22"/>
          <w:u w:val="single" w:color="000000"/>
        </w:rPr>
        <w:t>v</w:t>
      </w:r>
      <w:r>
        <w:rPr>
          <w:spacing w:val="-19"/>
          <w:sz w:val="22"/>
          <w:szCs w:val="22"/>
          <w:u w:val="single" w:color="000000"/>
        </w:rPr>
        <w:t xml:space="preserve"> </w:t>
      </w:r>
      <w:r>
        <w:rPr>
          <w:sz w:val="22"/>
          <w:szCs w:val="22"/>
          <w:u w:val="single" w:color="000000"/>
        </w:rPr>
        <w:t>této Smlouvě</w:t>
      </w:r>
    </w:p>
    <w:p w14:paraId="4F834980" w14:textId="77777777" w:rsidR="00BB6288" w:rsidRDefault="00BB6288">
      <w:pPr>
        <w:pStyle w:val="Odstavecseseznamem"/>
        <w:numPr>
          <w:ilvl w:val="2"/>
          <w:numId w:val="31"/>
        </w:numPr>
        <w:tabs>
          <w:tab w:val="left" w:pos="1416"/>
        </w:tabs>
        <w:kinsoku w:val="0"/>
        <w:overflowPunct w:val="0"/>
        <w:spacing w:before="71" w:line="254" w:lineRule="auto"/>
        <w:ind w:right="151"/>
        <w:jc w:val="both"/>
        <w:rPr>
          <w:color w:val="000000"/>
          <w:sz w:val="22"/>
          <w:szCs w:val="22"/>
        </w:rPr>
      </w:pPr>
      <w:r>
        <w:rPr>
          <w:sz w:val="22"/>
          <w:szCs w:val="22"/>
        </w:rPr>
        <w:t>V</w:t>
      </w:r>
      <w:r>
        <w:rPr>
          <w:spacing w:val="-36"/>
          <w:sz w:val="22"/>
          <w:szCs w:val="22"/>
        </w:rPr>
        <w:t xml:space="preserve"> </w:t>
      </w:r>
      <w:r>
        <w:rPr>
          <w:sz w:val="22"/>
          <w:szCs w:val="22"/>
        </w:rPr>
        <w:t>případě</w:t>
      </w:r>
      <w:r>
        <w:rPr>
          <w:spacing w:val="2"/>
          <w:sz w:val="22"/>
          <w:szCs w:val="22"/>
        </w:rPr>
        <w:t xml:space="preserve"> </w:t>
      </w:r>
      <w:r>
        <w:rPr>
          <w:sz w:val="22"/>
          <w:szCs w:val="22"/>
        </w:rPr>
        <w:t>nesplnění</w:t>
      </w:r>
      <w:r>
        <w:rPr>
          <w:spacing w:val="2"/>
          <w:sz w:val="22"/>
          <w:szCs w:val="22"/>
        </w:rPr>
        <w:t xml:space="preserve"> </w:t>
      </w:r>
      <w:r>
        <w:rPr>
          <w:sz w:val="22"/>
          <w:szCs w:val="22"/>
        </w:rPr>
        <w:t>povinnosti</w:t>
      </w:r>
      <w:r>
        <w:rPr>
          <w:spacing w:val="1"/>
          <w:sz w:val="22"/>
          <w:szCs w:val="22"/>
        </w:rPr>
        <w:t xml:space="preserve"> </w:t>
      </w:r>
      <w:r>
        <w:rPr>
          <w:sz w:val="22"/>
          <w:szCs w:val="22"/>
        </w:rPr>
        <w:t>stanovené</w:t>
      </w:r>
      <w:r>
        <w:rPr>
          <w:spacing w:val="1"/>
          <w:sz w:val="22"/>
          <w:szCs w:val="22"/>
        </w:rPr>
        <w:t xml:space="preserve"> </w:t>
      </w:r>
      <w:r>
        <w:rPr>
          <w:sz w:val="22"/>
          <w:szCs w:val="22"/>
        </w:rPr>
        <w:t>v</w:t>
      </w:r>
      <w:r>
        <w:rPr>
          <w:spacing w:val="-36"/>
          <w:sz w:val="22"/>
          <w:szCs w:val="22"/>
        </w:rPr>
        <w:t xml:space="preserve"> </w:t>
      </w:r>
      <w:r>
        <w:rPr>
          <w:sz w:val="22"/>
          <w:szCs w:val="22"/>
        </w:rPr>
        <w:t>čl. 3.9.</w:t>
      </w:r>
      <w:r>
        <w:rPr>
          <w:spacing w:val="2"/>
          <w:sz w:val="22"/>
          <w:szCs w:val="22"/>
        </w:rPr>
        <w:t xml:space="preserve"> </w:t>
      </w:r>
      <w:r>
        <w:rPr>
          <w:sz w:val="22"/>
          <w:szCs w:val="22"/>
        </w:rPr>
        <w:t>této Smlouvy</w:t>
      </w:r>
      <w:r>
        <w:rPr>
          <w:spacing w:val="1"/>
          <w:sz w:val="22"/>
          <w:szCs w:val="22"/>
        </w:rPr>
        <w:t xml:space="preserve"> </w:t>
      </w:r>
      <w:r>
        <w:rPr>
          <w:sz w:val="22"/>
          <w:szCs w:val="22"/>
        </w:rPr>
        <w:t>je</w:t>
      </w:r>
      <w:r>
        <w:rPr>
          <w:spacing w:val="1"/>
          <w:sz w:val="22"/>
          <w:szCs w:val="22"/>
        </w:rPr>
        <w:t xml:space="preserve"> </w:t>
      </w:r>
      <w:r>
        <w:rPr>
          <w:sz w:val="22"/>
          <w:szCs w:val="22"/>
        </w:rPr>
        <w:t>Poskytovatel povinen</w:t>
      </w:r>
      <w:r>
        <w:rPr>
          <w:spacing w:val="-19"/>
          <w:sz w:val="22"/>
          <w:szCs w:val="22"/>
        </w:rPr>
        <w:t xml:space="preserve"> </w:t>
      </w:r>
      <w:r>
        <w:rPr>
          <w:sz w:val="22"/>
          <w:szCs w:val="22"/>
        </w:rPr>
        <w:t>Pověřujícímu</w:t>
      </w:r>
      <w:r>
        <w:rPr>
          <w:spacing w:val="-19"/>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0"/>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7AA787B7" w14:textId="77777777" w:rsidR="00BB6288" w:rsidRDefault="00BB6288">
      <w:pPr>
        <w:pStyle w:val="Odstavecseseznamem"/>
        <w:numPr>
          <w:ilvl w:val="2"/>
          <w:numId w:val="31"/>
        </w:numPr>
        <w:tabs>
          <w:tab w:val="left" w:pos="1416"/>
        </w:tabs>
        <w:kinsoku w:val="0"/>
        <w:overflowPunct w:val="0"/>
        <w:spacing w:before="122" w:line="254" w:lineRule="auto"/>
        <w:ind w:right="153"/>
        <w:jc w:val="both"/>
        <w:rPr>
          <w:color w:val="000000"/>
          <w:sz w:val="22"/>
          <w:szCs w:val="22"/>
        </w:rPr>
      </w:pPr>
      <w:r>
        <w:rPr>
          <w:sz w:val="22"/>
          <w:szCs w:val="22"/>
        </w:rPr>
        <w:t>V</w:t>
      </w:r>
      <w:r>
        <w:rPr>
          <w:spacing w:val="-39"/>
          <w:sz w:val="22"/>
          <w:szCs w:val="22"/>
        </w:rPr>
        <w:t xml:space="preserve"> </w:t>
      </w:r>
      <w:r>
        <w:rPr>
          <w:sz w:val="22"/>
          <w:szCs w:val="22"/>
        </w:rPr>
        <w:t>případě</w:t>
      </w:r>
      <w:r>
        <w:rPr>
          <w:spacing w:val="-12"/>
          <w:sz w:val="22"/>
          <w:szCs w:val="22"/>
        </w:rPr>
        <w:t xml:space="preserve"> </w:t>
      </w:r>
      <w:r>
        <w:rPr>
          <w:sz w:val="22"/>
          <w:szCs w:val="22"/>
        </w:rPr>
        <w:t>nesplnění</w:t>
      </w:r>
      <w:r>
        <w:rPr>
          <w:spacing w:val="-12"/>
          <w:sz w:val="22"/>
          <w:szCs w:val="22"/>
        </w:rPr>
        <w:t xml:space="preserve"> </w:t>
      </w:r>
      <w:r>
        <w:rPr>
          <w:sz w:val="22"/>
          <w:szCs w:val="22"/>
        </w:rPr>
        <w:t>povinnosti</w:t>
      </w:r>
      <w:r>
        <w:rPr>
          <w:spacing w:val="-12"/>
          <w:sz w:val="22"/>
          <w:szCs w:val="22"/>
        </w:rPr>
        <w:t xml:space="preserve"> </w:t>
      </w:r>
      <w:r>
        <w:rPr>
          <w:sz w:val="22"/>
          <w:szCs w:val="22"/>
        </w:rPr>
        <w:t>stanovené</w:t>
      </w:r>
      <w:r>
        <w:rPr>
          <w:spacing w:val="-13"/>
          <w:sz w:val="22"/>
          <w:szCs w:val="22"/>
        </w:rPr>
        <w:t xml:space="preserve"> </w:t>
      </w:r>
      <w:r>
        <w:rPr>
          <w:sz w:val="22"/>
          <w:szCs w:val="22"/>
        </w:rPr>
        <w:t>v</w:t>
      </w:r>
      <w:r>
        <w:rPr>
          <w:spacing w:val="-37"/>
          <w:sz w:val="22"/>
          <w:szCs w:val="22"/>
        </w:rPr>
        <w:t xml:space="preserve"> </w:t>
      </w:r>
      <w:r>
        <w:rPr>
          <w:sz w:val="22"/>
          <w:szCs w:val="22"/>
        </w:rPr>
        <w:t>čl.</w:t>
      </w:r>
      <w:r>
        <w:rPr>
          <w:spacing w:val="-13"/>
          <w:sz w:val="22"/>
          <w:szCs w:val="22"/>
        </w:rPr>
        <w:t xml:space="preserve"> </w:t>
      </w:r>
      <w:r>
        <w:rPr>
          <w:sz w:val="22"/>
          <w:szCs w:val="22"/>
        </w:rPr>
        <w:t>3.10.</w:t>
      </w:r>
      <w:r>
        <w:rPr>
          <w:spacing w:val="-13"/>
          <w:sz w:val="22"/>
          <w:szCs w:val="22"/>
        </w:rPr>
        <w:t xml:space="preserve"> </w:t>
      </w:r>
      <w:r>
        <w:rPr>
          <w:sz w:val="22"/>
          <w:szCs w:val="22"/>
        </w:rPr>
        <w:t>této</w:t>
      </w:r>
      <w:r>
        <w:rPr>
          <w:spacing w:val="-12"/>
          <w:sz w:val="22"/>
          <w:szCs w:val="22"/>
        </w:rPr>
        <w:t xml:space="preserve"> </w:t>
      </w:r>
      <w:r>
        <w:rPr>
          <w:sz w:val="22"/>
          <w:szCs w:val="22"/>
        </w:rPr>
        <w:t>Smlouvy</w:t>
      </w:r>
      <w:r>
        <w:rPr>
          <w:spacing w:val="-12"/>
          <w:sz w:val="22"/>
          <w:szCs w:val="22"/>
        </w:rPr>
        <w:t xml:space="preserve"> </w:t>
      </w:r>
      <w:r>
        <w:rPr>
          <w:sz w:val="22"/>
          <w:szCs w:val="22"/>
        </w:rPr>
        <w:t>je</w:t>
      </w:r>
      <w:r>
        <w:rPr>
          <w:spacing w:val="-12"/>
          <w:sz w:val="22"/>
          <w:szCs w:val="22"/>
        </w:rPr>
        <w:t xml:space="preserve"> </w:t>
      </w:r>
      <w:r>
        <w:rPr>
          <w:sz w:val="22"/>
          <w:szCs w:val="22"/>
        </w:rPr>
        <w:t>Poskytovatel povinen</w:t>
      </w:r>
      <w:r>
        <w:rPr>
          <w:spacing w:val="-20"/>
          <w:sz w:val="22"/>
          <w:szCs w:val="22"/>
        </w:rPr>
        <w:t xml:space="preserve"> </w:t>
      </w:r>
      <w:r>
        <w:rPr>
          <w:sz w:val="22"/>
          <w:szCs w:val="22"/>
        </w:rPr>
        <w:t>Pověřujícímu</w:t>
      </w:r>
      <w:r>
        <w:rPr>
          <w:spacing w:val="-18"/>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1"/>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080E7DFB" w14:textId="77777777" w:rsidR="00BB6288" w:rsidRDefault="00BB6288">
      <w:pPr>
        <w:pStyle w:val="Odstavecseseznamem"/>
        <w:numPr>
          <w:ilvl w:val="2"/>
          <w:numId w:val="31"/>
        </w:numPr>
        <w:tabs>
          <w:tab w:val="left" w:pos="1416"/>
        </w:tabs>
        <w:kinsoku w:val="0"/>
        <w:overflowPunct w:val="0"/>
        <w:spacing w:before="122" w:line="254" w:lineRule="auto"/>
        <w:ind w:right="153"/>
        <w:jc w:val="both"/>
        <w:rPr>
          <w:color w:val="000000"/>
          <w:sz w:val="22"/>
          <w:szCs w:val="22"/>
        </w:rPr>
      </w:pPr>
      <w:r>
        <w:rPr>
          <w:sz w:val="22"/>
          <w:szCs w:val="22"/>
        </w:rPr>
        <w:t>V</w:t>
      </w:r>
      <w:r>
        <w:rPr>
          <w:spacing w:val="-39"/>
          <w:sz w:val="22"/>
          <w:szCs w:val="22"/>
        </w:rPr>
        <w:t xml:space="preserve"> </w:t>
      </w:r>
      <w:r>
        <w:rPr>
          <w:sz w:val="22"/>
          <w:szCs w:val="22"/>
        </w:rPr>
        <w:t>případě</w:t>
      </w:r>
      <w:r>
        <w:rPr>
          <w:spacing w:val="-12"/>
          <w:sz w:val="22"/>
          <w:szCs w:val="22"/>
        </w:rPr>
        <w:t xml:space="preserve"> </w:t>
      </w:r>
      <w:r>
        <w:rPr>
          <w:sz w:val="22"/>
          <w:szCs w:val="22"/>
        </w:rPr>
        <w:t>nesplnění</w:t>
      </w:r>
      <w:r>
        <w:rPr>
          <w:spacing w:val="-12"/>
          <w:sz w:val="22"/>
          <w:szCs w:val="22"/>
        </w:rPr>
        <w:t xml:space="preserve"> </w:t>
      </w:r>
      <w:r>
        <w:rPr>
          <w:sz w:val="22"/>
          <w:szCs w:val="22"/>
        </w:rPr>
        <w:t>povinnosti</w:t>
      </w:r>
      <w:r>
        <w:rPr>
          <w:spacing w:val="-12"/>
          <w:sz w:val="22"/>
          <w:szCs w:val="22"/>
        </w:rPr>
        <w:t xml:space="preserve"> </w:t>
      </w:r>
      <w:r>
        <w:rPr>
          <w:sz w:val="22"/>
          <w:szCs w:val="22"/>
        </w:rPr>
        <w:t>stanovené</w:t>
      </w:r>
      <w:r>
        <w:rPr>
          <w:spacing w:val="-13"/>
          <w:sz w:val="22"/>
          <w:szCs w:val="22"/>
        </w:rPr>
        <w:t xml:space="preserve"> </w:t>
      </w:r>
      <w:r>
        <w:rPr>
          <w:sz w:val="22"/>
          <w:szCs w:val="22"/>
        </w:rPr>
        <w:t>v</w:t>
      </w:r>
      <w:r>
        <w:rPr>
          <w:spacing w:val="-37"/>
          <w:sz w:val="22"/>
          <w:szCs w:val="22"/>
        </w:rPr>
        <w:t xml:space="preserve"> </w:t>
      </w:r>
      <w:r>
        <w:rPr>
          <w:sz w:val="22"/>
          <w:szCs w:val="22"/>
        </w:rPr>
        <w:t>čl.</w:t>
      </w:r>
      <w:r>
        <w:rPr>
          <w:spacing w:val="-13"/>
          <w:sz w:val="22"/>
          <w:szCs w:val="22"/>
        </w:rPr>
        <w:t xml:space="preserve"> </w:t>
      </w:r>
      <w:r>
        <w:rPr>
          <w:sz w:val="22"/>
          <w:szCs w:val="22"/>
        </w:rPr>
        <w:t>3.14.</w:t>
      </w:r>
      <w:r>
        <w:rPr>
          <w:spacing w:val="-13"/>
          <w:sz w:val="22"/>
          <w:szCs w:val="22"/>
        </w:rPr>
        <w:t xml:space="preserve"> </w:t>
      </w:r>
      <w:r>
        <w:rPr>
          <w:sz w:val="22"/>
          <w:szCs w:val="22"/>
        </w:rPr>
        <w:t>této</w:t>
      </w:r>
      <w:r>
        <w:rPr>
          <w:spacing w:val="-12"/>
          <w:sz w:val="22"/>
          <w:szCs w:val="22"/>
        </w:rPr>
        <w:t xml:space="preserve"> </w:t>
      </w:r>
      <w:r>
        <w:rPr>
          <w:sz w:val="22"/>
          <w:szCs w:val="22"/>
        </w:rPr>
        <w:t>Smlouvy</w:t>
      </w:r>
      <w:r>
        <w:rPr>
          <w:spacing w:val="-12"/>
          <w:sz w:val="22"/>
          <w:szCs w:val="22"/>
        </w:rPr>
        <w:t xml:space="preserve"> </w:t>
      </w:r>
      <w:r>
        <w:rPr>
          <w:sz w:val="22"/>
          <w:szCs w:val="22"/>
        </w:rPr>
        <w:t>je</w:t>
      </w:r>
      <w:r>
        <w:rPr>
          <w:spacing w:val="-12"/>
          <w:sz w:val="22"/>
          <w:szCs w:val="22"/>
        </w:rPr>
        <w:t xml:space="preserve"> </w:t>
      </w:r>
      <w:r>
        <w:rPr>
          <w:sz w:val="22"/>
          <w:szCs w:val="22"/>
        </w:rPr>
        <w:t>Poskytovatel povinen</w:t>
      </w:r>
      <w:r>
        <w:rPr>
          <w:spacing w:val="-20"/>
          <w:sz w:val="22"/>
          <w:szCs w:val="22"/>
        </w:rPr>
        <w:t xml:space="preserve"> </w:t>
      </w:r>
      <w:r>
        <w:rPr>
          <w:sz w:val="22"/>
          <w:szCs w:val="22"/>
        </w:rPr>
        <w:t>Pověřujícímu</w:t>
      </w:r>
      <w:r>
        <w:rPr>
          <w:spacing w:val="-18"/>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1"/>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2F03BB75" w14:textId="77777777" w:rsidR="00BB6288" w:rsidRDefault="00BB6288">
      <w:pPr>
        <w:pStyle w:val="Odstavecseseznamem"/>
        <w:numPr>
          <w:ilvl w:val="2"/>
          <w:numId w:val="31"/>
        </w:numPr>
        <w:tabs>
          <w:tab w:val="left" w:pos="1416"/>
        </w:tabs>
        <w:kinsoku w:val="0"/>
        <w:overflowPunct w:val="0"/>
        <w:spacing w:before="122" w:line="254" w:lineRule="auto"/>
        <w:ind w:right="152"/>
        <w:jc w:val="both"/>
        <w:rPr>
          <w:color w:val="000000"/>
          <w:sz w:val="22"/>
          <w:szCs w:val="22"/>
        </w:rPr>
      </w:pPr>
      <w:r>
        <w:rPr>
          <w:sz w:val="22"/>
          <w:szCs w:val="22"/>
        </w:rPr>
        <w:t xml:space="preserve">V případě nesplnění povinnosti stanovené v čl. 5.1. odst. (iii). této Smlouvy </w:t>
      </w:r>
      <w:r>
        <w:rPr>
          <w:spacing w:val="-3"/>
          <w:sz w:val="22"/>
          <w:szCs w:val="22"/>
        </w:rPr>
        <w:t xml:space="preserve">je </w:t>
      </w:r>
      <w:r>
        <w:rPr>
          <w:w w:val="95"/>
          <w:sz w:val="22"/>
          <w:szCs w:val="22"/>
        </w:rPr>
        <w:t>Poskytovatel</w:t>
      </w:r>
      <w:r>
        <w:rPr>
          <w:spacing w:val="-39"/>
          <w:w w:val="95"/>
          <w:sz w:val="22"/>
          <w:szCs w:val="22"/>
        </w:rPr>
        <w:t xml:space="preserve"> </w:t>
      </w:r>
      <w:r>
        <w:rPr>
          <w:w w:val="95"/>
          <w:sz w:val="22"/>
          <w:szCs w:val="22"/>
        </w:rPr>
        <w:t>povinen</w:t>
      </w:r>
      <w:r>
        <w:rPr>
          <w:spacing w:val="-39"/>
          <w:w w:val="95"/>
          <w:sz w:val="22"/>
          <w:szCs w:val="22"/>
        </w:rPr>
        <w:t xml:space="preserve"> </w:t>
      </w:r>
      <w:r>
        <w:rPr>
          <w:w w:val="95"/>
          <w:sz w:val="22"/>
          <w:szCs w:val="22"/>
        </w:rPr>
        <w:t>Pověřujícímu</w:t>
      </w:r>
      <w:r>
        <w:rPr>
          <w:spacing w:val="-40"/>
          <w:w w:val="95"/>
          <w:sz w:val="22"/>
          <w:szCs w:val="22"/>
        </w:rPr>
        <w:t xml:space="preserve"> </w:t>
      </w:r>
      <w:r>
        <w:rPr>
          <w:w w:val="95"/>
          <w:sz w:val="22"/>
          <w:szCs w:val="22"/>
        </w:rPr>
        <w:t>zadavateli</w:t>
      </w:r>
      <w:r>
        <w:rPr>
          <w:spacing w:val="-39"/>
          <w:w w:val="95"/>
          <w:sz w:val="22"/>
          <w:szCs w:val="22"/>
        </w:rPr>
        <w:t xml:space="preserve"> </w:t>
      </w:r>
      <w:r>
        <w:rPr>
          <w:w w:val="95"/>
          <w:sz w:val="22"/>
          <w:szCs w:val="22"/>
        </w:rPr>
        <w:t>uhradit</w:t>
      </w:r>
      <w:r>
        <w:rPr>
          <w:spacing w:val="-40"/>
          <w:w w:val="95"/>
          <w:sz w:val="22"/>
          <w:szCs w:val="22"/>
        </w:rPr>
        <w:t xml:space="preserve"> </w:t>
      </w:r>
      <w:r>
        <w:rPr>
          <w:w w:val="95"/>
          <w:sz w:val="22"/>
          <w:szCs w:val="22"/>
        </w:rPr>
        <w:t>smluvní</w:t>
      </w:r>
      <w:r>
        <w:rPr>
          <w:spacing w:val="-41"/>
          <w:w w:val="95"/>
          <w:sz w:val="22"/>
          <w:szCs w:val="22"/>
        </w:rPr>
        <w:t xml:space="preserve"> </w:t>
      </w:r>
      <w:r>
        <w:rPr>
          <w:w w:val="95"/>
          <w:sz w:val="22"/>
          <w:szCs w:val="22"/>
        </w:rPr>
        <w:t>pokutu</w:t>
      </w:r>
      <w:r>
        <w:rPr>
          <w:spacing w:val="-41"/>
          <w:w w:val="95"/>
          <w:sz w:val="22"/>
          <w:szCs w:val="22"/>
        </w:rPr>
        <w:t xml:space="preserve"> </w:t>
      </w:r>
      <w:r>
        <w:rPr>
          <w:w w:val="95"/>
          <w:sz w:val="22"/>
          <w:szCs w:val="22"/>
        </w:rPr>
        <w:t>ve</w:t>
      </w:r>
      <w:r>
        <w:rPr>
          <w:spacing w:val="-40"/>
          <w:w w:val="95"/>
          <w:sz w:val="22"/>
          <w:szCs w:val="22"/>
        </w:rPr>
        <w:t xml:space="preserve"> </w:t>
      </w:r>
      <w:r>
        <w:rPr>
          <w:w w:val="95"/>
          <w:sz w:val="22"/>
          <w:szCs w:val="22"/>
        </w:rPr>
        <w:t>výši</w:t>
      </w:r>
      <w:r>
        <w:rPr>
          <w:spacing w:val="-41"/>
          <w:w w:val="95"/>
          <w:sz w:val="22"/>
          <w:szCs w:val="22"/>
        </w:rPr>
        <w:t xml:space="preserve"> </w:t>
      </w:r>
      <w:r>
        <w:rPr>
          <w:w w:val="95"/>
          <w:sz w:val="22"/>
          <w:szCs w:val="22"/>
        </w:rPr>
        <w:t>500,-</w:t>
      </w:r>
      <w:r>
        <w:rPr>
          <w:spacing w:val="-39"/>
          <w:w w:val="95"/>
          <w:sz w:val="22"/>
          <w:szCs w:val="22"/>
        </w:rPr>
        <w:t xml:space="preserve"> </w:t>
      </w:r>
      <w:r>
        <w:rPr>
          <w:w w:val="95"/>
          <w:sz w:val="22"/>
          <w:szCs w:val="22"/>
        </w:rPr>
        <w:t>Kč</w:t>
      </w:r>
      <w:r>
        <w:rPr>
          <w:spacing w:val="-39"/>
          <w:w w:val="95"/>
          <w:sz w:val="22"/>
          <w:szCs w:val="22"/>
        </w:rPr>
        <w:t xml:space="preserve"> </w:t>
      </w:r>
      <w:r>
        <w:rPr>
          <w:w w:val="95"/>
          <w:sz w:val="22"/>
          <w:szCs w:val="22"/>
        </w:rPr>
        <w:t xml:space="preserve">za </w:t>
      </w:r>
      <w:r>
        <w:rPr>
          <w:sz w:val="22"/>
          <w:szCs w:val="22"/>
        </w:rPr>
        <w:t>každé</w:t>
      </w:r>
      <w:r>
        <w:rPr>
          <w:spacing w:val="-16"/>
          <w:sz w:val="22"/>
          <w:szCs w:val="22"/>
        </w:rPr>
        <w:t xml:space="preserve"> </w:t>
      </w:r>
      <w:r>
        <w:rPr>
          <w:sz w:val="22"/>
          <w:szCs w:val="22"/>
        </w:rPr>
        <w:t>jednotlivé</w:t>
      </w:r>
      <w:r>
        <w:rPr>
          <w:spacing w:val="-16"/>
          <w:sz w:val="22"/>
          <w:szCs w:val="22"/>
        </w:rPr>
        <w:t xml:space="preserve"> </w:t>
      </w:r>
      <w:r>
        <w:rPr>
          <w:sz w:val="22"/>
          <w:szCs w:val="22"/>
        </w:rPr>
        <w:t>porušení</w:t>
      </w:r>
      <w:r>
        <w:rPr>
          <w:spacing w:val="-15"/>
          <w:sz w:val="22"/>
          <w:szCs w:val="22"/>
        </w:rPr>
        <w:t xml:space="preserve"> </w:t>
      </w:r>
      <w:r>
        <w:rPr>
          <w:sz w:val="22"/>
          <w:szCs w:val="22"/>
        </w:rPr>
        <w:t>takové</w:t>
      </w:r>
      <w:r>
        <w:rPr>
          <w:spacing w:val="-16"/>
          <w:sz w:val="22"/>
          <w:szCs w:val="22"/>
        </w:rPr>
        <w:t xml:space="preserve"> </w:t>
      </w:r>
      <w:r>
        <w:rPr>
          <w:sz w:val="22"/>
          <w:szCs w:val="22"/>
        </w:rPr>
        <w:t>povinnosti.</w:t>
      </w:r>
    </w:p>
    <w:p w14:paraId="3D3B56F7" w14:textId="77777777" w:rsidR="00BB6288" w:rsidRDefault="00BB6288">
      <w:pPr>
        <w:pStyle w:val="Odstavecseseznamem"/>
        <w:numPr>
          <w:ilvl w:val="2"/>
          <w:numId w:val="31"/>
        </w:numPr>
        <w:tabs>
          <w:tab w:val="left" w:pos="1416"/>
        </w:tabs>
        <w:kinsoku w:val="0"/>
        <w:overflowPunct w:val="0"/>
        <w:spacing w:before="122" w:line="254" w:lineRule="auto"/>
        <w:ind w:right="152"/>
        <w:jc w:val="both"/>
        <w:rPr>
          <w:color w:val="000000"/>
          <w:sz w:val="22"/>
          <w:szCs w:val="22"/>
        </w:rPr>
        <w:sectPr w:rsidR="00BB6288">
          <w:pgSz w:w="11910" w:h="16840"/>
          <w:pgMar w:top="1620" w:right="1260" w:bottom="1320" w:left="1280" w:header="863" w:footer="1129" w:gutter="0"/>
          <w:cols w:space="708"/>
          <w:noEndnote/>
        </w:sectPr>
      </w:pPr>
    </w:p>
    <w:p w14:paraId="288404F1" w14:textId="77777777" w:rsidR="00BB6288" w:rsidRDefault="00BB6288">
      <w:pPr>
        <w:pStyle w:val="Odstavecseseznamem"/>
        <w:numPr>
          <w:ilvl w:val="2"/>
          <w:numId w:val="31"/>
        </w:numPr>
        <w:tabs>
          <w:tab w:val="left" w:pos="1416"/>
        </w:tabs>
        <w:kinsoku w:val="0"/>
        <w:overflowPunct w:val="0"/>
        <w:spacing w:before="49" w:line="254" w:lineRule="auto"/>
        <w:ind w:right="151"/>
        <w:jc w:val="both"/>
        <w:rPr>
          <w:color w:val="000000"/>
          <w:sz w:val="22"/>
          <w:szCs w:val="22"/>
        </w:rPr>
      </w:pPr>
      <w:r>
        <w:rPr>
          <w:sz w:val="22"/>
          <w:szCs w:val="22"/>
        </w:rPr>
        <w:lastRenderedPageBreak/>
        <w:t>V</w:t>
      </w:r>
      <w:r>
        <w:rPr>
          <w:spacing w:val="-36"/>
          <w:sz w:val="22"/>
          <w:szCs w:val="22"/>
        </w:rPr>
        <w:t xml:space="preserve"> </w:t>
      </w:r>
      <w:r>
        <w:rPr>
          <w:sz w:val="22"/>
          <w:szCs w:val="22"/>
        </w:rPr>
        <w:t>případě</w:t>
      </w:r>
      <w:r>
        <w:rPr>
          <w:spacing w:val="2"/>
          <w:sz w:val="22"/>
          <w:szCs w:val="22"/>
        </w:rPr>
        <w:t xml:space="preserve"> </w:t>
      </w:r>
      <w:r>
        <w:rPr>
          <w:sz w:val="22"/>
          <w:szCs w:val="22"/>
        </w:rPr>
        <w:t>nesplnění</w:t>
      </w:r>
      <w:r>
        <w:rPr>
          <w:spacing w:val="2"/>
          <w:sz w:val="22"/>
          <w:szCs w:val="22"/>
        </w:rPr>
        <w:t xml:space="preserve"> </w:t>
      </w:r>
      <w:r>
        <w:rPr>
          <w:sz w:val="22"/>
          <w:szCs w:val="22"/>
        </w:rPr>
        <w:t>povinnosti</w:t>
      </w:r>
      <w:r>
        <w:rPr>
          <w:spacing w:val="1"/>
          <w:sz w:val="22"/>
          <w:szCs w:val="22"/>
        </w:rPr>
        <w:t xml:space="preserve"> </w:t>
      </w:r>
      <w:r>
        <w:rPr>
          <w:sz w:val="22"/>
          <w:szCs w:val="22"/>
        </w:rPr>
        <w:t>stanovené</w:t>
      </w:r>
      <w:r>
        <w:rPr>
          <w:spacing w:val="1"/>
          <w:sz w:val="22"/>
          <w:szCs w:val="22"/>
        </w:rPr>
        <w:t xml:space="preserve"> </w:t>
      </w:r>
      <w:r>
        <w:rPr>
          <w:sz w:val="22"/>
          <w:szCs w:val="22"/>
        </w:rPr>
        <w:t>v</w:t>
      </w:r>
      <w:r>
        <w:rPr>
          <w:spacing w:val="-36"/>
          <w:sz w:val="22"/>
          <w:szCs w:val="22"/>
        </w:rPr>
        <w:t xml:space="preserve"> </w:t>
      </w:r>
      <w:r>
        <w:rPr>
          <w:sz w:val="22"/>
          <w:szCs w:val="22"/>
        </w:rPr>
        <w:t>čl. 5.2.</w:t>
      </w:r>
      <w:r>
        <w:rPr>
          <w:spacing w:val="2"/>
          <w:sz w:val="22"/>
          <w:szCs w:val="22"/>
        </w:rPr>
        <w:t xml:space="preserve"> </w:t>
      </w:r>
      <w:r>
        <w:rPr>
          <w:sz w:val="22"/>
          <w:szCs w:val="22"/>
        </w:rPr>
        <w:t>této Smlouvy</w:t>
      </w:r>
      <w:r>
        <w:rPr>
          <w:spacing w:val="1"/>
          <w:sz w:val="22"/>
          <w:szCs w:val="22"/>
        </w:rPr>
        <w:t xml:space="preserve"> </w:t>
      </w:r>
      <w:r>
        <w:rPr>
          <w:sz w:val="22"/>
          <w:szCs w:val="22"/>
        </w:rPr>
        <w:t>je</w:t>
      </w:r>
      <w:r>
        <w:rPr>
          <w:spacing w:val="1"/>
          <w:sz w:val="22"/>
          <w:szCs w:val="22"/>
        </w:rPr>
        <w:t xml:space="preserve"> </w:t>
      </w:r>
      <w:r>
        <w:rPr>
          <w:sz w:val="22"/>
          <w:szCs w:val="22"/>
        </w:rPr>
        <w:t>Poskytovatel povinen</w:t>
      </w:r>
      <w:r>
        <w:rPr>
          <w:spacing w:val="-19"/>
          <w:sz w:val="22"/>
          <w:szCs w:val="22"/>
        </w:rPr>
        <w:t xml:space="preserve"> </w:t>
      </w:r>
      <w:r>
        <w:rPr>
          <w:sz w:val="22"/>
          <w:szCs w:val="22"/>
        </w:rPr>
        <w:t>Pověřujícímu</w:t>
      </w:r>
      <w:r>
        <w:rPr>
          <w:spacing w:val="-19"/>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0"/>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6BBE68C4" w14:textId="77777777" w:rsidR="00BB6288" w:rsidRDefault="00BB6288">
      <w:pPr>
        <w:pStyle w:val="Odstavecseseznamem"/>
        <w:numPr>
          <w:ilvl w:val="2"/>
          <w:numId w:val="31"/>
        </w:numPr>
        <w:tabs>
          <w:tab w:val="left" w:pos="1416"/>
        </w:tabs>
        <w:kinsoku w:val="0"/>
        <w:overflowPunct w:val="0"/>
        <w:spacing w:before="122" w:line="254" w:lineRule="auto"/>
        <w:ind w:right="151"/>
        <w:jc w:val="both"/>
        <w:rPr>
          <w:color w:val="000000"/>
          <w:sz w:val="22"/>
          <w:szCs w:val="22"/>
        </w:rPr>
      </w:pPr>
      <w:r>
        <w:rPr>
          <w:sz w:val="22"/>
          <w:szCs w:val="22"/>
        </w:rPr>
        <w:t>V</w:t>
      </w:r>
      <w:r>
        <w:rPr>
          <w:spacing w:val="-36"/>
          <w:sz w:val="22"/>
          <w:szCs w:val="22"/>
        </w:rPr>
        <w:t xml:space="preserve"> </w:t>
      </w:r>
      <w:r>
        <w:rPr>
          <w:sz w:val="22"/>
          <w:szCs w:val="22"/>
        </w:rPr>
        <w:t>případě</w:t>
      </w:r>
      <w:r>
        <w:rPr>
          <w:spacing w:val="2"/>
          <w:sz w:val="22"/>
          <w:szCs w:val="22"/>
        </w:rPr>
        <w:t xml:space="preserve"> </w:t>
      </w:r>
      <w:r>
        <w:rPr>
          <w:sz w:val="22"/>
          <w:szCs w:val="22"/>
        </w:rPr>
        <w:t>nesplnění</w:t>
      </w:r>
      <w:r>
        <w:rPr>
          <w:spacing w:val="2"/>
          <w:sz w:val="22"/>
          <w:szCs w:val="22"/>
        </w:rPr>
        <w:t xml:space="preserve"> </w:t>
      </w:r>
      <w:r>
        <w:rPr>
          <w:sz w:val="22"/>
          <w:szCs w:val="22"/>
        </w:rPr>
        <w:t>povinnosti</w:t>
      </w:r>
      <w:r>
        <w:rPr>
          <w:spacing w:val="1"/>
          <w:sz w:val="22"/>
          <w:szCs w:val="22"/>
        </w:rPr>
        <w:t xml:space="preserve"> </w:t>
      </w:r>
      <w:r>
        <w:rPr>
          <w:sz w:val="22"/>
          <w:szCs w:val="22"/>
        </w:rPr>
        <w:t>stanovené</w:t>
      </w:r>
      <w:r>
        <w:rPr>
          <w:spacing w:val="1"/>
          <w:sz w:val="22"/>
          <w:szCs w:val="22"/>
        </w:rPr>
        <w:t xml:space="preserve"> </w:t>
      </w:r>
      <w:r>
        <w:rPr>
          <w:sz w:val="22"/>
          <w:szCs w:val="22"/>
        </w:rPr>
        <w:t>v</w:t>
      </w:r>
      <w:r>
        <w:rPr>
          <w:spacing w:val="-36"/>
          <w:sz w:val="22"/>
          <w:szCs w:val="22"/>
        </w:rPr>
        <w:t xml:space="preserve"> </w:t>
      </w:r>
      <w:r>
        <w:rPr>
          <w:sz w:val="22"/>
          <w:szCs w:val="22"/>
        </w:rPr>
        <w:t>čl. 5.3.</w:t>
      </w:r>
      <w:r>
        <w:rPr>
          <w:spacing w:val="2"/>
          <w:sz w:val="22"/>
          <w:szCs w:val="22"/>
        </w:rPr>
        <w:t xml:space="preserve"> </w:t>
      </w:r>
      <w:r>
        <w:rPr>
          <w:sz w:val="22"/>
          <w:szCs w:val="22"/>
        </w:rPr>
        <w:t>této Smlouvy</w:t>
      </w:r>
      <w:r>
        <w:rPr>
          <w:spacing w:val="1"/>
          <w:sz w:val="22"/>
          <w:szCs w:val="22"/>
        </w:rPr>
        <w:t xml:space="preserve"> </w:t>
      </w:r>
      <w:r>
        <w:rPr>
          <w:sz w:val="22"/>
          <w:szCs w:val="22"/>
        </w:rPr>
        <w:t>je</w:t>
      </w:r>
      <w:r>
        <w:rPr>
          <w:spacing w:val="1"/>
          <w:sz w:val="22"/>
          <w:szCs w:val="22"/>
        </w:rPr>
        <w:t xml:space="preserve"> </w:t>
      </w:r>
      <w:r>
        <w:rPr>
          <w:sz w:val="22"/>
          <w:szCs w:val="22"/>
        </w:rPr>
        <w:t>Poskytovatel povinen</w:t>
      </w:r>
      <w:r>
        <w:rPr>
          <w:spacing w:val="-19"/>
          <w:sz w:val="22"/>
          <w:szCs w:val="22"/>
        </w:rPr>
        <w:t xml:space="preserve"> </w:t>
      </w:r>
      <w:r>
        <w:rPr>
          <w:sz w:val="22"/>
          <w:szCs w:val="22"/>
        </w:rPr>
        <w:t>Pověřujícímu</w:t>
      </w:r>
      <w:r>
        <w:rPr>
          <w:spacing w:val="-19"/>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0"/>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02C61188" w14:textId="77777777" w:rsidR="00BB6288" w:rsidRDefault="00BB6288">
      <w:pPr>
        <w:pStyle w:val="Odstavecseseznamem"/>
        <w:numPr>
          <w:ilvl w:val="2"/>
          <w:numId w:val="31"/>
        </w:numPr>
        <w:tabs>
          <w:tab w:val="left" w:pos="1416"/>
        </w:tabs>
        <w:kinsoku w:val="0"/>
        <w:overflowPunct w:val="0"/>
        <w:spacing w:before="122" w:line="254" w:lineRule="auto"/>
        <w:ind w:right="151"/>
        <w:jc w:val="both"/>
        <w:rPr>
          <w:color w:val="000000"/>
          <w:sz w:val="22"/>
          <w:szCs w:val="22"/>
        </w:rPr>
      </w:pPr>
      <w:r>
        <w:rPr>
          <w:sz w:val="22"/>
          <w:szCs w:val="22"/>
        </w:rPr>
        <w:t>V</w:t>
      </w:r>
      <w:r>
        <w:rPr>
          <w:spacing w:val="-36"/>
          <w:sz w:val="22"/>
          <w:szCs w:val="22"/>
        </w:rPr>
        <w:t xml:space="preserve"> </w:t>
      </w:r>
      <w:r>
        <w:rPr>
          <w:sz w:val="22"/>
          <w:szCs w:val="22"/>
        </w:rPr>
        <w:t>případě</w:t>
      </w:r>
      <w:r>
        <w:rPr>
          <w:spacing w:val="2"/>
          <w:sz w:val="22"/>
          <w:szCs w:val="22"/>
        </w:rPr>
        <w:t xml:space="preserve"> </w:t>
      </w:r>
      <w:r>
        <w:rPr>
          <w:sz w:val="22"/>
          <w:szCs w:val="22"/>
        </w:rPr>
        <w:t>nesplnění</w:t>
      </w:r>
      <w:r>
        <w:rPr>
          <w:spacing w:val="2"/>
          <w:sz w:val="22"/>
          <w:szCs w:val="22"/>
        </w:rPr>
        <w:t xml:space="preserve"> </w:t>
      </w:r>
      <w:r>
        <w:rPr>
          <w:sz w:val="22"/>
          <w:szCs w:val="22"/>
        </w:rPr>
        <w:t>povinnosti</w:t>
      </w:r>
      <w:r>
        <w:rPr>
          <w:spacing w:val="1"/>
          <w:sz w:val="22"/>
          <w:szCs w:val="22"/>
        </w:rPr>
        <w:t xml:space="preserve"> </w:t>
      </w:r>
      <w:r>
        <w:rPr>
          <w:sz w:val="22"/>
          <w:szCs w:val="22"/>
        </w:rPr>
        <w:t>stanovené</w:t>
      </w:r>
      <w:r>
        <w:rPr>
          <w:spacing w:val="1"/>
          <w:sz w:val="22"/>
          <w:szCs w:val="22"/>
        </w:rPr>
        <w:t xml:space="preserve"> </w:t>
      </w:r>
      <w:r>
        <w:rPr>
          <w:sz w:val="22"/>
          <w:szCs w:val="22"/>
        </w:rPr>
        <w:t>v</w:t>
      </w:r>
      <w:r>
        <w:rPr>
          <w:spacing w:val="-36"/>
          <w:sz w:val="22"/>
          <w:szCs w:val="22"/>
        </w:rPr>
        <w:t xml:space="preserve"> </w:t>
      </w:r>
      <w:r>
        <w:rPr>
          <w:sz w:val="22"/>
          <w:szCs w:val="22"/>
        </w:rPr>
        <w:t>čl. 5.8.</w:t>
      </w:r>
      <w:r>
        <w:rPr>
          <w:spacing w:val="2"/>
          <w:sz w:val="22"/>
          <w:szCs w:val="22"/>
        </w:rPr>
        <w:t xml:space="preserve"> </w:t>
      </w:r>
      <w:r>
        <w:rPr>
          <w:sz w:val="22"/>
          <w:szCs w:val="22"/>
        </w:rPr>
        <w:t>této Smlouvy</w:t>
      </w:r>
      <w:r>
        <w:rPr>
          <w:spacing w:val="1"/>
          <w:sz w:val="22"/>
          <w:szCs w:val="22"/>
        </w:rPr>
        <w:t xml:space="preserve"> </w:t>
      </w:r>
      <w:r>
        <w:rPr>
          <w:sz w:val="22"/>
          <w:szCs w:val="22"/>
        </w:rPr>
        <w:t>je</w:t>
      </w:r>
      <w:r>
        <w:rPr>
          <w:spacing w:val="1"/>
          <w:sz w:val="22"/>
          <w:szCs w:val="22"/>
        </w:rPr>
        <w:t xml:space="preserve"> </w:t>
      </w:r>
      <w:r>
        <w:rPr>
          <w:sz w:val="22"/>
          <w:szCs w:val="22"/>
        </w:rPr>
        <w:t>Poskytovatel povinen</w:t>
      </w:r>
      <w:r>
        <w:rPr>
          <w:spacing w:val="-19"/>
          <w:sz w:val="22"/>
          <w:szCs w:val="22"/>
        </w:rPr>
        <w:t xml:space="preserve"> </w:t>
      </w:r>
      <w:r>
        <w:rPr>
          <w:sz w:val="22"/>
          <w:szCs w:val="22"/>
        </w:rPr>
        <w:t>Pověřujícímu</w:t>
      </w:r>
      <w:r>
        <w:rPr>
          <w:spacing w:val="-19"/>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0"/>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039B384C" w14:textId="77777777" w:rsidR="00BB6288" w:rsidRDefault="00BB6288">
      <w:pPr>
        <w:pStyle w:val="Odstavecseseznamem"/>
        <w:numPr>
          <w:ilvl w:val="2"/>
          <w:numId w:val="31"/>
        </w:numPr>
        <w:tabs>
          <w:tab w:val="left" w:pos="1416"/>
        </w:tabs>
        <w:kinsoku w:val="0"/>
        <w:overflowPunct w:val="0"/>
        <w:spacing w:before="119" w:line="254" w:lineRule="auto"/>
        <w:ind w:right="151"/>
        <w:jc w:val="both"/>
        <w:rPr>
          <w:color w:val="000000"/>
          <w:sz w:val="22"/>
          <w:szCs w:val="22"/>
        </w:rPr>
      </w:pPr>
      <w:r>
        <w:rPr>
          <w:sz w:val="22"/>
          <w:szCs w:val="22"/>
        </w:rPr>
        <w:t>V</w:t>
      </w:r>
      <w:r>
        <w:rPr>
          <w:spacing w:val="-36"/>
          <w:sz w:val="22"/>
          <w:szCs w:val="22"/>
        </w:rPr>
        <w:t xml:space="preserve"> </w:t>
      </w:r>
      <w:r>
        <w:rPr>
          <w:sz w:val="22"/>
          <w:szCs w:val="22"/>
        </w:rPr>
        <w:t>případě</w:t>
      </w:r>
      <w:r>
        <w:rPr>
          <w:spacing w:val="2"/>
          <w:sz w:val="22"/>
          <w:szCs w:val="22"/>
        </w:rPr>
        <w:t xml:space="preserve"> </w:t>
      </w:r>
      <w:r>
        <w:rPr>
          <w:sz w:val="22"/>
          <w:szCs w:val="22"/>
        </w:rPr>
        <w:t>nesplnění</w:t>
      </w:r>
      <w:r>
        <w:rPr>
          <w:spacing w:val="2"/>
          <w:sz w:val="22"/>
          <w:szCs w:val="22"/>
        </w:rPr>
        <w:t xml:space="preserve"> </w:t>
      </w:r>
      <w:r>
        <w:rPr>
          <w:sz w:val="22"/>
          <w:szCs w:val="22"/>
        </w:rPr>
        <w:t>povinnosti</w:t>
      </w:r>
      <w:r>
        <w:rPr>
          <w:spacing w:val="1"/>
          <w:sz w:val="22"/>
          <w:szCs w:val="22"/>
        </w:rPr>
        <w:t xml:space="preserve"> </w:t>
      </w:r>
      <w:r>
        <w:rPr>
          <w:sz w:val="22"/>
          <w:szCs w:val="22"/>
        </w:rPr>
        <w:t>stanovené</w:t>
      </w:r>
      <w:r>
        <w:rPr>
          <w:spacing w:val="1"/>
          <w:sz w:val="22"/>
          <w:szCs w:val="22"/>
        </w:rPr>
        <w:t xml:space="preserve"> </w:t>
      </w:r>
      <w:r>
        <w:rPr>
          <w:sz w:val="22"/>
          <w:szCs w:val="22"/>
        </w:rPr>
        <w:t>v</w:t>
      </w:r>
      <w:r>
        <w:rPr>
          <w:spacing w:val="-36"/>
          <w:sz w:val="22"/>
          <w:szCs w:val="22"/>
        </w:rPr>
        <w:t xml:space="preserve"> </w:t>
      </w:r>
      <w:r>
        <w:rPr>
          <w:sz w:val="22"/>
          <w:szCs w:val="22"/>
        </w:rPr>
        <w:t>čl. 6.4.</w:t>
      </w:r>
      <w:r>
        <w:rPr>
          <w:spacing w:val="2"/>
          <w:sz w:val="22"/>
          <w:szCs w:val="22"/>
        </w:rPr>
        <w:t xml:space="preserve"> </w:t>
      </w:r>
      <w:r>
        <w:rPr>
          <w:sz w:val="22"/>
          <w:szCs w:val="22"/>
        </w:rPr>
        <w:t>této Smlouvy</w:t>
      </w:r>
      <w:r>
        <w:rPr>
          <w:spacing w:val="1"/>
          <w:sz w:val="22"/>
          <w:szCs w:val="22"/>
        </w:rPr>
        <w:t xml:space="preserve"> </w:t>
      </w:r>
      <w:r>
        <w:rPr>
          <w:sz w:val="22"/>
          <w:szCs w:val="22"/>
        </w:rPr>
        <w:t>je</w:t>
      </w:r>
      <w:r>
        <w:rPr>
          <w:spacing w:val="1"/>
          <w:sz w:val="22"/>
          <w:szCs w:val="22"/>
        </w:rPr>
        <w:t xml:space="preserve"> </w:t>
      </w:r>
      <w:r>
        <w:rPr>
          <w:sz w:val="22"/>
          <w:szCs w:val="22"/>
        </w:rPr>
        <w:t>Poskytovatel povinen</w:t>
      </w:r>
      <w:r>
        <w:rPr>
          <w:spacing w:val="-19"/>
          <w:sz w:val="22"/>
          <w:szCs w:val="22"/>
        </w:rPr>
        <w:t xml:space="preserve"> </w:t>
      </w:r>
      <w:r>
        <w:rPr>
          <w:sz w:val="22"/>
          <w:szCs w:val="22"/>
        </w:rPr>
        <w:t>Pověřujícímu</w:t>
      </w:r>
      <w:r>
        <w:rPr>
          <w:spacing w:val="-19"/>
          <w:sz w:val="22"/>
          <w:szCs w:val="22"/>
        </w:rPr>
        <w:t xml:space="preserve"> </w:t>
      </w:r>
      <w:r>
        <w:rPr>
          <w:sz w:val="22"/>
          <w:szCs w:val="22"/>
        </w:rPr>
        <w:t>zadavateli</w:t>
      </w:r>
      <w:r>
        <w:rPr>
          <w:spacing w:val="-19"/>
          <w:sz w:val="22"/>
          <w:szCs w:val="22"/>
        </w:rPr>
        <w:t xml:space="preserve"> </w:t>
      </w:r>
      <w:r>
        <w:rPr>
          <w:sz w:val="22"/>
          <w:szCs w:val="22"/>
        </w:rPr>
        <w:t>uhradit</w:t>
      </w:r>
      <w:r>
        <w:rPr>
          <w:spacing w:val="-18"/>
          <w:sz w:val="22"/>
          <w:szCs w:val="22"/>
        </w:rPr>
        <w:t xml:space="preserve"> </w:t>
      </w:r>
      <w:r>
        <w:rPr>
          <w:sz w:val="22"/>
          <w:szCs w:val="22"/>
        </w:rPr>
        <w:t>smluvní</w:t>
      </w:r>
      <w:r>
        <w:rPr>
          <w:spacing w:val="-18"/>
          <w:sz w:val="22"/>
          <w:szCs w:val="22"/>
        </w:rPr>
        <w:t xml:space="preserve"> </w:t>
      </w:r>
      <w:r>
        <w:rPr>
          <w:sz w:val="22"/>
          <w:szCs w:val="22"/>
        </w:rPr>
        <w:t>pokutu</w:t>
      </w:r>
      <w:r>
        <w:rPr>
          <w:spacing w:val="-20"/>
          <w:sz w:val="22"/>
          <w:szCs w:val="22"/>
        </w:rPr>
        <w:t xml:space="preserve"> </w:t>
      </w:r>
      <w:r>
        <w:rPr>
          <w:sz w:val="22"/>
          <w:szCs w:val="22"/>
        </w:rPr>
        <w:t>ve</w:t>
      </w:r>
      <w:r>
        <w:rPr>
          <w:spacing w:val="-19"/>
          <w:sz w:val="22"/>
          <w:szCs w:val="22"/>
        </w:rPr>
        <w:t xml:space="preserve"> </w:t>
      </w:r>
      <w:r>
        <w:rPr>
          <w:sz w:val="22"/>
          <w:szCs w:val="22"/>
        </w:rPr>
        <w:t>výši</w:t>
      </w:r>
      <w:r>
        <w:rPr>
          <w:spacing w:val="-20"/>
          <w:sz w:val="22"/>
          <w:szCs w:val="22"/>
        </w:rPr>
        <w:t xml:space="preserve"> </w:t>
      </w:r>
      <w:r>
        <w:rPr>
          <w:sz w:val="22"/>
          <w:szCs w:val="22"/>
        </w:rPr>
        <w:t>500,-</w:t>
      </w:r>
      <w:r>
        <w:rPr>
          <w:spacing w:val="-18"/>
          <w:sz w:val="22"/>
          <w:szCs w:val="22"/>
        </w:rPr>
        <w:t xml:space="preserve"> </w:t>
      </w:r>
      <w:r>
        <w:rPr>
          <w:sz w:val="22"/>
          <w:szCs w:val="22"/>
        </w:rPr>
        <w:t>Kč</w:t>
      </w:r>
      <w:r>
        <w:rPr>
          <w:spacing w:val="-18"/>
          <w:sz w:val="22"/>
          <w:szCs w:val="22"/>
        </w:rPr>
        <w:t xml:space="preserve"> </w:t>
      </w:r>
      <w:r>
        <w:rPr>
          <w:sz w:val="22"/>
          <w:szCs w:val="22"/>
        </w:rPr>
        <w:t>za</w:t>
      </w:r>
      <w:r>
        <w:rPr>
          <w:spacing w:val="-20"/>
          <w:sz w:val="22"/>
          <w:szCs w:val="22"/>
        </w:rPr>
        <w:t xml:space="preserve"> </w:t>
      </w:r>
      <w:r>
        <w:rPr>
          <w:sz w:val="22"/>
          <w:szCs w:val="22"/>
        </w:rPr>
        <w:t>každé jednotlivé porušení takové</w:t>
      </w:r>
      <w:r>
        <w:rPr>
          <w:spacing w:val="-45"/>
          <w:sz w:val="22"/>
          <w:szCs w:val="22"/>
        </w:rPr>
        <w:t xml:space="preserve"> </w:t>
      </w:r>
      <w:r>
        <w:rPr>
          <w:sz w:val="22"/>
          <w:szCs w:val="22"/>
        </w:rPr>
        <w:t>povinnosti.</w:t>
      </w:r>
    </w:p>
    <w:p w14:paraId="74CB5D54"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Odstranění závady</w:t>
      </w:r>
      <w:r>
        <w:rPr>
          <w:spacing w:val="-27"/>
          <w:sz w:val="22"/>
          <w:szCs w:val="22"/>
          <w:u w:val="single" w:color="000000"/>
        </w:rPr>
        <w:t xml:space="preserve"> </w:t>
      </w:r>
      <w:r>
        <w:rPr>
          <w:sz w:val="22"/>
          <w:szCs w:val="22"/>
          <w:u w:val="single" w:color="000000"/>
        </w:rPr>
        <w:t>Služby</w:t>
      </w:r>
    </w:p>
    <w:p w14:paraId="38C8464F" w14:textId="77777777" w:rsidR="00BB6288" w:rsidRDefault="00BB6288">
      <w:pPr>
        <w:pStyle w:val="Zkladntext"/>
        <w:kinsoku w:val="0"/>
        <w:overflowPunct w:val="0"/>
        <w:spacing w:before="136" w:line="254" w:lineRule="auto"/>
        <w:ind w:left="858" w:right="153"/>
        <w:jc w:val="both"/>
      </w:pPr>
      <w:r>
        <w:rPr>
          <w:w w:val="95"/>
        </w:rPr>
        <w:t>Poskytovatel</w:t>
      </w:r>
      <w:r>
        <w:rPr>
          <w:spacing w:val="-21"/>
          <w:w w:val="95"/>
        </w:rPr>
        <w:t xml:space="preserve"> </w:t>
      </w:r>
      <w:r>
        <w:rPr>
          <w:w w:val="95"/>
        </w:rPr>
        <w:t>je</w:t>
      </w:r>
      <w:r>
        <w:rPr>
          <w:spacing w:val="-22"/>
          <w:w w:val="95"/>
        </w:rPr>
        <w:t xml:space="preserve"> </w:t>
      </w:r>
      <w:r>
        <w:rPr>
          <w:w w:val="95"/>
        </w:rPr>
        <w:t>povinen</w:t>
      </w:r>
      <w:r>
        <w:rPr>
          <w:spacing w:val="-21"/>
          <w:w w:val="95"/>
        </w:rPr>
        <w:t xml:space="preserve"> </w:t>
      </w:r>
      <w:r>
        <w:rPr>
          <w:w w:val="95"/>
        </w:rPr>
        <w:t>odstranit</w:t>
      </w:r>
      <w:r>
        <w:rPr>
          <w:spacing w:val="-21"/>
          <w:w w:val="95"/>
        </w:rPr>
        <w:t xml:space="preserve"> </w:t>
      </w:r>
      <w:r>
        <w:rPr>
          <w:w w:val="95"/>
        </w:rPr>
        <w:t>závadu</w:t>
      </w:r>
      <w:r>
        <w:rPr>
          <w:spacing w:val="-21"/>
          <w:w w:val="95"/>
        </w:rPr>
        <w:t xml:space="preserve"> </w:t>
      </w:r>
      <w:r>
        <w:rPr>
          <w:w w:val="95"/>
        </w:rPr>
        <w:t>Služby,</w:t>
      </w:r>
      <w:r>
        <w:rPr>
          <w:spacing w:val="-21"/>
          <w:w w:val="95"/>
        </w:rPr>
        <w:t xml:space="preserve"> </w:t>
      </w:r>
      <w:r>
        <w:rPr>
          <w:w w:val="95"/>
        </w:rPr>
        <w:t>pro</w:t>
      </w:r>
      <w:r>
        <w:rPr>
          <w:spacing w:val="-22"/>
          <w:w w:val="95"/>
        </w:rPr>
        <w:t xml:space="preserve"> </w:t>
      </w:r>
      <w:r>
        <w:rPr>
          <w:w w:val="95"/>
        </w:rPr>
        <w:t>niž</w:t>
      </w:r>
      <w:r>
        <w:rPr>
          <w:spacing w:val="-21"/>
          <w:w w:val="95"/>
        </w:rPr>
        <w:t xml:space="preserve"> </w:t>
      </w:r>
      <w:r>
        <w:rPr>
          <w:w w:val="95"/>
        </w:rPr>
        <w:t>jsou</w:t>
      </w:r>
      <w:r>
        <w:rPr>
          <w:spacing w:val="-22"/>
          <w:w w:val="95"/>
        </w:rPr>
        <w:t xml:space="preserve"> </w:t>
      </w:r>
      <w:r>
        <w:rPr>
          <w:w w:val="95"/>
        </w:rPr>
        <w:t>v</w:t>
      </w:r>
      <w:r>
        <w:rPr>
          <w:spacing w:val="-26"/>
          <w:w w:val="95"/>
        </w:rPr>
        <w:t xml:space="preserve"> </w:t>
      </w:r>
      <w:r>
        <w:rPr>
          <w:w w:val="95"/>
        </w:rPr>
        <w:t>Poptávkovém</w:t>
      </w:r>
      <w:r>
        <w:rPr>
          <w:spacing w:val="-20"/>
          <w:w w:val="95"/>
        </w:rPr>
        <w:t xml:space="preserve"> </w:t>
      </w:r>
      <w:r>
        <w:rPr>
          <w:w w:val="95"/>
        </w:rPr>
        <w:t>listu</w:t>
      </w:r>
      <w:r>
        <w:rPr>
          <w:spacing w:val="-21"/>
          <w:w w:val="95"/>
        </w:rPr>
        <w:t xml:space="preserve"> </w:t>
      </w:r>
      <w:r>
        <w:rPr>
          <w:w w:val="95"/>
        </w:rPr>
        <w:t>stanovena SLA,</w:t>
      </w:r>
      <w:r>
        <w:rPr>
          <w:spacing w:val="-26"/>
          <w:w w:val="95"/>
        </w:rPr>
        <w:t xml:space="preserve"> </w:t>
      </w:r>
      <w:r>
        <w:rPr>
          <w:w w:val="95"/>
        </w:rPr>
        <w:t>ve</w:t>
      </w:r>
      <w:r>
        <w:rPr>
          <w:spacing w:val="-24"/>
          <w:w w:val="95"/>
        </w:rPr>
        <w:t xml:space="preserve"> </w:t>
      </w:r>
      <w:r>
        <w:rPr>
          <w:w w:val="95"/>
        </w:rPr>
        <w:t>lhůtách</w:t>
      </w:r>
      <w:r>
        <w:rPr>
          <w:spacing w:val="-27"/>
          <w:w w:val="95"/>
        </w:rPr>
        <w:t xml:space="preserve"> </w:t>
      </w:r>
      <w:r>
        <w:rPr>
          <w:w w:val="95"/>
        </w:rPr>
        <w:t>stanovených</w:t>
      </w:r>
      <w:r>
        <w:rPr>
          <w:spacing w:val="-26"/>
          <w:w w:val="95"/>
        </w:rPr>
        <w:t xml:space="preserve"> </w:t>
      </w:r>
      <w:r>
        <w:rPr>
          <w:w w:val="95"/>
        </w:rPr>
        <w:t>SLA</w:t>
      </w:r>
      <w:r>
        <w:rPr>
          <w:spacing w:val="-24"/>
          <w:w w:val="95"/>
        </w:rPr>
        <w:t xml:space="preserve"> </w:t>
      </w:r>
      <w:r>
        <w:rPr>
          <w:w w:val="95"/>
        </w:rPr>
        <w:t>dané</w:t>
      </w:r>
      <w:r>
        <w:rPr>
          <w:spacing w:val="-26"/>
          <w:w w:val="95"/>
        </w:rPr>
        <w:t xml:space="preserve"> </w:t>
      </w:r>
      <w:r>
        <w:rPr>
          <w:w w:val="95"/>
        </w:rPr>
        <w:t>Služby,</w:t>
      </w:r>
      <w:r>
        <w:rPr>
          <w:spacing w:val="-24"/>
          <w:w w:val="95"/>
        </w:rPr>
        <w:t xml:space="preserve"> </w:t>
      </w:r>
      <w:r>
        <w:rPr>
          <w:w w:val="95"/>
        </w:rPr>
        <w:t>a</w:t>
      </w:r>
      <w:r>
        <w:rPr>
          <w:spacing w:val="-26"/>
          <w:w w:val="95"/>
        </w:rPr>
        <w:t xml:space="preserve"> </w:t>
      </w:r>
      <w:r>
        <w:rPr>
          <w:w w:val="95"/>
        </w:rPr>
        <w:t>závadu</w:t>
      </w:r>
      <w:r>
        <w:rPr>
          <w:spacing w:val="-24"/>
          <w:w w:val="95"/>
        </w:rPr>
        <w:t xml:space="preserve"> </w:t>
      </w:r>
      <w:r>
        <w:rPr>
          <w:w w:val="95"/>
        </w:rPr>
        <w:t>Služby,</w:t>
      </w:r>
      <w:r>
        <w:rPr>
          <w:spacing w:val="-25"/>
          <w:w w:val="95"/>
        </w:rPr>
        <w:t xml:space="preserve"> </w:t>
      </w:r>
      <w:r>
        <w:rPr>
          <w:w w:val="95"/>
        </w:rPr>
        <w:t>pro</w:t>
      </w:r>
      <w:r>
        <w:rPr>
          <w:spacing w:val="-24"/>
          <w:w w:val="95"/>
        </w:rPr>
        <w:t xml:space="preserve"> </w:t>
      </w:r>
      <w:r>
        <w:rPr>
          <w:w w:val="95"/>
        </w:rPr>
        <w:t>niž</w:t>
      </w:r>
      <w:r>
        <w:rPr>
          <w:spacing w:val="-25"/>
          <w:w w:val="95"/>
        </w:rPr>
        <w:t xml:space="preserve"> </w:t>
      </w:r>
      <w:r>
        <w:rPr>
          <w:w w:val="95"/>
        </w:rPr>
        <w:t>není</w:t>
      </w:r>
      <w:r>
        <w:rPr>
          <w:spacing w:val="-24"/>
          <w:w w:val="95"/>
        </w:rPr>
        <w:t xml:space="preserve"> </w:t>
      </w:r>
      <w:r>
        <w:rPr>
          <w:w w:val="95"/>
        </w:rPr>
        <w:t>v</w:t>
      </w:r>
      <w:r>
        <w:rPr>
          <w:spacing w:val="-35"/>
          <w:w w:val="95"/>
        </w:rPr>
        <w:t xml:space="preserve"> </w:t>
      </w:r>
      <w:r>
        <w:rPr>
          <w:w w:val="95"/>
        </w:rPr>
        <w:t>Poptávkovém listu uvedeno SLA, do sedmi (7) kalendářních dnů od nahlášení závady, nedohodnou-li se Pověřující</w:t>
      </w:r>
      <w:r>
        <w:rPr>
          <w:spacing w:val="-29"/>
          <w:w w:val="95"/>
        </w:rPr>
        <w:t xml:space="preserve"> </w:t>
      </w:r>
      <w:r>
        <w:rPr>
          <w:w w:val="95"/>
        </w:rPr>
        <w:t>zadavatel</w:t>
      </w:r>
      <w:r>
        <w:rPr>
          <w:spacing w:val="-29"/>
          <w:w w:val="95"/>
        </w:rPr>
        <w:t xml:space="preserve"> </w:t>
      </w:r>
      <w:r>
        <w:rPr>
          <w:w w:val="95"/>
        </w:rPr>
        <w:t>a</w:t>
      </w:r>
      <w:r>
        <w:rPr>
          <w:spacing w:val="-29"/>
          <w:w w:val="95"/>
        </w:rPr>
        <w:t xml:space="preserve"> </w:t>
      </w:r>
      <w:r>
        <w:rPr>
          <w:w w:val="95"/>
        </w:rPr>
        <w:t>Poskytovatel</w:t>
      </w:r>
      <w:r>
        <w:rPr>
          <w:spacing w:val="-27"/>
          <w:w w:val="95"/>
        </w:rPr>
        <w:t xml:space="preserve"> </w:t>
      </w:r>
      <w:r>
        <w:rPr>
          <w:w w:val="95"/>
        </w:rPr>
        <w:t>jinak.</w:t>
      </w:r>
      <w:r>
        <w:rPr>
          <w:spacing w:val="-31"/>
          <w:w w:val="95"/>
        </w:rPr>
        <w:t xml:space="preserve"> </w:t>
      </w:r>
      <w:r>
        <w:rPr>
          <w:w w:val="95"/>
        </w:rPr>
        <w:t>Pokud</w:t>
      </w:r>
      <w:r>
        <w:rPr>
          <w:spacing w:val="-29"/>
          <w:w w:val="95"/>
        </w:rPr>
        <w:t xml:space="preserve"> </w:t>
      </w:r>
      <w:r>
        <w:rPr>
          <w:w w:val="95"/>
        </w:rPr>
        <w:t>Poskytovatel</w:t>
      </w:r>
      <w:r>
        <w:rPr>
          <w:spacing w:val="-29"/>
          <w:w w:val="95"/>
        </w:rPr>
        <w:t xml:space="preserve"> </w:t>
      </w:r>
      <w:r>
        <w:rPr>
          <w:w w:val="95"/>
        </w:rPr>
        <w:t>ve</w:t>
      </w:r>
      <w:r>
        <w:rPr>
          <w:spacing w:val="-28"/>
          <w:w w:val="95"/>
        </w:rPr>
        <w:t xml:space="preserve"> </w:t>
      </w:r>
      <w:r>
        <w:rPr>
          <w:w w:val="95"/>
        </w:rPr>
        <w:t>lhůtách</w:t>
      </w:r>
      <w:r>
        <w:rPr>
          <w:spacing w:val="-28"/>
          <w:w w:val="95"/>
        </w:rPr>
        <w:t xml:space="preserve"> </w:t>
      </w:r>
      <w:r>
        <w:rPr>
          <w:w w:val="95"/>
        </w:rPr>
        <w:t>pro</w:t>
      </w:r>
      <w:r>
        <w:rPr>
          <w:spacing w:val="-29"/>
          <w:w w:val="95"/>
        </w:rPr>
        <w:t xml:space="preserve"> </w:t>
      </w:r>
      <w:r>
        <w:rPr>
          <w:w w:val="95"/>
        </w:rPr>
        <w:t>odstranění</w:t>
      </w:r>
      <w:r>
        <w:rPr>
          <w:spacing w:val="-28"/>
          <w:w w:val="95"/>
        </w:rPr>
        <w:t xml:space="preserve"> </w:t>
      </w:r>
      <w:r>
        <w:rPr>
          <w:w w:val="95"/>
        </w:rPr>
        <w:t>vady příslušnou závadu Služby neodstraní, ztrácí nárok na zaplacení poměrné části měsíčního poplatku</w:t>
      </w:r>
      <w:r>
        <w:rPr>
          <w:spacing w:val="-33"/>
          <w:w w:val="95"/>
        </w:rPr>
        <w:t xml:space="preserve"> </w:t>
      </w:r>
      <w:r>
        <w:rPr>
          <w:w w:val="95"/>
        </w:rPr>
        <w:t>(ceny)</w:t>
      </w:r>
      <w:r>
        <w:rPr>
          <w:spacing w:val="-31"/>
          <w:w w:val="95"/>
        </w:rPr>
        <w:t xml:space="preserve"> </w:t>
      </w:r>
      <w:r>
        <w:rPr>
          <w:w w:val="95"/>
        </w:rPr>
        <w:t>za</w:t>
      </w:r>
      <w:r>
        <w:rPr>
          <w:spacing w:val="-32"/>
          <w:w w:val="95"/>
        </w:rPr>
        <w:t xml:space="preserve"> </w:t>
      </w:r>
      <w:r>
        <w:rPr>
          <w:w w:val="95"/>
        </w:rPr>
        <w:t>tuto</w:t>
      </w:r>
      <w:r>
        <w:rPr>
          <w:spacing w:val="-32"/>
          <w:w w:val="95"/>
        </w:rPr>
        <w:t xml:space="preserve"> </w:t>
      </w:r>
      <w:r>
        <w:rPr>
          <w:w w:val="95"/>
        </w:rPr>
        <w:t>Službu,</w:t>
      </w:r>
      <w:r>
        <w:rPr>
          <w:spacing w:val="-32"/>
          <w:w w:val="95"/>
        </w:rPr>
        <w:t xml:space="preserve"> </w:t>
      </w:r>
      <w:r>
        <w:rPr>
          <w:w w:val="95"/>
        </w:rPr>
        <w:t>odpovídající</w:t>
      </w:r>
      <w:r>
        <w:rPr>
          <w:spacing w:val="-31"/>
          <w:w w:val="95"/>
        </w:rPr>
        <w:t xml:space="preserve"> </w:t>
      </w:r>
      <w:r>
        <w:rPr>
          <w:w w:val="95"/>
        </w:rPr>
        <w:t>ceně</w:t>
      </w:r>
      <w:r>
        <w:rPr>
          <w:spacing w:val="-32"/>
          <w:w w:val="95"/>
        </w:rPr>
        <w:t xml:space="preserve"> </w:t>
      </w:r>
      <w:r>
        <w:rPr>
          <w:w w:val="95"/>
        </w:rPr>
        <w:t>Služby</w:t>
      </w:r>
      <w:r>
        <w:rPr>
          <w:spacing w:val="-30"/>
          <w:w w:val="95"/>
        </w:rPr>
        <w:t xml:space="preserve"> </w:t>
      </w:r>
      <w:r>
        <w:rPr>
          <w:w w:val="95"/>
        </w:rPr>
        <w:t>za</w:t>
      </w:r>
      <w:r>
        <w:rPr>
          <w:spacing w:val="-32"/>
          <w:w w:val="95"/>
        </w:rPr>
        <w:t xml:space="preserve"> </w:t>
      </w:r>
      <w:r>
        <w:rPr>
          <w:w w:val="95"/>
        </w:rPr>
        <w:t>dobu,</w:t>
      </w:r>
      <w:r>
        <w:rPr>
          <w:spacing w:val="-32"/>
          <w:w w:val="95"/>
        </w:rPr>
        <w:t xml:space="preserve"> </w:t>
      </w:r>
      <w:r>
        <w:rPr>
          <w:w w:val="95"/>
        </w:rPr>
        <w:t>po</w:t>
      </w:r>
      <w:r>
        <w:rPr>
          <w:spacing w:val="-31"/>
          <w:w w:val="95"/>
        </w:rPr>
        <w:t xml:space="preserve"> </w:t>
      </w:r>
      <w:r>
        <w:rPr>
          <w:w w:val="95"/>
        </w:rPr>
        <w:t>niž</w:t>
      </w:r>
      <w:r>
        <w:rPr>
          <w:spacing w:val="-32"/>
          <w:w w:val="95"/>
        </w:rPr>
        <w:t xml:space="preserve"> </w:t>
      </w:r>
      <w:r>
        <w:rPr>
          <w:w w:val="95"/>
        </w:rPr>
        <w:t>byla</w:t>
      </w:r>
      <w:r>
        <w:rPr>
          <w:spacing w:val="-32"/>
          <w:w w:val="95"/>
        </w:rPr>
        <w:t xml:space="preserve"> </w:t>
      </w:r>
      <w:r>
        <w:rPr>
          <w:w w:val="95"/>
        </w:rPr>
        <w:t>překročena</w:t>
      </w:r>
      <w:r>
        <w:rPr>
          <w:spacing w:val="-31"/>
          <w:w w:val="95"/>
        </w:rPr>
        <w:t xml:space="preserve"> </w:t>
      </w:r>
      <w:r>
        <w:rPr>
          <w:w w:val="95"/>
        </w:rPr>
        <w:t xml:space="preserve">lhůta </w:t>
      </w:r>
      <w:r>
        <w:t>pro odstranění závady</w:t>
      </w:r>
      <w:r>
        <w:rPr>
          <w:spacing w:val="-42"/>
        </w:rPr>
        <w:t xml:space="preserve"> </w:t>
      </w:r>
      <w:r>
        <w:t>Služby.</w:t>
      </w:r>
    </w:p>
    <w:p w14:paraId="763E177E" w14:textId="77777777" w:rsidR="00BB6288" w:rsidRDefault="00BB6288">
      <w:pPr>
        <w:pStyle w:val="Odstavecseseznamem"/>
        <w:numPr>
          <w:ilvl w:val="1"/>
          <w:numId w:val="31"/>
        </w:numPr>
        <w:tabs>
          <w:tab w:val="left" w:pos="859"/>
        </w:tabs>
        <w:kinsoku w:val="0"/>
        <w:overflowPunct w:val="0"/>
        <w:spacing w:before="62"/>
        <w:ind w:hanging="721"/>
        <w:jc w:val="both"/>
        <w:rPr>
          <w:sz w:val="22"/>
          <w:szCs w:val="22"/>
        </w:rPr>
      </w:pPr>
      <w:r>
        <w:rPr>
          <w:sz w:val="22"/>
          <w:szCs w:val="22"/>
          <w:u w:val="single" w:color="000000"/>
        </w:rPr>
        <w:t>Sleva z ceny</w:t>
      </w:r>
      <w:r>
        <w:rPr>
          <w:spacing w:val="-40"/>
          <w:sz w:val="22"/>
          <w:szCs w:val="22"/>
          <w:u w:val="single" w:color="000000"/>
        </w:rPr>
        <w:t xml:space="preserve"> </w:t>
      </w:r>
      <w:r>
        <w:rPr>
          <w:sz w:val="22"/>
          <w:szCs w:val="22"/>
          <w:u w:val="single" w:color="000000"/>
        </w:rPr>
        <w:t>Služby</w:t>
      </w:r>
    </w:p>
    <w:p w14:paraId="471831F6" w14:textId="77777777" w:rsidR="00BB6288" w:rsidRDefault="00BB6288">
      <w:pPr>
        <w:pStyle w:val="Zkladntext"/>
        <w:kinsoku w:val="0"/>
        <w:overflowPunct w:val="0"/>
        <w:spacing w:before="136" w:line="254" w:lineRule="auto"/>
        <w:ind w:left="858" w:right="150"/>
        <w:jc w:val="both"/>
      </w:pPr>
      <w:r>
        <w:rPr>
          <w:w w:val="95"/>
        </w:rPr>
        <w:t xml:space="preserve">Nesdělí-li Pověřující zadavatel Poskytovateli jinak, závazek Poskytovatele zaplatit smluvní </w:t>
      </w:r>
      <w:r>
        <w:t>pokutu</w:t>
      </w:r>
      <w:r>
        <w:rPr>
          <w:spacing w:val="-5"/>
        </w:rPr>
        <w:t xml:space="preserve"> </w:t>
      </w:r>
      <w:r>
        <w:t>zanikne</w:t>
      </w:r>
      <w:r>
        <w:rPr>
          <w:spacing w:val="-4"/>
        </w:rPr>
        <w:t xml:space="preserve"> </w:t>
      </w:r>
      <w:r>
        <w:t>(v</w:t>
      </w:r>
      <w:r>
        <w:rPr>
          <w:spacing w:val="-3"/>
        </w:rPr>
        <w:t xml:space="preserve"> </w:t>
      </w:r>
      <w:r>
        <w:t>rozsahu</w:t>
      </w:r>
      <w:r>
        <w:rPr>
          <w:spacing w:val="-4"/>
        </w:rPr>
        <w:t xml:space="preserve"> </w:t>
      </w:r>
      <w:r>
        <w:t>a</w:t>
      </w:r>
      <w:r>
        <w:rPr>
          <w:spacing w:val="-4"/>
        </w:rPr>
        <w:t xml:space="preserve"> </w:t>
      </w:r>
      <w:r>
        <w:t>v</w:t>
      </w:r>
      <w:r>
        <w:rPr>
          <w:spacing w:val="-37"/>
        </w:rPr>
        <w:t xml:space="preserve"> </w:t>
      </w:r>
      <w:r>
        <w:t>okamžiku),</w:t>
      </w:r>
      <w:r>
        <w:rPr>
          <w:spacing w:val="-4"/>
        </w:rPr>
        <w:t xml:space="preserve"> </w:t>
      </w:r>
      <w:r>
        <w:t>poskytne-li</w:t>
      </w:r>
      <w:r>
        <w:rPr>
          <w:spacing w:val="-4"/>
        </w:rPr>
        <w:t xml:space="preserve"> </w:t>
      </w:r>
      <w:r>
        <w:t>Poskytovatel</w:t>
      </w:r>
      <w:r>
        <w:rPr>
          <w:spacing w:val="-3"/>
        </w:rPr>
        <w:t xml:space="preserve"> </w:t>
      </w:r>
      <w:r>
        <w:t>slevu</w:t>
      </w:r>
      <w:r>
        <w:rPr>
          <w:spacing w:val="-4"/>
        </w:rPr>
        <w:t xml:space="preserve"> </w:t>
      </w:r>
      <w:r>
        <w:t>z</w:t>
      </w:r>
      <w:r>
        <w:rPr>
          <w:spacing w:val="-40"/>
        </w:rPr>
        <w:t xml:space="preserve"> </w:t>
      </w:r>
      <w:r>
        <w:t>ceny</w:t>
      </w:r>
      <w:r>
        <w:rPr>
          <w:spacing w:val="-4"/>
        </w:rPr>
        <w:t xml:space="preserve"> </w:t>
      </w:r>
      <w:r>
        <w:t>Služby příslušnému</w:t>
      </w:r>
      <w:r>
        <w:rPr>
          <w:spacing w:val="-28"/>
        </w:rPr>
        <w:t xml:space="preserve"> </w:t>
      </w:r>
      <w:r>
        <w:t>Pověřujícímu</w:t>
      </w:r>
      <w:r>
        <w:rPr>
          <w:spacing w:val="-27"/>
        </w:rPr>
        <w:t xml:space="preserve"> </w:t>
      </w:r>
      <w:r>
        <w:t>zadavateli</w:t>
      </w:r>
      <w:r>
        <w:rPr>
          <w:spacing w:val="-27"/>
        </w:rPr>
        <w:t xml:space="preserve"> </w:t>
      </w:r>
      <w:r>
        <w:t>ve</w:t>
      </w:r>
      <w:r>
        <w:rPr>
          <w:spacing w:val="-27"/>
        </w:rPr>
        <w:t xml:space="preserve"> </w:t>
      </w:r>
      <w:r>
        <w:t>výši</w:t>
      </w:r>
      <w:r>
        <w:rPr>
          <w:spacing w:val="-26"/>
        </w:rPr>
        <w:t xml:space="preserve"> </w:t>
      </w:r>
      <w:r>
        <w:t>smluvní</w:t>
      </w:r>
      <w:r>
        <w:rPr>
          <w:spacing w:val="-27"/>
        </w:rPr>
        <w:t xml:space="preserve"> </w:t>
      </w:r>
      <w:r>
        <w:t>pokuty,</w:t>
      </w:r>
      <w:r>
        <w:rPr>
          <w:spacing w:val="-25"/>
        </w:rPr>
        <w:t xml:space="preserve"> </w:t>
      </w:r>
      <w:r>
        <w:t>a</w:t>
      </w:r>
      <w:r>
        <w:rPr>
          <w:spacing w:val="-26"/>
        </w:rPr>
        <w:t xml:space="preserve"> </w:t>
      </w:r>
      <w:r>
        <w:t>to</w:t>
      </w:r>
      <w:r>
        <w:rPr>
          <w:spacing w:val="-26"/>
        </w:rPr>
        <w:t xml:space="preserve"> </w:t>
      </w:r>
      <w:r>
        <w:t>pro</w:t>
      </w:r>
      <w:r>
        <w:rPr>
          <w:spacing w:val="-26"/>
        </w:rPr>
        <w:t xml:space="preserve"> </w:t>
      </w:r>
      <w:r>
        <w:t>období,</w:t>
      </w:r>
      <w:r>
        <w:rPr>
          <w:spacing w:val="-27"/>
        </w:rPr>
        <w:t xml:space="preserve"> </w:t>
      </w:r>
      <w:r>
        <w:t>k</w:t>
      </w:r>
      <w:r>
        <w:rPr>
          <w:spacing w:val="-40"/>
        </w:rPr>
        <w:t xml:space="preserve"> </w:t>
      </w:r>
      <w:r>
        <w:t>němuž</w:t>
      </w:r>
      <w:r>
        <w:rPr>
          <w:spacing w:val="-27"/>
        </w:rPr>
        <w:t xml:space="preserve"> </w:t>
      </w:r>
      <w:r>
        <w:t>se smluvní</w:t>
      </w:r>
      <w:r>
        <w:rPr>
          <w:spacing w:val="-16"/>
        </w:rPr>
        <w:t xml:space="preserve"> </w:t>
      </w:r>
      <w:r>
        <w:t>pokuta</w:t>
      </w:r>
      <w:r>
        <w:rPr>
          <w:spacing w:val="-18"/>
        </w:rPr>
        <w:t xml:space="preserve"> </w:t>
      </w:r>
      <w:r>
        <w:t>vztahuje,</w:t>
      </w:r>
      <w:r>
        <w:rPr>
          <w:spacing w:val="-16"/>
        </w:rPr>
        <w:t xml:space="preserve"> </w:t>
      </w:r>
      <w:r>
        <w:t>nebo</w:t>
      </w:r>
      <w:r>
        <w:rPr>
          <w:spacing w:val="-16"/>
        </w:rPr>
        <w:t xml:space="preserve"> </w:t>
      </w:r>
      <w:r>
        <w:t>pro</w:t>
      </w:r>
      <w:r>
        <w:rPr>
          <w:spacing w:val="-17"/>
        </w:rPr>
        <w:t xml:space="preserve"> </w:t>
      </w:r>
      <w:r>
        <w:t>období</w:t>
      </w:r>
      <w:r>
        <w:rPr>
          <w:spacing w:val="-16"/>
        </w:rPr>
        <w:t xml:space="preserve"> </w:t>
      </w:r>
      <w:r>
        <w:t>budoucí.</w:t>
      </w:r>
    </w:p>
    <w:p w14:paraId="06418782"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color="000000"/>
        </w:rPr>
        <w:t>Společná</w:t>
      </w:r>
      <w:r>
        <w:rPr>
          <w:spacing w:val="-16"/>
          <w:sz w:val="22"/>
          <w:szCs w:val="22"/>
          <w:u w:val="single" w:color="000000"/>
        </w:rPr>
        <w:t xml:space="preserve"> </w:t>
      </w:r>
      <w:r>
        <w:rPr>
          <w:sz w:val="22"/>
          <w:szCs w:val="22"/>
          <w:u w:val="single" w:color="000000"/>
        </w:rPr>
        <w:t>ustanovení</w:t>
      </w:r>
      <w:r>
        <w:rPr>
          <w:spacing w:val="-17"/>
          <w:sz w:val="22"/>
          <w:szCs w:val="22"/>
          <w:u w:val="single" w:color="000000"/>
        </w:rPr>
        <w:t xml:space="preserve"> </w:t>
      </w:r>
      <w:r>
        <w:rPr>
          <w:sz w:val="22"/>
          <w:szCs w:val="22"/>
          <w:u w:val="single" w:color="000000"/>
        </w:rPr>
        <w:t>o</w:t>
      </w:r>
      <w:r>
        <w:rPr>
          <w:spacing w:val="-15"/>
          <w:sz w:val="22"/>
          <w:szCs w:val="22"/>
          <w:u w:val="single" w:color="000000"/>
        </w:rPr>
        <w:t xml:space="preserve"> </w:t>
      </w:r>
      <w:r>
        <w:rPr>
          <w:sz w:val="22"/>
          <w:szCs w:val="22"/>
          <w:u w:val="single" w:color="000000"/>
        </w:rPr>
        <w:t>smluvních</w:t>
      </w:r>
      <w:r>
        <w:rPr>
          <w:spacing w:val="-17"/>
          <w:sz w:val="22"/>
          <w:szCs w:val="22"/>
          <w:u w:val="single" w:color="000000"/>
        </w:rPr>
        <w:t xml:space="preserve"> </w:t>
      </w:r>
      <w:r>
        <w:rPr>
          <w:sz w:val="22"/>
          <w:szCs w:val="22"/>
          <w:u w:val="single" w:color="000000"/>
        </w:rPr>
        <w:t>pokutách</w:t>
      </w:r>
    </w:p>
    <w:p w14:paraId="1AF8313D" w14:textId="77777777" w:rsidR="00BB6288" w:rsidRDefault="00BB6288">
      <w:pPr>
        <w:pStyle w:val="Zkladntext"/>
        <w:kinsoku w:val="0"/>
        <w:overflowPunct w:val="0"/>
        <w:spacing w:before="135" w:line="254" w:lineRule="auto"/>
        <w:ind w:left="858" w:right="152"/>
        <w:jc w:val="both"/>
      </w:pPr>
      <w:r>
        <w:rPr>
          <w:w w:val="95"/>
        </w:rPr>
        <w:t xml:space="preserve">Pověřující zadavatel uplatní smluvní pokutu u Poskytovatele písemnou výzvou k uhrazení </w:t>
      </w:r>
      <w:r>
        <w:t>smluvní pokuty.</w:t>
      </w:r>
    </w:p>
    <w:p w14:paraId="3E85AEAD" w14:textId="77777777" w:rsidR="00BB6288" w:rsidRDefault="00BB6288">
      <w:pPr>
        <w:pStyle w:val="Zkladntext"/>
        <w:kinsoku w:val="0"/>
        <w:overflowPunct w:val="0"/>
        <w:spacing w:before="119" w:line="254" w:lineRule="auto"/>
        <w:ind w:left="858" w:right="152"/>
        <w:jc w:val="both"/>
        <w:rPr>
          <w:w w:val="95"/>
        </w:rPr>
      </w:pPr>
      <w:r>
        <w:rPr>
          <w:w w:val="95"/>
        </w:rPr>
        <w:t>Smluvní</w:t>
      </w:r>
      <w:r>
        <w:rPr>
          <w:spacing w:val="-30"/>
          <w:w w:val="95"/>
        </w:rPr>
        <w:t xml:space="preserve"> </w:t>
      </w:r>
      <w:r>
        <w:rPr>
          <w:w w:val="95"/>
        </w:rPr>
        <w:t>pokuta</w:t>
      </w:r>
      <w:r>
        <w:rPr>
          <w:spacing w:val="-33"/>
          <w:w w:val="95"/>
        </w:rPr>
        <w:t xml:space="preserve"> </w:t>
      </w:r>
      <w:r>
        <w:rPr>
          <w:w w:val="95"/>
        </w:rPr>
        <w:t>je</w:t>
      </w:r>
      <w:r>
        <w:rPr>
          <w:spacing w:val="-31"/>
          <w:w w:val="95"/>
        </w:rPr>
        <w:t xml:space="preserve"> </w:t>
      </w:r>
      <w:r>
        <w:rPr>
          <w:w w:val="95"/>
        </w:rPr>
        <w:t>splatná</w:t>
      </w:r>
      <w:r>
        <w:rPr>
          <w:spacing w:val="-31"/>
          <w:w w:val="95"/>
        </w:rPr>
        <w:t xml:space="preserve"> </w:t>
      </w:r>
      <w:r>
        <w:rPr>
          <w:w w:val="95"/>
        </w:rPr>
        <w:t>ve</w:t>
      </w:r>
      <w:r>
        <w:rPr>
          <w:spacing w:val="-30"/>
          <w:w w:val="95"/>
        </w:rPr>
        <w:t xml:space="preserve"> </w:t>
      </w:r>
      <w:r>
        <w:rPr>
          <w:w w:val="95"/>
        </w:rPr>
        <w:t>lhůtě</w:t>
      </w:r>
      <w:r>
        <w:rPr>
          <w:spacing w:val="-31"/>
          <w:w w:val="95"/>
        </w:rPr>
        <w:t xml:space="preserve"> </w:t>
      </w:r>
      <w:r>
        <w:rPr>
          <w:w w:val="95"/>
        </w:rPr>
        <w:t>šedesáti</w:t>
      </w:r>
      <w:r>
        <w:rPr>
          <w:spacing w:val="-32"/>
          <w:w w:val="95"/>
        </w:rPr>
        <w:t xml:space="preserve"> </w:t>
      </w:r>
      <w:r>
        <w:rPr>
          <w:w w:val="95"/>
        </w:rPr>
        <w:t>(60)</w:t>
      </w:r>
      <w:r>
        <w:rPr>
          <w:spacing w:val="-29"/>
          <w:w w:val="95"/>
        </w:rPr>
        <w:t xml:space="preserve"> </w:t>
      </w:r>
      <w:r>
        <w:rPr>
          <w:w w:val="95"/>
        </w:rPr>
        <w:t>dnů</w:t>
      </w:r>
      <w:r>
        <w:rPr>
          <w:spacing w:val="-32"/>
          <w:w w:val="95"/>
        </w:rPr>
        <w:t xml:space="preserve"> </w:t>
      </w:r>
      <w:r>
        <w:rPr>
          <w:w w:val="95"/>
        </w:rPr>
        <w:t>ode</w:t>
      </w:r>
      <w:r>
        <w:rPr>
          <w:spacing w:val="-30"/>
          <w:w w:val="95"/>
        </w:rPr>
        <w:t xml:space="preserve"> </w:t>
      </w:r>
      <w:r>
        <w:rPr>
          <w:w w:val="95"/>
        </w:rPr>
        <w:t>dne,</w:t>
      </w:r>
      <w:r>
        <w:rPr>
          <w:spacing w:val="-32"/>
          <w:w w:val="95"/>
        </w:rPr>
        <w:t xml:space="preserve"> </w:t>
      </w:r>
      <w:r>
        <w:rPr>
          <w:w w:val="95"/>
        </w:rPr>
        <w:t>kdy</w:t>
      </w:r>
      <w:r>
        <w:rPr>
          <w:spacing w:val="-31"/>
          <w:w w:val="95"/>
        </w:rPr>
        <w:t xml:space="preserve"> </w:t>
      </w:r>
      <w:r>
        <w:rPr>
          <w:w w:val="95"/>
        </w:rPr>
        <w:t>Poskytovateli</w:t>
      </w:r>
      <w:r>
        <w:rPr>
          <w:spacing w:val="-32"/>
          <w:w w:val="95"/>
        </w:rPr>
        <w:t xml:space="preserve"> </w:t>
      </w:r>
      <w:r>
        <w:rPr>
          <w:w w:val="95"/>
        </w:rPr>
        <w:t>byla</w:t>
      </w:r>
      <w:r>
        <w:rPr>
          <w:spacing w:val="-31"/>
          <w:w w:val="95"/>
        </w:rPr>
        <w:t xml:space="preserve"> </w:t>
      </w:r>
      <w:r>
        <w:rPr>
          <w:w w:val="95"/>
        </w:rPr>
        <w:t>doručena písemná</w:t>
      </w:r>
      <w:r>
        <w:rPr>
          <w:spacing w:val="-37"/>
          <w:w w:val="95"/>
        </w:rPr>
        <w:t xml:space="preserve"> </w:t>
      </w:r>
      <w:r>
        <w:rPr>
          <w:w w:val="95"/>
        </w:rPr>
        <w:t>výzva</w:t>
      </w:r>
      <w:r>
        <w:rPr>
          <w:spacing w:val="-36"/>
          <w:w w:val="95"/>
        </w:rPr>
        <w:t xml:space="preserve"> </w:t>
      </w:r>
      <w:r>
        <w:rPr>
          <w:w w:val="95"/>
        </w:rPr>
        <w:t>Pověřujícího</w:t>
      </w:r>
      <w:r>
        <w:rPr>
          <w:spacing w:val="-34"/>
          <w:w w:val="95"/>
        </w:rPr>
        <w:t xml:space="preserve"> </w:t>
      </w:r>
      <w:r>
        <w:rPr>
          <w:w w:val="95"/>
        </w:rPr>
        <w:t>zadavatele.</w:t>
      </w:r>
      <w:r>
        <w:rPr>
          <w:spacing w:val="-35"/>
          <w:w w:val="95"/>
        </w:rPr>
        <w:t xml:space="preserve"> </w:t>
      </w:r>
      <w:r>
        <w:rPr>
          <w:w w:val="95"/>
        </w:rPr>
        <w:t>Poskytovatel</w:t>
      </w:r>
      <w:r>
        <w:rPr>
          <w:spacing w:val="-37"/>
          <w:w w:val="95"/>
        </w:rPr>
        <w:t xml:space="preserve"> </w:t>
      </w:r>
      <w:r>
        <w:rPr>
          <w:w w:val="95"/>
        </w:rPr>
        <w:t>uhradí</w:t>
      </w:r>
      <w:r>
        <w:rPr>
          <w:spacing w:val="-36"/>
          <w:w w:val="95"/>
        </w:rPr>
        <w:t xml:space="preserve"> </w:t>
      </w:r>
      <w:r>
        <w:rPr>
          <w:w w:val="95"/>
        </w:rPr>
        <w:t>smluvní</w:t>
      </w:r>
      <w:r>
        <w:rPr>
          <w:spacing w:val="-35"/>
          <w:w w:val="95"/>
        </w:rPr>
        <w:t xml:space="preserve"> </w:t>
      </w:r>
      <w:r>
        <w:rPr>
          <w:w w:val="95"/>
        </w:rPr>
        <w:t>pokutu</w:t>
      </w:r>
      <w:r>
        <w:rPr>
          <w:spacing w:val="-36"/>
          <w:w w:val="95"/>
        </w:rPr>
        <w:t xml:space="preserve"> </w:t>
      </w:r>
      <w:r>
        <w:rPr>
          <w:w w:val="95"/>
        </w:rPr>
        <w:t xml:space="preserve">bezhotovostním převodem na bankovní účet uvedený v písemné výzvě Pověřujícího zadavatele. Uvedený </w:t>
      </w:r>
      <w:r>
        <w:t>postup</w:t>
      </w:r>
      <w:r>
        <w:rPr>
          <w:spacing w:val="-28"/>
        </w:rPr>
        <w:t xml:space="preserve"> </w:t>
      </w:r>
      <w:r>
        <w:t>pro</w:t>
      </w:r>
      <w:r>
        <w:rPr>
          <w:spacing w:val="-27"/>
        </w:rPr>
        <w:t xml:space="preserve"> </w:t>
      </w:r>
      <w:r>
        <w:t>uplatnění</w:t>
      </w:r>
      <w:r>
        <w:rPr>
          <w:spacing w:val="-27"/>
        </w:rPr>
        <w:t xml:space="preserve"> </w:t>
      </w:r>
      <w:r>
        <w:t>smluvní</w:t>
      </w:r>
      <w:r>
        <w:rPr>
          <w:spacing w:val="-27"/>
        </w:rPr>
        <w:t xml:space="preserve"> </w:t>
      </w:r>
      <w:r>
        <w:t>pokuty</w:t>
      </w:r>
      <w:r>
        <w:rPr>
          <w:spacing w:val="-28"/>
        </w:rPr>
        <w:t xml:space="preserve"> </w:t>
      </w:r>
      <w:r>
        <w:t>se</w:t>
      </w:r>
      <w:r>
        <w:rPr>
          <w:spacing w:val="-27"/>
        </w:rPr>
        <w:t xml:space="preserve"> </w:t>
      </w:r>
      <w:r>
        <w:t>nepoužije</w:t>
      </w:r>
      <w:r>
        <w:rPr>
          <w:spacing w:val="-27"/>
        </w:rPr>
        <w:t xml:space="preserve"> </w:t>
      </w:r>
      <w:r>
        <w:t>tehdy,</w:t>
      </w:r>
      <w:r>
        <w:rPr>
          <w:spacing w:val="-27"/>
        </w:rPr>
        <w:t xml:space="preserve"> </w:t>
      </w:r>
      <w:r>
        <w:t>je-li</w:t>
      </w:r>
      <w:r>
        <w:rPr>
          <w:spacing w:val="-27"/>
        </w:rPr>
        <w:t xml:space="preserve"> </w:t>
      </w:r>
      <w:r>
        <w:t>smluvní</w:t>
      </w:r>
      <w:r>
        <w:rPr>
          <w:spacing w:val="-27"/>
        </w:rPr>
        <w:t xml:space="preserve"> </w:t>
      </w:r>
      <w:r>
        <w:t>pokuta</w:t>
      </w:r>
      <w:r>
        <w:rPr>
          <w:spacing w:val="-29"/>
        </w:rPr>
        <w:t xml:space="preserve"> </w:t>
      </w:r>
      <w:r>
        <w:t>za</w:t>
      </w:r>
      <w:r>
        <w:rPr>
          <w:spacing w:val="-27"/>
        </w:rPr>
        <w:t xml:space="preserve"> </w:t>
      </w:r>
      <w:r>
        <w:t xml:space="preserve">příslušný měsíc poskytování Služeb Poskytovatelem řádně vyčíslena a písemně odsouhlasena </w:t>
      </w:r>
      <w:r>
        <w:rPr>
          <w:w w:val="95"/>
        </w:rPr>
        <w:t>Pověřujícím</w:t>
      </w:r>
      <w:r>
        <w:rPr>
          <w:spacing w:val="-26"/>
          <w:w w:val="95"/>
        </w:rPr>
        <w:t xml:space="preserve"> </w:t>
      </w:r>
      <w:r>
        <w:rPr>
          <w:w w:val="95"/>
        </w:rPr>
        <w:t>zadavatelem</w:t>
      </w:r>
      <w:r>
        <w:rPr>
          <w:spacing w:val="-23"/>
          <w:w w:val="95"/>
        </w:rPr>
        <w:t xml:space="preserve"> </w:t>
      </w:r>
      <w:r>
        <w:rPr>
          <w:w w:val="95"/>
        </w:rPr>
        <w:t>a</w:t>
      </w:r>
      <w:r>
        <w:rPr>
          <w:spacing w:val="-25"/>
          <w:w w:val="95"/>
        </w:rPr>
        <w:t xml:space="preserve"> </w:t>
      </w:r>
      <w:r>
        <w:rPr>
          <w:w w:val="95"/>
        </w:rPr>
        <w:t>o</w:t>
      </w:r>
      <w:r>
        <w:rPr>
          <w:spacing w:val="-25"/>
          <w:w w:val="95"/>
        </w:rPr>
        <w:t xml:space="preserve"> </w:t>
      </w:r>
      <w:r>
        <w:rPr>
          <w:w w:val="95"/>
        </w:rPr>
        <w:t>její</w:t>
      </w:r>
      <w:r>
        <w:rPr>
          <w:spacing w:val="-27"/>
          <w:w w:val="95"/>
        </w:rPr>
        <w:t xml:space="preserve"> </w:t>
      </w:r>
      <w:r>
        <w:rPr>
          <w:w w:val="95"/>
        </w:rPr>
        <w:t>výši</w:t>
      </w:r>
      <w:r>
        <w:rPr>
          <w:spacing w:val="-26"/>
          <w:w w:val="95"/>
        </w:rPr>
        <w:t xml:space="preserve"> </w:t>
      </w:r>
      <w:r>
        <w:rPr>
          <w:w w:val="95"/>
        </w:rPr>
        <w:t>je</w:t>
      </w:r>
      <w:r>
        <w:rPr>
          <w:spacing w:val="-25"/>
          <w:w w:val="95"/>
        </w:rPr>
        <w:t xml:space="preserve"> </w:t>
      </w:r>
      <w:r>
        <w:rPr>
          <w:w w:val="95"/>
        </w:rPr>
        <w:t>v</w:t>
      </w:r>
      <w:r>
        <w:rPr>
          <w:spacing w:val="-25"/>
          <w:w w:val="95"/>
        </w:rPr>
        <w:t xml:space="preserve"> </w:t>
      </w:r>
      <w:r>
        <w:rPr>
          <w:w w:val="95"/>
        </w:rPr>
        <w:t>rámci</w:t>
      </w:r>
      <w:r>
        <w:rPr>
          <w:spacing w:val="-26"/>
          <w:w w:val="95"/>
        </w:rPr>
        <w:t xml:space="preserve"> </w:t>
      </w:r>
      <w:r>
        <w:rPr>
          <w:w w:val="95"/>
        </w:rPr>
        <w:t>příslušné</w:t>
      </w:r>
      <w:r>
        <w:rPr>
          <w:spacing w:val="-25"/>
          <w:w w:val="95"/>
        </w:rPr>
        <w:t xml:space="preserve"> </w:t>
      </w:r>
      <w:r>
        <w:rPr>
          <w:w w:val="95"/>
        </w:rPr>
        <w:t>faktury</w:t>
      </w:r>
      <w:r>
        <w:rPr>
          <w:spacing w:val="-25"/>
          <w:w w:val="95"/>
        </w:rPr>
        <w:t xml:space="preserve"> </w:t>
      </w:r>
      <w:r>
        <w:rPr>
          <w:w w:val="95"/>
        </w:rPr>
        <w:t>ponížena</w:t>
      </w:r>
      <w:r>
        <w:rPr>
          <w:spacing w:val="-26"/>
          <w:w w:val="95"/>
        </w:rPr>
        <w:t xml:space="preserve"> </w:t>
      </w:r>
      <w:r>
        <w:rPr>
          <w:w w:val="95"/>
        </w:rPr>
        <w:t>cena</w:t>
      </w:r>
      <w:r>
        <w:rPr>
          <w:spacing w:val="-25"/>
          <w:w w:val="95"/>
        </w:rPr>
        <w:t xml:space="preserve"> </w:t>
      </w:r>
      <w:r>
        <w:rPr>
          <w:w w:val="95"/>
        </w:rPr>
        <w:t>za</w:t>
      </w:r>
      <w:r>
        <w:rPr>
          <w:spacing w:val="-25"/>
          <w:w w:val="95"/>
        </w:rPr>
        <w:t xml:space="preserve"> </w:t>
      </w:r>
      <w:r>
        <w:rPr>
          <w:w w:val="95"/>
        </w:rPr>
        <w:t>Služby.</w:t>
      </w:r>
    </w:p>
    <w:p w14:paraId="298B018F" w14:textId="77777777" w:rsidR="00BB6288" w:rsidRDefault="00BB6288">
      <w:pPr>
        <w:pStyle w:val="Zkladntext"/>
        <w:kinsoku w:val="0"/>
        <w:overflowPunct w:val="0"/>
        <w:spacing w:before="124" w:line="254" w:lineRule="auto"/>
        <w:ind w:left="858" w:right="152"/>
        <w:jc w:val="both"/>
      </w:pPr>
      <w:r>
        <w:rPr>
          <w:w w:val="95"/>
        </w:rPr>
        <w:t xml:space="preserve">Zánik primárního závazku Poskytovatele jeho pozdním splněním neznamená zánik nebo </w:t>
      </w:r>
      <w:r>
        <w:rPr>
          <w:w w:val="90"/>
        </w:rPr>
        <w:t>omezení</w:t>
      </w:r>
      <w:r>
        <w:rPr>
          <w:spacing w:val="-6"/>
          <w:w w:val="90"/>
        </w:rPr>
        <w:t xml:space="preserve"> </w:t>
      </w:r>
      <w:r>
        <w:rPr>
          <w:w w:val="90"/>
        </w:rPr>
        <w:t>nároku</w:t>
      </w:r>
      <w:r>
        <w:rPr>
          <w:spacing w:val="-12"/>
          <w:w w:val="90"/>
        </w:rPr>
        <w:t xml:space="preserve"> </w:t>
      </w:r>
      <w:r>
        <w:rPr>
          <w:w w:val="90"/>
        </w:rPr>
        <w:t>Pověřujícího</w:t>
      </w:r>
      <w:r>
        <w:rPr>
          <w:spacing w:val="-6"/>
          <w:w w:val="90"/>
        </w:rPr>
        <w:t xml:space="preserve"> </w:t>
      </w:r>
      <w:r>
        <w:rPr>
          <w:w w:val="90"/>
        </w:rPr>
        <w:t>zadavatele</w:t>
      </w:r>
      <w:r>
        <w:rPr>
          <w:spacing w:val="-10"/>
          <w:w w:val="90"/>
        </w:rPr>
        <w:t xml:space="preserve"> </w:t>
      </w:r>
      <w:r>
        <w:rPr>
          <w:w w:val="90"/>
        </w:rPr>
        <w:t>na</w:t>
      </w:r>
      <w:r>
        <w:rPr>
          <w:spacing w:val="-8"/>
          <w:w w:val="90"/>
        </w:rPr>
        <w:t xml:space="preserve"> </w:t>
      </w:r>
      <w:r>
        <w:rPr>
          <w:w w:val="90"/>
        </w:rPr>
        <w:t>smluvní</w:t>
      </w:r>
      <w:r>
        <w:rPr>
          <w:spacing w:val="-9"/>
          <w:w w:val="90"/>
        </w:rPr>
        <w:t xml:space="preserve"> </w:t>
      </w:r>
      <w:r>
        <w:rPr>
          <w:w w:val="90"/>
        </w:rPr>
        <w:t>pokutu</w:t>
      </w:r>
      <w:r>
        <w:rPr>
          <w:spacing w:val="-7"/>
          <w:w w:val="90"/>
        </w:rPr>
        <w:t xml:space="preserve"> </w:t>
      </w:r>
      <w:r>
        <w:rPr>
          <w:w w:val="90"/>
        </w:rPr>
        <w:t>za</w:t>
      </w:r>
      <w:r>
        <w:rPr>
          <w:spacing w:val="-8"/>
          <w:w w:val="90"/>
        </w:rPr>
        <w:t xml:space="preserve"> </w:t>
      </w:r>
      <w:r>
        <w:rPr>
          <w:w w:val="90"/>
        </w:rPr>
        <w:t>prodlení</w:t>
      </w:r>
      <w:r>
        <w:rPr>
          <w:spacing w:val="-10"/>
          <w:w w:val="90"/>
        </w:rPr>
        <w:t xml:space="preserve"> </w:t>
      </w:r>
      <w:r>
        <w:rPr>
          <w:w w:val="90"/>
        </w:rPr>
        <w:t>Poskytovatele.</w:t>
      </w:r>
      <w:r>
        <w:rPr>
          <w:spacing w:val="-6"/>
          <w:w w:val="90"/>
        </w:rPr>
        <w:t xml:space="preserve"> </w:t>
      </w:r>
      <w:r>
        <w:rPr>
          <w:w w:val="90"/>
        </w:rPr>
        <w:t xml:space="preserve">Smluvní </w:t>
      </w:r>
      <w:r>
        <w:t>pokuty</w:t>
      </w:r>
      <w:r>
        <w:rPr>
          <w:spacing w:val="-36"/>
        </w:rPr>
        <w:t xml:space="preserve"> </w:t>
      </w:r>
      <w:r>
        <w:t>nejsou</w:t>
      </w:r>
      <w:r>
        <w:rPr>
          <w:spacing w:val="-36"/>
        </w:rPr>
        <w:t xml:space="preserve"> </w:t>
      </w:r>
      <w:r>
        <w:t>závislé</w:t>
      </w:r>
      <w:r>
        <w:rPr>
          <w:spacing w:val="-35"/>
        </w:rPr>
        <w:t xml:space="preserve"> </w:t>
      </w:r>
      <w:r>
        <w:t>na</w:t>
      </w:r>
      <w:r>
        <w:rPr>
          <w:spacing w:val="-36"/>
        </w:rPr>
        <w:t xml:space="preserve"> </w:t>
      </w:r>
      <w:r>
        <w:t>zavinění</w:t>
      </w:r>
      <w:r>
        <w:rPr>
          <w:spacing w:val="-34"/>
        </w:rPr>
        <w:t xml:space="preserve"> </w:t>
      </w:r>
      <w:r>
        <w:t>ani</w:t>
      </w:r>
      <w:r>
        <w:rPr>
          <w:spacing w:val="-36"/>
        </w:rPr>
        <w:t xml:space="preserve"> </w:t>
      </w:r>
      <w:r>
        <w:t>na</w:t>
      </w:r>
      <w:r>
        <w:rPr>
          <w:spacing w:val="-35"/>
        </w:rPr>
        <w:t xml:space="preserve"> </w:t>
      </w:r>
      <w:r>
        <w:t>tom,</w:t>
      </w:r>
      <w:r>
        <w:rPr>
          <w:spacing w:val="-35"/>
        </w:rPr>
        <w:t xml:space="preserve"> </w:t>
      </w:r>
      <w:r>
        <w:t>zda</w:t>
      </w:r>
      <w:r>
        <w:rPr>
          <w:spacing w:val="-34"/>
        </w:rPr>
        <w:t xml:space="preserve"> </w:t>
      </w:r>
      <w:r>
        <w:t>a</w:t>
      </w:r>
      <w:r>
        <w:rPr>
          <w:spacing w:val="-36"/>
        </w:rPr>
        <w:t xml:space="preserve"> </w:t>
      </w:r>
      <w:r>
        <w:t>v</w:t>
      </w:r>
      <w:r>
        <w:rPr>
          <w:spacing w:val="-42"/>
        </w:rPr>
        <w:t xml:space="preserve"> </w:t>
      </w:r>
      <w:r>
        <w:t>jaké</w:t>
      </w:r>
      <w:r>
        <w:rPr>
          <w:spacing w:val="-35"/>
        </w:rPr>
        <w:t xml:space="preserve"> </w:t>
      </w:r>
      <w:r>
        <w:t>výši</w:t>
      </w:r>
      <w:r>
        <w:rPr>
          <w:spacing w:val="-35"/>
        </w:rPr>
        <w:t xml:space="preserve"> </w:t>
      </w:r>
      <w:r>
        <w:t>vznikne</w:t>
      </w:r>
      <w:r>
        <w:rPr>
          <w:spacing w:val="-35"/>
        </w:rPr>
        <w:t xml:space="preserve"> </w:t>
      </w:r>
      <w:r>
        <w:t>druhé</w:t>
      </w:r>
      <w:r>
        <w:rPr>
          <w:spacing w:val="-34"/>
        </w:rPr>
        <w:t xml:space="preserve"> </w:t>
      </w:r>
      <w:r>
        <w:t>straně</w:t>
      </w:r>
      <w:r>
        <w:rPr>
          <w:spacing w:val="-35"/>
        </w:rPr>
        <w:t xml:space="preserve"> </w:t>
      </w:r>
      <w:r>
        <w:t xml:space="preserve">škoda. </w:t>
      </w:r>
      <w:r>
        <w:rPr>
          <w:w w:val="95"/>
        </w:rPr>
        <w:t>Uplatněním</w:t>
      </w:r>
      <w:r>
        <w:rPr>
          <w:spacing w:val="-10"/>
          <w:w w:val="95"/>
        </w:rPr>
        <w:t xml:space="preserve"> </w:t>
      </w:r>
      <w:r>
        <w:rPr>
          <w:w w:val="95"/>
        </w:rPr>
        <w:t>nebo</w:t>
      </w:r>
      <w:r>
        <w:rPr>
          <w:spacing w:val="-10"/>
          <w:w w:val="95"/>
        </w:rPr>
        <w:t xml:space="preserve"> </w:t>
      </w:r>
      <w:r>
        <w:rPr>
          <w:w w:val="95"/>
        </w:rPr>
        <w:t>zaplacením</w:t>
      </w:r>
      <w:r>
        <w:rPr>
          <w:spacing w:val="-9"/>
          <w:w w:val="95"/>
        </w:rPr>
        <w:t xml:space="preserve"> </w:t>
      </w:r>
      <w:r>
        <w:rPr>
          <w:w w:val="95"/>
        </w:rPr>
        <w:t>smluvní</w:t>
      </w:r>
      <w:r>
        <w:rPr>
          <w:spacing w:val="-10"/>
          <w:w w:val="95"/>
        </w:rPr>
        <w:t xml:space="preserve"> </w:t>
      </w:r>
      <w:r>
        <w:rPr>
          <w:w w:val="95"/>
        </w:rPr>
        <w:t>pokuty</w:t>
      </w:r>
      <w:r>
        <w:rPr>
          <w:spacing w:val="-11"/>
          <w:w w:val="95"/>
        </w:rPr>
        <w:t xml:space="preserve"> </w:t>
      </w:r>
      <w:r>
        <w:rPr>
          <w:w w:val="95"/>
        </w:rPr>
        <w:t>dle</w:t>
      </w:r>
      <w:r>
        <w:rPr>
          <w:spacing w:val="-9"/>
          <w:w w:val="95"/>
        </w:rPr>
        <w:t xml:space="preserve"> </w:t>
      </w:r>
      <w:r>
        <w:rPr>
          <w:w w:val="95"/>
        </w:rPr>
        <w:t>Smlouvy</w:t>
      </w:r>
      <w:r>
        <w:rPr>
          <w:spacing w:val="-9"/>
          <w:w w:val="95"/>
        </w:rPr>
        <w:t xml:space="preserve"> </w:t>
      </w:r>
      <w:r>
        <w:rPr>
          <w:w w:val="95"/>
        </w:rPr>
        <w:t>není</w:t>
      </w:r>
      <w:r>
        <w:rPr>
          <w:spacing w:val="-10"/>
          <w:w w:val="95"/>
        </w:rPr>
        <w:t xml:space="preserve"> </w:t>
      </w:r>
      <w:r>
        <w:rPr>
          <w:w w:val="95"/>
        </w:rPr>
        <w:t>dotčeno</w:t>
      </w:r>
      <w:r>
        <w:rPr>
          <w:spacing w:val="-10"/>
          <w:w w:val="95"/>
        </w:rPr>
        <w:t xml:space="preserve"> </w:t>
      </w:r>
      <w:r>
        <w:rPr>
          <w:w w:val="95"/>
        </w:rPr>
        <w:t>právo</w:t>
      </w:r>
      <w:r>
        <w:rPr>
          <w:spacing w:val="-13"/>
          <w:w w:val="95"/>
        </w:rPr>
        <w:t xml:space="preserve"> </w:t>
      </w:r>
      <w:r>
        <w:rPr>
          <w:w w:val="95"/>
        </w:rPr>
        <w:t>Pověřujícího zadavatele</w:t>
      </w:r>
      <w:r>
        <w:rPr>
          <w:spacing w:val="-5"/>
          <w:w w:val="95"/>
        </w:rPr>
        <w:t xml:space="preserve"> </w:t>
      </w:r>
      <w:r>
        <w:rPr>
          <w:w w:val="95"/>
        </w:rPr>
        <w:t>na</w:t>
      </w:r>
      <w:r>
        <w:rPr>
          <w:spacing w:val="-4"/>
          <w:w w:val="95"/>
        </w:rPr>
        <w:t xml:space="preserve"> </w:t>
      </w:r>
      <w:r>
        <w:rPr>
          <w:w w:val="95"/>
        </w:rPr>
        <w:t>náhradu</w:t>
      </w:r>
      <w:r>
        <w:rPr>
          <w:spacing w:val="-5"/>
          <w:w w:val="95"/>
        </w:rPr>
        <w:t xml:space="preserve"> </w:t>
      </w:r>
      <w:r>
        <w:rPr>
          <w:w w:val="95"/>
        </w:rPr>
        <w:t>škody</w:t>
      </w:r>
      <w:r>
        <w:rPr>
          <w:spacing w:val="-3"/>
          <w:w w:val="95"/>
        </w:rPr>
        <w:t xml:space="preserve"> </w:t>
      </w:r>
      <w:r>
        <w:rPr>
          <w:w w:val="95"/>
        </w:rPr>
        <w:t>ze</w:t>
      </w:r>
      <w:r>
        <w:rPr>
          <w:spacing w:val="-6"/>
          <w:w w:val="95"/>
        </w:rPr>
        <w:t xml:space="preserve"> </w:t>
      </w:r>
      <w:r>
        <w:rPr>
          <w:w w:val="95"/>
        </w:rPr>
        <w:t>stejného</w:t>
      </w:r>
      <w:r>
        <w:rPr>
          <w:spacing w:val="-5"/>
          <w:w w:val="95"/>
        </w:rPr>
        <w:t xml:space="preserve"> </w:t>
      </w:r>
      <w:r>
        <w:rPr>
          <w:w w:val="95"/>
        </w:rPr>
        <w:t>důvodu,</w:t>
      </w:r>
      <w:r>
        <w:rPr>
          <w:spacing w:val="-5"/>
          <w:w w:val="95"/>
        </w:rPr>
        <w:t xml:space="preserve"> </w:t>
      </w:r>
      <w:r>
        <w:rPr>
          <w:w w:val="95"/>
        </w:rPr>
        <w:t>a</w:t>
      </w:r>
      <w:r>
        <w:rPr>
          <w:spacing w:val="-8"/>
          <w:w w:val="95"/>
        </w:rPr>
        <w:t xml:space="preserve"> </w:t>
      </w:r>
      <w:r>
        <w:rPr>
          <w:w w:val="95"/>
        </w:rPr>
        <w:t>to</w:t>
      </w:r>
      <w:r>
        <w:rPr>
          <w:spacing w:val="-6"/>
          <w:w w:val="95"/>
        </w:rPr>
        <w:t xml:space="preserve"> </w:t>
      </w:r>
      <w:r>
        <w:rPr>
          <w:w w:val="95"/>
        </w:rPr>
        <w:t>v</w:t>
      </w:r>
      <w:r>
        <w:rPr>
          <w:spacing w:val="-21"/>
          <w:w w:val="95"/>
        </w:rPr>
        <w:t xml:space="preserve"> </w:t>
      </w:r>
      <w:r>
        <w:rPr>
          <w:w w:val="95"/>
        </w:rPr>
        <w:t>části</w:t>
      </w:r>
      <w:r>
        <w:rPr>
          <w:spacing w:val="-5"/>
          <w:w w:val="95"/>
        </w:rPr>
        <w:t xml:space="preserve"> </w:t>
      </w:r>
      <w:r>
        <w:rPr>
          <w:w w:val="95"/>
        </w:rPr>
        <w:t>přesahující</w:t>
      </w:r>
      <w:r>
        <w:rPr>
          <w:spacing w:val="-4"/>
          <w:w w:val="95"/>
        </w:rPr>
        <w:t xml:space="preserve"> </w:t>
      </w:r>
      <w:r>
        <w:rPr>
          <w:w w:val="95"/>
        </w:rPr>
        <w:t>uplatněnou</w:t>
      </w:r>
      <w:r>
        <w:rPr>
          <w:spacing w:val="-7"/>
          <w:w w:val="95"/>
        </w:rPr>
        <w:t xml:space="preserve"> </w:t>
      </w:r>
      <w:r>
        <w:rPr>
          <w:w w:val="95"/>
        </w:rPr>
        <w:t xml:space="preserve">nebo </w:t>
      </w:r>
      <w:r>
        <w:t>zaplacenou smluvní</w:t>
      </w:r>
      <w:r>
        <w:rPr>
          <w:spacing w:val="-29"/>
        </w:rPr>
        <w:t xml:space="preserve"> </w:t>
      </w:r>
      <w:r>
        <w:t>pokutu.</w:t>
      </w:r>
    </w:p>
    <w:p w14:paraId="54C79534"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Náhrada</w:t>
      </w:r>
      <w:r>
        <w:rPr>
          <w:spacing w:val="-13"/>
          <w:sz w:val="22"/>
          <w:szCs w:val="22"/>
          <w:u w:val="single" w:color="000000"/>
        </w:rPr>
        <w:t xml:space="preserve"> </w:t>
      </w:r>
      <w:r>
        <w:rPr>
          <w:sz w:val="22"/>
          <w:szCs w:val="22"/>
          <w:u w:val="single" w:color="000000"/>
        </w:rPr>
        <w:t>škody</w:t>
      </w:r>
    </w:p>
    <w:p w14:paraId="07B3C5F5" w14:textId="77777777" w:rsidR="00BB6288" w:rsidRDefault="00BB6288">
      <w:pPr>
        <w:pStyle w:val="Zkladntext"/>
        <w:kinsoku w:val="0"/>
        <w:overflowPunct w:val="0"/>
        <w:spacing w:before="135" w:line="254" w:lineRule="auto"/>
        <w:ind w:left="858" w:right="155"/>
        <w:jc w:val="both"/>
      </w:pPr>
      <w:r>
        <w:t>Při porušení své povinnosti k součinnosti je Poskytovatel odpovědný za škodu takto Pověřujícímu zadavateli a/nebo Centrálnímu zadavateli způsobenou.</w:t>
      </w:r>
    </w:p>
    <w:p w14:paraId="16BE0838" w14:textId="77777777" w:rsidR="00BB6288" w:rsidRDefault="00BB6288">
      <w:pPr>
        <w:pStyle w:val="Zkladntext"/>
        <w:kinsoku w:val="0"/>
        <w:overflowPunct w:val="0"/>
        <w:spacing w:before="135" w:line="254" w:lineRule="auto"/>
        <w:ind w:left="858" w:right="155"/>
        <w:jc w:val="both"/>
        <w:sectPr w:rsidR="00BB6288">
          <w:pgSz w:w="11910" w:h="16840"/>
          <w:pgMar w:top="1620" w:right="1260" w:bottom="1320" w:left="1280" w:header="863" w:footer="1129" w:gutter="0"/>
          <w:cols w:space="708"/>
          <w:noEndnote/>
        </w:sectPr>
      </w:pPr>
    </w:p>
    <w:p w14:paraId="134E1960" w14:textId="77777777" w:rsidR="00BB6288" w:rsidRDefault="00BB6288">
      <w:pPr>
        <w:pStyle w:val="Nadpis3"/>
        <w:numPr>
          <w:ilvl w:val="0"/>
          <w:numId w:val="31"/>
        </w:numPr>
        <w:tabs>
          <w:tab w:val="left" w:pos="859"/>
        </w:tabs>
        <w:kinsoku w:val="0"/>
        <w:overflowPunct w:val="0"/>
        <w:spacing w:before="49"/>
        <w:ind w:hanging="721"/>
        <w:jc w:val="both"/>
        <w:rPr>
          <w:w w:val="95"/>
        </w:rPr>
      </w:pPr>
      <w:r>
        <w:rPr>
          <w:w w:val="95"/>
        </w:rPr>
        <w:lastRenderedPageBreak/>
        <w:t>ÚČINNOST</w:t>
      </w:r>
      <w:r>
        <w:rPr>
          <w:spacing w:val="-27"/>
          <w:w w:val="95"/>
        </w:rPr>
        <w:t xml:space="preserve"> </w:t>
      </w:r>
      <w:r>
        <w:rPr>
          <w:w w:val="95"/>
        </w:rPr>
        <w:t>SMLOUVY,</w:t>
      </w:r>
      <w:r>
        <w:rPr>
          <w:spacing w:val="-26"/>
          <w:w w:val="95"/>
        </w:rPr>
        <w:t xml:space="preserve"> </w:t>
      </w:r>
      <w:r>
        <w:rPr>
          <w:w w:val="95"/>
        </w:rPr>
        <w:t>DOBA</w:t>
      </w:r>
      <w:r>
        <w:rPr>
          <w:spacing w:val="-26"/>
          <w:w w:val="95"/>
        </w:rPr>
        <w:t xml:space="preserve"> </w:t>
      </w:r>
      <w:r>
        <w:rPr>
          <w:w w:val="95"/>
        </w:rPr>
        <w:t>POSKYTOVÁNÍ</w:t>
      </w:r>
      <w:r>
        <w:rPr>
          <w:spacing w:val="-26"/>
          <w:w w:val="95"/>
        </w:rPr>
        <w:t xml:space="preserve"> </w:t>
      </w:r>
      <w:r>
        <w:rPr>
          <w:w w:val="95"/>
        </w:rPr>
        <w:t>SLUŽBY,</w:t>
      </w:r>
      <w:r>
        <w:rPr>
          <w:spacing w:val="-26"/>
          <w:w w:val="95"/>
        </w:rPr>
        <w:t xml:space="preserve"> </w:t>
      </w:r>
      <w:r>
        <w:rPr>
          <w:w w:val="95"/>
        </w:rPr>
        <w:t>ZÁNIK</w:t>
      </w:r>
      <w:r>
        <w:rPr>
          <w:spacing w:val="-28"/>
          <w:w w:val="95"/>
        </w:rPr>
        <w:t xml:space="preserve"> </w:t>
      </w:r>
      <w:r>
        <w:rPr>
          <w:w w:val="95"/>
        </w:rPr>
        <w:t>SMLOUVY</w:t>
      </w:r>
    </w:p>
    <w:p w14:paraId="363020DD"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color="000000"/>
        </w:rPr>
        <w:t>Doba poskytování</w:t>
      </w:r>
      <w:r>
        <w:rPr>
          <w:spacing w:val="-28"/>
          <w:sz w:val="22"/>
          <w:szCs w:val="22"/>
          <w:u w:val="single" w:color="000000"/>
        </w:rPr>
        <w:t xml:space="preserve"> </w:t>
      </w:r>
      <w:r>
        <w:rPr>
          <w:sz w:val="22"/>
          <w:szCs w:val="22"/>
          <w:u w:val="single" w:color="000000"/>
        </w:rPr>
        <w:t>Služby</w:t>
      </w:r>
    </w:p>
    <w:p w14:paraId="6F697F78" w14:textId="77777777" w:rsidR="00BB6288" w:rsidRDefault="00BB6288">
      <w:pPr>
        <w:pStyle w:val="Zkladntext"/>
        <w:kinsoku w:val="0"/>
        <w:overflowPunct w:val="0"/>
        <w:spacing w:before="136"/>
        <w:ind w:left="858"/>
        <w:jc w:val="both"/>
      </w:pPr>
      <w:r>
        <w:t>Služby dle Smlouvy jsou poskytovány po dobu 36 měsíců.</w:t>
      </w:r>
    </w:p>
    <w:p w14:paraId="3D4C1FD8" w14:textId="77777777" w:rsidR="00BB6288" w:rsidRDefault="00BB6288">
      <w:pPr>
        <w:pStyle w:val="Zkladntext"/>
        <w:kinsoku w:val="0"/>
        <w:overflowPunct w:val="0"/>
        <w:spacing w:before="135" w:line="254" w:lineRule="auto"/>
        <w:ind w:left="858" w:right="151"/>
        <w:jc w:val="both"/>
        <w:rPr>
          <w:w w:val="95"/>
        </w:rPr>
      </w:pPr>
      <w:r>
        <w:t xml:space="preserve">Doba poskytování Služby počíná běžet od okamžiku, kdy Poskytovatel zahájil řádné </w:t>
      </w:r>
      <w:r>
        <w:rPr>
          <w:w w:val="95"/>
        </w:rPr>
        <w:t>poskytování Služby Pověřujícímu zadavateli a Pověřující zadavatel je schopen a</w:t>
      </w:r>
      <w:r>
        <w:rPr>
          <w:spacing w:val="-23"/>
          <w:w w:val="95"/>
        </w:rPr>
        <w:t xml:space="preserve"> </w:t>
      </w:r>
      <w:r>
        <w:rPr>
          <w:w w:val="95"/>
        </w:rPr>
        <w:t>oprávněn Službu</w:t>
      </w:r>
      <w:r>
        <w:rPr>
          <w:spacing w:val="-36"/>
          <w:w w:val="95"/>
        </w:rPr>
        <w:t xml:space="preserve"> </w:t>
      </w:r>
      <w:r>
        <w:rPr>
          <w:w w:val="95"/>
        </w:rPr>
        <w:t>v</w:t>
      </w:r>
      <w:r>
        <w:rPr>
          <w:spacing w:val="-35"/>
          <w:w w:val="95"/>
        </w:rPr>
        <w:t xml:space="preserve"> </w:t>
      </w:r>
      <w:r>
        <w:rPr>
          <w:w w:val="95"/>
        </w:rPr>
        <w:t>plném</w:t>
      </w:r>
      <w:r>
        <w:rPr>
          <w:spacing w:val="-35"/>
          <w:w w:val="95"/>
        </w:rPr>
        <w:t xml:space="preserve"> </w:t>
      </w:r>
      <w:r>
        <w:rPr>
          <w:w w:val="95"/>
        </w:rPr>
        <w:t>rozsahu</w:t>
      </w:r>
      <w:r>
        <w:rPr>
          <w:spacing w:val="-36"/>
          <w:w w:val="95"/>
        </w:rPr>
        <w:t xml:space="preserve"> </w:t>
      </w:r>
      <w:r>
        <w:rPr>
          <w:w w:val="95"/>
        </w:rPr>
        <w:t>odebírat,</w:t>
      </w:r>
      <w:r>
        <w:rPr>
          <w:spacing w:val="-35"/>
          <w:w w:val="95"/>
        </w:rPr>
        <w:t xml:space="preserve"> </w:t>
      </w:r>
      <w:r>
        <w:rPr>
          <w:w w:val="95"/>
        </w:rPr>
        <w:t>nejpozději</w:t>
      </w:r>
      <w:r>
        <w:rPr>
          <w:spacing w:val="-37"/>
          <w:w w:val="95"/>
        </w:rPr>
        <w:t xml:space="preserve"> </w:t>
      </w:r>
      <w:r>
        <w:rPr>
          <w:w w:val="95"/>
        </w:rPr>
        <w:t>však</w:t>
      </w:r>
      <w:r>
        <w:rPr>
          <w:spacing w:val="-37"/>
          <w:w w:val="95"/>
        </w:rPr>
        <w:t xml:space="preserve"> </w:t>
      </w:r>
      <w:r>
        <w:rPr>
          <w:w w:val="95"/>
        </w:rPr>
        <w:t>okamžikem</w:t>
      </w:r>
      <w:r>
        <w:rPr>
          <w:spacing w:val="-35"/>
          <w:w w:val="95"/>
        </w:rPr>
        <w:t xml:space="preserve"> </w:t>
      </w:r>
      <w:r>
        <w:rPr>
          <w:w w:val="95"/>
        </w:rPr>
        <w:t>uplynutí</w:t>
      </w:r>
      <w:r>
        <w:rPr>
          <w:spacing w:val="-36"/>
          <w:w w:val="95"/>
        </w:rPr>
        <w:t xml:space="preserve"> </w:t>
      </w:r>
      <w:r>
        <w:rPr>
          <w:w w:val="95"/>
        </w:rPr>
        <w:t>Doby</w:t>
      </w:r>
      <w:r>
        <w:rPr>
          <w:spacing w:val="-35"/>
          <w:w w:val="95"/>
        </w:rPr>
        <w:t xml:space="preserve"> </w:t>
      </w:r>
      <w:r>
        <w:rPr>
          <w:w w:val="95"/>
        </w:rPr>
        <w:t>zavedení</w:t>
      </w:r>
      <w:r>
        <w:rPr>
          <w:spacing w:val="-36"/>
          <w:w w:val="95"/>
        </w:rPr>
        <w:t xml:space="preserve"> </w:t>
      </w:r>
      <w:r>
        <w:rPr>
          <w:w w:val="95"/>
        </w:rPr>
        <w:t>Služby.</w:t>
      </w:r>
    </w:p>
    <w:p w14:paraId="2C6E880C" w14:textId="77777777" w:rsidR="00BB6288" w:rsidRDefault="00BB6288">
      <w:pPr>
        <w:pStyle w:val="Zkladntext"/>
        <w:kinsoku w:val="0"/>
        <w:overflowPunct w:val="0"/>
        <w:spacing w:before="122" w:line="254" w:lineRule="auto"/>
        <w:ind w:left="858" w:right="152"/>
        <w:jc w:val="both"/>
      </w:pPr>
      <w:r>
        <w:rPr>
          <w:w w:val="90"/>
        </w:rPr>
        <w:t>V</w:t>
      </w:r>
      <w:r>
        <w:rPr>
          <w:spacing w:val="-8"/>
          <w:w w:val="90"/>
        </w:rPr>
        <w:t xml:space="preserve"> </w:t>
      </w:r>
      <w:r>
        <w:rPr>
          <w:w w:val="90"/>
        </w:rPr>
        <w:t>případě,</w:t>
      </w:r>
      <w:r>
        <w:rPr>
          <w:spacing w:val="-7"/>
          <w:w w:val="90"/>
        </w:rPr>
        <w:t xml:space="preserve"> </w:t>
      </w:r>
      <w:r>
        <w:rPr>
          <w:w w:val="90"/>
        </w:rPr>
        <w:t>že</w:t>
      </w:r>
      <w:r>
        <w:rPr>
          <w:spacing w:val="-7"/>
          <w:w w:val="90"/>
        </w:rPr>
        <w:t xml:space="preserve"> </w:t>
      </w:r>
      <w:r>
        <w:rPr>
          <w:w w:val="90"/>
        </w:rPr>
        <w:t>uplyne</w:t>
      </w:r>
      <w:r>
        <w:rPr>
          <w:spacing w:val="-8"/>
          <w:w w:val="90"/>
        </w:rPr>
        <w:t xml:space="preserve"> </w:t>
      </w:r>
      <w:r>
        <w:rPr>
          <w:w w:val="90"/>
        </w:rPr>
        <w:t>Doba</w:t>
      </w:r>
      <w:r>
        <w:rPr>
          <w:spacing w:val="-8"/>
          <w:w w:val="90"/>
        </w:rPr>
        <w:t xml:space="preserve"> </w:t>
      </w:r>
      <w:r>
        <w:rPr>
          <w:w w:val="90"/>
        </w:rPr>
        <w:t>zavedení</w:t>
      </w:r>
      <w:r>
        <w:rPr>
          <w:spacing w:val="-7"/>
          <w:w w:val="90"/>
        </w:rPr>
        <w:t xml:space="preserve"> </w:t>
      </w:r>
      <w:r>
        <w:rPr>
          <w:w w:val="90"/>
        </w:rPr>
        <w:t>Služby,</w:t>
      </w:r>
      <w:r>
        <w:rPr>
          <w:spacing w:val="-7"/>
          <w:w w:val="90"/>
        </w:rPr>
        <w:t xml:space="preserve"> </w:t>
      </w:r>
      <w:r>
        <w:rPr>
          <w:w w:val="90"/>
        </w:rPr>
        <w:t>aniž</w:t>
      </w:r>
      <w:r>
        <w:rPr>
          <w:spacing w:val="-8"/>
          <w:w w:val="90"/>
        </w:rPr>
        <w:t xml:space="preserve"> </w:t>
      </w:r>
      <w:r>
        <w:rPr>
          <w:w w:val="90"/>
        </w:rPr>
        <w:t>Poskytovatel</w:t>
      </w:r>
      <w:r>
        <w:rPr>
          <w:spacing w:val="-7"/>
          <w:w w:val="90"/>
        </w:rPr>
        <w:t xml:space="preserve"> </w:t>
      </w:r>
      <w:r>
        <w:rPr>
          <w:w w:val="90"/>
        </w:rPr>
        <w:t>zahájí</w:t>
      </w:r>
      <w:r>
        <w:rPr>
          <w:spacing w:val="-7"/>
          <w:w w:val="90"/>
        </w:rPr>
        <w:t xml:space="preserve"> </w:t>
      </w:r>
      <w:r>
        <w:rPr>
          <w:w w:val="90"/>
        </w:rPr>
        <w:t>řádné</w:t>
      </w:r>
      <w:r>
        <w:rPr>
          <w:spacing w:val="-7"/>
          <w:w w:val="90"/>
        </w:rPr>
        <w:t xml:space="preserve"> </w:t>
      </w:r>
      <w:r>
        <w:rPr>
          <w:w w:val="90"/>
        </w:rPr>
        <w:t>poskytování</w:t>
      </w:r>
      <w:r>
        <w:rPr>
          <w:spacing w:val="-7"/>
          <w:w w:val="90"/>
        </w:rPr>
        <w:t xml:space="preserve"> </w:t>
      </w:r>
      <w:r>
        <w:rPr>
          <w:w w:val="90"/>
        </w:rPr>
        <w:t xml:space="preserve">Služby </w:t>
      </w:r>
      <w:r>
        <w:rPr>
          <w:w w:val="95"/>
        </w:rPr>
        <w:t>Pověřujícímu</w:t>
      </w:r>
      <w:r>
        <w:rPr>
          <w:spacing w:val="-10"/>
          <w:w w:val="95"/>
        </w:rPr>
        <w:t xml:space="preserve"> </w:t>
      </w:r>
      <w:r>
        <w:rPr>
          <w:w w:val="95"/>
        </w:rPr>
        <w:t>zadavateli</w:t>
      </w:r>
      <w:r>
        <w:rPr>
          <w:spacing w:val="-7"/>
          <w:w w:val="95"/>
        </w:rPr>
        <w:t xml:space="preserve"> </w:t>
      </w:r>
      <w:r>
        <w:rPr>
          <w:w w:val="95"/>
        </w:rPr>
        <w:t>a</w:t>
      </w:r>
      <w:r>
        <w:rPr>
          <w:spacing w:val="-11"/>
          <w:w w:val="95"/>
        </w:rPr>
        <w:t xml:space="preserve"> </w:t>
      </w:r>
      <w:r>
        <w:rPr>
          <w:w w:val="95"/>
        </w:rPr>
        <w:t>aniž</w:t>
      </w:r>
      <w:r>
        <w:rPr>
          <w:spacing w:val="-8"/>
          <w:w w:val="95"/>
        </w:rPr>
        <w:t xml:space="preserve"> </w:t>
      </w:r>
      <w:r>
        <w:rPr>
          <w:w w:val="95"/>
        </w:rPr>
        <w:t>je</w:t>
      </w:r>
      <w:r>
        <w:rPr>
          <w:spacing w:val="-7"/>
          <w:w w:val="95"/>
        </w:rPr>
        <w:t xml:space="preserve"> </w:t>
      </w:r>
      <w:r>
        <w:rPr>
          <w:w w:val="95"/>
        </w:rPr>
        <w:t>Pověřující</w:t>
      </w:r>
      <w:r>
        <w:rPr>
          <w:spacing w:val="-7"/>
          <w:w w:val="95"/>
        </w:rPr>
        <w:t xml:space="preserve"> </w:t>
      </w:r>
      <w:r>
        <w:rPr>
          <w:w w:val="95"/>
        </w:rPr>
        <w:t>zadavatel</w:t>
      </w:r>
      <w:r>
        <w:rPr>
          <w:spacing w:val="-8"/>
          <w:w w:val="95"/>
        </w:rPr>
        <w:t xml:space="preserve"> </w:t>
      </w:r>
      <w:r>
        <w:rPr>
          <w:w w:val="95"/>
        </w:rPr>
        <w:t>schopen</w:t>
      </w:r>
      <w:r>
        <w:rPr>
          <w:spacing w:val="-7"/>
          <w:w w:val="95"/>
        </w:rPr>
        <w:t xml:space="preserve"> </w:t>
      </w:r>
      <w:r>
        <w:rPr>
          <w:w w:val="95"/>
        </w:rPr>
        <w:t>a</w:t>
      </w:r>
      <w:r>
        <w:rPr>
          <w:spacing w:val="-9"/>
          <w:w w:val="95"/>
        </w:rPr>
        <w:t xml:space="preserve"> </w:t>
      </w:r>
      <w:r>
        <w:rPr>
          <w:w w:val="95"/>
        </w:rPr>
        <w:t>oprávněn</w:t>
      </w:r>
      <w:r>
        <w:rPr>
          <w:spacing w:val="-8"/>
          <w:w w:val="95"/>
        </w:rPr>
        <w:t xml:space="preserve"> </w:t>
      </w:r>
      <w:r>
        <w:rPr>
          <w:w w:val="95"/>
        </w:rPr>
        <w:t>Službu</w:t>
      </w:r>
      <w:r>
        <w:rPr>
          <w:spacing w:val="-7"/>
          <w:w w:val="95"/>
        </w:rPr>
        <w:t xml:space="preserve"> </w:t>
      </w:r>
      <w:r>
        <w:rPr>
          <w:w w:val="95"/>
        </w:rPr>
        <w:t>v</w:t>
      </w:r>
      <w:r>
        <w:rPr>
          <w:spacing w:val="-6"/>
          <w:w w:val="95"/>
        </w:rPr>
        <w:t xml:space="preserve"> </w:t>
      </w:r>
      <w:r>
        <w:rPr>
          <w:w w:val="95"/>
        </w:rPr>
        <w:t xml:space="preserve">plném </w:t>
      </w:r>
      <w:r>
        <w:t>rozsahu</w:t>
      </w:r>
      <w:r>
        <w:rPr>
          <w:spacing w:val="-28"/>
        </w:rPr>
        <w:t xml:space="preserve"> </w:t>
      </w:r>
      <w:r>
        <w:t>odebírat,</w:t>
      </w:r>
      <w:r>
        <w:rPr>
          <w:spacing w:val="-28"/>
        </w:rPr>
        <w:t xml:space="preserve"> </w:t>
      </w:r>
      <w:r>
        <w:t>Poskytovatel</w:t>
      </w:r>
      <w:r>
        <w:rPr>
          <w:spacing w:val="-27"/>
        </w:rPr>
        <w:t xml:space="preserve"> </w:t>
      </w:r>
      <w:r>
        <w:t>není</w:t>
      </w:r>
      <w:r>
        <w:rPr>
          <w:spacing w:val="-27"/>
        </w:rPr>
        <w:t xml:space="preserve"> </w:t>
      </w:r>
      <w:r>
        <w:t>oprávněn</w:t>
      </w:r>
      <w:r>
        <w:rPr>
          <w:spacing w:val="-27"/>
        </w:rPr>
        <w:t xml:space="preserve"> </w:t>
      </w:r>
      <w:r>
        <w:t>požadovat</w:t>
      </w:r>
      <w:r>
        <w:rPr>
          <w:spacing w:val="-28"/>
        </w:rPr>
        <w:t xml:space="preserve"> </w:t>
      </w:r>
      <w:r>
        <w:t>uhrazení</w:t>
      </w:r>
      <w:r>
        <w:rPr>
          <w:spacing w:val="-26"/>
        </w:rPr>
        <w:t xml:space="preserve"> </w:t>
      </w:r>
      <w:r>
        <w:t>ceny</w:t>
      </w:r>
      <w:r>
        <w:rPr>
          <w:spacing w:val="-28"/>
        </w:rPr>
        <w:t xml:space="preserve"> </w:t>
      </w:r>
      <w:r>
        <w:t>za</w:t>
      </w:r>
      <w:r>
        <w:rPr>
          <w:spacing w:val="-27"/>
        </w:rPr>
        <w:t xml:space="preserve"> </w:t>
      </w:r>
      <w:r>
        <w:t>tuto</w:t>
      </w:r>
      <w:r>
        <w:rPr>
          <w:spacing w:val="-27"/>
        </w:rPr>
        <w:t xml:space="preserve"> </w:t>
      </w:r>
      <w:r>
        <w:t>Službu</w:t>
      </w:r>
      <w:r>
        <w:rPr>
          <w:spacing w:val="-27"/>
        </w:rPr>
        <w:t xml:space="preserve"> </w:t>
      </w:r>
      <w:r>
        <w:t xml:space="preserve">a </w:t>
      </w:r>
      <w:r>
        <w:rPr>
          <w:w w:val="95"/>
        </w:rPr>
        <w:t>Pověřující</w:t>
      </w:r>
      <w:r>
        <w:rPr>
          <w:spacing w:val="-13"/>
          <w:w w:val="95"/>
        </w:rPr>
        <w:t xml:space="preserve"> </w:t>
      </w:r>
      <w:r>
        <w:rPr>
          <w:w w:val="95"/>
        </w:rPr>
        <w:t>zadavatel</w:t>
      </w:r>
      <w:r>
        <w:rPr>
          <w:spacing w:val="-10"/>
          <w:w w:val="95"/>
        </w:rPr>
        <w:t xml:space="preserve"> </w:t>
      </w:r>
      <w:r>
        <w:rPr>
          <w:w w:val="95"/>
        </w:rPr>
        <w:t>je</w:t>
      </w:r>
      <w:r>
        <w:rPr>
          <w:spacing w:val="-11"/>
          <w:w w:val="95"/>
        </w:rPr>
        <w:t xml:space="preserve"> </w:t>
      </w:r>
      <w:r>
        <w:rPr>
          <w:w w:val="95"/>
        </w:rPr>
        <w:t>oprávněn</w:t>
      </w:r>
      <w:r>
        <w:rPr>
          <w:spacing w:val="-12"/>
          <w:w w:val="95"/>
        </w:rPr>
        <w:t xml:space="preserve"> </w:t>
      </w:r>
      <w:r>
        <w:rPr>
          <w:w w:val="95"/>
        </w:rPr>
        <w:t>požadovat</w:t>
      </w:r>
      <w:r>
        <w:rPr>
          <w:spacing w:val="-9"/>
          <w:w w:val="95"/>
        </w:rPr>
        <w:t xml:space="preserve"> </w:t>
      </w:r>
      <w:r>
        <w:rPr>
          <w:w w:val="95"/>
        </w:rPr>
        <w:t>po</w:t>
      </w:r>
      <w:r>
        <w:rPr>
          <w:spacing w:val="-11"/>
          <w:w w:val="95"/>
        </w:rPr>
        <w:t xml:space="preserve"> </w:t>
      </w:r>
      <w:r>
        <w:rPr>
          <w:w w:val="95"/>
        </w:rPr>
        <w:t>Poskytovateli</w:t>
      </w:r>
      <w:r>
        <w:rPr>
          <w:spacing w:val="-11"/>
          <w:w w:val="95"/>
        </w:rPr>
        <w:t xml:space="preserve"> </w:t>
      </w:r>
      <w:r>
        <w:rPr>
          <w:w w:val="95"/>
        </w:rPr>
        <w:t>uhrazení</w:t>
      </w:r>
      <w:r>
        <w:rPr>
          <w:spacing w:val="-11"/>
          <w:w w:val="95"/>
        </w:rPr>
        <w:t xml:space="preserve"> </w:t>
      </w:r>
      <w:r>
        <w:rPr>
          <w:w w:val="95"/>
        </w:rPr>
        <w:t>smluvní</w:t>
      </w:r>
      <w:r>
        <w:rPr>
          <w:spacing w:val="-11"/>
          <w:w w:val="95"/>
        </w:rPr>
        <w:t xml:space="preserve"> </w:t>
      </w:r>
      <w:r>
        <w:rPr>
          <w:w w:val="95"/>
        </w:rPr>
        <w:t>pokuty,</w:t>
      </w:r>
      <w:r>
        <w:rPr>
          <w:spacing w:val="-12"/>
          <w:w w:val="95"/>
        </w:rPr>
        <w:t xml:space="preserve"> </w:t>
      </w:r>
      <w:r>
        <w:rPr>
          <w:w w:val="95"/>
        </w:rPr>
        <w:t>jejíž výše</w:t>
      </w:r>
      <w:r>
        <w:rPr>
          <w:spacing w:val="-27"/>
          <w:w w:val="95"/>
        </w:rPr>
        <w:t xml:space="preserve"> </w:t>
      </w:r>
      <w:r>
        <w:rPr>
          <w:w w:val="95"/>
        </w:rPr>
        <w:t>se</w:t>
      </w:r>
      <w:r>
        <w:rPr>
          <w:spacing w:val="-26"/>
          <w:w w:val="95"/>
        </w:rPr>
        <w:t xml:space="preserve"> </w:t>
      </w:r>
      <w:r>
        <w:rPr>
          <w:w w:val="95"/>
        </w:rPr>
        <w:t>určí</w:t>
      </w:r>
      <w:r>
        <w:rPr>
          <w:spacing w:val="-27"/>
          <w:w w:val="95"/>
        </w:rPr>
        <w:t xml:space="preserve"> </w:t>
      </w:r>
      <w:r>
        <w:rPr>
          <w:w w:val="95"/>
        </w:rPr>
        <w:t>dle</w:t>
      </w:r>
      <w:r>
        <w:rPr>
          <w:spacing w:val="-26"/>
          <w:w w:val="95"/>
        </w:rPr>
        <w:t xml:space="preserve"> </w:t>
      </w:r>
      <w:r>
        <w:rPr>
          <w:w w:val="95"/>
        </w:rPr>
        <w:t>pravidel</w:t>
      </w:r>
      <w:r>
        <w:rPr>
          <w:spacing w:val="-27"/>
          <w:w w:val="95"/>
        </w:rPr>
        <w:t xml:space="preserve"> </w:t>
      </w:r>
      <w:r>
        <w:rPr>
          <w:w w:val="95"/>
        </w:rPr>
        <w:t>uvedených</w:t>
      </w:r>
      <w:r>
        <w:rPr>
          <w:spacing w:val="-29"/>
          <w:w w:val="95"/>
        </w:rPr>
        <w:t xml:space="preserve"> </w:t>
      </w:r>
      <w:r>
        <w:rPr>
          <w:w w:val="95"/>
        </w:rPr>
        <w:t>v</w:t>
      </w:r>
      <w:r>
        <w:rPr>
          <w:spacing w:val="-27"/>
          <w:w w:val="95"/>
        </w:rPr>
        <w:t xml:space="preserve"> </w:t>
      </w:r>
      <w:r>
        <w:rPr>
          <w:w w:val="95"/>
        </w:rPr>
        <w:t>čl.</w:t>
      </w:r>
      <w:r>
        <w:rPr>
          <w:spacing w:val="-26"/>
          <w:w w:val="95"/>
        </w:rPr>
        <w:t xml:space="preserve"> </w:t>
      </w:r>
      <w:r>
        <w:rPr>
          <w:w w:val="95"/>
        </w:rPr>
        <w:t>11.1.</w:t>
      </w:r>
      <w:r>
        <w:rPr>
          <w:spacing w:val="-27"/>
          <w:w w:val="95"/>
        </w:rPr>
        <w:t xml:space="preserve"> </w:t>
      </w:r>
      <w:r>
        <w:rPr>
          <w:w w:val="95"/>
        </w:rPr>
        <w:t>Smlouvy,</w:t>
      </w:r>
      <w:r>
        <w:rPr>
          <w:spacing w:val="-26"/>
          <w:w w:val="95"/>
        </w:rPr>
        <w:t xml:space="preserve"> </w:t>
      </w:r>
      <w:r>
        <w:rPr>
          <w:w w:val="95"/>
        </w:rPr>
        <w:t>a</w:t>
      </w:r>
      <w:r>
        <w:rPr>
          <w:spacing w:val="-29"/>
          <w:w w:val="95"/>
        </w:rPr>
        <w:t xml:space="preserve"> </w:t>
      </w:r>
      <w:r>
        <w:rPr>
          <w:w w:val="95"/>
        </w:rPr>
        <w:t>to</w:t>
      </w:r>
      <w:r>
        <w:rPr>
          <w:spacing w:val="-27"/>
          <w:w w:val="95"/>
        </w:rPr>
        <w:t xml:space="preserve"> </w:t>
      </w:r>
      <w:r>
        <w:rPr>
          <w:w w:val="95"/>
        </w:rPr>
        <w:t>až</w:t>
      </w:r>
      <w:r>
        <w:rPr>
          <w:spacing w:val="-27"/>
          <w:w w:val="95"/>
        </w:rPr>
        <w:t xml:space="preserve"> </w:t>
      </w:r>
      <w:r>
        <w:rPr>
          <w:w w:val="95"/>
        </w:rPr>
        <w:t>do</w:t>
      </w:r>
      <w:r>
        <w:rPr>
          <w:spacing w:val="-28"/>
          <w:w w:val="95"/>
        </w:rPr>
        <w:t xml:space="preserve"> </w:t>
      </w:r>
      <w:r>
        <w:rPr>
          <w:w w:val="95"/>
        </w:rPr>
        <w:t>okamžiku</w:t>
      </w:r>
      <w:r>
        <w:rPr>
          <w:spacing w:val="-27"/>
          <w:w w:val="95"/>
        </w:rPr>
        <w:t xml:space="preserve"> </w:t>
      </w:r>
      <w:r>
        <w:rPr>
          <w:w w:val="95"/>
        </w:rPr>
        <w:t>zahájení</w:t>
      </w:r>
      <w:r>
        <w:rPr>
          <w:spacing w:val="-27"/>
          <w:w w:val="95"/>
        </w:rPr>
        <w:t xml:space="preserve"> </w:t>
      </w:r>
      <w:r>
        <w:rPr>
          <w:w w:val="95"/>
        </w:rPr>
        <w:t xml:space="preserve">řádného </w:t>
      </w:r>
      <w:r>
        <w:t>poskytování</w:t>
      </w:r>
      <w:r>
        <w:rPr>
          <w:spacing w:val="-14"/>
        </w:rPr>
        <w:t xml:space="preserve"> </w:t>
      </w:r>
      <w:r>
        <w:t>Služby.</w:t>
      </w:r>
    </w:p>
    <w:p w14:paraId="27660163" w14:textId="77777777" w:rsidR="00BB6288" w:rsidRDefault="00BB6288">
      <w:pPr>
        <w:pStyle w:val="Zkladntext"/>
        <w:kinsoku w:val="0"/>
        <w:overflowPunct w:val="0"/>
        <w:spacing w:before="122" w:line="254" w:lineRule="auto"/>
        <w:ind w:left="858" w:right="153"/>
        <w:jc w:val="both"/>
        <w:rPr>
          <w:w w:val="90"/>
        </w:rPr>
      </w:pPr>
      <w:r>
        <w:rPr>
          <w:w w:val="95"/>
        </w:rPr>
        <w:t>Je-li</w:t>
      </w:r>
      <w:r>
        <w:rPr>
          <w:spacing w:val="-24"/>
          <w:w w:val="95"/>
        </w:rPr>
        <w:t xml:space="preserve"> </w:t>
      </w:r>
      <w:r>
        <w:rPr>
          <w:w w:val="95"/>
        </w:rPr>
        <w:t>Služba</w:t>
      </w:r>
      <w:r>
        <w:rPr>
          <w:spacing w:val="-24"/>
          <w:w w:val="95"/>
        </w:rPr>
        <w:t xml:space="preserve"> </w:t>
      </w:r>
      <w:r>
        <w:rPr>
          <w:w w:val="95"/>
        </w:rPr>
        <w:t>součástí</w:t>
      </w:r>
      <w:r>
        <w:rPr>
          <w:spacing w:val="-24"/>
          <w:w w:val="95"/>
        </w:rPr>
        <w:t xml:space="preserve"> </w:t>
      </w:r>
      <w:r>
        <w:rPr>
          <w:w w:val="95"/>
        </w:rPr>
        <w:t>Poptávkového</w:t>
      </w:r>
      <w:r>
        <w:rPr>
          <w:spacing w:val="-23"/>
          <w:w w:val="95"/>
        </w:rPr>
        <w:t xml:space="preserve"> </w:t>
      </w:r>
      <w:r>
        <w:rPr>
          <w:w w:val="95"/>
        </w:rPr>
        <w:t>listu</w:t>
      </w:r>
      <w:r>
        <w:rPr>
          <w:spacing w:val="-25"/>
          <w:w w:val="95"/>
        </w:rPr>
        <w:t xml:space="preserve"> </w:t>
      </w:r>
      <w:r>
        <w:rPr>
          <w:w w:val="95"/>
        </w:rPr>
        <w:t>obsahujícího</w:t>
      </w:r>
      <w:r>
        <w:rPr>
          <w:spacing w:val="-24"/>
          <w:w w:val="95"/>
        </w:rPr>
        <w:t xml:space="preserve"> </w:t>
      </w:r>
      <w:r>
        <w:rPr>
          <w:w w:val="95"/>
        </w:rPr>
        <w:t>více</w:t>
      </w:r>
      <w:r>
        <w:rPr>
          <w:spacing w:val="-24"/>
          <w:w w:val="95"/>
        </w:rPr>
        <w:t xml:space="preserve"> </w:t>
      </w:r>
      <w:r>
        <w:rPr>
          <w:w w:val="95"/>
        </w:rPr>
        <w:t>Služeb,</w:t>
      </w:r>
      <w:r>
        <w:rPr>
          <w:spacing w:val="-24"/>
          <w:w w:val="95"/>
        </w:rPr>
        <w:t xml:space="preserve"> </w:t>
      </w:r>
      <w:r>
        <w:rPr>
          <w:w w:val="95"/>
        </w:rPr>
        <w:t>Doba</w:t>
      </w:r>
      <w:r>
        <w:rPr>
          <w:spacing w:val="-25"/>
          <w:w w:val="95"/>
        </w:rPr>
        <w:t xml:space="preserve"> </w:t>
      </w:r>
      <w:r>
        <w:rPr>
          <w:w w:val="95"/>
        </w:rPr>
        <w:t>poskytování</w:t>
      </w:r>
      <w:r>
        <w:rPr>
          <w:spacing w:val="-24"/>
          <w:w w:val="95"/>
        </w:rPr>
        <w:t xml:space="preserve"> </w:t>
      </w:r>
      <w:r>
        <w:rPr>
          <w:w w:val="95"/>
        </w:rPr>
        <w:t xml:space="preserve">Služby </w:t>
      </w:r>
      <w:r>
        <w:t>počíná</w:t>
      </w:r>
      <w:r>
        <w:rPr>
          <w:spacing w:val="-22"/>
        </w:rPr>
        <w:t xml:space="preserve"> </w:t>
      </w:r>
      <w:r>
        <w:t>běžet</w:t>
      </w:r>
      <w:r>
        <w:rPr>
          <w:spacing w:val="-21"/>
        </w:rPr>
        <w:t xml:space="preserve"> </w:t>
      </w:r>
      <w:r>
        <w:t>od</w:t>
      </w:r>
      <w:r>
        <w:rPr>
          <w:spacing w:val="-23"/>
        </w:rPr>
        <w:t xml:space="preserve"> </w:t>
      </w:r>
      <w:r>
        <w:t>okamžiku,</w:t>
      </w:r>
      <w:r>
        <w:rPr>
          <w:spacing w:val="-21"/>
        </w:rPr>
        <w:t xml:space="preserve"> </w:t>
      </w:r>
      <w:r>
        <w:t>kdy</w:t>
      </w:r>
      <w:r>
        <w:rPr>
          <w:spacing w:val="-21"/>
        </w:rPr>
        <w:t xml:space="preserve"> </w:t>
      </w:r>
      <w:r>
        <w:t>jsou</w:t>
      </w:r>
      <w:r>
        <w:rPr>
          <w:spacing w:val="-22"/>
        </w:rPr>
        <w:t xml:space="preserve"> </w:t>
      </w:r>
      <w:r>
        <w:t>Poskytovatelem</w:t>
      </w:r>
      <w:r>
        <w:rPr>
          <w:spacing w:val="-20"/>
        </w:rPr>
        <w:t xml:space="preserve"> </w:t>
      </w:r>
      <w:r>
        <w:t>předány</w:t>
      </w:r>
      <w:r>
        <w:rPr>
          <w:spacing w:val="-22"/>
        </w:rPr>
        <w:t xml:space="preserve"> </w:t>
      </w:r>
      <w:r>
        <w:t>všechny</w:t>
      </w:r>
      <w:r>
        <w:rPr>
          <w:spacing w:val="-21"/>
        </w:rPr>
        <w:t xml:space="preserve"> </w:t>
      </w:r>
      <w:r>
        <w:t>Služby</w:t>
      </w:r>
      <w:r>
        <w:rPr>
          <w:spacing w:val="-22"/>
        </w:rPr>
        <w:t xml:space="preserve"> </w:t>
      </w:r>
      <w:r>
        <w:t xml:space="preserve">obsažené </w:t>
      </w:r>
      <w:r>
        <w:rPr>
          <w:w w:val="95"/>
        </w:rPr>
        <w:t>v</w:t>
      </w:r>
      <w:r>
        <w:rPr>
          <w:spacing w:val="-34"/>
          <w:w w:val="95"/>
        </w:rPr>
        <w:t xml:space="preserve"> </w:t>
      </w:r>
      <w:r>
        <w:rPr>
          <w:w w:val="95"/>
        </w:rPr>
        <w:t>Poptávkovém</w:t>
      </w:r>
      <w:r>
        <w:rPr>
          <w:spacing w:val="-27"/>
          <w:w w:val="95"/>
        </w:rPr>
        <w:t xml:space="preserve"> </w:t>
      </w:r>
      <w:r>
        <w:rPr>
          <w:w w:val="95"/>
        </w:rPr>
        <w:t>listu,</w:t>
      </w:r>
      <w:r>
        <w:rPr>
          <w:spacing w:val="-30"/>
          <w:w w:val="95"/>
        </w:rPr>
        <w:t xml:space="preserve"> </w:t>
      </w:r>
      <w:r>
        <w:rPr>
          <w:w w:val="95"/>
        </w:rPr>
        <w:t>jehož</w:t>
      </w:r>
      <w:r>
        <w:rPr>
          <w:spacing w:val="-29"/>
          <w:w w:val="95"/>
        </w:rPr>
        <w:t xml:space="preserve"> </w:t>
      </w:r>
      <w:r>
        <w:rPr>
          <w:w w:val="95"/>
        </w:rPr>
        <w:t>je</w:t>
      </w:r>
      <w:r>
        <w:rPr>
          <w:spacing w:val="-28"/>
          <w:w w:val="95"/>
        </w:rPr>
        <w:t xml:space="preserve"> </w:t>
      </w:r>
      <w:r>
        <w:rPr>
          <w:w w:val="95"/>
        </w:rPr>
        <w:t>Služba</w:t>
      </w:r>
      <w:r>
        <w:rPr>
          <w:spacing w:val="-29"/>
          <w:w w:val="95"/>
        </w:rPr>
        <w:t xml:space="preserve"> </w:t>
      </w:r>
      <w:r>
        <w:rPr>
          <w:w w:val="95"/>
        </w:rPr>
        <w:t>součástí.</w:t>
      </w:r>
      <w:r>
        <w:rPr>
          <w:spacing w:val="-31"/>
          <w:w w:val="95"/>
        </w:rPr>
        <w:t xml:space="preserve"> </w:t>
      </w:r>
      <w:r>
        <w:rPr>
          <w:w w:val="95"/>
        </w:rPr>
        <w:t>Doba</w:t>
      </w:r>
      <w:r>
        <w:rPr>
          <w:spacing w:val="-28"/>
          <w:w w:val="95"/>
        </w:rPr>
        <w:t xml:space="preserve"> </w:t>
      </w:r>
      <w:r>
        <w:rPr>
          <w:w w:val="95"/>
        </w:rPr>
        <w:t>poskytování</w:t>
      </w:r>
      <w:r>
        <w:rPr>
          <w:spacing w:val="-29"/>
          <w:w w:val="95"/>
        </w:rPr>
        <w:t xml:space="preserve"> </w:t>
      </w:r>
      <w:r>
        <w:rPr>
          <w:w w:val="95"/>
        </w:rPr>
        <w:t>Služby</w:t>
      </w:r>
      <w:r>
        <w:rPr>
          <w:spacing w:val="-28"/>
          <w:w w:val="95"/>
        </w:rPr>
        <w:t xml:space="preserve"> </w:t>
      </w:r>
      <w:r>
        <w:rPr>
          <w:w w:val="95"/>
        </w:rPr>
        <w:t>se</w:t>
      </w:r>
      <w:r>
        <w:rPr>
          <w:spacing w:val="-28"/>
          <w:w w:val="95"/>
        </w:rPr>
        <w:t xml:space="preserve"> </w:t>
      </w:r>
      <w:r>
        <w:rPr>
          <w:w w:val="95"/>
        </w:rPr>
        <w:t>zkracuje</w:t>
      </w:r>
      <w:r>
        <w:rPr>
          <w:spacing w:val="-29"/>
          <w:w w:val="95"/>
        </w:rPr>
        <w:t xml:space="preserve"> </w:t>
      </w:r>
      <w:r>
        <w:rPr>
          <w:w w:val="95"/>
        </w:rPr>
        <w:t>o</w:t>
      </w:r>
      <w:r>
        <w:rPr>
          <w:spacing w:val="-27"/>
          <w:w w:val="95"/>
        </w:rPr>
        <w:t xml:space="preserve"> </w:t>
      </w:r>
      <w:r>
        <w:rPr>
          <w:w w:val="95"/>
        </w:rPr>
        <w:t>dobu,</w:t>
      </w:r>
      <w:r>
        <w:rPr>
          <w:spacing w:val="-29"/>
          <w:w w:val="95"/>
        </w:rPr>
        <w:t xml:space="preserve"> </w:t>
      </w:r>
      <w:r>
        <w:rPr>
          <w:w w:val="95"/>
        </w:rPr>
        <w:t xml:space="preserve">o </w:t>
      </w:r>
      <w:r>
        <w:rPr>
          <w:w w:val="90"/>
        </w:rPr>
        <w:t>kterou</w:t>
      </w:r>
      <w:r>
        <w:rPr>
          <w:spacing w:val="-13"/>
          <w:w w:val="90"/>
        </w:rPr>
        <w:t xml:space="preserve"> </w:t>
      </w:r>
      <w:r>
        <w:rPr>
          <w:w w:val="90"/>
        </w:rPr>
        <w:t>skutečná</w:t>
      </w:r>
      <w:r>
        <w:rPr>
          <w:spacing w:val="-14"/>
          <w:w w:val="90"/>
        </w:rPr>
        <w:t xml:space="preserve"> </w:t>
      </w:r>
      <w:r>
        <w:rPr>
          <w:w w:val="90"/>
        </w:rPr>
        <w:t>doba</w:t>
      </w:r>
      <w:r>
        <w:rPr>
          <w:spacing w:val="-12"/>
          <w:w w:val="90"/>
        </w:rPr>
        <w:t xml:space="preserve"> </w:t>
      </w:r>
      <w:r>
        <w:rPr>
          <w:w w:val="90"/>
        </w:rPr>
        <w:t>zavedení</w:t>
      </w:r>
      <w:r>
        <w:rPr>
          <w:spacing w:val="-14"/>
          <w:w w:val="90"/>
        </w:rPr>
        <w:t xml:space="preserve"> </w:t>
      </w:r>
      <w:r>
        <w:rPr>
          <w:w w:val="90"/>
        </w:rPr>
        <w:t>Služby</w:t>
      </w:r>
      <w:r>
        <w:rPr>
          <w:spacing w:val="-12"/>
          <w:w w:val="90"/>
        </w:rPr>
        <w:t xml:space="preserve"> </w:t>
      </w:r>
      <w:r>
        <w:rPr>
          <w:w w:val="90"/>
        </w:rPr>
        <w:t>přesáhne</w:t>
      </w:r>
      <w:r>
        <w:rPr>
          <w:spacing w:val="-14"/>
          <w:w w:val="90"/>
        </w:rPr>
        <w:t xml:space="preserve"> </w:t>
      </w:r>
      <w:r>
        <w:rPr>
          <w:w w:val="90"/>
        </w:rPr>
        <w:t>Dobu</w:t>
      </w:r>
      <w:r>
        <w:rPr>
          <w:spacing w:val="-15"/>
          <w:w w:val="90"/>
        </w:rPr>
        <w:t xml:space="preserve"> </w:t>
      </w:r>
      <w:r>
        <w:rPr>
          <w:w w:val="90"/>
        </w:rPr>
        <w:t>zavedení</w:t>
      </w:r>
      <w:r>
        <w:rPr>
          <w:spacing w:val="-12"/>
          <w:w w:val="90"/>
        </w:rPr>
        <w:t xml:space="preserve"> </w:t>
      </w:r>
      <w:r>
        <w:rPr>
          <w:w w:val="90"/>
        </w:rPr>
        <w:t>služby</w:t>
      </w:r>
      <w:r>
        <w:rPr>
          <w:spacing w:val="-14"/>
          <w:w w:val="90"/>
        </w:rPr>
        <w:t xml:space="preserve"> </w:t>
      </w:r>
      <w:r>
        <w:rPr>
          <w:w w:val="90"/>
        </w:rPr>
        <w:t>dle</w:t>
      </w:r>
      <w:r>
        <w:rPr>
          <w:spacing w:val="-14"/>
          <w:w w:val="90"/>
        </w:rPr>
        <w:t xml:space="preserve"> </w:t>
      </w:r>
      <w:r>
        <w:rPr>
          <w:w w:val="90"/>
        </w:rPr>
        <w:t>čl.</w:t>
      </w:r>
      <w:r>
        <w:rPr>
          <w:spacing w:val="-17"/>
          <w:w w:val="90"/>
        </w:rPr>
        <w:t xml:space="preserve"> </w:t>
      </w:r>
      <w:r>
        <w:rPr>
          <w:w w:val="90"/>
        </w:rPr>
        <w:t>5.6.</w:t>
      </w:r>
      <w:r>
        <w:rPr>
          <w:spacing w:val="-12"/>
          <w:w w:val="90"/>
        </w:rPr>
        <w:t xml:space="preserve"> </w:t>
      </w:r>
      <w:r>
        <w:rPr>
          <w:w w:val="90"/>
        </w:rPr>
        <w:t>této</w:t>
      </w:r>
      <w:r>
        <w:rPr>
          <w:spacing w:val="-16"/>
          <w:w w:val="90"/>
        </w:rPr>
        <w:t xml:space="preserve"> </w:t>
      </w:r>
      <w:r>
        <w:rPr>
          <w:w w:val="90"/>
        </w:rPr>
        <w:t>Smlouvy.</w:t>
      </w:r>
    </w:p>
    <w:p w14:paraId="0F500251"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color="000000"/>
        </w:rPr>
        <w:t>Účinnost</w:t>
      </w:r>
      <w:r>
        <w:rPr>
          <w:spacing w:val="-16"/>
          <w:sz w:val="22"/>
          <w:szCs w:val="22"/>
          <w:u w:val="single" w:color="000000"/>
        </w:rPr>
        <w:t xml:space="preserve"> </w:t>
      </w:r>
      <w:r>
        <w:rPr>
          <w:sz w:val="22"/>
          <w:szCs w:val="22"/>
          <w:u w:val="single" w:color="000000"/>
        </w:rPr>
        <w:t>Smlouvy</w:t>
      </w:r>
      <w:r>
        <w:rPr>
          <w:spacing w:val="-15"/>
          <w:sz w:val="22"/>
          <w:szCs w:val="22"/>
          <w:u w:val="single" w:color="000000"/>
        </w:rPr>
        <w:t xml:space="preserve"> </w:t>
      </w:r>
      <w:r>
        <w:rPr>
          <w:sz w:val="22"/>
          <w:szCs w:val="22"/>
          <w:u w:val="single" w:color="000000"/>
        </w:rPr>
        <w:t>a</w:t>
      </w:r>
      <w:r>
        <w:rPr>
          <w:spacing w:val="-15"/>
          <w:sz w:val="22"/>
          <w:szCs w:val="22"/>
          <w:u w:val="single" w:color="000000"/>
        </w:rPr>
        <w:t xml:space="preserve"> </w:t>
      </w:r>
      <w:r>
        <w:rPr>
          <w:sz w:val="22"/>
          <w:szCs w:val="22"/>
          <w:u w:val="single" w:color="000000"/>
        </w:rPr>
        <w:t>dodatku</w:t>
      </w:r>
      <w:r>
        <w:rPr>
          <w:spacing w:val="-18"/>
          <w:sz w:val="22"/>
          <w:szCs w:val="22"/>
          <w:u w:val="single" w:color="000000"/>
        </w:rPr>
        <w:t xml:space="preserve"> </w:t>
      </w:r>
      <w:r>
        <w:rPr>
          <w:sz w:val="22"/>
          <w:szCs w:val="22"/>
          <w:u w:val="single" w:color="000000"/>
        </w:rPr>
        <w:t>ke</w:t>
      </w:r>
      <w:r>
        <w:rPr>
          <w:spacing w:val="-15"/>
          <w:sz w:val="22"/>
          <w:szCs w:val="22"/>
          <w:u w:val="single" w:color="000000"/>
        </w:rPr>
        <w:t xml:space="preserve"> </w:t>
      </w:r>
      <w:r>
        <w:rPr>
          <w:sz w:val="22"/>
          <w:szCs w:val="22"/>
          <w:u w:val="single" w:color="000000"/>
        </w:rPr>
        <w:t>Smlouvě</w:t>
      </w:r>
    </w:p>
    <w:p w14:paraId="0B759E9E" w14:textId="77777777" w:rsidR="00BB6288" w:rsidRDefault="00BB6288">
      <w:pPr>
        <w:pStyle w:val="Zkladntext"/>
        <w:kinsoku w:val="0"/>
        <w:overflowPunct w:val="0"/>
        <w:spacing w:before="136" w:line="254" w:lineRule="auto"/>
        <w:ind w:left="858" w:right="152"/>
        <w:jc w:val="both"/>
      </w:pPr>
      <w:r>
        <w:rPr>
          <w:w w:val="95"/>
        </w:rPr>
        <w:t>Smlouva,</w:t>
      </w:r>
      <w:r>
        <w:rPr>
          <w:spacing w:val="-38"/>
          <w:w w:val="95"/>
        </w:rPr>
        <w:t xml:space="preserve"> </w:t>
      </w:r>
      <w:r>
        <w:rPr>
          <w:w w:val="95"/>
        </w:rPr>
        <w:t>jakož</w:t>
      </w:r>
      <w:r>
        <w:rPr>
          <w:spacing w:val="-40"/>
          <w:w w:val="95"/>
        </w:rPr>
        <w:t xml:space="preserve"> </w:t>
      </w:r>
      <w:r>
        <w:rPr>
          <w:w w:val="95"/>
        </w:rPr>
        <w:t>i</w:t>
      </w:r>
      <w:r>
        <w:rPr>
          <w:spacing w:val="-38"/>
          <w:w w:val="95"/>
        </w:rPr>
        <w:t xml:space="preserve"> </w:t>
      </w:r>
      <w:r>
        <w:rPr>
          <w:w w:val="95"/>
        </w:rPr>
        <w:t>každý</w:t>
      </w:r>
      <w:r>
        <w:rPr>
          <w:spacing w:val="-38"/>
          <w:w w:val="95"/>
        </w:rPr>
        <w:t xml:space="preserve"> </w:t>
      </w:r>
      <w:r>
        <w:rPr>
          <w:w w:val="95"/>
        </w:rPr>
        <w:t>uzavřený</w:t>
      </w:r>
      <w:r>
        <w:rPr>
          <w:spacing w:val="-38"/>
          <w:w w:val="95"/>
        </w:rPr>
        <w:t xml:space="preserve"> </w:t>
      </w:r>
      <w:r>
        <w:rPr>
          <w:w w:val="95"/>
        </w:rPr>
        <w:t>dodatek</w:t>
      </w:r>
      <w:r>
        <w:rPr>
          <w:spacing w:val="-38"/>
          <w:w w:val="95"/>
        </w:rPr>
        <w:t xml:space="preserve"> </w:t>
      </w:r>
      <w:r>
        <w:rPr>
          <w:w w:val="95"/>
        </w:rPr>
        <w:t>ke</w:t>
      </w:r>
      <w:r>
        <w:rPr>
          <w:spacing w:val="-38"/>
          <w:w w:val="95"/>
        </w:rPr>
        <w:t xml:space="preserve"> </w:t>
      </w:r>
      <w:r>
        <w:rPr>
          <w:w w:val="95"/>
        </w:rPr>
        <w:t>Smlouvě,</w:t>
      </w:r>
      <w:r>
        <w:rPr>
          <w:spacing w:val="-39"/>
          <w:w w:val="95"/>
        </w:rPr>
        <w:t xml:space="preserve"> </w:t>
      </w:r>
      <w:r>
        <w:rPr>
          <w:w w:val="95"/>
        </w:rPr>
        <w:t>se</w:t>
      </w:r>
      <w:r>
        <w:rPr>
          <w:spacing w:val="-37"/>
          <w:w w:val="95"/>
        </w:rPr>
        <w:t xml:space="preserve"> </w:t>
      </w:r>
      <w:r>
        <w:rPr>
          <w:w w:val="95"/>
        </w:rPr>
        <w:t>stává</w:t>
      </w:r>
      <w:r>
        <w:rPr>
          <w:spacing w:val="-38"/>
          <w:w w:val="95"/>
        </w:rPr>
        <w:t xml:space="preserve"> </w:t>
      </w:r>
      <w:r>
        <w:rPr>
          <w:w w:val="95"/>
        </w:rPr>
        <w:t>účinnou</w:t>
      </w:r>
      <w:r>
        <w:rPr>
          <w:spacing w:val="-38"/>
          <w:w w:val="95"/>
        </w:rPr>
        <w:t xml:space="preserve"> </w:t>
      </w:r>
      <w:r>
        <w:rPr>
          <w:w w:val="95"/>
        </w:rPr>
        <w:t>dnem</w:t>
      </w:r>
      <w:r>
        <w:rPr>
          <w:spacing w:val="-38"/>
          <w:w w:val="95"/>
        </w:rPr>
        <w:t xml:space="preserve"> </w:t>
      </w:r>
      <w:r>
        <w:rPr>
          <w:w w:val="95"/>
        </w:rPr>
        <w:t>jejího</w:t>
      </w:r>
      <w:r>
        <w:rPr>
          <w:spacing w:val="-38"/>
          <w:w w:val="95"/>
        </w:rPr>
        <w:t xml:space="preserve"> </w:t>
      </w:r>
      <w:r>
        <w:rPr>
          <w:w w:val="95"/>
        </w:rPr>
        <w:t xml:space="preserve">uveřejnění </w:t>
      </w:r>
      <w:r>
        <w:t>prostřednictvím registru smluv ve smyslu § 6 a 7 zákona č. 340/2015 Sb., o</w:t>
      </w:r>
      <w:r>
        <w:rPr>
          <w:spacing w:val="-23"/>
        </w:rPr>
        <w:t xml:space="preserve"> </w:t>
      </w:r>
      <w:r>
        <w:t xml:space="preserve">zvláštních </w:t>
      </w:r>
      <w:r>
        <w:rPr>
          <w:w w:val="95"/>
        </w:rPr>
        <w:t>podmínkách</w:t>
      </w:r>
      <w:r>
        <w:rPr>
          <w:spacing w:val="-18"/>
          <w:w w:val="95"/>
        </w:rPr>
        <w:t xml:space="preserve"> </w:t>
      </w:r>
      <w:r>
        <w:rPr>
          <w:w w:val="95"/>
        </w:rPr>
        <w:t>účinnosti</w:t>
      </w:r>
      <w:r>
        <w:rPr>
          <w:spacing w:val="-17"/>
          <w:w w:val="95"/>
        </w:rPr>
        <w:t xml:space="preserve"> </w:t>
      </w:r>
      <w:r>
        <w:rPr>
          <w:w w:val="95"/>
        </w:rPr>
        <w:t>některých</w:t>
      </w:r>
      <w:r>
        <w:rPr>
          <w:spacing w:val="-19"/>
          <w:w w:val="95"/>
        </w:rPr>
        <w:t xml:space="preserve"> </w:t>
      </w:r>
      <w:r>
        <w:rPr>
          <w:w w:val="95"/>
        </w:rPr>
        <w:t>smluv,</w:t>
      </w:r>
      <w:r>
        <w:rPr>
          <w:spacing w:val="-17"/>
          <w:w w:val="95"/>
        </w:rPr>
        <w:t xml:space="preserve"> </w:t>
      </w:r>
      <w:r>
        <w:rPr>
          <w:w w:val="95"/>
        </w:rPr>
        <w:t>uveřejňování</w:t>
      </w:r>
      <w:r>
        <w:rPr>
          <w:spacing w:val="-18"/>
          <w:w w:val="95"/>
        </w:rPr>
        <w:t xml:space="preserve"> </w:t>
      </w:r>
      <w:r>
        <w:rPr>
          <w:w w:val="95"/>
        </w:rPr>
        <w:t>těchto</w:t>
      </w:r>
      <w:r>
        <w:rPr>
          <w:spacing w:val="-15"/>
          <w:w w:val="95"/>
        </w:rPr>
        <w:t xml:space="preserve"> </w:t>
      </w:r>
      <w:r>
        <w:rPr>
          <w:w w:val="95"/>
        </w:rPr>
        <w:t>smluv</w:t>
      </w:r>
      <w:r>
        <w:rPr>
          <w:spacing w:val="-17"/>
          <w:w w:val="95"/>
        </w:rPr>
        <w:t xml:space="preserve"> </w:t>
      </w:r>
      <w:r>
        <w:rPr>
          <w:w w:val="95"/>
        </w:rPr>
        <w:t>a</w:t>
      </w:r>
      <w:r>
        <w:rPr>
          <w:spacing w:val="-19"/>
          <w:w w:val="95"/>
        </w:rPr>
        <w:t xml:space="preserve"> </w:t>
      </w:r>
      <w:r>
        <w:rPr>
          <w:w w:val="95"/>
        </w:rPr>
        <w:t>o</w:t>
      </w:r>
      <w:r>
        <w:rPr>
          <w:spacing w:val="-15"/>
          <w:w w:val="95"/>
        </w:rPr>
        <w:t xml:space="preserve"> </w:t>
      </w:r>
      <w:r>
        <w:rPr>
          <w:w w:val="95"/>
        </w:rPr>
        <w:t>registru</w:t>
      </w:r>
      <w:r>
        <w:rPr>
          <w:spacing w:val="-18"/>
          <w:w w:val="95"/>
        </w:rPr>
        <w:t xml:space="preserve"> </w:t>
      </w:r>
      <w:r>
        <w:rPr>
          <w:w w:val="95"/>
        </w:rPr>
        <w:t>smluv</w:t>
      </w:r>
      <w:r>
        <w:rPr>
          <w:spacing w:val="-17"/>
          <w:w w:val="95"/>
        </w:rPr>
        <w:t xml:space="preserve"> </w:t>
      </w:r>
      <w:r>
        <w:rPr>
          <w:w w:val="95"/>
        </w:rPr>
        <w:t xml:space="preserve">(zákon </w:t>
      </w:r>
      <w:r>
        <w:t>o</w:t>
      </w:r>
      <w:r>
        <w:rPr>
          <w:spacing w:val="-17"/>
        </w:rPr>
        <w:t xml:space="preserve"> </w:t>
      </w:r>
      <w:r>
        <w:t>registru</w:t>
      </w:r>
      <w:r>
        <w:rPr>
          <w:spacing w:val="-17"/>
        </w:rPr>
        <w:t xml:space="preserve"> </w:t>
      </w:r>
      <w:r>
        <w:t>smluv),</w:t>
      </w:r>
      <w:r>
        <w:rPr>
          <w:spacing w:val="-18"/>
        </w:rPr>
        <w:t xml:space="preserve"> </w:t>
      </w:r>
      <w:r>
        <w:t>ve</w:t>
      </w:r>
      <w:r>
        <w:rPr>
          <w:spacing w:val="-16"/>
        </w:rPr>
        <w:t xml:space="preserve"> </w:t>
      </w:r>
      <w:r>
        <w:t>znění</w:t>
      </w:r>
      <w:r>
        <w:rPr>
          <w:spacing w:val="-17"/>
        </w:rPr>
        <w:t xml:space="preserve"> </w:t>
      </w:r>
      <w:r>
        <w:t>pozdějších</w:t>
      </w:r>
      <w:r>
        <w:rPr>
          <w:spacing w:val="-17"/>
        </w:rPr>
        <w:t xml:space="preserve"> </w:t>
      </w:r>
      <w:r>
        <w:t>předpisů.</w:t>
      </w:r>
    </w:p>
    <w:p w14:paraId="3A52C7ED" w14:textId="77777777" w:rsidR="00BB6288" w:rsidRDefault="00BB6288">
      <w:pPr>
        <w:pStyle w:val="Zkladntext"/>
        <w:kinsoku w:val="0"/>
        <w:overflowPunct w:val="0"/>
        <w:spacing w:before="120" w:line="254" w:lineRule="auto"/>
        <w:ind w:left="858" w:right="150"/>
        <w:jc w:val="both"/>
      </w:pPr>
      <w:r>
        <w:t>Je-li</w:t>
      </w:r>
      <w:r>
        <w:rPr>
          <w:spacing w:val="-19"/>
        </w:rPr>
        <w:t xml:space="preserve"> </w:t>
      </w:r>
      <w:r>
        <w:t>Pověřujícím</w:t>
      </w:r>
      <w:r>
        <w:rPr>
          <w:spacing w:val="-19"/>
        </w:rPr>
        <w:t xml:space="preserve"> </w:t>
      </w:r>
      <w:r>
        <w:t>zadavatelem</w:t>
      </w:r>
      <w:r>
        <w:rPr>
          <w:spacing w:val="-18"/>
        </w:rPr>
        <w:t xml:space="preserve"> </w:t>
      </w:r>
      <w:r>
        <w:t>subjekt,</w:t>
      </w:r>
      <w:r>
        <w:rPr>
          <w:spacing w:val="-20"/>
        </w:rPr>
        <w:t xml:space="preserve"> </w:t>
      </w:r>
      <w:r>
        <w:t>jenž</w:t>
      </w:r>
      <w:r>
        <w:rPr>
          <w:spacing w:val="-19"/>
        </w:rPr>
        <w:t xml:space="preserve"> </w:t>
      </w:r>
      <w:r>
        <w:t>dle</w:t>
      </w:r>
      <w:r>
        <w:rPr>
          <w:spacing w:val="-18"/>
        </w:rPr>
        <w:t xml:space="preserve"> </w:t>
      </w:r>
      <w:r>
        <w:t>§</w:t>
      </w:r>
      <w:r>
        <w:rPr>
          <w:spacing w:val="-20"/>
        </w:rPr>
        <w:t xml:space="preserve"> </w:t>
      </w:r>
      <w:r>
        <w:t>3</w:t>
      </w:r>
      <w:r>
        <w:rPr>
          <w:spacing w:val="-20"/>
        </w:rPr>
        <w:t xml:space="preserve"> </w:t>
      </w:r>
      <w:r>
        <w:t>zákona</w:t>
      </w:r>
      <w:r>
        <w:rPr>
          <w:spacing w:val="-18"/>
        </w:rPr>
        <w:t xml:space="preserve"> </w:t>
      </w:r>
      <w:r>
        <w:t>č.</w:t>
      </w:r>
      <w:r>
        <w:rPr>
          <w:spacing w:val="-20"/>
        </w:rPr>
        <w:t xml:space="preserve"> </w:t>
      </w:r>
      <w:r>
        <w:t>340/2015</w:t>
      </w:r>
      <w:r>
        <w:rPr>
          <w:spacing w:val="-19"/>
        </w:rPr>
        <w:t xml:space="preserve"> </w:t>
      </w:r>
      <w:r>
        <w:t>Sb.,</w:t>
      </w:r>
      <w:r>
        <w:rPr>
          <w:spacing w:val="-20"/>
        </w:rPr>
        <w:t xml:space="preserve"> </w:t>
      </w:r>
      <w:r>
        <w:t>o</w:t>
      </w:r>
      <w:r>
        <w:rPr>
          <w:spacing w:val="-19"/>
        </w:rPr>
        <w:t xml:space="preserve"> </w:t>
      </w:r>
      <w:r>
        <w:t xml:space="preserve">zvláštních </w:t>
      </w:r>
      <w:r>
        <w:rPr>
          <w:w w:val="95"/>
        </w:rPr>
        <w:t>podmínkách</w:t>
      </w:r>
      <w:r>
        <w:rPr>
          <w:spacing w:val="-18"/>
          <w:w w:val="95"/>
        </w:rPr>
        <w:t xml:space="preserve"> </w:t>
      </w:r>
      <w:r>
        <w:rPr>
          <w:w w:val="95"/>
        </w:rPr>
        <w:t>účinnosti</w:t>
      </w:r>
      <w:r>
        <w:rPr>
          <w:spacing w:val="-17"/>
          <w:w w:val="95"/>
        </w:rPr>
        <w:t xml:space="preserve"> </w:t>
      </w:r>
      <w:r>
        <w:rPr>
          <w:w w:val="95"/>
        </w:rPr>
        <w:t>některých</w:t>
      </w:r>
      <w:r>
        <w:rPr>
          <w:spacing w:val="-19"/>
          <w:w w:val="95"/>
        </w:rPr>
        <w:t xml:space="preserve"> </w:t>
      </w:r>
      <w:r>
        <w:rPr>
          <w:w w:val="95"/>
        </w:rPr>
        <w:t>smluv,</w:t>
      </w:r>
      <w:r>
        <w:rPr>
          <w:spacing w:val="-17"/>
          <w:w w:val="95"/>
        </w:rPr>
        <w:t xml:space="preserve"> </w:t>
      </w:r>
      <w:r>
        <w:rPr>
          <w:w w:val="95"/>
        </w:rPr>
        <w:t>uveřejňování</w:t>
      </w:r>
      <w:r>
        <w:rPr>
          <w:spacing w:val="-18"/>
          <w:w w:val="95"/>
        </w:rPr>
        <w:t xml:space="preserve"> </w:t>
      </w:r>
      <w:r>
        <w:rPr>
          <w:w w:val="95"/>
        </w:rPr>
        <w:t>těchto</w:t>
      </w:r>
      <w:r>
        <w:rPr>
          <w:spacing w:val="-15"/>
          <w:w w:val="95"/>
        </w:rPr>
        <w:t xml:space="preserve"> </w:t>
      </w:r>
      <w:r>
        <w:rPr>
          <w:w w:val="95"/>
        </w:rPr>
        <w:t>smluv</w:t>
      </w:r>
      <w:r>
        <w:rPr>
          <w:spacing w:val="-17"/>
          <w:w w:val="95"/>
        </w:rPr>
        <w:t xml:space="preserve"> </w:t>
      </w:r>
      <w:r>
        <w:rPr>
          <w:w w:val="95"/>
        </w:rPr>
        <w:t>a</w:t>
      </w:r>
      <w:r>
        <w:rPr>
          <w:spacing w:val="-18"/>
          <w:w w:val="95"/>
        </w:rPr>
        <w:t xml:space="preserve"> </w:t>
      </w:r>
      <w:r>
        <w:rPr>
          <w:w w:val="95"/>
        </w:rPr>
        <w:t>o</w:t>
      </w:r>
      <w:r>
        <w:rPr>
          <w:spacing w:val="-16"/>
          <w:w w:val="95"/>
        </w:rPr>
        <w:t xml:space="preserve"> </w:t>
      </w:r>
      <w:r>
        <w:rPr>
          <w:w w:val="95"/>
        </w:rPr>
        <w:t>registru</w:t>
      </w:r>
      <w:r>
        <w:rPr>
          <w:spacing w:val="-17"/>
          <w:w w:val="95"/>
        </w:rPr>
        <w:t xml:space="preserve"> </w:t>
      </w:r>
      <w:r>
        <w:rPr>
          <w:w w:val="95"/>
        </w:rPr>
        <w:t>smluv</w:t>
      </w:r>
      <w:r>
        <w:rPr>
          <w:spacing w:val="-17"/>
          <w:w w:val="95"/>
        </w:rPr>
        <w:t xml:space="preserve"> </w:t>
      </w:r>
      <w:r>
        <w:rPr>
          <w:w w:val="95"/>
        </w:rPr>
        <w:t xml:space="preserve">(zákon </w:t>
      </w:r>
      <w:r>
        <w:t>o registru smluv), ve znění pozdějších předpisů, není povinen uveřejnit Smlouvu prostřednictvím registru smluv dle citovaného zákona (dále jen „</w:t>
      </w:r>
      <w:r>
        <w:rPr>
          <w:b/>
          <w:bCs/>
        </w:rPr>
        <w:t xml:space="preserve">Pověřující zadavatel </w:t>
      </w:r>
      <w:r>
        <w:rPr>
          <w:b/>
          <w:bCs/>
          <w:w w:val="95"/>
        </w:rPr>
        <w:t>s</w:t>
      </w:r>
      <w:r>
        <w:rPr>
          <w:b/>
          <w:bCs/>
          <w:spacing w:val="-31"/>
          <w:w w:val="95"/>
        </w:rPr>
        <w:t xml:space="preserve"> </w:t>
      </w:r>
      <w:r>
        <w:rPr>
          <w:b/>
          <w:bCs/>
          <w:w w:val="95"/>
        </w:rPr>
        <w:t>výjimkou</w:t>
      </w:r>
      <w:r>
        <w:rPr>
          <w:w w:val="95"/>
        </w:rPr>
        <w:t>“),</w:t>
      </w:r>
      <w:r>
        <w:rPr>
          <w:spacing w:val="-20"/>
          <w:w w:val="95"/>
        </w:rPr>
        <w:t xml:space="preserve"> </w:t>
      </w:r>
      <w:r>
        <w:rPr>
          <w:w w:val="95"/>
        </w:rPr>
        <w:t>nabývá</w:t>
      </w:r>
      <w:r>
        <w:rPr>
          <w:spacing w:val="-17"/>
          <w:w w:val="95"/>
        </w:rPr>
        <w:t xml:space="preserve"> </w:t>
      </w:r>
      <w:r>
        <w:rPr>
          <w:w w:val="95"/>
        </w:rPr>
        <w:t>Smlouva,</w:t>
      </w:r>
      <w:r>
        <w:rPr>
          <w:spacing w:val="-19"/>
          <w:w w:val="95"/>
        </w:rPr>
        <w:t xml:space="preserve"> </w:t>
      </w:r>
      <w:r>
        <w:rPr>
          <w:w w:val="95"/>
        </w:rPr>
        <w:t>jakož</w:t>
      </w:r>
      <w:r>
        <w:rPr>
          <w:spacing w:val="-17"/>
          <w:w w:val="95"/>
        </w:rPr>
        <w:t xml:space="preserve"> </w:t>
      </w:r>
      <w:r>
        <w:rPr>
          <w:w w:val="95"/>
        </w:rPr>
        <w:t>i</w:t>
      </w:r>
      <w:r>
        <w:rPr>
          <w:spacing w:val="-20"/>
          <w:w w:val="95"/>
        </w:rPr>
        <w:t xml:space="preserve"> </w:t>
      </w:r>
      <w:r>
        <w:rPr>
          <w:w w:val="95"/>
        </w:rPr>
        <w:t>každý</w:t>
      </w:r>
      <w:r>
        <w:rPr>
          <w:spacing w:val="-19"/>
          <w:w w:val="95"/>
        </w:rPr>
        <w:t xml:space="preserve"> </w:t>
      </w:r>
      <w:r>
        <w:rPr>
          <w:w w:val="95"/>
        </w:rPr>
        <w:t>uzavřený</w:t>
      </w:r>
      <w:r>
        <w:rPr>
          <w:spacing w:val="-17"/>
          <w:w w:val="95"/>
        </w:rPr>
        <w:t xml:space="preserve"> </w:t>
      </w:r>
      <w:r>
        <w:rPr>
          <w:w w:val="95"/>
        </w:rPr>
        <w:t>dodatek</w:t>
      </w:r>
      <w:r>
        <w:rPr>
          <w:spacing w:val="-19"/>
          <w:w w:val="95"/>
        </w:rPr>
        <w:t xml:space="preserve"> </w:t>
      </w:r>
      <w:r>
        <w:rPr>
          <w:w w:val="95"/>
        </w:rPr>
        <w:t>ke</w:t>
      </w:r>
      <w:r>
        <w:rPr>
          <w:spacing w:val="-20"/>
          <w:w w:val="95"/>
        </w:rPr>
        <w:t xml:space="preserve"> </w:t>
      </w:r>
      <w:r>
        <w:rPr>
          <w:w w:val="95"/>
        </w:rPr>
        <w:t>Smlouvě,</w:t>
      </w:r>
      <w:r>
        <w:rPr>
          <w:spacing w:val="-18"/>
          <w:w w:val="95"/>
        </w:rPr>
        <w:t xml:space="preserve"> </w:t>
      </w:r>
      <w:r>
        <w:rPr>
          <w:w w:val="95"/>
        </w:rPr>
        <w:t>účinnosti</w:t>
      </w:r>
      <w:r>
        <w:rPr>
          <w:spacing w:val="-19"/>
          <w:w w:val="95"/>
        </w:rPr>
        <w:t xml:space="preserve"> </w:t>
      </w:r>
      <w:r>
        <w:rPr>
          <w:w w:val="95"/>
        </w:rPr>
        <w:t xml:space="preserve">dnem </w:t>
      </w:r>
      <w:r>
        <w:t>podpisu</w:t>
      </w:r>
      <w:r>
        <w:rPr>
          <w:spacing w:val="-22"/>
        </w:rPr>
        <w:t xml:space="preserve"> </w:t>
      </w:r>
      <w:r>
        <w:t>Smlouvy,</w:t>
      </w:r>
      <w:r>
        <w:rPr>
          <w:spacing w:val="-20"/>
        </w:rPr>
        <w:t xml:space="preserve"> </w:t>
      </w:r>
      <w:r>
        <w:t>respektive</w:t>
      </w:r>
      <w:r>
        <w:rPr>
          <w:spacing w:val="-21"/>
        </w:rPr>
        <w:t xml:space="preserve"> </w:t>
      </w:r>
      <w:r>
        <w:t>dodatku,</w:t>
      </w:r>
      <w:r>
        <w:rPr>
          <w:spacing w:val="-21"/>
        </w:rPr>
        <w:t xml:space="preserve"> </w:t>
      </w:r>
      <w:r>
        <w:t>všemi</w:t>
      </w:r>
      <w:r>
        <w:rPr>
          <w:spacing w:val="-20"/>
        </w:rPr>
        <w:t xml:space="preserve"> </w:t>
      </w:r>
      <w:r>
        <w:t>Smluvními</w:t>
      </w:r>
      <w:r>
        <w:rPr>
          <w:spacing w:val="-21"/>
        </w:rPr>
        <w:t xml:space="preserve"> </w:t>
      </w:r>
      <w:r>
        <w:t>stranami.</w:t>
      </w:r>
    </w:p>
    <w:p w14:paraId="14CC8F3D"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color="000000"/>
        </w:rPr>
        <w:t>Uveřejnění</w:t>
      </w:r>
      <w:r>
        <w:rPr>
          <w:spacing w:val="-18"/>
          <w:sz w:val="22"/>
          <w:szCs w:val="22"/>
          <w:u w:val="single" w:color="000000"/>
        </w:rPr>
        <w:t xml:space="preserve"> </w:t>
      </w:r>
      <w:r>
        <w:rPr>
          <w:sz w:val="22"/>
          <w:szCs w:val="22"/>
          <w:u w:val="single" w:color="000000"/>
        </w:rPr>
        <w:t>Smlouvy</w:t>
      </w:r>
      <w:r>
        <w:rPr>
          <w:spacing w:val="-18"/>
          <w:sz w:val="22"/>
          <w:szCs w:val="22"/>
          <w:u w:val="single" w:color="000000"/>
        </w:rPr>
        <w:t xml:space="preserve"> </w:t>
      </w:r>
      <w:r>
        <w:rPr>
          <w:sz w:val="22"/>
          <w:szCs w:val="22"/>
          <w:u w:val="single" w:color="000000"/>
        </w:rPr>
        <w:t>a</w:t>
      </w:r>
      <w:r>
        <w:rPr>
          <w:spacing w:val="-18"/>
          <w:sz w:val="22"/>
          <w:szCs w:val="22"/>
          <w:u w:val="single" w:color="000000"/>
        </w:rPr>
        <w:t xml:space="preserve"> </w:t>
      </w:r>
      <w:r>
        <w:rPr>
          <w:sz w:val="22"/>
          <w:szCs w:val="22"/>
          <w:u w:val="single" w:color="000000"/>
        </w:rPr>
        <w:t>dodatku</w:t>
      </w:r>
      <w:r>
        <w:rPr>
          <w:spacing w:val="-19"/>
          <w:sz w:val="22"/>
          <w:szCs w:val="22"/>
          <w:u w:val="single" w:color="000000"/>
        </w:rPr>
        <w:t xml:space="preserve"> </w:t>
      </w:r>
      <w:r>
        <w:rPr>
          <w:sz w:val="22"/>
          <w:szCs w:val="22"/>
          <w:u w:val="single" w:color="000000"/>
        </w:rPr>
        <w:t>ke</w:t>
      </w:r>
      <w:r>
        <w:rPr>
          <w:spacing w:val="-19"/>
          <w:sz w:val="22"/>
          <w:szCs w:val="22"/>
          <w:u w:val="single" w:color="000000"/>
        </w:rPr>
        <w:t xml:space="preserve"> </w:t>
      </w:r>
      <w:r>
        <w:rPr>
          <w:sz w:val="22"/>
          <w:szCs w:val="22"/>
          <w:u w:val="single" w:color="000000"/>
        </w:rPr>
        <w:t>Smlouvě</w:t>
      </w:r>
      <w:r>
        <w:rPr>
          <w:spacing w:val="-19"/>
          <w:sz w:val="22"/>
          <w:szCs w:val="22"/>
          <w:u w:val="single" w:color="000000"/>
        </w:rPr>
        <w:t xml:space="preserve"> </w:t>
      </w:r>
      <w:r>
        <w:rPr>
          <w:sz w:val="22"/>
          <w:szCs w:val="22"/>
          <w:u w:val="single" w:color="000000"/>
        </w:rPr>
        <w:t>v</w:t>
      </w:r>
      <w:r>
        <w:rPr>
          <w:spacing w:val="-18"/>
          <w:sz w:val="22"/>
          <w:szCs w:val="22"/>
          <w:u w:val="single" w:color="000000"/>
        </w:rPr>
        <w:t xml:space="preserve"> </w:t>
      </w:r>
      <w:r>
        <w:rPr>
          <w:sz w:val="22"/>
          <w:szCs w:val="22"/>
          <w:u w:val="single" w:color="000000"/>
        </w:rPr>
        <w:t>registru</w:t>
      </w:r>
      <w:r>
        <w:rPr>
          <w:spacing w:val="-18"/>
          <w:sz w:val="22"/>
          <w:szCs w:val="22"/>
          <w:u w:val="single" w:color="000000"/>
        </w:rPr>
        <w:t xml:space="preserve"> </w:t>
      </w:r>
      <w:r>
        <w:rPr>
          <w:sz w:val="22"/>
          <w:szCs w:val="22"/>
          <w:u w:val="single" w:color="000000"/>
        </w:rPr>
        <w:t>smluv</w:t>
      </w:r>
    </w:p>
    <w:p w14:paraId="069FDD39" w14:textId="77777777" w:rsidR="00BB6288" w:rsidRDefault="00BB6288">
      <w:pPr>
        <w:pStyle w:val="Zkladntext"/>
        <w:kinsoku w:val="0"/>
        <w:overflowPunct w:val="0"/>
        <w:spacing w:before="134" w:line="254" w:lineRule="auto"/>
        <w:ind w:left="858" w:right="152"/>
        <w:jc w:val="both"/>
      </w:pPr>
      <w:r>
        <w:t>Pověřující</w:t>
      </w:r>
      <w:r>
        <w:rPr>
          <w:spacing w:val="-28"/>
        </w:rPr>
        <w:t xml:space="preserve"> </w:t>
      </w:r>
      <w:r>
        <w:t>zadavatel</w:t>
      </w:r>
      <w:r>
        <w:rPr>
          <w:spacing w:val="-27"/>
        </w:rPr>
        <w:t xml:space="preserve"> </w:t>
      </w:r>
      <w:r>
        <w:t>je</w:t>
      </w:r>
      <w:r>
        <w:rPr>
          <w:spacing w:val="-27"/>
        </w:rPr>
        <w:t xml:space="preserve"> </w:t>
      </w:r>
      <w:r>
        <w:t>povinen</w:t>
      </w:r>
      <w:r>
        <w:rPr>
          <w:spacing w:val="-27"/>
        </w:rPr>
        <w:t xml:space="preserve"> </w:t>
      </w:r>
      <w:r>
        <w:t>bez</w:t>
      </w:r>
      <w:r>
        <w:rPr>
          <w:spacing w:val="-27"/>
        </w:rPr>
        <w:t xml:space="preserve"> </w:t>
      </w:r>
      <w:r>
        <w:t>zbytečného</w:t>
      </w:r>
      <w:r>
        <w:rPr>
          <w:spacing w:val="-27"/>
        </w:rPr>
        <w:t xml:space="preserve"> </w:t>
      </w:r>
      <w:r>
        <w:t>odkladu,</w:t>
      </w:r>
      <w:r>
        <w:rPr>
          <w:spacing w:val="-27"/>
        </w:rPr>
        <w:t xml:space="preserve"> </w:t>
      </w:r>
      <w:r>
        <w:t>nejpozději</w:t>
      </w:r>
      <w:r>
        <w:rPr>
          <w:spacing w:val="-27"/>
        </w:rPr>
        <w:t xml:space="preserve"> </w:t>
      </w:r>
      <w:r>
        <w:t>do</w:t>
      </w:r>
      <w:r>
        <w:rPr>
          <w:spacing w:val="-27"/>
        </w:rPr>
        <w:t xml:space="preserve"> </w:t>
      </w:r>
      <w:r>
        <w:t>třiceti</w:t>
      </w:r>
      <w:r>
        <w:rPr>
          <w:spacing w:val="-27"/>
        </w:rPr>
        <w:t xml:space="preserve"> </w:t>
      </w:r>
      <w:r>
        <w:t>(30)</w:t>
      </w:r>
      <w:r>
        <w:rPr>
          <w:spacing w:val="-26"/>
        </w:rPr>
        <w:t xml:space="preserve"> </w:t>
      </w:r>
      <w:r>
        <w:t>dnů</w:t>
      </w:r>
      <w:r>
        <w:rPr>
          <w:spacing w:val="-28"/>
        </w:rPr>
        <w:t xml:space="preserve"> </w:t>
      </w:r>
      <w:r>
        <w:t xml:space="preserve">od </w:t>
      </w:r>
      <w:r>
        <w:rPr>
          <w:w w:val="95"/>
        </w:rPr>
        <w:t>uzavření</w:t>
      </w:r>
      <w:r>
        <w:rPr>
          <w:spacing w:val="-26"/>
          <w:w w:val="95"/>
        </w:rPr>
        <w:t xml:space="preserve"> </w:t>
      </w:r>
      <w:r>
        <w:rPr>
          <w:w w:val="95"/>
        </w:rPr>
        <w:t>Smlouvy</w:t>
      </w:r>
      <w:r>
        <w:rPr>
          <w:spacing w:val="-25"/>
          <w:w w:val="95"/>
        </w:rPr>
        <w:t xml:space="preserve"> </w:t>
      </w:r>
      <w:r>
        <w:rPr>
          <w:w w:val="95"/>
        </w:rPr>
        <w:t>nebo</w:t>
      </w:r>
      <w:r>
        <w:rPr>
          <w:spacing w:val="-26"/>
          <w:w w:val="95"/>
        </w:rPr>
        <w:t xml:space="preserve"> </w:t>
      </w:r>
      <w:r>
        <w:rPr>
          <w:w w:val="95"/>
        </w:rPr>
        <w:t>dodatku</w:t>
      </w:r>
      <w:r>
        <w:rPr>
          <w:spacing w:val="-26"/>
          <w:w w:val="95"/>
        </w:rPr>
        <w:t xml:space="preserve"> </w:t>
      </w:r>
      <w:r>
        <w:rPr>
          <w:w w:val="95"/>
        </w:rPr>
        <w:t>ke</w:t>
      </w:r>
      <w:r>
        <w:rPr>
          <w:spacing w:val="-25"/>
          <w:w w:val="95"/>
        </w:rPr>
        <w:t xml:space="preserve"> </w:t>
      </w:r>
      <w:r>
        <w:rPr>
          <w:w w:val="95"/>
        </w:rPr>
        <w:t>Smlouvě,</w:t>
      </w:r>
      <w:r>
        <w:rPr>
          <w:spacing w:val="-27"/>
          <w:w w:val="95"/>
        </w:rPr>
        <w:t xml:space="preserve"> </w:t>
      </w:r>
      <w:r>
        <w:rPr>
          <w:w w:val="95"/>
        </w:rPr>
        <w:t>zaslat</w:t>
      </w:r>
      <w:r>
        <w:rPr>
          <w:spacing w:val="-25"/>
          <w:w w:val="95"/>
        </w:rPr>
        <w:t xml:space="preserve"> </w:t>
      </w:r>
      <w:r>
        <w:rPr>
          <w:w w:val="95"/>
        </w:rPr>
        <w:t>Smlouvu,</w:t>
      </w:r>
      <w:r>
        <w:rPr>
          <w:spacing w:val="-25"/>
          <w:w w:val="95"/>
        </w:rPr>
        <w:t xml:space="preserve"> </w:t>
      </w:r>
      <w:r>
        <w:rPr>
          <w:w w:val="95"/>
        </w:rPr>
        <w:t>případně</w:t>
      </w:r>
      <w:r>
        <w:rPr>
          <w:spacing w:val="-24"/>
          <w:w w:val="95"/>
        </w:rPr>
        <w:t xml:space="preserve"> </w:t>
      </w:r>
      <w:r>
        <w:rPr>
          <w:w w:val="95"/>
        </w:rPr>
        <w:t>dodatek</w:t>
      </w:r>
      <w:r>
        <w:rPr>
          <w:spacing w:val="-25"/>
          <w:w w:val="95"/>
        </w:rPr>
        <w:t xml:space="preserve"> </w:t>
      </w:r>
      <w:r>
        <w:rPr>
          <w:w w:val="95"/>
        </w:rPr>
        <w:t>ke</w:t>
      </w:r>
      <w:r>
        <w:rPr>
          <w:spacing w:val="-26"/>
          <w:w w:val="95"/>
        </w:rPr>
        <w:t xml:space="preserve"> </w:t>
      </w:r>
      <w:r>
        <w:rPr>
          <w:w w:val="95"/>
        </w:rPr>
        <w:t>Smlouvě, správci</w:t>
      </w:r>
      <w:r>
        <w:rPr>
          <w:spacing w:val="-40"/>
          <w:w w:val="95"/>
        </w:rPr>
        <w:t xml:space="preserve"> </w:t>
      </w:r>
      <w:r>
        <w:rPr>
          <w:w w:val="95"/>
        </w:rPr>
        <w:t>registru</w:t>
      </w:r>
      <w:r>
        <w:rPr>
          <w:spacing w:val="-38"/>
          <w:w w:val="95"/>
        </w:rPr>
        <w:t xml:space="preserve"> </w:t>
      </w:r>
      <w:r>
        <w:rPr>
          <w:w w:val="95"/>
        </w:rPr>
        <w:t>smluv</w:t>
      </w:r>
      <w:r>
        <w:rPr>
          <w:spacing w:val="-39"/>
          <w:w w:val="95"/>
        </w:rPr>
        <w:t xml:space="preserve"> </w:t>
      </w:r>
      <w:r>
        <w:rPr>
          <w:w w:val="95"/>
        </w:rPr>
        <w:t>k</w:t>
      </w:r>
      <w:r>
        <w:rPr>
          <w:spacing w:val="-38"/>
          <w:w w:val="95"/>
        </w:rPr>
        <w:t xml:space="preserve"> </w:t>
      </w:r>
      <w:r>
        <w:rPr>
          <w:w w:val="95"/>
        </w:rPr>
        <w:t>uveřejnění</w:t>
      </w:r>
      <w:r>
        <w:rPr>
          <w:spacing w:val="-38"/>
          <w:w w:val="95"/>
        </w:rPr>
        <w:t xml:space="preserve"> </w:t>
      </w:r>
      <w:r>
        <w:rPr>
          <w:w w:val="95"/>
        </w:rPr>
        <w:t>prostřednictvím</w:t>
      </w:r>
      <w:r>
        <w:rPr>
          <w:spacing w:val="-38"/>
          <w:w w:val="95"/>
        </w:rPr>
        <w:t xml:space="preserve"> </w:t>
      </w:r>
      <w:r>
        <w:rPr>
          <w:w w:val="95"/>
        </w:rPr>
        <w:t>registru</w:t>
      </w:r>
      <w:r>
        <w:rPr>
          <w:spacing w:val="-39"/>
          <w:w w:val="95"/>
        </w:rPr>
        <w:t xml:space="preserve"> </w:t>
      </w:r>
      <w:r>
        <w:rPr>
          <w:w w:val="95"/>
        </w:rPr>
        <w:t>smluv.</w:t>
      </w:r>
      <w:r>
        <w:rPr>
          <w:spacing w:val="-39"/>
          <w:w w:val="95"/>
        </w:rPr>
        <w:t xml:space="preserve"> </w:t>
      </w:r>
      <w:r>
        <w:rPr>
          <w:w w:val="95"/>
        </w:rPr>
        <w:t>Pokud</w:t>
      </w:r>
      <w:r>
        <w:rPr>
          <w:spacing w:val="-20"/>
          <w:w w:val="95"/>
        </w:rPr>
        <w:t xml:space="preserve"> </w:t>
      </w:r>
      <w:r>
        <w:rPr>
          <w:w w:val="95"/>
        </w:rPr>
        <w:t>Pověřující</w:t>
      </w:r>
      <w:r>
        <w:rPr>
          <w:spacing w:val="-38"/>
          <w:w w:val="95"/>
        </w:rPr>
        <w:t xml:space="preserve"> </w:t>
      </w:r>
      <w:r>
        <w:rPr>
          <w:w w:val="95"/>
        </w:rPr>
        <w:t>zadavatel v</w:t>
      </w:r>
      <w:r>
        <w:rPr>
          <w:spacing w:val="-30"/>
          <w:w w:val="95"/>
        </w:rPr>
        <w:t xml:space="preserve"> </w:t>
      </w:r>
      <w:r>
        <w:rPr>
          <w:w w:val="95"/>
        </w:rPr>
        <w:t>této</w:t>
      </w:r>
      <w:r>
        <w:rPr>
          <w:spacing w:val="-36"/>
          <w:w w:val="95"/>
        </w:rPr>
        <w:t xml:space="preserve"> </w:t>
      </w:r>
      <w:r>
        <w:rPr>
          <w:w w:val="95"/>
        </w:rPr>
        <w:t>lhůtě</w:t>
      </w:r>
      <w:r>
        <w:rPr>
          <w:spacing w:val="-36"/>
          <w:w w:val="95"/>
        </w:rPr>
        <w:t xml:space="preserve"> </w:t>
      </w:r>
      <w:r>
        <w:rPr>
          <w:w w:val="95"/>
        </w:rPr>
        <w:t>Smlouvu,</w:t>
      </w:r>
      <w:r>
        <w:rPr>
          <w:spacing w:val="-35"/>
          <w:w w:val="95"/>
        </w:rPr>
        <w:t xml:space="preserve"> </w:t>
      </w:r>
      <w:r>
        <w:rPr>
          <w:w w:val="95"/>
        </w:rPr>
        <w:t>případně</w:t>
      </w:r>
      <w:r>
        <w:rPr>
          <w:spacing w:val="-34"/>
          <w:w w:val="95"/>
        </w:rPr>
        <w:t xml:space="preserve"> </w:t>
      </w:r>
      <w:r>
        <w:rPr>
          <w:w w:val="95"/>
        </w:rPr>
        <w:t>dodatek</w:t>
      </w:r>
      <w:r>
        <w:rPr>
          <w:spacing w:val="-35"/>
          <w:w w:val="95"/>
        </w:rPr>
        <w:t xml:space="preserve"> </w:t>
      </w:r>
      <w:r>
        <w:rPr>
          <w:w w:val="95"/>
        </w:rPr>
        <w:t>ke</w:t>
      </w:r>
      <w:r>
        <w:rPr>
          <w:spacing w:val="-37"/>
          <w:w w:val="95"/>
        </w:rPr>
        <w:t xml:space="preserve"> </w:t>
      </w:r>
      <w:r>
        <w:rPr>
          <w:w w:val="95"/>
        </w:rPr>
        <w:t>Smlouvě,</w:t>
      </w:r>
      <w:r>
        <w:rPr>
          <w:spacing w:val="-12"/>
          <w:w w:val="95"/>
        </w:rPr>
        <w:t xml:space="preserve"> </w:t>
      </w:r>
      <w:r>
        <w:rPr>
          <w:w w:val="95"/>
        </w:rPr>
        <w:t>správci</w:t>
      </w:r>
      <w:r>
        <w:rPr>
          <w:spacing w:val="-36"/>
          <w:w w:val="95"/>
        </w:rPr>
        <w:t xml:space="preserve"> </w:t>
      </w:r>
      <w:r>
        <w:rPr>
          <w:w w:val="95"/>
        </w:rPr>
        <w:t>registru</w:t>
      </w:r>
      <w:r>
        <w:rPr>
          <w:spacing w:val="-36"/>
          <w:w w:val="95"/>
        </w:rPr>
        <w:t xml:space="preserve"> </w:t>
      </w:r>
      <w:r>
        <w:rPr>
          <w:w w:val="95"/>
        </w:rPr>
        <w:t>smluv</w:t>
      </w:r>
      <w:r>
        <w:rPr>
          <w:spacing w:val="-34"/>
          <w:w w:val="95"/>
        </w:rPr>
        <w:t xml:space="preserve"> </w:t>
      </w:r>
      <w:r>
        <w:rPr>
          <w:w w:val="95"/>
        </w:rPr>
        <w:t>nezašle,</w:t>
      </w:r>
      <w:r>
        <w:rPr>
          <w:spacing w:val="-34"/>
          <w:w w:val="95"/>
        </w:rPr>
        <w:t xml:space="preserve"> </w:t>
      </w:r>
      <w:r>
        <w:rPr>
          <w:w w:val="95"/>
        </w:rPr>
        <w:t>je</w:t>
      </w:r>
      <w:r>
        <w:rPr>
          <w:spacing w:val="-37"/>
          <w:w w:val="95"/>
        </w:rPr>
        <w:t xml:space="preserve"> </w:t>
      </w:r>
      <w:r>
        <w:rPr>
          <w:w w:val="95"/>
        </w:rPr>
        <w:t>povinen Smlouvu,</w:t>
      </w:r>
      <w:r>
        <w:rPr>
          <w:spacing w:val="-38"/>
          <w:w w:val="95"/>
        </w:rPr>
        <w:t xml:space="preserve"> </w:t>
      </w:r>
      <w:r>
        <w:rPr>
          <w:w w:val="95"/>
        </w:rPr>
        <w:t>případně</w:t>
      </w:r>
      <w:r>
        <w:rPr>
          <w:spacing w:val="-37"/>
          <w:w w:val="95"/>
        </w:rPr>
        <w:t xml:space="preserve"> </w:t>
      </w:r>
      <w:r>
        <w:rPr>
          <w:w w:val="95"/>
        </w:rPr>
        <w:t>dodatek</w:t>
      </w:r>
      <w:r>
        <w:rPr>
          <w:spacing w:val="-38"/>
          <w:w w:val="95"/>
        </w:rPr>
        <w:t xml:space="preserve"> </w:t>
      </w:r>
      <w:r>
        <w:rPr>
          <w:w w:val="95"/>
        </w:rPr>
        <w:t>ke</w:t>
      </w:r>
      <w:r>
        <w:rPr>
          <w:spacing w:val="-38"/>
          <w:w w:val="95"/>
        </w:rPr>
        <w:t xml:space="preserve"> </w:t>
      </w:r>
      <w:r>
        <w:rPr>
          <w:w w:val="95"/>
        </w:rPr>
        <w:t>Smlouvě,</w:t>
      </w:r>
      <w:r>
        <w:rPr>
          <w:spacing w:val="-37"/>
          <w:w w:val="95"/>
        </w:rPr>
        <w:t xml:space="preserve"> </w:t>
      </w:r>
      <w:r>
        <w:rPr>
          <w:w w:val="95"/>
        </w:rPr>
        <w:t>bez</w:t>
      </w:r>
      <w:r>
        <w:rPr>
          <w:spacing w:val="-38"/>
          <w:w w:val="95"/>
        </w:rPr>
        <w:t xml:space="preserve"> </w:t>
      </w:r>
      <w:r>
        <w:rPr>
          <w:w w:val="95"/>
        </w:rPr>
        <w:t>zbytečného</w:t>
      </w:r>
      <w:r>
        <w:rPr>
          <w:spacing w:val="-37"/>
          <w:w w:val="95"/>
        </w:rPr>
        <w:t xml:space="preserve"> </w:t>
      </w:r>
      <w:r>
        <w:rPr>
          <w:w w:val="95"/>
        </w:rPr>
        <w:t>odkladu</w:t>
      </w:r>
      <w:r>
        <w:rPr>
          <w:spacing w:val="-38"/>
          <w:w w:val="95"/>
        </w:rPr>
        <w:t xml:space="preserve"> </w:t>
      </w:r>
      <w:r>
        <w:rPr>
          <w:w w:val="95"/>
        </w:rPr>
        <w:t>zaslat</w:t>
      </w:r>
      <w:r>
        <w:rPr>
          <w:spacing w:val="-37"/>
          <w:w w:val="95"/>
        </w:rPr>
        <w:t xml:space="preserve"> </w:t>
      </w:r>
      <w:r>
        <w:rPr>
          <w:w w:val="95"/>
        </w:rPr>
        <w:t>správci</w:t>
      </w:r>
      <w:r>
        <w:rPr>
          <w:spacing w:val="-39"/>
          <w:w w:val="95"/>
        </w:rPr>
        <w:t xml:space="preserve"> </w:t>
      </w:r>
      <w:r>
        <w:rPr>
          <w:w w:val="95"/>
        </w:rPr>
        <w:t>registru</w:t>
      </w:r>
      <w:r>
        <w:rPr>
          <w:spacing w:val="-38"/>
          <w:w w:val="95"/>
        </w:rPr>
        <w:t xml:space="preserve"> </w:t>
      </w:r>
      <w:r>
        <w:rPr>
          <w:w w:val="95"/>
        </w:rPr>
        <w:t xml:space="preserve">smluv </w:t>
      </w:r>
      <w:r>
        <w:t>k uveřejnění</w:t>
      </w:r>
      <w:r>
        <w:rPr>
          <w:spacing w:val="-29"/>
        </w:rPr>
        <w:t xml:space="preserve"> </w:t>
      </w:r>
      <w:r>
        <w:t>Poskytovatel.</w:t>
      </w:r>
    </w:p>
    <w:p w14:paraId="3DF680D0" w14:textId="77777777" w:rsidR="00BB6288" w:rsidRDefault="00BB6288">
      <w:pPr>
        <w:pStyle w:val="Zkladntext"/>
        <w:kinsoku w:val="0"/>
        <w:overflowPunct w:val="0"/>
        <w:spacing w:before="123" w:line="254" w:lineRule="auto"/>
        <w:ind w:left="858" w:right="152"/>
        <w:jc w:val="both"/>
      </w:pPr>
      <w:r>
        <w:t>Smlouva, případně dodatek ke Smlouvě, bude v</w:t>
      </w:r>
      <w:r>
        <w:rPr>
          <w:spacing w:val="-45"/>
        </w:rPr>
        <w:t xml:space="preserve"> </w:t>
      </w:r>
      <w:r>
        <w:t xml:space="preserve">registru smluv uveřejněna pod číslem </w:t>
      </w:r>
      <w:r>
        <w:rPr>
          <w:w w:val="95"/>
        </w:rPr>
        <w:t xml:space="preserve">jednacím Pověřujícího zadavatele uvedeným v záhlaví této Smlouvy, případně dodatku ke </w:t>
      </w:r>
      <w:r>
        <w:t>Smlouvě.</w:t>
      </w:r>
    </w:p>
    <w:p w14:paraId="34B892BD" w14:textId="7F88ABA2" w:rsidR="00BB6288" w:rsidRDefault="00B51E6E">
      <w:pPr>
        <w:pStyle w:val="Zkladntext"/>
        <w:kinsoku w:val="0"/>
        <w:overflowPunct w:val="0"/>
        <w:spacing w:before="122" w:line="254" w:lineRule="auto"/>
        <w:ind w:left="858" w:right="151"/>
        <w:jc w:val="both"/>
        <w:rPr>
          <w:color w:val="000000"/>
        </w:rPr>
      </w:pPr>
      <w:r>
        <w:rPr>
          <w:noProof/>
        </w:rPr>
        <mc:AlternateContent>
          <mc:Choice Requires="wps">
            <w:drawing>
              <wp:anchor distT="0" distB="0" distL="114300" distR="114300" simplePos="0" relativeHeight="251670016" behindDoc="0" locked="0" layoutInCell="1" allowOverlap="1" wp14:anchorId="7D07A42D" wp14:editId="2094979A">
                <wp:simplePos x="0" y="0"/>
                <wp:positionH relativeFrom="column">
                  <wp:posOffset>3140075</wp:posOffset>
                </wp:positionH>
                <wp:positionV relativeFrom="paragraph">
                  <wp:posOffset>612140</wp:posOffset>
                </wp:positionV>
                <wp:extent cx="942975" cy="190500"/>
                <wp:effectExtent l="0" t="0" r="0" b="0"/>
                <wp:wrapNone/>
                <wp:docPr id="1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050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56190DB8"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A42D" id="Text Box 17" o:spid="_x0000_s1029" type="#_x0000_t202" style="position:absolute;left:0;text-align:left;margin-left:247.25pt;margin-top:48.2pt;width:74.2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">
                <v:fill r:id="rId13" o:title="" recolor="t" type="tile"/>
                <v:textbox>
                  <w:txbxContent>
                    <w:p w14:paraId="56190DB8" w14:textId="77777777" w:rsidR="00E67E2C" w:rsidRDefault="00E67E2C"/>
                  </w:txbxContent>
                </v:textbox>
              </v:shape>
            </w:pict>
          </mc:Fallback>
        </mc:AlternateContent>
      </w:r>
      <w:r w:rsidR="00BB6288">
        <w:rPr>
          <w:w w:val="95"/>
        </w:rPr>
        <w:t>Pověřující</w:t>
      </w:r>
      <w:r w:rsidR="00BB6288">
        <w:rPr>
          <w:spacing w:val="-23"/>
          <w:w w:val="95"/>
        </w:rPr>
        <w:t xml:space="preserve"> </w:t>
      </w:r>
      <w:r w:rsidR="00BB6288">
        <w:rPr>
          <w:w w:val="95"/>
        </w:rPr>
        <w:t>zadavatel</w:t>
      </w:r>
      <w:r w:rsidR="00BB6288">
        <w:rPr>
          <w:spacing w:val="-23"/>
          <w:w w:val="95"/>
        </w:rPr>
        <w:t xml:space="preserve"> </w:t>
      </w:r>
      <w:r w:rsidR="00BB6288">
        <w:rPr>
          <w:w w:val="95"/>
        </w:rPr>
        <w:t>je</w:t>
      </w:r>
      <w:r w:rsidR="00BB6288">
        <w:rPr>
          <w:spacing w:val="-22"/>
          <w:w w:val="95"/>
        </w:rPr>
        <w:t xml:space="preserve"> </w:t>
      </w:r>
      <w:r w:rsidR="00BB6288">
        <w:rPr>
          <w:w w:val="95"/>
        </w:rPr>
        <w:t>dále</w:t>
      </w:r>
      <w:r w:rsidR="00BB6288">
        <w:rPr>
          <w:spacing w:val="-24"/>
          <w:w w:val="95"/>
        </w:rPr>
        <w:t xml:space="preserve"> </w:t>
      </w:r>
      <w:r w:rsidR="00BB6288">
        <w:rPr>
          <w:w w:val="95"/>
        </w:rPr>
        <w:t>povinen</w:t>
      </w:r>
      <w:r w:rsidR="00BB6288">
        <w:rPr>
          <w:spacing w:val="-23"/>
          <w:w w:val="95"/>
        </w:rPr>
        <w:t xml:space="preserve"> </w:t>
      </w:r>
      <w:r w:rsidR="00BB6288">
        <w:rPr>
          <w:w w:val="95"/>
        </w:rPr>
        <w:t>bez</w:t>
      </w:r>
      <w:r w:rsidR="00BB6288">
        <w:rPr>
          <w:spacing w:val="-23"/>
          <w:w w:val="95"/>
        </w:rPr>
        <w:t xml:space="preserve"> </w:t>
      </w:r>
      <w:r w:rsidR="00BB6288">
        <w:rPr>
          <w:w w:val="95"/>
        </w:rPr>
        <w:t>zbytečného</w:t>
      </w:r>
      <w:r w:rsidR="00BB6288">
        <w:rPr>
          <w:spacing w:val="-21"/>
          <w:w w:val="95"/>
        </w:rPr>
        <w:t xml:space="preserve"> </w:t>
      </w:r>
      <w:r w:rsidR="00BB6288">
        <w:rPr>
          <w:w w:val="95"/>
        </w:rPr>
        <w:t>odkladu,</w:t>
      </w:r>
      <w:r w:rsidR="00BB6288">
        <w:rPr>
          <w:spacing w:val="-23"/>
          <w:w w:val="95"/>
        </w:rPr>
        <w:t xml:space="preserve"> </w:t>
      </w:r>
      <w:r w:rsidR="00BB6288">
        <w:rPr>
          <w:w w:val="95"/>
        </w:rPr>
        <w:t>nejpozději</w:t>
      </w:r>
      <w:r w:rsidR="00BB6288">
        <w:rPr>
          <w:spacing w:val="-22"/>
          <w:w w:val="95"/>
        </w:rPr>
        <w:t xml:space="preserve"> </w:t>
      </w:r>
      <w:r w:rsidR="00BB6288">
        <w:rPr>
          <w:w w:val="95"/>
        </w:rPr>
        <w:t>do</w:t>
      </w:r>
      <w:r w:rsidR="00BB6288">
        <w:rPr>
          <w:spacing w:val="-22"/>
          <w:w w:val="95"/>
        </w:rPr>
        <w:t xml:space="preserve"> </w:t>
      </w:r>
      <w:r w:rsidR="00BB6288">
        <w:rPr>
          <w:w w:val="95"/>
        </w:rPr>
        <w:t>sedmi</w:t>
      </w:r>
      <w:r w:rsidR="00BB6288">
        <w:rPr>
          <w:spacing w:val="-22"/>
          <w:w w:val="95"/>
        </w:rPr>
        <w:t xml:space="preserve"> </w:t>
      </w:r>
      <w:r w:rsidR="00BB6288">
        <w:rPr>
          <w:w w:val="95"/>
        </w:rPr>
        <w:t>(7)</w:t>
      </w:r>
      <w:r w:rsidR="00BB6288">
        <w:rPr>
          <w:spacing w:val="-23"/>
          <w:w w:val="95"/>
        </w:rPr>
        <w:t xml:space="preserve"> </w:t>
      </w:r>
      <w:r w:rsidR="00BB6288">
        <w:rPr>
          <w:w w:val="95"/>
        </w:rPr>
        <w:t>dnů</w:t>
      </w:r>
      <w:r w:rsidR="00BB6288">
        <w:rPr>
          <w:spacing w:val="-24"/>
          <w:w w:val="95"/>
        </w:rPr>
        <w:t xml:space="preserve"> </w:t>
      </w:r>
      <w:r w:rsidR="00BB6288">
        <w:rPr>
          <w:w w:val="95"/>
        </w:rPr>
        <w:t>od uzavření</w:t>
      </w:r>
      <w:r w:rsidR="00BB6288">
        <w:rPr>
          <w:spacing w:val="-23"/>
          <w:w w:val="95"/>
        </w:rPr>
        <w:t xml:space="preserve"> </w:t>
      </w:r>
      <w:r w:rsidR="00BB6288">
        <w:rPr>
          <w:w w:val="95"/>
        </w:rPr>
        <w:t>Smlouvy,</w:t>
      </w:r>
      <w:r w:rsidR="00BB6288">
        <w:rPr>
          <w:spacing w:val="-23"/>
          <w:w w:val="95"/>
        </w:rPr>
        <w:t xml:space="preserve"> </w:t>
      </w:r>
      <w:r w:rsidR="00BB6288">
        <w:rPr>
          <w:w w:val="95"/>
        </w:rPr>
        <w:t>případně</w:t>
      </w:r>
      <w:r w:rsidR="00BB6288">
        <w:rPr>
          <w:spacing w:val="-21"/>
          <w:w w:val="95"/>
        </w:rPr>
        <w:t xml:space="preserve"> </w:t>
      </w:r>
      <w:r w:rsidR="00BB6288">
        <w:rPr>
          <w:w w:val="95"/>
        </w:rPr>
        <w:t>dodatku</w:t>
      </w:r>
      <w:r w:rsidR="00BB6288">
        <w:rPr>
          <w:spacing w:val="-24"/>
          <w:w w:val="95"/>
        </w:rPr>
        <w:t xml:space="preserve"> </w:t>
      </w:r>
      <w:r w:rsidR="00BB6288">
        <w:rPr>
          <w:w w:val="95"/>
        </w:rPr>
        <w:t>ke</w:t>
      </w:r>
      <w:r w:rsidR="00BB6288">
        <w:rPr>
          <w:spacing w:val="-22"/>
          <w:w w:val="95"/>
        </w:rPr>
        <w:t xml:space="preserve"> </w:t>
      </w:r>
      <w:r w:rsidR="00BB6288">
        <w:rPr>
          <w:w w:val="95"/>
        </w:rPr>
        <w:t>Smlouvě,</w:t>
      </w:r>
      <w:r w:rsidR="00BB6288">
        <w:rPr>
          <w:spacing w:val="-21"/>
          <w:w w:val="95"/>
        </w:rPr>
        <w:t xml:space="preserve"> </w:t>
      </w:r>
      <w:r w:rsidR="00BB6288">
        <w:rPr>
          <w:w w:val="95"/>
        </w:rPr>
        <w:t>zaslat</w:t>
      </w:r>
      <w:r w:rsidR="00BB6288">
        <w:rPr>
          <w:spacing w:val="-22"/>
          <w:w w:val="95"/>
        </w:rPr>
        <w:t xml:space="preserve"> </w:t>
      </w:r>
      <w:r w:rsidR="00BB6288">
        <w:rPr>
          <w:w w:val="95"/>
        </w:rPr>
        <w:t>kopii</w:t>
      </w:r>
      <w:r w:rsidR="00BB6288">
        <w:rPr>
          <w:spacing w:val="-22"/>
          <w:w w:val="95"/>
        </w:rPr>
        <w:t xml:space="preserve"> </w:t>
      </w:r>
      <w:r w:rsidR="00BB6288">
        <w:rPr>
          <w:w w:val="95"/>
        </w:rPr>
        <w:t>Smlouvy,</w:t>
      </w:r>
      <w:r w:rsidR="00BB6288">
        <w:rPr>
          <w:spacing w:val="-23"/>
          <w:w w:val="95"/>
        </w:rPr>
        <w:t xml:space="preserve"> </w:t>
      </w:r>
      <w:r w:rsidR="00BB6288">
        <w:rPr>
          <w:w w:val="95"/>
        </w:rPr>
        <w:t>případně</w:t>
      </w:r>
      <w:r w:rsidR="00BB6288">
        <w:rPr>
          <w:spacing w:val="-21"/>
          <w:w w:val="95"/>
        </w:rPr>
        <w:t xml:space="preserve"> </w:t>
      </w:r>
      <w:r w:rsidR="00BB6288">
        <w:rPr>
          <w:w w:val="95"/>
        </w:rPr>
        <w:t>dodatku</w:t>
      </w:r>
      <w:r w:rsidR="00BB6288">
        <w:rPr>
          <w:spacing w:val="-24"/>
          <w:w w:val="95"/>
        </w:rPr>
        <w:t xml:space="preserve"> </w:t>
      </w:r>
      <w:r w:rsidR="00BB6288">
        <w:rPr>
          <w:w w:val="95"/>
        </w:rPr>
        <w:t>ke Smlouvě, opatřené podpisy všech Smluvních stran, včetně kopií všech příloh,</w:t>
      </w:r>
      <w:r w:rsidR="00BB6288">
        <w:rPr>
          <w:spacing w:val="-21"/>
          <w:w w:val="95"/>
        </w:rPr>
        <w:t xml:space="preserve"> </w:t>
      </w:r>
      <w:r w:rsidR="00BB6288">
        <w:rPr>
          <w:w w:val="95"/>
        </w:rPr>
        <w:t xml:space="preserve">Centrálnímu </w:t>
      </w:r>
      <w:r w:rsidR="00BB6288">
        <w:t>zadavateli</w:t>
      </w:r>
      <w:r w:rsidR="00BB6288">
        <w:rPr>
          <w:spacing w:val="-19"/>
        </w:rPr>
        <w:t xml:space="preserve"> </w:t>
      </w:r>
      <w:r w:rsidR="00BB6288">
        <w:t>prostřednictvím</w:t>
      </w:r>
      <w:r w:rsidR="00BB6288">
        <w:rPr>
          <w:spacing w:val="-18"/>
        </w:rPr>
        <w:t xml:space="preserve"> </w:t>
      </w:r>
      <w:r w:rsidR="00BB6288">
        <w:t>emailové</w:t>
      </w:r>
      <w:r w:rsidR="00BB6288">
        <w:rPr>
          <w:spacing w:val="-18"/>
        </w:rPr>
        <w:t xml:space="preserve"> </w:t>
      </w:r>
      <w:r w:rsidR="00BB6288">
        <w:t>adresy</w:t>
      </w:r>
      <w:r w:rsidR="00BB6288">
        <w:rPr>
          <w:spacing w:val="-18"/>
        </w:rPr>
        <w:t xml:space="preserve"> </w:t>
      </w:r>
      <w:r w:rsidR="00E67E2C">
        <w:rPr>
          <w:spacing w:val="-18"/>
        </w:rPr>
        <w:t xml:space="preserve">                        </w:t>
      </w:r>
      <w:r w:rsidR="00BB6288">
        <w:rPr>
          <w:color w:val="000000"/>
        </w:rPr>
        <w:t>nebo</w:t>
      </w:r>
      <w:r w:rsidR="00BB6288">
        <w:rPr>
          <w:color w:val="000000"/>
          <w:spacing w:val="-18"/>
        </w:rPr>
        <w:t xml:space="preserve"> </w:t>
      </w:r>
      <w:r w:rsidR="00BB6288">
        <w:rPr>
          <w:color w:val="000000"/>
        </w:rPr>
        <w:t>prostřednictvím</w:t>
      </w:r>
      <w:r w:rsidR="00BB6288">
        <w:rPr>
          <w:color w:val="000000"/>
          <w:spacing w:val="-18"/>
        </w:rPr>
        <w:t xml:space="preserve"> </w:t>
      </w:r>
      <w:r w:rsidR="00BB6288">
        <w:rPr>
          <w:color w:val="000000"/>
        </w:rPr>
        <w:t>datové schránky.</w:t>
      </w:r>
    </w:p>
    <w:p w14:paraId="27E23B12" w14:textId="77777777" w:rsidR="00BB6288" w:rsidRDefault="00BB6288">
      <w:pPr>
        <w:pStyle w:val="Zkladntext"/>
        <w:kinsoku w:val="0"/>
        <w:overflowPunct w:val="0"/>
        <w:spacing w:before="121" w:line="254" w:lineRule="auto"/>
        <w:ind w:left="858" w:right="150"/>
        <w:jc w:val="both"/>
        <w:rPr>
          <w:w w:val="95"/>
        </w:rPr>
      </w:pPr>
      <w:r>
        <w:rPr>
          <w:w w:val="95"/>
        </w:rPr>
        <w:t>Pověřující</w:t>
      </w:r>
      <w:r>
        <w:rPr>
          <w:spacing w:val="-20"/>
          <w:w w:val="95"/>
        </w:rPr>
        <w:t xml:space="preserve"> </w:t>
      </w:r>
      <w:r>
        <w:rPr>
          <w:w w:val="95"/>
        </w:rPr>
        <w:t>zadavatel</w:t>
      </w:r>
      <w:r>
        <w:rPr>
          <w:spacing w:val="-19"/>
          <w:w w:val="95"/>
        </w:rPr>
        <w:t xml:space="preserve"> </w:t>
      </w:r>
      <w:r>
        <w:rPr>
          <w:w w:val="95"/>
        </w:rPr>
        <w:t>je</w:t>
      </w:r>
      <w:r>
        <w:rPr>
          <w:spacing w:val="-17"/>
          <w:w w:val="95"/>
        </w:rPr>
        <w:t xml:space="preserve"> </w:t>
      </w:r>
      <w:r>
        <w:rPr>
          <w:w w:val="95"/>
        </w:rPr>
        <w:t>dále</w:t>
      </w:r>
      <w:r>
        <w:rPr>
          <w:spacing w:val="-18"/>
          <w:w w:val="95"/>
        </w:rPr>
        <w:t xml:space="preserve"> </w:t>
      </w:r>
      <w:r>
        <w:rPr>
          <w:w w:val="95"/>
        </w:rPr>
        <w:t>povinen</w:t>
      </w:r>
      <w:r>
        <w:rPr>
          <w:spacing w:val="-18"/>
          <w:w w:val="95"/>
        </w:rPr>
        <w:t xml:space="preserve"> </w:t>
      </w:r>
      <w:r>
        <w:rPr>
          <w:w w:val="95"/>
        </w:rPr>
        <w:t>bez</w:t>
      </w:r>
      <w:r>
        <w:rPr>
          <w:spacing w:val="-16"/>
          <w:w w:val="95"/>
        </w:rPr>
        <w:t xml:space="preserve"> </w:t>
      </w:r>
      <w:r>
        <w:rPr>
          <w:w w:val="95"/>
        </w:rPr>
        <w:t>zbytečného</w:t>
      </w:r>
      <w:r>
        <w:rPr>
          <w:spacing w:val="-18"/>
          <w:w w:val="95"/>
        </w:rPr>
        <w:t xml:space="preserve"> </w:t>
      </w:r>
      <w:r>
        <w:rPr>
          <w:w w:val="95"/>
        </w:rPr>
        <w:t>odkladu,</w:t>
      </w:r>
      <w:r>
        <w:rPr>
          <w:spacing w:val="-16"/>
          <w:w w:val="95"/>
        </w:rPr>
        <w:t xml:space="preserve"> </w:t>
      </w:r>
      <w:r>
        <w:rPr>
          <w:w w:val="95"/>
        </w:rPr>
        <w:t>zaslat</w:t>
      </w:r>
      <w:r>
        <w:rPr>
          <w:spacing w:val="-18"/>
          <w:w w:val="95"/>
        </w:rPr>
        <w:t xml:space="preserve"> </w:t>
      </w:r>
      <w:r>
        <w:rPr>
          <w:w w:val="95"/>
        </w:rPr>
        <w:t>po</w:t>
      </w:r>
      <w:r>
        <w:rPr>
          <w:spacing w:val="-18"/>
          <w:w w:val="95"/>
        </w:rPr>
        <w:t xml:space="preserve"> </w:t>
      </w:r>
      <w:r>
        <w:rPr>
          <w:w w:val="95"/>
        </w:rPr>
        <w:t>uveřejnění</w:t>
      </w:r>
      <w:r>
        <w:rPr>
          <w:spacing w:val="-18"/>
          <w:w w:val="95"/>
        </w:rPr>
        <w:t xml:space="preserve"> </w:t>
      </w:r>
      <w:r>
        <w:rPr>
          <w:w w:val="95"/>
        </w:rPr>
        <w:t>v</w:t>
      </w:r>
      <w:r>
        <w:rPr>
          <w:spacing w:val="-27"/>
          <w:w w:val="95"/>
        </w:rPr>
        <w:t xml:space="preserve"> </w:t>
      </w:r>
      <w:r>
        <w:rPr>
          <w:w w:val="95"/>
        </w:rPr>
        <w:t>registru smluv, anonymizovanou verzi Smlouvy, případně dodatku ke Smlouvě, včetně kopií</w:t>
      </w:r>
      <w:r>
        <w:rPr>
          <w:spacing w:val="10"/>
          <w:w w:val="95"/>
        </w:rPr>
        <w:t xml:space="preserve"> </w:t>
      </w:r>
      <w:r>
        <w:rPr>
          <w:w w:val="95"/>
        </w:rPr>
        <w:t>všech</w:t>
      </w:r>
    </w:p>
    <w:p w14:paraId="2D00F649" w14:textId="77777777" w:rsidR="00BB6288" w:rsidRDefault="00BB6288">
      <w:pPr>
        <w:pStyle w:val="Zkladntext"/>
        <w:kinsoku w:val="0"/>
        <w:overflowPunct w:val="0"/>
        <w:spacing w:before="121" w:line="254" w:lineRule="auto"/>
        <w:ind w:left="858" w:right="150"/>
        <w:jc w:val="both"/>
        <w:rPr>
          <w:w w:val="95"/>
        </w:rPr>
        <w:sectPr w:rsidR="00BB6288">
          <w:pgSz w:w="11910" w:h="16840"/>
          <w:pgMar w:top="1620" w:right="1260" w:bottom="1320" w:left="1280" w:header="863" w:footer="1129" w:gutter="0"/>
          <w:cols w:space="708"/>
          <w:noEndnote/>
        </w:sectPr>
      </w:pPr>
    </w:p>
    <w:p w14:paraId="18F512B5" w14:textId="2EACB8DE" w:rsidR="00BB6288" w:rsidRDefault="00B51E6E">
      <w:pPr>
        <w:pStyle w:val="Zkladntext"/>
        <w:kinsoku w:val="0"/>
        <w:overflowPunct w:val="0"/>
        <w:spacing w:before="49" w:line="254" w:lineRule="auto"/>
        <w:ind w:left="858" w:right="155"/>
        <w:jc w:val="both"/>
        <w:rPr>
          <w:color w:val="000000"/>
        </w:rPr>
      </w:pPr>
      <w:r>
        <w:rPr>
          <w:noProof/>
        </w:rPr>
        <w:lastRenderedPageBreak/>
        <mc:AlternateContent>
          <mc:Choice Requires="wps">
            <w:drawing>
              <wp:anchor distT="0" distB="0" distL="114300" distR="114300" simplePos="0" relativeHeight="251671040" behindDoc="0" locked="0" layoutInCell="1" allowOverlap="1" wp14:anchorId="29324032" wp14:editId="45C84285">
                <wp:simplePos x="0" y="0"/>
                <wp:positionH relativeFrom="column">
                  <wp:posOffset>4568825</wp:posOffset>
                </wp:positionH>
                <wp:positionV relativeFrom="paragraph">
                  <wp:posOffset>0</wp:posOffset>
                </wp:positionV>
                <wp:extent cx="962025" cy="200025"/>
                <wp:effectExtent l="0" t="0" r="0" b="0"/>
                <wp:wrapNone/>
                <wp:docPr id="1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0002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4350A5B0"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4032" id="Text Box 18" o:spid="_x0000_s1030" type="#_x0000_t202" style="position:absolute;left:0;text-align:left;margin-left:359.75pt;margin-top:0;width:75.7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">
                <v:fill r:id="rId13" o:title="" recolor="t" type="tile"/>
                <v:textbox>
                  <w:txbxContent>
                    <w:p w14:paraId="4350A5B0" w14:textId="77777777" w:rsidR="00E67E2C" w:rsidRDefault="00E67E2C"/>
                  </w:txbxContent>
                </v:textbox>
              </v:shape>
            </w:pict>
          </mc:Fallback>
        </mc:AlternateContent>
      </w:r>
      <w:r w:rsidR="00BB6288">
        <w:t xml:space="preserve">příloh, Centrálnímu zadavateli prostřednictvím emailové adresy </w:t>
      </w:r>
      <w:r w:rsidR="00E67E2C">
        <w:t xml:space="preserve">            </w:t>
      </w:r>
      <w:r w:rsidR="00BB6288">
        <w:rPr>
          <w:color w:val="000000"/>
        </w:rPr>
        <w:t>nebo prostřednictvím datové schránky.</w:t>
      </w:r>
    </w:p>
    <w:p w14:paraId="0CDB6879" w14:textId="636C025E" w:rsidR="00BB6288" w:rsidRDefault="00B51E6E">
      <w:pPr>
        <w:pStyle w:val="Zkladntext"/>
        <w:kinsoku w:val="0"/>
        <w:overflowPunct w:val="0"/>
        <w:spacing w:before="121" w:line="254" w:lineRule="auto"/>
        <w:ind w:left="858" w:right="151"/>
        <w:jc w:val="both"/>
      </w:pPr>
      <w:r>
        <w:rPr>
          <w:noProof/>
        </w:rPr>
        <mc:AlternateContent>
          <mc:Choice Requires="wps">
            <w:drawing>
              <wp:anchor distT="0" distB="0" distL="114300" distR="114300" simplePos="0" relativeHeight="251673088" behindDoc="0" locked="0" layoutInCell="1" allowOverlap="1" wp14:anchorId="07D57CBC" wp14:editId="30987277">
                <wp:simplePos x="0" y="0"/>
                <wp:positionH relativeFrom="column">
                  <wp:posOffset>3206750</wp:posOffset>
                </wp:positionH>
                <wp:positionV relativeFrom="paragraph">
                  <wp:posOffset>734060</wp:posOffset>
                </wp:positionV>
                <wp:extent cx="800100" cy="152400"/>
                <wp:effectExtent l="0" t="0" r="0" b="0"/>
                <wp:wrapNone/>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4908D137"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7CBC" id="Text Box 19" o:spid="_x0000_s1031" type="#_x0000_t202" style="position:absolute;left:0;text-align:left;margin-left:252.5pt;margin-top:57.8pt;width:63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">
                <v:fill r:id="rId13" o:title="" recolor="t" type="tile"/>
                <v:textbox>
                  <w:txbxContent>
                    <w:p w14:paraId="4908D137" w14:textId="77777777" w:rsidR="00E67E2C" w:rsidRDefault="00E67E2C"/>
                  </w:txbxContent>
                </v:textbox>
              </v:shape>
            </w:pict>
          </mc:Fallback>
        </mc:AlternateContent>
      </w:r>
      <w:r w:rsidR="00BB6288">
        <w:rPr>
          <w:w w:val="95"/>
        </w:rPr>
        <w:t>Shora</w:t>
      </w:r>
      <w:r w:rsidR="00BB6288">
        <w:rPr>
          <w:spacing w:val="-5"/>
          <w:w w:val="95"/>
        </w:rPr>
        <w:t xml:space="preserve"> </w:t>
      </w:r>
      <w:r w:rsidR="00BB6288">
        <w:rPr>
          <w:w w:val="95"/>
        </w:rPr>
        <w:t>v</w:t>
      </w:r>
      <w:r w:rsidR="00BB6288">
        <w:rPr>
          <w:spacing w:val="-6"/>
          <w:w w:val="95"/>
        </w:rPr>
        <w:t xml:space="preserve"> </w:t>
      </w:r>
      <w:r w:rsidR="00BB6288">
        <w:rPr>
          <w:w w:val="95"/>
        </w:rPr>
        <w:t>tomto</w:t>
      </w:r>
      <w:r w:rsidR="00BB6288">
        <w:rPr>
          <w:spacing w:val="-7"/>
          <w:w w:val="95"/>
        </w:rPr>
        <w:t xml:space="preserve"> </w:t>
      </w:r>
      <w:r w:rsidR="00BB6288">
        <w:rPr>
          <w:w w:val="95"/>
        </w:rPr>
        <w:t>odstavci</w:t>
      </w:r>
      <w:r w:rsidR="00BB6288">
        <w:rPr>
          <w:spacing w:val="-5"/>
          <w:w w:val="95"/>
        </w:rPr>
        <w:t xml:space="preserve"> </w:t>
      </w:r>
      <w:r w:rsidR="00BB6288">
        <w:rPr>
          <w:w w:val="95"/>
        </w:rPr>
        <w:t>uvedené</w:t>
      </w:r>
      <w:r w:rsidR="00BB6288">
        <w:rPr>
          <w:spacing w:val="-5"/>
          <w:w w:val="95"/>
        </w:rPr>
        <w:t xml:space="preserve"> </w:t>
      </w:r>
      <w:r w:rsidR="00BB6288">
        <w:rPr>
          <w:w w:val="95"/>
        </w:rPr>
        <w:t>neplatí</w:t>
      </w:r>
      <w:r w:rsidR="00BB6288">
        <w:rPr>
          <w:spacing w:val="-7"/>
          <w:w w:val="95"/>
        </w:rPr>
        <w:t xml:space="preserve"> </w:t>
      </w:r>
      <w:r w:rsidR="00BB6288">
        <w:rPr>
          <w:w w:val="95"/>
        </w:rPr>
        <w:t>pro</w:t>
      </w:r>
      <w:r w:rsidR="00BB6288">
        <w:rPr>
          <w:spacing w:val="-7"/>
          <w:w w:val="95"/>
        </w:rPr>
        <w:t xml:space="preserve"> </w:t>
      </w:r>
      <w:r w:rsidR="00BB6288">
        <w:rPr>
          <w:w w:val="95"/>
        </w:rPr>
        <w:t>Pověřujícího</w:t>
      </w:r>
      <w:r w:rsidR="00BB6288">
        <w:rPr>
          <w:spacing w:val="-4"/>
          <w:w w:val="95"/>
        </w:rPr>
        <w:t xml:space="preserve"> </w:t>
      </w:r>
      <w:r w:rsidR="00BB6288">
        <w:rPr>
          <w:w w:val="95"/>
        </w:rPr>
        <w:t>zadavatele</w:t>
      </w:r>
      <w:r w:rsidR="00BB6288">
        <w:rPr>
          <w:spacing w:val="-6"/>
          <w:w w:val="95"/>
        </w:rPr>
        <w:t xml:space="preserve"> </w:t>
      </w:r>
      <w:r w:rsidR="00BB6288">
        <w:rPr>
          <w:w w:val="95"/>
        </w:rPr>
        <w:t>s</w:t>
      </w:r>
      <w:r w:rsidR="00BB6288">
        <w:rPr>
          <w:spacing w:val="-6"/>
          <w:w w:val="95"/>
        </w:rPr>
        <w:t xml:space="preserve"> </w:t>
      </w:r>
      <w:r w:rsidR="00BB6288">
        <w:rPr>
          <w:w w:val="95"/>
        </w:rPr>
        <w:t>výjimkou.</w:t>
      </w:r>
      <w:r w:rsidR="00BB6288">
        <w:rPr>
          <w:spacing w:val="-5"/>
          <w:w w:val="95"/>
        </w:rPr>
        <w:t xml:space="preserve"> </w:t>
      </w:r>
      <w:r w:rsidR="00BB6288">
        <w:rPr>
          <w:w w:val="95"/>
        </w:rPr>
        <w:t xml:space="preserve">Pověřující </w:t>
      </w:r>
      <w:r w:rsidR="00BB6288">
        <w:t>zadavatel</w:t>
      </w:r>
      <w:r w:rsidR="00BB6288">
        <w:rPr>
          <w:spacing w:val="-25"/>
        </w:rPr>
        <w:t xml:space="preserve"> </w:t>
      </w:r>
      <w:r w:rsidR="00BB6288">
        <w:t>s</w:t>
      </w:r>
      <w:r w:rsidR="00BB6288">
        <w:rPr>
          <w:spacing w:val="-25"/>
        </w:rPr>
        <w:t xml:space="preserve"> </w:t>
      </w:r>
      <w:r w:rsidR="00BB6288">
        <w:t>výjimkou</w:t>
      </w:r>
      <w:r w:rsidR="00BB6288">
        <w:rPr>
          <w:spacing w:val="-24"/>
        </w:rPr>
        <w:t xml:space="preserve"> </w:t>
      </w:r>
      <w:r w:rsidR="00BB6288">
        <w:t>je</w:t>
      </w:r>
      <w:r w:rsidR="00BB6288">
        <w:rPr>
          <w:spacing w:val="-24"/>
        </w:rPr>
        <w:t xml:space="preserve"> </w:t>
      </w:r>
      <w:r w:rsidR="00BB6288">
        <w:t>povinen</w:t>
      </w:r>
      <w:r w:rsidR="00BB6288">
        <w:rPr>
          <w:spacing w:val="-24"/>
        </w:rPr>
        <w:t xml:space="preserve"> </w:t>
      </w:r>
      <w:r w:rsidR="00BB6288">
        <w:t>bez</w:t>
      </w:r>
      <w:r w:rsidR="00BB6288">
        <w:rPr>
          <w:spacing w:val="-25"/>
        </w:rPr>
        <w:t xml:space="preserve"> </w:t>
      </w:r>
      <w:r w:rsidR="00BB6288">
        <w:t>zbytečného</w:t>
      </w:r>
      <w:r w:rsidR="00BB6288">
        <w:rPr>
          <w:spacing w:val="-24"/>
        </w:rPr>
        <w:t xml:space="preserve"> </w:t>
      </w:r>
      <w:r w:rsidR="00BB6288">
        <w:t>odkladu,</w:t>
      </w:r>
      <w:r w:rsidR="00BB6288">
        <w:rPr>
          <w:spacing w:val="-24"/>
        </w:rPr>
        <w:t xml:space="preserve"> </w:t>
      </w:r>
      <w:r w:rsidR="00BB6288">
        <w:t>nejpozději</w:t>
      </w:r>
      <w:r w:rsidR="00BB6288">
        <w:rPr>
          <w:spacing w:val="-25"/>
        </w:rPr>
        <w:t xml:space="preserve"> </w:t>
      </w:r>
      <w:r w:rsidR="00BB6288">
        <w:t>do</w:t>
      </w:r>
      <w:r w:rsidR="00BB6288">
        <w:rPr>
          <w:spacing w:val="-24"/>
        </w:rPr>
        <w:t xml:space="preserve"> </w:t>
      </w:r>
      <w:r w:rsidR="00BB6288">
        <w:t>sedmi</w:t>
      </w:r>
      <w:r w:rsidR="00BB6288">
        <w:rPr>
          <w:spacing w:val="-23"/>
        </w:rPr>
        <w:t xml:space="preserve"> </w:t>
      </w:r>
      <w:r w:rsidR="00BB6288">
        <w:t>(7)</w:t>
      </w:r>
      <w:r w:rsidR="00BB6288">
        <w:rPr>
          <w:spacing w:val="-25"/>
        </w:rPr>
        <w:t xml:space="preserve"> </w:t>
      </w:r>
      <w:r w:rsidR="00BB6288">
        <w:t>dnů</w:t>
      </w:r>
      <w:r w:rsidR="00BB6288">
        <w:rPr>
          <w:spacing w:val="-24"/>
        </w:rPr>
        <w:t xml:space="preserve"> </w:t>
      </w:r>
      <w:r w:rsidR="00BB6288">
        <w:t xml:space="preserve">od </w:t>
      </w:r>
      <w:r w:rsidR="00BB6288">
        <w:rPr>
          <w:w w:val="95"/>
        </w:rPr>
        <w:t>uzavření</w:t>
      </w:r>
      <w:r w:rsidR="00BB6288">
        <w:rPr>
          <w:spacing w:val="-23"/>
          <w:w w:val="95"/>
        </w:rPr>
        <w:t xml:space="preserve"> </w:t>
      </w:r>
      <w:r w:rsidR="00BB6288">
        <w:rPr>
          <w:w w:val="95"/>
        </w:rPr>
        <w:t>Smlouvy,</w:t>
      </w:r>
      <w:r w:rsidR="00BB6288">
        <w:rPr>
          <w:spacing w:val="-23"/>
          <w:w w:val="95"/>
        </w:rPr>
        <w:t xml:space="preserve"> </w:t>
      </w:r>
      <w:r w:rsidR="00BB6288">
        <w:rPr>
          <w:w w:val="95"/>
        </w:rPr>
        <w:t>případně</w:t>
      </w:r>
      <w:r w:rsidR="00BB6288">
        <w:rPr>
          <w:spacing w:val="-21"/>
          <w:w w:val="95"/>
        </w:rPr>
        <w:t xml:space="preserve"> </w:t>
      </w:r>
      <w:r w:rsidR="00BB6288">
        <w:rPr>
          <w:w w:val="95"/>
        </w:rPr>
        <w:t>dodatku</w:t>
      </w:r>
      <w:r w:rsidR="00BB6288">
        <w:rPr>
          <w:spacing w:val="-24"/>
          <w:w w:val="95"/>
        </w:rPr>
        <w:t xml:space="preserve"> </w:t>
      </w:r>
      <w:r w:rsidR="00BB6288">
        <w:rPr>
          <w:w w:val="95"/>
        </w:rPr>
        <w:t>ke</w:t>
      </w:r>
      <w:r w:rsidR="00BB6288">
        <w:rPr>
          <w:spacing w:val="-22"/>
          <w:w w:val="95"/>
        </w:rPr>
        <w:t xml:space="preserve"> </w:t>
      </w:r>
      <w:r w:rsidR="00BB6288">
        <w:rPr>
          <w:w w:val="95"/>
        </w:rPr>
        <w:t>Smlouvě,</w:t>
      </w:r>
      <w:r w:rsidR="00BB6288">
        <w:rPr>
          <w:spacing w:val="-21"/>
          <w:w w:val="95"/>
        </w:rPr>
        <w:t xml:space="preserve"> </w:t>
      </w:r>
      <w:r w:rsidR="00BB6288">
        <w:rPr>
          <w:w w:val="95"/>
        </w:rPr>
        <w:t>zaslat</w:t>
      </w:r>
      <w:r w:rsidR="00BB6288">
        <w:rPr>
          <w:spacing w:val="-22"/>
          <w:w w:val="95"/>
        </w:rPr>
        <w:t xml:space="preserve"> </w:t>
      </w:r>
      <w:r w:rsidR="00BB6288">
        <w:rPr>
          <w:w w:val="95"/>
        </w:rPr>
        <w:t>kopii</w:t>
      </w:r>
      <w:r w:rsidR="00BB6288">
        <w:rPr>
          <w:spacing w:val="-22"/>
          <w:w w:val="95"/>
        </w:rPr>
        <w:t xml:space="preserve"> </w:t>
      </w:r>
      <w:r w:rsidR="00BB6288">
        <w:rPr>
          <w:w w:val="95"/>
        </w:rPr>
        <w:t>Smlouvy,</w:t>
      </w:r>
      <w:r w:rsidR="00BB6288">
        <w:rPr>
          <w:spacing w:val="-23"/>
          <w:w w:val="95"/>
        </w:rPr>
        <w:t xml:space="preserve"> </w:t>
      </w:r>
      <w:r w:rsidR="00BB6288">
        <w:rPr>
          <w:w w:val="95"/>
        </w:rPr>
        <w:t>případně</w:t>
      </w:r>
      <w:r w:rsidR="00BB6288">
        <w:rPr>
          <w:spacing w:val="-21"/>
          <w:w w:val="95"/>
        </w:rPr>
        <w:t xml:space="preserve"> </w:t>
      </w:r>
      <w:r w:rsidR="00BB6288">
        <w:rPr>
          <w:w w:val="95"/>
        </w:rPr>
        <w:t>dodatku</w:t>
      </w:r>
      <w:r w:rsidR="00BB6288">
        <w:rPr>
          <w:spacing w:val="-24"/>
          <w:w w:val="95"/>
        </w:rPr>
        <w:t xml:space="preserve"> </w:t>
      </w:r>
      <w:r w:rsidR="00BB6288">
        <w:rPr>
          <w:w w:val="95"/>
        </w:rPr>
        <w:t>ke Smlouvě,</w:t>
      </w:r>
      <w:r w:rsidR="00BB6288">
        <w:rPr>
          <w:spacing w:val="-14"/>
          <w:w w:val="95"/>
        </w:rPr>
        <w:t xml:space="preserve"> </w:t>
      </w:r>
      <w:r w:rsidR="00BB6288">
        <w:rPr>
          <w:w w:val="95"/>
        </w:rPr>
        <w:t>opatřenou</w:t>
      </w:r>
      <w:r w:rsidR="00BB6288">
        <w:rPr>
          <w:spacing w:val="-12"/>
          <w:w w:val="95"/>
        </w:rPr>
        <w:t xml:space="preserve"> </w:t>
      </w:r>
      <w:r w:rsidR="00BB6288">
        <w:rPr>
          <w:w w:val="95"/>
        </w:rPr>
        <w:t>podpisy</w:t>
      </w:r>
      <w:r w:rsidR="00BB6288">
        <w:rPr>
          <w:spacing w:val="-14"/>
          <w:w w:val="95"/>
        </w:rPr>
        <w:t xml:space="preserve"> </w:t>
      </w:r>
      <w:r w:rsidR="00BB6288">
        <w:rPr>
          <w:w w:val="95"/>
        </w:rPr>
        <w:t>všech</w:t>
      </w:r>
      <w:r w:rsidR="00BB6288">
        <w:rPr>
          <w:spacing w:val="-14"/>
          <w:w w:val="95"/>
        </w:rPr>
        <w:t xml:space="preserve"> </w:t>
      </w:r>
      <w:r w:rsidR="00BB6288">
        <w:rPr>
          <w:w w:val="95"/>
        </w:rPr>
        <w:t>Smluvních</w:t>
      </w:r>
      <w:r w:rsidR="00BB6288">
        <w:rPr>
          <w:spacing w:val="-14"/>
          <w:w w:val="95"/>
        </w:rPr>
        <w:t xml:space="preserve"> </w:t>
      </w:r>
      <w:r w:rsidR="00BB6288">
        <w:rPr>
          <w:w w:val="95"/>
        </w:rPr>
        <w:t>stran,</w:t>
      </w:r>
      <w:r w:rsidR="00BB6288">
        <w:rPr>
          <w:spacing w:val="-15"/>
          <w:w w:val="95"/>
        </w:rPr>
        <w:t xml:space="preserve"> </w:t>
      </w:r>
      <w:r w:rsidR="00BB6288">
        <w:rPr>
          <w:w w:val="95"/>
        </w:rPr>
        <w:t>včetně</w:t>
      </w:r>
      <w:r w:rsidR="00BB6288">
        <w:rPr>
          <w:spacing w:val="-14"/>
          <w:w w:val="95"/>
        </w:rPr>
        <w:t xml:space="preserve"> </w:t>
      </w:r>
      <w:r w:rsidR="00BB6288">
        <w:rPr>
          <w:w w:val="95"/>
        </w:rPr>
        <w:t>kopií</w:t>
      </w:r>
      <w:r w:rsidR="00BB6288">
        <w:rPr>
          <w:spacing w:val="-14"/>
          <w:w w:val="95"/>
        </w:rPr>
        <w:t xml:space="preserve"> </w:t>
      </w:r>
      <w:r w:rsidR="00BB6288">
        <w:rPr>
          <w:w w:val="95"/>
        </w:rPr>
        <w:t>všech</w:t>
      </w:r>
      <w:r w:rsidR="00BB6288">
        <w:rPr>
          <w:spacing w:val="-14"/>
          <w:w w:val="95"/>
        </w:rPr>
        <w:t xml:space="preserve"> </w:t>
      </w:r>
      <w:r w:rsidR="00BB6288">
        <w:rPr>
          <w:w w:val="95"/>
        </w:rPr>
        <w:t>příloh,</w:t>
      </w:r>
      <w:r w:rsidR="00BB6288">
        <w:rPr>
          <w:spacing w:val="-16"/>
          <w:w w:val="95"/>
        </w:rPr>
        <w:t xml:space="preserve"> </w:t>
      </w:r>
      <w:r w:rsidR="00BB6288">
        <w:rPr>
          <w:w w:val="95"/>
        </w:rPr>
        <w:t xml:space="preserve">Centrálnímu </w:t>
      </w:r>
      <w:r w:rsidR="00BB6288">
        <w:t>zadavateli</w:t>
      </w:r>
      <w:r w:rsidR="00BB6288">
        <w:rPr>
          <w:spacing w:val="-18"/>
        </w:rPr>
        <w:t xml:space="preserve"> </w:t>
      </w:r>
      <w:r w:rsidR="00BB6288">
        <w:t>prostřednictvím</w:t>
      </w:r>
      <w:r w:rsidR="00BB6288">
        <w:rPr>
          <w:spacing w:val="-18"/>
        </w:rPr>
        <w:t xml:space="preserve"> </w:t>
      </w:r>
      <w:r w:rsidR="00BB6288">
        <w:t>emailové</w:t>
      </w:r>
      <w:r w:rsidR="00BB6288">
        <w:rPr>
          <w:spacing w:val="-18"/>
        </w:rPr>
        <w:t xml:space="preserve"> </w:t>
      </w:r>
      <w:r w:rsidR="00BB6288">
        <w:t>adresy</w:t>
      </w:r>
      <w:r w:rsidR="00BB6288">
        <w:rPr>
          <w:spacing w:val="-18"/>
        </w:rPr>
        <w:t xml:space="preserve"> </w:t>
      </w:r>
      <w:r w:rsidR="00E67E2C">
        <w:rPr>
          <w:spacing w:val="-18"/>
        </w:rPr>
        <w:t xml:space="preserve">                     </w:t>
      </w:r>
      <w:r w:rsidR="00BB6288">
        <w:t>nebo</w:t>
      </w:r>
      <w:r w:rsidR="00BB6288">
        <w:rPr>
          <w:spacing w:val="-18"/>
        </w:rPr>
        <w:t xml:space="preserve"> </w:t>
      </w:r>
      <w:r w:rsidR="00BB6288">
        <w:t>prostřednictvím</w:t>
      </w:r>
      <w:r w:rsidR="00BB6288">
        <w:rPr>
          <w:spacing w:val="-18"/>
        </w:rPr>
        <w:t xml:space="preserve"> </w:t>
      </w:r>
      <w:r w:rsidR="00BB6288">
        <w:t>datové schránky.</w:t>
      </w:r>
      <w:r w:rsidR="00BB6288">
        <w:rPr>
          <w:spacing w:val="-30"/>
        </w:rPr>
        <w:t xml:space="preserve"> </w:t>
      </w:r>
      <w:r w:rsidR="00BB6288">
        <w:t>Pověřující</w:t>
      </w:r>
      <w:r w:rsidR="00BB6288">
        <w:rPr>
          <w:spacing w:val="-28"/>
        </w:rPr>
        <w:t xml:space="preserve"> </w:t>
      </w:r>
      <w:r w:rsidR="00BB6288">
        <w:t>zadavatel</w:t>
      </w:r>
      <w:r w:rsidR="00BB6288">
        <w:rPr>
          <w:spacing w:val="-29"/>
        </w:rPr>
        <w:t xml:space="preserve"> </w:t>
      </w:r>
      <w:r w:rsidR="00BB6288">
        <w:t>s</w:t>
      </w:r>
      <w:r w:rsidR="00BB6288">
        <w:rPr>
          <w:spacing w:val="-28"/>
        </w:rPr>
        <w:t xml:space="preserve"> </w:t>
      </w:r>
      <w:r w:rsidR="00BB6288">
        <w:t>výjimkou</w:t>
      </w:r>
      <w:r w:rsidR="00BB6288">
        <w:rPr>
          <w:spacing w:val="-29"/>
        </w:rPr>
        <w:t xml:space="preserve"> </w:t>
      </w:r>
      <w:r w:rsidR="00BB6288">
        <w:t>je</w:t>
      </w:r>
      <w:r w:rsidR="00BB6288">
        <w:rPr>
          <w:spacing w:val="-27"/>
        </w:rPr>
        <w:t xml:space="preserve"> </w:t>
      </w:r>
      <w:r w:rsidR="00BB6288">
        <w:t>dále</w:t>
      </w:r>
      <w:r w:rsidR="00BB6288">
        <w:rPr>
          <w:spacing w:val="-29"/>
        </w:rPr>
        <w:t xml:space="preserve"> </w:t>
      </w:r>
      <w:r w:rsidR="00BB6288">
        <w:t>ve</w:t>
      </w:r>
      <w:r w:rsidR="00BB6288">
        <w:rPr>
          <w:spacing w:val="-30"/>
        </w:rPr>
        <w:t xml:space="preserve"> </w:t>
      </w:r>
      <w:r w:rsidR="00BB6288">
        <w:t>lhůtě</w:t>
      </w:r>
      <w:r w:rsidR="00BB6288">
        <w:rPr>
          <w:spacing w:val="-28"/>
        </w:rPr>
        <w:t xml:space="preserve"> </w:t>
      </w:r>
      <w:r w:rsidR="00BB6288">
        <w:t>a</w:t>
      </w:r>
      <w:r w:rsidR="00BB6288">
        <w:rPr>
          <w:spacing w:val="-29"/>
        </w:rPr>
        <w:t xml:space="preserve"> </w:t>
      </w:r>
      <w:r w:rsidR="00BB6288">
        <w:t>způsobem</w:t>
      </w:r>
      <w:r w:rsidR="00BB6288">
        <w:rPr>
          <w:spacing w:val="-27"/>
        </w:rPr>
        <w:t xml:space="preserve"> </w:t>
      </w:r>
      <w:r w:rsidR="00BB6288">
        <w:t>dle</w:t>
      </w:r>
      <w:r w:rsidR="00BB6288">
        <w:rPr>
          <w:spacing w:val="-29"/>
        </w:rPr>
        <w:t xml:space="preserve"> </w:t>
      </w:r>
      <w:r w:rsidR="00BB6288">
        <w:t>předchozí</w:t>
      </w:r>
      <w:r w:rsidR="00BB6288">
        <w:rPr>
          <w:spacing w:val="-28"/>
        </w:rPr>
        <w:t xml:space="preserve"> </w:t>
      </w:r>
      <w:r w:rsidR="00BB6288">
        <w:t xml:space="preserve">věty </w:t>
      </w:r>
      <w:r w:rsidR="00BB6288">
        <w:rPr>
          <w:w w:val="95"/>
        </w:rPr>
        <w:t>povinen</w:t>
      </w:r>
      <w:r w:rsidR="00BB6288">
        <w:rPr>
          <w:spacing w:val="-23"/>
          <w:w w:val="95"/>
        </w:rPr>
        <w:t xml:space="preserve"> </w:t>
      </w:r>
      <w:r w:rsidR="00BB6288">
        <w:rPr>
          <w:w w:val="95"/>
        </w:rPr>
        <w:t>zaslat</w:t>
      </w:r>
      <w:r w:rsidR="00BB6288">
        <w:rPr>
          <w:spacing w:val="-23"/>
          <w:w w:val="95"/>
        </w:rPr>
        <w:t xml:space="preserve"> </w:t>
      </w:r>
      <w:r w:rsidR="00BB6288">
        <w:rPr>
          <w:w w:val="95"/>
        </w:rPr>
        <w:t>Centrálnímu</w:t>
      </w:r>
      <w:r w:rsidR="00BB6288">
        <w:rPr>
          <w:spacing w:val="-23"/>
          <w:w w:val="95"/>
        </w:rPr>
        <w:t xml:space="preserve"> </w:t>
      </w:r>
      <w:r w:rsidR="00BB6288">
        <w:rPr>
          <w:w w:val="95"/>
        </w:rPr>
        <w:t>zadavateli</w:t>
      </w:r>
      <w:r w:rsidR="00BB6288">
        <w:rPr>
          <w:spacing w:val="-24"/>
          <w:w w:val="95"/>
        </w:rPr>
        <w:t xml:space="preserve"> </w:t>
      </w:r>
      <w:r w:rsidR="00BB6288">
        <w:rPr>
          <w:w w:val="95"/>
        </w:rPr>
        <w:t>anonymizovanou</w:t>
      </w:r>
      <w:r w:rsidR="00BB6288">
        <w:rPr>
          <w:spacing w:val="-22"/>
          <w:w w:val="95"/>
        </w:rPr>
        <w:t xml:space="preserve"> </w:t>
      </w:r>
      <w:r w:rsidR="00BB6288">
        <w:rPr>
          <w:w w:val="95"/>
        </w:rPr>
        <w:t>verzi</w:t>
      </w:r>
      <w:r w:rsidR="00BB6288">
        <w:rPr>
          <w:spacing w:val="-22"/>
          <w:w w:val="95"/>
        </w:rPr>
        <w:t xml:space="preserve"> </w:t>
      </w:r>
      <w:r w:rsidR="00BB6288">
        <w:rPr>
          <w:w w:val="95"/>
        </w:rPr>
        <w:t>Smlouvy,</w:t>
      </w:r>
      <w:r w:rsidR="00BB6288">
        <w:rPr>
          <w:spacing w:val="-24"/>
          <w:w w:val="95"/>
        </w:rPr>
        <w:t xml:space="preserve"> </w:t>
      </w:r>
      <w:r w:rsidR="00BB6288">
        <w:rPr>
          <w:w w:val="95"/>
        </w:rPr>
        <w:t>případně</w:t>
      </w:r>
      <w:r w:rsidR="00BB6288">
        <w:rPr>
          <w:spacing w:val="-22"/>
          <w:w w:val="95"/>
        </w:rPr>
        <w:t xml:space="preserve"> </w:t>
      </w:r>
      <w:r w:rsidR="00BB6288">
        <w:rPr>
          <w:w w:val="95"/>
        </w:rPr>
        <w:t>dodatku</w:t>
      </w:r>
      <w:r w:rsidR="00BB6288">
        <w:rPr>
          <w:spacing w:val="-25"/>
          <w:w w:val="95"/>
        </w:rPr>
        <w:t xml:space="preserve"> </w:t>
      </w:r>
      <w:r w:rsidR="00BB6288">
        <w:rPr>
          <w:w w:val="95"/>
        </w:rPr>
        <w:t xml:space="preserve">ke </w:t>
      </w:r>
      <w:r w:rsidR="00BB6288">
        <w:t>Smlouvě,</w:t>
      </w:r>
      <w:r w:rsidR="00BB6288">
        <w:rPr>
          <w:spacing w:val="-16"/>
        </w:rPr>
        <w:t xml:space="preserve"> </w:t>
      </w:r>
      <w:r w:rsidR="00BB6288">
        <w:t>včetně</w:t>
      </w:r>
      <w:r w:rsidR="00BB6288">
        <w:rPr>
          <w:spacing w:val="-15"/>
        </w:rPr>
        <w:t xml:space="preserve"> </w:t>
      </w:r>
      <w:r w:rsidR="00BB6288">
        <w:t>kopií</w:t>
      </w:r>
      <w:r w:rsidR="00BB6288">
        <w:rPr>
          <w:spacing w:val="-17"/>
        </w:rPr>
        <w:t xml:space="preserve"> </w:t>
      </w:r>
      <w:r w:rsidR="00BB6288">
        <w:t>všech</w:t>
      </w:r>
      <w:r w:rsidR="00BB6288">
        <w:rPr>
          <w:spacing w:val="-15"/>
        </w:rPr>
        <w:t xml:space="preserve"> </w:t>
      </w:r>
      <w:r w:rsidR="00BB6288">
        <w:t>příloh.</w:t>
      </w:r>
    </w:p>
    <w:p w14:paraId="58439EB5"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rPr>
        <w:t>Zánik</w:t>
      </w:r>
      <w:r>
        <w:rPr>
          <w:spacing w:val="-16"/>
          <w:sz w:val="22"/>
          <w:szCs w:val="22"/>
          <w:u w:val="single"/>
        </w:rPr>
        <w:t xml:space="preserve"> </w:t>
      </w:r>
      <w:r>
        <w:rPr>
          <w:sz w:val="22"/>
          <w:szCs w:val="22"/>
          <w:u w:val="single"/>
        </w:rPr>
        <w:t>Smlouvy</w:t>
      </w:r>
      <w:r>
        <w:rPr>
          <w:spacing w:val="-14"/>
          <w:sz w:val="22"/>
          <w:szCs w:val="22"/>
          <w:u w:val="single"/>
        </w:rPr>
        <w:t xml:space="preserve"> </w:t>
      </w:r>
      <w:r>
        <w:rPr>
          <w:sz w:val="22"/>
          <w:szCs w:val="22"/>
          <w:u w:val="single"/>
        </w:rPr>
        <w:t>před</w:t>
      </w:r>
      <w:r>
        <w:rPr>
          <w:spacing w:val="-15"/>
          <w:sz w:val="22"/>
          <w:szCs w:val="22"/>
          <w:u w:val="single"/>
        </w:rPr>
        <w:t xml:space="preserve"> </w:t>
      </w:r>
      <w:r>
        <w:rPr>
          <w:sz w:val="22"/>
          <w:szCs w:val="22"/>
          <w:u w:val="single"/>
        </w:rPr>
        <w:t>uplynutím</w:t>
      </w:r>
      <w:r>
        <w:rPr>
          <w:spacing w:val="-13"/>
          <w:sz w:val="22"/>
          <w:szCs w:val="22"/>
          <w:u w:val="single"/>
        </w:rPr>
        <w:t xml:space="preserve"> </w:t>
      </w:r>
      <w:r>
        <w:rPr>
          <w:sz w:val="22"/>
          <w:szCs w:val="22"/>
          <w:u w:val="single"/>
        </w:rPr>
        <w:t>doby</w:t>
      </w:r>
      <w:r>
        <w:rPr>
          <w:spacing w:val="-14"/>
          <w:sz w:val="22"/>
          <w:szCs w:val="22"/>
          <w:u w:val="single"/>
        </w:rPr>
        <w:t xml:space="preserve"> </w:t>
      </w:r>
      <w:r>
        <w:rPr>
          <w:sz w:val="22"/>
          <w:szCs w:val="22"/>
          <w:u w:val="single"/>
        </w:rPr>
        <w:t>jejího</w:t>
      </w:r>
      <w:r>
        <w:rPr>
          <w:spacing w:val="-15"/>
          <w:sz w:val="22"/>
          <w:szCs w:val="22"/>
          <w:u w:val="single"/>
        </w:rPr>
        <w:t xml:space="preserve"> </w:t>
      </w:r>
      <w:r>
        <w:rPr>
          <w:sz w:val="22"/>
          <w:szCs w:val="22"/>
          <w:u w:val="single"/>
        </w:rPr>
        <w:t>trvání</w:t>
      </w:r>
    </w:p>
    <w:p w14:paraId="352C5ACC" w14:textId="77777777" w:rsidR="00BB6288" w:rsidRDefault="00BB6288">
      <w:pPr>
        <w:pStyle w:val="Zkladntext"/>
        <w:kinsoku w:val="0"/>
        <w:overflowPunct w:val="0"/>
        <w:spacing w:before="136"/>
        <w:ind w:left="858"/>
        <w:jc w:val="both"/>
      </w:pPr>
      <w:r>
        <w:t>Před sjednaným ukončením účinnosti Smlouvy lze Smlouvu ukončit:</w:t>
      </w:r>
    </w:p>
    <w:p w14:paraId="01A4242C" w14:textId="77777777" w:rsidR="00BB6288" w:rsidRDefault="00BB6288">
      <w:pPr>
        <w:pStyle w:val="Odstavecseseznamem"/>
        <w:numPr>
          <w:ilvl w:val="2"/>
          <w:numId w:val="31"/>
        </w:numPr>
        <w:tabs>
          <w:tab w:val="left" w:pos="1416"/>
        </w:tabs>
        <w:kinsoku w:val="0"/>
        <w:overflowPunct w:val="0"/>
        <w:spacing w:before="136"/>
        <w:ind w:hanging="570"/>
        <w:jc w:val="both"/>
        <w:rPr>
          <w:color w:val="000000"/>
          <w:sz w:val="22"/>
          <w:szCs w:val="22"/>
        </w:rPr>
      </w:pPr>
      <w:r>
        <w:rPr>
          <w:sz w:val="22"/>
          <w:szCs w:val="22"/>
        </w:rPr>
        <w:t>na</w:t>
      </w:r>
      <w:r>
        <w:rPr>
          <w:spacing w:val="-17"/>
          <w:sz w:val="22"/>
          <w:szCs w:val="22"/>
        </w:rPr>
        <w:t xml:space="preserve"> </w:t>
      </w:r>
      <w:r>
        <w:rPr>
          <w:sz w:val="22"/>
          <w:szCs w:val="22"/>
        </w:rPr>
        <w:t>základě</w:t>
      </w:r>
      <w:r>
        <w:rPr>
          <w:spacing w:val="-17"/>
          <w:sz w:val="22"/>
          <w:szCs w:val="22"/>
        </w:rPr>
        <w:t xml:space="preserve"> </w:t>
      </w:r>
      <w:r>
        <w:rPr>
          <w:sz w:val="22"/>
          <w:szCs w:val="22"/>
        </w:rPr>
        <w:t>písemné</w:t>
      </w:r>
      <w:r>
        <w:rPr>
          <w:spacing w:val="-17"/>
          <w:sz w:val="22"/>
          <w:szCs w:val="22"/>
        </w:rPr>
        <w:t xml:space="preserve"> </w:t>
      </w:r>
      <w:r>
        <w:rPr>
          <w:sz w:val="22"/>
          <w:szCs w:val="22"/>
        </w:rPr>
        <w:t>dohody</w:t>
      </w:r>
      <w:r>
        <w:rPr>
          <w:spacing w:val="-15"/>
          <w:sz w:val="22"/>
          <w:szCs w:val="22"/>
        </w:rPr>
        <w:t xml:space="preserve"> </w:t>
      </w:r>
      <w:r>
        <w:rPr>
          <w:sz w:val="22"/>
          <w:szCs w:val="22"/>
        </w:rPr>
        <w:t>Smluvních</w:t>
      </w:r>
      <w:r>
        <w:rPr>
          <w:spacing w:val="-17"/>
          <w:sz w:val="22"/>
          <w:szCs w:val="22"/>
        </w:rPr>
        <w:t xml:space="preserve"> </w:t>
      </w:r>
      <w:r>
        <w:rPr>
          <w:sz w:val="22"/>
          <w:szCs w:val="22"/>
        </w:rPr>
        <w:t>stran,</w:t>
      </w:r>
    </w:p>
    <w:p w14:paraId="110C5A38" w14:textId="77777777" w:rsidR="00BB6288" w:rsidRDefault="00BB6288">
      <w:pPr>
        <w:pStyle w:val="Odstavecseseznamem"/>
        <w:numPr>
          <w:ilvl w:val="2"/>
          <w:numId w:val="31"/>
        </w:numPr>
        <w:tabs>
          <w:tab w:val="left" w:pos="1416"/>
        </w:tabs>
        <w:kinsoku w:val="0"/>
        <w:overflowPunct w:val="0"/>
        <w:spacing w:before="75" w:line="254" w:lineRule="auto"/>
        <w:ind w:right="152" w:hanging="569"/>
        <w:jc w:val="both"/>
        <w:rPr>
          <w:color w:val="000000"/>
          <w:sz w:val="22"/>
          <w:szCs w:val="22"/>
        </w:rPr>
      </w:pPr>
      <w:r>
        <w:rPr>
          <w:w w:val="95"/>
          <w:sz w:val="22"/>
          <w:szCs w:val="22"/>
        </w:rPr>
        <w:t>výpovědí</w:t>
      </w:r>
      <w:r>
        <w:rPr>
          <w:spacing w:val="-40"/>
          <w:w w:val="95"/>
          <w:sz w:val="22"/>
          <w:szCs w:val="22"/>
        </w:rPr>
        <w:t xml:space="preserve"> </w:t>
      </w:r>
      <w:r>
        <w:rPr>
          <w:w w:val="95"/>
          <w:sz w:val="22"/>
          <w:szCs w:val="22"/>
        </w:rPr>
        <w:t>ze</w:t>
      </w:r>
      <w:r>
        <w:rPr>
          <w:spacing w:val="-40"/>
          <w:w w:val="95"/>
          <w:sz w:val="22"/>
          <w:szCs w:val="22"/>
        </w:rPr>
        <w:t xml:space="preserve"> </w:t>
      </w:r>
      <w:r>
        <w:rPr>
          <w:w w:val="95"/>
          <w:sz w:val="22"/>
          <w:szCs w:val="22"/>
        </w:rPr>
        <w:t>strany</w:t>
      </w:r>
      <w:r>
        <w:rPr>
          <w:spacing w:val="-41"/>
          <w:w w:val="95"/>
          <w:sz w:val="22"/>
          <w:szCs w:val="22"/>
        </w:rPr>
        <w:t xml:space="preserve"> </w:t>
      </w:r>
      <w:r>
        <w:rPr>
          <w:w w:val="95"/>
          <w:sz w:val="22"/>
          <w:szCs w:val="22"/>
        </w:rPr>
        <w:t>Pověřujícího</w:t>
      </w:r>
      <w:r>
        <w:rPr>
          <w:spacing w:val="-40"/>
          <w:w w:val="95"/>
          <w:sz w:val="22"/>
          <w:szCs w:val="22"/>
        </w:rPr>
        <w:t xml:space="preserve"> </w:t>
      </w:r>
      <w:r>
        <w:rPr>
          <w:w w:val="95"/>
          <w:sz w:val="22"/>
          <w:szCs w:val="22"/>
        </w:rPr>
        <w:t>zadavatele</w:t>
      </w:r>
      <w:r>
        <w:rPr>
          <w:spacing w:val="-39"/>
          <w:w w:val="95"/>
          <w:sz w:val="22"/>
          <w:szCs w:val="22"/>
        </w:rPr>
        <w:t xml:space="preserve"> </w:t>
      </w:r>
      <w:r>
        <w:rPr>
          <w:w w:val="95"/>
          <w:sz w:val="22"/>
          <w:szCs w:val="22"/>
        </w:rPr>
        <w:t>s</w:t>
      </w:r>
      <w:r>
        <w:rPr>
          <w:spacing w:val="-39"/>
          <w:w w:val="95"/>
          <w:sz w:val="22"/>
          <w:szCs w:val="22"/>
        </w:rPr>
        <w:t xml:space="preserve"> </w:t>
      </w:r>
      <w:r>
        <w:rPr>
          <w:w w:val="95"/>
          <w:sz w:val="22"/>
          <w:szCs w:val="22"/>
        </w:rPr>
        <w:t>výpovědní</w:t>
      </w:r>
      <w:r>
        <w:rPr>
          <w:spacing w:val="-40"/>
          <w:w w:val="95"/>
          <w:sz w:val="22"/>
          <w:szCs w:val="22"/>
        </w:rPr>
        <w:t xml:space="preserve"> </w:t>
      </w:r>
      <w:r>
        <w:rPr>
          <w:w w:val="95"/>
          <w:sz w:val="22"/>
          <w:szCs w:val="22"/>
        </w:rPr>
        <w:t>dobou</w:t>
      </w:r>
      <w:r>
        <w:rPr>
          <w:spacing w:val="-41"/>
          <w:w w:val="95"/>
          <w:sz w:val="22"/>
          <w:szCs w:val="22"/>
        </w:rPr>
        <w:t xml:space="preserve"> </w:t>
      </w:r>
      <w:r>
        <w:rPr>
          <w:w w:val="95"/>
          <w:sz w:val="22"/>
          <w:szCs w:val="22"/>
        </w:rPr>
        <w:t>do</w:t>
      </w:r>
      <w:r>
        <w:rPr>
          <w:spacing w:val="-41"/>
          <w:w w:val="95"/>
          <w:sz w:val="22"/>
          <w:szCs w:val="22"/>
        </w:rPr>
        <w:t xml:space="preserve"> </w:t>
      </w:r>
      <w:r>
        <w:rPr>
          <w:w w:val="95"/>
          <w:sz w:val="22"/>
          <w:szCs w:val="22"/>
        </w:rPr>
        <w:t>konce</w:t>
      </w:r>
      <w:r>
        <w:rPr>
          <w:spacing w:val="-40"/>
          <w:w w:val="95"/>
          <w:sz w:val="22"/>
          <w:szCs w:val="22"/>
        </w:rPr>
        <w:t xml:space="preserve"> </w:t>
      </w:r>
      <w:r>
        <w:rPr>
          <w:w w:val="95"/>
          <w:sz w:val="22"/>
          <w:szCs w:val="22"/>
        </w:rPr>
        <w:t>měsíce,</w:t>
      </w:r>
      <w:r>
        <w:rPr>
          <w:spacing w:val="-41"/>
          <w:w w:val="95"/>
          <w:sz w:val="22"/>
          <w:szCs w:val="22"/>
        </w:rPr>
        <w:t xml:space="preserve"> </w:t>
      </w:r>
      <w:r>
        <w:rPr>
          <w:w w:val="95"/>
          <w:sz w:val="22"/>
          <w:szCs w:val="22"/>
        </w:rPr>
        <w:t>v</w:t>
      </w:r>
      <w:r>
        <w:rPr>
          <w:spacing w:val="-39"/>
          <w:w w:val="95"/>
          <w:sz w:val="22"/>
          <w:szCs w:val="22"/>
        </w:rPr>
        <w:t xml:space="preserve"> </w:t>
      </w:r>
      <w:r>
        <w:rPr>
          <w:w w:val="95"/>
          <w:sz w:val="22"/>
          <w:szCs w:val="22"/>
        </w:rPr>
        <w:t xml:space="preserve">němž </w:t>
      </w:r>
      <w:r>
        <w:rPr>
          <w:sz w:val="22"/>
          <w:szCs w:val="22"/>
        </w:rPr>
        <w:t>byla</w:t>
      </w:r>
      <w:r>
        <w:rPr>
          <w:spacing w:val="-12"/>
          <w:sz w:val="22"/>
          <w:szCs w:val="22"/>
        </w:rPr>
        <w:t xml:space="preserve"> </w:t>
      </w:r>
      <w:r>
        <w:rPr>
          <w:sz w:val="22"/>
          <w:szCs w:val="22"/>
        </w:rPr>
        <w:t>výpověď</w:t>
      </w:r>
      <w:r>
        <w:rPr>
          <w:spacing w:val="-12"/>
          <w:sz w:val="22"/>
          <w:szCs w:val="22"/>
        </w:rPr>
        <w:t xml:space="preserve"> </w:t>
      </w:r>
      <w:r>
        <w:rPr>
          <w:sz w:val="22"/>
          <w:szCs w:val="22"/>
        </w:rPr>
        <w:t>Poskytovateli</w:t>
      </w:r>
      <w:r>
        <w:rPr>
          <w:spacing w:val="-12"/>
          <w:sz w:val="22"/>
          <w:szCs w:val="22"/>
        </w:rPr>
        <w:t xml:space="preserve"> </w:t>
      </w:r>
      <w:r>
        <w:rPr>
          <w:sz w:val="22"/>
          <w:szCs w:val="22"/>
        </w:rPr>
        <w:t>doručena,</w:t>
      </w:r>
      <w:r>
        <w:rPr>
          <w:spacing w:val="-11"/>
          <w:sz w:val="22"/>
          <w:szCs w:val="22"/>
        </w:rPr>
        <w:t xml:space="preserve"> </w:t>
      </w:r>
      <w:r>
        <w:rPr>
          <w:sz w:val="22"/>
          <w:szCs w:val="22"/>
        </w:rPr>
        <w:t>v</w:t>
      </w:r>
      <w:r>
        <w:rPr>
          <w:spacing w:val="-43"/>
          <w:sz w:val="22"/>
          <w:szCs w:val="22"/>
        </w:rPr>
        <w:t xml:space="preserve"> </w:t>
      </w:r>
      <w:r>
        <w:rPr>
          <w:sz w:val="22"/>
          <w:szCs w:val="22"/>
        </w:rPr>
        <w:t>případě,</w:t>
      </w:r>
      <w:r>
        <w:rPr>
          <w:spacing w:val="-11"/>
          <w:sz w:val="22"/>
          <w:szCs w:val="22"/>
        </w:rPr>
        <w:t xml:space="preserve"> </w:t>
      </w:r>
      <w:r>
        <w:rPr>
          <w:sz w:val="22"/>
          <w:szCs w:val="22"/>
        </w:rPr>
        <w:t>že</w:t>
      </w:r>
      <w:r>
        <w:rPr>
          <w:spacing w:val="-11"/>
          <w:sz w:val="22"/>
          <w:szCs w:val="22"/>
        </w:rPr>
        <w:t xml:space="preserve"> </w:t>
      </w:r>
      <w:r>
        <w:rPr>
          <w:sz w:val="22"/>
          <w:szCs w:val="22"/>
        </w:rPr>
        <w:t>Poskytovatel</w:t>
      </w:r>
      <w:r>
        <w:rPr>
          <w:spacing w:val="-12"/>
          <w:sz w:val="22"/>
          <w:szCs w:val="22"/>
        </w:rPr>
        <w:t xml:space="preserve"> </w:t>
      </w:r>
      <w:r>
        <w:rPr>
          <w:sz w:val="22"/>
          <w:szCs w:val="22"/>
        </w:rPr>
        <w:t>poruší</w:t>
      </w:r>
      <w:r>
        <w:rPr>
          <w:spacing w:val="-11"/>
          <w:sz w:val="22"/>
          <w:szCs w:val="22"/>
        </w:rPr>
        <w:t xml:space="preserve"> </w:t>
      </w:r>
      <w:r>
        <w:rPr>
          <w:sz w:val="22"/>
          <w:szCs w:val="22"/>
        </w:rPr>
        <w:t>Smlouvu podstatným</w:t>
      </w:r>
      <w:r>
        <w:rPr>
          <w:spacing w:val="-16"/>
          <w:sz w:val="22"/>
          <w:szCs w:val="22"/>
        </w:rPr>
        <w:t xml:space="preserve"> </w:t>
      </w:r>
      <w:r>
        <w:rPr>
          <w:sz w:val="22"/>
          <w:szCs w:val="22"/>
        </w:rPr>
        <w:t>způsobem</w:t>
      </w:r>
      <w:r>
        <w:rPr>
          <w:spacing w:val="-15"/>
          <w:sz w:val="22"/>
          <w:szCs w:val="22"/>
        </w:rPr>
        <w:t xml:space="preserve"> </w:t>
      </w:r>
      <w:r>
        <w:rPr>
          <w:sz w:val="22"/>
          <w:szCs w:val="22"/>
        </w:rPr>
        <w:t>(čl.12.5.</w:t>
      </w:r>
      <w:r>
        <w:rPr>
          <w:spacing w:val="-18"/>
          <w:sz w:val="22"/>
          <w:szCs w:val="22"/>
        </w:rPr>
        <w:t xml:space="preserve"> </w:t>
      </w:r>
      <w:r>
        <w:rPr>
          <w:sz w:val="22"/>
          <w:szCs w:val="22"/>
        </w:rPr>
        <w:t>Smlouvy),</w:t>
      </w:r>
    </w:p>
    <w:p w14:paraId="21EDCC98" w14:textId="77777777" w:rsidR="00BB6288" w:rsidRDefault="00BB6288">
      <w:pPr>
        <w:pStyle w:val="Odstavecseseznamem"/>
        <w:numPr>
          <w:ilvl w:val="2"/>
          <w:numId w:val="31"/>
        </w:numPr>
        <w:tabs>
          <w:tab w:val="left" w:pos="1416"/>
        </w:tabs>
        <w:kinsoku w:val="0"/>
        <w:overflowPunct w:val="0"/>
        <w:spacing w:before="62" w:line="254" w:lineRule="auto"/>
        <w:ind w:right="152" w:hanging="569"/>
        <w:jc w:val="both"/>
        <w:rPr>
          <w:color w:val="000000"/>
          <w:sz w:val="22"/>
          <w:szCs w:val="22"/>
        </w:rPr>
      </w:pPr>
      <w:r>
        <w:rPr>
          <w:w w:val="95"/>
          <w:sz w:val="22"/>
          <w:szCs w:val="22"/>
        </w:rPr>
        <w:t>výpovědí</w:t>
      </w:r>
      <w:r>
        <w:rPr>
          <w:spacing w:val="-40"/>
          <w:w w:val="95"/>
          <w:sz w:val="22"/>
          <w:szCs w:val="22"/>
        </w:rPr>
        <w:t xml:space="preserve"> </w:t>
      </w:r>
      <w:r>
        <w:rPr>
          <w:w w:val="95"/>
          <w:sz w:val="22"/>
          <w:szCs w:val="22"/>
        </w:rPr>
        <w:t>ze</w:t>
      </w:r>
      <w:r>
        <w:rPr>
          <w:spacing w:val="-40"/>
          <w:w w:val="95"/>
          <w:sz w:val="22"/>
          <w:szCs w:val="22"/>
        </w:rPr>
        <w:t xml:space="preserve"> </w:t>
      </w:r>
      <w:r>
        <w:rPr>
          <w:w w:val="95"/>
          <w:sz w:val="22"/>
          <w:szCs w:val="22"/>
        </w:rPr>
        <w:t>strany</w:t>
      </w:r>
      <w:r>
        <w:rPr>
          <w:spacing w:val="-41"/>
          <w:w w:val="95"/>
          <w:sz w:val="22"/>
          <w:szCs w:val="22"/>
        </w:rPr>
        <w:t xml:space="preserve"> </w:t>
      </w:r>
      <w:r>
        <w:rPr>
          <w:w w:val="95"/>
          <w:sz w:val="22"/>
          <w:szCs w:val="22"/>
        </w:rPr>
        <w:t>Pověřujícího</w:t>
      </w:r>
      <w:r>
        <w:rPr>
          <w:spacing w:val="-40"/>
          <w:w w:val="95"/>
          <w:sz w:val="22"/>
          <w:szCs w:val="22"/>
        </w:rPr>
        <w:t xml:space="preserve"> </w:t>
      </w:r>
      <w:r>
        <w:rPr>
          <w:w w:val="95"/>
          <w:sz w:val="22"/>
          <w:szCs w:val="22"/>
        </w:rPr>
        <w:t>zadavatele</w:t>
      </w:r>
      <w:r>
        <w:rPr>
          <w:spacing w:val="-39"/>
          <w:w w:val="95"/>
          <w:sz w:val="22"/>
          <w:szCs w:val="22"/>
        </w:rPr>
        <w:t xml:space="preserve"> </w:t>
      </w:r>
      <w:r>
        <w:rPr>
          <w:w w:val="95"/>
          <w:sz w:val="22"/>
          <w:szCs w:val="22"/>
        </w:rPr>
        <w:t>s</w:t>
      </w:r>
      <w:r>
        <w:rPr>
          <w:spacing w:val="-39"/>
          <w:w w:val="95"/>
          <w:sz w:val="22"/>
          <w:szCs w:val="22"/>
        </w:rPr>
        <w:t xml:space="preserve"> </w:t>
      </w:r>
      <w:r>
        <w:rPr>
          <w:w w:val="95"/>
          <w:sz w:val="22"/>
          <w:szCs w:val="22"/>
        </w:rPr>
        <w:t>výpovědní</w:t>
      </w:r>
      <w:r>
        <w:rPr>
          <w:spacing w:val="-40"/>
          <w:w w:val="95"/>
          <w:sz w:val="22"/>
          <w:szCs w:val="22"/>
        </w:rPr>
        <w:t xml:space="preserve"> </w:t>
      </w:r>
      <w:r>
        <w:rPr>
          <w:w w:val="95"/>
          <w:sz w:val="22"/>
          <w:szCs w:val="22"/>
        </w:rPr>
        <w:t>dobou</w:t>
      </w:r>
      <w:r>
        <w:rPr>
          <w:spacing w:val="-41"/>
          <w:w w:val="95"/>
          <w:sz w:val="22"/>
          <w:szCs w:val="22"/>
        </w:rPr>
        <w:t xml:space="preserve"> </w:t>
      </w:r>
      <w:r>
        <w:rPr>
          <w:w w:val="95"/>
          <w:sz w:val="22"/>
          <w:szCs w:val="22"/>
        </w:rPr>
        <w:t>do</w:t>
      </w:r>
      <w:r>
        <w:rPr>
          <w:spacing w:val="-41"/>
          <w:w w:val="95"/>
          <w:sz w:val="22"/>
          <w:szCs w:val="22"/>
        </w:rPr>
        <w:t xml:space="preserve"> </w:t>
      </w:r>
      <w:r>
        <w:rPr>
          <w:w w:val="95"/>
          <w:sz w:val="22"/>
          <w:szCs w:val="22"/>
        </w:rPr>
        <w:t>konce</w:t>
      </w:r>
      <w:r>
        <w:rPr>
          <w:spacing w:val="-40"/>
          <w:w w:val="95"/>
          <w:sz w:val="22"/>
          <w:szCs w:val="22"/>
        </w:rPr>
        <w:t xml:space="preserve"> </w:t>
      </w:r>
      <w:r>
        <w:rPr>
          <w:w w:val="95"/>
          <w:sz w:val="22"/>
          <w:szCs w:val="22"/>
        </w:rPr>
        <w:t>měsíce,</w:t>
      </w:r>
      <w:r>
        <w:rPr>
          <w:spacing w:val="-41"/>
          <w:w w:val="95"/>
          <w:sz w:val="22"/>
          <w:szCs w:val="22"/>
        </w:rPr>
        <w:t xml:space="preserve"> </w:t>
      </w:r>
      <w:r>
        <w:rPr>
          <w:w w:val="95"/>
          <w:sz w:val="22"/>
          <w:szCs w:val="22"/>
        </w:rPr>
        <w:t>v</w:t>
      </w:r>
      <w:r>
        <w:rPr>
          <w:spacing w:val="-39"/>
          <w:w w:val="95"/>
          <w:sz w:val="22"/>
          <w:szCs w:val="22"/>
        </w:rPr>
        <w:t xml:space="preserve"> </w:t>
      </w:r>
      <w:r>
        <w:rPr>
          <w:w w:val="95"/>
          <w:sz w:val="22"/>
          <w:szCs w:val="22"/>
        </w:rPr>
        <w:t xml:space="preserve">němž byla výpověď Poskytovateli doručena, v případě, že Pověřující zadavatel využije své </w:t>
      </w:r>
      <w:r>
        <w:rPr>
          <w:sz w:val="22"/>
          <w:szCs w:val="22"/>
        </w:rPr>
        <w:t>právo</w:t>
      </w:r>
      <w:r>
        <w:rPr>
          <w:spacing w:val="-36"/>
          <w:sz w:val="22"/>
          <w:szCs w:val="22"/>
        </w:rPr>
        <w:t xml:space="preserve"> </w:t>
      </w:r>
      <w:r>
        <w:rPr>
          <w:sz w:val="22"/>
          <w:szCs w:val="22"/>
        </w:rPr>
        <w:t>vypovědět</w:t>
      </w:r>
      <w:r>
        <w:rPr>
          <w:spacing w:val="-35"/>
          <w:sz w:val="22"/>
          <w:szCs w:val="22"/>
        </w:rPr>
        <w:t xml:space="preserve"> </w:t>
      </w:r>
      <w:r>
        <w:rPr>
          <w:sz w:val="22"/>
          <w:szCs w:val="22"/>
        </w:rPr>
        <w:t>Smlouvu</w:t>
      </w:r>
      <w:r>
        <w:rPr>
          <w:spacing w:val="-35"/>
          <w:sz w:val="22"/>
          <w:szCs w:val="22"/>
        </w:rPr>
        <w:t xml:space="preserve"> </w:t>
      </w:r>
      <w:r>
        <w:rPr>
          <w:sz w:val="22"/>
          <w:szCs w:val="22"/>
        </w:rPr>
        <w:t>z</w:t>
      </w:r>
      <w:r>
        <w:rPr>
          <w:spacing w:val="-36"/>
          <w:sz w:val="22"/>
          <w:szCs w:val="22"/>
        </w:rPr>
        <w:t xml:space="preserve"> </w:t>
      </w:r>
      <w:r>
        <w:rPr>
          <w:sz w:val="22"/>
          <w:szCs w:val="22"/>
        </w:rPr>
        <w:t>důvodu</w:t>
      </w:r>
      <w:r>
        <w:rPr>
          <w:spacing w:val="-35"/>
          <w:sz w:val="22"/>
          <w:szCs w:val="22"/>
        </w:rPr>
        <w:t xml:space="preserve"> </w:t>
      </w:r>
      <w:r>
        <w:rPr>
          <w:sz w:val="22"/>
          <w:szCs w:val="22"/>
        </w:rPr>
        <w:t>dle</w:t>
      </w:r>
      <w:r>
        <w:rPr>
          <w:spacing w:val="-35"/>
          <w:sz w:val="22"/>
          <w:szCs w:val="22"/>
        </w:rPr>
        <w:t xml:space="preserve"> </w:t>
      </w:r>
      <w:r>
        <w:rPr>
          <w:sz w:val="22"/>
          <w:szCs w:val="22"/>
        </w:rPr>
        <w:t>čl.</w:t>
      </w:r>
      <w:r>
        <w:rPr>
          <w:spacing w:val="-36"/>
          <w:sz w:val="22"/>
          <w:szCs w:val="22"/>
        </w:rPr>
        <w:t xml:space="preserve"> </w:t>
      </w:r>
      <w:r>
        <w:rPr>
          <w:sz w:val="22"/>
          <w:szCs w:val="22"/>
        </w:rPr>
        <w:t>12.6.</w:t>
      </w:r>
      <w:r>
        <w:rPr>
          <w:spacing w:val="-34"/>
          <w:sz w:val="22"/>
          <w:szCs w:val="22"/>
        </w:rPr>
        <w:t xml:space="preserve"> </w:t>
      </w:r>
      <w:r>
        <w:rPr>
          <w:sz w:val="22"/>
          <w:szCs w:val="22"/>
        </w:rPr>
        <w:t>nebo</w:t>
      </w:r>
      <w:r>
        <w:rPr>
          <w:spacing w:val="-35"/>
          <w:sz w:val="22"/>
          <w:szCs w:val="22"/>
        </w:rPr>
        <w:t xml:space="preserve"> </w:t>
      </w:r>
      <w:r>
        <w:rPr>
          <w:sz w:val="22"/>
          <w:szCs w:val="22"/>
        </w:rPr>
        <w:t>dle</w:t>
      </w:r>
      <w:r>
        <w:rPr>
          <w:spacing w:val="-35"/>
          <w:sz w:val="22"/>
          <w:szCs w:val="22"/>
        </w:rPr>
        <w:t xml:space="preserve"> </w:t>
      </w:r>
      <w:r>
        <w:rPr>
          <w:sz w:val="22"/>
          <w:szCs w:val="22"/>
        </w:rPr>
        <w:t>čl.</w:t>
      </w:r>
      <w:r>
        <w:rPr>
          <w:spacing w:val="-35"/>
          <w:sz w:val="22"/>
          <w:szCs w:val="22"/>
        </w:rPr>
        <w:t xml:space="preserve"> </w:t>
      </w:r>
      <w:r>
        <w:rPr>
          <w:sz w:val="22"/>
          <w:szCs w:val="22"/>
        </w:rPr>
        <w:t>12.7.</w:t>
      </w:r>
      <w:r>
        <w:rPr>
          <w:spacing w:val="-35"/>
          <w:sz w:val="22"/>
          <w:szCs w:val="22"/>
        </w:rPr>
        <w:t xml:space="preserve"> </w:t>
      </w:r>
      <w:r>
        <w:rPr>
          <w:sz w:val="22"/>
          <w:szCs w:val="22"/>
        </w:rPr>
        <w:t>Smlouvy,</w:t>
      </w:r>
      <w:r>
        <w:rPr>
          <w:spacing w:val="-35"/>
          <w:sz w:val="22"/>
          <w:szCs w:val="22"/>
        </w:rPr>
        <w:t xml:space="preserve"> </w:t>
      </w:r>
      <w:r>
        <w:rPr>
          <w:sz w:val="22"/>
          <w:szCs w:val="22"/>
        </w:rPr>
        <w:t>nebo</w:t>
      </w:r>
    </w:p>
    <w:p w14:paraId="3ACEB5AE" w14:textId="77777777" w:rsidR="00BB6288" w:rsidRDefault="00BB6288">
      <w:pPr>
        <w:pStyle w:val="Odstavecseseznamem"/>
        <w:numPr>
          <w:ilvl w:val="2"/>
          <w:numId w:val="31"/>
        </w:numPr>
        <w:tabs>
          <w:tab w:val="left" w:pos="1416"/>
        </w:tabs>
        <w:kinsoku w:val="0"/>
        <w:overflowPunct w:val="0"/>
        <w:spacing w:before="60" w:line="254" w:lineRule="auto"/>
        <w:ind w:right="153" w:hanging="569"/>
        <w:jc w:val="both"/>
        <w:rPr>
          <w:color w:val="000000"/>
          <w:sz w:val="22"/>
          <w:szCs w:val="22"/>
        </w:rPr>
      </w:pPr>
      <w:r>
        <w:rPr>
          <w:sz w:val="22"/>
          <w:szCs w:val="22"/>
        </w:rPr>
        <w:t>výpovědí</w:t>
      </w:r>
      <w:r>
        <w:rPr>
          <w:spacing w:val="-8"/>
          <w:sz w:val="22"/>
          <w:szCs w:val="22"/>
        </w:rPr>
        <w:t xml:space="preserve"> </w:t>
      </w:r>
      <w:r>
        <w:rPr>
          <w:sz w:val="22"/>
          <w:szCs w:val="22"/>
        </w:rPr>
        <w:t>ze</w:t>
      </w:r>
      <w:r>
        <w:rPr>
          <w:spacing w:val="-10"/>
          <w:sz w:val="22"/>
          <w:szCs w:val="22"/>
        </w:rPr>
        <w:t xml:space="preserve"> </w:t>
      </w:r>
      <w:r>
        <w:rPr>
          <w:sz w:val="22"/>
          <w:szCs w:val="22"/>
        </w:rPr>
        <w:t>strany</w:t>
      </w:r>
      <w:r>
        <w:rPr>
          <w:spacing w:val="-10"/>
          <w:sz w:val="22"/>
          <w:szCs w:val="22"/>
        </w:rPr>
        <w:t xml:space="preserve"> </w:t>
      </w:r>
      <w:r>
        <w:rPr>
          <w:sz w:val="22"/>
          <w:szCs w:val="22"/>
        </w:rPr>
        <w:t>Pověřujícího</w:t>
      </w:r>
      <w:r>
        <w:rPr>
          <w:spacing w:val="-7"/>
          <w:sz w:val="22"/>
          <w:szCs w:val="22"/>
        </w:rPr>
        <w:t xml:space="preserve"> </w:t>
      </w:r>
      <w:r>
        <w:rPr>
          <w:sz w:val="22"/>
          <w:szCs w:val="22"/>
        </w:rPr>
        <w:t>zadavatele</w:t>
      </w:r>
      <w:r>
        <w:rPr>
          <w:spacing w:val="-9"/>
          <w:sz w:val="22"/>
          <w:szCs w:val="22"/>
        </w:rPr>
        <w:t xml:space="preserve"> </w:t>
      </w:r>
      <w:r>
        <w:rPr>
          <w:sz w:val="22"/>
          <w:szCs w:val="22"/>
        </w:rPr>
        <w:t>s</w:t>
      </w:r>
      <w:r>
        <w:rPr>
          <w:spacing w:val="-9"/>
          <w:sz w:val="22"/>
          <w:szCs w:val="22"/>
        </w:rPr>
        <w:t xml:space="preserve"> </w:t>
      </w:r>
      <w:r>
        <w:rPr>
          <w:sz w:val="22"/>
          <w:szCs w:val="22"/>
        </w:rPr>
        <w:t>výpovědní</w:t>
      </w:r>
      <w:r>
        <w:rPr>
          <w:spacing w:val="-8"/>
          <w:sz w:val="22"/>
          <w:szCs w:val="22"/>
        </w:rPr>
        <w:t xml:space="preserve"> </w:t>
      </w:r>
      <w:r>
        <w:rPr>
          <w:sz w:val="22"/>
          <w:szCs w:val="22"/>
        </w:rPr>
        <w:t>dobou</w:t>
      </w:r>
      <w:r>
        <w:rPr>
          <w:spacing w:val="-10"/>
          <w:sz w:val="22"/>
          <w:szCs w:val="22"/>
        </w:rPr>
        <w:t xml:space="preserve"> </w:t>
      </w:r>
      <w:r>
        <w:rPr>
          <w:sz w:val="22"/>
          <w:szCs w:val="22"/>
        </w:rPr>
        <w:t>do</w:t>
      </w:r>
      <w:r>
        <w:rPr>
          <w:spacing w:val="-8"/>
          <w:sz w:val="22"/>
          <w:szCs w:val="22"/>
        </w:rPr>
        <w:t xml:space="preserve"> </w:t>
      </w:r>
      <w:r>
        <w:rPr>
          <w:sz w:val="22"/>
          <w:szCs w:val="22"/>
        </w:rPr>
        <w:t>konce</w:t>
      </w:r>
      <w:r>
        <w:rPr>
          <w:spacing w:val="-9"/>
          <w:sz w:val="22"/>
          <w:szCs w:val="22"/>
        </w:rPr>
        <w:t xml:space="preserve"> </w:t>
      </w:r>
      <w:r>
        <w:rPr>
          <w:sz w:val="22"/>
          <w:szCs w:val="22"/>
        </w:rPr>
        <w:t xml:space="preserve">měsíce </w:t>
      </w:r>
      <w:r>
        <w:rPr>
          <w:w w:val="95"/>
          <w:sz w:val="22"/>
          <w:szCs w:val="22"/>
        </w:rPr>
        <w:t>následujícího</w:t>
      </w:r>
      <w:r>
        <w:rPr>
          <w:spacing w:val="-10"/>
          <w:w w:val="95"/>
          <w:sz w:val="22"/>
          <w:szCs w:val="22"/>
        </w:rPr>
        <w:t xml:space="preserve"> </w:t>
      </w:r>
      <w:r>
        <w:rPr>
          <w:w w:val="95"/>
          <w:sz w:val="22"/>
          <w:szCs w:val="22"/>
        </w:rPr>
        <w:t>po</w:t>
      </w:r>
      <w:r>
        <w:rPr>
          <w:spacing w:val="-10"/>
          <w:w w:val="95"/>
          <w:sz w:val="22"/>
          <w:szCs w:val="22"/>
        </w:rPr>
        <w:t xml:space="preserve"> </w:t>
      </w:r>
      <w:r>
        <w:rPr>
          <w:w w:val="95"/>
          <w:sz w:val="22"/>
          <w:szCs w:val="22"/>
        </w:rPr>
        <w:t>měsíci,</w:t>
      </w:r>
      <w:r>
        <w:rPr>
          <w:spacing w:val="-12"/>
          <w:w w:val="95"/>
          <w:sz w:val="22"/>
          <w:szCs w:val="22"/>
        </w:rPr>
        <w:t xml:space="preserve"> </w:t>
      </w:r>
      <w:r>
        <w:rPr>
          <w:w w:val="95"/>
          <w:sz w:val="22"/>
          <w:szCs w:val="22"/>
        </w:rPr>
        <w:t>v</w:t>
      </w:r>
      <w:r>
        <w:rPr>
          <w:spacing w:val="-10"/>
          <w:w w:val="95"/>
          <w:sz w:val="22"/>
          <w:szCs w:val="22"/>
        </w:rPr>
        <w:t xml:space="preserve"> </w:t>
      </w:r>
      <w:r>
        <w:rPr>
          <w:w w:val="95"/>
          <w:sz w:val="22"/>
          <w:szCs w:val="22"/>
        </w:rPr>
        <w:t>němž</w:t>
      </w:r>
      <w:r>
        <w:rPr>
          <w:spacing w:val="-12"/>
          <w:w w:val="95"/>
          <w:sz w:val="22"/>
          <w:szCs w:val="22"/>
        </w:rPr>
        <w:t xml:space="preserve"> </w:t>
      </w:r>
      <w:r>
        <w:rPr>
          <w:w w:val="95"/>
          <w:sz w:val="22"/>
          <w:szCs w:val="22"/>
        </w:rPr>
        <w:t>byla</w:t>
      </w:r>
      <w:r>
        <w:rPr>
          <w:spacing w:val="-11"/>
          <w:w w:val="95"/>
          <w:sz w:val="22"/>
          <w:szCs w:val="22"/>
        </w:rPr>
        <w:t xml:space="preserve"> </w:t>
      </w:r>
      <w:r>
        <w:rPr>
          <w:w w:val="95"/>
          <w:sz w:val="22"/>
          <w:szCs w:val="22"/>
        </w:rPr>
        <w:t>výpověď</w:t>
      </w:r>
      <w:r>
        <w:rPr>
          <w:spacing w:val="-12"/>
          <w:w w:val="95"/>
          <w:sz w:val="22"/>
          <w:szCs w:val="22"/>
        </w:rPr>
        <w:t xml:space="preserve"> </w:t>
      </w:r>
      <w:r>
        <w:rPr>
          <w:w w:val="95"/>
          <w:sz w:val="22"/>
          <w:szCs w:val="22"/>
        </w:rPr>
        <w:t>Poskytovateli</w:t>
      </w:r>
      <w:r>
        <w:rPr>
          <w:spacing w:val="-10"/>
          <w:w w:val="95"/>
          <w:sz w:val="22"/>
          <w:szCs w:val="22"/>
        </w:rPr>
        <w:t xml:space="preserve"> </w:t>
      </w:r>
      <w:r>
        <w:rPr>
          <w:w w:val="95"/>
          <w:sz w:val="22"/>
          <w:szCs w:val="22"/>
        </w:rPr>
        <w:t>doručena,</w:t>
      </w:r>
      <w:r>
        <w:rPr>
          <w:spacing w:val="-10"/>
          <w:w w:val="95"/>
          <w:sz w:val="22"/>
          <w:szCs w:val="22"/>
        </w:rPr>
        <w:t xml:space="preserve"> </w:t>
      </w:r>
      <w:r>
        <w:rPr>
          <w:w w:val="95"/>
          <w:sz w:val="22"/>
          <w:szCs w:val="22"/>
        </w:rPr>
        <w:t>a</w:t>
      </w:r>
      <w:r>
        <w:rPr>
          <w:spacing w:val="-12"/>
          <w:w w:val="95"/>
          <w:sz w:val="22"/>
          <w:szCs w:val="22"/>
        </w:rPr>
        <w:t xml:space="preserve"> </w:t>
      </w:r>
      <w:r>
        <w:rPr>
          <w:w w:val="95"/>
          <w:sz w:val="22"/>
          <w:szCs w:val="22"/>
        </w:rPr>
        <w:t>to</w:t>
      </w:r>
      <w:r>
        <w:rPr>
          <w:spacing w:val="-10"/>
          <w:w w:val="95"/>
          <w:sz w:val="22"/>
          <w:szCs w:val="22"/>
        </w:rPr>
        <w:t xml:space="preserve"> </w:t>
      </w:r>
      <w:r>
        <w:rPr>
          <w:w w:val="95"/>
          <w:sz w:val="22"/>
          <w:szCs w:val="22"/>
        </w:rPr>
        <w:t>v</w:t>
      </w:r>
      <w:r>
        <w:rPr>
          <w:spacing w:val="-11"/>
          <w:w w:val="95"/>
          <w:sz w:val="22"/>
          <w:szCs w:val="22"/>
        </w:rPr>
        <w:t xml:space="preserve"> </w:t>
      </w:r>
      <w:r>
        <w:rPr>
          <w:w w:val="95"/>
          <w:sz w:val="22"/>
          <w:szCs w:val="22"/>
        </w:rPr>
        <w:t xml:space="preserve">rozsahu </w:t>
      </w:r>
      <w:r>
        <w:rPr>
          <w:sz w:val="22"/>
          <w:szCs w:val="22"/>
        </w:rPr>
        <w:t>celé</w:t>
      </w:r>
      <w:r>
        <w:rPr>
          <w:spacing w:val="-17"/>
          <w:sz w:val="22"/>
          <w:szCs w:val="22"/>
        </w:rPr>
        <w:t xml:space="preserve"> </w:t>
      </w:r>
      <w:r>
        <w:rPr>
          <w:sz w:val="22"/>
          <w:szCs w:val="22"/>
        </w:rPr>
        <w:t>Smlouvy</w:t>
      </w:r>
      <w:r>
        <w:rPr>
          <w:spacing w:val="-18"/>
          <w:sz w:val="22"/>
          <w:szCs w:val="22"/>
        </w:rPr>
        <w:t xml:space="preserve"> </w:t>
      </w:r>
      <w:r>
        <w:rPr>
          <w:sz w:val="22"/>
          <w:szCs w:val="22"/>
        </w:rPr>
        <w:t>nebo</w:t>
      </w:r>
      <w:r>
        <w:rPr>
          <w:spacing w:val="-16"/>
          <w:sz w:val="22"/>
          <w:szCs w:val="22"/>
        </w:rPr>
        <w:t xml:space="preserve"> </w:t>
      </w:r>
      <w:r>
        <w:rPr>
          <w:sz w:val="22"/>
          <w:szCs w:val="22"/>
        </w:rPr>
        <w:t>jen</w:t>
      </w:r>
      <w:r>
        <w:rPr>
          <w:spacing w:val="-17"/>
          <w:sz w:val="22"/>
          <w:szCs w:val="22"/>
        </w:rPr>
        <w:t xml:space="preserve"> </w:t>
      </w:r>
      <w:r>
        <w:rPr>
          <w:sz w:val="22"/>
          <w:szCs w:val="22"/>
        </w:rPr>
        <w:t>zčásti,</w:t>
      </w:r>
      <w:r>
        <w:rPr>
          <w:spacing w:val="-16"/>
          <w:sz w:val="22"/>
          <w:szCs w:val="22"/>
        </w:rPr>
        <w:t xml:space="preserve"> </w:t>
      </w:r>
      <w:r>
        <w:rPr>
          <w:sz w:val="22"/>
          <w:szCs w:val="22"/>
        </w:rPr>
        <w:t>v</w:t>
      </w:r>
      <w:r>
        <w:rPr>
          <w:spacing w:val="-17"/>
          <w:sz w:val="22"/>
          <w:szCs w:val="22"/>
        </w:rPr>
        <w:t xml:space="preserve"> </w:t>
      </w:r>
      <w:r>
        <w:rPr>
          <w:sz w:val="22"/>
          <w:szCs w:val="22"/>
        </w:rPr>
        <w:t>případě,</w:t>
      </w:r>
      <w:r>
        <w:rPr>
          <w:spacing w:val="-16"/>
          <w:sz w:val="22"/>
          <w:szCs w:val="22"/>
        </w:rPr>
        <w:t xml:space="preserve"> </w:t>
      </w:r>
      <w:r>
        <w:rPr>
          <w:sz w:val="22"/>
          <w:szCs w:val="22"/>
        </w:rPr>
        <w:t>že:</w:t>
      </w:r>
    </w:p>
    <w:p w14:paraId="271C96DD" w14:textId="77777777" w:rsidR="00BB6288" w:rsidRDefault="00BB6288">
      <w:pPr>
        <w:pStyle w:val="Odstavecseseznamem"/>
        <w:numPr>
          <w:ilvl w:val="0"/>
          <w:numId w:val="28"/>
        </w:numPr>
        <w:tabs>
          <w:tab w:val="left" w:pos="1841"/>
        </w:tabs>
        <w:kinsoku w:val="0"/>
        <w:overflowPunct w:val="0"/>
        <w:spacing w:before="62" w:line="254" w:lineRule="auto"/>
        <w:ind w:right="155"/>
        <w:jc w:val="both"/>
        <w:rPr>
          <w:sz w:val="22"/>
          <w:szCs w:val="22"/>
        </w:rPr>
      </w:pPr>
      <w:r>
        <w:rPr>
          <w:w w:val="95"/>
          <w:sz w:val="22"/>
          <w:szCs w:val="22"/>
        </w:rPr>
        <w:t xml:space="preserve">Poskytovatel poruší svou povinnost poskytnout součinnost dle čl. 8.1. Smlouvy; </w:t>
      </w:r>
      <w:r>
        <w:rPr>
          <w:sz w:val="22"/>
          <w:szCs w:val="22"/>
        </w:rPr>
        <w:t>nebo</w:t>
      </w:r>
    </w:p>
    <w:p w14:paraId="0ED45263" w14:textId="77777777" w:rsidR="00BB6288" w:rsidRDefault="00BB6288">
      <w:pPr>
        <w:pStyle w:val="Odstavecseseznamem"/>
        <w:numPr>
          <w:ilvl w:val="0"/>
          <w:numId w:val="28"/>
        </w:numPr>
        <w:tabs>
          <w:tab w:val="left" w:pos="1841"/>
        </w:tabs>
        <w:kinsoku w:val="0"/>
        <w:overflowPunct w:val="0"/>
        <w:spacing w:before="61" w:line="254" w:lineRule="auto"/>
        <w:ind w:right="154"/>
        <w:jc w:val="both"/>
        <w:rPr>
          <w:w w:val="95"/>
          <w:sz w:val="22"/>
          <w:szCs w:val="22"/>
        </w:rPr>
      </w:pPr>
      <w:r>
        <w:rPr>
          <w:w w:val="95"/>
          <w:sz w:val="22"/>
          <w:szCs w:val="22"/>
        </w:rPr>
        <w:t>nedošlo</w:t>
      </w:r>
      <w:r>
        <w:rPr>
          <w:spacing w:val="-29"/>
          <w:w w:val="95"/>
          <w:sz w:val="22"/>
          <w:szCs w:val="22"/>
        </w:rPr>
        <w:t xml:space="preserve"> </w:t>
      </w:r>
      <w:r>
        <w:rPr>
          <w:w w:val="95"/>
          <w:sz w:val="22"/>
          <w:szCs w:val="22"/>
        </w:rPr>
        <w:t>k</w:t>
      </w:r>
      <w:r>
        <w:rPr>
          <w:spacing w:val="-28"/>
          <w:w w:val="95"/>
          <w:sz w:val="22"/>
          <w:szCs w:val="22"/>
        </w:rPr>
        <w:t xml:space="preserve"> </w:t>
      </w:r>
      <w:r>
        <w:rPr>
          <w:w w:val="95"/>
          <w:sz w:val="22"/>
          <w:szCs w:val="22"/>
        </w:rPr>
        <w:t>dohodě</w:t>
      </w:r>
      <w:r>
        <w:rPr>
          <w:spacing w:val="-28"/>
          <w:w w:val="95"/>
          <w:sz w:val="22"/>
          <w:szCs w:val="22"/>
        </w:rPr>
        <w:t xml:space="preserve"> </w:t>
      </w:r>
      <w:r>
        <w:rPr>
          <w:w w:val="95"/>
          <w:sz w:val="22"/>
          <w:szCs w:val="22"/>
        </w:rPr>
        <w:t>o</w:t>
      </w:r>
      <w:r>
        <w:rPr>
          <w:spacing w:val="-27"/>
          <w:w w:val="95"/>
          <w:sz w:val="22"/>
          <w:szCs w:val="22"/>
        </w:rPr>
        <w:t xml:space="preserve"> </w:t>
      </w:r>
      <w:r>
        <w:rPr>
          <w:w w:val="95"/>
          <w:sz w:val="22"/>
          <w:szCs w:val="22"/>
        </w:rPr>
        <w:t>ceně</w:t>
      </w:r>
      <w:r>
        <w:rPr>
          <w:spacing w:val="-28"/>
          <w:w w:val="95"/>
          <w:sz w:val="22"/>
          <w:szCs w:val="22"/>
        </w:rPr>
        <w:t xml:space="preserve"> </w:t>
      </w:r>
      <w:r>
        <w:rPr>
          <w:w w:val="95"/>
          <w:sz w:val="22"/>
          <w:szCs w:val="22"/>
        </w:rPr>
        <w:t>či</w:t>
      </w:r>
      <w:r>
        <w:rPr>
          <w:spacing w:val="-30"/>
          <w:w w:val="95"/>
          <w:sz w:val="22"/>
          <w:szCs w:val="22"/>
        </w:rPr>
        <w:t xml:space="preserve"> </w:t>
      </w:r>
      <w:r>
        <w:rPr>
          <w:w w:val="95"/>
          <w:sz w:val="22"/>
          <w:szCs w:val="22"/>
        </w:rPr>
        <w:t>jiných</w:t>
      </w:r>
      <w:r>
        <w:rPr>
          <w:spacing w:val="-30"/>
          <w:w w:val="95"/>
          <w:sz w:val="22"/>
          <w:szCs w:val="22"/>
        </w:rPr>
        <w:t xml:space="preserve"> </w:t>
      </w:r>
      <w:r>
        <w:rPr>
          <w:w w:val="95"/>
          <w:sz w:val="22"/>
          <w:szCs w:val="22"/>
        </w:rPr>
        <w:t>parametrech</w:t>
      </w:r>
      <w:r>
        <w:rPr>
          <w:spacing w:val="-28"/>
          <w:w w:val="95"/>
          <w:sz w:val="22"/>
          <w:szCs w:val="22"/>
        </w:rPr>
        <w:t xml:space="preserve"> </w:t>
      </w:r>
      <w:r>
        <w:rPr>
          <w:w w:val="95"/>
          <w:sz w:val="22"/>
          <w:szCs w:val="22"/>
        </w:rPr>
        <w:t>plnění</w:t>
      </w:r>
      <w:r>
        <w:rPr>
          <w:spacing w:val="-29"/>
          <w:w w:val="95"/>
          <w:sz w:val="22"/>
          <w:szCs w:val="22"/>
        </w:rPr>
        <w:t xml:space="preserve"> </w:t>
      </w:r>
      <w:r>
        <w:rPr>
          <w:w w:val="95"/>
          <w:sz w:val="22"/>
          <w:szCs w:val="22"/>
        </w:rPr>
        <w:t>k</w:t>
      </w:r>
      <w:r>
        <w:rPr>
          <w:spacing w:val="-28"/>
          <w:w w:val="95"/>
          <w:sz w:val="22"/>
          <w:szCs w:val="22"/>
        </w:rPr>
        <w:t xml:space="preserve"> </w:t>
      </w:r>
      <w:r>
        <w:rPr>
          <w:w w:val="95"/>
          <w:sz w:val="22"/>
          <w:szCs w:val="22"/>
        </w:rPr>
        <w:t>provedení</w:t>
      </w:r>
      <w:r>
        <w:rPr>
          <w:spacing w:val="-27"/>
          <w:w w:val="95"/>
          <w:sz w:val="22"/>
          <w:szCs w:val="22"/>
        </w:rPr>
        <w:t xml:space="preserve"> </w:t>
      </w:r>
      <w:r>
        <w:rPr>
          <w:w w:val="95"/>
          <w:sz w:val="22"/>
          <w:szCs w:val="22"/>
        </w:rPr>
        <w:t>bezpečnostních opatření</w:t>
      </w:r>
      <w:r>
        <w:rPr>
          <w:spacing w:val="-13"/>
          <w:w w:val="95"/>
          <w:sz w:val="22"/>
          <w:szCs w:val="22"/>
        </w:rPr>
        <w:t xml:space="preserve"> </w:t>
      </w:r>
      <w:r>
        <w:rPr>
          <w:w w:val="95"/>
          <w:sz w:val="22"/>
          <w:szCs w:val="22"/>
        </w:rPr>
        <w:t>a/nebo</w:t>
      </w:r>
      <w:r>
        <w:rPr>
          <w:spacing w:val="-12"/>
          <w:w w:val="95"/>
          <w:sz w:val="22"/>
          <w:szCs w:val="22"/>
        </w:rPr>
        <w:t xml:space="preserve"> </w:t>
      </w:r>
      <w:r>
        <w:rPr>
          <w:w w:val="95"/>
          <w:sz w:val="22"/>
          <w:szCs w:val="22"/>
        </w:rPr>
        <w:t>opatření</w:t>
      </w:r>
      <w:r>
        <w:rPr>
          <w:spacing w:val="-12"/>
          <w:w w:val="95"/>
          <w:sz w:val="22"/>
          <w:szCs w:val="22"/>
        </w:rPr>
        <w:t xml:space="preserve"> </w:t>
      </w:r>
      <w:r>
        <w:rPr>
          <w:w w:val="95"/>
          <w:sz w:val="22"/>
          <w:szCs w:val="22"/>
        </w:rPr>
        <w:t>vydaných</w:t>
      </w:r>
      <w:r>
        <w:rPr>
          <w:spacing w:val="-13"/>
          <w:w w:val="95"/>
          <w:sz w:val="22"/>
          <w:szCs w:val="22"/>
        </w:rPr>
        <w:t xml:space="preserve"> </w:t>
      </w:r>
      <w:r>
        <w:rPr>
          <w:w w:val="95"/>
          <w:sz w:val="22"/>
          <w:szCs w:val="22"/>
        </w:rPr>
        <w:t>Národním</w:t>
      </w:r>
      <w:r>
        <w:rPr>
          <w:spacing w:val="-11"/>
          <w:w w:val="95"/>
          <w:sz w:val="22"/>
          <w:szCs w:val="22"/>
        </w:rPr>
        <w:t xml:space="preserve"> </w:t>
      </w:r>
      <w:r>
        <w:rPr>
          <w:w w:val="95"/>
          <w:sz w:val="22"/>
          <w:szCs w:val="22"/>
        </w:rPr>
        <w:t>bezpečnostním</w:t>
      </w:r>
      <w:r>
        <w:rPr>
          <w:spacing w:val="-10"/>
          <w:w w:val="95"/>
          <w:sz w:val="22"/>
          <w:szCs w:val="22"/>
        </w:rPr>
        <w:t xml:space="preserve"> </w:t>
      </w:r>
      <w:r>
        <w:rPr>
          <w:w w:val="95"/>
          <w:sz w:val="22"/>
          <w:szCs w:val="22"/>
        </w:rPr>
        <w:t>úřadem</w:t>
      </w:r>
      <w:r>
        <w:rPr>
          <w:spacing w:val="-10"/>
          <w:w w:val="95"/>
          <w:sz w:val="22"/>
          <w:szCs w:val="22"/>
        </w:rPr>
        <w:t xml:space="preserve"> </w:t>
      </w:r>
      <w:r>
        <w:rPr>
          <w:w w:val="95"/>
          <w:sz w:val="22"/>
          <w:szCs w:val="22"/>
        </w:rPr>
        <w:t>dle</w:t>
      </w:r>
      <w:r>
        <w:rPr>
          <w:spacing w:val="-10"/>
          <w:w w:val="95"/>
          <w:sz w:val="22"/>
          <w:szCs w:val="22"/>
        </w:rPr>
        <w:t xml:space="preserve"> </w:t>
      </w:r>
      <w:r>
        <w:rPr>
          <w:w w:val="95"/>
          <w:sz w:val="22"/>
          <w:szCs w:val="22"/>
        </w:rPr>
        <w:t>čl.</w:t>
      </w:r>
      <w:r>
        <w:rPr>
          <w:spacing w:val="-12"/>
          <w:w w:val="95"/>
          <w:sz w:val="22"/>
          <w:szCs w:val="22"/>
        </w:rPr>
        <w:t xml:space="preserve"> </w:t>
      </w:r>
      <w:r>
        <w:rPr>
          <w:w w:val="95"/>
          <w:sz w:val="22"/>
          <w:szCs w:val="22"/>
        </w:rPr>
        <w:t>8.1.</w:t>
      </w:r>
    </w:p>
    <w:p w14:paraId="026958FD" w14:textId="77777777" w:rsidR="00BB6288" w:rsidRDefault="00BB6288">
      <w:pPr>
        <w:pStyle w:val="Zkladntext"/>
        <w:kinsoku w:val="0"/>
        <w:overflowPunct w:val="0"/>
        <w:spacing w:before="1"/>
        <w:ind w:left="1840"/>
        <w:jc w:val="both"/>
      </w:pPr>
      <w:r>
        <w:t>Smlouvy; nebo</w:t>
      </w:r>
    </w:p>
    <w:p w14:paraId="1E879E28" w14:textId="77777777" w:rsidR="00BB6288" w:rsidRDefault="00BB6288">
      <w:pPr>
        <w:pStyle w:val="Odstavecseseznamem"/>
        <w:numPr>
          <w:ilvl w:val="0"/>
          <w:numId w:val="28"/>
        </w:numPr>
        <w:tabs>
          <w:tab w:val="left" w:pos="1841"/>
        </w:tabs>
        <w:kinsoku w:val="0"/>
        <w:overflowPunct w:val="0"/>
        <w:spacing w:before="76" w:line="254" w:lineRule="auto"/>
        <w:ind w:right="154"/>
        <w:jc w:val="both"/>
        <w:rPr>
          <w:sz w:val="22"/>
          <w:szCs w:val="22"/>
        </w:rPr>
      </w:pPr>
      <w:r>
        <w:rPr>
          <w:sz w:val="22"/>
          <w:szCs w:val="22"/>
        </w:rPr>
        <w:t>provedení bezpečnostních opatření a/nebo opatření vydaných Národním bezpečnostním</w:t>
      </w:r>
      <w:r>
        <w:rPr>
          <w:spacing w:val="-16"/>
          <w:sz w:val="22"/>
          <w:szCs w:val="22"/>
        </w:rPr>
        <w:t xml:space="preserve"> </w:t>
      </w:r>
      <w:r>
        <w:rPr>
          <w:sz w:val="22"/>
          <w:szCs w:val="22"/>
        </w:rPr>
        <w:t>úřadem</w:t>
      </w:r>
      <w:r>
        <w:rPr>
          <w:spacing w:val="-13"/>
          <w:sz w:val="22"/>
          <w:szCs w:val="22"/>
        </w:rPr>
        <w:t xml:space="preserve"> </w:t>
      </w:r>
      <w:r>
        <w:rPr>
          <w:sz w:val="22"/>
          <w:szCs w:val="22"/>
        </w:rPr>
        <w:t>dle</w:t>
      </w:r>
      <w:r>
        <w:rPr>
          <w:spacing w:val="-15"/>
          <w:sz w:val="22"/>
          <w:szCs w:val="22"/>
        </w:rPr>
        <w:t xml:space="preserve"> </w:t>
      </w:r>
      <w:r>
        <w:rPr>
          <w:sz w:val="22"/>
          <w:szCs w:val="22"/>
        </w:rPr>
        <w:t>čl.</w:t>
      </w:r>
      <w:r>
        <w:rPr>
          <w:spacing w:val="-16"/>
          <w:sz w:val="22"/>
          <w:szCs w:val="22"/>
        </w:rPr>
        <w:t xml:space="preserve"> </w:t>
      </w:r>
      <w:r>
        <w:rPr>
          <w:sz w:val="22"/>
          <w:szCs w:val="22"/>
        </w:rPr>
        <w:t>8.1.</w:t>
      </w:r>
      <w:r>
        <w:rPr>
          <w:spacing w:val="-13"/>
          <w:sz w:val="22"/>
          <w:szCs w:val="22"/>
        </w:rPr>
        <w:t xml:space="preserve"> </w:t>
      </w:r>
      <w:r>
        <w:rPr>
          <w:sz w:val="22"/>
          <w:szCs w:val="22"/>
        </w:rPr>
        <w:t>Smlouvy</w:t>
      </w:r>
      <w:r>
        <w:rPr>
          <w:spacing w:val="-15"/>
          <w:sz w:val="22"/>
          <w:szCs w:val="22"/>
        </w:rPr>
        <w:t xml:space="preserve"> </w:t>
      </w:r>
      <w:r>
        <w:rPr>
          <w:sz w:val="22"/>
          <w:szCs w:val="22"/>
        </w:rPr>
        <w:t>není</w:t>
      </w:r>
      <w:r>
        <w:rPr>
          <w:spacing w:val="-15"/>
          <w:sz w:val="22"/>
          <w:szCs w:val="22"/>
        </w:rPr>
        <w:t xml:space="preserve"> </w:t>
      </w:r>
      <w:r>
        <w:rPr>
          <w:sz w:val="22"/>
          <w:szCs w:val="22"/>
        </w:rPr>
        <w:t>realizovatelné</w:t>
      </w:r>
      <w:r>
        <w:rPr>
          <w:spacing w:val="-16"/>
          <w:sz w:val="22"/>
          <w:szCs w:val="22"/>
        </w:rPr>
        <w:t xml:space="preserve"> </w:t>
      </w:r>
      <w:r>
        <w:rPr>
          <w:sz w:val="22"/>
          <w:szCs w:val="22"/>
        </w:rPr>
        <w:t>za</w:t>
      </w:r>
      <w:r>
        <w:rPr>
          <w:spacing w:val="-15"/>
          <w:sz w:val="22"/>
          <w:szCs w:val="22"/>
        </w:rPr>
        <w:t xml:space="preserve"> </w:t>
      </w:r>
      <w:r>
        <w:rPr>
          <w:sz w:val="22"/>
          <w:szCs w:val="22"/>
        </w:rPr>
        <w:t>podmínek Smlouvy;</w:t>
      </w:r>
      <w:r>
        <w:rPr>
          <w:spacing w:val="-13"/>
          <w:sz w:val="22"/>
          <w:szCs w:val="22"/>
        </w:rPr>
        <w:t xml:space="preserve"> </w:t>
      </w:r>
      <w:r>
        <w:rPr>
          <w:sz w:val="22"/>
          <w:szCs w:val="22"/>
        </w:rPr>
        <w:t>nebo</w:t>
      </w:r>
    </w:p>
    <w:p w14:paraId="53CB1982" w14:textId="77777777" w:rsidR="00BB6288" w:rsidRDefault="00BB6288">
      <w:pPr>
        <w:pStyle w:val="Odstavecseseznamem"/>
        <w:numPr>
          <w:ilvl w:val="0"/>
          <w:numId w:val="28"/>
        </w:numPr>
        <w:tabs>
          <w:tab w:val="left" w:pos="1841"/>
        </w:tabs>
        <w:kinsoku w:val="0"/>
        <w:overflowPunct w:val="0"/>
        <w:spacing w:before="60" w:line="254" w:lineRule="auto"/>
        <w:ind w:right="153" w:hanging="358"/>
        <w:jc w:val="both"/>
        <w:rPr>
          <w:sz w:val="22"/>
          <w:szCs w:val="22"/>
        </w:rPr>
      </w:pPr>
      <w:r>
        <w:rPr>
          <w:w w:val="95"/>
          <w:sz w:val="22"/>
          <w:szCs w:val="22"/>
        </w:rPr>
        <w:t>došlo</w:t>
      </w:r>
      <w:r>
        <w:rPr>
          <w:spacing w:val="-46"/>
          <w:w w:val="95"/>
          <w:sz w:val="22"/>
          <w:szCs w:val="22"/>
        </w:rPr>
        <w:t xml:space="preserve"> </w:t>
      </w:r>
      <w:r>
        <w:rPr>
          <w:w w:val="95"/>
          <w:sz w:val="22"/>
          <w:szCs w:val="22"/>
        </w:rPr>
        <w:t>k</w:t>
      </w:r>
      <w:r>
        <w:rPr>
          <w:spacing w:val="-41"/>
          <w:w w:val="95"/>
          <w:sz w:val="22"/>
          <w:szCs w:val="22"/>
        </w:rPr>
        <w:t xml:space="preserve"> </w:t>
      </w:r>
      <w:r>
        <w:rPr>
          <w:w w:val="95"/>
          <w:sz w:val="22"/>
          <w:szCs w:val="22"/>
        </w:rPr>
        <w:t>organizačním</w:t>
      </w:r>
      <w:r>
        <w:rPr>
          <w:spacing w:val="-44"/>
          <w:w w:val="95"/>
          <w:sz w:val="22"/>
          <w:szCs w:val="22"/>
        </w:rPr>
        <w:t xml:space="preserve"> </w:t>
      </w:r>
      <w:r>
        <w:rPr>
          <w:w w:val="95"/>
          <w:sz w:val="22"/>
          <w:szCs w:val="22"/>
        </w:rPr>
        <w:t>změnám</w:t>
      </w:r>
      <w:r>
        <w:rPr>
          <w:spacing w:val="-45"/>
          <w:w w:val="95"/>
          <w:sz w:val="22"/>
          <w:szCs w:val="22"/>
        </w:rPr>
        <w:t xml:space="preserve"> </w:t>
      </w:r>
      <w:r>
        <w:rPr>
          <w:w w:val="95"/>
          <w:sz w:val="22"/>
          <w:szCs w:val="22"/>
        </w:rPr>
        <w:t>ve</w:t>
      </w:r>
      <w:r>
        <w:rPr>
          <w:spacing w:val="-46"/>
          <w:w w:val="95"/>
          <w:sz w:val="22"/>
          <w:szCs w:val="22"/>
        </w:rPr>
        <w:t xml:space="preserve"> </w:t>
      </w:r>
      <w:r>
        <w:rPr>
          <w:w w:val="95"/>
          <w:sz w:val="22"/>
          <w:szCs w:val="22"/>
        </w:rPr>
        <w:t>struktuře</w:t>
      </w:r>
      <w:r>
        <w:rPr>
          <w:spacing w:val="-45"/>
          <w:w w:val="95"/>
          <w:sz w:val="22"/>
          <w:szCs w:val="22"/>
        </w:rPr>
        <w:t xml:space="preserve"> </w:t>
      </w:r>
      <w:r>
        <w:rPr>
          <w:w w:val="95"/>
          <w:sz w:val="22"/>
          <w:szCs w:val="22"/>
        </w:rPr>
        <w:t>Pověřujícího</w:t>
      </w:r>
      <w:r>
        <w:rPr>
          <w:spacing w:val="-44"/>
          <w:w w:val="95"/>
          <w:sz w:val="22"/>
          <w:szCs w:val="22"/>
        </w:rPr>
        <w:t xml:space="preserve"> </w:t>
      </w:r>
      <w:r>
        <w:rPr>
          <w:w w:val="95"/>
          <w:sz w:val="22"/>
          <w:szCs w:val="22"/>
        </w:rPr>
        <w:t>zadavatele</w:t>
      </w:r>
      <w:r>
        <w:rPr>
          <w:spacing w:val="-44"/>
          <w:w w:val="95"/>
          <w:sz w:val="22"/>
          <w:szCs w:val="22"/>
        </w:rPr>
        <w:t xml:space="preserve"> </w:t>
      </w:r>
      <w:r>
        <w:rPr>
          <w:w w:val="95"/>
          <w:sz w:val="22"/>
          <w:szCs w:val="22"/>
        </w:rPr>
        <w:t>v</w:t>
      </w:r>
      <w:r>
        <w:rPr>
          <w:spacing w:val="-41"/>
          <w:w w:val="95"/>
          <w:sz w:val="22"/>
          <w:szCs w:val="22"/>
        </w:rPr>
        <w:t xml:space="preserve"> </w:t>
      </w:r>
      <w:r>
        <w:rPr>
          <w:w w:val="95"/>
          <w:sz w:val="22"/>
          <w:szCs w:val="22"/>
        </w:rPr>
        <w:t>rozsahu,</w:t>
      </w:r>
      <w:r>
        <w:rPr>
          <w:spacing w:val="-45"/>
          <w:w w:val="95"/>
          <w:sz w:val="22"/>
          <w:szCs w:val="22"/>
        </w:rPr>
        <w:t xml:space="preserve"> </w:t>
      </w:r>
      <w:r>
        <w:rPr>
          <w:w w:val="95"/>
          <w:sz w:val="22"/>
          <w:szCs w:val="22"/>
        </w:rPr>
        <w:t xml:space="preserve">který </w:t>
      </w:r>
      <w:r>
        <w:rPr>
          <w:w w:val="90"/>
          <w:sz w:val="22"/>
          <w:szCs w:val="22"/>
        </w:rPr>
        <w:t xml:space="preserve">neumožňuje uplatnění Organizačních vyhrazených změn Pověřujícím zadavatelem </w:t>
      </w:r>
      <w:r>
        <w:rPr>
          <w:sz w:val="22"/>
          <w:szCs w:val="22"/>
        </w:rPr>
        <w:t>dle</w:t>
      </w:r>
      <w:r>
        <w:rPr>
          <w:spacing w:val="-14"/>
          <w:sz w:val="22"/>
          <w:szCs w:val="22"/>
        </w:rPr>
        <w:t xml:space="preserve"> </w:t>
      </w:r>
      <w:r>
        <w:rPr>
          <w:sz w:val="22"/>
          <w:szCs w:val="22"/>
        </w:rPr>
        <w:t>Smlouvy</w:t>
      </w:r>
      <w:r>
        <w:rPr>
          <w:spacing w:val="-15"/>
          <w:sz w:val="22"/>
          <w:szCs w:val="22"/>
        </w:rPr>
        <w:t xml:space="preserve"> </w:t>
      </w:r>
      <w:r>
        <w:rPr>
          <w:sz w:val="22"/>
          <w:szCs w:val="22"/>
        </w:rPr>
        <w:t>a</w:t>
      </w:r>
      <w:r>
        <w:rPr>
          <w:spacing w:val="-15"/>
          <w:sz w:val="22"/>
          <w:szCs w:val="22"/>
        </w:rPr>
        <w:t xml:space="preserve"> </w:t>
      </w:r>
      <w:r>
        <w:rPr>
          <w:sz w:val="22"/>
          <w:szCs w:val="22"/>
        </w:rPr>
        <w:t>který</w:t>
      </w:r>
      <w:r>
        <w:rPr>
          <w:spacing w:val="-14"/>
          <w:sz w:val="22"/>
          <w:szCs w:val="22"/>
        </w:rPr>
        <w:t xml:space="preserve"> </w:t>
      </w:r>
      <w:r>
        <w:rPr>
          <w:sz w:val="22"/>
          <w:szCs w:val="22"/>
        </w:rPr>
        <w:t>má</w:t>
      </w:r>
      <w:r>
        <w:rPr>
          <w:spacing w:val="-13"/>
          <w:sz w:val="22"/>
          <w:szCs w:val="22"/>
        </w:rPr>
        <w:t xml:space="preserve"> </w:t>
      </w:r>
      <w:r>
        <w:rPr>
          <w:sz w:val="22"/>
          <w:szCs w:val="22"/>
        </w:rPr>
        <w:t>za</w:t>
      </w:r>
      <w:r>
        <w:rPr>
          <w:spacing w:val="-15"/>
          <w:sz w:val="22"/>
          <w:szCs w:val="22"/>
        </w:rPr>
        <w:t xml:space="preserve"> </w:t>
      </w:r>
      <w:r>
        <w:rPr>
          <w:sz w:val="22"/>
          <w:szCs w:val="22"/>
        </w:rPr>
        <w:t>následek,</w:t>
      </w:r>
      <w:r>
        <w:rPr>
          <w:spacing w:val="-14"/>
          <w:sz w:val="22"/>
          <w:szCs w:val="22"/>
        </w:rPr>
        <w:t xml:space="preserve"> </w:t>
      </w:r>
      <w:r>
        <w:rPr>
          <w:sz w:val="22"/>
          <w:szCs w:val="22"/>
        </w:rPr>
        <w:t>že</w:t>
      </w:r>
      <w:r>
        <w:rPr>
          <w:spacing w:val="-15"/>
          <w:sz w:val="22"/>
          <w:szCs w:val="22"/>
        </w:rPr>
        <w:t xml:space="preserve"> </w:t>
      </w:r>
      <w:r>
        <w:rPr>
          <w:sz w:val="22"/>
          <w:szCs w:val="22"/>
        </w:rPr>
        <w:t>odpadl</w:t>
      </w:r>
      <w:r>
        <w:rPr>
          <w:spacing w:val="-13"/>
          <w:sz w:val="22"/>
          <w:szCs w:val="22"/>
        </w:rPr>
        <w:t xml:space="preserve"> </w:t>
      </w:r>
      <w:r>
        <w:rPr>
          <w:sz w:val="22"/>
          <w:szCs w:val="22"/>
        </w:rPr>
        <w:t>důvod</w:t>
      </w:r>
      <w:r>
        <w:rPr>
          <w:spacing w:val="-17"/>
          <w:sz w:val="22"/>
          <w:szCs w:val="22"/>
        </w:rPr>
        <w:t xml:space="preserve"> </w:t>
      </w:r>
      <w:r>
        <w:rPr>
          <w:sz w:val="22"/>
          <w:szCs w:val="22"/>
        </w:rPr>
        <w:t>odebírání</w:t>
      </w:r>
      <w:r>
        <w:rPr>
          <w:spacing w:val="-14"/>
          <w:sz w:val="22"/>
          <w:szCs w:val="22"/>
        </w:rPr>
        <w:t xml:space="preserve"> </w:t>
      </w:r>
      <w:r>
        <w:rPr>
          <w:sz w:val="22"/>
          <w:szCs w:val="22"/>
        </w:rPr>
        <w:t>Služeb</w:t>
      </w:r>
      <w:r>
        <w:rPr>
          <w:spacing w:val="-14"/>
          <w:sz w:val="22"/>
          <w:szCs w:val="22"/>
        </w:rPr>
        <w:t xml:space="preserve"> </w:t>
      </w:r>
      <w:r>
        <w:rPr>
          <w:sz w:val="22"/>
          <w:szCs w:val="22"/>
        </w:rPr>
        <w:t>tímto Pověřujícím</w:t>
      </w:r>
      <w:r>
        <w:rPr>
          <w:spacing w:val="-15"/>
          <w:sz w:val="22"/>
          <w:szCs w:val="22"/>
        </w:rPr>
        <w:t xml:space="preserve"> </w:t>
      </w:r>
      <w:r>
        <w:rPr>
          <w:sz w:val="22"/>
          <w:szCs w:val="22"/>
        </w:rPr>
        <w:t>zadavatelem.</w:t>
      </w:r>
    </w:p>
    <w:p w14:paraId="319E6AD1" w14:textId="77777777" w:rsidR="00BB6288" w:rsidRDefault="00BB6288">
      <w:pPr>
        <w:pStyle w:val="Odstavecseseznamem"/>
        <w:numPr>
          <w:ilvl w:val="1"/>
          <w:numId w:val="31"/>
        </w:numPr>
        <w:tabs>
          <w:tab w:val="left" w:pos="859"/>
        </w:tabs>
        <w:kinsoku w:val="0"/>
        <w:overflowPunct w:val="0"/>
        <w:spacing w:before="122"/>
        <w:ind w:hanging="721"/>
        <w:jc w:val="both"/>
        <w:rPr>
          <w:sz w:val="22"/>
          <w:szCs w:val="22"/>
        </w:rPr>
      </w:pPr>
      <w:r>
        <w:rPr>
          <w:sz w:val="22"/>
          <w:szCs w:val="22"/>
          <w:u w:val="single"/>
        </w:rPr>
        <w:t>Podstatné porušení</w:t>
      </w:r>
      <w:r>
        <w:rPr>
          <w:spacing w:val="-28"/>
          <w:sz w:val="22"/>
          <w:szCs w:val="22"/>
          <w:u w:val="single"/>
        </w:rPr>
        <w:t xml:space="preserve"> </w:t>
      </w:r>
      <w:r>
        <w:rPr>
          <w:sz w:val="22"/>
          <w:szCs w:val="22"/>
          <w:u w:val="single"/>
        </w:rPr>
        <w:t>Smlouvy</w:t>
      </w:r>
    </w:p>
    <w:p w14:paraId="25749E8E" w14:textId="77777777" w:rsidR="00BB6288" w:rsidRDefault="00BB6288">
      <w:pPr>
        <w:pStyle w:val="Zkladntext"/>
        <w:kinsoku w:val="0"/>
        <w:overflowPunct w:val="0"/>
        <w:spacing w:before="136" w:line="254" w:lineRule="auto"/>
        <w:ind w:left="858" w:right="153"/>
        <w:jc w:val="both"/>
      </w:pPr>
      <w:r>
        <w:rPr>
          <w:w w:val="95"/>
        </w:rPr>
        <w:t>Smluvní</w:t>
      </w:r>
      <w:r>
        <w:rPr>
          <w:spacing w:val="-17"/>
          <w:w w:val="95"/>
        </w:rPr>
        <w:t xml:space="preserve"> </w:t>
      </w:r>
      <w:r>
        <w:rPr>
          <w:w w:val="95"/>
        </w:rPr>
        <w:t>strany</w:t>
      </w:r>
      <w:r>
        <w:rPr>
          <w:spacing w:val="-15"/>
          <w:w w:val="95"/>
        </w:rPr>
        <w:t xml:space="preserve"> </w:t>
      </w:r>
      <w:r>
        <w:rPr>
          <w:w w:val="95"/>
        </w:rPr>
        <w:t>se</w:t>
      </w:r>
      <w:r>
        <w:rPr>
          <w:spacing w:val="-16"/>
          <w:w w:val="95"/>
        </w:rPr>
        <w:t xml:space="preserve"> </w:t>
      </w:r>
      <w:r>
        <w:rPr>
          <w:w w:val="95"/>
        </w:rPr>
        <w:t>dohodly</w:t>
      </w:r>
      <w:r>
        <w:rPr>
          <w:spacing w:val="-16"/>
          <w:w w:val="95"/>
        </w:rPr>
        <w:t xml:space="preserve"> </w:t>
      </w:r>
      <w:r>
        <w:rPr>
          <w:w w:val="95"/>
        </w:rPr>
        <w:t>a</w:t>
      </w:r>
      <w:r>
        <w:rPr>
          <w:spacing w:val="-16"/>
          <w:w w:val="95"/>
        </w:rPr>
        <w:t xml:space="preserve"> </w:t>
      </w:r>
      <w:r>
        <w:rPr>
          <w:w w:val="95"/>
        </w:rPr>
        <w:t>souhlasí,</w:t>
      </w:r>
      <w:r>
        <w:rPr>
          <w:spacing w:val="-15"/>
          <w:w w:val="95"/>
        </w:rPr>
        <w:t xml:space="preserve"> </w:t>
      </w:r>
      <w:r>
        <w:rPr>
          <w:w w:val="95"/>
        </w:rPr>
        <w:t>že</w:t>
      </w:r>
      <w:r>
        <w:rPr>
          <w:spacing w:val="-16"/>
          <w:w w:val="95"/>
        </w:rPr>
        <w:t xml:space="preserve"> </w:t>
      </w:r>
      <w:r>
        <w:rPr>
          <w:w w:val="95"/>
        </w:rPr>
        <w:t>pro</w:t>
      </w:r>
      <w:r>
        <w:rPr>
          <w:spacing w:val="-15"/>
          <w:w w:val="95"/>
        </w:rPr>
        <w:t xml:space="preserve"> </w:t>
      </w:r>
      <w:r>
        <w:rPr>
          <w:w w:val="95"/>
        </w:rPr>
        <w:t>účely</w:t>
      </w:r>
      <w:r>
        <w:rPr>
          <w:spacing w:val="-14"/>
          <w:w w:val="95"/>
        </w:rPr>
        <w:t xml:space="preserve"> </w:t>
      </w:r>
      <w:r>
        <w:rPr>
          <w:w w:val="95"/>
        </w:rPr>
        <w:t>Smlouvy</w:t>
      </w:r>
      <w:r>
        <w:rPr>
          <w:spacing w:val="-16"/>
          <w:w w:val="95"/>
        </w:rPr>
        <w:t xml:space="preserve"> </w:t>
      </w:r>
      <w:r>
        <w:rPr>
          <w:w w:val="95"/>
        </w:rPr>
        <w:t>je</w:t>
      </w:r>
      <w:r>
        <w:rPr>
          <w:spacing w:val="-15"/>
          <w:w w:val="95"/>
        </w:rPr>
        <w:t xml:space="preserve"> </w:t>
      </w:r>
      <w:r>
        <w:rPr>
          <w:w w:val="95"/>
        </w:rPr>
        <w:t>porušení</w:t>
      </w:r>
      <w:r>
        <w:rPr>
          <w:spacing w:val="-16"/>
          <w:w w:val="95"/>
        </w:rPr>
        <w:t xml:space="preserve"> </w:t>
      </w:r>
      <w:r>
        <w:rPr>
          <w:w w:val="95"/>
        </w:rPr>
        <w:t>podstatné</w:t>
      </w:r>
      <w:r>
        <w:rPr>
          <w:spacing w:val="-15"/>
          <w:w w:val="95"/>
        </w:rPr>
        <w:t xml:space="preserve"> </w:t>
      </w:r>
      <w:r>
        <w:rPr>
          <w:w w:val="95"/>
        </w:rPr>
        <w:t xml:space="preserve">zejména, </w:t>
      </w:r>
      <w:r>
        <w:t>jestliže</w:t>
      </w:r>
    </w:p>
    <w:p w14:paraId="05F38422" w14:textId="77777777" w:rsidR="00BB6288" w:rsidRDefault="00BB6288">
      <w:pPr>
        <w:pStyle w:val="Odstavecseseznamem"/>
        <w:numPr>
          <w:ilvl w:val="0"/>
          <w:numId w:val="27"/>
        </w:numPr>
        <w:tabs>
          <w:tab w:val="left" w:pos="1840"/>
        </w:tabs>
        <w:kinsoku w:val="0"/>
        <w:overflowPunct w:val="0"/>
        <w:spacing w:before="121"/>
        <w:jc w:val="both"/>
        <w:rPr>
          <w:sz w:val="22"/>
          <w:szCs w:val="22"/>
        </w:rPr>
      </w:pPr>
      <w:r>
        <w:rPr>
          <w:sz w:val="22"/>
          <w:szCs w:val="22"/>
        </w:rPr>
        <w:t>Poskytovatel</w:t>
      </w:r>
      <w:r>
        <w:rPr>
          <w:spacing w:val="-35"/>
          <w:sz w:val="22"/>
          <w:szCs w:val="22"/>
        </w:rPr>
        <w:t xml:space="preserve"> </w:t>
      </w:r>
      <w:r>
        <w:rPr>
          <w:sz w:val="22"/>
          <w:szCs w:val="22"/>
        </w:rPr>
        <w:t>nezahájí</w:t>
      </w:r>
      <w:r>
        <w:rPr>
          <w:spacing w:val="-35"/>
          <w:sz w:val="22"/>
          <w:szCs w:val="22"/>
        </w:rPr>
        <w:t xml:space="preserve"> </w:t>
      </w:r>
      <w:r>
        <w:rPr>
          <w:sz w:val="22"/>
          <w:szCs w:val="22"/>
        </w:rPr>
        <w:t>řádné</w:t>
      </w:r>
      <w:r>
        <w:rPr>
          <w:spacing w:val="-35"/>
          <w:sz w:val="22"/>
          <w:szCs w:val="22"/>
        </w:rPr>
        <w:t xml:space="preserve"> </w:t>
      </w:r>
      <w:r>
        <w:rPr>
          <w:sz w:val="22"/>
          <w:szCs w:val="22"/>
        </w:rPr>
        <w:t>poskytování</w:t>
      </w:r>
      <w:r>
        <w:rPr>
          <w:spacing w:val="-35"/>
          <w:sz w:val="22"/>
          <w:szCs w:val="22"/>
        </w:rPr>
        <w:t xml:space="preserve"> </w:t>
      </w:r>
      <w:r>
        <w:rPr>
          <w:sz w:val="22"/>
          <w:szCs w:val="22"/>
        </w:rPr>
        <w:t>Služby</w:t>
      </w:r>
      <w:r>
        <w:rPr>
          <w:spacing w:val="-34"/>
          <w:sz w:val="22"/>
          <w:szCs w:val="22"/>
        </w:rPr>
        <w:t xml:space="preserve"> </w:t>
      </w:r>
      <w:r>
        <w:rPr>
          <w:sz w:val="22"/>
          <w:szCs w:val="22"/>
        </w:rPr>
        <w:t>v</w:t>
      </w:r>
      <w:r>
        <w:rPr>
          <w:spacing w:val="-35"/>
          <w:sz w:val="22"/>
          <w:szCs w:val="22"/>
        </w:rPr>
        <w:t xml:space="preserve"> </w:t>
      </w:r>
      <w:r>
        <w:rPr>
          <w:sz w:val="22"/>
          <w:szCs w:val="22"/>
        </w:rPr>
        <w:t>Době</w:t>
      </w:r>
      <w:r>
        <w:rPr>
          <w:spacing w:val="-35"/>
          <w:sz w:val="22"/>
          <w:szCs w:val="22"/>
        </w:rPr>
        <w:t xml:space="preserve"> </w:t>
      </w:r>
      <w:r>
        <w:rPr>
          <w:sz w:val="22"/>
          <w:szCs w:val="22"/>
        </w:rPr>
        <w:t>zavedení</w:t>
      </w:r>
      <w:r>
        <w:rPr>
          <w:spacing w:val="-35"/>
          <w:sz w:val="22"/>
          <w:szCs w:val="22"/>
        </w:rPr>
        <w:t xml:space="preserve"> </w:t>
      </w:r>
      <w:r>
        <w:rPr>
          <w:sz w:val="22"/>
          <w:szCs w:val="22"/>
        </w:rPr>
        <w:t>Služby,</w:t>
      </w:r>
    </w:p>
    <w:p w14:paraId="6A20B7F5" w14:textId="77777777" w:rsidR="00BB6288" w:rsidRDefault="00BB6288">
      <w:pPr>
        <w:pStyle w:val="Odstavecseseznamem"/>
        <w:numPr>
          <w:ilvl w:val="0"/>
          <w:numId w:val="27"/>
        </w:numPr>
        <w:tabs>
          <w:tab w:val="left" w:pos="1840"/>
        </w:tabs>
        <w:kinsoku w:val="0"/>
        <w:overflowPunct w:val="0"/>
        <w:spacing w:before="134" w:line="254" w:lineRule="auto"/>
        <w:ind w:right="153"/>
        <w:jc w:val="both"/>
        <w:rPr>
          <w:sz w:val="22"/>
          <w:szCs w:val="22"/>
        </w:rPr>
      </w:pPr>
      <w:r>
        <w:rPr>
          <w:sz w:val="22"/>
          <w:szCs w:val="22"/>
        </w:rPr>
        <w:t xml:space="preserve">Poskytovatel neposkytne maximální součinnost novému poskytovateli a </w:t>
      </w:r>
      <w:r>
        <w:rPr>
          <w:w w:val="90"/>
          <w:sz w:val="22"/>
          <w:szCs w:val="22"/>
        </w:rPr>
        <w:t>Pověřujícímu</w:t>
      </w:r>
      <w:r>
        <w:rPr>
          <w:spacing w:val="-15"/>
          <w:w w:val="90"/>
          <w:sz w:val="22"/>
          <w:szCs w:val="22"/>
        </w:rPr>
        <w:t xml:space="preserve"> </w:t>
      </w:r>
      <w:r>
        <w:rPr>
          <w:w w:val="90"/>
          <w:sz w:val="22"/>
          <w:szCs w:val="22"/>
        </w:rPr>
        <w:t>zadavateli</w:t>
      </w:r>
      <w:r>
        <w:rPr>
          <w:spacing w:val="-17"/>
          <w:w w:val="90"/>
          <w:sz w:val="22"/>
          <w:szCs w:val="22"/>
        </w:rPr>
        <w:t xml:space="preserve"> </w:t>
      </w:r>
      <w:r>
        <w:rPr>
          <w:w w:val="90"/>
          <w:sz w:val="22"/>
          <w:szCs w:val="22"/>
        </w:rPr>
        <w:t>při</w:t>
      </w:r>
      <w:r>
        <w:rPr>
          <w:spacing w:val="-17"/>
          <w:w w:val="90"/>
          <w:sz w:val="22"/>
          <w:szCs w:val="22"/>
        </w:rPr>
        <w:t xml:space="preserve"> </w:t>
      </w:r>
      <w:r>
        <w:rPr>
          <w:w w:val="90"/>
          <w:sz w:val="22"/>
          <w:szCs w:val="22"/>
        </w:rPr>
        <w:t>migraci</w:t>
      </w:r>
      <w:r>
        <w:rPr>
          <w:spacing w:val="-16"/>
          <w:w w:val="90"/>
          <w:sz w:val="22"/>
          <w:szCs w:val="22"/>
        </w:rPr>
        <w:t xml:space="preserve"> </w:t>
      </w:r>
      <w:r>
        <w:rPr>
          <w:w w:val="90"/>
          <w:sz w:val="22"/>
          <w:szCs w:val="22"/>
        </w:rPr>
        <w:t>(převodu)</w:t>
      </w:r>
      <w:r>
        <w:rPr>
          <w:spacing w:val="-14"/>
          <w:w w:val="90"/>
          <w:sz w:val="22"/>
          <w:szCs w:val="22"/>
        </w:rPr>
        <w:t xml:space="preserve"> </w:t>
      </w:r>
      <w:r>
        <w:rPr>
          <w:w w:val="90"/>
          <w:sz w:val="22"/>
          <w:szCs w:val="22"/>
        </w:rPr>
        <w:t>Služeb</w:t>
      </w:r>
      <w:r>
        <w:rPr>
          <w:spacing w:val="-14"/>
          <w:w w:val="90"/>
          <w:sz w:val="22"/>
          <w:szCs w:val="22"/>
        </w:rPr>
        <w:t xml:space="preserve"> </w:t>
      </w:r>
      <w:r>
        <w:rPr>
          <w:w w:val="90"/>
          <w:sz w:val="22"/>
          <w:szCs w:val="22"/>
        </w:rPr>
        <w:t>na</w:t>
      </w:r>
      <w:r>
        <w:rPr>
          <w:spacing w:val="-18"/>
          <w:w w:val="90"/>
          <w:sz w:val="22"/>
          <w:szCs w:val="22"/>
        </w:rPr>
        <w:t xml:space="preserve"> </w:t>
      </w:r>
      <w:r>
        <w:rPr>
          <w:w w:val="90"/>
          <w:sz w:val="22"/>
          <w:szCs w:val="22"/>
        </w:rPr>
        <w:t>služby</w:t>
      </w:r>
      <w:r>
        <w:rPr>
          <w:spacing w:val="-13"/>
          <w:w w:val="90"/>
          <w:sz w:val="22"/>
          <w:szCs w:val="22"/>
        </w:rPr>
        <w:t xml:space="preserve"> </w:t>
      </w:r>
      <w:r>
        <w:rPr>
          <w:w w:val="90"/>
          <w:sz w:val="22"/>
          <w:szCs w:val="22"/>
        </w:rPr>
        <w:t>v</w:t>
      </w:r>
      <w:r>
        <w:rPr>
          <w:spacing w:val="-15"/>
          <w:w w:val="90"/>
          <w:sz w:val="22"/>
          <w:szCs w:val="22"/>
        </w:rPr>
        <w:t xml:space="preserve"> </w:t>
      </w:r>
      <w:r>
        <w:rPr>
          <w:w w:val="90"/>
          <w:sz w:val="22"/>
          <w:szCs w:val="22"/>
        </w:rPr>
        <w:t>rámci</w:t>
      </w:r>
      <w:r>
        <w:rPr>
          <w:spacing w:val="-15"/>
          <w:w w:val="90"/>
          <w:sz w:val="22"/>
          <w:szCs w:val="22"/>
        </w:rPr>
        <w:t xml:space="preserve"> </w:t>
      </w:r>
      <w:r>
        <w:rPr>
          <w:w w:val="90"/>
          <w:sz w:val="22"/>
          <w:szCs w:val="22"/>
        </w:rPr>
        <w:t>KIVS</w:t>
      </w:r>
      <w:r>
        <w:rPr>
          <w:spacing w:val="-15"/>
          <w:w w:val="90"/>
          <w:sz w:val="22"/>
          <w:szCs w:val="22"/>
        </w:rPr>
        <w:t xml:space="preserve"> </w:t>
      </w:r>
      <w:r>
        <w:rPr>
          <w:w w:val="90"/>
          <w:sz w:val="22"/>
          <w:szCs w:val="22"/>
        </w:rPr>
        <w:t>dle</w:t>
      </w:r>
      <w:r>
        <w:rPr>
          <w:spacing w:val="-14"/>
          <w:w w:val="90"/>
          <w:sz w:val="22"/>
          <w:szCs w:val="22"/>
        </w:rPr>
        <w:t xml:space="preserve"> </w:t>
      </w:r>
      <w:r>
        <w:rPr>
          <w:w w:val="90"/>
          <w:sz w:val="22"/>
          <w:szCs w:val="22"/>
        </w:rPr>
        <w:t xml:space="preserve">nově </w:t>
      </w:r>
      <w:r>
        <w:rPr>
          <w:w w:val="95"/>
          <w:sz w:val="22"/>
          <w:szCs w:val="22"/>
        </w:rPr>
        <w:t>uzavřené</w:t>
      </w:r>
      <w:r>
        <w:rPr>
          <w:spacing w:val="-16"/>
          <w:w w:val="95"/>
          <w:sz w:val="22"/>
          <w:szCs w:val="22"/>
        </w:rPr>
        <w:t xml:space="preserve"> </w:t>
      </w:r>
      <w:r>
        <w:rPr>
          <w:w w:val="95"/>
          <w:sz w:val="22"/>
          <w:szCs w:val="22"/>
        </w:rPr>
        <w:t>smlouvy</w:t>
      </w:r>
      <w:r>
        <w:rPr>
          <w:spacing w:val="-16"/>
          <w:w w:val="95"/>
          <w:sz w:val="22"/>
          <w:szCs w:val="22"/>
        </w:rPr>
        <w:t xml:space="preserve"> </w:t>
      </w:r>
      <w:r>
        <w:rPr>
          <w:w w:val="95"/>
          <w:sz w:val="22"/>
          <w:szCs w:val="22"/>
        </w:rPr>
        <w:t>s</w:t>
      </w:r>
      <w:r>
        <w:rPr>
          <w:spacing w:val="-27"/>
          <w:w w:val="95"/>
          <w:sz w:val="22"/>
          <w:szCs w:val="22"/>
        </w:rPr>
        <w:t xml:space="preserve"> </w:t>
      </w:r>
      <w:r>
        <w:rPr>
          <w:w w:val="95"/>
          <w:sz w:val="22"/>
          <w:szCs w:val="22"/>
        </w:rPr>
        <w:t>jiným</w:t>
      </w:r>
      <w:r>
        <w:rPr>
          <w:spacing w:val="-18"/>
          <w:w w:val="95"/>
          <w:sz w:val="22"/>
          <w:szCs w:val="22"/>
        </w:rPr>
        <w:t xml:space="preserve"> </w:t>
      </w:r>
      <w:r>
        <w:rPr>
          <w:w w:val="95"/>
          <w:sz w:val="22"/>
          <w:szCs w:val="22"/>
        </w:rPr>
        <w:t>poskytovatelem</w:t>
      </w:r>
      <w:r>
        <w:rPr>
          <w:spacing w:val="-15"/>
          <w:w w:val="95"/>
          <w:sz w:val="22"/>
          <w:szCs w:val="22"/>
        </w:rPr>
        <w:t xml:space="preserve"> </w:t>
      </w:r>
      <w:r>
        <w:rPr>
          <w:w w:val="95"/>
          <w:sz w:val="22"/>
          <w:szCs w:val="22"/>
        </w:rPr>
        <w:t>tak,</w:t>
      </w:r>
      <w:r>
        <w:rPr>
          <w:spacing w:val="-17"/>
          <w:w w:val="95"/>
          <w:sz w:val="22"/>
          <w:szCs w:val="22"/>
        </w:rPr>
        <w:t xml:space="preserve"> </w:t>
      </w:r>
      <w:r>
        <w:rPr>
          <w:w w:val="95"/>
          <w:sz w:val="22"/>
          <w:szCs w:val="22"/>
        </w:rPr>
        <w:t>aby</w:t>
      </w:r>
      <w:r>
        <w:rPr>
          <w:spacing w:val="-16"/>
          <w:w w:val="95"/>
          <w:sz w:val="22"/>
          <w:szCs w:val="22"/>
        </w:rPr>
        <w:t xml:space="preserve"> </w:t>
      </w:r>
      <w:r>
        <w:rPr>
          <w:w w:val="95"/>
          <w:sz w:val="22"/>
          <w:szCs w:val="22"/>
        </w:rPr>
        <w:t>kontinuita</w:t>
      </w:r>
      <w:r>
        <w:rPr>
          <w:spacing w:val="-17"/>
          <w:w w:val="95"/>
          <w:sz w:val="22"/>
          <w:szCs w:val="22"/>
        </w:rPr>
        <w:t xml:space="preserve"> </w:t>
      </w:r>
      <w:r>
        <w:rPr>
          <w:w w:val="95"/>
          <w:sz w:val="22"/>
          <w:szCs w:val="22"/>
        </w:rPr>
        <w:t>poskytování</w:t>
      </w:r>
      <w:r>
        <w:rPr>
          <w:spacing w:val="-17"/>
          <w:w w:val="95"/>
          <w:sz w:val="22"/>
          <w:szCs w:val="22"/>
        </w:rPr>
        <w:t xml:space="preserve"> </w:t>
      </w:r>
      <w:r>
        <w:rPr>
          <w:w w:val="95"/>
          <w:sz w:val="22"/>
          <w:szCs w:val="22"/>
        </w:rPr>
        <w:t xml:space="preserve">Služeb </w:t>
      </w:r>
      <w:r>
        <w:rPr>
          <w:sz w:val="22"/>
          <w:szCs w:val="22"/>
        </w:rPr>
        <w:t>Pověřujícímu</w:t>
      </w:r>
      <w:r>
        <w:rPr>
          <w:spacing w:val="-24"/>
          <w:sz w:val="22"/>
          <w:szCs w:val="22"/>
        </w:rPr>
        <w:t xml:space="preserve"> </w:t>
      </w:r>
      <w:r>
        <w:rPr>
          <w:sz w:val="22"/>
          <w:szCs w:val="22"/>
        </w:rPr>
        <w:t>zadavateli</w:t>
      </w:r>
      <w:r>
        <w:rPr>
          <w:spacing w:val="-24"/>
          <w:sz w:val="22"/>
          <w:szCs w:val="22"/>
        </w:rPr>
        <w:t xml:space="preserve"> </w:t>
      </w:r>
      <w:r>
        <w:rPr>
          <w:sz w:val="22"/>
          <w:szCs w:val="22"/>
        </w:rPr>
        <w:t>nebyla</w:t>
      </w:r>
      <w:r>
        <w:rPr>
          <w:spacing w:val="-23"/>
          <w:sz w:val="22"/>
          <w:szCs w:val="22"/>
        </w:rPr>
        <w:t xml:space="preserve"> </w:t>
      </w:r>
      <w:r>
        <w:rPr>
          <w:sz w:val="22"/>
          <w:szCs w:val="22"/>
        </w:rPr>
        <w:t>narušena</w:t>
      </w:r>
      <w:r>
        <w:rPr>
          <w:spacing w:val="-22"/>
          <w:sz w:val="22"/>
          <w:szCs w:val="22"/>
        </w:rPr>
        <w:t xml:space="preserve"> </w:t>
      </w:r>
      <w:r>
        <w:rPr>
          <w:sz w:val="22"/>
          <w:szCs w:val="22"/>
        </w:rPr>
        <w:t>(čl.</w:t>
      </w:r>
      <w:r>
        <w:rPr>
          <w:spacing w:val="-23"/>
          <w:sz w:val="22"/>
          <w:szCs w:val="22"/>
        </w:rPr>
        <w:t xml:space="preserve"> </w:t>
      </w:r>
      <w:r>
        <w:rPr>
          <w:sz w:val="22"/>
          <w:szCs w:val="22"/>
        </w:rPr>
        <w:t>7.3.</w:t>
      </w:r>
      <w:r>
        <w:rPr>
          <w:spacing w:val="-23"/>
          <w:sz w:val="22"/>
          <w:szCs w:val="22"/>
        </w:rPr>
        <w:t xml:space="preserve"> </w:t>
      </w:r>
      <w:r>
        <w:rPr>
          <w:sz w:val="22"/>
          <w:szCs w:val="22"/>
        </w:rPr>
        <w:t>Smlouvy),</w:t>
      </w:r>
    </w:p>
    <w:p w14:paraId="043E2745" w14:textId="77777777" w:rsidR="00BB6288" w:rsidRDefault="00BB6288">
      <w:pPr>
        <w:pStyle w:val="Odstavecseseznamem"/>
        <w:numPr>
          <w:ilvl w:val="0"/>
          <w:numId w:val="27"/>
        </w:numPr>
        <w:tabs>
          <w:tab w:val="left" w:pos="1840"/>
        </w:tabs>
        <w:kinsoku w:val="0"/>
        <w:overflowPunct w:val="0"/>
        <w:spacing w:before="122" w:line="254" w:lineRule="auto"/>
        <w:ind w:right="154"/>
        <w:jc w:val="both"/>
        <w:rPr>
          <w:sz w:val="22"/>
          <w:szCs w:val="22"/>
        </w:rPr>
      </w:pPr>
      <w:r>
        <w:rPr>
          <w:sz w:val="22"/>
          <w:szCs w:val="22"/>
        </w:rPr>
        <w:t>Poskytovatel nezajistí, aby kontinuita Služeb poskytovaných Pověřujícímu zadavateli</w:t>
      </w:r>
      <w:r>
        <w:rPr>
          <w:spacing w:val="-29"/>
          <w:sz w:val="22"/>
          <w:szCs w:val="22"/>
        </w:rPr>
        <w:t xml:space="preserve"> </w:t>
      </w:r>
      <w:r>
        <w:rPr>
          <w:sz w:val="22"/>
          <w:szCs w:val="22"/>
        </w:rPr>
        <w:t>při</w:t>
      </w:r>
      <w:r>
        <w:rPr>
          <w:spacing w:val="-29"/>
          <w:sz w:val="22"/>
          <w:szCs w:val="22"/>
        </w:rPr>
        <w:t xml:space="preserve"> </w:t>
      </w:r>
      <w:r>
        <w:rPr>
          <w:sz w:val="22"/>
          <w:szCs w:val="22"/>
        </w:rPr>
        <w:t>změně</w:t>
      </w:r>
      <w:r>
        <w:rPr>
          <w:spacing w:val="-28"/>
          <w:sz w:val="22"/>
          <w:szCs w:val="22"/>
        </w:rPr>
        <w:t xml:space="preserve"> </w:t>
      </w:r>
      <w:r>
        <w:rPr>
          <w:sz w:val="22"/>
          <w:szCs w:val="22"/>
        </w:rPr>
        <w:t>nebo</w:t>
      </w:r>
      <w:r>
        <w:rPr>
          <w:spacing w:val="-30"/>
          <w:sz w:val="22"/>
          <w:szCs w:val="22"/>
        </w:rPr>
        <w:t xml:space="preserve"> </w:t>
      </w:r>
      <w:r>
        <w:rPr>
          <w:sz w:val="22"/>
          <w:szCs w:val="22"/>
        </w:rPr>
        <w:t>migraci</w:t>
      </w:r>
      <w:r>
        <w:rPr>
          <w:spacing w:val="-28"/>
          <w:sz w:val="22"/>
          <w:szCs w:val="22"/>
        </w:rPr>
        <w:t xml:space="preserve"> </w:t>
      </w:r>
      <w:r>
        <w:rPr>
          <w:sz w:val="22"/>
          <w:szCs w:val="22"/>
        </w:rPr>
        <w:t>nebyla</w:t>
      </w:r>
      <w:r>
        <w:rPr>
          <w:spacing w:val="-29"/>
          <w:sz w:val="22"/>
          <w:szCs w:val="22"/>
        </w:rPr>
        <w:t xml:space="preserve"> </w:t>
      </w:r>
      <w:r>
        <w:rPr>
          <w:sz w:val="22"/>
          <w:szCs w:val="22"/>
        </w:rPr>
        <w:t>narušena</w:t>
      </w:r>
      <w:r>
        <w:rPr>
          <w:spacing w:val="-30"/>
          <w:sz w:val="22"/>
          <w:szCs w:val="22"/>
        </w:rPr>
        <w:t xml:space="preserve"> </w:t>
      </w:r>
      <w:r>
        <w:rPr>
          <w:sz w:val="22"/>
          <w:szCs w:val="22"/>
        </w:rPr>
        <w:t>(čl.</w:t>
      </w:r>
      <w:r>
        <w:rPr>
          <w:spacing w:val="-28"/>
          <w:sz w:val="22"/>
          <w:szCs w:val="22"/>
        </w:rPr>
        <w:t xml:space="preserve"> </w:t>
      </w:r>
      <w:r>
        <w:rPr>
          <w:sz w:val="22"/>
          <w:szCs w:val="22"/>
        </w:rPr>
        <w:t>7.4.</w:t>
      </w:r>
      <w:r>
        <w:rPr>
          <w:spacing w:val="-29"/>
          <w:sz w:val="22"/>
          <w:szCs w:val="22"/>
        </w:rPr>
        <w:t xml:space="preserve"> </w:t>
      </w:r>
      <w:r>
        <w:rPr>
          <w:sz w:val="22"/>
          <w:szCs w:val="22"/>
        </w:rPr>
        <w:t>Smlouvy),</w:t>
      </w:r>
    </w:p>
    <w:p w14:paraId="5F753FCE" w14:textId="77777777" w:rsidR="00BB6288" w:rsidRDefault="00BB6288">
      <w:pPr>
        <w:pStyle w:val="Odstavecseseznamem"/>
        <w:numPr>
          <w:ilvl w:val="0"/>
          <w:numId w:val="27"/>
        </w:numPr>
        <w:tabs>
          <w:tab w:val="left" w:pos="1840"/>
        </w:tabs>
        <w:kinsoku w:val="0"/>
        <w:overflowPunct w:val="0"/>
        <w:spacing w:before="122" w:line="254" w:lineRule="auto"/>
        <w:ind w:right="154"/>
        <w:jc w:val="both"/>
        <w:rPr>
          <w:sz w:val="22"/>
          <w:szCs w:val="22"/>
        </w:rPr>
        <w:sectPr w:rsidR="00BB6288">
          <w:pgSz w:w="11910" w:h="16840"/>
          <w:pgMar w:top="1620" w:right="1260" w:bottom="1320" w:left="1280" w:header="863" w:footer="1129" w:gutter="0"/>
          <w:cols w:space="708"/>
          <w:noEndnote/>
        </w:sectPr>
      </w:pPr>
    </w:p>
    <w:p w14:paraId="301DB574" w14:textId="77777777" w:rsidR="00BB6288" w:rsidRDefault="00BB6288">
      <w:pPr>
        <w:pStyle w:val="Odstavecseseznamem"/>
        <w:numPr>
          <w:ilvl w:val="0"/>
          <w:numId w:val="27"/>
        </w:numPr>
        <w:tabs>
          <w:tab w:val="left" w:pos="1840"/>
        </w:tabs>
        <w:kinsoku w:val="0"/>
        <w:overflowPunct w:val="0"/>
        <w:spacing w:before="49" w:line="254" w:lineRule="auto"/>
        <w:ind w:right="153"/>
        <w:jc w:val="both"/>
        <w:rPr>
          <w:sz w:val="22"/>
          <w:szCs w:val="22"/>
        </w:rPr>
      </w:pPr>
      <w:r>
        <w:rPr>
          <w:w w:val="95"/>
          <w:sz w:val="22"/>
          <w:szCs w:val="22"/>
        </w:rPr>
        <w:lastRenderedPageBreak/>
        <w:t>Smluvní strana porušující Smlouvu věděla v době uzavření Smlouvy nebo v</w:t>
      </w:r>
      <w:r>
        <w:rPr>
          <w:spacing w:val="-40"/>
          <w:w w:val="95"/>
          <w:sz w:val="22"/>
          <w:szCs w:val="22"/>
        </w:rPr>
        <w:t xml:space="preserve"> </w:t>
      </w:r>
      <w:r>
        <w:rPr>
          <w:w w:val="95"/>
          <w:sz w:val="22"/>
          <w:szCs w:val="22"/>
        </w:rPr>
        <w:t xml:space="preserve">této </w:t>
      </w:r>
      <w:r>
        <w:rPr>
          <w:sz w:val="22"/>
          <w:szCs w:val="22"/>
        </w:rPr>
        <w:t>době</w:t>
      </w:r>
      <w:r>
        <w:rPr>
          <w:spacing w:val="-17"/>
          <w:sz w:val="22"/>
          <w:szCs w:val="22"/>
        </w:rPr>
        <w:t xml:space="preserve"> </w:t>
      </w:r>
      <w:r>
        <w:rPr>
          <w:sz w:val="22"/>
          <w:szCs w:val="22"/>
        </w:rPr>
        <w:t>bylo</w:t>
      </w:r>
      <w:r>
        <w:rPr>
          <w:spacing w:val="-17"/>
          <w:sz w:val="22"/>
          <w:szCs w:val="22"/>
        </w:rPr>
        <w:t xml:space="preserve"> </w:t>
      </w:r>
      <w:r>
        <w:rPr>
          <w:sz w:val="22"/>
          <w:szCs w:val="22"/>
        </w:rPr>
        <w:t>rozumné</w:t>
      </w:r>
      <w:r>
        <w:rPr>
          <w:spacing w:val="-18"/>
          <w:sz w:val="22"/>
          <w:szCs w:val="22"/>
        </w:rPr>
        <w:t xml:space="preserve"> </w:t>
      </w:r>
      <w:r>
        <w:rPr>
          <w:sz w:val="22"/>
          <w:szCs w:val="22"/>
        </w:rPr>
        <w:t>předvídat</w:t>
      </w:r>
      <w:r>
        <w:rPr>
          <w:spacing w:val="-17"/>
          <w:sz w:val="22"/>
          <w:szCs w:val="22"/>
        </w:rPr>
        <w:t xml:space="preserve"> </w:t>
      </w:r>
      <w:r>
        <w:rPr>
          <w:sz w:val="22"/>
          <w:szCs w:val="22"/>
        </w:rPr>
        <w:t>s</w:t>
      </w:r>
      <w:r>
        <w:rPr>
          <w:spacing w:val="-16"/>
          <w:sz w:val="22"/>
          <w:szCs w:val="22"/>
        </w:rPr>
        <w:t xml:space="preserve"> </w:t>
      </w:r>
      <w:r>
        <w:rPr>
          <w:sz w:val="22"/>
          <w:szCs w:val="22"/>
        </w:rPr>
        <w:t>přihlédnutím</w:t>
      </w:r>
      <w:r>
        <w:rPr>
          <w:spacing w:val="-18"/>
          <w:sz w:val="22"/>
          <w:szCs w:val="22"/>
        </w:rPr>
        <w:t xml:space="preserve"> </w:t>
      </w:r>
      <w:r>
        <w:rPr>
          <w:sz w:val="22"/>
          <w:szCs w:val="22"/>
        </w:rPr>
        <w:t>k</w:t>
      </w:r>
      <w:r>
        <w:rPr>
          <w:spacing w:val="-37"/>
          <w:sz w:val="22"/>
          <w:szCs w:val="22"/>
        </w:rPr>
        <w:t xml:space="preserve"> </w:t>
      </w:r>
      <w:r>
        <w:rPr>
          <w:sz w:val="22"/>
          <w:szCs w:val="22"/>
        </w:rPr>
        <w:t>účelu</w:t>
      </w:r>
      <w:r>
        <w:rPr>
          <w:spacing w:val="-17"/>
          <w:sz w:val="22"/>
          <w:szCs w:val="22"/>
        </w:rPr>
        <w:t xml:space="preserve"> </w:t>
      </w:r>
      <w:r>
        <w:rPr>
          <w:sz w:val="22"/>
          <w:szCs w:val="22"/>
        </w:rPr>
        <w:t>Smlouvy,</w:t>
      </w:r>
      <w:r>
        <w:rPr>
          <w:spacing w:val="-16"/>
          <w:sz w:val="22"/>
          <w:szCs w:val="22"/>
        </w:rPr>
        <w:t xml:space="preserve"> </w:t>
      </w:r>
      <w:r>
        <w:rPr>
          <w:sz w:val="22"/>
          <w:szCs w:val="22"/>
        </w:rPr>
        <w:t>že</w:t>
      </w:r>
      <w:r>
        <w:rPr>
          <w:spacing w:val="-18"/>
          <w:sz w:val="22"/>
          <w:szCs w:val="22"/>
        </w:rPr>
        <w:t xml:space="preserve"> </w:t>
      </w:r>
      <w:r>
        <w:rPr>
          <w:sz w:val="22"/>
          <w:szCs w:val="22"/>
        </w:rPr>
        <w:t>jiná</w:t>
      </w:r>
      <w:r>
        <w:rPr>
          <w:spacing w:val="-18"/>
          <w:sz w:val="22"/>
          <w:szCs w:val="22"/>
        </w:rPr>
        <w:t xml:space="preserve"> </w:t>
      </w:r>
      <w:r>
        <w:rPr>
          <w:sz w:val="22"/>
          <w:szCs w:val="22"/>
        </w:rPr>
        <w:t>Smluvní strana</w:t>
      </w:r>
      <w:r>
        <w:rPr>
          <w:spacing w:val="-18"/>
          <w:sz w:val="22"/>
          <w:szCs w:val="22"/>
        </w:rPr>
        <w:t xml:space="preserve"> </w:t>
      </w:r>
      <w:r>
        <w:rPr>
          <w:sz w:val="22"/>
          <w:szCs w:val="22"/>
        </w:rPr>
        <w:t>nebude</w:t>
      </w:r>
      <w:r>
        <w:rPr>
          <w:spacing w:val="-18"/>
          <w:sz w:val="22"/>
          <w:szCs w:val="22"/>
        </w:rPr>
        <w:t xml:space="preserve"> </w:t>
      </w:r>
      <w:r>
        <w:rPr>
          <w:sz w:val="22"/>
          <w:szCs w:val="22"/>
        </w:rPr>
        <w:t>mít</w:t>
      </w:r>
      <w:r>
        <w:rPr>
          <w:spacing w:val="-15"/>
          <w:sz w:val="22"/>
          <w:szCs w:val="22"/>
        </w:rPr>
        <w:t xml:space="preserve"> </w:t>
      </w:r>
      <w:r>
        <w:rPr>
          <w:sz w:val="22"/>
          <w:szCs w:val="22"/>
        </w:rPr>
        <w:t>zájem</w:t>
      </w:r>
      <w:r>
        <w:rPr>
          <w:spacing w:val="-18"/>
          <w:sz w:val="22"/>
          <w:szCs w:val="22"/>
        </w:rPr>
        <w:t xml:space="preserve"> </w:t>
      </w:r>
      <w:r>
        <w:rPr>
          <w:sz w:val="22"/>
          <w:szCs w:val="22"/>
        </w:rPr>
        <w:t>na</w:t>
      </w:r>
      <w:r>
        <w:rPr>
          <w:spacing w:val="-16"/>
          <w:sz w:val="22"/>
          <w:szCs w:val="22"/>
        </w:rPr>
        <w:t xml:space="preserve"> </w:t>
      </w:r>
      <w:r>
        <w:rPr>
          <w:sz w:val="22"/>
          <w:szCs w:val="22"/>
        </w:rPr>
        <w:t>plnění</w:t>
      </w:r>
      <w:r>
        <w:rPr>
          <w:spacing w:val="-17"/>
          <w:sz w:val="22"/>
          <w:szCs w:val="22"/>
        </w:rPr>
        <w:t xml:space="preserve"> </w:t>
      </w:r>
      <w:r>
        <w:rPr>
          <w:sz w:val="22"/>
          <w:szCs w:val="22"/>
        </w:rPr>
        <w:t>povinností</w:t>
      </w:r>
      <w:r>
        <w:rPr>
          <w:spacing w:val="-18"/>
          <w:sz w:val="22"/>
          <w:szCs w:val="22"/>
        </w:rPr>
        <w:t xml:space="preserve"> </w:t>
      </w:r>
      <w:r>
        <w:rPr>
          <w:sz w:val="22"/>
          <w:szCs w:val="22"/>
        </w:rPr>
        <w:t>při</w:t>
      </w:r>
      <w:r>
        <w:rPr>
          <w:spacing w:val="-18"/>
          <w:sz w:val="22"/>
          <w:szCs w:val="22"/>
        </w:rPr>
        <w:t xml:space="preserve"> </w:t>
      </w:r>
      <w:r>
        <w:rPr>
          <w:sz w:val="22"/>
          <w:szCs w:val="22"/>
        </w:rPr>
        <w:t>takovém</w:t>
      </w:r>
      <w:r>
        <w:rPr>
          <w:spacing w:val="-17"/>
          <w:sz w:val="22"/>
          <w:szCs w:val="22"/>
        </w:rPr>
        <w:t xml:space="preserve"> </w:t>
      </w:r>
      <w:r>
        <w:rPr>
          <w:sz w:val="22"/>
          <w:szCs w:val="22"/>
        </w:rPr>
        <w:t>porušení</w:t>
      </w:r>
      <w:r>
        <w:rPr>
          <w:spacing w:val="-16"/>
          <w:sz w:val="22"/>
          <w:szCs w:val="22"/>
        </w:rPr>
        <w:t xml:space="preserve"> </w:t>
      </w:r>
      <w:r>
        <w:rPr>
          <w:sz w:val="22"/>
          <w:szCs w:val="22"/>
        </w:rPr>
        <w:t xml:space="preserve">Smlouvy; </w:t>
      </w:r>
      <w:r>
        <w:rPr>
          <w:w w:val="95"/>
          <w:sz w:val="22"/>
          <w:szCs w:val="22"/>
        </w:rPr>
        <w:t>uvedené</w:t>
      </w:r>
      <w:r>
        <w:rPr>
          <w:spacing w:val="-25"/>
          <w:w w:val="95"/>
          <w:sz w:val="22"/>
          <w:szCs w:val="22"/>
        </w:rPr>
        <w:t xml:space="preserve"> </w:t>
      </w:r>
      <w:r>
        <w:rPr>
          <w:w w:val="95"/>
          <w:sz w:val="22"/>
          <w:szCs w:val="22"/>
        </w:rPr>
        <w:t>se</w:t>
      </w:r>
      <w:r>
        <w:rPr>
          <w:spacing w:val="-24"/>
          <w:w w:val="95"/>
          <w:sz w:val="22"/>
          <w:szCs w:val="22"/>
        </w:rPr>
        <w:t xml:space="preserve"> </w:t>
      </w:r>
      <w:r>
        <w:rPr>
          <w:w w:val="95"/>
          <w:sz w:val="22"/>
          <w:szCs w:val="22"/>
        </w:rPr>
        <w:t>týká</w:t>
      </w:r>
      <w:r>
        <w:rPr>
          <w:spacing w:val="-25"/>
          <w:w w:val="95"/>
          <w:sz w:val="22"/>
          <w:szCs w:val="22"/>
        </w:rPr>
        <w:t xml:space="preserve"> </w:t>
      </w:r>
      <w:r>
        <w:rPr>
          <w:w w:val="95"/>
          <w:sz w:val="22"/>
          <w:szCs w:val="22"/>
        </w:rPr>
        <w:t>i</w:t>
      </w:r>
      <w:r>
        <w:rPr>
          <w:spacing w:val="-24"/>
          <w:w w:val="95"/>
          <w:sz w:val="22"/>
          <w:szCs w:val="22"/>
        </w:rPr>
        <w:t xml:space="preserve"> </w:t>
      </w:r>
      <w:r>
        <w:rPr>
          <w:w w:val="95"/>
          <w:sz w:val="22"/>
          <w:szCs w:val="22"/>
        </w:rPr>
        <w:t>případů</w:t>
      </w:r>
      <w:r>
        <w:rPr>
          <w:spacing w:val="-25"/>
          <w:w w:val="95"/>
          <w:sz w:val="22"/>
          <w:szCs w:val="22"/>
        </w:rPr>
        <w:t xml:space="preserve"> </w:t>
      </w:r>
      <w:r>
        <w:rPr>
          <w:w w:val="95"/>
          <w:sz w:val="22"/>
          <w:szCs w:val="22"/>
        </w:rPr>
        <w:t>poskytnutí</w:t>
      </w:r>
      <w:r>
        <w:rPr>
          <w:spacing w:val="-26"/>
          <w:w w:val="95"/>
          <w:sz w:val="22"/>
          <w:szCs w:val="22"/>
        </w:rPr>
        <w:t xml:space="preserve"> </w:t>
      </w:r>
      <w:r>
        <w:rPr>
          <w:w w:val="95"/>
          <w:sz w:val="22"/>
          <w:szCs w:val="22"/>
        </w:rPr>
        <w:t>vadného</w:t>
      </w:r>
      <w:r>
        <w:rPr>
          <w:spacing w:val="-24"/>
          <w:w w:val="95"/>
          <w:sz w:val="22"/>
          <w:szCs w:val="22"/>
        </w:rPr>
        <w:t xml:space="preserve"> </w:t>
      </w:r>
      <w:r>
        <w:rPr>
          <w:w w:val="95"/>
          <w:sz w:val="22"/>
          <w:szCs w:val="22"/>
        </w:rPr>
        <w:t>plnění</w:t>
      </w:r>
      <w:r>
        <w:rPr>
          <w:spacing w:val="-24"/>
          <w:w w:val="95"/>
          <w:sz w:val="22"/>
          <w:szCs w:val="22"/>
        </w:rPr>
        <w:t xml:space="preserve"> </w:t>
      </w:r>
      <w:r>
        <w:rPr>
          <w:w w:val="95"/>
          <w:sz w:val="22"/>
          <w:szCs w:val="22"/>
        </w:rPr>
        <w:t>a</w:t>
      </w:r>
      <w:r>
        <w:rPr>
          <w:spacing w:val="-25"/>
          <w:w w:val="95"/>
          <w:sz w:val="22"/>
          <w:szCs w:val="22"/>
        </w:rPr>
        <w:t xml:space="preserve"> </w:t>
      </w:r>
      <w:r>
        <w:rPr>
          <w:w w:val="95"/>
          <w:sz w:val="22"/>
          <w:szCs w:val="22"/>
        </w:rPr>
        <w:t>plnění,</w:t>
      </w:r>
      <w:r>
        <w:rPr>
          <w:spacing w:val="-24"/>
          <w:w w:val="95"/>
          <w:sz w:val="22"/>
          <w:szCs w:val="22"/>
        </w:rPr>
        <w:t xml:space="preserve"> </w:t>
      </w:r>
      <w:r>
        <w:rPr>
          <w:w w:val="95"/>
          <w:sz w:val="22"/>
          <w:szCs w:val="22"/>
        </w:rPr>
        <w:t>které</w:t>
      </w:r>
      <w:r>
        <w:rPr>
          <w:spacing w:val="-24"/>
          <w:w w:val="95"/>
          <w:sz w:val="22"/>
          <w:szCs w:val="22"/>
        </w:rPr>
        <w:t xml:space="preserve"> </w:t>
      </w:r>
      <w:r>
        <w:rPr>
          <w:w w:val="95"/>
          <w:sz w:val="22"/>
          <w:szCs w:val="22"/>
        </w:rPr>
        <w:t>je</w:t>
      </w:r>
      <w:r>
        <w:rPr>
          <w:spacing w:val="-24"/>
          <w:w w:val="95"/>
          <w:sz w:val="22"/>
          <w:szCs w:val="22"/>
        </w:rPr>
        <w:t xml:space="preserve"> </w:t>
      </w:r>
      <w:r>
        <w:rPr>
          <w:w w:val="95"/>
          <w:sz w:val="22"/>
          <w:szCs w:val="22"/>
        </w:rPr>
        <w:t>v</w:t>
      </w:r>
      <w:r>
        <w:rPr>
          <w:spacing w:val="-22"/>
          <w:w w:val="95"/>
          <w:sz w:val="22"/>
          <w:szCs w:val="22"/>
        </w:rPr>
        <w:t xml:space="preserve"> </w:t>
      </w:r>
      <w:r>
        <w:rPr>
          <w:w w:val="95"/>
          <w:sz w:val="22"/>
          <w:szCs w:val="22"/>
        </w:rPr>
        <w:t>rozporu</w:t>
      </w:r>
      <w:r>
        <w:rPr>
          <w:spacing w:val="-27"/>
          <w:w w:val="95"/>
          <w:sz w:val="22"/>
          <w:szCs w:val="22"/>
        </w:rPr>
        <w:t xml:space="preserve"> </w:t>
      </w:r>
      <w:r>
        <w:rPr>
          <w:spacing w:val="-3"/>
          <w:w w:val="95"/>
          <w:sz w:val="22"/>
          <w:szCs w:val="22"/>
        </w:rPr>
        <w:t xml:space="preserve">se </w:t>
      </w:r>
      <w:r>
        <w:rPr>
          <w:sz w:val="22"/>
          <w:szCs w:val="22"/>
        </w:rPr>
        <w:t>zadávací</w:t>
      </w:r>
      <w:r>
        <w:rPr>
          <w:spacing w:val="-18"/>
          <w:sz w:val="22"/>
          <w:szCs w:val="22"/>
        </w:rPr>
        <w:t xml:space="preserve"> </w:t>
      </w:r>
      <w:r>
        <w:rPr>
          <w:sz w:val="22"/>
          <w:szCs w:val="22"/>
        </w:rPr>
        <w:t>dokumentací</w:t>
      </w:r>
      <w:r>
        <w:rPr>
          <w:spacing w:val="-18"/>
          <w:sz w:val="22"/>
          <w:szCs w:val="22"/>
        </w:rPr>
        <w:t xml:space="preserve"> </w:t>
      </w:r>
      <w:r>
        <w:rPr>
          <w:sz w:val="22"/>
          <w:szCs w:val="22"/>
        </w:rPr>
        <w:t>KIVS</w:t>
      </w:r>
      <w:r>
        <w:rPr>
          <w:spacing w:val="-18"/>
          <w:sz w:val="22"/>
          <w:szCs w:val="22"/>
        </w:rPr>
        <w:t xml:space="preserve"> </w:t>
      </w:r>
      <w:r>
        <w:rPr>
          <w:sz w:val="22"/>
          <w:szCs w:val="22"/>
        </w:rPr>
        <w:t>2017-2041,</w:t>
      </w:r>
    </w:p>
    <w:p w14:paraId="7EC6E107" w14:textId="77777777" w:rsidR="00BB6288" w:rsidRDefault="00BB6288">
      <w:pPr>
        <w:pStyle w:val="Odstavecseseznamem"/>
        <w:numPr>
          <w:ilvl w:val="0"/>
          <w:numId w:val="27"/>
        </w:numPr>
        <w:tabs>
          <w:tab w:val="left" w:pos="1840"/>
        </w:tabs>
        <w:kinsoku w:val="0"/>
        <w:overflowPunct w:val="0"/>
        <w:spacing w:before="123"/>
        <w:jc w:val="both"/>
        <w:rPr>
          <w:sz w:val="22"/>
          <w:szCs w:val="22"/>
        </w:rPr>
      </w:pPr>
      <w:r>
        <w:rPr>
          <w:sz w:val="22"/>
          <w:szCs w:val="22"/>
        </w:rPr>
        <w:t>je</w:t>
      </w:r>
      <w:r>
        <w:rPr>
          <w:spacing w:val="-15"/>
          <w:sz w:val="22"/>
          <w:szCs w:val="22"/>
        </w:rPr>
        <w:t xml:space="preserve"> </w:t>
      </w:r>
      <w:r>
        <w:rPr>
          <w:sz w:val="22"/>
          <w:szCs w:val="22"/>
        </w:rPr>
        <w:t>tak</w:t>
      </w:r>
      <w:r>
        <w:rPr>
          <w:spacing w:val="-16"/>
          <w:sz w:val="22"/>
          <w:szCs w:val="22"/>
        </w:rPr>
        <w:t xml:space="preserve"> </w:t>
      </w:r>
      <w:r>
        <w:rPr>
          <w:sz w:val="22"/>
          <w:szCs w:val="22"/>
        </w:rPr>
        <w:t>dále</w:t>
      </w:r>
      <w:r>
        <w:rPr>
          <w:spacing w:val="-14"/>
          <w:sz w:val="22"/>
          <w:szCs w:val="22"/>
        </w:rPr>
        <w:t xml:space="preserve"> </w:t>
      </w:r>
      <w:r>
        <w:rPr>
          <w:sz w:val="22"/>
          <w:szCs w:val="22"/>
        </w:rPr>
        <w:t>stanoveno</w:t>
      </w:r>
      <w:r>
        <w:rPr>
          <w:spacing w:val="-15"/>
          <w:sz w:val="22"/>
          <w:szCs w:val="22"/>
        </w:rPr>
        <w:t xml:space="preserve"> </w:t>
      </w:r>
      <w:r>
        <w:rPr>
          <w:sz w:val="22"/>
          <w:szCs w:val="22"/>
        </w:rPr>
        <w:t>ve</w:t>
      </w:r>
      <w:r>
        <w:rPr>
          <w:spacing w:val="-15"/>
          <w:sz w:val="22"/>
          <w:szCs w:val="22"/>
        </w:rPr>
        <w:t xml:space="preserve"> </w:t>
      </w:r>
      <w:r>
        <w:rPr>
          <w:sz w:val="22"/>
          <w:szCs w:val="22"/>
        </w:rPr>
        <w:t>Smlouvě.</w:t>
      </w:r>
    </w:p>
    <w:p w14:paraId="2EB3CB18"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rPr>
        <w:t>Výpověď Smlouvy pro</w:t>
      </w:r>
      <w:r>
        <w:rPr>
          <w:spacing w:val="-44"/>
          <w:sz w:val="22"/>
          <w:szCs w:val="22"/>
          <w:u w:val="single"/>
        </w:rPr>
        <w:t xml:space="preserve"> </w:t>
      </w:r>
      <w:r>
        <w:rPr>
          <w:sz w:val="22"/>
          <w:szCs w:val="22"/>
          <w:u w:val="single"/>
        </w:rPr>
        <w:t>nevýhodnost</w:t>
      </w:r>
    </w:p>
    <w:p w14:paraId="428333CE" w14:textId="77777777" w:rsidR="00BB6288" w:rsidRDefault="00BB6288">
      <w:pPr>
        <w:pStyle w:val="Zkladntext"/>
        <w:kinsoku w:val="0"/>
        <w:overflowPunct w:val="0"/>
        <w:spacing w:before="136"/>
        <w:ind w:left="858"/>
        <w:jc w:val="both"/>
        <w:rPr>
          <w:w w:val="95"/>
        </w:rPr>
      </w:pPr>
      <w:r>
        <w:rPr>
          <w:w w:val="95"/>
        </w:rPr>
        <w:t>Pokud</w:t>
      </w:r>
      <w:r>
        <w:rPr>
          <w:spacing w:val="-40"/>
          <w:w w:val="95"/>
        </w:rPr>
        <w:t xml:space="preserve"> </w:t>
      </w:r>
      <w:r>
        <w:rPr>
          <w:w w:val="95"/>
        </w:rPr>
        <w:t>jiný</w:t>
      </w:r>
      <w:r>
        <w:rPr>
          <w:spacing w:val="-38"/>
          <w:w w:val="95"/>
        </w:rPr>
        <w:t xml:space="preserve"> </w:t>
      </w:r>
      <w:r>
        <w:rPr>
          <w:w w:val="95"/>
        </w:rPr>
        <w:t>poskytovatel</w:t>
      </w:r>
      <w:r>
        <w:rPr>
          <w:spacing w:val="-39"/>
          <w:w w:val="95"/>
        </w:rPr>
        <w:t xml:space="preserve"> </w:t>
      </w:r>
      <w:r>
        <w:rPr>
          <w:w w:val="95"/>
        </w:rPr>
        <w:t>veřejných</w:t>
      </w:r>
      <w:r>
        <w:rPr>
          <w:spacing w:val="-39"/>
          <w:w w:val="95"/>
        </w:rPr>
        <w:t xml:space="preserve"> </w:t>
      </w:r>
      <w:r>
        <w:rPr>
          <w:w w:val="95"/>
        </w:rPr>
        <w:t>služeb</w:t>
      </w:r>
      <w:r>
        <w:rPr>
          <w:spacing w:val="-39"/>
          <w:w w:val="95"/>
        </w:rPr>
        <w:t xml:space="preserve"> </w:t>
      </w:r>
      <w:r>
        <w:rPr>
          <w:w w:val="95"/>
        </w:rPr>
        <w:t>elektronických</w:t>
      </w:r>
      <w:r>
        <w:rPr>
          <w:spacing w:val="-40"/>
          <w:w w:val="95"/>
        </w:rPr>
        <w:t xml:space="preserve"> </w:t>
      </w:r>
      <w:r>
        <w:rPr>
          <w:w w:val="95"/>
        </w:rPr>
        <w:t>komunikací</w:t>
      </w:r>
      <w:r>
        <w:rPr>
          <w:spacing w:val="-40"/>
          <w:w w:val="95"/>
        </w:rPr>
        <w:t xml:space="preserve"> </w:t>
      </w:r>
      <w:r>
        <w:rPr>
          <w:w w:val="95"/>
        </w:rPr>
        <w:t>než</w:t>
      </w:r>
      <w:r>
        <w:rPr>
          <w:spacing w:val="-39"/>
          <w:w w:val="95"/>
        </w:rPr>
        <w:t xml:space="preserve"> </w:t>
      </w:r>
      <w:r>
        <w:rPr>
          <w:w w:val="95"/>
        </w:rPr>
        <w:t>Poskytovatel:</w:t>
      </w:r>
    </w:p>
    <w:p w14:paraId="3E6748BE" w14:textId="77777777" w:rsidR="00BB6288" w:rsidRDefault="00BB6288">
      <w:pPr>
        <w:pStyle w:val="Odstavecseseznamem"/>
        <w:numPr>
          <w:ilvl w:val="2"/>
          <w:numId w:val="31"/>
        </w:numPr>
        <w:tabs>
          <w:tab w:val="left" w:pos="1416"/>
        </w:tabs>
        <w:kinsoku w:val="0"/>
        <w:overflowPunct w:val="0"/>
        <w:spacing w:before="133" w:line="254" w:lineRule="auto"/>
        <w:ind w:right="150" w:hanging="569"/>
        <w:jc w:val="both"/>
        <w:rPr>
          <w:color w:val="000000"/>
          <w:sz w:val="22"/>
          <w:szCs w:val="22"/>
        </w:rPr>
      </w:pPr>
      <w:r>
        <w:rPr>
          <w:w w:val="95"/>
          <w:sz w:val="22"/>
          <w:szCs w:val="22"/>
        </w:rPr>
        <w:t>bude</w:t>
      </w:r>
      <w:r>
        <w:rPr>
          <w:spacing w:val="-18"/>
          <w:w w:val="95"/>
          <w:sz w:val="22"/>
          <w:szCs w:val="22"/>
        </w:rPr>
        <w:t xml:space="preserve"> </w:t>
      </w:r>
      <w:r>
        <w:rPr>
          <w:w w:val="95"/>
          <w:sz w:val="22"/>
          <w:szCs w:val="22"/>
        </w:rPr>
        <w:t>nabízet</w:t>
      </w:r>
      <w:r>
        <w:rPr>
          <w:spacing w:val="-18"/>
          <w:w w:val="95"/>
          <w:sz w:val="22"/>
          <w:szCs w:val="22"/>
        </w:rPr>
        <w:t xml:space="preserve"> </w:t>
      </w:r>
      <w:r>
        <w:rPr>
          <w:w w:val="95"/>
          <w:sz w:val="22"/>
          <w:szCs w:val="22"/>
        </w:rPr>
        <w:t>ve</w:t>
      </w:r>
      <w:r>
        <w:rPr>
          <w:spacing w:val="-19"/>
          <w:w w:val="95"/>
          <w:sz w:val="22"/>
          <w:szCs w:val="22"/>
        </w:rPr>
        <w:t xml:space="preserve"> </w:t>
      </w:r>
      <w:r>
        <w:rPr>
          <w:w w:val="95"/>
          <w:sz w:val="22"/>
          <w:szCs w:val="22"/>
        </w:rPr>
        <w:t>svém</w:t>
      </w:r>
      <w:r>
        <w:rPr>
          <w:spacing w:val="-19"/>
          <w:w w:val="95"/>
          <w:sz w:val="22"/>
          <w:szCs w:val="22"/>
        </w:rPr>
        <w:t xml:space="preserve"> </w:t>
      </w:r>
      <w:r>
        <w:rPr>
          <w:w w:val="95"/>
          <w:sz w:val="22"/>
          <w:szCs w:val="22"/>
        </w:rPr>
        <w:t>veřejném</w:t>
      </w:r>
      <w:r>
        <w:rPr>
          <w:spacing w:val="-18"/>
          <w:w w:val="95"/>
          <w:sz w:val="22"/>
          <w:szCs w:val="22"/>
        </w:rPr>
        <w:t xml:space="preserve"> </w:t>
      </w:r>
      <w:r>
        <w:rPr>
          <w:w w:val="95"/>
          <w:sz w:val="22"/>
          <w:szCs w:val="22"/>
        </w:rPr>
        <w:t>a</w:t>
      </w:r>
      <w:r>
        <w:rPr>
          <w:spacing w:val="-19"/>
          <w:w w:val="95"/>
          <w:sz w:val="22"/>
          <w:szCs w:val="22"/>
        </w:rPr>
        <w:t xml:space="preserve"> </w:t>
      </w:r>
      <w:r>
        <w:rPr>
          <w:w w:val="95"/>
          <w:sz w:val="22"/>
          <w:szCs w:val="22"/>
        </w:rPr>
        <w:t>závazném</w:t>
      </w:r>
      <w:r>
        <w:rPr>
          <w:spacing w:val="-17"/>
          <w:w w:val="95"/>
          <w:sz w:val="22"/>
          <w:szCs w:val="22"/>
        </w:rPr>
        <w:t xml:space="preserve"> </w:t>
      </w:r>
      <w:r>
        <w:rPr>
          <w:w w:val="95"/>
          <w:sz w:val="22"/>
          <w:szCs w:val="22"/>
        </w:rPr>
        <w:t>ceníku</w:t>
      </w:r>
      <w:r>
        <w:rPr>
          <w:spacing w:val="-20"/>
          <w:w w:val="95"/>
          <w:sz w:val="22"/>
          <w:szCs w:val="22"/>
        </w:rPr>
        <w:t xml:space="preserve"> </w:t>
      </w:r>
      <w:r>
        <w:rPr>
          <w:w w:val="95"/>
          <w:sz w:val="22"/>
          <w:szCs w:val="22"/>
        </w:rPr>
        <w:t>služeb</w:t>
      </w:r>
      <w:r>
        <w:rPr>
          <w:spacing w:val="-18"/>
          <w:w w:val="95"/>
          <w:sz w:val="22"/>
          <w:szCs w:val="22"/>
        </w:rPr>
        <w:t xml:space="preserve"> </w:t>
      </w:r>
      <w:r>
        <w:rPr>
          <w:w w:val="95"/>
          <w:sz w:val="22"/>
          <w:szCs w:val="22"/>
        </w:rPr>
        <w:t>a</w:t>
      </w:r>
      <w:r>
        <w:rPr>
          <w:spacing w:val="-19"/>
          <w:w w:val="95"/>
          <w:sz w:val="22"/>
          <w:szCs w:val="22"/>
        </w:rPr>
        <w:t xml:space="preserve"> </w:t>
      </w:r>
      <w:r>
        <w:rPr>
          <w:w w:val="95"/>
          <w:sz w:val="22"/>
          <w:szCs w:val="22"/>
        </w:rPr>
        <w:t>reálně</w:t>
      </w:r>
      <w:r>
        <w:rPr>
          <w:spacing w:val="-17"/>
          <w:w w:val="95"/>
          <w:sz w:val="22"/>
          <w:szCs w:val="22"/>
        </w:rPr>
        <w:t xml:space="preserve"> </w:t>
      </w:r>
      <w:r>
        <w:rPr>
          <w:w w:val="95"/>
          <w:sz w:val="22"/>
          <w:szCs w:val="22"/>
        </w:rPr>
        <w:t>poskytovat</w:t>
      </w:r>
      <w:r>
        <w:rPr>
          <w:spacing w:val="-19"/>
          <w:w w:val="95"/>
          <w:sz w:val="22"/>
          <w:szCs w:val="22"/>
        </w:rPr>
        <w:t xml:space="preserve"> </w:t>
      </w:r>
      <w:r>
        <w:rPr>
          <w:w w:val="95"/>
          <w:sz w:val="22"/>
          <w:szCs w:val="22"/>
        </w:rPr>
        <w:t>služby rovnocenné</w:t>
      </w:r>
      <w:r>
        <w:rPr>
          <w:spacing w:val="-34"/>
          <w:w w:val="95"/>
          <w:sz w:val="22"/>
          <w:szCs w:val="22"/>
        </w:rPr>
        <w:t xml:space="preserve"> </w:t>
      </w:r>
      <w:r>
        <w:rPr>
          <w:w w:val="95"/>
          <w:sz w:val="22"/>
          <w:szCs w:val="22"/>
        </w:rPr>
        <w:t>(co</w:t>
      </w:r>
      <w:r>
        <w:rPr>
          <w:spacing w:val="-33"/>
          <w:w w:val="95"/>
          <w:sz w:val="22"/>
          <w:szCs w:val="22"/>
        </w:rPr>
        <w:t xml:space="preserve"> </w:t>
      </w:r>
      <w:r>
        <w:rPr>
          <w:w w:val="95"/>
          <w:sz w:val="22"/>
          <w:szCs w:val="22"/>
        </w:rPr>
        <w:t>do</w:t>
      </w:r>
      <w:r>
        <w:rPr>
          <w:spacing w:val="-33"/>
          <w:w w:val="95"/>
          <w:sz w:val="22"/>
          <w:szCs w:val="22"/>
        </w:rPr>
        <w:t xml:space="preserve"> </w:t>
      </w:r>
      <w:r>
        <w:rPr>
          <w:w w:val="95"/>
          <w:sz w:val="22"/>
          <w:szCs w:val="22"/>
        </w:rPr>
        <w:t>kvality,</w:t>
      </w:r>
      <w:r>
        <w:rPr>
          <w:spacing w:val="-34"/>
          <w:w w:val="95"/>
          <w:sz w:val="22"/>
          <w:szCs w:val="22"/>
        </w:rPr>
        <w:t xml:space="preserve"> </w:t>
      </w:r>
      <w:r>
        <w:rPr>
          <w:w w:val="95"/>
          <w:sz w:val="22"/>
          <w:szCs w:val="22"/>
        </w:rPr>
        <w:t>obsahu,</w:t>
      </w:r>
      <w:r>
        <w:rPr>
          <w:spacing w:val="-33"/>
          <w:w w:val="95"/>
          <w:sz w:val="22"/>
          <w:szCs w:val="22"/>
        </w:rPr>
        <w:t xml:space="preserve"> </w:t>
      </w:r>
      <w:r>
        <w:rPr>
          <w:w w:val="95"/>
          <w:sz w:val="22"/>
          <w:szCs w:val="22"/>
        </w:rPr>
        <w:t>rozsahu,</w:t>
      </w:r>
      <w:r>
        <w:rPr>
          <w:spacing w:val="-33"/>
          <w:w w:val="95"/>
          <w:sz w:val="22"/>
          <w:szCs w:val="22"/>
        </w:rPr>
        <w:t xml:space="preserve"> </w:t>
      </w:r>
      <w:r>
        <w:rPr>
          <w:w w:val="95"/>
          <w:sz w:val="22"/>
          <w:szCs w:val="22"/>
        </w:rPr>
        <w:t>technického</w:t>
      </w:r>
      <w:r>
        <w:rPr>
          <w:spacing w:val="-33"/>
          <w:w w:val="95"/>
          <w:sz w:val="22"/>
          <w:szCs w:val="22"/>
        </w:rPr>
        <w:t xml:space="preserve"> </w:t>
      </w:r>
      <w:r>
        <w:rPr>
          <w:w w:val="95"/>
          <w:sz w:val="22"/>
          <w:szCs w:val="22"/>
        </w:rPr>
        <w:t>řešení</w:t>
      </w:r>
      <w:r>
        <w:rPr>
          <w:spacing w:val="-33"/>
          <w:w w:val="95"/>
          <w:sz w:val="22"/>
          <w:szCs w:val="22"/>
        </w:rPr>
        <w:t xml:space="preserve"> </w:t>
      </w:r>
      <w:r>
        <w:rPr>
          <w:w w:val="95"/>
          <w:sz w:val="22"/>
          <w:szCs w:val="22"/>
        </w:rPr>
        <w:t>a</w:t>
      </w:r>
      <w:r>
        <w:rPr>
          <w:spacing w:val="-33"/>
          <w:w w:val="95"/>
          <w:sz w:val="22"/>
          <w:szCs w:val="22"/>
        </w:rPr>
        <w:t xml:space="preserve"> </w:t>
      </w:r>
      <w:r>
        <w:rPr>
          <w:w w:val="95"/>
          <w:sz w:val="22"/>
          <w:szCs w:val="22"/>
        </w:rPr>
        <w:t>smluvních</w:t>
      </w:r>
      <w:r>
        <w:rPr>
          <w:spacing w:val="-34"/>
          <w:w w:val="95"/>
          <w:sz w:val="22"/>
          <w:szCs w:val="22"/>
        </w:rPr>
        <w:t xml:space="preserve"> </w:t>
      </w:r>
      <w:r>
        <w:rPr>
          <w:w w:val="95"/>
          <w:sz w:val="22"/>
          <w:szCs w:val="22"/>
        </w:rPr>
        <w:t>podmínek) se</w:t>
      </w:r>
      <w:r>
        <w:rPr>
          <w:spacing w:val="-17"/>
          <w:w w:val="95"/>
          <w:sz w:val="22"/>
          <w:szCs w:val="22"/>
        </w:rPr>
        <w:t xml:space="preserve"> </w:t>
      </w:r>
      <w:r>
        <w:rPr>
          <w:w w:val="95"/>
          <w:sz w:val="22"/>
          <w:szCs w:val="22"/>
        </w:rPr>
        <w:t>Službami</w:t>
      </w:r>
      <w:r>
        <w:rPr>
          <w:spacing w:val="-17"/>
          <w:w w:val="95"/>
          <w:sz w:val="22"/>
          <w:szCs w:val="22"/>
        </w:rPr>
        <w:t xml:space="preserve"> </w:t>
      </w:r>
      <w:r>
        <w:rPr>
          <w:w w:val="95"/>
          <w:sz w:val="22"/>
          <w:szCs w:val="22"/>
        </w:rPr>
        <w:t>poskytovanými</w:t>
      </w:r>
      <w:r>
        <w:rPr>
          <w:spacing w:val="-17"/>
          <w:w w:val="95"/>
          <w:sz w:val="22"/>
          <w:szCs w:val="22"/>
        </w:rPr>
        <w:t xml:space="preserve"> </w:t>
      </w:r>
      <w:r>
        <w:rPr>
          <w:w w:val="95"/>
          <w:sz w:val="22"/>
          <w:szCs w:val="22"/>
        </w:rPr>
        <w:t>dle</w:t>
      </w:r>
      <w:r>
        <w:rPr>
          <w:spacing w:val="-17"/>
          <w:w w:val="95"/>
          <w:sz w:val="22"/>
          <w:szCs w:val="22"/>
        </w:rPr>
        <w:t xml:space="preserve"> </w:t>
      </w:r>
      <w:r>
        <w:rPr>
          <w:w w:val="95"/>
          <w:sz w:val="22"/>
          <w:szCs w:val="22"/>
        </w:rPr>
        <w:t>Smlouvy,</w:t>
      </w:r>
      <w:r>
        <w:rPr>
          <w:spacing w:val="-16"/>
          <w:w w:val="95"/>
          <w:sz w:val="22"/>
          <w:szCs w:val="22"/>
        </w:rPr>
        <w:t xml:space="preserve"> </w:t>
      </w:r>
      <w:r>
        <w:rPr>
          <w:w w:val="95"/>
          <w:sz w:val="22"/>
          <w:szCs w:val="22"/>
        </w:rPr>
        <w:t>za</w:t>
      </w:r>
      <w:r>
        <w:rPr>
          <w:spacing w:val="-17"/>
          <w:w w:val="95"/>
          <w:sz w:val="22"/>
          <w:szCs w:val="22"/>
        </w:rPr>
        <w:t xml:space="preserve"> </w:t>
      </w:r>
      <w:r>
        <w:rPr>
          <w:w w:val="95"/>
          <w:sz w:val="22"/>
          <w:szCs w:val="22"/>
        </w:rPr>
        <w:t>podmínek</w:t>
      </w:r>
      <w:r>
        <w:rPr>
          <w:spacing w:val="-16"/>
          <w:w w:val="95"/>
          <w:sz w:val="22"/>
          <w:szCs w:val="22"/>
        </w:rPr>
        <w:t xml:space="preserve"> </w:t>
      </w:r>
      <w:r>
        <w:rPr>
          <w:w w:val="95"/>
          <w:sz w:val="22"/>
          <w:szCs w:val="22"/>
        </w:rPr>
        <w:t>výhodnějších</w:t>
      </w:r>
      <w:r>
        <w:rPr>
          <w:spacing w:val="-17"/>
          <w:w w:val="95"/>
          <w:sz w:val="22"/>
          <w:szCs w:val="22"/>
        </w:rPr>
        <w:t xml:space="preserve"> </w:t>
      </w:r>
      <w:r>
        <w:rPr>
          <w:spacing w:val="-3"/>
          <w:w w:val="95"/>
          <w:sz w:val="22"/>
          <w:szCs w:val="22"/>
        </w:rPr>
        <w:t>pro</w:t>
      </w:r>
      <w:r>
        <w:rPr>
          <w:spacing w:val="-18"/>
          <w:w w:val="95"/>
          <w:sz w:val="22"/>
          <w:szCs w:val="22"/>
        </w:rPr>
        <w:t xml:space="preserve"> </w:t>
      </w:r>
      <w:r>
        <w:rPr>
          <w:w w:val="95"/>
          <w:sz w:val="22"/>
          <w:szCs w:val="22"/>
        </w:rPr>
        <w:t xml:space="preserve">Pověřujícího </w:t>
      </w:r>
      <w:r>
        <w:rPr>
          <w:sz w:val="22"/>
          <w:szCs w:val="22"/>
        </w:rPr>
        <w:t>zadavatele,</w:t>
      </w:r>
      <w:r>
        <w:rPr>
          <w:spacing w:val="-18"/>
          <w:sz w:val="22"/>
          <w:szCs w:val="22"/>
        </w:rPr>
        <w:t xml:space="preserve"> </w:t>
      </w:r>
      <w:r>
        <w:rPr>
          <w:sz w:val="22"/>
          <w:szCs w:val="22"/>
        </w:rPr>
        <w:t>než</w:t>
      </w:r>
      <w:r>
        <w:rPr>
          <w:spacing w:val="-18"/>
          <w:sz w:val="22"/>
          <w:szCs w:val="22"/>
        </w:rPr>
        <w:t xml:space="preserve"> </w:t>
      </w:r>
      <w:r>
        <w:rPr>
          <w:sz w:val="22"/>
          <w:szCs w:val="22"/>
        </w:rPr>
        <w:t>jaké</w:t>
      </w:r>
      <w:r>
        <w:rPr>
          <w:spacing w:val="-18"/>
          <w:sz w:val="22"/>
          <w:szCs w:val="22"/>
        </w:rPr>
        <w:t xml:space="preserve"> </w:t>
      </w:r>
      <w:r>
        <w:rPr>
          <w:sz w:val="22"/>
          <w:szCs w:val="22"/>
        </w:rPr>
        <w:t>jsou</w:t>
      </w:r>
      <w:r>
        <w:rPr>
          <w:spacing w:val="-18"/>
          <w:sz w:val="22"/>
          <w:szCs w:val="22"/>
        </w:rPr>
        <w:t xml:space="preserve"> </w:t>
      </w:r>
      <w:r>
        <w:rPr>
          <w:sz w:val="22"/>
          <w:szCs w:val="22"/>
        </w:rPr>
        <w:t>uvedeny</w:t>
      </w:r>
      <w:r>
        <w:rPr>
          <w:spacing w:val="-16"/>
          <w:sz w:val="22"/>
          <w:szCs w:val="22"/>
        </w:rPr>
        <w:t xml:space="preserve"> </w:t>
      </w:r>
      <w:r>
        <w:rPr>
          <w:sz w:val="22"/>
          <w:szCs w:val="22"/>
        </w:rPr>
        <w:t>ve</w:t>
      </w:r>
      <w:r>
        <w:rPr>
          <w:spacing w:val="-18"/>
          <w:sz w:val="22"/>
          <w:szCs w:val="22"/>
        </w:rPr>
        <w:t xml:space="preserve"> </w:t>
      </w:r>
      <w:r>
        <w:rPr>
          <w:sz w:val="22"/>
          <w:szCs w:val="22"/>
        </w:rPr>
        <w:t>Smlouvě,</w:t>
      </w:r>
      <w:r>
        <w:rPr>
          <w:spacing w:val="-19"/>
          <w:sz w:val="22"/>
          <w:szCs w:val="22"/>
        </w:rPr>
        <w:t xml:space="preserve"> </w:t>
      </w:r>
      <w:r>
        <w:rPr>
          <w:sz w:val="22"/>
          <w:szCs w:val="22"/>
        </w:rPr>
        <w:t>a</w:t>
      </w:r>
    </w:p>
    <w:p w14:paraId="1B5E71E0" w14:textId="77777777" w:rsidR="00BB6288" w:rsidRDefault="00BB6288">
      <w:pPr>
        <w:pStyle w:val="Odstavecseseznamem"/>
        <w:numPr>
          <w:ilvl w:val="2"/>
          <w:numId w:val="31"/>
        </w:numPr>
        <w:tabs>
          <w:tab w:val="left" w:pos="1416"/>
        </w:tabs>
        <w:kinsoku w:val="0"/>
        <w:overflowPunct w:val="0"/>
        <w:spacing w:before="63" w:line="254" w:lineRule="auto"/>
        <w:ind w:right="153" w:hanging="569"/>
        <w:jc w:val="both"/>
        <w:rPr>
          <w:color w:val="000000"/>
          <w:sz w:val="22"/>
          <w:szCs w:val="22"/>
        </w:rPr>
      </w:pPr>
      <w:r>
        <w:rPr>
          <w:w w:val="95"/>
          <w:sz w:val="22"/>
          <w:szCs w:val="22"/>
        </w:rPr>
        <w:t>bude</w:t>
      </w:r>
      <w:r>
        <w:rPr>
          <w:spacing w:val="-33"/>
          <w:w w:val="95"/>
          <w:sz w:val="22"/>
          <w:szCs w:val="22"/>
        </w:rPr>
        <w:t xml:space="preserve"> </w:t>
      </w:r>
      <w:r>
        <w:rPr>
          <w:w w:val="95"/>
          <w:sz w:val="22"/>
          <w:szCs w:val="22"/>
        </w:rPr>
        <w:t>objektivně</w:t>
      </w:r>
      <w:r>
        <w:rPr>
          <w:spacing w:val="-34"/>
          <w:w w:val="95"/>
          <w:sz w:val="22"/>
          <w:szCs w:val="22"/>
        </w:rPr>
        <w:t xml:space="preserve"> </w:t>
      </w:r>
      <w:r>
        <w:rPr>
          <w:w w:val="95"/>
          <w:sz w:val="22"/>
          <w:szCs w:val="22"/>
        </w:rPr>
        <w:t>důvodné</w:t>
      </w:r>
      <w:r>
        <w:rPr>
          <w:spacing w:val="-33"/>
          <w:w w:val="95"/>
          <w:sz w:val="22"/>
          <w:szCs w:val="22"/>
        </w:rPr>
        <w:t xml:space="preserve"> </w:t>
      </w:r>
      <w:r>
        <w:rPr>
          <w:w w:val="95"/>
          <w:sz w:val="22"/>
          <w:szCs w:val="22"/>
        </w:rPr>
        <w:t>předpokládat,</w:t>
      </w:r>
      <w:r>
        <w:rPr>
          <w:spacing w:val="-35"/>
          <w:w w:val="95"/>
          <w:sz w:val="22"/>
          <w:szCs w:val="22"/>
        </w:rPr>
        <w:t xml:space="preserve"> </w:t>
      </w:r>
      <w:r>
        <w:rPr>
          <w:w w:val="95"/>
          <w:sz w:val="22"/>
          <w:szCs w:val="22"/>
        </w:rPr>
        <w:t>že</w:t>
      </w:r>
      <w:r>
        <w:rPr>
          <w:spacing w:val="-33"/>
          <w:w w:val="95"/>
          <w:sz w:val="22"/>
          <w:szCs w:val="22"/>
        </w:rPr>
        <w:t xml:space="preserve"> </w:t>
      </w:r>
      <w:r>
        <w:rPr>
          <w:w w:val="95"/>
          <w:sz w:val="22"/>
          <w:szCs w:val="22"/>
        </w:rPr>
        <w:t>takový</w:t>
      </w:r>
      <w:r>
        <w:rPr>
          <w:spacing w:val="-34"/>
          <w:w w:val="95"/>
          <w:sz w:val="22"/>
          <w:szCs w:val="22"/>
        </w:rPr>
        <w:t xml:space="preserve"> </w:t>
      </w:r>
      <w:r>
        <w:rPr>
          <w:w w:val="95"/>
          <w:sz w:val="22"/>
          <w:szCs w:val="22"/>
        </w:rPr>
        <w:t>poskytovatel</w:t>
      </w:r>
      <w:r>
        <w:rPr>
          <w:spacing w:val="-34"/>
          <w:w w:val="95"/>
          <w:sz w:val="22"/>
          <w:szCs w:val="22"/>
        </w:rPr>
        <w:t xml:space="preserve"> </w:t>
      </w:r>
      <w:r>
        <w:rPr>
          <w:w w:val="95"/>
          <w:sz w:val="22"/>
          <w:szCs w:val="22"/>
        </w:rPr>
        <w:t>splňuje</w:t>
      </w:r>
      <w:r>
        <w:rPr>
          <w:spacing w:val="-36"/>
          <w:w w:val="95"/>
          <w:sz w:val="22"/>
          <w:szCs w:val="22"/>
        </w:rPr>
        <w:t xml:space="preserve"> </w:t>
      </w:r>
      <w:r>
        <w:rPr>
          <w:w w:val="95"/>
          <w:sz w:val="22"/>
          <w:szCs w:val="22"/>
        </w:rPr>
        <w:t>nebo</w:t>
      </w:r>
      <w:r>
        <w:rPr>
          <w:spacing w:val="-34"/>
          <w:w w:val="95"/>
          <w:sz w:val="22"/>
          <w:szCs w:val="22"/>
        </w:rPr>
        <w:t xml:space="preserve"> </w:t>
      </w:r>
      <w:r>
        <w:rPr>
          <w:w w:val="95"/>
          <w:sz w:val="22"/>
          <w:szCs w:val="22"/>
        </w:rPr>
        <w:t>je</w:t>
      </w:r>
      <w:r>
        <w:rPr>
          <w:spacing w:val="-33"/>
          <w:w w:val="95"/>
          <w:sz w:val="22"/>
          <w:szCs w:val="22"/>
        </w:rPr>
        <w:t xml:space="preserve"> </w:t>
      </w:r>
      <w:r>
        <w:rPr>
          <w:w w:val="95"/>
          <w:sz w:val="22"/>
          <w:szCs w:val="22"/>
        </w:rPr>
        <w:t>schopen splnit</w:t>
      </w:r>
      <w:r>
        <w:rPr>
          <w:spacing w:val="-17"/>
          <w:w w:val="95"/>
          <w:sz w:val="22"/>
          <w:szCs w:val="22"/>
        </w:rPr>
        <w:t xml:space="preserve"> </w:t>
      </w:r>
      <w:r>
        <w:rPr>
          <w:w w:val="95"/>
          <w:sz w:val="22"/>
          <w:szCs w:val="22"/>
        </w:rPr>
        <w:t>podmínky</w:t>
      </w:r>
      <w:r>
        <w:rPr>
          <w:spacing w:val="-18"/>
          <w:w w:val="95"/>
          <w:sz w:val="22"/>
          <w:szCs w:val="22"/>
        </w:rPr>
        <w:t xml:space="preserve"> </w:t>
      </w:r>
      <w:r>
        <w:rPr>
          <w:w w:val="95"/>
          <w:sz w:val="22"/>
          <w:szCs w:val="22"/>
        </w:rPr>
        <w:t>pro</w:t>
      </w:r>
      <w:r>
        <w:rPr>
          <w:spacing w:val="-17"/>
          <w:w w:val="95"/>
          <w:sz w:val="22"/>
          <w:szCs w:val="22"/>
        </w:rPr>
        <w:t xml:space="preserve"> </w:t>
      </w:r>
      <w:r>
        <w:rPr>
          <w:w w:val="95"/>
          <w:sz w:val="22"/>
          <w:szCs w:val="22"/>
        </w:rPr>
        <w:t>podání</w:t>
      </w:r>
      <w:r>
        <w:rPr>
          <w:spacing w:val="-18"/>
          <w:w w:val="95"/>
          <w:sz w:val="22"/>
          <w:szCs w:val="22"/>
        </w:rPr>
        <w:t xml:space="preserve"> </w:t>
      </w:r>
      <w:r>
        <w:rPr>
          <w:w w:val="95"/>
          <w:sz w:val="22"/>
          <w:szCs w:val="22"/>
        </w:rPr>
        <w:t>nabídky</w:t>
      </w:r>
      <w:r>
        <w:rPr>
          <w:spacing w:val="-17"/>
          <w:w w:val="95"/>
          <w:sz w:val="22"/>
          <w:szCs w:val="22"/>
        </w:rPr>
        <w:t xml:space="preserve"> </w:t>
      </w:r>
      <w:r>
        <w:rPr>
          <w:w w:val="95"/>
          <w:sz w:val="22"/>
          <w:szCs w:val="22"/>
        </w:rPr>
        <w:t>pro</w:t>
      </w:r>
      <w:r>
        <w:rPr>
          <w:spacing w:val="-16"/>
          <w:w w:val="95"/>
          <w:sz w:val="22"/>
          <w:szCs w:val="22"/>
        </w:rPr>
        <w:t xml:space="preserve"> </w:t>
      </w:r>
      <w:r>
        <w:rPr>
          <w:w w:val="95"/>
          <w:sz w:val="22"/>
          <w:szCs w:val="22"/>
        </w:rPr>
        <w:t>danou</w:t>
      </w:r>
      <w:r>
        <w:rPr>
          <w:spacing w:val="-16"/>
          <w:w w:val="95"/>
          <w:sz w:val="22"/>
          <w:szCs w:val="22"/>
        </w:rPr>
        <w:t xml:space="preserve"> </w:t>
      </w:r>
      <w:r>
        <w:rPr>
          <w:w w:val="95"/>
          <w:sz w:val="22"/>
          <w:szCs w:val="22"/>
        </w:rPr>
        <w:t>Službu,</w:t>
      </w:r>
      <w:r>
        <w:rPr>
          <w:spacing w:val="-16"/>
          <w:w w:val="95"/>
          <w:sz w:val="22"/>
          <w:szCs w:val="22"/>
        </w:rPr>
        <w:t xml:space="preserve"> </w:t>
      </w:r>
      <w:r>
        <w:rPr>
          <w:w w:val="95"/>
          <w:sz w:val="22"/>
          <w:szCs w:val="22"/>
        </w:rPr>
        <w:t>uvedené</w:t>
      </w:r>
      <w:r>
        <w:rPr>
          <w:spacing w:val="-16"/>
          <w:w w:val="95"/>
          <w:sz w:val="22"/>
          <w:szCs w:val="22"/>
        </w:rPr>
        <w:t xml:space="preserve"> </w:t>
      </w:r>
      <w:r>
        <w:rPr>
          <w:w w:val="95"/>
          <w:sz w:val="22"/>
          <w:szCs w:val="22"/>
        </w:rPr>
        <w:t>pro</w:t>
      </w:r>
      <w:r>
        <w:rPr>
          <w:spacing w:val="-17"/>
          <w:w w:val="95"/>
          <w:sz w:val="22"/>
          <w:szCs w:val="22"/>
        </w:rPr>
        <w:t xml:space="preserve"> </w:t>
      </w:r>
      <w:r>
        <w:rPr>
          <w:w w:val="95"/>
          <w:sz w:val="22"/>
          <w:szCs w:val="22"/>
        </w:rPr>
        <w:t>zařazení</w:t>
      </w:r>
      <w:r>
        <w:rPr>
          <w:spacing w:val="-16"/>
          <w:w w:val="95"/>
          <w:sz w:val="22"/>
          <w:szCs w:val="22"/>
        </w:rPr>
        <w:t xml:space="preserve"> </w:t>
      </w:r>
      <w:r>
        <w:rPr>
          <w:w w:val="95"/>
          <w:sz w:val="22"/>
          <w:szCs w:val="22"/>
        </w:rPr>
        <w:t>do</w:t>
      </w:r>
      <w:r>
        <w:rPr>
          <w:spacing w:val="-16"/>
          <w:w w:val="95"/>
          <w:sz w:val="22"/>
          <w:szCs w:val="22"/>
        </w:rPr>
        <w:t xml:space="preserve"> </w:t>
      </w:r>
      <w:r>
        <w:rPr>
          <w:w w:val="95"/>
          <w:sz w:val="22"/>
          <w:szCs w:val="22"/>
        </w:rPr>
        <w:t>DNS, v</w:t>
      </w:r>
      <w:r>
        <w:rPr>
          <w:spacing w:val="-47"/>
          <w:w w:val="95"/>
          <w:sz w:val="22"/>
          <w:szCs w:val="22"/>
        </w:rPr>
        <w:t xml:space="preserve"> </w:t>
      </w:r>
      <w:r>
        <w:rPr>
          <w:w w:val="95"/>
          <w:sz w:val="22"/>
          <w:szCs w:val="22"/>
        </w:rPr>
        <w:t xml:space="preserve">němž byla Veřejná zakázka zadávána, a ve výzvě pro podání nabídek na Veřejnou </w:t>
      </w:r>
      <w:r>
        <w:rPr>
          <w:sz w:val="22"/>
          <w:szCs w:val="22"/>
        </w:rPr>
        <w:t>zakázku;</w:t>
      </w:r>
    </w:p>
    <w:p w14:paraId="1143517B" w14:textId="77777777" w:rsidR="00BB6288" w:rsidRDefault="00BB6288">
      <w:pPr>
        <w:pStyle w:val="Zkladntext"/>
        <w:kinsoku w:val="0"/>
        <w:overflowPunct w:val="0"/>
        <w:spacing w:before="62" w:line="254" w:lineRule="auto"/>
        <w:ind w:left="858" w:right="152"/>
        <w:jc w:val="both"/>
      </w:pPr>
      <w:r>
        <w:t>zavazuje</w:t>
      </w:r>
      <w:r>
        <w:rPr>
          <w:spacing w:val="-7"/>
        </w:rPr>
        <w:t xml:space="preserve"> </w:t>
      </w:r>
      <w:r>
        <w:t>se</w:t>
      </w:r>
      <w:r>
        <w:rPr>
          <w:spacing w:val="-9"/>
        </w:rPr>
        <w:t xml:space="preserve"> </w:t>
      </w:r>
      <w:r>
        <w:t>Poskytovatel</w:t>
      </w:r>
      <w:r>
        <w:rPr>
          <w:spacing w:val="-10"/>
        </w:rPr>
        <w:t xml:space="preserve"> </w:t>
      </w:r>
      <w:r>
        <w:t>do</w:t>
      </w:r>
      <w:r>
        <w:rPr>
          <w:spacing w:val="-7"/>
        </w:rPr>
        <w:t xml:space="preserve"> </w:t>
      </w:r>
      <w:r>
        <w:t>patnácti</w:t>
      </w:r>
      <w:r>
        <w:rPr>
          <w:spacing w:val="-9"/>
        </w:rPr>
        <w:t xml:space="preserve"> </w:t>
      </w:r>
      <w:r>
        <w:t>(15)</w:t>
      </w:r>
      <w:r>
        <w:rPr>
          <w:spacing w:val="-8"/>
        </w:rPr>
        <w:t xml:space="preserve"> </w:t>
      </w:r>
      <w:r>
        <w:t>kalendářních</w:t>
      </w:r>
      <w:r>
        <w:rPr>
          <w:spacing w:val="-7"/>
        </w:rPr>
        <w:t xml:space="preserve"> </w:t>
      </w:r>
      <w:r>
        <w:t>dnů</w:t>
      </w:r>
      <w:r>
        <w:rPr>
          <w:spacing w:val="-9"/>
        </w:rPr>
        <w:t xml:space="preserve"> </w:t>
      </w:r>
      <w:r>
        <w:t>od</w:t>
      </w:r>
      <w:r>
        <w:rPr>
          <w:spacing w:val="-10"/>
        </w:rPr>
        <w:t xml:space="preserve"> </w:t>
      </w:r>
      <w:r>
        <w:t>písemného</w:t>
      </w:r>
      <w:r>
        <w:rPr>
          <w:spacing w:val="-7"/>
        </w:rPr>
        <w:t xml:space="preserve"> </w:t>
      </w:r>
      <w:r>
        <w:t>upozornění Centrálního</w:t>
      </w:r>
      <w:r>
        <w:rPr>
          <w:spacing w:val="-7"/>
        </w:rPr>
        <w:t xml:space="preserve"> </w:t>
      </w:r>
      <w:r>
        <w:t>zadavatele</w:t>
      </w:r>
      <w:r>
        <w:rPr>
          <w:spacing w:val="-7"/>
        </w:rPr>
        <w:t xml:space="preserve"> </w:t>
      </w:r>
      <w:r>
        <w:t>a/nebo</w:t>
      </w:r>
      <w:r>
        <w:rPr>
          <w:spacing w:val="-7"/>
        </w:rPr>
        <w:t xml:space="preserve"> </w:t>
      </w:r>
      <w:r>
        <w:t>Pověřujícího</w:t>
      </w:r>
      <w:r>
        <w:rPr>
          <w:spacing w:val="-7"/>
        </w:rPr>
        <w:t xml:space="preserve"> </w:t>
      </w:r>
      <w:r>
        <w:t>zadavatele</w:t>
      </w:r>
      <w:r>
        <w:rPr>
          <w:spacing w:val="-6"/>
        </w:rPr>
        <w:t xml:space="preserve"> </w:t>
      </w:r>
      <w:r>
        <w:t>na</w:t>
      </w:r>
      <w:r>
        <w:rPr>
          <w:spacing w:val="-9"/>
        </w:rPr>
        <w:t xml:space="preserve"> </w:t>
      </w:r>
      <w:r>
        <w:t>tuto</w:t>
      </w:r>
      <w:r>
        <w:rPr>
          <w:spacing w:val="-9"/>
        </w:rPr>
        <w:t xml:space="preserve"> </w:t>
      </w:r>
      <w:r>
        <w:t>skutečnost,</w:t>
      </w:r>
      <w:r>
        <w:rPr>
          <w:spacing w:val="-8"/>
        </w:rPr>
        <w:t xml:space="preserve"> </w:t>
      </w:r>
      <w:r>
        <w:t>které</w:t>
      </w:r>
      <w:r>
        <w:rPr>
          <w:spacing w:val="-9"/>
        </w:rPr>
        <w:t xml:space="preserve"> </w:t>
      </w:r>
      <w:r>
        <w:t xml:space="preserve">bude </w:t>
      </w:r>
      <w:r>
        <w:rPr>
          <w:w w:val="95"/>
        </w:rPr>
        <w:t>obsahovat</w:t>
      </w:r>
      <w:r>
        <w:rPr>
          <w:spacing w:val="-46"/>
          <w:w w:val="95"/>
        </w:rPr>
        <w:t xml:space="preserve"> </w:t>
      </w:r>
      <w:r>
        <w:rPr>
          <w:w w:val="95"/>
        </w:rPr>
        <w:t>zejména</w:t>
      </w:r>
      <w:r>
        <w:rPr>
          <w:spacing w:val="-45"/>
          <w:w w:val="95"/>
        </w:rPr>
        <w:t xml:space="preserve"> </w:t>
      </w:r>
      <w:r>
        <w:rPr>
          <w:w w:val="95"/>
        </w:rPr>
        <w:t>popis</w:t>
      </w:r>
      <w:r>
        <w:rPr>
          <w:spacing w:val="-45"/>
          <w:w w:val="95"/>
        </w:rPr>
        <w:t xml:space="preserve"> </w:t>
      </w:r>
      <w:r>
        <w:rPr>
          <w:w w:val="95"/>
        </w:rPr>
        <w:t>a</w:t>
      </w:r>
      <w:r>
        <w:rPr>
          <w:spacing w:val="-46"/>
          <w:w w:val="95"/>
        </w:rPr>
        <w:t xml:space="preserve"> </w:t>
      </w:r>
      <w:r>
        <w:rPr>
          <w:w w:val="95"/>
        </w:rPr>
        <w:t>cenu</w:t>
      </w:r>
      <w:r>
        <w:rPr>
          <w:spacing w:val="-45"/>
          <w:w w:val="95"/>
        </w:rPr>
        <w:t xml:space="preserve"> </w:t>
      </w:r>
      <w:r>
        <w:rPr>
          <w:w w:val="95"/>
        </w:rPr>
        <w:t>příslušných</w:t>
      </w:r>
      <w:r>
        <w:rPr>
          <w:spacing w:val="-46"/>
          <w:w w:val="95"/>
        </w:rPr>
        <w:t xml:space="preserve"> </w:t>
      </w:r>
      <w:r>
        <w:rPr>
          <w:w w:val="95"/>
        </w:rPr>
        <w:t>služeb</w:t>
      </w:r>
      <w:r>
        <w:rPr>
          <w:spacing w:val="-46"/>
          <w:w w:val="95"/>
        </w:rPr>
        <w:t xml:space="preserve"> </w:t>
      </w:r>
      <w:r>
        <w:rPr>
          <w:w w:val="95"/>
        </w:rPr>
        <w:t>jiného</w:t>
      </w:r>
      <w:r>
        <w:rPr>
          <w:spacing w:val="-45"/>
          <w:w w:val="95"/>
        </w:rPr>
        <w:t xml:space="preserve"> </w:t>
      </w:r>
      <w:r>
        <w:rPr>
          <w:w w:val="95"/>
        </w:rPr>
        <w:t>poskytovatele,</w:t>
      </w:r>
      <w:r>
        <w:rPr>
          <w:spacing w:val="-45"/>
          <w:w w:val="95"/>
        </w:rPr>
        <w:t xml:space="preserve"> </w:t>
      </w:r>
      <w:r>
        <w:rPr>
          <w:w w:val="95"/>
        </w:rPr>
        <w:t>zahájit</w:t>
      </w:r>
      <w:r>
        <w:rPr>
          <w:spacing w:val="-45"/>
          <w:w w:val="95"/>
        </w:rPr>
        <w:t xml:space="preserve"> </w:t>
      </w:r>
      <w:r>
        <w:rPr>
          <w:w w:val="95"/>
        </w:rPr>
        <w:t>s</w:t>
      </w:r>
      <w:r>
        <w:rPr>
          <w:spacing w:val="-29"/>
          <w:w w:val="95"/>
        </w:rPr>
        <w:t xml:space="preserve"> </w:t>
      </w:r>
      <w:r>
        <w:rPr>
          <w:w w:val="95"/>
        </w:rPr>
        <w:t xml:space="preserve">Pověřujícím </w:t>
      </w:r>
      <w:r>
        <w:t>zadavatelem</w:t>
      </w:r>
      <w:r>
        <w:rPr>
          <w:spacing w:val="-6"/>
        </w:rPr>
        <w:t xml:space="preserve"> </w:t>
      </w:r>
      <w:r>
        <w:t>jednání</w:t>
      </w:r>
      <w:r>
        <w:rPr>
          <w:spacing w:val="-5"/>
        </w:rPr>
        <w:t xml:space="preserve"> </w:t>
      </w:r>
      <w:r>
        <w:t>o</w:t>
      </w:r>
      <w:r>
        <w:rPr>
          <w:spacing w:val="-5"/>
        </w:rPr>
        <w:t xml:space="preserve"> </w:t>
      </w:r>
      <w:r>
        <w:t>možnosti</w:t>
      </w:r>
      <w:r>
        <w:rPr>
          <w:spacing w:val="-6"/>
        </w:rPr>
        <w:t xml:space="preserve"> </w:t>
      </w:r>
      <w:r>
        <w:t>úprav</w:t>
      </w:r>
      <w:r>
        <w:rPr>
          <w:spacing w:val="-6"/>
        </w:rPr>
        <w:t xml:space="preserve"> </w:t>
      </w:r>
      <w:r>
        <w:t>podmínek</w:t>
      </w:r>
      <w:r>
        <w:rPr>
          <w:spacing w:val="-7"/>
        </w:rPr>
        <w:t xml:space="preserve"> </w:t>
      </w:r>
      <w:r>
        <w:t>pro</w:t>
      </w:r>
      <w:r>
        <w:rPr>
          <w:spacing w:val="-5"/>
        </w:rPr>
        <w:t xml:space="preserve"> </w:t>
      </w:r>
      <w:r>
        <w:t>poskytování</w:t>
      </w:r>
      <w:r>
        <w:rPr>
          <w:spacing w:val="-6"/>
        </w:rPr>
        <w:t xml:space="preserve"> </w:t>
      </w:r>
      <w:r>
        <w:t>Služeb</w:t>
      </w:r>
      <w:r>
        <w:rPr>
          <w:spacing w:val="-6"/>
        </w:rPr>
        <w:t xml:space="preserve"> </w:t>
      </w:r>
      <w:r>
        <w:t>dle</w:t>
      </w:r>
      <w:r>
        <w:rPr>
          <w:spacing w:val="-6"/>
        </w:rPr>
        <w:t xml:space="preserve"> </w:t>
      </w:r>
      <w:r>
        <w:t xml:space="preserve">Smlouvy </w:t>
      </w:r>
      <w:r>
        <w:rPr>
          <w:w w:val="95"/>
        </w:rPr>
        <w:t xml:space="preserve">výhodnějších pro příslušného Pověřujícího zadavatele, přičemž Centrální zadavatel bude </w:t>
      </w:r>
      <w:r>
        <w:t>v</w:t>
      </w:r>
      <w:r>
        <w:rPr>
          <w:spacing w:val="-14"/>
        </w:rPr>
        <w:t xml:space="preserve"> </w:t>
      </w:r>
      <w:r>
        <w:t>těchto</w:t>
      </w:r>
      <w:r>
        <w:rPr>
          <w:spacing w:val="-15"/>
        </w:rPr>
        <w:t xml:space="preserve"> </w:t>
      </w:r>
      <w:r>
        <w:t>jednáních</w:t>
      </w:r>
      <w:r>
        <w:rPr>
          <w:spacing w:val="-16"/>
        </w:rPr>
        <w:t xml:space="preserve"> </w:t>
      </w:r>
      <w:r>
        <w:t>plnit</w:t>
      </w:r>
      <w:r>
        <w:rPr>
          <w:spacing w:val="-16"/>
        </w:rPr>
        <w:t xml:space="preserve"> </w:t>
      </w:r>
      <w:r>
        <w:t>koordinační</w:t>
      </w:r>
      <w:r>
        <w:rPr>
          <w:spacing w:val="-14"/>
        </w:rPr>
        <w:t xml:space="preserve"> </w:t>
      </w:r>
      <w:r>
        <w:t>funkci.</w:t>
      </w:r>
    </w:p>
    <w:p w14:paraId="5E998A83" w14:textId="77777777" w:rsidR="00BB6288" w:rsidRDefault="00BB6288">
      <w:pPr>
        <w:pStyle w:val="Zkladntext"/>
        <w:kinsoku w:val="0"/>
        <w:overflowPunct w:val="0"/>
        <w:spacing w:before="122" w:line="254" w:lineRule="auto"/>
        <w:ind w:left="858" w:right="152"/>
        <w:jc w:val="both"/>
      </w:pPr>
      <w:r>
        <w:t>Pokud Poskytovatel, po předchozím projednání příslušného upozornění Centrálního zadavatele a/nebo Pověřujícího zadavatele, písemně neakceptuje do patnácti (15) kalendářních</w:t>
      </w:r>
      <w:r>
        <w:rPr>
          <w:spacing w:val="-9"/>
        </w:rPr>
        <w:t xml:space="preserve"> </w:t>
      </w:r>
      <w:r>
        <w:t>dnů</w:t>
      </w:r>
      <w:r>
        <w:rPr>
          <w:spacing w:val="-9"/>
        </w:rPr>
        <w:t xml:space="preserve"> </w:t>
      </w:r>
      <w:r>
        <w:t>od</w:t>
      </w:r>
      <w:r>
        <w:rPr>
          <w:spacing w:val="-8"/>
        </w:rPr>
        <w:t xml:space="preserve"> </w:t>
      </w:r>
      <w:r>
        <w:t>doručení</w:t>
      </w:r>
      <w:r>
        <w:rPr>
          <w:spacing w:val="-8"/>
        </w:rPr>
        <w:t xml:space="preserve"> </w:t>
      </w:r>
      <w:r>
        <w:t>upozornění</w:t>
      </w:r>
      <w:r>
        <w:rPr>
          <w:spacing w:val="-8"/>
        </w:rPr>
        <w:t xml:space="preserve"> </w:t>
      </w:r>
      <w:r>
        <w:t>Centrálního</w:t>
      </w:r>
      <w:r>
        <w:rPr>
          <w:spacing w:val="-8"/>
        </w:rPr>
        <w:t xml:space="preserve"> </w:t>
      </w:r>
      <w:r>
        <w:t>zadavatele</w:t>
      </w:r>
      <w:r>
        <w:rPr>
          <w:spacing w:val="-9"/>
        </w:rPr>
        <w:t xml:space="preserve"> </w:t>
      </w:r>
      <w:r>
        <w:t>a/nebo</w:t>
      </w:r>
      <w:r>
        <w:rPr>
          <w:spacing w:val="-9"/>
        </w:rPr>
        <w:t xml:space="preserve"> </w:t>
      </w:r>
      <w:r>
        <w:t xml:space="preserve">Pověřujícího </w:t>
      </w:r>
      <w:r>
        <w:rPr>
          <w:w w:val="95"/>
        </w:rPr>
        <w:t>zadavatele, nedohodnou-li se Pověřující zadavatel a Poskytovatel jinak, návrh Centrálního zadavatele a/nebo Pověřujícího zadavatele upravit podmínky pro poskytování Služeb dle Smlouvy</w:t>
      </w:r>
      <w:r>
        <w:rPr>
          <w:spacing w:val="-21"/>
          <w:w w:val="95"/>
        </w:rPr>
        <w:t xml:space="preserve"> </w:t>
      </w:r>
      <w:r>
        <w:rPr>
          <w:w w:val="95"/>
        </w:rPr>
        <w:t>tak,</w:t>
      </w:r>
      <w:r>
        <w:rPr>
          <w:spacing w:val="-22"/>
          <w:w w:val="95"/>
        </w:rPr>
        <w:t xml:space="preserve"> </w:t>
      </w:r>
      <w:r>
        <w:rPr>
          <w:w w:val="95"/>
        </w:rPr>
        <w:t>aby</w:t>
      </w:r>
      <w:r>
        <w:rPr>
          <w:spacing w:val="-21"/>
          <w:w w:val="95"/>
        </w:rPr>
        <w:t xml:space="preserve"> </w:t>
      </w:r>
      <w:r>
        <w:rPr>
          <w:w w:val="95"/>
        </w:rPr>
        <w:t>svojí</w:t>
      </w:r>
      <w:r>
        <w:rPr>
          <w:spacing w:val="-22"/>
          <w:w w:val="95"/>
        </w:rPr>
        <w:t xml:space="preserve"> </w:t>
      </w:r>
      <w:r>
        <w:rPr>
          <w:w w:val="95"/>
        </w:rPr>
        <w:t>výhodností</w:t>
      </w:r>
      <w:r>
        <w:rPr>
          <w:spacing w:val="-22"/>
          <w:w w:val="95"/>
        </w:rPr>
        <w:t xml:space="preserve"> </w:t>
      </w:r>
      <w:r>
        <w:rPr>
          <w:w w:val="95"/>
        </w:rPr>
        <w:t>pro</w:t>
      </w:r>
      <w:r>
        <w:rPr>
          <w:spacing w:val="-21"/>
          <w:w w:val="95"/>
        </w:rPr>
        <w:t xml:space="preserve"> </w:t>
      </w:r>
      <w:r>
        <w:rPr>
          <w:w w:val="95"/>
        </w:rPr>
        <w:t>Pověřujícího</w:t>
      </w:r>
      <w:r>
        <w:rPr>
          <w:spacing w:val="-19"/>
          <w:w w:val="95"/>
        </w:rPr>
        <w:t xml:space="preserve"> </w:t>
      </w:r>
      <w:r>
        <w:rPr>
          <w:w w:val="95"/>
        </w:rPr>
        <w:t>zadavatele</w:t>
      </w:r>
      <w:r>
        <w:rPr>
          <w:spacing w:val="-21"/>
          <w:w w:val="95"/>
        </w:rPr>
        <w:t xml:space="preserve"> </w:t>
      </w:r>
      <w:r>
        <w:rPr>
          <w:w w:val="95"/>
        </w:rPr>
        <w:t>odpovídaly</w:t>
      </w:r>
      <w:r>
        <w:rPr>
          <w:spacing w:val="-20"/>
          <w:w w:val="95"/>
        </w:rPr>
        <w:t xml:space="preserve"> </w:t>
      </w:r>
      <w:r>
        <w:rPr>
          <w:w w:val="95"/>
        </w:rPr>
        <w:t>podmínkám</w:t>
      </w:r>
      <w:r>
        <w:rPr>
          <w:spacing w:val="-19"/>
          <w:w w:val="95"/>
        </w:rPr>
        <w:t xml:space="preserve"> </w:t>
      </w:r>
      <w:r>
        <w:rPr>
          <w:w w:val="95"/>
        </w:rPr>
        <w:t xml:space="preserve">jejich </w:t>
      </w:r>
      <w:r>
        <w:t>poskytování</w:t>
      </w:r>
      <w:r>
        <w:rPr>
          <w:spacing w:val="-22"/>
        </w:rPr>
        <w:t xml:space="preserve"> </w:t>
      </w:r>
      <w:r>
        <w:t>jiného</w:t>
      </w:r>
      <w:r>
        <w:rPr>
          <w:spacing w:val="-21"/>
        </w:rPr>
        <w:t xml:space="preserve"> </w:t>
      </w:r>
      <w:r>
        <w:t>poskytovatele</w:t>
      </w:r>
      <w:r>
        <w:rPr>
          <w:spacing w:val="-23"/>
        </w:rPr>
        <w:t xml:space="preserve"> </w:t>
      </w:r>
      <w:r>
        <w:t>veřejných</w:t>
      </w:r>
      <w:r>
        <w:rPr>
          <w:spacing w:val="-21"/>
        </w:rPr>
        <w:t xml:space="preserve"> </w:t>
      </w:r>
      <w:r>
        <w:t>telekomunikačních</w:t>
      </w:r>
      <w:r>
        <w:rPr>
          <w:spacing w:val="-22"/>
        </w:rPr>
        <w:t xml:space="preserve"> </w:t>
      </w:r>
      <w:r>
        <w:t>služeb</w:t>
      </w:r>
      <w:r>
        <w:rPr>
          <w:spacing w:val="-22"/>
        </w:rPr>
        <w:t xml:space="preserve"> </w:t>
      </w:r>
      <w:r>
        <w:t>ve</w:t>
      </w:r>
      <w:r>
        <w:rPr>
          <w:spacing w:val="-22"/>
        </w:rPr>
        <w:t xml:space="preserve"> </w:t>
      </w:r>
      <w:r>
        <w:t>smyslu</w:t>
      </w:r>
      <w:r>
        <w:rPr>
          <w:spacing w:val="-23"/>
        </w:rPr>
        <w:t xml:space="preserve"> </w:t>
      </w:r>
      <w:r>
        <w:t xml:space="preserve">tohoto </w:t>
      </w:r>
      <w:r>
        <w:rPr>
          <w:w w:val="95"/>
        </w:rPr>
        <w:t>článku</w:t>
      </w:r>
      <w:r>
        <w:rPr>
          <w:spacing w:val="-45"/>
          <w:w w:val="95"/>
        </w:rPr>
        <w:t xml:space="preserve"> </w:t>
      </w:r>
      <w:r>
        <w:rPr>
          <w:w w:val="95"/>
        </w:rPr>
        <w:t>Smlouvy,</w:t>
      </w:r>
      <w:r>
        <w:rPr>
          <w:spacing w:val="-45"/>
          <w:w w:val="95"/>
        </w:rPr>
        <w:t xml:space="preserve"> </w:t>
      </w:r>
      <w:r>
        <w:rPr>
          <w:w w:val="95"/>
        </w:rPr>
        <w:t>je</w:t>
      </w:r>
      <w:r>
        <w:rPr>
          <w:spacing w:val="-44"/>
          <w:w w:val="95"/>
        </w:rPr>
        <w:t xml:space="preserve"> </w:t>
      </w:r>
      <w:r>
        <w:rPr>
          <w:w w:val="95"/>
        </w:rPr>
        <w:t>Pověřující</w:t>
      </w:r>
      <w:r>
        <w:rPr>
          <w:spacing w:val="-44"/>
          <w:w w:val="95"/>
        </w:rPr>
        <w:t xml:space="preserve"> </w:t>
      </w:r>
      <w:r>
        <w:rPr>
          <w:w w:val="95"/>
        </w:rPr>
        <w:t>zadavatel</w:t>
      </w:r>
      <w:r>
        <w:rPr>
          <w:spacing w:val="-44"/>
          <w:w w:val="95"/>
        </w:rPr>
        <w:t xml:space="preserve"> </w:t>
      </w:r>
      <w:r>
        <w:rPr>
          <w:w w:val="95"/>
        </w:rPr>
        <w:t>oprávněn</w:t>
      </w:r>
      <w:r>
        <w:rPr>
          <w:spacing w:val="-44"/>
          <w:w w:val="95"/>
        </w:rPr>
        <w:t xml:space="preserve"> </w:t>
      </w:r>
      <w:r>
        <w:rPr>
          <w:w w:val="95"/>
        </w:rPr>
        <w:t>Smlouvu</w:t>
      </w:r>
      <w:r>
        <w:rPr>
          <w:spacing w:val="-44"/>
          <w:w w:val="95"/>
        </w:rPr>
        <w:t xml:space="preserve"> </w:t>
      </w:r>
      <w:r>
        <w:rPr>
          <w:w w:val="95"/>
        </w:rPr>
        <w:t>kdykoli</w:t>
      </w:r>
      <w:r>
        <w:rPr>
          <w:spacing w:val="-45"/>
          <w:w w:val="95"/>
        </w:rPr>
        <w:t xml:space="preserve"> </w:t>
      </w:r>
      <w:r>
        <w:rPr>
          <w:w w:val="95"/>
        </w:rPr>
        <w:t>poté</w:t>
      </w:r>
      <w:r>
        <w:rPr>
          <w:spacing w:val="-44"/>
          <w:w w:val="95"/>
        </w:rPr>
        <w:t xml:space="preserve"> </w:t>
      </w:r>
      <w:r>
        <w:rPr>
          <w:w w:val="95"/>
        </w:rPr>
        <w:t>vypovědět</w:t>
      </w:r>
      <w:r>
        <w:rPr>
          <w:spacing w:val="-44"/>
          <w:w w:val="95"/>
        </w:rPr>
        <w:t xml:space="preserve"> </w:t>
      </w:r>
      <w:r>
        <w:rPr>
          <w:w w:val="95"/>
        </w:rPr>
        <w:t>s</w:t>
      </w:r>
      <w:r>
        <w:rPr>
          <w:spacing w:val="-41"/>
          <w:w w:val="95"/>
        </w:rPr>
        <w:t xml:space="preserve"> </w:t>
      </w:r>
      <w:r>
        <w:rPr>
          <w:w w:val="95"/>
        </w:rPr>
        <w:t xml:space="preserve">výpovědní </w:t>
      </w:r>
      <w:r>
        <w:t>dobou</w:t>
      </w:r>
      <w:r>
        <w:rPr>
          <w:spacing w:val="-19"/>
        </w:rPr>
        <w:t xml:space="preserve"> </w:t>
      </w:r>
      <w:r>
        <w:t>ke</w:t>
      </w:r>
      <w:r>
        <w:rPr>
          <w:spacing w:val="-18"/>
        </w:rPr>
        <w:t xml:space="preserve"> </w:t>
      </w:r>
      <w:r>
        <w:t>konci</w:t>
      </w:r>
      <w:r>
        <w:rPr>
          <w:spacing w:val="-18"/>
        </w:rPr>
        <w:t xml:space="preserve"> </w:t>
      </w:r>
      <w:r>
        <w:t>měsíce,</w:t>
      </w:r>
      <w:r>
        <w:rPr>
          <w:spacing w:val="-20"/>
        </w:rPr>
        <w:t xml:space="preserve"> </w:t>
      </w:r>
      <w:r>
        <w:t>v</w:t>
      </w:r>
      <w:r>
        <w:rPr>
          <w:spacing w:val="-18"/>
        </w:rPr>
        <w:t xml:space="preserve"> </w:t>
      </w:r>
      <w:r>
        <w:t>němž</w:t>
      </w:r>
      <w:r>
        <w:rPr>
          <w:spacing w:val="-18"/>
        </w:rPr>
        <w:t xml:space="preserve"> </w:t>
      </w:r>
      <w:r>
        <w:t>byla</w:t>
      </w:r>
      <w:r>
        <w:rPr>
          <w:spacing w:val="-19"/>
        </w:rPr>
        <w:t xml:space="preserve"> </w:t>
      </w:r>
      <w:r>
        <w:t>výpověď</w:t>
      </w:r>
      <w:r>
        <w:rPr>
          <w:spacing w:val="-21"/>
        </w:rPr>
        <w:t xml:space="preserve"> </w:t>
      </w:r>
      <w:r>
        <w:t>doručena.</w:t>
      </w:r>
    </w:p>
    <w:p w14:paraId="4363B196"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rPr>
        <w:t>Výpověď</w:t>
      </w:r>
      <w:r>
        <w:rPr>
          <w:spacing w:val="-16"/>
          <w:sz w:val="22"/>
          <w:szCs w:val="22"/>
          <w:u w:val="single"/>
        </w:rPr>
        <w:t xml:space="preserve"> </w:t>
      </w:r>
      <w:r>
        <w:rPr>
          <w:sz w:val="22"/>
          <w:szCs w:val="22"/>
          <w:u w:val="single"/>
        </w:rPr>
        <w:t>Smlouvy</w:t>
      </w:r>
      <w:r>
        <w:rPr>
          <w:spacing w:val="-16"/>
          <w:sz w:val="22"/>
          <w:szCs w:val="22"/>
          <w:u w:val="single"/>
        </w:rPr>
        <w:t xml:space="preserve"> </w:t>
      </w:r>
      <w:r>
        <w:rPr>
          <w:sz w:val="22"/>
          <w:szCs w:val="22"/>
          <w:u w:val="single"/>
        </w:rPr>
        <w:t>ve</w:t>
      </w:r>
      <w:r>
        <w:rPr>
          <w:spacing w:val="-15"/>
          <w:sz w:val="22"/>
          <w:szCs w:val="22"/>
          <w:u w:val="single"/>
        </w:rPr>
        <w:t xml:space="preserve"> </w:t>
      </w:r>
      <w:r>
        <w:rPr>
          <w:sz w:val="22"/>
          <w:szCs w:val="22"/>
          <w:u w:val="single"/>
        </w:rPr>
        <w:t>zvláštním</w:t>
      </w:r>
      <w:r>
        <w:rPr>
          <w:spacing w:val="-15"/>
          <w:sz w:val="22"/>
          <w:szCs w:val="22"/>
          <w:u w:val="single"/>
        </w:rPr>
        <w:t xml:space="preserve"> </w:t>
      </w:r>
      <w:r>
        <w:rPr>
          <w:sz w:val="22"/>
          <w:szCs w:val="22"/>
          <w:u w:val="single"/>
        </w:rPr>
        <w:t>případě</w:t>
      </w:r>
    </w:p>
    <w:p w14:paraId="62A093D8" w14:textId="77777777" w:rsidR="00BB6288" w:rsidRDefault="00BB6288">
      <w:pPr>
        <w:pStyle w:val="Zkladntext"/>
        <w:kinsoku w:val="0"/>
        <w:overflowPunct w:val="0"/>
        <w:spacing w:before="136" w:line="254" w:lineRule="auto"/>
        <w:ind w:left="858" w:right="154"/>
        <w:jc w:val="both"/>
        <w:rPr>
          <w:w w:val="95"/>
        </w:rPr>
      </w:pPr>
      <w:r>
        <w:rPr>
          <w:w w:val="95"/>
        </w:rPr>
        <w:t xml:space="preserve">Pokud bude Poskytovatel závazně nabízet a reálně poskytovat služby rovnocenné (co do </w:t>
      </w:r>
      <w:r>
        <w:t xml:space="preserve">kvality, obsahu, rozsahu, technického řešení a smluvních podmínek) se Službami </w:t>
      </w:r>
      <w:r>
        <w:rPr>
          <w:w w:val="95"/>
        </w:rPr>
        <w:t>poskytovanými</w:t>
      </w:r>
      <w:r>
        <w:rPr>
          <w:spacing w:val="-11"/>
          <w:w w:val="95"/>
        </w:rPr>
        <w:t xml:space="preserve"> </w:t>
      </w:r>
      <w:r>
        <w:rPr>
          <w:w w:val="95"/>
        </w:rPr>
        <w:t>dle</w:t>
      </w:r>
      <w:r>
        <w:rPr>
          <w:spacing w:val="-10"/>
          <w:w w:val="95"/>
        </w:rPr>
        <w:t xml:space="preserve"> </w:t>
      </w:r>
      <w:r>
        <w:rPr>
          <w:w w:val="95"/>
        </w:rPr>
        <w:t>Smlouvy,</w:t>
      </w:r>
      <w:r>
        <w:rPr>
          <w:spacing w:val="-10"/>
          <w:w w:val="95"/>
        </w:rPr>
        <w:t xml:space="preserve"> </w:t>
      </w:r>
      <w:r>
        <w:rPr>
          <w:w w:val="95"/>
        </w:rPr>
        <w:t>za</w:t>
      </w:r>
      <w:r>
        <w:rPr>
          <w:spacing w:val="-11"/>
          <w:w w:val="95"/>
        </w:rPr>
        <w:t xml:space="preserve"> </w:t>
      </w:r>
      <w:r>
        <w:rPr>
          <w:w w:val="95"/>
        </w:rPr>
        <w:t>cenu</w:t>
      </w:r>
      <w:r>
        <w:rPr>
          <w:spacing w:val="-11"/>
          <w:w w:val="95"/>
        </w:rPr>
        <w:t xml:space="preserve"> </w:t>
      </w:r>
      <w:r>
        <w:rPr>
          <w:w w:val="95"/>
        </w:rPr>
        <w:t>výhodnější,</w:t>
      </w:r>
      <w:r>
        <w:rPr>
          <w:spacing w:val="-10"/>
          <w:w w:val="95"/>
        </w:rPr>
        <w:t xml:space="preserve"> </w:t>
      </w:r>
      <w:r>
        <w:rPr>
          <w:w w:val="95"/>
        </w:rPr>
        <w:t>než</w:t>
      </w:r>
      <w:r>
        <w:rPr>
          <w:spacing w:val="-12"/>
          <w:w w:val="95"/>
        </w:rPr>
        <w:t xml:space="preserve"> </w:t>
      </w:r>
      <w:r>
        <w:rPr>
          <w:w w:val="95"/>
        </w:rPr>
        <w:t>jaká</w:t>
      </w:r>
      <w:r>
        <w:rPr>
          <w:spacing w:val="-12"/>
          <w:w w:val="95"/>
        </w:rPr>
        <w:t xml:space="preserve"> </w:t>
      </w:r>
      <w:r>
        <w:rPr>
          <w:w w:val="95"/>
        </w:rPr>
        <w:t>je</w:t>
      </w:r>
      <w:r>
        <w:rPr>
          <w:spacing w:val="-10"/>
          <w:w w:val="95"/>
        </w:rPr>
        <w:t xml:space="preserve"> </w:t>
      </w:r>
      <w:r>
        <w:rPr>
          <w:w w:val="95"/>
        </w:rPr>
        <w:t>uvedena</w:t>
      </w:r>
      <w:r>
        <w:rPr>
          <w:spacing w:val="-11"/>
          <w:w w:val="95"/>
        </w:rPr>
        <w:t xml:space="preserve"> </w:t>
      </w:r>
      <w:r>
        <w:rPr>
          <w:w w:val="95"/>
        </w:rPr>
        <w:t>ve</w:t>
      </w:r>
      <w:r>
        <w:rPr>
          <w:spacing w:val="-12"/>
          <w:w w:val="95"/>
        </w:rPr>
        <w:t xml:space="preserve"> </w:t>
      </w:r>
      <w:r>
        <w:rPr>
          <w:w w:val="95"/>
        </w:rPr>
        <w:t>Smlouvě</w:t>
      </w:r>
      <w:r>
        <w:rPr>
          <w:spacing w:val="-10"/>
          <w:w w:val="95"/>
        </w:rPr>
        <w:t xml:space="preserve"> </w:t>
      </w:r>
      <w:r>
        <w:rPr>
          <w:w w:val="95"/>
        </w:rPr>
        <w:t>(dále</w:t>
      </w:r>
      <w:r>
        <w:rPr>
          <w:spacing w:val="-10"/>
          <w:w w:val="95"/>
        </w:rPr>
        <w:t xml:space="preserve"> </w:t>
      </w:r>
      <w:r>
        <w:rPr>
          <w:w w:val="95"/>
        </w:rPr>
        <w:t>jen</w:t>
      </w:r>
    </w:p>
    <w:p w14:paraId="4554A2D4" w14:textId="77777777" w:rsidR="00BB6288" w:rsidRDefault="00BB6288">
      <w:pPr>
        <w:pStyle w:val="Zkladntext"/>
        <w:kinsoku w:val="0"/>
        <w:overflowPunct w:val="0"/>
        <w:spacing w:before="2" w:line="254" w:lineRule="auto"/>
        <w:ind w:left="858" w:right="151"/>
        <w:jc w:val="both"/>
      </w:pPr>
      <w:r>
        <w:rPr>
          <w:w w:val="95"/>
        </w:rPr>
        <w:t>„</w:t>
      </w:r>
      <w:r>
        <w:rPr>
          <w:b/>
          <w:bCs/>
          <w:w w:val="95"/>
        </w:rPr>
        <w:t>Výhodnější</w:t>
      </w:r>
      <w:r>
        <w:rPr>
          <w:b/>
          <w:bCs/>
          <w:spacing w:val="-43"/>
          <w:w w:val="95"/>
        </w:rPr>
        <w:t xml:space="preserve"> </w:t>
      </w:r>
      <w:r>
        <w:rPr>
          <w:b/>
          <w:bCs/>
          <w:w w:val="95"/>
        </w:rPr>
        <w:t>cena</w:t>
      </w:r>
      <w:r>
        <w:rPr>
          <w:w w:val="95"/>
        </w:rPr>
        <w:t>“),</w:t>
      </w:r>
      <w:r>
        <w:rPr>
          <w:spacing w:val="-41"/>
          <w:w w:val="95"/>
        </w:rPr>
        <w:t xml:space="preserve"> </w:t>
      </w:r>
      <w:r>
        <w:rPr>
          <w:w w:val="95"/>
        </w:rPr>
        <w:t>a</w:t>
      </w:r>
      <w:r>
        <w:rPr>
          <w:spacing w:val="-42"/>
          <w:w w:val="95"/>
        </w:rPr>
        <w:t xml:space="preserve"> </w:t>
      </w:r>
      <w:r>
        <w:rPr>
          <w:w w:val="95"/>
        </w:rPr>
        <w:t>uzavření</w:t>
      </w:r>
      <w:r>
        <w:rPr>
          <w:spacing w:val="-40"/>
          <w:w w:val="95"/>
        </w:rPr>
        <w:t xml:space="preserve"> </w:t>
      </w:r>
      <w:r>
        <w:rPr>
          <w:w w:val="95"/>
        </w:rPr>
        <w:t>smlouvy</w:t>
      </w:r>
      <w:r>
        <w:rPr>
          <w:spacing w:val="-41"/>
          <w:w w:val="95"/>
        </w:rPr>
        <w:t xml:space="preserve"> </w:t>
      </w:r>
      <w:r>
        <w:rPr>
          <w:w w:val="95"/>
        </w:rPr>
        <w:t>za</w:t>
      </w:r>
      <w:r>
        <w:rPr>
          <w:spacing w:val="-41"/>
          <w:w w:val="95"/>
        </w:rPr>
        <w:t xml:space="preserve"> </w:t>
      </w:r>
      <w:r>
        <w:rPr>
          <w:w w:val="95"/>
        </w:rPr>
        <w:t>Výhodnější</w:t>
      </w:r>
      <w:r>
        <w:rPr>
          <w:spacing w:val="-42"/>
          <w:w w:val="95"/>
        </w:rPr>
        <w:t xml:space="preserve"> </w:t>
      </w:r>
      <w:r>
        <w:rPr>
          <w:w w:val="95"/>
        </w:rPr>
        <w:t>cenu</w:t>
      </w:r>
      <w:r>
        <w:rPr>
          <w:spacing w:val="-41"/>
          <w:w w:val="95"/>
        </w:rPr>
        <w:t xml:space="preserve"> </w:t>
      </w:r>
      <w:r>
        <w:rPr>
          <w:w w:val="95"/>
        </w:rPr>
        <w:t>je</w:t>
      </w:r>
      <w:r>
        <w:rPr>
          <w:spacing w:val="-42"/>
          <w:w w:val="95"/>
        </w:rPr>
        <w:t xml:space="preserve"> </w:t>
      </w:r>
      <w:r>
        <w:rPr>
          <w:w w:val="95"/>
        </w:rPr>
        <w:t>pro</w:t>
      </w:r>
      <w:r>
        <w:rPr>
          <w:spacing w:val="-41"/>
          <w:w w:val="95"/>
        </w:rPr>
        <w:t xml:space="preserve"> </w:t>
      </w:r>
      <w:r>
        <w:rPr>
          <w:w w:val="95"/>
        </w:rPr>
        <w:t>potenciální</w:t>
      </w:r>
      <w:r>
        <w:rPr>
          <w:spacing w:val="-40"/>
          <w:w w:val="95"/>
        </w:rPr>
        <w:t xml:space="preserve"> </w:t>
      </w:r>
      <w:r>
        <w:rPr>
          <w:w w:val="95"/>
        </w:rPr>
        <w:t>uživatele</w:t>
      </w:r>
      <w:r>
        <w:rPr>
          <w:spacing w:val="-41"/>
          <w:w w:val="95"/>
        </w:rPr>
        <w:t xml:space="preserve"> </w:t>
      </w:r>
      <w:r>
        <w:rPr>
          <w:w w:val="95"/>
        </w:rPr>
        <w:t xml:space="preserve">služby </w:t>
      </w:r>
      <w:r>
        <w:rPr>
          <w:i/>
          <w:iCs/>
          <w:w w:val="95"/>
        </w:rPr>
        <w:t>de</w:t>
      </w:r>
      <w:r>
        <w:rPr>
          <w:i/>
          <w:iCs/>
          <w:spacing w:val="-29"/>
          <w:w w:val="95"/>
        </w:rPr>
        <w:t xml:space="preserve"> </w:t>
      </w:r>
      <w:r>
        <w:rPr>
          <w:i/>
          <w:iCs/>
          <w:w w:val="95"/>
        </w:rPr>
        <w:t>facto</w:t>
      </w:r>
      <w:r>
        <w:rPr>
          <w:i/>
          <w:iCs/>
          <w:spacing w:val="-28"/>
          <w:w w:val="95"/>
        </w:rPr>
        <w:t xml:space="preserve"> </w:t>
      </w:r>
      <w:r>
        <w:rPr>
          <w:w w:val="95"/>
        </w:rPr>
        <w:t>nárokové,</w:t>
      </w:r>
      <w:r>
        <w:rPr>
          <w:spacing w:val="-28"/>
          <w:w w:val="95"/>
        </w:rPr>
        <w:t xml:space="preserve"> </w:t>
      </w:r>
      <w:r>
        <w:rPr>
          <w:w w:val="95"/>
        </w:rPr>
        <w:t>zavazuje</w:t>
      </w:r>
      <w:r>
        <w:rPr>
          <w:spacing w:val="-27"/>
          <w:w w:val="95"/>
        </w:rPr>
        <w:t xml:space="preserve"> </w:t>
      </w:r>
      <w:r>
        <w:rPr>
          <w:w w:val="95"/>
        </w:rPr>
        <w:t>se</w:t>
      </w:r>
      <w:r>
        <w:rPr>
          <w:spacing w:val="-30"/>
          <w:w w:val="95"/>
        </w:rPr>
        <w:t xml:space="preserve"> </w:t>
      </w:r>
      <w:r>
        <w:rPr>
          <w:w w:val="95"/>
        </w:rPr>
        <w:t>Poskytovatel</w:t>
      </w:r>
      <w:r>
        <w:rPr>
          <w:spacing w:val="-28"/>
          <w:w w:val="95"/>
        </w:rPr>
        <w:t xml:space="preserve"> </w:t>
      </w:r>
      <w:r>
        <w:rPr>
          <w:w w:val="95"/>
        </w:rPr>
        <w:t>do</w:t>
      </w:r>
      <w:r>
        <w:rPr>
          <w:spacing w:val="-28"/>
          <w:w w:val="95"/>
        </w:rPr>
        <w:t xml:space="preserve"> </w:t>
      </w:r>
      <w:r>
        <w:rPr>
          <w:w w:val="95"/>
        </w:rPr>
        <w:t>patnácti</w:t>
      </w:r>
      <w:r>
        <w:rPr>
          <w:spacing w:val="-28"/>
          <w:w w:val="95"/>
        </w:rPr>
        <w:t xml:space="preserve"> </w:t>
      </w:r>
      <w:r>
        <w:rPr>
          <w:w w:val="95"/>
        </w:rPr>
        <w:t>(15)</w:t>
      </w:r>
      <w:r>
        <w:rPr>
          <w:spacing w:val="-28"/>
          <w:w w:val="95"/>
        </w:rPr>
        <w:t xml:space="preserve"> </w:t>
      </w:r>
      <w:r>
        <w:rPr>
          <w:w w:val="95"/>
        </w:rPr>
        <w:t>kalendářních</w:t>
      </w:r>
      <w:r>
        <w:rPr>
          <w:spacing w:val="-28"/>
          <w:w w:val="95"/>
        </w:rPr>
        <w:t xml:space="preserve"> </w:t>
      </w:r>
      <w:r>
        <w:rPr>
          <w:w w:val="95"/>
        </w:rPr>
        <w:t>dnů</w:t>
      </w:r>
      <w:r>
        <w:rPr>
          <w:spacing w:val="-29"/>
          <w:w w:val="95"/>
        </w:rPr>
        <w:t xml:space="preserve"> </w:t>
      </w:r>
      <w:r>
        <w:rPr>
          <w:w w:val="95"/>
        </w:rPr>
        <w:t>od</w:t>
      </w:r>
      <w:r>
        <w:rPr>
          <w:spacing w:val="-28"/>
          <w:w w:val="95"/>
        </w:rPr>
        <w:t xml:space="preserve"> </w:t>
      </w:r>
      <w:r>
        <w:rPr>
          <w:w w:val="95"/>
        </w:rPr>
        <w:t>písemného upozornění</w:t>
      </w:r>
      <w:r>
        <w:rPr>
          <w:spacing w:val="-26"/>
          <w:w w:val="95"/>
        </w:rPr>
        <w:t xml:space="preserve"> </w:t>
      </w:r>
      <w:r>
        <w:rPr>
          <w:w w:val="95"/>
        </w:rPr>
        <w:t>Centrálního</w:t>
      </w:r>
      <w:r>
        <w:rPr>
          <w:spacing w:val="-26"/>
          <w:w w:val="95"/>
        </w:rPr>
        <w:t xml:space="preserve"> </w:t>
      </w:r>
      <w:r>
        <w:rPr>
          <w:w w:val="95"/>
        </w:rPr>
        <w:t>zadavatele</w:t>
      </w:r>
      <w:r>
        <w:rPr>
          <w:spacing w:val="-26"/>
          <w:w w:val="95"/>
        </w:rPr>
        <w:t xml:space="preserve"> </w:t>
      </w:r>
      <w:r>
        <w:rPr>
          <w:w w:val="95"/>
        </w:rPr>
        <w:t>a/nebo</w:t>
      </w:r>
      <w:r>
        <w:rPr>
          <w:spacing w:val="-26"/>
          <w:w w:val="95"/>
        </w:rPr>
        <w:t xml:space="preserve"> </w:t>
      </w:r>
      <w:r>
        <w:rPr>
          <w:w w:val="95"/>
        </w:rPr>
        <w:t>Pověřujícího</w:t>
      </w:r>
      <w:r>
        <w:rPr>
          <w:spacing w:val="-24"/>
          <w:w w:val="95"/>
        </w:rPr>
        <w:t xml:space="preserve"> </w:t>
      </w:r>
      <w:r>
        <w:rPr>
          <w:w w:val="95"/>
        </w:rPr>
        <w:t>zadavatele</w:t>
      </w:r>
      <w:r>
        <w:rPr>
          <w:spacing w:val="-26"/>
          <w:w w:val="95"/>
        </w:rPr>
        <w:t xml:space="preserve"> </w:t>
      </w:r>
      <w:r>
        <w:rPr>
          <w:w w:val="95"/>
        </w:rPr>
        <w:t>na</w:t>
      </w:r>
      <w:r>
        <w:rPr>
          <w:spacing w:val="-27"/>
          <w:w w:val="95"/>
        </w:rPr>
        <w:t xml:space="preserve"> </w:t>
      </w:r>
      <w:r>
        <w:rPr>
          <w:w w:val="95"/>
        </w:rPr>
        <w:t>tuto</w:t>
      </w:r>
      <w:r>
        <w:rPr>
          <w:spacing w:val="-24"/>
          <w:w w:val="95"/>
        </w:rPr>
        <w:t xml:space="preserve"> </w:t>
      </w:r>
      <w:r>
        <w:rPr>
          <w:w w:val="95"/>
        </w:rPr>
        <w:t>skutečnost,</w:t>
      </w:r>
      <w:r>
        <w:rPr>
          <w:spacing w:val="-26"/>
          <w:w w:val="95"/>
        </w:rPr>
        <w:t xml:space="preserve"> </w:t>
      </w:r>
      <w:r>
        <w:rPr>
          <w:w w:val="95"/>
        </w:rPr>
        <w:t>které bude</w:t>
      </w:r>
      <w:r>
        <w:rPr>
          <w:spacing w:val="-32"/>
          <w:w w:val="95"/>
        </w:rPr>
        <w:t xml:space="preserve"> </w:t>
      </w:r>
      <w:r>
        <w:rPr>
          <w:w w:val="95"/>
        </w:rPr>
        <w:t>obsahovat</w:t>
      </w:r>
      <w:r>
        <w:rPr>
          <w:spacing w:val="-34"/>
          <w:w w:val="95"/>
        </w:rPr>
        <w:t xml:space="preserve"> </w:t>
      </w:r>
      <w:r>
        <w:rPr>
          <w:w w:val="95"/>
        </w:rPr>
        <w:t>zejména</w:t>
      </w:r>
      <w:r>
        <w:rPr>
          <w:spacing w:val="-32"/>
          <w:w w:val="95"/>
        </w:rPr>
        <w:t xml:space="preserve"> </w:t>
      </w:r>
      <w:r>
        <w:rPr>
          <w:w w:val="95"/>
        </w:rPr>
        <w:t>popis</w:t>
      </w:r>
      <w:r>
        <w:rPr>
          <w:spacing w:val="-32"/>
          <w:w w:val="95"/>
        </w:rPr>
        <w:t xml:space="preserve"> </w:t>
      </w:r>
      <w:r>
        <w:rPr>
          <w:w w:val="95"/>
        </w:rPr>
        <w:t>a</w:t>
      </w:r>
      <w:r>
        <w:rPr>
          <w:spacing w:val="-32"/>
          <w:w w:val="95"/>
        </w:rPr>
        <w:t xml:space="preserve"> </w:t>
      </w:r>
      <w:r>
        <w:rPr>
          <w:w w:val="95"/>
        </w:rPr>
        <w:t>cenu</w:t>
      </w:r>
      <w:r>
        <w:rPr>
          <w:spacing w:val="-32"/>
          <w:w w:val="95"/>
        </w:rPr>
        <w:t xml:space="preserve"> </w:t>
      </w:r>
      <w:r>
        <w:rPr>
          <w:w w:val="95"/>
        </w:rPr>
        <w:t>příslušných</w:t>
      </w:r>
      <w:r>
        <w:rPr>
          <w:spacing w:val="-33"/>
          <w:w w:val="95"/>
        </w:rPr>
        <w:t xml:space="preserve"> </w:t>
      </w:r>
      <w:r>
        <w:rPr>
          <w:w w:val="95"/>
        </w:rPr>
        <w:t>služeb,</w:t>
      </w:r>
      <w:r>
        <w:rPr>
          <w:spacing w:val="-32"/>
          <w:w w:val="95"/>
        </w:rPr>
        <w:t xml:space="preserve"> </w:t>
      </w:r>
      <w:r>
        <w:rPr>
          <w:w w:val="95"/>
        </w:rPr>
        <w:t>zahájit</w:t>
      </w:r>
      <w:r>
        <w:rPr>
          <w:spacing w:val="-31"/>
          <w:w w:val="95"/>
        </w:rPr>
        <w:t xml:space="preserve"> </w:t>
      </w:r>
      <w:r>
        <w:rPr>
          <w:w w:val="95"/>
        </w:rPr>
        <w:t>s</w:t>
      </w:r>
      <w:r>
        <w:rPr>
          <w:spacing w:val="-35"/>
          <w:w w:val="95"/>
        </w:rPr>
        <w:t xml:space="preserve"> </w:t>
      </w:r>
      <w:r>
        <w:rPr>
          <w:w w:val="95"/>
        </w:rPr>
        <w:t>Centrálním</w:t>
      </w:r>
      <w:r>
        <w:rPr>
          <w:spacing w:val="-33"/>
          <w:w w:val="95"/>
        </w:rPr>
        <w:t xml:space="preserve"> </w:t>
      </w:r>
      <w:r>
        <w:rPr>
          <w:w w:val="95"/>
        </w:rPr>
        <w:t>zadavatelem</w:t>
      </w:r>
      <w:r>
        <w:rPr>
          <w:spacing w:val="-32"/>
          <w:w w:val="95"/>
        </w:rPr>
        <w:t xml:space="preserve"> </w:t>
      </w:r>
      <w:r>
        <w:rPr>
          <w:w w:val="95"/>
        </w:rPr>
        <w:t xml:space="preserve">a Pověřujícím zadavatelem jednání o možnosti úprav podmínek pro poskytování Služeb dle </w:t>
      </w:r>
      <w:r>
        <w:t>Smlouvy</w:t>
      </w:r>
      <w:r>
        <w:rPr>
          <w:spacing w:val="-21"/>
        </w:rPr>
        <w:t xml:space="preserve"> </w:t>
      </w:r>
      <w:r>
        <w:t>výhodnějších</w:t>
      </w:r>
      <w:r>
        <w:rPr>
          <w:spacing w:val="-21"/>
        </w:rPr>
        <w:t xml:space="preserve"> </w:t>
      </w:r>
      <w:r>
        <w:t>pro</w:t>
      </w:r>
      <w:r>
        <w:rPr>
          <w:spacing w:val="-21"/>
        </w:rPr>
        <w:t xml:space="preserve"> </w:t>
      </w:r>
      <w:r>
        <w:t>příslušného</w:t>
      </w:r>
      <w:r>
        <w:rPr>
          <w:spacing w:val="-21"/>
        </w:rPr>
        <w:t xml:space="preserve"> </w:t>
      </w:r>
      <w:r>
        <w:t>Pověřujícího</w:t>
      </w:r>
      <w:r>
        <w:rPr>
          <w:spacing w:val="-21"/>
        </w:rPr>
        <w:t xml:space="preserve"> </w:t>
      </w:r>
      <w:r>
        <w:t>zadavatele.</w:t>
      </w:r>
    </w:p>
    <w:p w14:paraId="5AF7854B" w14:textId="77777777" w:rsidR="00BB6288" w:rsidRDefault="00BB6288">
      <w:pPr>
        <w:pStyle w:val="Zkladntext"/>
        <w:kinsoku w:val="0"/>
        <w:overflowPunct w:val="0"/>
        <w:spacing w:before="121" w:line="254" w:lineRule="auto"/>
        <w:ind w:left="858" w:right="154"/>
        <w:jc w:val="both"/>
        <w:rPr>
          <w:w w:val="95"/>
        </w:rPr>
      </w:pPr>
      <w:r>
        <w:t>Pokud Poskytovatel, po předchozím projednání příslušného upozornění Centrálního zadavatele a/nebo Pověřujícího zadavatele, písemně neakceptuje do patnácti (15) kalendářních</w:t>
      </w:r>
      <w:r>
        <w:rPr>
          <w:spacing w:val="-9"/>
        </w:rPr>
        <w:t xml:space="preserve"> </w:t>
      </w:r>
      <w:r>
        <w:t>dnů</w:t>
      </w:r>
      <w:r>
        <w:rPr>
          <w:spacing w:val="-10"/>
        </w:rPr>
        <w:t xml:space="preserve"> </w:t>
      </w:r>
      <w:r>
        <w:t>od</w:t>
      </w:r>
      <w:r>
        <w:rPr>
          <w:spacing w:val="-8"/>
        </w:rPr>
        <w:t xml:space="preserve"> </w:t>
      </w:r>
      <w:r>
        <w:t>doručení</w:t>
      </w:r>
      <w:r>
        <w:rPr>
          <w:spacing w:val="-8"/>
        </w:rPr>
        <w:t xml:space="preserve"> </w:t>
      </w:r>
      <w:r>
        <w:t>upozornění</w:t>
      </w:r>
      <w:r>
        <w:rPr>
          <w:spacing w:val="-8"/>
        </w:rPr>
        <w:t xml:space="preserve"> </w:t>
      </w:r>
      <w:r>
        <w:t>Centrálního</w:t>
      </w:r>
      <w:r>
        <w:rPr>
          <w:spacing w:val="-8"/>
        </w:rPr>
        <w:t xml:space="preserve"> </w:t>
      </w:r>
      <w:r>
        <w:t>zadavatele</w:t>
      </w:r>
      <w:r>
        <w:rPr>
          <w:spacing w:val="-9"/>
        </w:rPr>
        <w:t xml:space="preserve"> </w:t>
      </w:r>
      <w:r>
        <w:t>a/nebo</w:t>
      </w:r>
      <w:r>
        <w:rPr>
          <w:spacing w:val="-10"/>
        </w:rPr>
        <w:t xml:space="preserve"> </w:t>
      </w:r>
      <w:r>
        <w:t xml:space="preserve">Pověřujícího </w:t>
      </w:r>
      <w:r>
        <w:rPr>
          <w:w w:val="95"/>
        </w:rPr>
        <w:t>zadavatele, nedohodnou-li se Pověřující zadavatel a Poskytovatel jinak, návrh Centrálního zadavatele</w:t>
      </w:r>
      <w:r>
        <w:rPr>
          <w:spacing w:val="13"/>
          <w:w w:val="95"/>
        </w:rPr>
        <w:t xml:space="preserve"> </w:t>
      </w:r>
      <w:r>
        <w:rPr>
          <w:w w:val="95"/>
        </w:rPr>
        <w:t>a/nebo</w:t>
      </w:r>
      <w:r>
        <w:rPr>
          <w:spacing w:val="12"/>
          <w:w w:val="95"/>
        </w:rPr>
        <w:t xml:space="preserve"> </w:t>
      </w:r>
      <w:r>
        <w:rPr>
          <w:w w:val="95"/>
        </w:rPr>
        <w:t>Pověřujícího</w:t>
      </w:r>
      <w:r>
        <w:rPr>
          <w:spacing w:val="14"/>
          <w:w w:val="95"/>
        </w:rPr>
        <w:t xml:space="preserve"> </w:t>
      </w:r>
      <w:r>
        <w:rPr>
          <w:w w:val="95"/>
        </w:rPr>
        <w:t>zadavatele</w:t>
      </w:r>
      <w:r>
        <w:rPr>
          <w:spacing w:val="14"/>
          <w:w w:val="95"/>
        </w:rPr>
        <w:t xml:space="preserve"> </w:t>
      </w:r>
      <w:r>
        <w:rPr>
          <w:w w:val="95"/>
        </w:rPr>
        <w:t>upravit</w:t>
      </w:r>
      <w:r>
        <w:rPr>
          <w:spacing w:val="11"/>
          <w:w w:val="95"/>
        </w:rPr>
        <w:t xml:space="preserve"> </w:t>
      </w:r>
      <w:r>
        <w:rPr>
          <w:w w:val="95"/>
        </w:rPr>
        <w:t>podmínky</w:t>
      </w:r>
      <w:r>
        <w:rPr>
          <w:spacing w:val="14"/>
          <w:w w:val="95"/>
        </w:rPr>
        <w:t xml:space="preserve"> </w:t>
      </w:r>
      <w:r>
        <w:rPr>
          <w:w w:val="95"/>
        </w:rPr>
        <w:t>pro</w:t>
      </w:r>
      <w:r>
        <w:rPr>
          <w:spacing w:val="13"/>
          <w:w w:val="95"/>
        </w:rPr>
        <w:t xml:space="preserve"> </w:t>
      </w:r>
      <w:r>
        <w:rPr>
          <w:w w:val="95"/>
        </w:rPr>
        <w:t>poskytování</w:t>
      </w:r>
      <w:r>
        <w:rPr>
          <w:spacing w:val="14"/>
          <w:w w:val="95"/>
        </w:rPr>
        <w:t xml:space="preserve"> </w:t>
      </w:r>
      <w:r>
        <w:rPr>
          <w:w w:val="95"/>
        </w:rPr>
        <w:t>Služeb</w:t>
      </w:r>
      <w:r>
        <w:rPr>
          <w:spacing w:val="13"/>
          <w:w w:val="95"/>
        </w:rPr>
        <w:t xml:space="preserve"> </w:t>
      </w:r>
      <w:r>
        <w:rPr>
          <w:w w:val="95"/>
        </w:rPr>
        <w:t>dle</w:t>
      </w:r>
    </w:p>
    <w:p w14:paraId="64C165C3" w14:textId="77777777" w:rsidR="00BB6288" w:rsidRDefault="00BB6288">
      <w:pPr>
        <w:pStyle w:val="Zkladntext"/>
        <w:kinsoku w:val="0"/>
        <w:overflowPunct w:val="0"/>
        <w:spacing w:before="121" w:line="254" w:lineRule="auto"/>
        <w:ind w:left="858" w:right="154"/>
        <w:jc w:val="both"/>
        <w:rPr>
          <w:w w:val="95"/>
        </w:rPr>
        <w:sectPr w:rsidR="00BB6288">
          <w:pgSz w:w="11910" w:h="16840"/>
          <w:pgMar w:top="1620" w:right="1260" w:bottom="1320" w:left="1280" w:header="863" w:footer="1129" w:gutter="0"/>
          <w:cols w:space="708"/>
          <w:noEndnote/>
        </w:sectPr>
      </w:pPr>
    </w:p>
    <w:p w14:paraId="6A69C9AC" w14:textId="77777777" w:rsidR="00BB6288" w:rsidRDefault="00BB6288">
      <w:pPr>
        <w:pStyle w:val="Zkladntext"/>
        <w:kinsoku w:val="0"/>
        <w:overflowPunct w:val="0"/>
        <w:spacing w:before="49" w:line="254" w:lineRule="auto"/>
        <w:ind w:left="858" w:right="152"/>
        <w:jc w:val="both"/>
      </w:pPr>
      <w:r>
        <w:rPr>
          <w:w w:val="95"/>
        </w:rPr>
        <w:lastRenderedPageBreak/>
        <w:t>Smlouvy</w:t>
      </w:r>
      <w:r>
        <w:rPr>
          <w:spacing w:val="-21"/>
          <w:w w:val="95"/>
        </w:rPr>
        <w:t xml:space="preserve"> </w:t>
      </w:r>
      <w:r>
        <w:rPr>
          <w:w w:val="95"/>
        </w:rPr>
        <w:t>tak,</w:t>
      </w:r>
      <w:r>
        <w:rPr>
          <w:spacing w:val="-22"/>
          <w:w w:val="95"/>
        </w:rPr>
        <w:t xml:space="preserve"> </w:t>
      </w:r>
      <w:r>
        <w:rPr>
          <w:w w:val="95"/>
        </w:rPr>
        <w:t>aby</w:t>
      </w:r>
      <w:r>
        <w:rPr>
          <w:spacing w:val="-21"/>
          <w:w w:val="95"/>
        </w:rPr>
        <w:t xml:space="preserve"> </w:t>
      </w:r>
      <w:r>
        <w:rPr>
          <w:w w:val="95"/>
        </w:rPr>
        <w:t>svojí</w:t>
      </w:r>
      <w:r>
        <w:rPr>
          <w:spacing w:val="-22"/>
          <w:w w:val="95"/>
        </w:rPr>
        <w:t xml:space="preserve"> </w:t>
      </w:r>
      <w:r>
        <w:rPr>
          <w:w w:val="95"/>
        </w:rPr>
        <w:t>výhodností</w:t>
      </w:r>
      <w:r>
        <w:rPr>
          <w:spacing w:val="-22"/>
          <w:w w:val="95"/>
        </w:rPr>
        <w:t xml:space="preserve"> </w:t>
      </w:r>
      <w:r>
        <w:rPr>
          <w:w w:val="95"/>
        </w:rPr>
        <w:t>pro</w:t>
      </w:r>
      <w:r>
        <w:rPr>
          <w:spacing w:val="-21"/>
          <w:w w:val="95"/>
        </w:rPr>
        <w:t xml:space="preserve"> </w:t>
      </w:r>
      <w:r>
        <w:rPr>
          <w:w w:val="95"/>
        </w:rPr>
        <w:t>Pověřujícího</w:t>
      </w:r>
      <w:r>
        <w:rPr>
          <w:spacing w:val="-19"/>
          <w:w w:val="95"/>
        </w:rPr>
        <w:t xml:space="preserve"> </w:t>
      </w:r>
      <w:r>
        <w:rPr>
          <w:w w:val="95"/>
        </w:rPr>
        <w:t>zadavatele</w:t>
      </w:r>
      <w:r>
        <w:rPr>
          <w:spacing w:val="-21"/>
          <w:w w:val="95"/>
        </w:rPr>
        <w:t xml:space="preserve"> </w:t>
      </w:r>
      <w:r>
        <w:rPr>
          <w:w w:val="95"/>
        </w:rPr>
        <w:t>odpovídaly</w:t>
      </w:r>
      <w:r>
        <w:rPr>
          <w:spacing w:val="-20"/>
          <w:w w:val="95"/>
        </w:rPr>
        <w:t xml:space="preserve"> </w:t>
      </w:r>
      <w:r>
        <w:rPr>
          <w:w w:val="95"/>
        </w:rPr>
        <w:t>podmínkám</w:t>
      </w:r>
      <w:r>
        <w:rPr>
          <w:spacing w:val="-19"/>
          <w:w w:val="95"/>
        </w:rPr>
        <w:t xml:space="preserve"> </w:t>
      </w:r>
      <w:r>
        <w:rPr>
          <w:w w:val="95"/>
        </w:rPr>
        <w:t>jejich poskytování</w:t>
      </w:r>
      <w:r>
        <w:rPr>
          <w:spacing w:val="-5"/>
          <w:w w:val="95"/>
        </w:rPr>
        <w:t xml:space="preserve"> </w:t>
      </w:r>
      <w:r>
        <w:rPr>
          <w:w w:val="95"/>
        </w:rPr>
        <w:t>Poskytovatelem</w:t>
      </w:r>
      <w:r>
        <w:rPr>
          <w:spacing w:val="-5"/>
          <w:w w:val="95"/>
        </w:rPr>
        <w:t xml:space="preserve"> </w:t>
      </w:r>
      <w:r>
        <w:rPr>
          <w:w w:val="95"/>
        </w:rPr>
        <w:t>v</w:t>
      </w:r>
      <w:r>
        <w:rPr>
          <w:spacing w:val="-25"/>
          <w:w w:val="95"/>
        </w:rPr>
        <w:t xml:space="preserve"> </w:t>
      </w:r>
      <w:r>
        <w:rPr>
          <w:w w:val="95"/>
        </w:rPr>
        <w:t>jiném</w:t>
      </w:r>
      <w:r>
        <w:rPr>
          <w:spacing w:val="-4"/>
          <w:w w:val="95"/>
        </w:rPr>
        <w:t xml:space="preserve"> </w:t>
      </w:r>
      <w:r>
        <w:rPr>
          <w:w w:val="95"/>
        </w:rPr>
        <w:t>případě,</w:t>
      </w:r>
      <w:r>
        <w:rPr>
          <w:spacing w:val="-2"/>
          <w:w w:val="95"/>
        </w:rPr>
        <w:t xml:space="preserve"> </w:t>
      </w:r>
      <w:r>
        <w:rPr>
          <w:w w:val="95"/>
        </w:rPr>
        <w:t>je</w:t>
      </w:r>
      <w:r>
        <w:rPr>
          <w:spacing w:val="-5"/>
          <w:w w:val="95"/>
        </w:rPr>
        <w:t xml:space="preserve"> </w:t>
      </w:r>
      <w:r>
        <w:rPr>
          <w:w w:val="95"/>
        </w:rPr>
        <w:t>Pověřující</w:t>
      </w:r>
      <w:r>
        <w:rPr>
          <w:spacing w:val="-3"/>
          <w:w w:val="95"/>
        </w:rPr>
        <w:t xml:space="preserve"> </w:t>
      </w:r>
      <w:r>
        <w:rPr>
          <w:w w:val="95"/>
        </w:rPr>
        <w:t>zadavatel</w:t>
      </w:r>
      <w:r>
        <w:rPr>
          <w:spacing w:val="-5"/>
          <w:w w:val="95"/>
        </w:rPr>
        <w:t xml:space="preserve"> </w:t>
      </w:r>
      <w:r>
        <w:rPr>
          <w:w w:val="95"/>
        </w:rPr>
        <w:t>oprávněn</w:t>
      </w:r>
      <w:r>
        <w:rPr>
          <w:spacing w:val="-6"/>
          <w:w w:val="95"/>
        </w:rPr>
        <w:t xml:space="preserve"> </w:t>
      </w:r>
      <w:r>
        <w:rPr>
          <w:w w:val="95"/>
        </w:rPr>
        <w:t>(i)</w:t>
      </w:r>
      <w:r>
        <w:rPr>
          <w:spacing w:val="-2"/>
          <w:w w:val="95"/>
        </w:rPr>
        <w:t xml:space="preserve"> </w:t>
      </w:r>
      <w:r>
        <w:rPr>
          <w:w w:val="95"/>
        </w:rPr>
        <w:t>Smlouvu kdykoli</w:t>
      </w:r>
      <w:r>
        <w:rPr>
          <w:spacing w:val="-16"/>
          <w:w w:val="95"/>
        </w:rPr>
        <w:t xml:space="preserve"> </w:t>
      </w:r>
      <w:r>
        <w:rPr>
          <w:w w:val="95"/>
        </w:rPr>
        <w:t>poté</w:t>
      </w:r>
      <w:r>
        <w:rPr>
          <w:spacing w:val="-15"/>
          <w:w w:val="95"/>
        </w:rPr>
        <w:t xml:space="preserve"> </w:t>
      </w:r>
      <w:r>
        <w:rPr>
          <w:w w:val="95"/>
        </w:rPr>
        <w:t>vypovědět</w:t>
      </w:r>
      <w:r>
        <w:rPr>
          <w:spacing w:val="-15"/>
          <w:w w:val="95"/>
        </w:rPr>
        <w:t xml:space="preserve"> </w:t>
      </w:r>
      <w:r>
        <w:rPr>
          <w:w w:val="95"/>
        </w:rPr>
        <w:t>s</w:t>
      </w:r>
      <w:r>
        <w:rPr>
          <w:spacing w:val="-25"/>
          <w:w w:val="95"/>
        </w:rPr>
        <w:t xml:space="preserve"> </w:t>
      </w:r>
      <w:r>
        <w:rPr>
          <w:w w:val="95"/>
        </w:rPr>
        <w:t>výpovědní</w:t>
      </w:r>
      <w:r>
        <w:rPr>
          <w:spacing w:val="-14"/>
          <w:w w:val="95"/>
        </w:rPr>
        <w:t xml:space="preserve"> </w:t>
      </w:r>
      <w:r>
        <w:rPr>
          <w:w w:val="95"/>
        </w:rPr>
        <w:t>dobou</w:t>
      </w:r>
      <w:r>
        <w:rPr>
          <w:spacing w:val="-16"/>
          <w:w w:val="95"/>
        </w:rPr>
        <w:t xml:space="preserve"> </w:t>
      </w:r>
      <w:r>
        <w:rPr>
          <w:w w:val="95"/>
        </w:rPr>
        <w:t>ke</w:t>
      </w:r>
      <w:r>
        <w:rPr>
          <w:spacing w:val="-16"/>
          <w:w w:val="95"/>
        </w:rPr>
        <w:t xml:space="preserve"> </w:t>
      </w:r>
      <w:r>
        <w:rPr>
          <w:w w:val="95"/>
        </w:rPr>
        <w:t>konci</w:t>
      </w:r>
      <w:r>
        <w:rPr>
          <w:spacing w:val="-15"/>
          <w:w w:val="95"/>
        </w:rPr>
        <w:t xml:space="preserve"> </w:t>
      </w:r>
      <w:r>
        <w:rPr>
          <w:w w:val="95"/>
        </w:rPr>
        <w:t>měsíce,</w:t>
      </w:r>
      <w:r>
        <w:rPr>
          <w:spacing w:val="-14"/>
          <w:w w:val="95"/>
        </w:rPr>
        <w:t xml:space="preserve"> </w:t>
      </w:r>
      <w:r>
        <w:rPr>
          <w:w w:val="95"/>
        </w:rPr>
        <w:t>v</w:t>
      </w:r>
      <w:r>
        <w:rPr>
          <w:spacing w:val="-25"/>
          <w:w w:val="95"/>
        </w:rPr>
        <w:t xml:space="preserve"> </w:t>
      </w:r>
      <w:r>
        <w:rPr>
          <w:w w:val="95"/>
        </w:rPr>
        <w:t>němž</w:t>
      </w:r>
      <w:r>
        <w:rPr>
          <w:spacing w:val="-16"/>
          <w:w w:val="95"/>
        </w:rPr>
        <w:t xml:space="preserve"> </w:t>
      </w:r>
      <w:r>
        <w:rPr>
          <w:w w:val="95"/>
        </w:rPr>
        <w:t>byla</w:t>
      </w:r>
      <w:r>
        <w:rPr>
          <w:spacing w:val="-15"/>
          <w:w w:val="95"/>
        </w:rPr>
        <w:t xml:space="preserve"> </w:t>
      </w:r>
      <w:r>
        <w:rPr>
          <w:w w:val="95"/>
        </w:rPr>
        <w:t>výpověď</w:t>
      </w:r>
      <w:r>
        <w:rPr>
          <w:spacing w:val="-15"/>
          <w:w w:val="95"/>
        </w:rPr>
        <w:t xml:space="preserve"> </w:t>
      </w:r>
      <w:r>
        <w:rPr>
          <w:w w:val="95"/>
        </w:rPr>
        <w:t>doručena, nebo</w:t>
      </w:r>
      <w:r>
        <w:rPr>
          <w:spacing w:val="-8"/>
          <w:w w:val="95"/>
        </w:rPr>
        <w:t xml:space="preserve"> </w:t>
      </w:r>
      <w:r>
        <w:rPr>
          <w:w w:val="95"/>
        </w:rPr>
        <w:t>(ii)</w:t>
      </w:r>
      <w:r>
        <w:rPr>
          <w:spacing w:val="-9"/>
          <w:w w:val="95"/>
        </w:rPr>
        <w:t xml:space="preserve"> </w:t>
      </w:r>
      <w:r>
        <w:rPr>
          <w:w w:val="95"/>
        </w:rPr>
        <w:t>uplatnit</w:t>
      </w:r>
      <w:r>
        <w:rPr>
          <w:spacing w:val="-9"/>
          <w:w w:val="95"/>
        </w:rPr>
        <w:t xml:space="preserve"> </w:t>
      </w:r>
      <w:r>
        <w:rPr>
          <w:w w:val="95"/>
        </w:rPr>
        <w:t>svůj</w:t>
      </w:r>
      <w:r>
        <w:rPr>
          <w:spacing w:val="-8"/>
          <w:w w:val="95"/>
        </w:rPr>
        <w:t xml:space="preserve"> </w:t>
      </w:r>
      <w:r>
        <w:rPr>
          <w:w w:val="95"/>
        </w:rPr>
        <w:t>nárok</w:t>
      </w:r>
      <w:r>
        <w:rPr>
          <w:spacing w:val="-8"/>
          <w:w w:val="95"/>
        </w:rPr>
        <w:t xml:space="preserve"> </w:t>
      </w:r>
      <w:r>
        <w:rPr>
          <w:w w:val="95"/>
        </w:rPr>
        <w:t>příslušným</w:t>
      </w:r>
      <w:r>
        <w:rPr>
          <w:spacing w:val="-8"/>
          <w:w w:val="95"/>
        </w:rPr>
        <w:t xml:space="preserve"> </w:t>
      </w:r>
      <w:r>
        <w:rPr>
          <w:w w:val="95"/>
        </w:rPr>
        <w:t>způsobem</w:t>
      </w:r>
      <w:r>
        <w:rPr>
          <w:spacing w:val="-7"/>
          <w:w w:val="95"/>
        </w:rPr>
        <w:t xml:space="preserve"> </w:t>
      </w:r>
      <w:r>
        <w:rPr>
          <w:w w:val="95"/>
        </w:rPr>
        <w:t>a</w:t>
      </w:r>
      <w:r>
        <w:rPr>
          <w:spacing w:val="-12"/>
          <w:w w:val="95"/>
        </w:rPr>
        <w:t xml:space="preserve"> </w:t>
      </w:r>
      <w:r>
        <w:rPr>
          <w:w w:val="95"/>
        </w:rPr>
        <w:t>od</w:t>
      </w:r>
      <w:r>
        <w:rPr>
          <w:spacing w:val="-10"/>
          <w:w w:val="95"/>
        </w:rPr>
        <w:t xml:space="preserve"> </w:t>
      </w:r>
      <w:r>
        <w:rPr>
          <w:w w:val="95"/>
        </w:rPr>
        <w:t>měsíce</w:t>
      </w:r>
      <w:r>
        <w:rPr>
          <w:spacing w:val="-8"/>
          <w:w w:val="95"/>
        </w:rPr>
        <w:t xml:space="preserve"> </w:t>
      </w:r>
      <w:r>
        <w:rPr>
          <w:w w:val="95"/>
        </w:rPr>
        <w:t>následujícího</w:t>
      </w:r>
      <w:r>
        <w:rPr>
          <w:spacing w:val="-7"/>
          <w:w w:val="95"/>
        </w:rPr>
        <w:t xml:space="preserve"> </w:t>
      </w:r>
      <w:r>
        <w:rPr>
          <w:w w:val="95"/>
        </w:rPr>
        <w:t>hradit</w:t>
      </w:r>
      <w:r>
        <w:rPr>
          <w:spacing w:val="-9"/>
          <w:w w:val="95"/>
        </w:rPr>
        <w:t xml:space="preserve"> </w:t>
      </w:r>
      <w:r>
        <w:rPr>
          <w:w w:val="95"/>
        </w:rPr>
        <w:t>cenu</w:t>
      </w:r>
      <w:r>
        <w:rPr>
          <w:spacing w:val="-8"/>
          <w:w w:val="95"/>
        </w:rPr>
        <w:t xml:space="preserve"> </w:t>
      </w:r>
      <w:r>
        <w:rPr>
          <w:w w:val="95"/>
        </w:rPr>
        <w:t xml:space="preserve">za </w:t>
      </w:r>
      <w:r>
        <w:t>příslušné</w:t>
      </w:r>
      <w:r>
        <w:rPr>
          <w:spacing w:val="-20"/>
        </w:rPr>
        <w:t xml:space="preserve"> </w:t>
      </w:r>
      <w:r>
        <w:t>Služby</w:t>
      </w:r>
      <w:r>
        <w:rPr>
          <w:spacing w:val="-18"/>
        </w:rPr>
        <w:t xml:space="preserve"> </w:t>
      </w:r>
      <w:r>
        <w:t>pouze</w:t>
      </w:r>
      <w:r>
        <w:rPr>
          <w:spacing w:val="-20"/>
        </w:rPr>
        <w:t xml:space="preserve"> </w:t>
      </w:r>
      <w:r>
        <w:t>ve</w:t>
      </w:r>
      <w:r>
        <w:rPr>
          <w:spacing w:val="-21"/>
        </w:rPr>
        <w:t xml:space="preserve"> </w:t>
      </w:r>
      <w:r>
        <w:t>výši</w:t>
      </w:r>
      <w:r>
        <w:rPr>
          <w:spacing w:val="-20"/>
        </w:rPr>
        <w:t xml:space="preserve"> </w:t>
      </w:r>
      <w:r>
        <w:t>odpovídají</w:t>
      </w:r>
      <w:r>
        <w:rPr>
          <w:spacing w:val="-22"/>
        </w:rPr>
        <w:t xml:space="preserve"> </w:t>
      </w:r>
      <w:r>
        <w:t>Výhodnější</w:t>
      </w:r>
      <w:r>
        <w:rPr>
          <w:spacing w:val="-21"/>
        </w:rPr>
        <w:t xml:space="preserve"> </w:t>
      </w:r>
      <w:r>
        <w:t>ceně.</w:t>
      </w:r>
    </w:p>
    <w:p w14:paraId="776AB189" w14:textId="77777777" w:rsidR="00BB6288" w:rsidRDefault="00BB6288">
      <w:pPr>
        <w:pStyle w:val="Odstavecseseznamem"/>
        <w:numPr>
          <w:ilvl w:val="1"/>
          <w:numId w:val="31"/>
        </w:numPr>
        <w:tabs>
          <w:tab w:val="left" w:pos="859"/>
        </w:tabs>
        <w:kinsoku w:val="0"/>
        <w:overflowPunct w:val="0"/>
        <w:spacing w:before="106"/>
        <w:ind w:hanging="721"/>
        <w:jc w:val="both"/>
        <w:rPr>
          <w:sz w:val="22"/>
          <w:szCs w:val="22"/>
        </w:rPr>
      </w:pPr>
      <w:r>
        <w:rPr>
          <w:sz w:val="22"/>
          <w:szCs w:val="22"/>
          <w:u w:val="single"/>
        </w:rPr>
        <w:t>Účinky výpovědi</w:t>
      </w:r>
      <w:r>
        <w:rPr>
          <w:spacing w:val="-29"/>
          <w:sz w:val="22"/>
          <w:szCs w:val="22"/>
          <w:u w:val="single"/>
        </w:rPr>
        <w:t xml:space="preserve"> </w:t>
      </w:r>
      <w:r>
        <w:rPr>
          <w:sz w:val="22"/>
          <w:szCs w:val="22"/>
          <w:u w:val="single"/>
        </w:rPr>
        <w:t>Smlouvy</w:t>
      </w:r>
    </w:p>
    <w:p w14:paraId="5329BDBE" w14:textId="77777777" w:rsidR="00BB6288" w:rsidRDefault="00BB6288">
      <w:pPr>
        <w:pStyle w:val="Zkladntext"/>
        <w:kinsoku w:val="0"/>
        <w:overflowPunct w:val="0"/>
        <w:spacing w:before="124" w:line="254" w:lineRule="auto"/>
        <w:ind w:left="858" w:right="152"/>
        <w:jc w:val="both"/>
      </w:pPr>
      <w:r>
        <w:rPr>
          <w:w w:val="90"/>
        </w:rPr>
        <w:t xml:space="preserve">Výpovědí Smlouvy ze strany konkrétního Pověřujícího zadavatele zanikají závazky ze Smlouvy </w:t>
      </w:r>
      <w:r>
        <w:t>pouze</w:t>
      </w:r>
      <w:r>
        <w:rPr>
          <w:spacing w:val="-4"/>
        </w:rPr>
        <w:t xml:space="preserve"> </w:t>
      </w:r>
      <w:r>
        <w:t>ve</w:t>
      </w:r>
      <w:r>
        <w:rPr>
          <w:spacing w:val="-6"/>
        </w:rPr>
        <w:t xml:space="preserve"> </w:t>
      </w:r>
      <w:r>
        <w:t>vztahu</w:t>
      </w:r>
      <w:r>
        <w:rPr>
          <w:spacing w:val="-5"/>
        </w:rPr>
        <w:t xml:space="preserve"> </w:t>
      </w:r>
      <w:r>
        <w:t>k</w:t>
      </w:r>
      <w:r>
        <w:rPr>
          <w:spacing w:val="-4"/>
        </w:rPr>
        <w:t xml:space="preserve"> </w:t>
      </w:r>
      <w:r>
        <w:t>tomuto</w:t>
      </w:r>
      <w:r>
        <w:rPr>
          <w:spacing w:val="-4"/>
        </w:rPr>
        <w:t xml:space="preserve"> </w:t>
      </w:r>
      <w:r>
        <w:t>Pověřujícímu</w:t>
      </w:r>
      <w:r>
        <w:rPr>
          <w:spacing w:val="-5"/>
        </w:rPr>
        <w:t xml:space="preserve"> </w:t>
      </w:r>
      <w:r>
        <w:t>zadavateli,</w:t>
      </w:r>
      <w:r>
        <w:rPr>
          <w:spacing w:val="-4"/>
        </w:rPr>
        <w:t xml:space="preserve"> </w:t>
      </w:r>
      <w:r>
        <w:t>výpověď</w:t>
      </w:r>
      <w:r>
        <w:rPr>
          <w:spacing w:val="-5"/>
        </w:rPr>
        <w:t xml:space="preserve"> </w:t>
      </w:r>
      <w:r>
        <w:t>Smlouvy</w:t>
      </w:r>
      <w:r>
        <w:rPr>
          <w:spacing w:val="-4"/>
        </w:rPr>
        <w:t xml:space="preserve"> </w:t>
      </w:r>
      <w:r>
        <w:t>ze</w:t>
      </w:r>
      <w:r>
        <w:rPr>
          <w:spacing w:val="-5"/>
        </w:rPr>
        <w:t xml:space="preserve"> </w:t>
      </w:r>
      <w:r>
        <w:t>strany</w:t>
      </w:r>
      <w:r>
        <w:rPr>
          <w:spacing w:val="-3"/>
        </w:rPr>
        <w:t xml:space="preserve"> </w:t>
      </w:r>
      <w:r>
        <w:t>tohoto Pověřujícího</w:t>
      </w:r>
      <w:r>
        <w:rPr>
          <w:spacing w:val="-7"/>
        </w:rPr>
        <w:t xml:space="preserve"> </w:t>
      </w:r>
      <w:r>
        <w:t>zadavatele</w:t>
      </w:r>
      <w:r>
        <w:rPr>
          <w:spacing w:val="-10"/>
        </w:rPr>
        <w:t xml:space="preserve"> </w:t>
      </w:r>
      <w:r>
        <w:t>nezpůsobuje</w:t>
      </w:r>
      <w:r>
        <w:rPr>
          <w:spacing w:val="-6"/>
        </w:rPr>
        <w:t xml:space="preserve"> </w:t>
      </w:r>
      <w:r>
        <w:t>zánik</w:t>
      </w:r>
      <w:r>
        <w:rPr>
          <w:spacing w:val="-8"/>
        </w:rPr>
        <w:t xml:space="preserve"> </w:t>
      </w:r>
      <w:r>
        <w:t>Smlouvy</w:t>
      </w:r>
      <w:r>
        <w:rPr>
          <w:spacing w:val="-8"/>
        </w:rPr>
        <w:t xml:space="preserve"> </w:t>
      </w:r>
      <w:r>
        <w:t>mezi</w:t>
      </w:r>
      <w:r>
        <w:rPr>
          <w:spacing w:val="-9"/>
        </w:rPr>
        <w:t xml:space="preserve"> </w:t>
      </w:r>
      <w:r>
        <w:t>Poskytovatelem</w:t>
      </w:r>
      <w:r>
        <w:rPr>
          <w:spacing w:val="-8"/>
        </w:rPr>
        <w:t xml:space="preserve"> </w:t>
      </w:r>
      <w:r>
        <w:t>a</w:t>
      </w:r>
      <w:r>
        <w:rPr>
          <w:spacing w:val="-9"/>
        </w:rPr>
        <w:t xml:space="preserve"> </w:t>
      </w:r>
      <w:r>
        <w:t>ostatními Pověřujícími</w:t>
      </w:r>
      <w:r>
        <w:rPr>
          <w:spacing w:val="-22"/>
        </w:rPr>
        <w:t xml:space="preserve"> </w:t>
      </w:r>
      <w:r>
        <w:t>zadavateli;</w:t>
      </w:r>
      <w:r>
        <w:rPr>
          <w:spacing w:val="-21"/>
        </w:rPr>
        <w:t xml:space="preserve"> </w:t>
      </w:r>
      <w:r>
        <w:t>stejné</w:t>
      </w:r>
      <w:r>
        <w:rPr>
          <w:spacing w:val="-20"/>
        </w:rPr>
        <w:t xml:space="preserve"> </w:t>
      </w:r>
      <w:r>
        <w:t>účinky</w:t>
      </w:r>
      <w:r>
        <w:rPr>
          <w:spacing w:val="-22"/>
        </w:rPr>
        <w:t xml:space="preserve"> </w:t>
      </w:r>
      <w:r>
        <w:t>nastávají</w:t>
      </w:r>
      <w:r>
        <w:rPr>
          <w:spacing w:val="-22"/>
        </w:rPr>
        <w:t xml:space="preserve"> </w:t>
      </w:r>
      <w:r>
        <w:t>v</w:t>
      </w:r>
      <w:r>
        <w:rPr>
          <w:spacing w:val="-20"/>
        </w:rPr>
        <w:t xml:space="preserve"> </w:t>
      </w:r>
      <w:r>
        <w:t>případě</w:t>
      </w:r>
      <w:r>
        <w:rPr>
          <w:spacing w:val="-20"/>
        </w:rPr>
        <w:t xml:space="preserve"> </w:t>
      </w:r>
      <w:r>
        <w:t>ukončení</w:t>
      </w:r>
      <w:r>
        <w:rPr>
          <w:spacing w:val="-21"/>
        </w:rPr>
        <w:t xml:space="preserve"> </w:t>
      </w:r>
      <w:r>
        <w:t>Smlouvy</w:t>
      </w:r>
      <w:r>
        <w:rPr>
          <w:spacing w:val="-22"/>
        </w:rPr>
        <w:t xml:space="preserve"> </w:t>
      </w:r>
      <w:r>
        <w:t>na</w:t>
      </w:r>
      <w:r>
        <w:rPr>
          <w:spacing w:val="-21"/>
        </w:rPr>
        <w:t xml:space="preserve"> </w:t>
      </w:r>
      <w:r>
        <w:t xml:space="preserve">základě </w:t>
      </w:r>
      <w:r>
        <w:rPr>
          <w:w w:val="95"/>
        </w:rPr>
        <w:t>písemné dohody mezi konkrétním Pověřujícím zadavatelem a Poskytovatelem dle čl.</w:t>
      </w:r>
      <w:r>
        <w:rPr>
          <w:spacing w:val="-37"/>
          <w:w w:val="95"/>
        </w:rPr>
        <w:t xml:space="preserve"> </w:t>
      </w:r>
      <w:r>
        <w:rPr>
          <w:w w:val="95"/>
        </w:rPr>
        <w:t xml:space="preserve">12.4. </w:t>
      </w:r>
      <w:r>
        <w:t>odst. (i)</w:t>
      </w:r>
      <w:r>
        <w:rPr>
          <w:spacing w:val="-30"/>
        </w:rPr>
        <w:t xml:space="preserve"> </w:t>
      </w:r>
      <w:r>
        <w:t>Smlouvy.</w:t>
      </w:r>
    </w:p>
    <w:p w14:paraId="03610E4D" w14:textId="77777777" w:rsidR="00BB6288" w:rsidRDefault="00BB6288">
      <w:pPr>
        <w:pStyle w:val="Zkladntext"/>
        <w:kinsoku w:val="0"/>
        <w:overflowPunct w:val="0"/>
      </w:pPr>
    </w:p>
    <w:p w14:paraId="3D6E3F25" w14:textId="77777777" w:rsidR="00BB6288" w:rsidRDefault="00BB6288">
      <w:pPr>
        <w:pStyle w:val="Zkladntext"/>
        <w:kinsoku w:val="0"/>
        <w:overflowPunct w:val="0"/>
        <w:spacing w:before="10"/>
        <w:rPr>
          <w:sz w:val="19"/>
          <w:szCs w:val="19"/>
        </w:rPr>
      </w:pPr>
    </w:p>
    <w:p w14:paraId="4979377F" w14:textId="77777777" w:rsidR="00BB6288" w:rsidRDefault="00BB6288">
      <w:pPr>
        <w:pStyle w:val="Nadpis3"/>
        <w:numPr>
          <w:ilvl w:val="0"/>
          <w:numId w:val="31"/>
        </w:numPr>
        <w:tabs>
          <w:tab w:val="left" w:pos="859"/>
        </w:tabs>
        <w:kinsoku w:val="0"/>
        <w:overflowPunct w:val="0"/>
        <w:ind w:hanging="721"/>
        <w:jc w:val="both"/>
        <w:rPr>
          <w:w w:val="95"/>
        </w:rPr>
      </w:pPr>
      <w:r>
        <w:rPr>
          <w:w w:val="95"/>
        </w:rPr>
        <w:t>ZÁVĚREČNÁ</w:t>
      </w:r>
      <w:r>
        <w:rPr>
          <w:spacing w:val="-12"/>
          <w:w w:val="95"/>
        </w:rPr>
        <w:t xml:space="preserve"> </w:t>
      </w:r>
      <w:r>
        <w:rPr>
          <w:w w:val="95"/>
        </w:rPr>
        <w:t>USTANOVENÍ</w:t>
      </w:r>
    </w:p>
    <w:p w14:paraId="4A52E0CC" w14:textId="77777777" w:rsidR="00BB6288" w:rsidRDefault="00BB6288">
      <w:pPr>
        <w:pStyle w:val="Odstavecseseznamem"/>
        <w:numPr>
          <w:ilvl w:val="1"/>
          <w:numId w:val="31"/>
        </w:numPr>
        <w:tabs>
          <w:tab w:val="left" w:pos="859"/>
        </w:tabs>
        <w:kinsoku w:val="0"/>
        <w:overflowPunct w:val="0"/>
        <w:spacing w:before="136"/>
        <w:ind w:hanging="721"/>
        <w:jc w:val="both"/>
        <w:rPr>
          <w:sz w:val="22"/>
          <w:szCs w:val="22"/>
        </w:rPr>
      </w:pPr>
      <w:r>
        <w:rPr>
          <w:sz w:val="22"/>
          <w:szCs w:val="22"/>
          <w:u w:val="single"/>
        </w:rPr>
        <w:t>Administrativní</w:t>
      </w:r>
      <w:r>
        <w:rPr>
          <w:spacing w:val="-18"/>
          <w:sz w:val="22"/>
          <w:szCs w:val="22"/>
          <w:u w:val="single"/>
        </w:rPr>
        <w:t xml:space="preserve"> </w:t>
      </w:r>
      <w:r>
        <w:rPr>
          <w:sz w:val="22"/>
          <w:szCs w:val="22"/>
          <w:u w:val="single"/>
        </w:rPr>
        <w:t>a</w:t>
      </w:r>
      <w:r>
        <w:rPr>
          <w:spacing w:val="-17"/>
          <w:sz w:val="22"/>
          <w:szCs w:val="22"/>
          <w:u w:val="single"/>
        </w:rPr>
        <w:t xml:space="preserve"> </w:t>
      </w:r>
      <w:r>
        <w:rPr>
          <w:sz w:val="22"/>
          <w:szCs w:val="22"/>
          <w:u w:val="single"/>
        </w:rPr>
        <w:t>koordinační</w:t>
      </w:r>
      <w:r>
        <w:rPr>
          <w:spacing w:val="-17"/>
          <w:sz w:val="22"/>
          <w:szCs w:val="22"/>
          <w:u w:val="single"/>
        </w:rPr>
        <w:t xml:space="preserve"> </w:t>
      </w:r>
      <w:r>
        <w:rPr>
          <w:sz w:val="22"/>
          <w:szCs w:val="22"/>
          <w:u w:val="single"/>
        </w:rPr>
        <w:t>role</w:t>
      </w:r>
      <w:r>
        <w:rPr>
          <w:spacing w:val="-18"/>
          <w:sz w:val="22"/>
          <w:szCs w:val="22"/>
          <w:u w:val="single"/>
        </w:rPr>
        <w:t xml:space="preserve"> </w:t>
      </w:r>
      <w:r>
        <w:rPr>
          <w:sz w:val="22"/>
          <w:szCs w:val="22"/>
          <w:u w:val="single"/>
        </w:rPr>
        <w:t>Centrálního</w:t>
      </w:r>
      <w:r>
        <w:rPr>
          <w:spacing w:val="-18"/>
          <w:sz w:val="22"/>
          <w:szCs w:val="22"/>
          <w:u w:val="single"/>
        </w:rPr>
        <w:t xml:space="preserve"> </w:t>
      </w:r>
      <w:r>
        <w:rPr>
          <w:sz w:val="22"/>
          <w:szCs w:val="22"/>
          <w:u w:val="single"/>
        </w:rPr>
        <w:t>zadavatele</w:t>
      </w:r>
    </w:p>
    <w:p w14:paraId="6886CDE5" w14:textId="77777777" w:rsidR="00BB6288" w:rsidRDefault="00BB6288">
      <w:pPr>
        <w:pStyle w:val="Zkladntext"/>
        <w:kinsoku w:val="0"/>
        <w:overflowPunct w:val="0"/>
        <w:spacing w:before="136" w:line="254" w:lineRule="auto"/>
        <w:ind w:left="858" w:right="152"/>
        <w:jc w:val="both"/>
      </w:pPr>
      <w:r>
        <w:t xml:space="preserve">Smluvní strany berou na vědomí, že Centrální zadavatel po uzavření Smlouvy plní </w:t>
      </w:r>
      <w:r>
        <w:rPr>
          <w:w w:val="95"/>
        </w:rPr>
        <w:t>administrativní</w:t>
      </w:r>
      <w:r>
        <w:rPr>
          <w:spacing w:val="-9"/>
          <w:w w:val="95"/>
        </w:rPr>
        <w:t xml:space="preserve"> </w:t>
      </w:r>
      <w:r>
        <w:rPr>
          <w:w w:val="95"/>
        </w:rPr>
        <w:t>a</w:t>
      </w:r>
      <w:r>
        <w:rPr>
          <w:spacing w:val="-10"/>
          <w:w w:val="95"/>
        </w:rPr>
        <w:t xml:space="preserve"> </w:t>
      </w:r>
      <w:r>
        <w:rPr>
          <w:w w:val="95"/>
        </w:rPr>
        <w:t>koordinační</w:t>
      </w:r>
      <w:r>
        <w:rPr>
          <w:spacing w:val="-9"/>
          <w:w w:val="95"/>
        </w:rPr>
        <w:t xml:space="preserve"> </w:t>
      </w:r>
      <w:r>
        <w:rPr>
          <w:w w:val="95"/>
        </w:rPr>
        <w:t>roli</w:t>
      </w:r>
      <w:r>
        <w:rPr>
          <w:spacing w:val="-10"/>
          <w:w w:val="95"/>
        </w:rPr>
        <w:t xml:space="preserve"> </w:t>
      </w:r>
      <w:r>
        <w:rPr>
          <w:w w:val="95"/>
        </w:rPr>
        <w:t>pouze</w:t>
      </w:r>
      <w:r>
        <w:rPr>
          <w:spacing w:val="-9"/>
          <w:w w:val="95"/>
        </w:rPr>
        <w:t xml:space="preserve"> </w:t>
      </w:r>
      <w:r>
        <w:rPr>
          <w:w w:val="95"/>
        </w:rPr>
        <w:t>v</w:t>
      </w:r>
      <w:r>
        <w:rPr>
          <w:spacing w:val="-7"/>
          <w:w w:val="95"/>
        </w:rPr>
        <w:t xml:space="preserve"> </w:t>
      </w:r>
      <w:r>
        <w:rPr>
          <w:w w:val="95"/>
        </w:rPr>
        <w:t>rozsahu</w:t>
      </w:r>
      <w:r>
        <w:rPr>
          <w:spacing w:val="-10"/>
          <w:w w:val="95"/>
        </w:rPr>
        <w:t xml:space="preserve"> </w:t>
      </w:r>
      <w:r>
        <w:rPr>
          <w:w w:val="95"/>
        </w:rPr>
        <w:t>uvedeném</w:t>
      </w:r>
      <w:r>
        <w:rPr>
          <w:spacing w:val="-10"/>
          <w:w w:val="95"/>
        </w:rPr>
        <w:t xml:space="preserve"> </w:t>
      </w:r>
      <w:r>
        <w:rPr>
          <w:w w:val="95"/>
        </w:rPr>
        <w:t>v</w:t>
      </w:r>
      <w:r>
        <w:rPr>
          <w:spacing w:val="-7"/>
          <w:w w:val="95"/>
        </w:rPr>
        <w:t xml:space="preserve"> </w:t>
      </w:r>
      <w:r>
        <w:rPr>
          <w:w w:val="95"/>
        </w:rPr>
        <w:t>této</w:t>
      </w:r>
      <w:r>
        <w:rPr>
          <w:spacing w:val="-9"/>
          <w:w w:val="95"/>
        </w:rPr>
        <w:t xml:space="preserve"> </w:t>
      </w:r>
      <w:r>
        <w:rPr>
          <w:w w:val="95"/>
        </w:rPr>
        <w:t>Smlouvě.</w:t>
      </w:r>
      <w:r>
        <w:rPr>
          <w:spacing w:val="-10"/>
          <w:w w:val="95"/>
        </w:rPr>
        <w:t xml:space="preserve"> </w:t>
      </w:r>
      <w:r>
        <w:rPr>
          <w:w w:val="95"/>
        </w:rPr>
        <w:t>Řešení</w:t>
      </w:r>
      <w:r>
        <w:rPr>
          <w:spacing w:val="-9"/>
          <w:w w:val="95"/>
        </w:rPr>
        <w:t xml:space="preserve"> </w:t>
      </w:r>
      <w:r>
        <w:rPr>
          <w:w w:val="95"/>
        </w:rPr>
        <w:t>všech ostatních</w:t>
      </w:r>
      <w:r>
        <w:rPr>
          <w:spacing w:val="-21"/>
          <w:w w:val="95"/>
        </w:rPr>
        <w:t xml:space="preserve"> </w:t>
      </w:r>
      <w:r>
        <w:rPr>
          <w:w w:val="95"/>
        </w:rPr>
        <w:t>záležitostí</w:t>
      </w:r>
      <w:r>
        <w:rPr>
          <w:spacing w:val="-23"/>
          <w:w w:val="95"/>
        </w:rPr>
        <w:t xml:space="preserve"> </w:t>
      </w:r>
      <w:r>
        <w:rPr>
          <w:w w:val="95"/>
        </w:rPr>
        <w:t>týkajících</w:t>
      </w:r>
      <w:r>
        <w:rPr>
          <w:spacing w:val="-22"/>
          <w:w w:val="95"/>
        </w:rPr>
        <w:t xml:space="preserve"> </w:t>
      </w:r>
      <w:r>
        <w:rPr>
          <w:w w:val="95"/>
        </w:rPr>
        <w:t>se</w:t>
      </w:r>
      <w:r>
        <w:rPr>
          <w:spacing w:val="-21"/>
          <w:w w:val="95"/>
        </w:rPr>
        <w:t xml:space="preserve"> </w:t>
      </w:r>
      <w:r>
        <w:rPr>
          <w:w w:val="95"/>
        </w:rPr>
        <w:t>poskytování</w:t>
      </w:r>
      <w:r>
        <w:rPr>
          <w:spacing w:val="-20"/>
          <w:w w:val="95"/>
        </w:rPr>
        <w:t xml:space="preserve"> </w:t>
      </w:r>
      <w:r>
        <w:rPr>
          <w:w w:val="95"/>
        </w:rPr>
        <w:t>Služeb</w:t>
      </w:r>
      <w:r>
        <w:rPr>
          <w:spacing w:val="-21"/>
          <w:w w:val="95"/>
        </w:rPr>
        <w:t xml:space="preserve"> </w:t>
      </w:r>
      <w:r>
        <w:rPr>
          <w:w w:val="95"/>
        </w:rPr>
        <w:t>budou</w:t>
      </w:r>
      <w:r>
        <w:rPr>
          <w:spacing w:val="-21"/>
          <w:w w:val="95"/>
        </w:rPr>
        <w:t xml:space="preserve"> </w:t>
      </w:r>
      <w:r>
        <w:rPr>
          <w:w w:val="95"/>
        </w:rPr>
        <w:t>řešit</w:t>
      </w:r>
      <w:r>
        <w:rPr>
          <w:spacing w:val="-23"/>
          <w:w w:val="95"/>
        </w:rPr>
        <w:t xml:space="preserve"> </w:t>
      </w:r>
      <w:r>
        <w:rPr>
          <w:w w:val="95"/>
        </w:rPr>
        <w:t>samy</w:t>
      </w:r>
      <w:r>
        <w:rPr>
          <w:spacing w:val="-20"/>
          <w:w w:val="95"/>
        </w:rPr>
        <w:t xml:space="preserve"> </w:t>
      </w:r>
      <w:r>
        <w:rPr>
          <w:w w:val="95"/>
        </w:rPr>
        <w:t>Smluvní</w:t>
      </w:r>
      <w:r>
        <w:rPr>
          <w:spacing w:val="-23"/>
          <w:w w:val="95"/>
        </w:rPr>
        <w:t xml:space="preserve"> </w:t>
      </w:r>
      <w:r>
        <w:rPr>
          <w:w w:val="95"/>
        </w:rPr>
        <w:t>strany</w:t>
      </w:r>
      <w:r>
        <w:rPr>
          <w:spacing w:val="-21"/>
          <w:w w:val="95"/>
        </w:rPr>
        <w:t xml:space="preserve"> </w:t>
      </w:r>
      <w:r>
        <w:rPr>
          <w:w w:val="95"/>
        </w:rPr>
        <w:t>podle ustanovení</w:t>
      </w:r>
      <w:r>
        <w:rPr>
          <w:spacing w:val="-27"/>
          <w:w w:val="95"/>
        </w:rPr>
        <w:t xml:space="preserve"> </w:t>
      </w:r>
      <w:r>
        <w:rPr>
          <w:w w:val="95"/>
        </w:rPr>
        <w:t>této</w:t>
      </w:r>
      <w:r>
        <w:rPr>
          <w:spacing w:val="-27"/>
          <w:w w:val="95"/>
        </w:rPr>
        <w:t xml:space="preserve"> </w:t>
      </w:r>
      <w:r>
        <w:rPr>
          <w:w w:val="95"/>
        </w:rPr>
        <w:t>Smlouvy,</w:t>
      </w:r>
      <w:r>
        <w:rPr>
          <w:spacing w:val="-28"/>
          <w:w w:val="95"/>
        </w:rPr>
        <w:t xml:space="preserve"> </w:t>
      </w:r>
      <w:r>
        <w:rPr>
          <w:w w:val="95"/>
        </w:rPr>
        <w:t>případně</w:t>
      </w:r>
      <w:r>
        <w:rPr>
          <w:spacing w:val="-25"/>
          <w:w w:val="95"/>
        </w:rPr>
        <w:t xml:space="preserve"> </w:t>
      </w:r>
      <w:r>
        <w:rPr>
          <w:w w:val="95"/>
        </w:rPr>
        <w:t>podle</w:t>
      </w:r>
      <w:r>
        <w:rPr>
          <w:spacing w:val="-27"/>
          <w:w w:val="95"/>
        </w:rPr>
        <w:t xml:space="preserve"> </w:t>
      </w:r>
      <w:r>
        <w:rPr>
          <w:w w:val="95"/>
        </w:rPr>
        <w:t>ustanovení</w:t>
      </w:r>
      <w:r>
        <w:rPr>
          <w:spacing w:val="-27"/>
          <w:w w:val="95"/>
        </w:rPr>
        <w:t xml:space="preserve"> </w:t>
      </w:r>
      <w:r>
        <w:rPr>
          <w:w w:val="95"/>
        </w:rPr>
        <w:t>NOZ,</w:t>
      </w:r>
      <w:r>
        <w:rPr>
          <w:spacing w:val="-27"/>
          <w:w w:val="95"/>
        </w:rPr>
        <w:t xml:space="preserve"> </w:t>
      </w:r>
      <w:r>
        <w:rPr>
          <w:w w:val="95"/>
        </w:rPr>
        <w:t>ZZVZ</w:t>
      </w:r>
      <w:r>
        <w:rPr>
          <w:spacing w:val="-27"/>
          <w:w w:val="95"/>
        </w:rPr>
        <w:t xml:space="preserve"> </w:t>
      </w:r>
      <w:r>
        <w:rPr>
          <w:w w:val="95"/>
        </w:rPr>
        <w:t>a</w:t>
      </w:r>
      <w:r>
        <w:rPr>
          <w:spacing w:val="-26"/>
          <w:w w:val="95"/>
        </w:rPr>
        <w:t xml:space="preserve"> </w:t>
      </w:r>
      <w:r>
        <w:rPr>
          <w:w w:val="95"/>
        </w:rPr>
        <w:t>ZEK</w:t>
      </w:r>
      <w:r>
        <w:rPr>
          <w:spacing w:val="-26"/>
          <w:w w:val="95"/>
        </w:rPr>
        <w:t xml:space="preserve"> </w:t>
      </w:r>
      <w:r>
        <w:rPr>
          <w:w w:val="95"/>
        </w:rPr>
        <w:t>a</w:t>
      </w:r>
      <w:r>
        <w:rPr>
          <w:spacing w:val="-27"/>
          <w:w w:val="95"/>
        </w:rPr>
        <w:t xml:space="preserve"> </w:t>
      </w:r>
      <w:r>
        <w:rPr>
          <w:w w:val="95"/>
        </w:rPr>
        <w:t>dalších</w:t>
      </w:r>
      <w:r>
        <w:rPr>
          <w:spacing w:val="-27"/>
          <w:w w:val="95"/>
        </w:rPr>
        <w:t xml:space="preserve"> </w:t>
      </w:r>
      <w:r>
        <w:rPr>
          <w:w w:val="95"/>
        </w:rPr>
        <w:t xml:space="preserve">příslušných </w:t>
      </w:r>
      <w:r>
        <w:t>právních</w:t>
      </w:r>
      <w:r>
        <w:rPr>
          <w:spacing w:val="-14"/>
        </w:rPr>
        <w:t xml:space="preserve"> </w:t>
      </w:r>
      <w:r>
        <w:t>předpisů.</w:t>
      </w:r>
    </w:p>
    <w:p w14:paraId="1695B797"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rPr>
        <w:t>Zastoupení Centrálního</w:t>
      </w:r>
      <w:r>
        <w:rPr>
          <w:spacing w:val="-32"/>
          <w:sz w:val="22"/>
          <w:szCs w:val="22"/>
          <w:u w:val="single"/>
        </w:rPr>
        <w:t xml:space="preserve"> </w:t>
      </w:r>
      <w:r>
        <w:rPr>
          <w:sz w:val="22"/>
          <w:szCs w:val="22"/>
          <w:u w:val="single"/>
        </w:rPr>
        <w:t>zadavatele</w:t>
      </w:r>
    </w:p>
    <w:p w14:paraId="08B0D6D4" w14:textId="77777777" w:rsidR="00BB6288" w:rsidRDefault="00BB6288">
      <w:pPr>
        <w:pStyle w:val="Zkladntext"/>
        <w:kinsoku w:val="0"/>
        <w:overflowPunct w:val="0"/>
        <w:spacing w:before="133" w:line="254" w:lineRule="auto"/>
        <w:ind w:left="858" w:right="151"/>
        <w:jc w:val="both"/>
      </w:pPr>
      <w:r>
        <w:rPr>
          <w:w w:val="95"/>
        </w:rPr>
        <w:t>Poskytovatel</w:t>
      </w:r>
      <w:r>
        <w:rPr>
          <w:spacing w:val="-11"/>
          <w:w w:val="95"/>
        </w:rPr>
        <w:t xml:space="preserve"> </w:t>
      </w:r>
      <w:r>
        <w:rPr>
          <w:w w:val="95"/>
        </w:rPr>
        <w:t>bere</w:t>
      </w:r>
      <w:r>
        <w:rPr>
          <w:spacing w:val="-10"/>
          <w:w w:val="95"/>
        </w:rPr>
        <w:t xml:space="preserve"> </w:t>
      </w:r>
      <w:r>
        <w:rPr>
          <w:w w:val="95"/>
        </w:rPr>
        <w:t>na</w:t>
      </w:r>
      <w:r>
        <w:rPr>
          <w:spacing w:val="-13"/>
          <w:w w:val="95"/>
        </w:rPr>
        <w:t xml:space="preserve"> </w:t>
      </w:r>
      <w:r>
        <w:rPr>
          <w:w w:val="95"/>
        </w:rPr>
        <w:t>vědomí,</w:t>
      </w:r>
      <w:r>
        <w:rPr>
          <w:spacing w:val="-10"/>
          <w:w w:val="95"/>
        </w:rPr>
        <w:t xml:space="preserve"> </w:t>
      </w:r>
      <w:r>
        <w:rPr>
          <w:w w:val="95"/>
        </w:rPr>
        <w:t>že</w:t>
      </w:r>
      <w:r>
        <w:rPr>
          <w:spacing w:val="-10"/>
          <w:w w:val="95"/>
        </w:rPr>
        <w:t xml:space="preserve"> </w:t>
      </w:r>
      <w:r>
        <w:rPr>
          <w:w w:val="95"/>
        </w:rPr>
        <w:t>Centrální</w:t>
      </w:r>
      <w:r>
        <w:rPr>
          <w:spacing w:val="-10"/>
          <w:w w:val="95"/>
        </w:rPr>
        <w:t xml:space="preserve"> </w:t>
      </w:r>
      <w:r>
        <w:rPr>
          <w:w w:val="95"/>
        </w:rPr>
        <w:t>zadavatel</w:t>
      </w:r>
      <w:r>
        <w:rPr>
          <w:spacing w:val="-13"/>
          <w:w w:val="95"/>
        </w:rPr>
        <w:t xml:space="preserve"> </w:t>
      </w:r>
      <w:r>
        <w:rPr>
          <w:w w:val="95"/>
        </w:rPr>
        <w:t>je</w:t>
      </w:r>
      <w:r>
        <w:rPr>
          <w:spacing w:val="-11"/>
          <w:w w:val="95"/>
        </w:rPr>
        <w:t xml:space="preserve"> </w:t>
      </w:r>
      <w:r>
        <w:rPr>
          <w:w w:val="95"/>
        </w:rPr>
        <w:t>oprávněn</w:t>
      </w:r>
      <w:r>
        <w:rPr>
          <w:spacing w:val="-13"/>
          <w:w w:val="95"/>
        </w:rPr>
        <w:t xml:space="preserve"> </w:t>
      </w:r>
      <w:r>
        <w:rPr>
          <w:w w:val="95"/>
        </w:rPr>
        <w:t>dle</w:t>
      </w:r>
      <w:r>
        <w:rPr>
          <w:spacing w:val="-10"/>
          <w:w w:val="95"/>
        </w:rPr>
        <w:t xml:space="preserve"> </w:t>
      </w:r>
      <w:r>
        <w:rPr>
          <w:w w:val="95"/>
        </w:rPr>
        <w:t>svého</w:t>
      </w:r>
      <w:r>
        <w:rPr>
          <w:spacing w:val="-11"/>
          <w:w w:val="95"/>
        </w:rPr>
        <w:t xml:space="preserve"> </w:t>
      </w:r>
      <w:r>
        <w:rPr>
          <w:w w:val="95"/>
        </w:rPr>
        <w:t>uvážení</w:t>
      </w:r>
      <w:r>
        <w:rPr>
          <w:spacing w:val="-10"/>
          <w:w w:val="95"/>
        </w:rPr>
        <w:t xml:space="preserve"> </w:t>
      </w:r>
      <w:r>
        <w:rPr>
          <w:w w:val="95"/>
        </w:rPr>
        <w:t xml:space="preserve">pověřit </w:t>
      </w:r>
      <w:r>
        <w:t>třetí osobu (dále jen „</w:t>
      </w:r>
      <w:r>
        <w:rPr>
          <w:b/>
          <w:bCs/>
        </w:rPr>
        <w:t>Administrátor</w:t>
      </w:r>
      <w:r>
        <w:t xml:space="preserve">“), aby jménem a na účet Centrálního zadavatele </w:t>
      </w:r>
      <w:r>
        <w:rPr>
          <w:w w:val="95"/>
        </w:rPr>
        <w:t>vykonával</w:t>
      </w:r>
      <w:r>
        <w:rPr>
          <w:spacing w:val="-5"/>
          <w:w w:val="95"/>
        </w:rPr>
        <w:t xml:space="preserve"> </w:t>
      </w:r>
      <w:r>
        <w:rPr>
          <w:w w:val="95"/>
        </w:rPr>
        <w:t>činnosti</w:t>
      </w:r>
      <w:r>
        <w:rPr>
          <w:spacing w:val="-5"/>
          <w:w w:val="95"/>
        </w:rPr>
        <w:t xml:space="preserve"> </w:t>
      </w:r>
      <w:r>
        <w:rPr>
          <w:w w:val="95"/>
        </w:rPr>
        <w:t>v</w:t>
      </w:r>
      <w:r>
        <w:rPr>
          <w:spacing w:val="-27"/>
          <w:w w:val="95"/>
        </w:rPr>
        <w:t xml:space="preserve"> </w:t>
      </w:r>
      <w:r>
        <w:rPr>
          <w:w w:val="95"/>
        </w:rPr>
        <w:t>souladu</w:t>
      </w:r>
      <w:r>
        <w:rPr>
          <w:spacing w:val="-5"/>
          <w:w w:val="95"/>
        </w:rPr>
        <w:t xml:space="preserve"> </w:t>
      </w:r>
      <w:r>
        <w:rPr>
          <w:w w:val="95"/>
        </w:rPr>
        <w:t>s</w:t>
      </w:r>
      <w:r>
        <w:rPr>
          <w:spacing w:val="-5"/>
          <w:w w:val="95"/>
        </w:rPr>
        <w:t xml:space="preserve"> </w:t>
      </w:r>
      <w:r>
        <w:rPr>
          <w:w w:val="95"/>
        </w:rPr>
        <w:t>§</w:t>
      </w:r>
      <w:r>
        <w:rPr>
          <w:spacing w:val="-5"/>
          <w:w w:val="95"/>
        </w:rPr>
        <w:t xml:space="preserve"> </w:t>
      </w:r>
      <w:r>
        <w:rPr>
          <w:w w:val="95"/>
        </w:rPr>
        <w:t>43</w:t>
      </w:r>
      <w:r>
        <w:rPr>
          <w:spacing w:val="-3"/>
          <w:w w:val="95"/>
        </w:rPr>
        <w:t xml:space="preserve"> </w:t>
      </w:r>
      <w:r>
        <w:rPr>
          <w:w w:val="95"/>
        </w:rPr>
        <w:t>ZZVZ</w:t>
      </w:r>
      <w:r>
        <w:rPr>
          <w:spacing w:val="-6"/>
          <w:w w:val="95"/>
        </w:rPr>
        <w:t xml:space="preserve"> </w:t>
      </w:r>
      <w:r>
        <w:rPr>
          <w:w w:val="95"/>
        </w:rPr>
        <w:t>ve</w:t>
      </w:r>
      <w:r>
        <w:rPr>
          <w:spacing w:val="-6"/>
          <w:w w:val="95"/>
        </w:rPr>
        <w:t xml:space="preserve"> </w:t>
      </w:r>
      <w:r>
        <w:rPr>
          <w:w w:val="95"/>
        </w:rPr>
        <w:t>vztahu</w:t>
      </w:r>
      <w:r>
        <w:rPr>
          <w:spacing w:val="-7"/>
          <w:w w:val="95"/>
        </w:rPr>
        <w:t xml:space="preserve"> </w:t>
      </w:r>
      <w:r>
        <w:rPr>
          <w:w w:val="95"/>
        </w:rPr>
        <w:t>k</w:t>
      </w:r>
      <w:r>
        <w:rPr>
          <w:spacing w:val="-24"/>
          <w:w w:val="95"/>
        </w:rPr>
        <w:t xml:space="preserve"> </w:t>
      </w:r>
      <w:r>
        <w:rPr>
          <w:w w:val="95"/>
        </w:rPr>
        <w:t>Zadávacímu</w:t>
      </w:r>
      <w:r>
        <w:rPr>
          <w:spacing w:val="-6"/>
          <w:w w:val="95"/>
        </w:rPr>
        <w:t xml:space="preserve"> </w:t>
      </w:r>
      <w:r>
        <w:rPr>
          <w:w w:val="95"/>
        </w:rPr>
        <w:t>řízení,</w:t>
      </w:r>
      <w:r>
        <w:rPr>
          <w:spacing w:val="-5"/>
          <w:w w:val="95"/>
        </w:rPr>
        <w:t xml:space="preserve"> </w:t>
      </w:r>
      <w:r>
        <w:rPr>
          <w:w w:val="95"/>
        </w:rPr>
        <w:t>s</w:t>
      </w:r>
      <w:r>
        <w:rPr>
          <w:spacing w:val="-26"/>
          <w:w w:val="95"/>
        </w:rPr>
        <w:t xml:space="preserve"> </w:t>
      </w:r>
      <w:r>
        <w:rPr>
          <w:w w:val="95"/>
        </w:rPr>
        <w:t>výjimkou</w:t>
      </w:r>
      <w:r>
        <w:rPr>
          <w:spacing w:val="-5"/>
          <w:w w:val="95"/>
        </w:rPr>
        <w:t xml:space="preserve"> </w:t>
      </w:r>
      <w:r>
        <w:rPr>
          <w:w w:val="95"/>
        </w:rPr>
        <w:t xml:space="preserve">úkonů </w:t>
      </w:r>
      <w:r>
        <w:t>uvedených</w:t>
      </w:r>
      <w:r>
        <w:rPr>
          <w:spacing w:val="-20"/>
        </w:rPr>
        <w:t xml:space="preserve"> </w:t>
      </w:r>
      <w:r>
        <w:t>v</w:t>
      </w:r>
      <w:r>
        <w:rPr>
          <w:spacing w:val="-20"/>
        </w:rPr>
        <w:t xml:space="preserve"> </w:t>
      </w:r>
      <w:r>
        <w:t>§</w:t>
      </w:r>
      <w:r>
        <w:rPr>
          <w:spacing w:val="-20"/>
        </w:rPr>
        <w:t xml:space="preserve"> </w:t>
      </w:r>
      <w:r>
        <w:t>43</w:t>
      </w:r>
      <w:r>
        <w:rPr>
          <w:spacing w:val="-21"/>
        </w:rPr>
        <w:t xml:space="preserve"> </w:t>
      </w:r>
      <w:r>
        <w:t>odst.</w:t>
      </w:r>
      <w:r>
        <w:rPr>
          <w:spacing w:val="-21"/>
        </w:rPr>
        <w:t xml:space="preserve"> </w:t>
      </w:r>
      <w:r>
        <w:t>2</w:t>
      </w:r>
      <w:r>
        <w:rPr>
          <w:spacing w:val="-19"/>
        </w:rPr>
        <w:t xml:space="preserve"> </w:t>
      </w:r>
      <w:r>
        <w:t>ZZVZ,</w:t>
      </w:r>
      <w:r>
        <w:rPr>
          <w:spacing w:val="-19"/>
        </w:rPr>
        <w:t xml:space="preserve"> </w:t>
      </w:r>
      <w:r>
        <w:t>tj.</w:t>
      </w:r>
      <w:r>
        <w:rPr>
          <w:spacing w:val="-18"/>
        </w:rPr>
        <w:t xml:space="preserve"> </w:t>
      </w:r>
      <w:r>
        <w:t>aby</w:t>
      </w:r>
      <w:r>
        <w:rPr>
          <w:spacing w:val="-20"/>
        </w:rPr>
        <w:t xml:space="preserve"> </w:t>
      </w:r>
      <w:r>
        <w:t>Administrátor</w:t>
      </w:r>
      <w:r>
        <w:rPr>
          <w:spacing w:val="-19"/>
        </w:rPr>
        <w:t xml:space="preserve"> </w:t>
      </w:r>
      <w:r>
        <w:t>zejména:</w:t>
      </w:r>
    </w:p>
    <w:p w14:paraId="032E349F" w14:textId="77777777" w:rsidR="00BB6288" w:rsidRDefault="00BB6288">
      <w:pPr>
        <w:pStyle w:val="Odstavecseseznamem"/>
        <w:numPr>
          <w:ilvl w:val="2"/>
          <w:numId w:val="31"/>
        </w:numPr>
        <w:tabs>
          <w:tab w:val="left" w:pos="1416"/>
        </w:tabs>
        <w:kinsoku w:val="0"/>
        <w:overflowPunct w:val="0"/>
        <w:spacing w:before="123" w:line="249" w:lineRule="auto"/>
        <w:ind w:right="155" w:hanging="569"/>
        <w:jc w:val="both"/>
        <w:rPr>
          <w:color w:val="000000"/>
        </w:rPr>
      </w:pPr>
      <w:r>
        <w:rPr>
          <w:sz w:val="22"/>
          <w:szCs w:val="22"/>
        </w:rPr>
        <w:t>zajistil veškeré úkony, jež má Centrální zadavatel provést ve smyslu</w:t>
      </w:r>
      <w:r>
        <w:rPr>
          <w:spacing w:val="-17"/>
          <w:sz w:val="22"/>
          <w:szCs w:val="22"/>
        </w:rPr>
        <w:t xml:space="preserve"> </w:t>
      </w:r>
      <w:r>
        <w:rPr>
          <w:sz w:val="22"/>
          <w:szCs w:val="22"/>
        </w:rPr>
        <w:t>příslušných ustanovení</w:t>
      </w:r>
      <w:r>
        <w:rPr>
          <w:spacing w:val="-19"/>
          <w:sz w:val="22"/>
          <w:szCs w:val="22"/>
        </w:rPr>
        <w:t xml:space="preserve"> </w:t>
      </w:r>
      <w:r>
        <w:rPr>
          <w:sz w:val="22"/>
          <w:szCs w:val="22"/>
        </w:rPr>
        <w:t>ZZVZ</w:t>
      </w:r>
      <w:r>
        <w:rPr>
          <w:spacing w:val="-20"/>
          <w:sz w:val="22"/>
          <w:szCs w:val="22"/>
        </w:rPr>
        <w:t xml:space="preserve"> </w:t>
      </w:r>
      <w:r>
        <w:rPr>
          <w:sz w:val="22"/>
          <w:szCs w:val="22"/>
        </w:rPr>
        <w:t>ve</w:t>
      </w:r>
      <w:r>
        <w:rPr>
          <w:spacing w:val="-19"/>
          <w:sz w:val="22"/>
          <w:szCs w:val="22"/>
        </w:rPr>
        <w:t xml:space="preserve"> </w:t>
      </w:r>
      <w:r>
        <w:rPr>
          <w:sz w:val="22"/>
          <w:szCs w:val="22"/>
        </w:rPr>
        <w:t>vztahu</w:t>
      </w:r>
      <w:r>
        <w:rPr>
          <w:spacing w:val="-21"/>
          <w:sz w:val="22"/>
          <w:szCs w:val="22"/>
        </w:rPr>
        <w:t xml:space="preserve"> </w:t>
      </w:r>
      <w:r>
        <w:rPr>
          <w:sz w:val="22"/>
          <w:szCs w:val="22"/>
        </w:rPr>
        <w:t>k</w:t>
      </w:r>
      <w:r>
        <w:rPr>
          <w:spacing w:val="-18"/>
          <w:sz w:val="22"/>
          <w:szCs w:val="22"/>
        </w:rPr>
        <w:t xml:space="preserve"> </w:t>
      </w:r>
      <w:r>
        <w:rPr>
          <w:sz w:val="22"/>
          <w:szCs w:val="22"/>
        </w:rPr>
        <w:t>Zadávacímu</w:t>
      </w:r>
      <w:r>
        <w:rPr>
          <w:spacing w:val="-20"/>
          <w:sz w:val="22"/>
          <w:szCs w:val="22"/>
        </w:rPr>
        <w:t xml:space="preserve"> </w:t>
      </w:r>
      <w:r>
        <w:rPr>
          <w:sz w:val="22"/>
          <w:szCs w:val="22"/>
        </w:rPr>
        <w:t>řízení;</w:t>
      </w:r>
      <w:r>
        <w:rPr>
          <w:spacing w:val="-19"/>
          <w:sz w:val="22"/>
          <w:szCs w:val="22"/>
        </w:rPr>
        <w:t xml:space="preserve"> </w:t>
      </w:r>
      <w:r>
        <w:rPr>
          <w:sz w:val="22"/>
          <w:szCs w:val="22"/>
        </w:rPr>
        <w:t>a</w:t>
      </w:r>
    </w:p>
    <w:p w14:paraId="1EA574AE" w14:textId="77777777" w:rsidR="00BB6288" w:rsidRDefault="00BB6288">
      <w:pPr>
        <w:pStyle w:val="Odstavecseseznamem"/>
        <w:numPr>
          <w:ilvl w:val="2"/>
          <w:numId w:val="31"/>
        </w:numPr>
        <w:tabs>
          <w:tab w:val="left" w:pos="1416"/>
        </w:tabs>
        <w:kinsoku w:val="0"/>
        <w:overflowPunct w:val="0"/>
        <w:spacing w:before="67" w:line="252" w:lineRule="auto"/>
        <w:ind w:right="153" w:hanging="569"/>
        <w:jc w:val="both"/>
        <w:rPr>
          <w:color w:val="000000"/>
        </w:rPr>
      </w:pPr>
      <w:r>
        <w:rPr>
          <w:w w:val="95"/>
          <w:sz w:val="22"/>
          <w:szCs w:val="22"/>
        </w:rPr>
        <w:t>vedl</w:t>
      </w:r>
      <w:r>
        <w:rPr>
          <w:spacing w:val="-35"/>
          <w:w w:val="95"/>
          <w:sz w:val="22"/>
          <w:szCs w:val="22"/>
        </w:rPr>
        <w:t xml:space="preserve"> </w:t>
      </w:r>
      <w:r>
        <w:rPr>
          <w:w w:val="95"/>
          <w:sz w:val="22"/>
          <w:szCs w:val="22"/>
        </w:rPr>
        <w:t>komunikaci</w:t>
      </w:r>
      <w:r>
        <w:rPr>
          <w:spacing w:val="-36"/>
          <w:w w:val="95"/>
          <w:sz w:val="22"/>
          <w:szCs w:val="22"/>
        </w:rPr>
        <w:t xml:space="preserve"> </w:t>
      </w:r>
      <w:r>
        <w:rPr>
          <w:w w:val="95"/>
          <w:sz w:val="22"/>
          <w:szCs w:val="22"/>
        </w:rPr>
        <w:t>s</w:t>
      </w:r>
      <w:r>
        <w:rPr>
          <w:spacing w:val="-36"/>
          <w:w w:val="95"/>
          <w:sz w:val="22"/>
          <w:szCs w:val="22"/>
        </w:rPr>
        <w:t xml:space="preserve"> </w:t>
      </w:r>
      <w:r>
        <w:rPr>
          <w:w w:val="95"/>
          <w:sz w:val="22"/>
          <w:szCs w:val="22"/>
        </w:rPr>
        <w:t>Poskytovatelem</w:t>
      </w:r>
      <w:r>
        <w:rPr>
          <w:spacing w:val="-34"/>
          <w:w w:val="95"/>
          <w:sz w:val="22"/>
          <w:szCs w:val="22"/>
        </w:rPr>
        <w:t xml:space="preserve"> </w:t>
      </w:r>
      <w:r>
        <w:rPr>
          <w:w w:val="95"/>
          <w:sz w:val="22"/>
          <w:szCs w:val="22"/>
        </w:rPr>
        <w:t>zejména</w:t>
      </w:r>
      <w:r>
        <w:rPr>
          <w:spacing w:val="-34"/>
          <w:w w:val="95"/>
          <w:sz w:val="22"/>
          <w:szCs w:val="22"/>
        </w:rPr>
        <w:t xml:space="preserve"> </w:t>
      </w:r>
      <w:r>
        <w:rPr>
          <w:w w:val="95"/>
          <w:sz w:val="22"/>
          <w:szCs w:val="22"/>
        </w:rPr>
        <w:t>za</w:t>
      </w:r>
      <w:r>
        <w:rPr>
          <w:spacing w:val="-34"/>
          <w:w w:val="95"/>
          <w:sz w:val="22"/>
          <w:szCs w:val="22"/>
        </w:rPr>
        <w:t xml:space="preserve"> </w:t>
      </w:r>
      <w:r>
        <w:rPr>
          <w:w w:val="95"/>
          <w:sz w:val="22"/>
          <w:szCs w:val="22"/>
        </w:rPr>
        <w:t>účelem</w:t>
      </w:r>
      <w:r>
        <w:rPr>
          <w:spacing w:val="-35"/>
          <w:w w:val="95"/>
          <w:sz w:val="22"/>
          <w:szCs w:val="22"/>
        </w:rPr>
        <w:t xml:space="preserve"> </w:t>
      </w:r>
      <w:r>
        <w:rPr>
          <w:w w:val="95"/>
          <w:sz w:val="22"/>
          <w:szCs w:val="22"/>
        </w:rPr>
        <w:t>(i)</w:t>
      </w:r>
      <w:r>
        <w:rPr>
          <w:spacing w:val="-34"/>
          <w:w w:val="95"/>
          <w:sz w:val="22"/>
          <w:szCs w:val="22"/>
        </w:rPr>
        <w:t xml:space="preserve"> </w:t>
      </w:r>
      <w:r>
        <w:rPr>
          <w:w w:val="95"/>
          <w:sz w:val="22"/>
          <w:szCs w:val="22"/>
        </w:rPr>
        <w:t>zjištění</w:t>
      </w:r>
      <w:r>
        <w:rPr>
          <w:spacing w:val="-35"/>
          <w:w w:val="95"/>
          <w:sz w:val="22"/>
          <w:szCs w:val="22"/>
        </w:rPr>
        <w:t xml:space="preserve"> </w:t>
      </w:r>
      <w:r>
        <w:rPr>
          <w:w w:val="95"/>
          <w:sz w:val="22"/>
          <w:szCs w:val="22"/>
        </w:rPr>
        <w:t>požadavků</w:t>
      </w:r>
      <w:r>
        <w:rPr>
          <w:spacing w:val="-34"/>
          <w:w w:val="95"/>
          <w:sz w:val="22"/>
          <w:szCs w:val="22"/>
        </w:rPr>
        <w:t xml:space="preserve"> </w:t>
      </w:r>
      <w:r>
        <w:rPr>
          <w:w w:val="95"/>
          <w:sz w:val="22"/>
          <w:szCs w:val="22"/>
        </w:rPr>
        <w:t>na</w:t>
      </w:r>
      <w:r>
        <w:rPr>
          <w:spacing w:val="-34"/>
          <w:w w:val="95"/>
          <w:sz w:val="22"/>
          <w:szCs w:val="22"/>
        </w:rPr>
        <w:t xml:space="preserve"> </w:t>
      </w:r>
      <w:r>
        <w:rPr>
          <w:w w:val="95"/>
          <w:sz w:val="22"/>
          <w:szCs w:val="22"/>
        </w:rPr>
        <w:t xml:space="preserve">pořízení </w:t>
      </w:r>
      <w:r>
        <w:rPr>
          <w:sz w:val="22"/>
          <w:szCs w:val="22"/>
        </w:rPr>
        <w:t>datových</w:t>
      </w:r>
      <w:r>
        <w:rPr>
          <w:spacing w:val="-5"/>
          <w:sz w:val="22"/>
          <w:szCs w:val="22"/>
        </w:rPr>
        <w:t xml:space="preserve"> </w:t>
      </w:r>
      <w:r>
        <w:rPr>
          <w:sz w:val="22"/>
          <w:szCs w:val="22"/>
        </w:rPr>
        <w:t>a</w:t>
      </w:r>
      <w:r>
        <w:rPr>
          <w:spacing w:val="-6"/>
          <w:sz w:val="22"/>
          <w:szCs w:val="22"/>
        </w:rPr>
        <w:t xml:space="preserve"> </w:t>
      </w:r>
      <w:r>
        <w:rPr>
          <w:sz w:val="22"/>
          <w:szCs w:val="22"/>
        </w:rPr>
        <w:t>hlasových</w:t>
      </w:r>
      <w:r>
        <w:rPr>
          <w:spacing w:val="-5"/>
          <w:sz w:val="22"/>
          <w:szCs w:val="22"/>
        </w:rPr>
        <w:t xml:space="preserve"> </w:t>
      </w:r>
      <w:r>
        <w:rPr>
          <w:sz w:val="22"/>
          <w:szCs w:val="22"/>
        </w:rPr>
        <w:t>služeb</w:t>
      </w:r>
      <w:r>
        <w:rPr>
          <w:spacing w:val="-5"/>
          <w:sz w:val="22"/>
          <w:szCs w:val="22"/>
        </w:rPr>
        <w:t xml:space="preserve"> </w:t>
      </w:r>
      <w:r>
        <w:rPr>
          <w:sz w:val="22"/>
          <w:szCs w:val="22"/>
        </w:rPr>
        <w:t>KIVS,</w:t>
      </w:r>
      <w:r>
        <w:rPr>
          <w:spacing w:val="-5"/>
          <w:sz w:val="22"/>
          <w:szCs w:val="22"/>
        </w:rPr>
        <w:t xml:space="preserve"> </w:t>
      </w:r>
      <w:r>
        <w:rPr>
          <w:sz w:val="22"/>
          <w:szCs w:val="22"/>
        </w:rPr>
        <w:t>(ii)</w:t>
      </w:r>
      <w:r>
        <w:rPr>
          <w:spacing w:val="-42"/>
          <w:sz w:val="22"/>
          <w:szCs w:val="22"/>
        </w:rPr>
        <w:t xml:space="preserve"> </w:t>
      </w:r>
      <w:r>
        <w:rPr>
          <w:sz w:val="22"/>
          <w:szCs w:val="22"/>
        </w:rPr>
        <w:t>získání</w:t>
      </w:r>
      <w:r>
        <w:rPr>
          <w:spacing w:val="-6"/>
          <w:sz w:val="22"/>
          <w:szCs w:val="22"/>
        </w:rPr>
        <w:t xml:space="preserve"> </w:t>
      </w:r>
      <w:r>
        <w:rPr>
          <w:sz w:val="22"/>
          <w:szCs w:val="22"/>
        </w:rPr>
        <w:t>verifikace</w:t>
      </w:r>
      <w:r>
        <w:rPr>
          <w:spacing w:val="-4"/>
          <w:sz w:val="22"/>
          <w:szCs w:val="22"/>
        </w:rPr>
        <w:t xml:space="preserve"> </w:t>
      </w:r>
      <w:r>
        <w:rPr>
          <w:sz w:val="22"/>
          <w:szCs w:val="22"/>
        </w:rPr>
        <w:t>požadavků</w:t>
      </w:r>
      <w:r>
        <w:rPr>
          <w:spacing w:val="-7"/>
          <w:sz w:val="22"/>
          <w:szCs w:val="22"/>
        </w:rPr>
        <w:t xml:space="preserve"> </w:t>
      </w:r>
      <w:r>
        <w:rPr>
          <w:sz w:val="22"/>
          <w:szCs w:val="22"/>
        </w:rPr>
        <w:t>Pověřujících zadavatelů</w:t>
      </w:r>
      <w:r>
        <w:rPr>
          <w:spacing w:val="-36"/>
          <w:sz w:val="22"/>
          <w:szCs w:val="22"/>
        </w:rPr>
        <w:t xml:space="preserve"> </w:t>
      </w:r>
      <w:r>
        <w:rPr>
          <w:sz w:val="22"/>
          <w:szCs w:val="22"/>
        </w:rPr>
        <w:t>a</w:t>
      </w:r>
      <w:r>
        <w:rPr>
          <w:spacing w:val="-36"/>
          <w:sz w:val="22"/>
          <w:szCs w:val="22"/>
        </w:rPr>
        <w:t xml:space="preserve"> </w:t>
      </w:r>
      <w:r>
        <w:rPr>
          <w:sz w:val="22"/>
          <w:szCs w:val="22"/>
        </w:rPr>
        <w:t>(iii)</w:t>
      </w:r>
      <w:r>
        <w:rPr>
          <w:spacing w:val="-35"/>
          <w:sz w:val="22"/>
          <w:szCs w:val="22"/>
        </w:rPr>
        <w:t xml:space="preserve"> </w:t>
      </w:r>
      <w:r>
        <w:rPr>
          <w:sz w:val="22"/>
          <w:szCs w:val="22"/>
        </w:rPr>
        <w:t>zajištění</w:t>
      </w:r>
      <w:r>
        <w:rPr>
          <w:spacing w:val="-35"/>
          <w:sz w:val="22"/>
          <w:szCs w:val="22"/>
        </w:rPr>
        <w:t xml:space="preserve"> </w:t>
      </w:r>
      <w:r>
        <w:rPr>
          <w:sz w:val="22"/>
          <w:szCs w:val="22"/>
        </w:rPr>
        <w:t>podpisu</w:t>
      </w:r>
      <w:r>
        <w:rPr>
          <w:spacing w:val="-36"/>
          <w:sz w:val="22"/>
          <w:szCs w:val="22"/>
        </w:rPr>
        <w:t xml:space="preserve"> </w:t>
      </w:r>
      <w:r>
        <w:rPr>
          <w:sz w:val="22"/>
          <w:szCs w:val="22"/>
        </w:rPr>
        <w:t>Smlouvy</w:t>
      </w:r>
      <w:r>
        <w:rPr>
          <w:spacing w:val="-35"/>
          <w:sz w:val="22"/>
          <w:szCs w:val="22"/>
        </w:rPr>
        <w:t xml:space="preserve"> </w:t>
      </w:r>
      <w:r>
        <w:rPr>
          <w:sz w:val="22"/>
          <w:szCs w:val="22"/>
        </w:rPr>
        <w:t>ze</w:t>
      </w:r>
      <w:r>
        <w:rPr>
          <w:spacing w:val="-36"/>
          <w:sz w:val="22"/>
          <w:szCs w:val="22"/>
        </w:rPr>
        <w:t xml:space="preserve"> </w:t>
      </w:r>
      <w:r>
        <w:rPr>
          <w:sz w:val="22"/>
          <w:szCs w:val="22"/>
        </w:rPr>
        <w:t>strany</w:t>
      </w:r>
      <w:r>
        <w:rPr>
          <w:spacing w:val="-36"/>
          <w:sz w:val="22"/>
          <w:szCs w:val="22"/>
        </w:rPr>
        <w:t xml:space="preserve"> </w:t>
      </w:r>
      <w:r>
        <w:rPr>
          <w:sz w:val="22"/>
          <w:szCs w:val="22"/>
        </w:rPr>
        <w:t>Pověřujících</w:t>
      </w:r>
      <w:r>
        <w:rPr>
          <w:spacing w:val="-36"/>
          <w:sz w:val="22"/>
          <w:szCs w:val="22"/>
        </w:rPr>
        <w:t xml:space="preserve"> </w:t>
      </w:r>
      <w:r>
        <w:rPr>
          <w:sz w:val="22"/>
          <w:szCs w:val="22"/>
        </w:rPr>
        <w:t>zadavatelů.</w:t>
      </w:r>
    </w:p>
    <w:p w14:paraId="4C7A048A" w14:textId="77777777" w:rsidR="00BB6288" w:rsidRDefault="00BB6288">
      <w:pPr>
        <w:pStyle w:val="Odstavecseseznamem"/>
        <w:numPr>
          <w:ilvl w:val="1"/>
          <w:numId w:val="31"/>
        </w:numPr>
        <w:tabs>
          <w:tab w:val="left" w:pos="859"/>
        </w:tabs>
        <w:kinsoku w:val="0"/>
        <w:overflowPunct w:val="0"/>
        <w:spacing w:before="62"/>
        <w:ind w:hanging="721"/>
        <w:jc w:val="both"/>
        <w:rPr>
          <w:sz w:val="22"/>
          <w:szCs w:val="22"/>
        </w:rPr>
      </w:pPr>
      <w:r>
        <w:rPr>
          <w:sz w:val="22"/>
          <w:szCs w:val="22"/>
          <w:u w:val="single"/>
        </w:rPr>
        <w:t>Interpretace</w:t>
      </w:r>
    </w:p>
    <w:p w14:paraId="000CFE00" w14:textId="77777777" w:rsidR="00BB6288" w:rsidRDefault="00BB6288">
      <w:pPr>
        <w:pStyle w:val="Zkladntext"/>
        <w:kinsoku w:val="0"/>
        <w:overflowPunct w:val="0"/>
        <w:spacing w:before="136" w:line="254" w:lineRule="auto"/>
        <w:ind w:left="858" w:right="152"/>
        <w:jc w:val="both"/>
      </w:pPr>
      <w:r>
        <w:rPr>
          <w:w w:val="95"/>
        </w:rPr>
        <w:t>Odkazy</w:t>
      </w:r>
      <w:r>
        <w:rPr>
          <w:spacing w:val="-37"/>
          <w:w w:val="95"/>
        </w:rPr>
        <w:t xml:space="preserve"> </w:t>
      </w:r>
      <w:r>
        <w:rPr>
          <w:w w:val="95"/>
        </w:rPr>
        <w:t>na</w:t>
      </w:r>
      <w:r>
        <w:rPr>
          <w:spacing w:val="-35"/>
          <w:w w:val="95"/>
        </w:rPr>
        <w:t xml:space="preserve"> </w:t>
      </w:r>
      <w:r>
        <w:rPr>
          <w:w w:val="95"/>
        </w:rPr>
        <w:t>odstavce</w:t>
      </w:r>
      <w:r>
        <w:rPr>
          <w:spacing w:val="-37"/>
          <w:w w:val="95"/>
        </w:rPr>
        <w:t xml:space="preserve"> </w:t>
      </w:r>
      <w:r>
        <w:rPr>
          <w:w w:val="95"/>
        </w:rPr>
        <w:t>a</w:t>
      </w:r>
      <w:r>
        <w:rPr>
          <w:spacing w:val="-35"/>
          <w:w w:val="95"/>
        </w:rPr>
        <w:t xml:space="preserve"> </w:t>
      </w:r>
      <w:r>
        <w:rPr>
          <w:w w:val="95"/>
        </w:rPr>
        <w:t>články</w:t>
      </w:r>
      <w:r>
        <w:rPr>
          <w:spacing w:val="-37"/>
          <w:w w:val="95"/>
        </w:rPr>
        <w:t xml:space="preserve"> </w:t>
      </w:r>
      <w:r>
        <w:rPr>
          <w:w w:val="95"/>
        </w:rPr>
        <w:t>objevující</w:t>
      </w:r>
      <w:r>
        <w:rPr>
          <w:spacing w:val="-36"/>
          <w:w w:val="95"/>
        </w:rPr>
        <w:t xml:space="preserve"> </w:t>
      </w:r>
      <w:r>
        <w:rPr>
          <w:w w:val="95"/>
        </w:rPr>
        <w:t>se</w:t>
      </w:r>
      <w:r>
        <w:rPr>
          <w:spacing w:val="-38"/>
          <w:w w:val="95"/>
        </w:rPr>
        <w:t xml:space="preserve"> </w:t>
      </w:r>
      <w:r>
        <w:rPr>
          <w:w w:val="95"/>
        </w:rPr>
        <w:t>v</w:t>
      </w:r>
      <w:r>
        <w:rPr>
          <w:spacing w:val="-34"/>
          <w:w w:val="95"/>
        </w:rPr>
        <w:t xml:space="preserve"> </w:t>
      </w:r>
      <w:r>
        <w:rPr>
          <w:w w:val="95"/>
        </w:rPr>
        <w:t>textu</w:t>
      </w:r>
      <w:r>
        <w:rPr>
          <w:spacing w:val="-36"/>
          <w:w w:val="95"/>
        </w:rPr>
        <w:t xml:space="preserve"> </w:t>
      </w:r>
      <w:r>
        <w:rPr>
          <w:w w:val="95"/>
        </w:rPr>
        <w:t>Smlouvy</w:t>
      </w:r>
      <w:r>
        <w:rPr>
          <w:spacing w:val="-36"/>
          <w:w w:val="95"/>
        </w:rPr>
        <w:t xml:space="preserve"> </w:t>
      </w:r>
      <w:r>
        <w:rPr>
          <w:w w:val="95"/>
        </w:rPr>
        <w:t>(včetně</w:t>
      </w:r>
      <w:r>
        <w:rPr>
          <w:spacing w:val="-36"/>
          <w:w w:val="95"/>
        </w:rPr>
        <w:t xml:space="preserve"> </w:t>
      </w:r>
      <w:r>
        <w:rPr>
          <w:w w:val="95"/>
        </w:rPr>
        <w:t>jejích</w:t>
      </w:r>
      <w:r>
        <w:rPr>
          <w:spacing w:val="-37"/>
          <w:w w:val="95"/>
        </w:rPr>
        <w:t xml:space="preserve"> </w:t>
      </w:r>
      <w:r>
        <w:rPr>
          <w:w w:val="95"/>
        </w:rPr>
        <w:t>Příloh)</w:t>
      </w:r>
      <w:r>
        <w:rPr>
          <w:spacing w:val="-36"/>
          <w:w w:val="95"/>
        </w:rPr>
        <w:t xml:space="preserve"> </w:t>
      </w:r>
      <w:r>
        <w:rPr>
          <w:w w:val="95"/>
        </w:rPr>
        <w:t>jsou</w:t>
      </w:r>
      <w:r>
        <w:rPr>
          <w:spacing w:val="-36"/>
          <w:w w:val="95"/>
        </w:rPr>
        <w:t xml:space="preserve"> </w:t>
      </w:r>
      <w:r>
        <w:rPr>
          <w:w w:val="95"/>
        </w:rPr>
        <w:t>odkazy</w:t>
      </w:r>
      <w:r>
        <w:rPr>
          <w:spacing w:val="-36"/>
          <w:w w:val="95"/>
        </w:rPr>
        <w:t xml:space="preserve"> </w:t>
      </w:r>
      <w:r>
        <w:rPr>
          <w:w w:val="95"/>
        </w:rPr>
        <w:t>na odstavce</w:t>
      </w:r>
      <w:r>
        <w:rPr>
          <w:spacing w:val="-10"/>
          <w:w w:val="95"/>
        </w:rPr>
        <w:t xml:space="preserve"> </w:t>
      </w:r>
      <w:r>
        <w:rPr>
          <w:w w:val="95"/>
        </w:rPr>
        <w:t>a</w:t>
      </w:r>
      <w:r>
        <w:rPr>
          <w:spacing w:val="-12"/>
          <w:w w:val="95"/>
        </w:rPr>
        <w:t xml:space="preserve"> </w:t>
      </w:r>
      <w:r>
        <w:rPr>
          <w:w w:val="95"/>
        </w:rPr>
        <w:t>články</w:t>
      </w:r>
      <w:r>
        <w:rPr>
          <w:spacing w:val="-10"/>
          <w:w w:val="95"/>
        </w:rPr>
        <w:t xml:space="preserve"> </w:t>
      </w:r>
      <w:r>
        <w:rPr>
          <w:w w:val="95"/>
        </w:rPr>
        <w:t>Smlouvy,</w:t>
      </w:r>
      <w:r>
        <w:rPr>
          <w:spacing w:val="-11"/>
          <w:w w:val="95"/>
        </w:rPr>
        <w:t xml:space="preserve"> </w:t>
      </w:r>
      <w:r>
        <w:rPr>
          <w:w w:val="95"/>
        </w:rPr>
        <w:t>není-li</w:t>
      </w:r>
      <w:r>
        <w:rPr>
          <w:spacing w:val="-8"/>
          <w:w w:val="95"/>
        </w:rPr>
        <w:t xml:space="preserve"> </w:t>
      </w:r>
      <w:r>
        <w:rPr>
          <w:w w:val="95"/>
        </w:rPr>
        <w:t>uvedeno</w:t>
      </w:r>
      <w:r>
        <w:rPr>
          <w:spacing w:val="-9"/>
          <w:w w:val="95"/>
        </w:rPr>
        <w:t xml:space="preserve"> </w:t>
      </w:r>
      <w:r>
        <w:rPr>
          <w:w w:val="95"/>
        </w:rPr>
        <w:t>něco</w:t>
      </w:r>
      <w:r>
        <w:rPr>
          <w:spacing w:val="-10"/>
          <w:w w:val="95"/>
        </w:rPr>
        <w:t xml:space="preserve"> </w:t>
      </w:r>
      <w:r>
        <w:rPr>
          <w:w w:val="95"/>
        </w:rPr>
        <w:t>jiného.</w:t>
      </w:r>
      <w:r>
        <w:rPr>
          <w:spacing w:val="-9"/>
          <w:w w:val="95"/>
        </w:rPr>
        <w:t xml:space="preserve"> </w:t>
      </w:r>
      <w:r>
        <w:rPr>
          <w:w w:val="95"/>
        </w:rPr>
        <w:t>Definice</w:t>
      </w:r>
      <w:r>
        <w:rPr>
          <w:spacing w:val="-12"/>
          <w:w w:val="95"/>
        </w:rPr>
        <w:t xml:space="preserve"> </w:t>
      </w:r>
      <w:r>
        <w:rPr>
          <w:w w:val="95"/>
        </w:rPr>
        <w:t>uvedené</w:t>
      </w:r>
      <w:r>
        <w:rPr>
          <w:spacing w:val="-9"/>
          <w:w w:val="95"/>
        </w:rPr>
        <w:t xml:space="preserve"> </w:t>
      </w:r>
      <w:r>
        <w:rPr>
          <w:w w:val="95"/>
        </w:rPr>
        <w:t>v</w:t>
      </w:r>
      <w:r>
        <w:rPr>
          <w:spacing w:val="-11"/>
          <w:w w:val="95"/>
        </w:rPr>
        <w:t xml:space="preserve"> </w:t>
      </w:r>
      <w:r>
        <w:rPr>
          <w:w w:val="95"/>
        </w:rPr>
        <w:t>textu</w:t>
      </w:r>
      <w:r>
        <w:rPr>
          <w:spacing w:val="-9"/>
          <w:w w:val="95"/>
        </w:rPr>
        <w:t xml:space="preserve"> </w:t>
      </w:r>
      <w:r>
        <w:rPr>
          <w:w w:val="95"/>
        </w:rPr>
        <w:t>Smlouvy (včetně</w:t>
      </w:r>
      <w:r>
        <w:rPr>
          <w:spacing w:val="-25"/>
          <w:w w:val="95"/>
        </w:rPr>
        <w:t xml:space="preserve"> </w:t>
      </w:r>
      <w:r>
        <w:rPr>
          <w:w w:val="95"/>
        </w:rPr>
        <w:t>jejích</w:t>
      </w:r>
      <w:r>
        <w:rPr>
          <w:spacing w:val="-26"/>
          <w:w w:val="95"/>
        </w:rPr>
        <w:t xml:space="preserve"> </w:t>
      </w:r>
      <w:r>
        <w:rPr>
          <w:w w:val="95"/>
        </w:rPr>
        <w:t>Příloh)</w:t>
      </w:r>
      <w:r>
        <w:rPr>
          <w:spacing w:val="-23"/>
          <w:w w:val="95"/>
        </w:rPr>
        <w:t xml:space="preserve"> </w:t>
      </w:r>
      <w:r>
        <w:rPr>
          <w:w w:val="95"/>
        </w:rPr>
        <w:t>se</w:t>
      </w:r>
      <w:r>
        <w:rPr>
          <w:spacing w:val="-25"/>
          <w:w w:val="95"/>
        </w:rPr>
        <w:t xml:space="preserve"> </w:t>
      </w:r>
      <w:r>
        <w:rPr>
          <w:w w:val="95"/>
        </w:rPr>
        <w:t>použijí</w:t>
      </w:r>
      <w:r>
        <w:rPr>
          <w:spacing w:val="-25"/>
          <w:w w:val="95"/>
        </w:rPr>
        <w:t xml:space="preserve"> </w:t>
      </w:r>
      <w:r>
        <w:rPr>
          <w:w w:val="95"/>
        </w:rPr>
        <w:t>obdobně</w:t>
      </w:r>
      <w:r>
        <w:rPr>
          <w:spacing w:val="-23"/>
          <w:w w:val="95"/>
        </w:rPr>
        <w:t xml:space="preserve"> </w:t>
      </w:r>
      <w:r>
        <w:rPr>
          <w:w w:val="95"/>
        </w:rPr>
        <w:t>pro</w:t>
      </w:r>
      <w:r>
        <w:rPr>
          <w:spacing w:val="-23"/>
          <w:w w:val="95"/>
        </w:rPr>
        <w:t xml:space="preserve"> </w:t>
      </w:r>
      <w:r>
        <w:rPr>
          <w:w w:val="95"/>
        </w:rPr>
        <w:t>jednotná</w:t>
      </w:r>
      <w:r>
        <w:rPr>
          <w:spacing w:val="-26"/>
          <w:w w:val="95"/>
        </w:rPr>
        <w:t xml:space="preserve"> </w:t>
      </w:r>
      <w:r>
        <w:rPr>
          <w:w w:val="95"/>
        </w:rPr>
        <w:t>i</w:t>
      </w:r>
      <w:r>
        <w:rPr>
          <w:spacing w:val="-26"/>
          <w:w w:val="95"/>
        </w:rPr>
        <w:t xml:space="preserve"> </w:t>
      </w:r>
      <w:r>
        <w:rPr>
          <w:w w:val="95"/>
        </w:rPr>
        <w:t>množná</w:t>
      </w:r>
      <w:r>
        <w:rPr>
          <w:spacing w:val="-25"/>
          <w:w w:val="95"/>
        </w:rPr>
        <w:t xml:space="preserve"> </w:t>
      </w:r>
      <w:r>
        <w:rPr>
          <w:w w:val="95"/>
        </w:rPr>
        <w:t>čísla</w:t>
      </w:r>
      <w:r>
        <w:rPr>
          <w:spacing w:val="-25"/>
          <w:w w:val="95"/>
        </w:rPr>
        <w:t xml:space="preserve"> </w:t>
      </w:r>
      <w:r>
        <w:rPr>
          <w:w w:val="95"/>
        </w:rPr>
        <w:t>definovaných</w:t>
      </w:r>
      <w:r>
        <w:rPr>
          <w:spacing w:val="-25"/>
          <w:w w:val="95"/>
        </w:rPr>
        <w:t xml:space="preserve"> </w:t>
      </w:r>
      <w:r>
        <w:rPr>
          <w:w w:val="95"/>
        </w:rPr>
        <w:t>pojmů.</w:t>
      </w:r>
      <w:r>
        <w:rPr>
          <w:spacing w:val="-25"/>
          <w:w w:val="95"/>
        </w:rPr>
        <w:t xml:space="preserve"> </w:t>
      </w:r>
      <w:r>
        <w:rPr>
          <w:w w:val="95"/>
        </w:rPr>
        <w:t xml:space="preserve">Je- </w:t>
      </w:r>
      <w:r>
        <w:t>li</w:t>
      </w:r>
      <w:r>
        <w:rPr>
          <w:spacing w:val="-11"/>
        </w:rPr>
        <w:t xml:space="preserve"> </w:t>
      </w:r>
      <w:r>
        <w:t>ve</w:t>
      </w:r>
      <w:r>
        <w:rPr>
          <w:spacing w:val="-9"/>
        </w:rPr>
        <w:t xml:space="preserve"> </w:t>
      </w:r>
      <w:r>
        <w:t>Smlouvě</w:t>
      </w:r>
      <w:r>
        <w:rPr>
          <w:spacing w:val="-10"/>
        </w:rPr>
        <w:t xml:space="preserve"> </w:t>
      </w:r>
      <w:r>
        <w:t>užíván</w:t>
      </w:r>
      <w:r>
        <w:rPr>
          <w:spacing w:val="-10"/>
        </w:rPr>
        <w:t xml:space="preserve"> </w:t>
      </w:r>
      <w:r>
        <w:t>výraz</w:t>
      </w:r>
      <w:r>
        <w:rPr>
          <w:spacing w:val="-10"/>
        </w:rPr>
        <w:t xml:space="preserve"> </w:t>
      </w:r>
      <w:r>
        <w:t>„včetně“</w:t>
      </w:r>
      <w:r>
        <w:rPr>
          <w:spacing w:val="-9"/>
        </w:rPr>
        <w:t xml:space="preserve"> </w:t>
      </w:r>
      <w:r>
        <w:t>nebo</w:t>
      </w:r>
      <w:r>
        <w:rPr>
          <w:spacing w:val="-10"/>
        </w:rPr>
        <w:t xml:space="preserve"> </w:t>
      </w:r>
      <w:r>
        <w:t>„zejména“,</w:t>
      </w:r>
      <w:r>
        <w:rPr>
          <w:spacing w:val="-9"/>
        </w:rPr>
        <w:t xml:space="preserve"> </w:t>
      </w:r>
      <w:r>
        <w:t>položka</w:t>
      </w:r>
      <w:r>
        <w:rPr>
          <w:spacing w:val="-11"/>
        </w:rPr>
        <w:t xml:space="preserve"> </w:t>
      </w:r>
      <w:r>
        <w:t>nebo</w:t>
      </w:r>
      <w:r>
        <w:rPr>
          <w:spacing w:val="-10"/>
        </w:rPr>
        <w:t xml:space="preserve"> </w:t>
      </w:r>
      <w:r>
        <w:t>položky</w:t>
      </w:r>
      <w:r>
        <w:rPr>
          <w:spacing w:val="-10"/>
        </w:rPr>
        <w:t xml:space="preserve"> </w:t>
      </w:r>
      <w:r>
        <w:t>za</w:t>
      </w:r>
      <w:r>
        <w:rPr>
          <w:spacing w:val="-9"/>
        </w:rPr>
        <w:t xml:space="preserve"> </w:t>
      </w:r>
      <w:r>
        <w:t xml:space="preserve">takovým </w:t>
      </w:r>
      <w:r>
        <w:rPr>
          <w:w w:val="95"/>
        </w:rPr>
        <w:t>výrazem</w:t>
      </w:r>
      <w:r>
        <w:rPr>
          <w:spacing w:val="-40"/>
          <w:w w:val="95"/>
        </w:rPr>
        <w:t xml:space="preserve"> </w:t>
      </w:r>
      <w:r>
        <w:rPr>
          <w:w w:val="95"/>
        </w:rPr>
        <w:t>následující</w:t>
      </w:r>
      <w:r>
        <w:rPr>
          <w:spacing w:val="-40"/>
          <w:w w:val="95"/>
        </w:rPr>
        <w:t xml:space="preserve"> </w:t>
      </w:r>
      <w:r>
        <w:rPr>
          <w:w w:val="95"/>
        </w:rPr>
        <w:t>představují</w:t>
      </w:r>
      <w:r>
        <w:rPr>
          <w:spacing w:val="-40"/>
          <w:w w:val="95"/>
        </w:rPr>
        <w:t xml:space="preserve"> </w:t>
      </w:r>
      <w:r>
        <w:rPr>
          <w:w w:val="95"/>
        </w:rPr>
        <w:t>demonstrativní</w:t>
      </w:r>
      <w:r>
        <w:rPr>
          <w:spacing w:val="-40"/>
          <w:w w:val="95"/>
        </w:rPr>
        <w:t xml:space="preserve"> </w:t>
      </w:r>
      <w:r>
        <w:rPr>
          <w:w w:val="95"/>
        </w:rPr>
        <w:t>a</w:t>
      </w:r>
      <w:r>
        <w:rPr>
          <w:spacing w:val="-40"/>
          <w:w w:val="95"/>
        </w:rPr>
        <w:t xml:space="preserve"> </w:t>
      </w:r>
      <w:r>
        <w:rPr>
          <w:w w:val="95"/>
        </w:rPr>
        <w:t>nikoliv</w:t>
      </w:r>
      <w:r>
        <w:rPr>
          <w:spacing w:val="-39"/>
          <w:w w:val="95"/>
        </w:rPr>
        <w:t xml:space="preserve"> </w:t>
      </w:r>
      <w:r>
        <w:rPr>
          <w:w w:val="95"/>
        </w:rPr>
        <w:t>taxativní</w:t>
      </w:r>
      <w:r>
        <w:rPr>
          <w:spacing w:val="-39"/>
          <w:w w:val="95"/>
        </w:rPr>
        <w:t xml:space="preserve"> </w:t>
      </w:r>
      <w:r>
        <w:rPr>
          <w:w w:val="95"/>
        </w:rPr>
        <w:t>výčet</w:t>
      </w:r>
      <w:r>
        <w:rPr>
          <w:spacing w:val="-40"/>
          <w:w w:val="95"/>
        </w:rPr>
        <w:t xml:space="preserve"> </w:t>
      </w:r>
      <w:r>
        <w:rPr>
          <w:w w:val="95"/>
        </w:rPr>
        <w:t>položek</w:t>
      </w:r>
      <w:r>
        <w:rPr>
          <w:spacing w:val="-39"/>
          <w:w w:val="95"/>
        </w:rPr>
        <w:t xml:space="preserve"> </w:t>
      </w:r>
      <w:r>
        <w:rPr>
          <w:w w:val="95"/>
        </w:rPr>
        <w:t>daného</w:t>
      </w:r>
      <w:r>
        <w:rPr>
          <w:spacing w:val="-40"/>
          <w:w w:val="95"/>
        </w:rPr>
        <w:t xml:space="preserve"> </w:t>
      </w:r>
      <w:r>
        <w:rPr>
          <w:w w:val="95"/>
        </w:rPr>
        <w:t>druhu. Nadpisy</w:t>
      </w:r>
      <w:r>
        <w:rPr>
          <w:spacing w:val="-28"/>
          <w:w w:val="95"/>
        </w:rPr>
        <w:t xml:space="preserve"> </w:t>
      </w:r>
      <w:r>
        <w:rPr>
          <w:w w:val="95"/>
        </w:rPr>
        <w:t>článků</w:t>
      </w:r>
      <w:r>
        <w:rPr>
          <w:spacing w:val="-30"/>
          <w:w w:val="95"/>
        </w:rPr>
        <w:t xml:space="preserve"> </w:t>
      </w:r>
      <w:r>
        <w:rPr>
          <w:w w:val="95"/>
        </w:rPr>
        <w:t>jsou</w:t>
      </w:r>
      <w:r>
        <w:rPr>
          <w:spacing w:val="-29"/>
          <w:w w:val="95"/>
        </w:rPr>
        <w:t xml:space="preserve"> </w:t>
      </w:r>
      <w:r>
        <w:rPr>
          <w:w w:val="95"/>
        </w:rPr>
        <w:t>do</w:t>
      </w:r>
      <w:r>
        <w:rPr>
          <w:spacing w:val="-28"/>
          <w:w w:val="95"/>
        </w:rPr>
        <w:t xml:space="preserve"> </w:t>
      </w:r>
      <w:r>
        <w:rPr>
          <w:w w:val="95"/>
        </w:rPr>
        <w:t>Smlouvy</w:t>
      </w:r>
      <w:r>
        <w:rPr>
          <w:spacing w:val="-29"/>
          <w:w w:val="95"/>
        </w:rPr>
        <w:t xml:space="preserve"> </w:t>
      </w:r>
      <w:r>
        <w:rPr>
          <w:w w:val="95"/>
        </w:rPr>
        <w:t>vloženy</w:t>
      </w:r>
      <w:r>
        <w:rPr>
          <w:spacing w:val="-31"/>
          <w:w w:val="95"/>
        </w:rPr>
        <w:t xml:space="preserve"> </w:t>
      </w:r>
      <w:r>
        <w:rPr>
          <w:w w:val="95"/>
        </w:rPr>
        <w:t>výlučně</w:t>
      </w:r>
      <w:r>
        <w:rPr>
          <w:spacing w:val="-29"/>
          <w:w w:val="95"/>
        </w:rPr>
        <w:t xml:space="preserve"> </w:t>
      </w:r>
      <w:r>
        <w:rPr>
          <w:w w:val="95"/>
        </w:rPr>
        <w:t>z</w:t>
      </w:r>
      <w:r>
        <w:rPr>
          <w:spacing w:val="-28"/>
          <w:w w:val="95"/>
        </w:rPr>
        <w:t xml:space="preserve"> </w:t>
      </w:r>
      <w:r>
        <w:rPr>
          <w:w w:val="95"/>
        </w:rPr>
        <w:t>důvodu</w:t>
      </w:r>
      <w:r>
        <w:rPr>
          <w:spacing w:val="-30"/>
          <w:w w:val="95"/>
        </w:rPr>
        <w:t xml:space="preserve"> </w:t>
      </w:r>
      <w:r>
        <w:rPr>
          <w:w w:val="95"/>
        </w:rPr>
        <w:t>usnadnění</w:t>
      </w:r>
      <w:r>
        <w:rPr>
          <w:spacing w:val="-29"/>
          <w:w w:val="95"/>
        </w:rPr>
        <w:t xml:space="preserve"> </w:t>
      </w:r>
      <w:r>
        <w:rPr>
          <w:w w:val="95"/>
        </w:rPr>
        <w:t>orientace</w:t>
      </w:r>
      <w:r>
        <w:rPr>
          <w:spacing w:val="-28"/>
          <w:w w:val="95"/>
        </w:rPr>
        <w:t xml:space="preserve"> </w:t>
      </w:r>
      <w:r>
        <w:rPr>
          <w:w w:val="95"/>
        </w:rPr>
        <w:t>v</w:t>
      </w:r>
      <w:r>
        <w:rPr>
          <w:spacing w:val="-31"/>
          <w:w w:val="95"/>
        </w:rPr>
        <w:t xml:space="preserve"> </w:t>
      </w:r>
      <w:r>
        <w:rPr>
          <w:w w:val="95"/>
        </w:rPr>
        <w:t>jejím</w:t>
      </w:r>
      <w:r>
        <w:rPr>
          <w:spacing w:val="-27"/>
          <w:w w:val="95"/>
        </w:rPr>
        <w:t xml:space="preserve"> </w:t>
      </w:r>
      <w:r>
        <w:rPr>
          <w:w w:val="95"/>
        </w:rPr>
        <w:t>textu</w:t>
      </w:r>
      <w:r>
        <w:rPr>
          <w:spacing w:val="-30"/>
          <w:w w:val="95"/>
        </w:rPr>
        <w:t xml:space="preserve"> </w:t>
      </w:r>
      <w:r>
        <w:rPr>
          <w:w w:val="95"/>
        </w:rPr>
        <w:t xml:space="preserve">a </w:t>
      </w:r>
      <w:r>
        <w:t>tyto</w:t>
      </w:r>
      <w:r>
        <w:rPr>
          <w:spacing w:val="-34"/>
        </w:rPr>
        <w:t xml:space="preserve"> </w:t>
      </w:r>
      <w:r>
        <w:t>nemohou</w:t>
      </w:r>
      <w:r>
        <w:rPr>
          <w:spacing w:val="-35"/>
        </w:rPr>
        <w:t xml:space="preserve"> </w:t>
      </w:r>
      <w:r>
        <w:t>ovlivnit</w:t>
      </w:r>
      <w:r>
        <w:rPr>
          <w:spacing w:val="-34"/>
        </w:rPr>
        <w:t xml:space="preserve"> </w:t>
      </w:r>
      <w:r>
        <w:t>význam</w:t>
      </w:r>
      <w:r>
        <w:rPr>
          <w:spacing w:val="-33"/>
        </w:rPr>
        <w:t xml:space="preserve"> </w:t>
      </w:r>
      <w:r>
        <w:t>a</w:t>
      </w:r>
      <w:r>
        <w:rPr>
          <w:spacing w:val="-34"/>
        </w:rPr>
        <w:t xml:space="preserve"> </w:t>
      </w:r>
      <w:r>
        <w:t>smysl</w:t>
      </w:r>
      <w:r>
        <w:rPr>
          <w:spacing w:val="-34"/>
        </w:rPr>
        <w:t xml:space="preserve"> </w:t>
      </w:r>
      <w:r>
        <w:t>smluvních</w:t>
      </w:r>
      <w:r>
        <w:rPr>
          <w:spacing w:val="-33"/>
        </w:rPr>
        <w:t xml:space="preserve"> </w:t>
      </w:r>
      <w:r>
        <w:t>ujednání</w:t>
      </w:r>
      <w:r>
        <w:rPr>
          <w:spacing w:val="-34"/>
        </w:rPr>
        <w:t xml:space="preserve"> </w:t>
      </w:r>
      <w:r>
        <w:t>obsažených</w:t>
      </w:r>
      <w:r>
        <w:rPr>
          <w:spacing w:val="-35"/>
        </w:rPr>
        <w:t xml:space="preserve"> </w:t>
      </w:r>
      <w:r>
        <w:t>ve</w:t>
      </w:r>
      <w:r>
        <w:rPr>
          <w:spacing w:val="-33"/>
        </w:rPr>
        <w:t xml:space="preserve"> </w:t>
      </w:r>
      <w:r>
        <w:t>Smlouvě.</w:t>
      </w:r>
    </w:p>
    <w:p w14:paraId="0D78EDA4" w14:textId="77777777" w:rsidR="00BB6288" w:rsidRDefault="00BB6288">
      <w:pPr>
        <w:pStyle w:val="Odstavecseseznamem"/>
        <w:numPr>
          <w:ilvl w:val="1"/>
          <w:numId w:val="31"/>
        </w:numPr>
        <w:tabs>
          <w:tab w:val="left" w:pos="859"/>
        </w:tabs>
        <w:kinsoku w:val="0"/>
        <w:overflowPunct w:val="0"/>
        <w:spacing w:before="124"/>
        <w:ind w:hanging="721"/>
        <w:jc w:val="both"/>
        <w:rPr>
          <w:sz w:val="22"/>
          <w:szCs w:val="22"/>
        </w:rPr>
      </w:pPr>
      <w:r>
        <w:rPr>
          <w:sz w:val="22"/>
          <w:szCs w:val="22"/>
          <w:u w:val="single"/>
        </w:rPr>
        <w:t>Doručování</w:t>
      </w:r>
    </w:p>
    <w:p w14:paraId="7341636D" w14:textId="77777777" w:rsidR="00BB6288" w:rsidRDefault="00BB6288">
      <w:pPr>
        <w:pStyle w:val="Zkladntext"/>
        <w:kinsoku w:val="0"/>
        <w:overflowPunct w:val="0"/>
        <w:spacing w:before="134" w:line="254" w:lineRule="auto"/>
        <w:ind w:left="858" w:right="152"/>
        <w:jc w:val="both"/>
        <w:rPr>
          <w:w w:val="90"/>
        </w:rPr>
      </w:pPr>
      <w:r>
        <w:rPr>
          <w:w w:val="95"/>
        </w:rPr>
        <w:t>Jakékoli</w:t>
      </w:r>
      <w:r>
        <w:rPr>
          <w:spacing w:val="-16"/>
          <w:w w:val="95"/>
        </w:rPr>
        <w:t xml:space="preserve"> </w:t>
      </w:r>
      <w:r>
        <w:rPr>
          <w:w w:val="95"/>
        </w:rPr>
        <w:t>oznámení,</w:t>
      </w:r>
      <w:r>
        <w:rPr>
          <w:spacing w:val="-12"/>
          <w:w w:val="95"/>
        </w:rPr>
        <w:t xml:space="preserve"> </w:t>
      </w:r>
      <w:r>
        <w:rPr>
          <w:w w:val="95"/>
        </w:rPr>
        <w:t>žádost</w:t>
      </w:r>
      <w:r>
        <w:rPr>
          <w:spacing w:val="-15"/>
          <w:w w:val="95"/>
        </w:rPr>
        <w:t xml:space="preserve"> </w:t>
      </w:r>
      <w:r>
        <w:rPr>
          <w:w w:val="95"/>
        </w:rPr>
        <w:t>či</w:t>
      </w:r>
      <w:r>
        <w:rPr>
          <w:spacing w:val="-13"/>
          <w:w w:val="95"/>
        </w:rPr>
        <w:t xml:space="preserve"> </w:t>
      </w:r>
      <w:r>
        <w:rPr>
          <w:w w:val="95"/>
        </w:rPr>
        <w:t>jiné</w:t>
      </w:r>
      <w:r>
        <w:rPr>
          <w:spacing w:val="-13"/>
          <w:w w:val="95"/>
        </w:rPr>
        <w:t xml:space="preserve"> </w:t>
      </w:r>
      <w:r>
        <w:rPr>
          <w:w w:val="95"/>
        </w:rPr>
        <w:t>sdělení,</w:t>
      </w:r>
      <w:r>
        <w:rPr>
          <w:spacing w:val="-13"/>
          <w:w w:val="95"/>
        </w:rPr>
        <w:t xml:space="preserve"> </w:t>
      </w:r>
      <w:r>
        <w:rPr>
          <w:w w:val="95"/>
        </w:rPr>
        <w:t>jež</w:t>
      </w:r>
      <w:r>
        <w:rPr>
          <w:spacing w:val="-14"/>
          <w:w w:val="95"/>
        </w:rPr>
        <w:t xml:space="preserve"> </w:t>
      </w:r>
      <w:r>
        <w:rPr>
          <w:w w:val="95"/>
        </w:rPr>
        <w:t>má</w:t>
      </w:r>
      <w:r>
        <w:rPr>
          <w:spacing w:val="-14"/>
          <w:w w:val="95"/>
        </w:rPr>
        <w:t xml:space="preserve"> </w:t>
      </w:r>
      <w:r>
        <w:rPr>
          <w:w w:val="95"/>
        </w:rPr>
        <w:t>být</w:t>
      </w:r>
      <w:r>
        <w:rPr>
          <w:spacing w:val="-15"/>
          <w:w w:val="95"/>
        </w:rPr>
        <w:t xml:space="preserve"> </w:t>
      </w:r>
      <w:r>
        <w:rPr>
          <w:w w:val="95"/>
        </w:rPr>
        <w:t>učiněno</w:t>
      </w:r>
      <w:r>
        <w:rPr>
          <w:spacing w:val="-14"/>
          <w:w w:val="95"/>
        </w:rPr>
        <w:t xml:space="preserve"> </w:t>
      </w:r>
      <w:r>
        <w:rPr>
          <w:w w:val="95"/>
        </w:rPr>
        <w:t>či</w:t>
      </w:r>
      <w:r>
        <w:rPr>
          <w:spacing w:val="-13"/>
          <w:w w:val="95"/>
        </w:rPr>
        <w:t xml:space="preserve"> </w:t>
      </w:r>
      <w:r>
        <w:rPr>
          <w:w w:val="95"/>
        </w:rPr>
        <w:t>dáno</w:t>
      </w:r>
      <w:r>
        <w:rPr>
          <w:spacing w:val="-12"/>
          <w:w w:val="95"/>
        </w:rPr>
        <w:t xml:space="preserve"> </w:t>
      </w:r>
      <w:r>
        <w:rPr>
          <w:w w:val="95"/>
        </w:rPr>
        <w:t>Smluvní</w:t>
      </w:r>
      <w:r>
        <w:rPr>
          <w:spacing w:val="-14"/>
          <w:w w:val="95"/>
        </w:rPr>
        <w:t xml:space="preserve"> </w:t>
      </w:r>
      <w:r>
        <w:rPr>
          <w:w w:val="95"/>
        </w:rPr>
        <w:t>straně</w:t>
      </w:r>
      <w:r>
        <w:rPr>
          <w:spacing w:val="-12"/>
          <w:w w:val="95"/>
        </w:rPr>
        <w:t xml:space="preserve"> </w:t>
      </w:r>
      <w:r>
        <w:rPr>
          <w:w w:val="95"/>
        </w:rPr>
        <w:t>a/nebo Centrálnímu</w:t>
      </w:r>
      <w:r>
        <w:rPr>
          <w:spacing w:val="-21"/>
          <w:w w:val="95"/>
        </w:rPr>
        <w:t xml:space="preserve"> </w:t>
      </w:r>
      <w:r>
        <w:rPr>
          <w:w w:val="95"/>
        </w:rPr>
        <w:t>zadavateli</w:t>
      </w:r>
      <w:r>
        <w:rPr>
          <w:spacing w:val="-21"/>
          <w:w w:val="95"/>
        </w:rPr>
        <w:t xml:space="preserve"> </w:t>
      </w:r>
      <w:r>
        <w:rPr>
          <w:w w:val="95"/>
        </w:rPr>
        <w:t>dle</w:t>
      </w:r>
      <w:r>
        <w:rPr>
          <w:spacing w:val="-21"/>
          <w:w w:val="95"/>
        </w:rPr>
        <w:t xml:space="preserve"> </w:t>
      </w:r>
      <w:r>
        <w:rPr>
          <w:w w:val="95"/>
        </w:rPr>
        <w:t>Smlouvy,</w:t>
      </w:r>
      <w:r>
        <w:rPr>
          <w:spacing w:val="-21"/>
          <w:w w:val="95"/>
        </w:rPr>
        <w:t xml:space="preserve"> </w:t>
      </w:r>
      <w:r>
        <w:rPr>
          <w:w w:val="95"/>
        </w:rPr>
        <w:t>bude</w:t>
      </w:r>
      <w:r>
        <w:rPr>
          <w:spacing w:val="-19"/>
          <w:w w:val="95"/>
        </w:rPr>
        <w:t xml:space="preserve"> </w:t>
      </w:r>
      <w:r>
        <w:rPr>
          <w:w w:val="95"/>
        </w:rPr>
        <w:t>učiněno</w:t>
      </w:r>
      <w:r>
        <w:rPr>
          <w:spacing w:val="-20"/>
          <w:w w:val="95"/>
        </w:rPr>
        <w:t xml:space="preserve"> </w:t>
      </w:r>
      <w:r>
        <w:rPr>
          <w:w w:val="95"/>
        </w:rPr>
        <w:t>či</w:t>
      </w:r>
      <w:r>
        <w:rPr>
          <w:spacing w:val="-22"/>
          <w:w w:val="95"/>
        </w:rPr>
        <w:t xml:space="preserve"> </w:t>
      </w:r>
      <w:r>
        <w:rPr>
          <w:w w:val="95"/>
        </w:rPr>
        <w:t>dáno</w:t>
      </w:r>
      <w:r>
        <w:rPr>
          <w:spacing w:val="-19"/>
          <w:w w:val="95"/>
        </w:rPr>
        <w:t xml:space="preserve"> </w:t>
      </w:r>
      <w:r>
        <w:rPr>
          <w:w w:val="95"/>
        </w:rPr>
        <w:t>písemně;</w:t>
      </w:r>
      <w:r>
        <w:rPr>
          <w:spacing w:val="-19"/>
          <w:w w:val="95"/>
        </w:rPr>
        <w:t xml:space="preserve"> </w:t>
      </w:r>
      <w:r>
        <w:rPr>
          <w:w w:val="95"/>
        </w:rPr>
        <w:t>uvedené</w:t>
      </w:r>
      <w:r>
        <w:rPr>
          <w:spacing w:val="-19"/>
          <w:w w:val="95"/>
        </w:rPr>
        <w:t xml:space="preserve"> </w:t>
      </w:r>
      <w:r>
        <w:rPr>
          <w:w w:val="95"/>
        </w:rPr>
        <w:t>se</w:t>
      </w:r>
      <w:r>
        <w:rPr>
          <w:spacing w:val="-21"/>
          <w:w w:val="95"/>
        </w:rPr>
        <w:t xml:space="preserve"> </w:t>
      </w:r>
      <w:r>
        <w:rPr>
          <w:w w:val="95"/>
        </w:rPr>
        <w:t>nevztahuje na</w:t>
      </w:r>
      <w:r>
        <w:rPr>
          <w:spacing w:val="-22"/>
          <w:w w:val="95"/>
        </w:rPr>
        <w:t xml:space="preserve"> </w:t>
      </w:r>
      <w:r>
        <w:rPr>
          <w:w w:val="95"/>
        </w:rPr>
        <w:t>oznámení,</w:t>
      </w:r>
      <w:r>
        <w:rPr>
          <w:spacing w:val="-22"/>
          <w:w w:val="95"/>
        </w:rPr>
        <w:t xml:space="preserve"> </w:t>
      </w:r>
      <w:r>
        <w:rPr>
          <w:w w:val="95"/>
        </w:rPr>
        <w:t>žádost</w:t>
      </w:r>
      <w:r>
        <w:rPr>
          <w:spacing w:val="-21"/>
          <w:w w:val="95"/>
        </w:rPr>
        <w:t xml:space="preserve"> </w:t>
      </w:r>
      <w:r>
        <w:rPr>
          <w:w w:val="95"/>
        </w:rPr>
        <w:t>či</w:t>
      </w:r>
      <w:r>
        <w:rPr>
          <w:spacing w:val="-22"/>
          <w:w w:val="95"/>
        </w:rPr>
        <w:t xml:space="preserve"> </w:t>
      </w:r>
      <w:r>
        <w:rPr>
          <w:w w:val="95"/>
        </w:rPr>
        <w:t>jiné</w:t>
      </w:r>
      <w:r>
        <w:rPr>
          <w:spacing w:val="-23"/>
          <w:w w:val="95"/>
        </w:rPr>
        <w:t xml:space="preserve"> </w:t>
      </w:r>
      <w:r>
        <w:rPr>
          <w:w w:val="95"/>
        </w:rPr>
        <w:t>sdělení</w:t>
      </w:r>
      <w:r>
        <w:rPr>
          <w:spacing w:val="-21"/>
          <w:w w:val="95"/>
        </w:rPr>
        <w:t xml:space="preserve"> </w:t>
      </w:r>
      <w:r>
        <w:rPr>
          <w:w w:val="95"/>
        </w:rPr>
        <w:t>činěné</w:t>
      </w:r>
      <w:r>
        <w:rPr>
          <w:spacing w:val="-21"/>
          <w:w w:val="95"/>
        </w:rPr>
        <w:t xml:space="preserve"> </w:t>
      </w:r>
      <w:r>
        <w:rPr>
          <w:w w:val="95"/>
        </w:rPr>
        <w:t>v</w:t>
      </w:r>
      <w:r>
        <w:rPr>
          <w:spacing w:val="-28"/>
          <w:w w:val="95"/>
        </w:rPr>
        <w:t xml:space="preserve"> </w:t>
      </w:r>
      <w:r>
        <w:rPr>
          <w:w w:val="95"/>
        </w:rPr>
        <w:t>souvislosti</w:t>
      </w:r>
      <w:r>
        <w:rPr>
          <w:spacing w:val="-22"/>
          <w:w w:val="95"/>
        </w:rPr>
        <w:t xml:space="preserve"> </w:t>
      </w:r>
      <w:r>
        <w:rPr>
          <w:w w:val="95"/>
        </w:rPr>
        <w:t>s</w:t>
      </w:r>
      <w:r>
        <w:rPr>
          <w:spacing w:val="-21"/>
          <w:w w:val="95"/>
        </w:rPr>
        <w:t xml:space="preserve"> </w:t>
      </w:r>
      <w:r>
        <w:rPr>
          <w:w w:val="95"/>
        </w:rPr>
        <w:t>prováděním</w:t>
      </w:r>
      <w:r>
        <w:rPr>
          <w:spacing w:val="-22"/>
          <w:w w:val="95"/>
        </w:rPr>
        <w:t xml:space="preserve"> </w:t>
      </w:r>
      <w:r>
        <w:rPr>
          <w:w w:val="95"/>
        </w:rPr>
        <w:t>migrací</w:t>
      </w:r>
      <w:r>
        <w:rPr>
          <w:spacing w:val="-21"/>
          <w:w w:val="95"/>
        </w:rPr>
        <w:t xml:space="preserve"> </w:t>
      </w:r>
      <w:r>
        <w:rPr>
          <w:w w:val="95"/>
        </w:rPr>
        <w:t>Služeb</w:t>
      </w:r>
      <w:r>
        <w:rPr>
          <w:spacing w:val="-21"/>
          <w:w w:val="95"/>
        </w:rPr>
        <w:t xml:space="preserve"> </w:t>
      </w:r>
      <w:r>
        <w:rPr>
          <w:w w:val="95"/>
        </w:rPr>
        <w:t>dle</w:t>
      </w:r>
      <w:r>
        <w:rPr>
          <w:spacing w:val="-22"/>
          <w:w w:val="95"/>
        </w:rPr>
        <w:t xml:space="preserve"> </w:t>
      </w:r>
      <w:r>
        <w:rPr>
          <w:w w:val="95"/>
        </w:rPr>
        <w:t>čl.</w:t>
      </w:r>
      <w:r>
        <w:rPr>
          <w:spacing w:val="-22"/>
          <w:w w:val="95"/>
        </w:rPr>
        <w:t xml:space="preserve"> </w:t>
      </w:r>
      <w:r>
        <w:rPr>
          <w:w w:val="95"/>
        </w:rPr>
        <w:t xml:space="preserve">7 </w:t>
      </w:r>
      <w:r>
        <w:rPr>
          <w:w w:val="90"/>
        </w:rPr>
        <w:t>Smlouvy.</w:t>
      </w:r>
      <w:r>
        <w:rPr>
          <w:spacing w:val="-7"/>
          <w:w w:val="90"/>
        </w:rPr>
        <w:t xml:space="preserve"> </w:t>
      </w:r>
      <w:r>
        <w:rPr>
          <w:w w:val="90"/>
        </w:rPr>
        <w:t>Neoznámí-li</w:t>
      </w:r>
      <w:r>
        <w:rPr>
          <w:spacing w:val="-7"/>
          <w:w w:val="90"/>
        </w:rPr>
        <w:t xml:space="preserve"> </w:t>
      </w:r>
      <w:r>
        <w:rPr>
          <w:w w:val="90"/>
        </w:rPr>
        <w:t>Smluvní</w:t>
      </w:r>
      <w:r>
        <w:rPr>
          <w:spacing w:val="-7"/>
          <w:w w:val="90"/>
        </w:rPr>
        <w:t xml:space="preserve"> </w:t>
      </w:r>
      <w:r>
        <w:rPr>
          <w:w w:val="90"/>
        </w:rPr>
        <w:t>strana</w:t>
      </w:r>
      <w:r>
        <w:rPr>
          <w:spacing w:val="-7"/>
          <w:w w:val="90"/>
        </w:rPr>
        <w:t xml:space="preserve"> </w:t>
      </w:r>
      <w:r>
        <w:rPr>
          <w:w w:val="90"/>
        </w:rPr>
        <w:t>příslušnou</w:t>
      </w:r>
      <w:r>
        <w:rPr>
          <w:spacing w:val="-8"/>
          <w:w w:val="90"/>
        </w:rPr>
        <w:t xml:space="preserve"> </w:t>
      </w:r>
      <w:r>
        <w:rPr>
          <w:w w:val="90"/>
        </w:rPr>
        <w:t>změnu</w:t>
      </w:r>
      <w:r>
        <w:rPr>
          <w:spacing w:val="-5"/>
          <w:w w:val="90"/>
        </w:rPr>
        <w:t xml:space="preserve"> </w:t>
      </w:r>
      <w:r>
        <w:rPr>
          <w:w w:val="90"/>
        </w:rPr>
        <w:t>kontaktního</w:t>
      </w:r>
      <w:r>
        <w:rPr>
          <w:spacing w:val="-4"/>
          <w:w w:val="90"/>
        </w:rPr>
        <w:t xml:space="preserve"> </w:t>
      </w:r>
      <w:r>
        <w:rPr>
          <w:w w:val="90"/>
        </w:rPr>
        <w:t>údaje</w:t>
      </w:r>
      <w:r>
        <w:rPr>
          <w:spacing w:val="-7"/>
          <w:w w:val="90"/>
        </w:rPr>
        <w:t xml:space="preserve"> </w:t>
      </w:r>
      <w:r>
        <w:rPr>
          <w:w w:val="90"/>
        </w:rPr>
        <w:t>a</w:t>
      </w:r>
      <w:r>
        <w:rPr>
          <w:spacing w:val="-7"/>
          <w:w w:val="90"/>
        </w:rPr>
        <w:t xml:space="preserve"> </w:t>
      </w:r>
      <w:r>
        <w:rPr>
          <w:w w:val="90"/>
        </w:rPr>
        <w:t>je-li</w:t>
      </w:r>
      <w:r>
        <w:rPr>
          <w:spacing w:val="-9"/>
          <w:w w:val="90"/>
        </w:rPr>
        <w:t xml:space="preserve"> </w:t>
      </w:r>
      <w:r>
        <w:rPr>
          <w:w w:val="90"/>
        </w:rPr>
        <w:t>takový</w:t>
      </w:r>
      <w:r>
        <w:rPr>
          <w:spacing w:val="-4"/>
          <w:w w:val="90"/>
        </w:rPr>
        <w:t xml:space="preserve"> </w:t>
      </w:r>
      <w:r>
        <w:rPr>
          <w:w w:val="90"/>
        </w:rPr>
        <w:t>způsob</w:t>
      </w:r>
    </w:p>
    <w:p w14:paraId="2E903298" w14:textId="77777777" w:rsidR="00BB6288" w:rsidRDefault="00BB6288">
      <w:pPr>
        <w:pStyle w:val="Zkladntext"/>
        <w:kinsoku w:val="0"/>
        <w:overflowPunct w:val="0"/>
        <w:spacing w:before="134" w:line="254" w:lineRule="auto"/>
        <w:ind w:left="858" w:right="152"/>
        <w:jc w:val="both"/>
        <w:rPr>
          <w:w w:val="90"/>
        </w:rPr>
        <w:sectPr w:rsidR="00BB6288">
          <w:pgSz w:w="11910" w:h="16840"/>
          <w:pgMar w:top="1620" w:right="1260" w:bottom="1320" w:left="1280" w:header="863" w:footer="1129" w:gutter="0"/>
          <w:cols w:space="708"/>
          <w:noEndnote/>
        </w:sectPr>
      </w:pPr>
    </w:p>
    <w:p w14:paraId="6CF1CB81" w14:textId="77777777" w:rsidR="00BB6288" w:rsidRDefault="00BB6288">
      <w:pPr>
        <w:pStyle w:val="Zkladntext"/>
        <w:kinsoku w:val="0"/>
        <w:overflowPunct w:val="0"/>
        <w:spacing w:before="49" w:line="254" w:lineRule="auto"/>
        <w:ind w:left="858" w:right="153"/>
        <w:jc w:val="both"/>
      </w:pPr>
      <w:r>
        <w:rPr>
          <w:w w:val="95"/>
        </w:rPr>
        <w:lastRenderedPageBreak/>
        <w:t>z</w:t>
      </w:r>
      <w:r>
        <w:rPr>
          <w:spacing w:val="-33"/>
          <w:w w:val="95"/>
        </w:rPr>
        <w:t xml:space="preserve"> </w:t>
      </w:r>
      <w:r>
        <w:rPr>
          <w:w w:val="95"/>
        </w:rPr>
        <w:t>povahy</w:t>
      </w:r>
      <w:r>
        <w:rPr>
          <w:spacing w:val="-28"/>
          <w:w w:val="95"/>
        </w:rPr>
        <w:t xml:space="preserve"> </w:t>
      </w:r>
      <w:r>
        <w:rPr>
          <w:w w:val="95"/>
        </w:rPr>
        <w:t>komunikačního</w:t>
      </w:r>
      <w:r>
        <w:rPr>
          <w:spacing w:val="-30"/>
          <w:w w:val="95"/>
        </w:rPr>
        <w:t xml:space="preserve"> </w:t>
      </w:r>
      <w:r>
        <w:rPr>
          <w:w w:val="95"/>
        </w:rPr>
        <w:t>prostředku</w:t>
      </w:r>
      <w:r>
        <w:rPr>
          <w:spacing w:val="-31"/>
          <w:w w:val="95"/>
        </w:rPr>
        <w:t xml:space="preserve"> </w:t>
      </w:r>
      <w:r>
        <w:rPr>
          <w:w w:val="95"/>
        </w:rPr>
        <w:t>možný,</w:t>
      </w:r>
      <w:r>
        <w:rPr>
          <w:spacing w:val="-30"/>
          <w:w w:val="95"/>
        </w:rPr>
        <w:t xml:space="preserve"> </w:t>
      </w:r>
      <w:r>
        <w:rPr>
          <w:w w:val="95"/>
        </w:rPr>
        <w:t>doručuje</w:t>
      </w:r>
      <w:r>
        <w:rPr>
          <w:spacing w:val="-31"/>
          <w:w w:val="95"/>
        </w:rPr>
        <w:t xml:space="preserve"> </w:t>
      </w:r>
      <w:r>
        <w:rPr>
          <w:w w:val="95"/>
        </w:rPr>
        <w:t>Smluvní</w:t>
      </w:r>
      <w:r>
        <w:rPr>
          <w:spacing w:val="-30"/>
          <w:w w:val="95"/>
        </w:rPr>
        <w:t xml:space="preserve"> </w:t>
      </w:r>
      <w:r>
        <w:rPr>
          <w:w w:val="95"/>
        </w:rPr>
        <w:t>strana</w:t>
      </w:r>
      <w:r>
        <w:rPr>
          <w:spacing w:val="-30"/>
          <w:w w:val="95"/>
        </w:rPr>
        <w:t xml:space="preserve"> </w:t>
      </w:r>
      <w:r>
        <w:rPr>
          <w:w w:val="95"/>
        </w:rPr>
        <w:t>na</w:t>
      </w:r>
      <w:r>
        <w:rPr>
          <w:spacing w:val="-30"/>
          <w:w w:val="95"/>
        </w:rPr>
        <w:t xml:space="preserve"> </w:t>
      </w:r>
      <w:r>
        <w:rPr>
          <w:w w:val="95"/>
        </w:rPr>
        <w:t>následující</w:t>
      </w:r>
      <w:r>
        <w:rPr>
          <w:spacing w:val="-31"/>
          <w:w w:val="95"/>
        </w:rPr>
        <w:t xml:space="preserve"> </w:t>
      </w:r>
      <w:r>
        <w:rPr>
          <w:w w:val="95"/>
        </w:rPr>
        <w:t xml:space="preserve">kontaktní </w:t>
      </w:r>
      <w:r>
        <w:t>místa:</w:t>
      </w:r>
    </w:p>
    <w:p w14:paraId="13190F59" w14:textId="77777777" w:rsidR="00BB6288" w:rsidRDefault="00BB6288">
      <w:pPr>
        <w:pStyle w:val="Zkladntext"/>
        <w:kinsoku w:val="0"/>
        <w:overflowPunct w:val="0"/>
        <w:spacing w:before="121"/>
        <w:ind w:left="858"/>
      </w:pPr>
      <w:r>
        <w:t>Pověřující zadavatel:</w:t>
      </w:r>
    </w:p>
    <w:p w14:paraId="436E89FF" w14:textId="586C18CD" w:rsidR="00BB6288" w:rsidRDefault="00B51E6E">
      <w:pPr>
        <w:pStyle w:val="Zkladntext"/>
        <w:kinsoku w:val="0"/>
        <w:overflowPunct w:val="0"/>
        <w:spacing w:before="7"/>
        <w:rPr>
          <w:sz w:val="11"/>
          <w:szCs w:val="11"/>
        </w:rPr>
      </w:pPr>
      <w:r>
        <w:rPr>
          <w:noProof/>
        </w:rPr>
        <mc:AlternateContent>
          <mc:Choice Requires="wps">
            <w:drawing>
              <wp:anchor distT="0" distB="0" distL="114300" distR="114300" simplePos="0" relativeHeight="251672064" behindDoc="0" locked="0" layoutInCell="1" allowOverlap="1" wp14:anchorId="241EDF1D" wp14:editId="4706515C">
                <wp:simplePos x="0" y="0"/>
                <wp:positionH relativeFrom="column">
                  <wp:posOffset>520700</wp:posOffset>
                </wp:positionH>
                <wp:positionV relativeFrom="paragraph">
                  <wp:posOffset>67945</wp:posOffset>
                </wp:positionV>
                <wp:extent cx="5429250" cy="4429125"/>
                <wp:effectExtent l="0" t="0" r="0" b="0"/>
                <wp:wrapNone/>
                <wp:docPr id="1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42912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5E6447D8"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DF1D" id="Text Box 20" o:spid="_x0000_s1032" type="#_x0000_t202" style="position:absolute;margin-left:41pt;margin-top:5.35pt;width:427.5pt;height:3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">
                <v:fill r:id="rId13" o:title="" recolor="t" type="tile"/>
                <v:textbox>
                  <w:txbxContent>
                    <w:p w14:paraId="5E6447D8" w14:textId="77777777" w:rsidR="00E67E2C" w:rsidRDefault="00E67E2C"/>
                  </w:txbxContent>
                </v:textbox>
              </v:shape>
            </w:pict>
          </mc:Fallback>
        </mc:AlternateContent>
      </w:r>
    </w:p>
    <w:tbl>
      <w:tblPr>
        <w:tblW w:w="0" w:type="auto"/>
        <w:tblInd w:w="868" w:type="dxa"/>
        <w:tblLayout w:type="fixed"/>
        <w:tblCellMar>
          <w:left w:w="0" w:type="dxa"/>
          <w:right w:w="0" w:type="dxa"/>
        </w:tblCellMar>
        <w:tblLook w:val="0000" w:firstRow="0" w:lastRow="0" w:firstColumn="0" w:lastColumn="0" w:noHBand="0" w:noVBand="0"/>
      </w:tblPr>
      <w:tblGrid>
        <w:gridCol w:w="2071"/>
        <w:gridCol w:w="6269"/>
      </w:tblGrid>
      <w:tr w:rsidR="00BB6288" w14:paraId="4FEB8755" w14:textId="77777777">
        <w:tblPrEx>
          <w:tblCellMar>
            <w:top w:w="0" w:type="dxa"/>
            <w:left w:w="0" w:type="dxa"/>
            <w:bottom w:w="0" w:type="dxa"/>
            <w:right w:w="0" w:type="dxa"/>
          </w:tblCellMar>
        </w:tblPrEx>
        <w:trPr>
          <w:trHeight w:val="806"/>
        </w:trPr>
        <w:tc>
          <w:tcPr>
            <w:tcW w:w="2071" w:type="dxa"/>
            <w:tcBorders>
              <w:top w:val="single" w:sz="4" w:space="0" w:color="000000"/>
              <w:left w:val="single" w:sz="4" w:space="0" w:color="000000"/>
              <w:bottom w:val="single" w:sz="4" w:space="0" w:color="000000"/>
              <w:right w:val="single" w:sz="4" w:space="0" w:color="000000"/>
            </w:tcBorders>
          </w:tcPr>
          <w:p w14:paraId="02B0CC1D" w14:textId="77777777" w:rsidR="00BB6288" w:rsidRDefault="00BB6288">
            <w:pPr>
              <w:pStyle w:val="TableParagraph"/>
              <w:kinsoku w:val="0"/>
              <w:overflowPunct w:val="0"/>
              <w:spacing w:before="2"/>
              <w:ind w:left="827"/>
              <w:rPr>
                <w:sz w:val="22"/>
                <w:szCs w:val="22"/>
              </w:rPr>
            </w:pPr>
            <w:r>
              <w:rPr>
                <w:sz w:val="22"/>
                <w:szCs w:val="22"/>
              </w:rPr>
              <w:t>Adresa:</w:t>
            </w:r>
          </w:p>
        </w:tc>
        <w:tc>
          <w:tcPr>
            <w:tcW w:w="6269" w:type="dxa"/>
            <w:tcBorders>
              <w:top w:val="single" w:sz="4" w:space="0" w:color="000000"/>
              <w:left w:val="single" w:sz="4" w:space="0" w:color="000000"/>
              <w:bottom w:val="single" w:sz="4" w:space="0" w:color="000000"/>
              <w:right w:val="single" w:sz="4" w:space="0" w:color="000000"/>
            </w:tcBorders>
          </w:tcPr>
          <w:p w14:paraId="53932B28" w14:textId="77777777" w:rsidR="00BB6288" w:rsidRDefault="00BB6288">
            <w:pPr>
              <w:pStyle w:val="TableParagraph"/>
              <w:kinsoku w:val="0"/>
              <w:overflowPunct w:val="0"/>
              <w:spacing w:before="2" w:line="254" w:lineRule="auto"/>
              <w:ind w:left="775" w:right="264"/>
              <w:rPr>
                <w:sz w:val="22"/>
                <w:szCs w:val="22"/>
              </w:rPr>
            </w:pPr>
          </w:p>
        </w:tc>
      </w:tr>
      <w:tr w:rsidR="00BB6288" w14:paraId="2F458014" w14:textId="77777777">
        <w:tblPrEx>
          <w:tblCellMar>
            <w:top w:w="0" w:type="dxa"/>
            <w:left w:w="0" w:type="dxa"/>
            <w:bottom w:w="0" w:type="dxa"/>
            <w:right w:w="0" w:type="dxa"/>
          </w:tblCellMar>
        </w:tblPrEx>
        <w:trPr>
          <w:trHeight w:val="388"/>
        </w:trPr>
        <w:tc>
          <w:tcPr>
            <w:tcW w:w="2071" w:type="dxa"/>
            <w:tcBorders>
              <w:top w:val="single" w:sz="4" w:space="0" w:color="000000"/>
              <w:left w:val="single" w:sz="4" w:space="0" w:color="000000"/>
              <w:bottom w:val="single" w:sz="4" w:space="0" w:color="000000"/>
              <w:right w:val="single" w:sz="4" w:space="0" w:color="000000"/>
            </w:tcBorders>
          </w:tcPr>
          <w:p w14:paraId="19B3A4A5" w14:textId="77777777" w:rsidR="00BB6288" w:rsidRDefault="00BB6288">
            <w:pPr>
              <w:pStyle w:val="TableParagraph"/>
              <w:kinsoku w:val="0"/>
              <w:overflowPunct w:val="0"/>
              <w:spacing w:before="2"/>
              <w:ind w:left="827"/>
              <w:rPr>
                <w:sz w:val="22"/>
                <w:szCs w:val="22"/>
              </w:rPr>
            </w:pPr>
            <w:r>
              <w:rPr>
                <w:sz w:val="22"/>
                <w:szCs w:val="22"/>
              </w:rPr>
              <w:t>K rukám:</w:t>
            </w:r>
          </w:p>
        </w:tc>
        <w:tc>
          <w:tcPr>
            <w:tcW w:w="6269" w:type="dxa"/>
            <w:tcBorders>
              <w:top w:val="single" w:sz="4" w:space="0" w:color="000000"/>
              <w:left w:val="single" w:sz="4" w:space="0" w:color="000000"/>
              <w:bottom w:val="single" w:sz="4" w:space="0" w:color="000000"/>
              <w:right w:val="single" w:sz="4" w:space="0" w:color="000000"/>
            </w:tcBorders>
          </w:tcPr>
          <w:p w14:paraId="1BBFFC79" w14:textId="77777777" w:rsidR="00BB6288" w:rsidRDefault="00BB6288">
            <w:pPr>
              <w:pStyle w:val="TableParagraph"/>
              <w:kinsoku w:val="0"/>
              <w:overflowPunct w:val="0"/>
              <w:spacing w:before="2"/>
              <w:ind w:left="815"/>
              <w:rPr>
                <w:sz w:val="22"/>
                <w:szCs w:val="22"/>
              </w:rPr>
            </w:pPr>
          </w:p>
        </w:tc>
      </w:tr>
      <w:tr w:rsidR="00BB6288" w14:paraId="3E0FFDB3" w14:textId="77777777">
        <w:tblPrEx>
          <w:tblCellMar>
            <w:top w:w="0" w:type="dxa"/>
            <w:left w:w="0" w:type="dxa"/>
            <w:bottom w:w="0" w:type="dxa"/>
            <w:right w:w="0" w:type="dxa"/>
          </w:tblCellMar>
        </w:tblPrEx>
        <w:trPr>
          <w:trHeight w:val="657"/>
        </w:trPr>
        <w:tc>
          <w:tcPr>
            <w:tcW w:w="2071" w:type="dxa"/>
            <w:tcBorders>
              <w:top w:val="single" w:sz="4" w:space="0" w:color="000000"/>
              <w:left w:val="single" w:sz="4" w:space="0" w:color="000000"/>
              <w:bottom w:val="single" w:sz="4" w:space="0" w:color="000000"/>
              <w:right w:val="single" w:sz="4" w:space="0" w:color="000000"/>
            </w:tcBorders>
          </w:tcPr>
          <w:p w14:paraId="184F5C1B" w14:textId="77777777" w:rsidR="00BB6288" w:rsidRDefault="00BB6288">
            <w:pPr>
              <w:pStyle w:val="TableParagraph"/>
              <w:tabs>
                <w:tab w:val="left" w:pos="1345"/>
              </w:tabs>
              <w:kinsoku w:val="0"/>
              <w:overflowPunct w:val="0"/>
              <w:spacing w:before="2" w:line="254" w:lineRule="auto"/>
              <w:ind w:left="827" w:right="94"/>
              <w:rPr>
                <w:sz w:val="22"/>
                <w:szCs w:val="22"/>
              </w:rPr>
            </w:pPr>
            <w:r>
              <w:rPr>
                <w:sz w:val="22"/>
                <w:szCs w:val="22"/>
              </w:rPr>
              <w:t>ID</w:t>
            </w:r>
            <w:r>
              <w:rPr>
                <w:sz w:val="22"/>
                <w:szCs w:val="22"/>
              </w:rPr>
              <w:tab/>
            </w:r>
            <w:r>
              <w:rPr>
                <w:spacing w:val="-4"/>
                <w:w w:val="95"/>
                <w:sz w:val="22"/>
                <w:szCs w:val="22"/>
              </w:rPr>
              <w:t xml:space="preserve">datové </w:t>
            </w:r>
            <w:r>
              <w:rPr>
                <w:sz w:val="22"/>
                <w:szCs w:val="22"/>
              </w:rPr>
              <w:t>schránky</w:t>
            </w:r>
          </w:p>
        </w:tc>
        <w:tc>
          <w:tcPr>
            <w:tcW w:w="6269" w:type="dxa"/>
            <w:tcBorders>
              <w:top w:val="single" w:sz="4" w:space="0" w:color="000000"/>
              <w:left w:val="single" w:sz="4" w:space="0" w:color="000000"/>
              <w:bottom w:val="single" w:sz="4" w:space="0" w:color="000000"/>
              <w:right w:val="single" w:sz="4" w:space="0" w:color="000000"/>
            </w:tcBorders>
          </w:tcPr>
          <w:p w14:paraId="378D2D4F" w14:textId="77777777" w:rsidR="00BB6288" w:rsidRDefault="00BB6288">
            <w:pPr>
              <w:pStyle w:val="TableParagraph"/>
              <w:kinsoku w:val="0"/>
              <w:overflowPunct w:val="0"/>
              <w:spacing w:before="2"/>
              <w:ind w:left="815"/>
              <w:rPr>
                <w:w w:val="95"/>
                <w:sz w:val="22"/>
                <w:szCs w:val="22"/>
              </w:rPr>
            </w:pPr>
          </w:p>
        </w:tc>
      </w:tr>
    </w:tbl>
    <w:p w14:paraId="0684993E" w14:textId="77777777" w:rsidR="00BB6288" w:rsidRDefault="00BB6288">
      <w:pPr>
        <w:pStyle w:val="Zkladntext"/>
        <w:kinsoku w:val="0"/>
        <w:overflowPunct w:val="0"/>
      </w:pPr>
    </w:p>
    <w:p w14:paraId="27F79181" w14:textId="77777777" w:rsidR="00BB6288" w:rsidRDefault="00BB6288">
      <w:pPr>
        <w:pStyle w:val="Zkladntext"/>
        <w:kinsoku w:val="0"/>
        <w:overflowPunct w:val="0"/>
        <w:spacing w:before="138"/>
        <w:ind w:left="858"/>
      </w:pPr>
      <w:r>
        <w:t>Centrální zadavatel – v případě, že není současně příjemcem Služeb:</w:t>
      </w:r>
    </w:p>
    <w:p w14:paraId="5F95BB42" w14:textId="77777777" w:rsidR="00BB6288" w:rsidRDefault="00BB6288">
      <w:pPr>
        <w:pStyle w:val="Zkladntext"/>
        <w:kinsoku w:val="0"/>
        <w:overflowPunct w:val="0"/>
        <w:spacing w:before="7"/>
        <w:rPr>
          <w:sz w:val="11"/>
          <w:szCs w:val="11"/>
        </w:rPr>
      </w:pPr>
    </w:p>
    <w:tbl>
      <w:tblPr>
        <w:tblW w:w="0" w:type="auto"/>
        <w:tblInd w:w="868" w:type="dxa"/>
        <w:tblLayout w:type="fixed"/>
        <w:tblCellMar>
          <w:left w:w="0" w:type="dxa"/>
          <w:right w:w="0" w:type="dxa"/>
        </w:tblCellMar>
        <w:tblLook w:val="0000" w:firstRow="0" w:lastRow="0" w:firstColumn="0" w:lastColumn="0" w:noHBand="0" w:noVBand="0"/>
      </w:tblPr>
      <w:tblGrid>
        <w:gridCol w:w="2071"/>
        <w:gridCol w:w="6269"/>
      </w:tblGrid>
      <w:tr w:rsidR="00BB6288" w14:paraId="39077E52" w14:textId="77777777">
        <w:tblPrEx>
          <w:tblCellMar>
            <w:top w:w="0" w:type="dxa"/>
            <w:left w:w="0" w:type="dxa"/>
            <w:bottom w:w="0" w:type="dxa"/>
            <w:right w:w="0" w:type="dxa"/>
          </w:tblCellMar>
        </w:tblPrEx>
        <w:trPr>
          <w:trHeight w:val="657"/>
        </w:trPr>
        <w:tc>
          <w:tcPr>
            <w:tcW w:w="2071" w:type="dxa"/>
            <w:tcBorders>
              <w:top w:val="single" w:sz="4" w:space="0" w:color="000000"/>
              <w:left w:val="single" w:sz="4" w:space="0" w:color="000000"/>
              <w:bottom w:val="single" w:sz="4" w:space="0" w:color="000000"/>
              <w:right w:val="single" w:sz="4" w:space="0" w:color="000000"/>
            </w:tcBorders>
          </w:tcPr>
          <w:p w14:paraId="0E3DB210" w14:textId="77777777" w:rsidR="00BB6288" w:rsidRDefault="00BB6288">
            <w:pPr>
              <w:pStyle w:val="TableParagraph"/>
              <w:kinsoku w:val="0"/>
              <w:overflowPunct w:val="0"/>
              <w:spacing w:before="2"/>
              <w:ind w:left="827"/>
              <w:rPr>
                <w:sz w:val="22"/>
                <w:szCs w:val="22"/>
              </w:rPr>
            </w:pPr>
            <w:r>
              <w:rPr>
                <w:sz w:val="22"/>
                <w:szCs w:val="22"/>
              </w:rPr>
              <w:t>Adresa:</w:t>
            </w:r>
          </w:p>
        </w:tc>
        <w:tc>
          <w:tcPr>
            <w:tcW w:w="6269" w:type="dxa"/>
            <w:tcBorders>
              <w:top w:val="single" w:sz="4" w:space="0" w:color="000000"/>
              <w:left w:val="single" w:sz="4" w:space="0" w:color="000000"/>
              <w:bottom w:val="single" w:sz="4" w:space="0" w:color="000000"/>
              <w:right w:val="single" w:sz="4" w:space="0" w:color="000000"/>
            </w:tcBorders>
          </w:tcPr>
          <w:p w14:paraId="6FE4D68B" w14:textId="77777777" w:rsidR="00BB6288" w:rsidRDefault="00BB6288">
            <w:pPr>
              <w:pStyle w:val="TableParagraph"/>
              <w:kinsoku w:val="0"/>
              <w:overflowPunct w:val="0"/>
              <w:spacing w:before="2" w:line="254" w:lineRule="auto"/>
              <w:ind w:left="827"/>
              <w:rPr>
                <w:sz w:val="22"/>
                <w:szCs w:val="22"/>
              </w:rPr>
            </w:pPr>
          </w:p>
        </w:tc>
      </w:tr>
      <w:tr w:rsidR="00BB6288" w14:paraId="18A923FD" w14:textId="77777777">
        <w:tblPrEx>
          <w:tblCellMar>
            <w:top w:w="0" w:type="dxa"/>
            <w:left w:w="0" w:type="dxa"/>
            <w:bottom w:w="0" w:type="dxa"/>
            <w:right w:w="0" w:type="dxa"/>
          </w:tblCellMar>
        </w:tblPrEx>
        <w:trPr>
          <w:trHeight w:val="388"/>
        </w:trPr>
        <w:tc>
          <w:tcPr>
            <w:tcW w:w="2071" w:type="dxa"/>
            <w:tcBorders>
              <w:top w:val="single" w:sz="4" w:space="0" w:color="000000"/>
              <w:left w:val="single" w:sz="4" w:space="0" w:color="000000"/>
              <w:bottom w:val="single" w:sz="4" w:space="0" w:color="000000"/>
              <w:right w:val="single" w:sz="4" w:space="0" w:color="000000"/>
            </w:tcBorders>
          </w:tcPr>
          <w:p w14:paraId="6F85D1F3" w14:textId="77777777" w:rsidR="00BB6288" w:rsidRDefault="00BB6288">
            <w:pPr>
              <w:pStyle w:val="TableParagraph"/>
              <w:kinsoku w:val="0"/>
              <w:overflowPunct w:val="0"/>
              <w:spacing w:before="2"/>
              <w:ind w:left="827"/>
              <w:rPr>
                <w:sz w:val="22"/>
                <w:szCs w:val="22"/>
              </w:rPr>
            </w:pPr>
            <w:r>
              <w:rPr>
                <w:sz w:val="22"/>
                <w:szCs w:val="22"/>
              </w:rPr>
              <w:t>K rukám:</w:t>
            </w:r>
          </w:p>
        </w:tc>
        <w:tc>
          <w:tcPr>
            <w:tcW w:w="6269" w:type="dxa"/>
            <w:tcBorders>
              <w:top w:val="single" w:sz="4" w:space="0" w:color="000000"/>
              <w:left w:val="single" w:sz="4" w:space="0" w:color="000000"/>
              <w:bottom w:val="single" w:sz="4" w:space="0" w:color="000000"/>
              <w:right w:val="single" w:sz="4" w:space="0" w:color="000000"/>
            </w:tcBorders>
          </w:tcPr>
          <w:p w14:paraId="7BD44006" w14:textId="77777777" w:rsidR="00BB6288" w:rsidRDefault="00BB6288">
            <w:pPr>
              <w:pStyle w:val="TableParagraph"/>
              <w:kinsoku w:val="0"/>
              <w:overflowPunct w:val="0"/>
              <w:spacing w:before="2"/>
              <w:ind w:left="815"/>
              <w:rPr>
                <w:sz w:val="22"/>
                <w:szCs w:val="22"/>
              </w:rPr>
            </w:pPr>
          </w:p>
        </w:tc>
      </w:tr>
      <w:tr w:rsidR="00BB6288" w14:paraId="36F9EEEB" w14:textId="77777777">
        <w:tblPrEx>
          <w:tblCellMar>
            <w:top w:w="0" w:type="dxa"/>
            <w:left w:w="0" w:type="dxa"/>
            <w:bottom w:w="0" w:type="dxa"/>
            <w:right w:w="0" w:type="dxa"/>
          </w:tblCellMar>
        </w:tblPrEx>
        <w:trPr>
          <w:trHeight w:val="657"/>
        </w:trPr>
        <w:tc>
          <w:tcPr>
            <w:tcW w:w="2071" w:type="dxa"/>
            <w:tcBorders>
              <w:top w:val="single" w:sz="4" w:space="0" w:color="000000"/>
              <w:left w:val="single" w:sz="4" w:space="0" w:color="000000"/>
              <w:bottom w:val="single" w:sz="4" w:space="0" w:color="000000"/>
              <w:right w:val="single" w:sz="4" w:space="0" w:color="000000"/>
            </w:tcBorders>
          </w:tcPr>
          <w:p w14:paraId="2BD6537D" w14:textId="77777777" w:rsidR="00BB6288" w:rsidRDefault="00BB6288">
            <w:pPr>
              <w:pStyle w:val="TableParagraph"/>
              <w:tabs>
                <w:tab w:val="left" w:pos="1345"/>
              </w:tabs>
              <w:kinsoku w:val="0"/>
              <w:overflowPunct w:val="0"/>
              <w:spacing w:before="2" w:line="254" w:lineRule="auto"/>
              <w:ind w:left="827" w:right="94"/>
              <w:rPr>
                <w:sz w:val="22"/>
                <w:szCs w:val="22"/>
              </w:rPr>
            </w:pPr>
            <w:r>
              <w:rPr>
                <w:sz w:val="22"/>
                <w:szCs w:val="22"/>
              </w:rPr>
              <w:t>ID</w:t>
            </w:r>
            <w:r>
              <w:rPr>
                <w:sz w:val="22"/>
                <w:szCs w:val="22"/>
              </w:rPr>
              <w:tab/>
            </w:r>
            <w:r>
              <w:rPr>
                <w:spacing w:val="-4"/>
                <w:w w:val="95"/>
                <w:sz w:val="22"/>
                <w:szCs w:val="22"/>
              </w:rPr>
              <w:t xml:space="preserve">datové </w:t>
            </w:r>
            <w:r>
              <w:rPr>
                <w:sz w:val="22"/>
                <w:szCs w:val="22"/>
              </w:rPr>
              <w:t>schránky</w:t>
            </w:r>
          </w:p>
        </w:tc>
        <w:tc>
          <w:tcPr>
            <w:tcW w:w="6269" w:type="dxa"/>
            <w:tcBorders>
              <w:top w:val="single" w:sz="4" w:space="0" w:color="000000"/>
              <w:left w:val="single" w:sz="4" w:space="0" w:color="000000"/>
              <w:bottom w:val="single" w:sz="4" w:space="0" w:color="000000"/>
              <w:right w:val="single" w:sz="4" w:space="0" w:color="000000"/>
            </w:tcBorders>
          </w:tcPr>
          <w:p w14:paraId="584DAD30" w14:textId="77777777" w:rsidR="00BB6288" w:rsidRDefault="00BB6288">
            <w:pPr>
              <w:pStyle w:val="TableParagraph"/>
              <w:kinsoku w:val="0"/>
              <w:overflowPunct w:val="0"/>
              <w:spacing w:before="2"/>
              <w:ind w:left="815"/>
              <w:rPr>
                <w:sz w:val="22"/>
                <w:szCs w:val="22"/>
              </w:rPr>
            </w:pPr>
          </w:p>
        </w:tc>
      </w:tr>
    </w:tbl>
    <w:p w14:paraId="2D4F771A" w14:textId="77777777" w:rsidR="00BB6288" w:rsidRDefault="00BB6288">
      <w:pPr>
        <w:pStyle w:val="Zkladntext"/>
        <w:kinsoku w:val="0"/>
        <w:overflowPunct w:val="0"/>
      </w:pPr>
    </w:p>
    <w:p w14:paraId="5C98F018" w14:textId="77777777" w:rsidR="00BB6288" w:rsidRDefault="00BB6288">
      <w:pPr>
        <w:pStyle w:val="Zkladntext"/>
        <w:kinsoku w:val="0"/>
        <w:overflowPunct w:val="0"/>
        <w:spacing w:before="138"/>
        <w:ind w:left="858"/>
      </w:pPr>
      <w:r>
        <w:t>Poskytovatel:</w:t>
      </w:r>
    </w:p>
    <w:p w14:paraId="723FA5C7" w14:textId="77777777" w:rsidR="00BB6288" w:rsidRDefault="00BB6288">
      <w:pPr>
        <w:pStyle w:val="Zkladntext"/>
        <w:kinsoku w:val="0"/>
        <w:overflowPunct w:val="0"/>
        <w:spacing w:before="7"/>
        <w:rPr>
          <w:sz w:val="11"/>
          <w:szCs w:val="11"/>
        </w:rPr>
      </w:pPr>
    </w:p>
    <w:tbl>
      <w:tblPr>
        <w:tblW w:w="0" w:type="auto"/>
        <w:tblInd w:w="868" w:type="dxa"/>
        <w:tblLayout w:type="fixed"/>
        <w:tblCellMar>
          <w:left w:w="0" w:type="dxa"/>
          <w:right w:w="0" w:type="dxa"/>
        </w:tblCellMar>
        <w:tblLook w:val="0000" w:firstRow="0" w:lastRow="0" w:firstColumn="0" w:lastColumn="0" w:noHBand="0" w:noVBand="0"/>
      </w:tblPr>
      <w:tblGrid>
        <w:gridCol w:w="2071"/>
        <w:gridCol w:w="6269"/>
      </w:tblGrid>
      <w:tr w:rsidR="00BB6288" w14:paraId="061C78FD" w14:textId="77777777">
        <w:tblPrEx>
          <w:tblCellMar>
            <w:top w:w="0" w:type="dxa"/>
            <w:left w:w="0" w:type="dxa"/>
            <w:bottom w:w="0" w:type="dxa"/>
            <w:right w:w="0" w:type="dxa"/>
          </w:tblCellMar>
        </w:tblPrEx>
        <w:trPr>
          <w:trHeight w:val="657"/>
        </w:trPr>
        <w:tc>
          <w:tcPr>
            <w:tcW w:w="2071" w:type="dxa"/>
            <w:tcBorders>
              <w:top w:val="single" w:sz="4" w:space="0" w:color="000000"/>
              <w:left w:val="single" w:sz="4" w:space="0" w:color="000000"/>
              <w:bottom w:val="single" w:sz="4" w:space="0" w:color="000000"/>
              <w:right w:val="single" w:sz="4" w:space="0" w:color="000000"/>
            </w:tcBorders>
          </w:tcPr>
          <w:p w14:paraId="0EC7B410" w14:textId="77777777" w:rsidR="00BB6288" w:rsidRDefault="00BB6288">
            <w:pPr>
              <w:pStyle w:val="TableParagraph"/>
              <w:kinsoku w:val="0"/>
              <w:overflowPunct w:val="0"/>
              <w:spacing w:before="2"/>
              <w:ind w:left="827"/>
              <w:rPr>
                <w:sz w:val="22"/>
                <w:szCs w:val="22"/>
              </w:rPr>
            </w:pPr>
            <w:r>
              <w:rPr>
                <w:sz w:val="22"/>
                <w:szCs w:val="22"/>
              </w:rPr>
              <w:t>Adresa:</w:t>
            </w:r>
          </w:p>
        </w:tc>
        <w:tc>
          <w:tcPr>
            <w:tcW w:w="6269" w:type="dxa"/>
            <w:tcBorders>
              <w:top w:val="single" w:sz="4" w:space="0" w:color="000000"/>
              <w:left w:val="single" w:sz="4" w:space="0" w:color="000000"/>
              <w:bottom w:val="single" w:sz="4" w:space="0" w:color="000000"/>
              <w:right w:val="single" w:sz="4" w:space="0" w:color="000000"/>
            </w:tcBorders>
          </w:tcPr>
          <w:p w14:paraId="1E538B87" w14:textId="77777777" w:rsidR="00BB6288" w:rsidRDefault="00BB6288">
            <w:pPr>
              <w:pStyle w:val="TableParagraph"/>
              <w:kinsoku w:val="0"/>
              <w:overflowPunct w:val="0"/>
              <w:spacing w:before="2" w:line="254" w:lineRule="auto"/>
              <w:ind w:left="827" w:right="81"/>
              <w:rPr>
                <w:sz w:val="22"/>
                <w:szCs w:val="22"/>
              </w:rPr>
            </w:pPr>
          </w:p>
        </w:tc>
      </w:tr>
      <w:tr w:rsidR="00BB6288" w14:paraId="23863639" w14:textId="77777777">
        <w:tblPrEx>
          <w:tblCellMar>
            <w:top w:w="0" w:type="dxa"/>
            <w:left w:w="0" w:type="dxa"/>
            <w:bottom w:w="0" w:type="dxa"/>
            <w:right w:w="0" w:type="dxa"/>
          </w:tblCellMar>
        </w:tblPrEx>
        <w:trPr>
          <w:trHeight w:val="388"/>
        </w:trPr>
        <w:tc>
          <w:tcPr>
            <w:tcW w:w="2071" w:type="dxa"/>
            <w:tcBorders>
              <w:top w:val="single" w:sz="4" w:space="0" w:color="000000"/>
              <w:left w:val="single" w:sz="4" w:space="0" w:color="000000"/>
              <w:bottom w:val="single" w:sz="4" w:space="0" w:color="000000"/>
              <w:right w:val="single" w:sz="4" w:space="0" w:color="000000"/>
            </w:tcBorders>
          </w:tcPr>
          <w:p w14:paraId="0D5A2534" w14:textId="77777777" w:rsidR="00BB6288" w:rsidRDefault="00BB6288">
            <w:pPr>
              <w:pStyle w:val="TableParagraph"/>
              <w:kinsoku w:val="0"/>
              <w:overflowPunct w:val="0"/>
              <w:spacing w:before="2"/>
              <w:ind w:left="827"/>
              <w:rPr>
                <w:sz w:val="22"/>
                <w:szCs w:val="22"/>
              </w:rPr>
            </w:pPr>
            <w:r>
              <w:rPr>
                <w:sz w:val="22"/>
                <w:szCs w:val="22"/>
              </w:rPr>
              <w:t>K rukám:</w:t>
            </w:r>
          </w:p>
        </w:tc>
        <w:tc>
          <w:tcPr>
            <w:tcW w:w="6269" w:type="dxa"/>
            <w:tcBorders>
              <w:top w:val="single" w:sz="4" w:space="0" w:color="000000"/>
              <w:left w:val="single" w:sz="4" w:space="0" w:color="000000"/>
              <w:bottom w:val="single" w:sz="4" w:space="0" w:color="000000"/>
              <w:right w:val="single" w:sz="4" w:space="0" w:color="000000"/>
            </w:tcBorders>
          </w:tcPr>
          <w:p w14:paraId="56520492" w14:textId="77777777" w:rsidR="00BB6288" w:rsidRDefault="00BB6288">
            <w:pPr>
              <w:pStyle w:val="TableParagraph"/>
              <w:kinsoku w:val="0"/>
              <w:overflowPunct w:val="0"/>
              <w:spacing w:before="2"/>
              <w:ind w:left="827"/>
              <w:rPr>
                <w:sz w:val="22"/>
                <w:szCs w:val="22"/>
              </w:rPr>
            </w:pPr>
          </w:p>
        </w:tc>
      </w:tr>
      <w:tr w:rsidR="00BB6288" w14:paraId="4F15A1F1" w14:textId="77777777">
        <w:tblPrEx>
          <w:tblCellMar>
            <w:top w:w="0" w:type="dxa"/>
            <w:left w:w="0" w:type="dxa"/>
            <w:bottom w:w="0" w:type="dxa"/>
            <w:right w:w="0" w:type="dxa"/>
          </w:tblCellMar>
        </w:tblPrEx>
        <w:trPr>
          <w:trHeight w:val="657"/>
        </w:trPr>
        <w:tc>
          <w:tcPr>
            <w:tcW w:w="2071" w:type="dxa"/>
            <w:tcBorders>
              <w:top w:val="single" w:sz="4" w:space="0" w:color="000000"/>
              <w:left w:val="single" w:sz="4" w:space="0" w:color="000000"/>
              <w:bottom w:val="single" w:sz="4" w:space="0" w:color="000000"/>
              <w:right w:val="single" w:sz="4" w:space="0" w:color="000000"/>
            </w:tcBorders>
          </w:tcPr>
          <w:p w14:paraId="6EDAF2BC" w14:textId="77777777" w:rsidR="00BB6288" w:rsidRDefault="00BB6288">
            <w:pPr>
              <w:pStyle w:val="TableParagraph"/>
              <w:tabs>
                <w:tab w:val="left" w:pos="1345"/>
              </w:tabs>
              <w:kinsoku w:val="0"/>
              <w:overflowPunct w:val="0"/>
              <w:spacing w:before="2" w:line="254" w:lineRule="auto"/>
              <w:ind w:left="827" w:right="94"/>
              <w:rPr>
                <w:sz w:val="22"/>
                <w:szCs w:val="22"/>
              </w:rPr>
            </w:pPr>
            <w:r>
              <w:rPr>
                <w:sz w:val="22"/>
                <w:szCs w:val="22"/>
              </w:rPr>
              <w:t>ID</w:t>
            </w:r>
            <w:r>
              <w:rPr>
                <w:sz w:val="22"/>
                <w:szCs w:val="22"/>
              </w:rPr>
              <w:tab/>
            </w:r>
            <w:r>
              <w:rPr>
                <w:spacing w:val="-4"/>
                <w:w w:val="95"/>
                <w:sz w:val="22"/>
                <w:szCs w:val="22"/>
              </w:rPr>
              <w:t xml:space="preserve">datové </w:t>
            </w:r>
            <w:r>
              <w:rPr>
                <w:sz w:val="22"/>
                <w:szCs w:val="22"/>
              </w:rPr>
              <w:t>schránky</w:t>
            </w:r>
          </w:p>
        </w:tc>
        <w:tc>
          <w:tcPr>
            <w:tcW w:w="6269" w:type="dxa"/>
            <w:tcBorders>
              <w:top w:val="single" w:sz="4" w:space="0" w:color="000000"/>
              <w:left w:val="single" w:sz="4" w:space="0" w:color="000000"/>
              <w:bottom w:val="single" w:sz="4" w:space="0" w:color="000000"/>
              <w:right w:val="single" w:sz="4" w:space="0" w:color="000000"/>
            </w:tcBorders>
          </w:tcPr>
          <w:p w14:paraId="609F01D1" w14:textId="77777777" w:rsidR="00BB6288" w:rsidRDefault="00BB6288">
            <w:pPr>
              <w:pStyle w:val="TableParagraph"/>
              <w:kinsoku w:val="0"/>
              <w:overflowPunct w:val="0"/>
              <w:spacing w:before="2"/>
              <w:ind w:left="827"/>
              <w:rPr>
                <w:sz w:val="22"/>
                <w:szCs w:val="22"/>
              </w:rPr>
            </w:pPr>
          </w:p>
        </w:tc>
      </w:tr>
    </w:tbl>
    <w:p w14:paraId="0BF26D6D" w14:textId="77777777" w:rsidR="00BB6288" w:rsidRDefault="00BB6288">
      <w:pPr>
        <w:pStyle w:val="Zkladntext"/>
        <w:kinsoku w:val="0"/>
        <w:overflowPunct w:val="0"/>
      </w:pPr>
    </w:p>
    <w:p w14:paraId="6E5C9E06" w14:textId="77777777" w:rsidR="00BB6288" w:rsidRDefault="00BB6288">
      <w:pPr>
        <w:pStyle w:val="Zkladntext"/>
        <w:kinsoku w:val="0"/>
        <w:overflowPunct w:val="0"/>
        <w:spacing w:before="138"/>
        <w:ind w:left="858"/>
      </w:pPr>
      <w:r>
        <w:t>Jakékoliv oznámení podle Smlouvy bude považováno za doručené:</w:t>
      </w:r>
    </w:p>
    <w:p w14:paraId="72274B8E" w14:textId="77777777" w:rsidR="00BB6288" w:rsidRDefault="00BB6288">
      <w:pPr>
        <w:pStyle w:val="Odstavecseseznamem"/>
        <w:numPr>
          <w:ilvl w:val="2"/>
          <w:numId w:val="31"/>
        </w:numPr>
        <w:tabs>
          <w:tab w:val="left" w:pos="1416"/>
        </w:tabs>
        <w:kinsoku w:val="0"/>
        <w:overflowPunct w:val="0"/>
        <w:spacing w:before="136" w:line="252" w:lineRule="auto"/>
        <w:ind w:right="153"/>
        <w:jc w:val="both"/>
        <w:rPr>
          <w:color w:val="000000"/>
        </w:rPr>
      </w:pPr>
      <w:r>
        <w:rPr>
          <w:sz w:val="22"/>
          <w:szCs w:val="22"/>
        </w:rPr>
        <w:t xml:space="preserve">dnem, o němž tak stanoví zákon č. 300/2008 Sb., o elektronických úkonech a </w:t>
      </w:r>
      <w:r>
        <w:rPr>
          <w:w w:val="95"/>
          <w:sz w:val="22"/>
          <w:szCs w:val="22"/>
        </w:rPr>
        <w:t>autorizované</w:t>
      </w:r>
      <w:r>
        <w:rPr>
          <w:spacing w:val="-15"/>
          <w:w w:val="95"/>
          <w:sz w:val="22"/>
          <w:szCs w:val="22"/>
        </w:rPr>
        <w:t xml:space="preserve"> </w:t>
      </w:r>
      <w:r>
        <w:rPr>
          <w:w w:val="95"/>
          <w:sz w:val="22"/>
          <w:szCs w:val="22"/>
        </w:rPr>
        <w:t>konverzi</w:t>
      </w:r>
      <w:r>
        <w:rPr>
          <w:spacing w:val="-15"/>
          <w:w w:val="95"/>
          <w:sz w:val="22"/>
          <w:szCs w:val="22"/>
        </w:rPr>
        <w:t xml:space="preserve"> </w:t>
      </w:r>
      <w:r>
        <w:rPr>
          <w:w w:val="95"/>
          <w:sz w:val="22"/>
          <w:szCs w:val="22"/>
        </w:rPr>
        <w:t>dokumentů,</w:t>
      </w:r>
      <w:r>
        <w:rPr>
          <w:spacing w:val="-16"/>
          <w:w w:val="95"/>
          <w:sz w:val="22"/>
          <w:szCs w:val="22"/>
        </w:rPr>
        <w:t xml:space="preserve"> </w:t>
      </w:r>
      <w:r>
        <w:rPr>
          <w:w w:val="95"/>
          <w:sz w:val="22"/>
          <w:szCs w:val="22"/>
        </w:rPr>
        <w:t>ve</w:t>
      </w:r>
      <w:r>
        <w:rPr>
          <w:spacing w:val="-16"/>
          <w:w w:val="95"/>
          <w:sz w:val="22"/>
          <w:szCs w:val="22"/>
        </w:rPr>
        <w:t xml:space="preserve"> </w:t>
      </w:r>
      <w:r>
        <w:rPr>
          <w:w w:val="95"/>
          <w:sz w:val="22"/>
          <w:szCs w:val="22"/>
        </w:rPr>
        <w:t>znění</w:t>
      </w:r>
      <w:r>
        <w:rPr>
          <w:spacing w:val="-13"/>
          <w:w w:val="95"/>
          <w:sz w:val="22"/>
          <w:szCs w:val="22"/>
        </w:rPr>
        <w:t xml:space="preserve"> </w:t>
      </w:r>
      <w:r>
        <w:rPr>
          <w:w w:val="95"/>
          <w:sz w:val="22"/>
          <w:szCs w:val="22"/>
        </w:rPr>
        <w:t>pozdějších</w:t>
      </w:r>
      <w:r>
        <w:rPr>
          <w:spacing w:val="-15"/>
          <w:w w:val="95"/>
          <w:sz w:val="22"/>
          <w:szCs w:val="22"/>
        </w:rPr>
        <w:t xml:space="preserve"> </w:t>
      </w:r>
      <w:r>
        <w:rPr>
          <w:w w:val="95"/>
          <w:sz w:val="22"/>
          <w:szCs w:val="22"/>
        </w:rPr>
        <w:t>předpisů</w:t>
      </w:r>
      <w:r>
        <w:rPr>
          <w:spacing w:val="-16"/>
          <w:w w:val="95"/>
          <w:sz w:val="22"/>
          <w:szCs w:val="22"/>
        </w:rPr>
        <w:t xml:space="preserve"> </w:t>
      </w:r>
      <w:r>
        <w:rPr>
          <w:w w:val="95"/>
          <w:sz w:val="22"/>
          <w:szCs w:val="22"/>
        </w:rPr>
        <w:t>(dále</w:t>
      </w:r>
      <w:r>
        <w:rPr>
          <w:spacing w:val="-16"/>
          <w:w w:val="95"/>
          <w:sz w:val="22"/>
          <w:szCs w:val="22"/>
        </w:rPr>
        <w:t xml:space="preserve"> </w:t>
      </w:r>
      <w:r>
        <w:rPr>
          <w:w w:val="95"/>
          <w:sz w:val="22"/>
          <w:szCs w:val="22"/>
        </w:rPr>
        <w:t>jen</w:t>
      </w:r>
      <w:r>
        <w:rPr>
          <w:spacing w:val="-16"/>
          <w:w w:val="95"/>
          <w:sz w:val="22"/>
          <w:szCs w:val="22"/>
        </w:rPr>
        <w:t xml:space="preserve"> </w:t>
      </w:r>
      <w:r>
        <w:rPr>
          <w:w w:val="95"/>
          <w:sz w:val="22"/>
          <w:szCs w:val="22"/>
        </w:rPr>
        <w:t>„</w:t>
      </w:r>
      <w:r>
        <w:rPr>
          <w:b/>
          <w:bCs/>
          <w:w w:val="95"/>
          <w:sz w:val="22"/>
          <w:szCs w:val="22"/>
        </w:rPr>
        <w:t>ZDS</w:t>
      </w:r>
      <w:r>
        <w:rPr>
          <w:w w:val="95"/>
          <w:sz w:val="22"/>
          <w:szCs w:val="22"/>
        </w:rPr>
        <w:t>“),</w:t>
      </w:r>
      <w:r>
        <w:rPr>
          <w:spacing w:val="-16"/>
          <w:w w:val="95"/>
          <w:sz w:val="22"/>
          <w:szCs w:val="22"/>
        </w:rPr>
        <w:t xml:space="preserve"> </w:t>
      </w:r>
      <w:r>
        <w:rPr>
          <w:w w:val="95"/>
          <w:sz w:val="22"/>
          <w:szCs w:val="22"/>
        </w:rPr>
        <w:t>je-li oznámení</w:t>
      </w:r>
      <w:r>
        <w:rPr>
          <w:spacing w:val="-20"/>
          <w:w w:val="95"/>
          <w:sz w:val="22"/>
          <w:szCs w:val="22"/>
        </w:rPr>
        <w:t xml:space="preserve"> </w:t>
      </w:r>
      <w:r>
        <w:rPr>
          <w:w w:val="95"/>
          <w:sz w:val="22"/>
          <w:szCs w:val="22"/>
        </w:rPr>
        <w:t>zasíláno</w:t>
      </w:r>
      <w:r>
        <w:rPr>
          <w:spacing w:val="-20"/>
          <w:w w:val="95"/>
          <w:sz w:val="22"/>
          <w:szCs w:val="22"/>
        </w:rPr>
        <w:t xml:space="preserve"> </w:t>
      </w:r>
      <w:r>
        <w:rPr>
          <w:w w:val="95"/>
          <w:sz w:val="22"/>
          <w:szCs w:val="22"/>
        </w:rPr>
        <w:t>prostřednictvím</w:t>
      </w:r>
      <w:r>
        <w:rPr>
          <w:spacing w:val="-21"/>
          <w:w w:val="95"/>
          <w:sz w:val="22"/>
          <w:szCs w:val="22"/>
        </w:rPr>
        <w:t xml:space="preserve"> </w:t>
      </w:r>
      <w:r>
        <w:rPr>
          <w:w w:val="95"/>
          <w:sz w:val="22"/>
          <w:szCs w:val="22"/>
        </w:rPr>
        <w:t>datové</w:t>
      </w:r>
      <w:r>
        <w:rPr>
          <w:spacing w:val="-20"/>
          <w:w w:val="95"/>
          <w:sz w:val="22"/>
          <w:szCs w:val="22"/>
        </w:rPr>
        <w:t xml:space="preserve"> </w:t>
      </w:r>
      <w:r>
        <w:rPr>
          <w:w w:val="95"/>
          <w:sz w:val="22"/>
          <w:szCs w:val="22"/>
        </w:rPr>
        <w:t>zprávy</w:t>
      </w:r>
      <w:r>
        <w:rPr>
          <w:spacing w:val="-21"/>
          <w:w w:val="95"/>
          <w:sz w:val="22"/>
          <w:szCs w:val="22"/>
        </w:rPr>
        <w:t xml:space="preserve"> </w:t>
      </w:r>
      <w:r>
        <w:rPr>
          <w:w w:val="95"/>
          <w:sz w:val="22"/>
          <w:szCs w:val="22"/>
        </w:rPr>
        <w:t>do</w:t>
      </w:r>
      <w:r>
        <w:rPr>
          <w:spacing w:val="-20"/>
          <w:w w:val="95"/>
          <w:sz w:val="22"/>
          <w:szCs w:val="22"/>
        </w:rPr>
        <w:t xml:space="preserve"> </w:t>
      </w:r>
      <w:r>
        <w:rPr>
          <w:w w:val="95"/>
          <w:sz w:val="22"/>
          <w:szCs w:val="22"/>
        </w:rPr>
        <w:t>datové</w:t>
      </w:r>
      <w:r>
        <w:rPr>
          <w:spacing w:val="-21"/>
          <w:w w:val="95"/>
          <w:sz w:val="22"/>
          <w:szCs w:val="22"/>
        </w:rPr>
        <w:t xml:space="preserve"> </w:t>
      </w:r>
      <w:r>
        <w:rPr>
          <w:w w:val="95"/>
          <w:sz w:val="22"/>
          <w:szCs w:val="22"/>
        </w:rPr>
        <w:t>schránky</w:t>
      </w:r>
      <w:r>
        <w:rPr>
          <w:spacing w:val="-22"/>
          <w:w w:val="95"/>
          <w:sz w:val="22"/>
          <w:szCs w:val="22"/>
        </w:rPr>
        <w:t xml:space="preserve"> </w:t>
      </w:r>
      <w:r>
        <w:rPr>
          <w:w w:val="95"/>
          <w:sz w:val="22"/>
          <w:szCs w:val="22"/>
        </w:rPr>
        <w:t>ve</w:t>
      </w:r>
      <w:r>
        <w:rPr>
          <w:spacing w:val="-22"/>
          <w:w w:val="95"/>
          <w:sz w:val="22"/>
          <w:szCs w:val="22"/>
        </w:rPr>
        <w:t xml:space="preserve"> </w:t>
      </w:r>
      <w:r>
        <w:rPr>
          <w:w w:val="95"/>
          <w:sz w:val="22"/>
          <w:szCs w:val="22"/>
        </w:rPr>
        <w:t>smyslu</w:t>
      </w:r>
      <w:r>
        <w:rPr>
          <w:spacing w:val="-20"/>
          <w:w w:val="95"/>
          <w:sz w:val="22"/>
          <w:szCs w:val="22"/>
        </w:rPr>
        <w:t xml:space="preserve"> </w:t>
      </w:r>
      <w:r>
        <w:rPr>
          <w:w w:val="95"/>
          <w:sz w:val="22"/>
          <w:szCs w:val="22"/>
        </w:rPr>
        <w:t xml:space="preserve">ZDS; </w:t>
      </w:r>
      <w:r>
        <w:rPr>
          <w:sz w:val="22"/>
          <w:szCs w:val="22"/>
        </w:rPr>
        <w:t>nebo</w:t>
      </w:r>
    </w:p>
    <w:p w14:paraId="688A7EB2" w14:textId="77777777" w:rsidR="00BB6288" w:rsidRDefault="00BB6288">
      <w:pPr>
        <w:pStyle w:val="Odstavecseseznamem"/>
        <w:numPr>
          <w:ilvl w:val="2"/>
          <w:numId w:val="31"/>
        </w:numPr>
        <w:tabs>
          <w:tab w:val="left" w:pos="1416"/>
        </w:tabs>
        <w:kinsoku w:val="0"/>
        <w:overflowPunct w:val="0"/>
        <w:spacing w:before="66" w:line="249" w:lineRule="auto"/>
        <w:ind w:right="153"/>
        <w:jc w:val="both"/>
        <w:rPr>
          <w:color w:val="000000"/>
        </w:rPr>
      </w:pPr>
      <w:r>
        <w:rPr>
          <w:w w:val="95"/>
          <w:sz w:val="22"/>
          <w:szCs w:val="22"/>
        </w:rPr>
        <w:t>dnem</w:t>
      </w:r>
      <w:r>
        <w:rPr>
          <w:spacing w:val="-33"/>
          <w:w w:val="95"/>
          <w:sz w:val="22"/>
          <w:szCs w:val="22"/>
        </w:rPr>
        <w:t xml:space="preserve"> </w:t>
      </w:r>
      <w:r>
        <w:rPr>
          <w:w w:val="95"/>
          <w:sz w:val="22"/>
          <w:szCs w:val="22"/>
        </w:rPr>
        <w:t>fyzického</w:t>
      </w:r>
      <w:r>
        <w:rPr>
          <w:spacing w:val="-34"/>
          <w:w w:val="95"/>
          <w:sz w:val="22"/>
          <w:szCs w:val="22"/>
        </w:rPr>
        <w:t xml:space="preserve"> </w:t>
      </w:r>
      <w:r>
        <w:rPr>
          <w:w w:val="95"/>
          <w:sz w:val="22"/>
          <w:szCs w:val="22"/>
        </w:rPr>
        <w:t>předání</w:t>
      </w:r>
      <w:r>
        <w:rPr>
          <w:spacing w:val="-35"/>
          <w:w w:val="95"/>
          <w:sz w:val="22"/>
          <w:szCs w:val="22"/>
        </w:rPr>
        <w:t xml:space="preserve"> </w:t>
      </w:r>
      <w:r>
        <w:rPr>
          <w:w w:val="95"/>
          <w:sz w:val="22"/>
          <w:szCs w:val="22"/>
        </w:rPr>
        <w:t>oznámení,</w:t>
      </w:r>
      <w:r>
        <w:rPr>
          <w:spacing w:val="-35"/>
          <w:w w:val="95"/>
          <w:sz w:val="22"/>
          <w:szCs w:val="22"/>
        </w:rPr>
        <w:t xml:space="preserve"> </w:t>
      </w:r>
      <w:r>
        <w:rPr>
          <w:w w:val="95"/>
          <w:sz w:val="22"/>
          <w:szCs w:val="22"/>
        </w:rPr>
        <w:t>je-li</w:t>
      </w:r>
      <w:r>
        <w:rPr>
          <w:spacing w:val="-35"/>
          <w:w w:val="95"/>
          <w:sz w:val="22"/>
          <w:szCs w:val="22"/>
        </w:rPr>
        <w:t xml:space="preserve"> </w:t>
      </w:r>
      <w:r>
        <w:rPr>
          <w:w w:val="95"/>
          <w:sz w:val="22"/>
          <w:szCs w:val="22"/>
        </w:rPr>
        <w:t>oznámení</w:t>
      </w:r>
      <w:r>
        <w:rPr>
          <w:spacing w:val="-35"/>
          <w:w w:val="95"/>
          <w:sz w:val="22"/>
          <w:szCs w:val="22"/>
        </w:rPr>
        <w:t xml:space="preserve"> </w:t>
      </w:r>
      <w:r>
        <w:rPr>
          <w:w w:val="95"/>
          <w:sz w:val="22"/>
          <w:szCs w:val="22"/>
        </w:rPr>
        <w:t>zasíláno</w:t>
      </w:r>
      <w:r>
        <w:rPr>
          <w:spacing w:val="-34"/>
          <w:w w:val="95"/>
          <w:sz w:val="22"/>
          <w:szCs w:val="22"/>
        </w:rPr>
        <w:t xml:space="preserve"> </w:t>
      </w:r>
      <w:r>
        <w:rPr>
          <w:w w:val="95"/>
          <w:sz w:val="22"/>
          <w:szCs w:val="22"/>
        </w:rPr>
        <w:t>prostřednictvím</w:t>
      </w:r>
      <w:r>
        <w:rPr>
          <w:spacing w:val="-35"/>
          <w:w w:val="95"/>
          <w:sz w:val="22"/>
          <w:szCs w:val="22"/>
        </w:rPr>
        <w:t xml:space="preserve"> </w:t>
      </w:r>
      <w:r>
        <w:rPr>
          <w:w w:val="95"/>
          <w:sz w:val="22"/>
          <w:szCs w:val="22"/>
        </w:rPr>
        <w:t>kurýra</w:t>
      </w:r>
      <w:r>
        <w:rPr>
          <w:spacing w:val="-35"/>
          <w:w w:val="95"/>
          <w:sz w:val="22"/>
          <w:szCs w:val="22"/>
        </w:rPr>
        <w:t xml:space="preserve"> </w:t>
      </w:r>
      <w:r>
        <w:rPr>
          <w:w w:val="95"/>
          <w:sz w:val="22"/>
          <w:szCs w:val="22"/>
        </w:rPr>
        <w:t xml:space="preserve">nebo </w:t>
      </w:r>
      <w:r>
        <w:rPr>
          <w:sz w:val="22"/>
          <w:szCs w:val="22"/>
        </w:rPr>
        <w:t>doručováno osobně;</w:t>
      </w:r>
      <w:r>
        <w:rPr>
          <w:spacing w:val="-28"/>
          <w:sz w:val="22"/>
          <w:szCs w:val="22"/>
        </w:rPr>
        <w:t xml:space="preserve"> </w:t>
      </w:r>
      <w:r>
        <w:rPr>
          <w:sz w:val="22"/>
          <w:szCs w:val="22"/>
        </w:rPr>
        <w:t>nebo</w:t>
      </w:r>
    </w:p>
    <w:p w14:paraId="242B5319" w14:textId="77777777" w:rsidR="00BB6288" w:rsidRDefault="00BB6288">
      <w:pPr>
        <w:pStyle w:val="Odstavecseseznamem"/>
        <w:numPr>
          <w:ilvl w:val="2"/>
          <w:numId w:val="31"/>
        </w:numPr>
        <w:tabs>
          <w:tab w:val="left" w:pos="1416"/>
        </w:tabs>
        <w:kinsoku w:val="0"/>
        <w:overflowPunct w:val="0"/>
        <w:spacing w:before="66"/>
        <w:ind w:hanging="558"/>
        <w:jc w:val="both"/>
        <w:rPr>
          <w:color w:val="000000"/>
        </w:rPr>
      </w:pPr>
      <w:r>
        <w:rPr>
          <w:sz w:val="22"/>
          <w:szCs w:val="22"/>
        </w:rPr>
        <w:t>dnem</w:t>
      </w:r>
      <w:r>
        <w:rPr>
          <w:spacing w:val="-40"/>
          <w:sz w:val="22"/>
          <w:szCs w:val="22"/>
        </w:rPr>
        <w:t xml:space="preserve"> </w:t>
      </w:r>
      <w:r>
        <w:rPr>
          <w:sz w:val="22"/>
          <w:szCs w:val="22"/>
        </w:rPr>
        <w:t>registrovaného</w:t>
      </w:r>
      <w:r>
        <w:rPr>
          <w:spacing w:val="-41"/>
          <w:sz w:val="22"/>
          <w:szCs w:val="22"/>
        </w:rPr>
        <w:t xml:space="preserve"> </w:t>
      </w:r>
      <w:r>
        <w:rPr>
          <w:sz w:val="22"/>
          <w:szCs w:val="22"/>
        </w:rPr>
        <w:t>doručení,</w:t>
      </w:r>
      <w:r>
        <w:rPr>
          <w:spacing w:val="-41"/>
          <w:sz w:val="22"/>
          <w:szCs w:val="22"/>
        </w:rPr>
        <w:t xml:space="preserve"> </w:t>
      </w:r>
      <w:r>
        <w:rPr>
          <w:sz w:val="22"/>
          <w:szCs w:val="22"/>
        </w:rPr>
        <w:t>je-li</w:t>
      </w:r>
      <w:r>
        <w:rPr>
          <w:spacing w:val="-41"/>
          <w:sz w:val="22"/>
          <w:szCs w:val="22"/>
        </w:rPr>
        <w:t xml:space="preserve"> </w:t>
      </w:r>
      <w:r>
        <w:rPr>
          <w:sz w:val="22"/>
          <w:szCs w:val="22"/>
        </w:rPr>
        <w:t>oznámení</w:t>
      </w:r>
      <w:r>
        <w:rPr>
          <w:spacing w:val="-41"/>
          <w:sz w:val="22"/>
          <w:szCs w:val="22"/>
        </w:rPr>
        <w:t xml:space="preserve"> </w:t>
      </w:r>
      <w:r>
        <w:rPr>
          <w:sz w:val="22"/>
          <w:szCs w:val="22"/>
        </w:rPr>
        <w:t>zasíláno</w:t>
      </w:r>
      <w:r>
        <w:rPr>
          <w:spacing w:val="-41"/>
          <w:sz w:val="22"/>
          <w:szCs w:val="22"/>
        </w:rPr>
        <w:t xml:space="preserve"> </w:t>
      </w:r>
      <w:r>
        <w:rPr>
          <w:sz w:val="22"/>
          <w:szCs w:val="22"/>
        </w:rPr>
        <w:t>doporučenou</w:t>
      </w:r>
      <w:r>
        <w:rPr>
          <w:spacing w:val="-41"/>
          <w:sz w:val="22"/>
          <w:szCs w:val="22"/>
        </w:rPr>
        <w:t xml:space="preserve"> </w:t>
      </w:r>
      <w:r>
        <w:rPr>
          <w:sz w:val="22"/>
          <w:szCs w:val="22"/>
        </w:rPr>
        <w:t>poštou;</w:t>
      </w:r>
      <w:r>
        <w:rPr>
          <w:spacing w:val="-41"/>
          <w:sz w:val="22"/>
          <w:szCs w:val="22"/>
        </w:rPr>
        <w:t xml:space="preserve"> </w:t>
      </w:r>
      <w:r>
        <w:rPr>
          <w:sz w:val="22"/>
          <w:szCs w:val="22"/>
        </w:rPr>
        <w:t>nebo</w:t>
      </w:r>
    </w:p>
    <w:p w14:paraId="2D1FB728" w14:textId="77777777" w:rsidR="00BB6288" w:rsidRDefault="00BB6288">
      <w:pPr>
        <w:pStyle w:val="Odstavecseseznamem"/>
        <w:numPr>
          <w:ilvl w:val="2"/>
          <w:numId w:val="31"/>
        </w:numPr>
        <w:tabs>
          <w:tab w:val="left" w:pos="1416"/>
        </w:tabs>
        <w:kinsoku w:val="0"/>
        <w:overflowPunct w:val="0"/>
        <w:spacing w:before="72" w:line="249" w:lineRule="auto"/>
        <w:ind w:right="152"/>
        <w:jc w:val="both"/>
        <w:rPr>
          <w:color w:val="000000"/>
        </w:rPr>
      </w:pPr>
      <w:r>
        <w:rPr>
          <w:sz w:val="22"/>
          <w:szCs w:val="22"/>
        </w:rPr>
        <w:t>dnem  doručení potvrzeným oznámením o doručení v čitelné a úplné podobě    v</w:t>
      </w:r>
      <w:r>
        <w:rPr>
          <w:spacing w:val="-21"/>
          <w:sz w:val="22"/>
          <w:szCs w:val="22"/>
        </w:rPr>
        <w:t xml:space="preserve"> </w:t>
      </w:r>
      <w:r>
        <w:rPr>
          <w:sz w:val="22"/>
          <w:szCs w:val="22"/>
        </w:rPr>
        <w:t>případech,</w:t>
      </w:r>
      <w:r>
        <w:rPr>
          <w:spacing w:val="-23"/>
          <w:sz w:val="22"/>
          <w:szCs w:val="22"/>
        </w:rPr>
        <w:t xml:space="preserve"> </w:t>
      </w:r>
      <w:r>
        <w:rPr>
          <w:sz w:val="22"/>
          <w:szCs w:val="22"/>
        </w:rPr>
        <w:t>kdy</w:t>
      </w:r>
      <w:r>
        <w:rPr>
          <w:spacing w:val="-21"/>
          <w:sz w:val="22"/>
          <w:szCs w:val="22"/>
        </w:rPr>
        <w:t xml:space="preserve"> </w:t>
      </w:r>
      <w:r>
        <w:rPr>
          <w:sz w:val="22"/>
          <w:szCs w:val="22"/>
        </w:rPr>
        <w:t>oznámení</w:t>
      </w:r>
      <w:r>
        <w:rPr>
          <w:spacing w:val="-22"/>
          <w:sz w:val="22"/>
          <w:szCs w:val="22"/>
        </w:rPr>
        <w:t xml:space="preserve"> </w:t>
      </w:r>
      <w:r>
        <w:rPr>
          <w:sz w:val="22"/>
          <w:szCs w:val="22"/>
        </w:rPr>
        <w:t>bylo</w:t>
      </w:r>
      <w:r>
        <w:rPr>
          <w:spacing w:val="-19"/>
          <w:sz w:val="22"/>
          <w:szCs w:val="22"/>
        </w:rPr>
        <w:t xml:space="preserve"> </w:t>
      </w:r>
      <w:r>
        <w:rPr>
          <w:sz w:val="22"/>
          <w:szCs w:val="22"/>
        </w:rPr>
        <w:t>doručováno</w:t>
      </w:r>
      <w:r>
        <w:rPr>
          <w:spacing w:val="-22"/>
          <w:sz w:val="22"/>
          <w:szCs w:val="22"/>
        </w:rPr>
        <w:t xml:space="preserve"> </w:t>
      </w:r>
      <w:r>
        <w:rPr>
          <w:sz w:val="22"/>
          <w:szCs w:val="22"/>
        </w:rPr>
        <w:t>datovou</w:t>
      </w:r>
      <w:r>
        <w:rPr>
          <w:spacing w:val="-22"/>
          <w:sz w:val="22"/>
          <w:szCs w:val="22"/>
        </w:rPr>
        <w:t xml:space="preserve"> </w:t>
      </w:r>
      <w:r>
        <w:rPr>
          <w:sz w:val="22"/>
          <w:szCs w:val="22"/>
        </w:rPr>
        <w:t>schránkou.</w:t>
      </w:r>
    </w:p>
    <w:p w14:paraId="34C2418A" w14:textId="77777777" w:rsidR="00BB6288" w:rsidRDefault="00BB6288">
      <w:pPr>
        <w:pStyle w:val="Zkladntext"/>
        <w:kinsoku w:val="0"/>
        <w:overflowPunct w:val="0"/>
        <w:spacing w:before="67" w:line="254" w:lineRule="auto"/>
        <w:ind w:left="858" w:right="153"/>
        <w:jc w:val="both"/>
        <w:rPr>
          <w:w w:val="95"/>
        </w:rPr>
      </w:pPr>
      <w:r>
        <w:rPr>
          <w:w w:val="95"/>
        </w:rPr>
        <w:t>Výše</w:t>
      </w:r>
      <w:r>
        <w:rPr>
          <w:spacing w:val="-44"/>
          <w:w w:val="95"/>
        </w:rPr>
        <w:t xml:space="preserve"> </w:t>
      </w:r>
      <w:r>
        <w:rPr>
          <w:w w:val="95"/>
        </w:rPr>
        <w:t>uvedené</w:t>
      </w:r>
      <w:r>
        <w:rPr>
          <w:spacing w:val="-43"/>
          <w:w w:val="95"/>
        </w:rPr>
        <w:t xml:space="preserve"> </w:t>
      </w:r>
      <w:r>
        <w:rPr>
          <w:w w:val="95"/>
        </w:rPr>
        <w:t>adresy</w:t>
      </w:r>
      <w:r>
        <w:rPr>
          <w:spacing w:val="-43"/>
          <w:w w:val="95"/>
        </w:rPr>
        <w:t xml:space="preserve"> </w:t>
      </w:r>
      <w:r>
        <w:rPr>
          <w:w w:val="95"/>
        </w:rPr>
        <w:t>a</w:t>
      </w:r>
      <w:r>
        <w:rPr>
          <w:spacing w:val="-44"/>
          <w:w w:val="95"/>
        </w:rPr>
        <w:t xml:space="preserve"> </w:t>
      </w:r>
      <w:r>
        <w:rPr>
          <w:w w:val="95"/>
        </w:rPr>
        <w:t>telekomunikační</w:t>
      </w:r>
      <w:r>
        <w:rPr>
          <w:spacing w:val="-44"/>
          <w:w w:val="95"/>
        </w:rPr>
        <w:t xml:space="preserve"> </w:t>
      </w:r>
      <w:r>
        <w:rPr>
          <w:w w:val="95"/>
        </w:rPr>
        <w:t>spojení</w:t>
      </w:r>
      <w:r>
        <w:rPr>
          <w:spacing w:val="-43"/>
          <w:w w:val="95"/>
        </w:rPr>
        <w:t xml:space="preserve"> </w:t>
      </w:r>
      <w:r>
        <w:rPr>
          <w:w w:val="95"/>
        </w:rPr>
        <w:t>mohou</w:t>
      </w:r>
      <w:r>
        <w:rPr>
          <w:spacing w:val="-44"/>
          <w:w w:val="95"/>
        </w:rPr>
        <w:t xml:space="preserve"> </w:t>
      </w:r>
      <w:r>
        <w:rPr>
          <w:w w:val="95"/>
        </w:rPr>
        <w:t>být</w:t>
      </w:r>
      <w:r>
        <w:rPr>
          <w:spacing w:val="-44"/>
          <w:w w:val="95"/>
        </w:rPr>
        <w:t xml:space="preserve"> </w:t>
      </w:r>
      <w:r>
        <w:rPr>
          <w:w w:val="95"/>
        </w:rPr>
        <w:t>měněna</w:t>
      </w:r>
      <w:r>
        <w:rPr>
          <w:spacing w:val="-44"/>
          <w:w w:val="95"/>
        </w:rPr>
        <w:t xml:space="preserve"> </w:t>
      </w:r>
      <w:r>
        <w:rPr>
          <w:w w:val="95"/>
        </w:rPr>
        <w:t>jednostranným</w:t>
      </w:r>
      <w:r>
        <w:rPr>
          <w:spacing w:val="-44"/>
          <w:w w:val="95"/>
        </w:rPr>
        <w:t xml:space="preserve"> </w:t>
      </w:r>
      <w:r>
        <w:rPr>
          <w:w w:val="95"/>
        </w:rPr>
        <w:t>písemným oznámením</w:t>
      </w:r>
      <w:r>
        <w:rPr>
          <w:spacing w:val="-39"/>
          <w:w w:val="95"/>
        </w:rPr>
        <w:t xml:space="preserve"> </w:t>
      </w:r>
      <w:r>
        <w:rPr>
          <w:w w:val="95"/>
        </w:rPr>
        <w:t>doručeným</w:t>
      </w:r>
      <w:r>
        <w:rPr>
          <w:spacing w:val="-39"/>
          <w:w w:val="95"/>
        </w:rPr>
        <w:t xml:space="preserve"> </w:t>
      </w:r>
      <w:r>
        <w:rPr>
          <w:w w:val="95"/>
        </w:rPr>
        <w:t>příslušnou</w:t>
      </w:r>
      <w:r>
        <w:rPr>
          <w:spacing w:val="-39"/>
          <w:w w:val="95"/>
        </w:rPr>
        <w:t xml:space="preserve"> </w:t>
      </w:r>
      <w:r>
        <w:rPr>
          <w:w w:val="95"/>
        </w:rPr>
        <w:t>Smluvní</w:t>
      </w:r>
      <w:r>
        <w:rPr>
          <w:spacing w:val="-40"/>
          <w:w w:val="95"/>
        </w:rPr>
        <w:t xml:space="preserve"> </w:t>
      </w:r>
      <w:r>
        <w:rPr>
          <w:w w:val="95"/>
        </w:rPr>
        <w:t>stranou</w:t>
      </w:r>
      <w:r>
        <w:rPr>
          <w:spacing w:val="-38"/>
          <w:w w:val="95"/>
        </w:rPr>
        <w:t xml:space="preserve"> </w:t>
      </w:r>
      <w:r>
        <w:rPr>
          <w:w w:val="95"/>
        </w:rPr>
        <w:t>a/nebo</w:t>
      </w:r>
      <w:r>
        <w:rPr>
          <w:spacing w:val="-39"/>
          <w:w w:val="95"/>
        </w:rPr>
        <w:t xml:space="preserve"> </w:t>
      </w:r>
      <w:r>
        <w:rPr>
          <w:w w:val="95"/>
        </w:rPr>
        <w:t>Centrálním</w:t>
      </w:r>
      <w:r>
        <w:rPr>
          <w:spacing w:val="-37"/>
          <w:w w:val="95"/>
        </w:rPr>
        <w:t xml:space="preserve"> </w:t>
      </w:r>
      <w:r>
        <w:rPr>
          <w:w w:val="95"/>
        </w:rPr>
        <w:t>zadavatelem</w:t>
      </w:r>
      <w:r>
        <w:rPr>
          <w:spacing w:val="-40"/>
          <w:w w:val="95"/>
        </w:rPr>
        <w:t xml:space="preserve"> </w:t>
      </w:r>
      <w:r>
        <w:rPr>
          <w:w w:val="95"/>
        </w:rPr>
        <w:t>ostatním Smluvním</w:t>
      </w:r>
      <w:r>
        <w:rPr>
          <w:spacing w:val="-34"/>
          <w:w w:val="95"/>
        </w:rPr>
        <w:t xml:space="preserve"> </w:t>
      </w:r>
      <w:r>
        <w:rPr>
          <w:w w:val="95"/>
        </w:rPr>
        <w:t>stranám</w:t>
      </w:r>
      <w:r>
        <w:rPr>
          <w:spacing w:val="-34"/>
          <w:w w:val="95"/>
        </w:rPr>
        <w:t xml:space="preserve"> </w:t>
      </w:r>
      <w:r>
        <w:rPr>
          <w:w w:val="95"/>
        </w:rPr>
        <w:t>s</w:t>
      </w:r>
      <w:r>
        <w:rPr>
          <w:spacing w:val="-33"/>
          <w:w w:val="95"/>
        </w:rPr>
        <w:t xml:space="preserve"> </w:t>
      </w:r>
      <w:r>
        <w:rPr>
          <w:w w:val="95"/>
        </w:rPr>
        <w:t>tím,</w:t>
      </w:r>
      <w:r>
        <w:rPr>
          <w:spacing w:val="-34"/>
          <w:w w:val="95"/>
        </w:rPr>
        <w:t xml:space="preserve"> </w:t>
      </w:r>
      <w:r>
        <w:rPr>
          <w:w w:val="95"/>
        </w:rPr>
        <w:t>že</w:t>
      </w:r>
      <w:r>
        <w:rPr>
          <w:spacing w:val="-35"/>
          <w:w w:val="95"/>
        </w:rPr>
        <w:t xml:space="preserve"> </w:t>
      </w:r>
      <w:r>
        <w:rPr>
          <w:w w:val="95"/>
        </w:rPr>
        <w:t>takováto</w:t>
      </w:r>
      <w:r>
        <w:rPr>
          <w:spacing w:val="-34"/>
          <w:w w:val="95"/>
        </w:rPr>
        <w:t xml:space="preserve"> </w:t>
      </w:r>
      <w:r>
        <w:rPr>
          <w:w w:val="95"/>
        </w:rPr>
        <w:t>změna</w:t>
      </w:r>
      <w:r>
        <w:rPr>
          <w:spacing w:val="-33"/>
          <w:w w:val="95"/>
        </w:rPr>
        <w:t xml:space="preserve"> </w:t>
      </w:r>
      <w:r>
        <w:rPr>
          <w:w w:val="95"/>
        </w:rPr>
        <w:t>se</w:t>
      </w:r>
      <w:r>
        <w:rPr>
          <w:spacing w:val="-34"/>
          <w:w w:val="95"/>
        </w:rPr>
        <w:t xml:space="preserve"> </w:t>
      </w:r>
      <w:r>
        <w:rPr>
          <w:w w:val="95"/>
        </w:rPr>
        <w:t>stane</w:t>
      </w:r>
      <w:r>
        <w:rPr>
          <w:spacing w:val="-33"/>
          <w:w w:val="95"/>
        </w:rPr>
        <w:t xml:space="preserve"> </w:t>
      </w:r>
      <w:r>
        <w:rPr>
          <w:w w:val="95"/>
        </w:rPr>
        <w:t>účinnou</w:t>
      </w:r>
      <w:r>
        <w:rPr>
          <w:spacing w:val="-34"/>
          <w:w w:val="95"/>
        </w:rPr>
        <w:t xml:space="preserve"> </w:t>
      </w:r>
      <w:r>
        <w:rPr>
          <w:w w:val="95"/>
        </w:rPr>
        <w:t>doručením</w:t>
      </w:r>
      <w:r>
        <w:rPr>
          <w:spacing w:val="-34"/>
          <w:w w:val="95"/>
        </w:rPr>
        <w:t xml:space="preserve"> </w:t>
      </w:r>
      <w:r>
        <w:rPr>
          <w:w w:val="95"/>
        </w:rPr>
        <w:t>takového</w:t>
      </w:r>
      <w:r>
        <w:rPr>
          <w:spacing w:val="-35"/>
          <w:w w:val="95"/>
        </w:rPr>
        <w:t xml:space="preserve"> </w:t>
      </w:r>
      <w:r>
        <w:rPr>
          <w:w w:val="95"/>
        </w:rPr>
        <w:t>oznámení. Smluvní strany se dohodly, že Centrálnímu zadavateli či Pověřujícímu zadavateli může</w:t>
      </w:r>
      <w:r>
        <w:rPr>
          <w:spacing w:val="-40"/>
          <w:w w:val="95"/>
        </w:rPr>
        <w:t xml:space="preserve"> </w:t>
      </w:r>
      <w:r>
        <w:rPr>
          <w:w w:val="95"/>
        </w:rPr>
        <w:t xml:space="preserve">být </w:t>
      </w:r>
      <w:r>
        <w:t>jakékoli</w:t>
      </w:r>
      <w:r>
        <w:rPr>
          <w:spacing w:val="-30"/>
        </w:rPr>
        <w:t xml:space="preserve"> </w:t>
      </w:r>
      <w:r>
        <w:t>oznámení,</w:t>
      </w:r>
      <w:r>
        <w:rPr>
          <w:spacing w:val="-29"/>
        </w:rPr>
        <w:t xml:space="preserve"> </w:t>
      </w:r>
      <w:r>
        <w:t>žádost</w:t>
      </w:r>
      <w:r>
        <w:rPr>
          <w:spacing w:val="-29"/>
        </w:rPr>
        <w:t xml:space="preserve"> </w:t>
      </w:r>
      <w:r>
        <w:t>či</w:t>
      </w:r>
      <w:r>
        <w:rPr>
          <w:spacing w:val="-29"/>
        </w:rPr>
        <w:t xml:space="preserve"> </w:t>
      </w:r>
      <w:r>
        <w:t>jiné</w:t>
      </w:r>
      <w:r>
        <w:rPr>
          <w:spacing w:val="-29"/>
        </w:rPr>
        <w:t xml:space="preserve"> </w:t>
      </w:r>
      <w:r>
        <w:t>sdělení</w:t>
      </w:r>
      <w:r>
        <w:rPr>
          <w:spacing w:val="-28"/>
        </w:rPr>
        <w:t xml:space="preserve"> </w:t>
      </w:r>
      <w:r>
        <w:t>dle</w:t>
      </w:r>
      <w:r>
        <w:rPr>
          <w:spacing w:val="-30"/>
        </w:rPr>
        <w:t xml:space="preserve"> </w:t>
      </w:r>
      <w:r>
        <w:t>Smlouvy</w:t>
      </w:r>
      <w:r>
        <w:rPr>
          <w:spacing w:val="-28"/>
        </w:rPr>
        <w:t xml:space="preserve"> </w:t>
      </w:r>
      <w:r>
        <w:t>doručeno</w:t>
      </w:r>
      <w:r>
        <w:rPr>
          <w:spacing w:val="-29"/>
        </w:rPr>
        <w:t xml:space="preserve"> </w:t>
      </w:r>
      <w:r>
        <w:t>vedle</w:t>
      </w:r>
      <w:r>
        <w:rPr>
          <w:spacing w:val="-30"/>
        </w:rPr>
        <w:t xml:space="preserve"> </w:t>
      </w:r>
      <w:r>
        <w:t>doručení</w:t>
      </w:r>
      <w:r>
        <w:rPr>
          <w:spacing w:val="-30"/>
        </w:rPr>
        <w:t xml:space="preserve"> </w:t>
      </w:r>
      <w:r>
        <w:t>do</w:t>
      </w:r>
      <w:r>
        <w:rPr>
          <w:spacing w:val="-28"/>
        </w:rPr>
        <w:t xml:space="preserve"> </w:t>
      </w:r>
      <w:r>
        <w:t xml:space="preserve">datové </w:t>
      </w:r>
      <w:r>
        <w:rPr>
          <w:w w:val="95"/>
        </w:rPr>
        <w:t>schránky</w:t>
      </w:r>
      <w:r>
        <w:rPr>
          <w:spacing w:val="-32"/>
          <w:w w:val="95"/>
        </w:rPr>
        <w:t xml:space="preserve"> </w:t>
      </w:r>
      <w:r>
        <w:rPr>
          <w:w w:val="95"/>
        </w:rPr>
        <w:t>též</w:t>
      </w:r>
      <w:r>
        <w:rPr>
          <w:spacing w:val="-33"/>
          <w:w w:val="95"/>
        </w:rPr>
        <w:t xml:space="preserve"> </w:t>
      </w:r>
      <w:r>
        <w:rPr>
          <w:w w:val="95"/>
        </w:rPr>
        <w:t>elektronickou</w:t>
      </w:r>
      <w:r>
        <w:rPr>
          <w:spacing w:val="-32"/>
          <w:w w:val="95"/>
        </w:rPr>
        <w:t xml:space="preserve"> </w:t>
      </w:r>
      <w:r>
        <w:rPr>
          <w:w w:val="95"/>
        </w:rPr>
        <w:t>poštou.</w:t>
      </w:r>
      <w:r>
        <w:rPr>
          <w:spacing w:val="-31"/>
          <w:w w:val="95"/>
        </w:rPr>
        <w:t xml:space="preserve"> </w:t>
      </w:r>
      <w:r>
        <w:rPr>
          <w:w w:val="95"/>
        </w:rPr>
        <w:t>Takové</w:t>
      </w:r>
      <w:r>
        <w:rPr>
          <w:spacing w:val="-32"/>
          <w:w w:val="95"/>
        </w:rPr>
        <w:t xml:space="preserve"> </w:t>
      </w:r>
      <w:r>
        <w:rPr>
          <w:w w:val="95"/>
        </w:rPr>
        <w:t>oznámení,</w:t>
      </w:r>
      <w:r>
        <w:rPr>
          <w:spacing w:val="-33"/>
          <w:w w:val="95"/>
        </w:rPr>
        <w:t xml:space="preserve"> </w:t>
      </w:r>
      <w:r>
        <w:rPr>
          <w:w w:val="95"/>
        </w:rPr>
        <w:t>žádost</w:t>
      </w:r>
      <w:r>
        <w:rPr>
          <w:spacing w:val="-32"/>
          <w:w w:val="95"/>
        </w:rPr>
        <w:t xml:space="preserve"> </w:t>
      </w:r>
      <w:r>
        <w:rPr>
          <w:w w:val="95"/>
        </w:rPr>
        <w:t>či</w:t>
      </w:r>
      <w:r>
        <w:rPr>
          <w:spacing w:val="-31"/>
          <w:w w:val="95"/>
        </w:rPr>
        <w:t xml:space="preserve"> </w:t>
      </w:r>
      <w:r>
        <w:rPr>
          <w:w w:val="95"/>
        </w:rPr>
        <w:t>jiné</w:t>
      </w:r>
      <w:r>
        <w:rPr>
          <w:spacing w:val="-31"/>
          <w:w w:val="95"/>
        </w:rPr>
        <w:t xml:space="preserve"> </w:t>
      </w:r>
      <w:r>
        <w:rPr>
          <w:w w:val="95"/>
        </w:rPr>
        <w:t>sdělení</w:t>
      </w:r>
      <w:r>
        <w:rPr>
          <w:spacing w:val="-30"/>
          <w:w w:val="95"/>
        </w:rPr>
        <w:t xml:space="preserve"> </w:t>
      </w:r>
      <w:r>
        <w:rPr>
          <w:w w:val="95"/>
        </w:rPr>
        <w:t>bude</w:t>
      </w:r>
      <w:r>
        <w:rPr>
          <w:spacing w:val="-33"/>
          <w:w w:val="95"/>
        </w:rPr>
        <w:t xml:space="preserve"> </w:t>
      </w:r>
      <w:r>
        <w:rPr>
          <w:w w:val="95"/>
        </w:rPr>
        <w:t>považováno</w:t>
      </w:r>
    </w:p>
    <w:p w14:paraId="1B5913F7" w14:textId="77777777" w:rsidR="00BB6288" w:rsidRDefault="00BB6288">
      <w:pPr>
        <w:pStyle w:val="Zkladntext"/>
        <w:kinsoku w:val="0"/>
        <w:overflowPunct w:val="0"/>
        <w:spacing w:before="67" w:line="254" w:lineRule="auto"/>
        <w:ind w:left="858" w:right="153"/>
        <w:jc w:val="both"/>
        <w:rPr>
          <w:w w:val="95"/>
        </w:rPr>
        <w:sectPr w:rsidR="00BB6288">
          <w:pgSz w:w="11910" w:h="16840"/>
          <w:pgMar w:top="1620" w:right="1260" w:bottom="1320" w:left="1280" w:header="863" w:footer="1129" w:gutter="0"/>
          <w:cols w:space="708"/>
          <w:noEndnote/>
        </w:sectPr>
      </w:pPr>
    </w:p>
    <w:p w14:paraId="435FB37C" w14:textId="77777777" w:rsidR="00BB6288" w:rsidRDefault="00BB6288">
      <w:pPr>
        <w:pStyle w:val="Zkladntext"/>
        <w:kinsoku w:val="0"/>
        <w:overflowPunct w:val="0"/>
        <w:spacing w:before="49" w:line="254" w:lineRule="auto"/>
        <w:ind w:left="858" w:right="155"/>
        <w:jc w:val="both"/>
        <w:rPr>
          <w:w w:val="95"/>
        </w:rPr>
      </w:pPr>
      <w:r>
        <w:rPr>
          <w:w w:val="95"/>
        </w:rPr>
        <w:lastRenderedPageBreak/>
        <w:t>za</w:t>
      </w:r>
      <w:r>
        <w:rPr>
          <w:spacing w:val="-21"/>
          <w:w w:val="95"/>
        </w:rPr>
        <w:t xml:space="preserve"> </w:t>
      </w:r>
      <w:r>
        <w:rPr>
          <w:w w:val="95"/>
        </w:rPr>
        <w:t>řádně</w:t>
      </w:r>
      <w:r>
        <w:rPr>
          <w:spacing w:val="-21"/>
          <w:w w:val="95"/>
        </w:rPr>
        <w:t xml:space="preserve"> </w:t>
      </w:r>
      <w:r>
        <w:rPr>
          <w:w w:val="95"/>
        </w:rPr>
        <w:t>doručené</w:t>
      </w:r>
      <w:r>
        <w:rPr>
          <w:spacing w:val="-21"/>
          <w:w w:val="95"/>
        </w:rPr>
        <w:t xml:space="preserve"> </w:t>
      </w:r>
      <w:r>
        <w:rPr>
          <w:w w:val="95"/>
        </w:rPr>
        <w:t>pouze,</w:t>
      </w:r>
      <w:r>
        <w:rPr>
          <w:spacing w:val="-23"/>
          <w:w w:val="95"/>
        </w:rPr>
        <w:t xml:space="preserve"> </w:t>
      </w:r>
      <w:r>
        <w:rPr>
          <w:w w:val="95"/>
        </w:rPr>
        <w:t>pokud</w:t>
      </w:r>
      <w:r>
        <w:rPr>
          <w:spacing w:val="-22"/>
          <w:w w:val="95"/>
        </w:rPr>
        <w:t xml:space="preserve"> </w:t>
      </w:r>
      <w:r>
        <w:rPr>
          <w:w w:val="95"/>
        </w:rPr>
        <w:t>(i)</w:t>
      </w:r>
      <w:r>
        <w:rPr>
          <w:spacing w:val="-25"/>
          <w:w w:val="95"/>
        </w:rPr>
        <w:t xml:space="preserve"> </w:t>
      </w:r>
      <w:r>
        <w:rPr>
          <w:w w:val="95"/>
        </w:rPr>
        <w:t>bude</w:t>
      </w:r>
      <w:r>
        <w:rPr>
          <w:spacing w:val="-23"/>
          <w:w w:val="95"/>
        </w:rPr>
        <w:t xml:space="preserve"> </w:t>
      </w:r>
      <w:r>
        <w:rPr>
          <w:w w:val="95"/>
        </w:rPr>
        <w:t>opatřeno</w:t>
      </w:r>
      <w:r>
        <w:rPr>
          <w:spacing w:val="-22"/>
          <w:w w:val="95"/>
        </w:rPr>
        <w:t xml:space="preserve"> </w:t>
      </w:r>
      <w:r>
        <w:rPr>
          <w:w w:val="95"/>
        </w:rPr>
        <w:t>uznávaným</w:t>
      </w:r>
      <w:r>
        <w:rPr>
          <w:spacing w:val="-21"/>
          <w:w w:val="95"/>
        </w:rPr>
        <w:t xml:space="preserve"> </w:t>
      </w:r>
      <w:r>
        <w:rPr>
          <w:w w:val="95"/>
        </w:rPr>
        <w:t>elektronickým</w:t>
      </w:r>
      <w:r>
        <w:rPr>
          <w:spacing w:val="-22"/>
          <w:w w:val="95"/>
        </w:rPr>
        <w:t xml:space="preserve"> </w:t>
      </w:r>
      <w:r>
        <w:rPr>
          <w:w w:val="95"/>
        </w:rPr>
        <w:t>podpisem</w:t>
      </w:r>
      <w:r>
        <w:rPr>
          <w:spacing w:val="-21"/>
          <w:w w:val="95"/>
        </w:rPr>
        <w:t xml:space="preserve"> </w:t>
      </w:r>
      <w:r>
        <w:rPr>
          <w:w w:val="95"/>
        </w:rPr>
        <w:t>a</w:t>
      </w:r>
      <w:r>
        <w:rPr>
          <w:spacing w:val="-22"/>
          <w:w w:val="95"/>
        </w:rPr>
        <w:t xml:space="preserve"> </w:t>
      </w:r>
      <w:r>
        <w:rPr>
          <w:w w:val="95"/>
        </w:rPr>
        <w:t>(ii) bude</w:t>
      </w:r>
      <w:r>
        <w:rPr>
          <w:spacing w:val="-32"/>
          <w:w w:val="95"/>
        </w:rPr>
        <w:t xml:space="preserve"> </w:t>
      </w:r>
      <w:r>
        <w:rPr>
          <w:w w:val="95"/>
        </w:rPr>
        <w:t>doručeno</w:t>
      </w:r>
      <w:r>
        <w:rPr>
          <w:spacing w:val="-32"/>
          <w:w w:val="95"/>
        </w:rPr>
        <w:t xml:space="preserve"> </w:t>
      </w:r>
      <w:r>
        <w:rPr>
          <w:w w:val="95"/>
        </w:rPr>
        <w:t>do</w:t>
      </w:r>
      <w:r>
        <w:rPr>
          <w:spacing w:val="-32"/>
          <w:w w:val="95"/>
        </w:rPr>
        <w:t xml:space="preserve"> </w:t>
      </w:r>
      <w:r>
        <w:rPr>
          <w:w w:val="95"/>
        </w:rPr>
        <w:t>elektronické</w:t>
      </w:r>
      <w:r>
        <w:rPr>
          <w:spacing w:val="-32"/>
          <w:w w:val="95"/>
        </w:rPr>
        <w:t xml:space="preserve"> </w:t>
      </w:r>
      <w:r>
        <w:rPr>
          <w:w w:val="95"/>
        </w:rPr>
        <w:t>podatelny</w:t>
      </w:r>
      <w:r>
        <w:rPr>
          <w:spacing w:val="-32"/>
          <w:w w:val="95"/>
        </w:rPr>
        <w:t xml:space="preserve"> </w:t>
      </w:r>
      <w:r>
        <w:rPr>
          <w:w w:val="95"/>
        </w:rPr>
        <w:t>Centrálního</w:t>
      </w:r>
      <w:r>
        <w:rPr>
          <w:spacing w:val="-32"/>
          <w:w w:val="95"/>
        </w:rPr>
        <w:t xml:space="preserve"> </w:t>
      </w:r>
      <w:r>
        <w:rPr>
          <w:w w:val="95"/>
        </w:rPr>
        <w:t>zadavatele</w:t>
      </w:r>
      <w:r>
        <w:rPr>
          <w:spacing w:val="-32"/>
          <w:w w:val="95"/>
        </w:rPr>
        <w:t xml:space="preserve"> </w:t>
      </w:r>
      <w:r>
        <w:rPr>
          <w:w w:val="95"/>
        </w:rPr>
        <w:t>či</w:t>
      </w:r>
      <w:r>
        <w:rPr>
          <w:spacing w:val="-33"/>
          <w:w w:val="95"/>
        </w:rPr>
        <w:t xml:space="preserve"> </w:t>
      </w:r>
      <w:r>
        <w:rPr>
          <w:w w:val="95"/>
        </w:rPr>
        <w:t>Pověřujícího</w:t>
      </w:r>
      <w:r>
        <w:rPr>
          <w:spacing w:val="-30"/>
          <w:w w:val="95"/>
        </w:rPr>
        <w:t xml:space="preserve"> </w:t>
      </w:r>
      <w:r>
        <w:rPr>
          <w:w w:val="95"/>
        </w:rPr>
        <w:t>zadavatele.</w:t>
      </w:r>
    </w:p>
    <w:p w14:paraId="49758432"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rPr>
        <w:t>Účinnost</w:t>
      </w:r>
      <w:r>
        <w:rPr>
          <w:spacing w:val="-15"/>
          <w:sz w:val="22"/>
          <w:szCs w:val="22"/>
          <w:u w:val="single"/>
        </w:rPr>
        <w:t xml:space="preserve"> </w:t>
      </w:r>
      <w:r>
        <w:rPr>
          <w:sz w:val="22"/>
          <w:szCs w:val="22"/>
          <w:u w:val="single"/>
        </w:rPr>
        <w:t>právních</w:t>
      </w:r>
      <w:r>
        <w:rPr>
          <w:spacing w:val="-16"/>
          <w:sz w:val="22"/>
          <w:szCs w:val="22"/>
          <w:u w:val="single"/>
        </w:rPr>
        <w:t xml:space="preserve"> </w:t>
      </w:r>
      <w:r>
        <w:rPr>
          <w:sz w:val="22"/>
          <w:szCs w:val="22"/>
          <w:u w:val="single"/>
        </w:rPr>
        <w:t>jednání</w:t>
      </w:r>
      <w:r>
        <w:rPr>
          <w:spacing w:val="-15"/>
          <w:sz w:val="22"/>
          <w:szCs w:val="22"/>
          <w:u w:val="single"/>
        </w:rPr>
        <w:t xml:space="preserve"> </w:t>
      </w:r>
      <w:r>
        <w:rPr>
          <w:sz w:val="22"/>
          <w:szCs w:val="22"/>
          <w:u w:val="single"/>
        </w:rPr>
        <w:t>dle</w:t>
      </w:r>
      <w:r>
        <w:rPr>
          <w:spacing w:val="-15"/>
          <w:sz w:val="22"/>
          <w:szCs w:val="22"/>
          <w:u w:val="single"/>
        </w:rPr>
        <w:t xml:space="preserve"> </w:t>
      </w:r>
      <w:r>
        <w:rPr>
          <w:sz w:val="22"/>
          <w:szCs w:val="22"/>
          <w:u w:val="single"/>
        </w:rPr>
        <w:t>Smlouvy</w:t>
      </w:r>
    </w:p>
    <w:p w14:paraId="3C5D5E70" w14:textId="77777777" w:rsidR="00BB6288" w:rsidRDefault="00BB6288">
      <w:pPr>
        <w:pStyle w:val="Zkladntext"/>
        <w:kinsoku w:val="0"/>
        <w:overflowPunct w:val="0"/>
        <w:spacing w:before="136" w:line="254" w:lineRule="auto"/>
        <w:ind w:left="858" w:right="154"/>
        <w:jc w:val="both"/>
      </w:pPr>
      <w:r>
        <w:rPr>
          <w:w w:val="95"/>
        </w:rPr>
        <w:t>Spojuje-li</w:t>
      </w:r>
      <w:r>
        <w:rPr>
          <w:spacing w:val="-2"/>
          <w:w w:val="95"/>
        </w:rPr>
        <w:t xml:space="preserve"> </w:t>
      </w:r>
      <w:r>
        <w:rPr>
          <w:w w:val="95"/>
        </w:rPr>
        <w:t>tato</w:t>
      </w:r>
      <w:r>
        <w:rPr>
          <w:spacing w:val="-2"/>
          <w:w w:val="95"/>
        </w:rPr>
        <w:t xml:space="preserve"> </w:t>
      </w:r>
      <w:r>
        <w:rPr>
          <w:w w:val="95"/>
        </w:rPr>
        <w:t>Smlouva</w:t>
      </w:r>
      <w:r>
        <w:rPr>
          <w:spacing w:val="-4"/>
          <w:w w:val="95"/>
        </w:rPr>
        <w:t xml:space="preserve"> </w:t>
      </w:r>
      <w:r>
        <w:rPr>
          <w:w w:val="95"/>
        </w:rPr>
        <w:t>s</w:t>
      </w:r>
      <w:r>
        <w:rPr>
          <w:spacing w:val="-3"/>
          <w:w w:val="95"/>
        </w:rPr>
        <w:t xml:space="preserve"> </w:t>
      </w:r>
      <w:r>
        <w:rPr>
          <w:w w:val="95"/>
        </w:rPr>
        <w:t>právním</w:t>
      </w:r>
      <w:r>
        <w:rPr>
          <w:spacing w:val="-2"/>
          <w:w w:val="95"/>
        </w:rPr>
        <w:t xml:space="preserve"> </w:t>
      </w:r>
      <w:r>
        <w:rPr>
          <w:w w:val="95"/>
        </w:rPr>
        <w:t>jednáním</w:t>
      </w:r>
      <w:r>
        <w:rPr>
          <w:spacing w:val="-3"/>
          <w:w w:val="95"/>
        </w:rPr>
        <w:t xml:space="preserve"> </w:t>
      </w:r>
      <w:r>
        <w:rPr>
          <w:w w:val="95"/>
        </w:rPr>
        <w:t>Smluvní</w:t>
      </w:r>
      <w:r>
        <w:rPr>
          <w:spacing w:val="-2"/>
          <w:w w:val="95"/>
        </w:rPr>
        <w:t xml:space="preserve"> </w:t>
      </w:r>
      <w:r>
        <w:rPr>
          <w:w w:val="95"/>
        </w:rPr>
        <w:t>strany</w:t>
      </w:r>
      <w:r>
        <w:rPr>
          <w:spacing w:val="-1"/>
          <w:w w:val="95"/>
        </w:rPr>
        <w:t xml:space="preserve"> </w:t>
      </w:r>
      <w:r>
        <w:rPr>
          <w:w w:val="95"/>
        </w:rPr>
        <w:t>(nebo</w:t>
      </w:r>
      <w:r>
        <w:rPr>
          <w:spacing w:val="-1"/>
          <w:w w:val="95"/>
        </w:rPr>
        <w:t xml:space="preserve"> </w:t>
      </w:r>
      <w:r>
        <w:rPr>
          <w:w w:val="95"/>
        </w:rPr>
        <w:t>s</w:t>
      </w:r>
      <w:r>
        <w:rPr>
          <w:spacing w:val="-24"/>
          <w:w w:val="95"/>
        </w:rPr>
        <w:t xml:space="preserve"> </w:t>
      </w:r>
      <w:r>
        <w:rPr>
          <w:w w:val="95"/>
        </w:rPr>
        <w:t>jeho</w:t>
      </w:r>
      <w:r>
        <w:rPr>
          <w:spacing w:val="-2"/>
          <w:w w:val="95"/>
        </w:rPr>
        <w:t xml:space="preserve"> </w:t>
      </w:r>
      <w:r>
        <w:rPr>
          <w:w w:val="95"/>
        </w:rPr>
        <w:t>doručením)</w:t>
      </w:r>
      <w:r>
        <w:rPr>
          <w:spacing w:val="-3"/>
          <w:w w:val="95"/>
        </w:rPr>
        <w:t xml:space="preserve"> </w:t>
      </w:r>
      <w:r>
        <w:rPr>
          <w:w w:val="95"/>
        </w:rPr>
        <w:t>vznik, změnu</w:t>
      </w:r>
      <w:r>
        <w:rPr>
          <w:spacing w:val="-13"/>
          <w:w w:val="95"/>
        </w:rPr>
        <w:t xml:space="preserve"> </w:t>
      </w:r>
      <w:r>
        <w:rPr>
          <w:w w:val="95"/>
        </w:rPr>
        <w:t>nebo</w:t>
      </w:r>
      <w:r>
        <w:rPr>
          <w:spacing w:val="-11"/>
          <w:w w:val="95"/>
        </w:rPr>
        <w:t xml:space="preserve"> </w:t>
      </w:r>
      <w:r>
        <w:rPr>
          <w:w w:val="95"/>
        </w:rPr>
        <w:t>zánik</w:t>
      </w:r>
      <w:r>
        <w:rPr>
          <w:spacing w:val="-13"/>
          <w:w w:val="95"/>
        </w:rPr>
        <w:t xml:space="preserve"> </w:t>
      </w:r>
      <w:r>
        <w:rPr>
          <w:w w:val="95"/>
        </w:rPr>
        <w:t>práva</w:t>
      </w:r>
      <w:r>
        <w:rPr>
          <w:spacing w:val="-13"/>
          <w:w w:val="95"/>
        </w:rPr>
        <w:t xml:space="preserve"> </w:t>
      </w:r>
      <w:r>
        <w:rPr>
          <w:w w:val="95"/>
        </w:rPr>
        <w:t>za</w:t>
      </w:r>
      <w:r>
        <w:rPr>
          <w:spacing w:val="-12"/>
          <w:w w:val="95"/>
        </w:rPr>
        <w:t xml:space="preserve"> </w:t>
      </w:r>
      <w:r>
        <w:rPr>
          <w:w w:val="95"/>
        </w:rPr>
        <w:t>předpokladu</w:t>
      </w:r>
      <w:r>
        <w:rPr>
          <w:spacing w:val="-13"/>
          <w:w w:val="95"/>
        </w:rPr>
        <w:t xml:space="preserve"> </w:t>
      </w:r>
      <w:r>
        <w:rPr>
          <w:w w:val="95"/>
        </w:rPr>
        <w:t>současného</w:t>
      </w:r>
      <w:r>
        <w:rPr>
          <w:spacing w:val="-14"/>
          <w:w w:val="95"/>
        </w:rPr>
        <w:t xml:space="preserve"> </w:t>
      </w:r>
      <w:r>
        <w:rPr>
          <w:w w:val="95"/>
        </w:rPr>
        <w:t>provedení</w:t>
      </w:r>
      <w:r>
        <w:rPr>
          <w:spacing w:val="-12"/>
          <w:w w:val="95"/>
        </w:rPr>
        <w:t xml:space="preserve"> </w:t>
      </w:r>
      <w:r>
        <w:rPr>
          <w:w w:val="95"/>
        </w:rPr>
        <w:t>takového</w:t>
      </w:r>
      <w:r>
        <w:rPr>
          <w:spacing w:val="-12"/>
          <w:w w:val="95"/>
        </w:rPr>
        <w:t xml:space="preserve"> </w:t>
      </w:r>
      <w:r>
        <w:rPr>
          <w:w w:val="95"/>
        </w:rPr>
        <w:t>právního</w:t>
      </w:r>
      <w:r>
        <w:rPr>
          <w:spacing w:val="-12"/>
          <w:w w:val="95"/>
        </w:rPr>
        <w:t xml:space="preserve"> </w:t>
      </w:r>
      <w:r>
        <w:rPr>
          <w:w w:val="95"/>
        </w:rPr>
        <w:t>jednání (nebo</w:t>
      </w:r>
      <w:r>
        <w:rPr>
          <w:spacing w:val="-19"/>
          <w:w w:val="95"/>
        </w:rPr>
        <w:t xml:space="preserve"> </w:t>
      </w:r>
      <w:r>
        <w:rPr>
          <w:w w:val="95"/>
        </w:rPr>
        <w:t>jeho</w:t>
      </w:r>
      <w:r>
        <w:rPr>
          <w:spacing w:val="-18"/>
          <w:w w:val="95"/>
        </w:rPr>
        <w:t xml:space="preserve"> </w:t>
      </w:r>
      <w:r>
        <w:rPr>
          <w:w w:val="95"/>
        </w:rPr>
        <w:t>doručení)</w:t>
      </w:r>
      <w:r>
        <w:rPr>
          <w:spacing w:val="-22"/>
          <w:w w:val="95"/>
        </w:rPr>
        <w:t xml:space="preserve"> </w:t>
      </w:r>
      <w:r>
        <w:rPr>
          <w:w w:val="95"/>
        </w:rPr>
        <w:t>rovněž</w:t>
      </w:r>
      <w:r>
        <w:rPr>
          <w:spacing w:val="-20"/>
          <w:w w:val="95"/>
        </w:rPr>
        <w:t xml:space="preserve"> </w:t>
      </w:r>
      <w:r>
        <w:rPr>
          <w:w w:val="95"/>
        </w:rPr>
        <w:t>jiné</w:t>
      </w:r>
      <w:r>
        <w:rPr>
          <w:spacing w:val="-18"/>
          <w:w w:val="95"/>
        </w:rPr>
        <w:t xml:space="preserve"> </w:t>
      </w:r>
      <w:r>
        <w:rPr>
          <w:w w:val="95"/>
        </w:rPr>
        <w:t>Smluvní</w:t>
      </w:r>
      <w:r>
        <w:rPr>
          <w:spacing w:val="-20"/>
          <w:w w:val="95"/>
        </w:rPr>
        <w:t xml:space="preserve"> </w:t>
      </w:r>
      <w:r>
        <w:rPr>
          <w:w w:val="95"/>
        </w:rPr>
        <w:t>strany,</w:t>
      </w:r>
      <w:r>
        <w:rPr>
          <w:spacing w:val="-21"/>
          <w:w w:val="95"/>
        </w:rPr>
        <w:t xml:space="preserve"> </w:t>
      </w:r>
      <w:r>
        <w:rPr>
          <w:w w:val="95"/>
        </w:rPr>
        <w:t>vznikne</w:t>
      </w:r>
      <w:r>
        <w:rPr>
          <w:spacing w:val="-20"/>
          <w:w w:val="95"/>
        </w:rPr>
        <w:t xml:space="preserve"> </w:t>
      </w:r>
      <w:r>
        <w:rPr>
          <w:w w:val="95"/>
        </w:rPr>
        <w:t>právo</w:t>
      </w:r>
      <w:r>
        <w:rPr>
          <w:spacing w:val="-19"/>
          <w:w w:val="95"/>
        </w:rPr>
        <w:t xml:space="preserve"> </w:t>
      </w:r>
      <w:r>
        <w:rPr>
          <w:w w:val="95"/>
        </w:rPr>
        <w:t>teprve</w:t>
      </w:r>
      <w:r>
        <w:rPr>
          <w:spacing w:val="-20"/>
          <w:w w:val="95"/>
        </w:rPr>
        <w:t xml:space="preserve"> </w:t>
      </w:r>
      <w:r>
        <w:rPr>
          <w:w w:val="95"/>
        </w:rPr>
        <w:t>provedením</w:t>
      </w:r>
      <w:r>
        <w:rPr>
          <w:spacing w:val="-18"/>
          <w:w w:val="95"/>
        </w:rPr>
        <w:t xml:space="preserve"> </w:t>
      </w:r>
      <w:r>
        <w:rPr>
          <w:w w:val="95"/>
        </w:rPr>
        <w:t xml:space="preserve">takového </w:t>
      </w:r>
      <w:r>
        <w:t>právního</w:t>
      </w:r>
      <w:r>
        <w:rPr>
          <w:spacing w:val="-29"/>
        </w:rPr>
        <w:t xml:space="preserve"> </w:t>
      </w:r>
      <w:r>
        <w:t>jednání</w:t>
      </w:r>
      <w:r>
        <w:rPr>
          <w:spacing w:val="-29"/>
        </w:rPr>
        <w:t xml:space="preserve"> </w:t>
      </w:r>
      <w:r>
        <w:t>posledním</w:t>
      </w:r>
      <w:r>
        <w:rPr>
          <w:spacing w:val="-28"/>
        </w:rPr>
        <w:t xml:space="preserve"> </w:t>
      </w:r>
      <w:r>
        <w:t>účastníkem</w:t>
      </w:r>
      <w:r>
        <w:rPr>
          <w:spacing w:val="-28"/>
        </w:rPr>
        <w:t xml:space="preserve"> </w:t>
      </w:r>
      <w:r>
        <w:t>(doručením</w:t>
      </w:r>
      <w:r>
        <w:rPr>
          <w:spacing w:val="-29"/>
        </w:rPr>
        <w:t xml:space="preserve"> </w:t>
      </w:r>
      <w:r>
        <w:t>poslednímu</w:t>
      </w:r>
      <w:r>
        <w:rPr>
          <w:spacing w:val="-30"/>
        </w:rPr>
        <w:t xml:space="preserve"> </w:t>
      </w:r>
      <w:r>
        <w:t>účastníkovi).</w:t>
      </w:r>
    </w:p>
    <w:p w14:paraId="64FCB438"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rPr>
        <w:t>Doplnění a změny</w:t>
      </w:r>
      <w:r>
        <w:rPr>
          <w:spacing w:val="-42"/>
          <w:sz w:val="22"/>
          <w:szCs w:val="22"/>
          <w:u w:val="single"/>
        </w:rPr>
        <w:t xml:space="preserve"> </w:t>
      </w:r>
      <w:r>
        <w:rPr>
          <w:sz w:val="22"/>
          <w:szCs w:val="22"/>
          <w:u w:val="single"/>
        </w:rPr>
        <w:t>Smlouvy</w:t>
      </w:r>
    </w:p>
    <w:p w14:paraId="4D9AB7C3" w14:textId="77777777" w:rsidR="00BB6288" w:rsidRDefault="00BB6288">
      <w:pPr>
        <w:pStyle w:val="Zkladntext"/>
        <w:kinsoku w:val="0"/>
        <w:overflowPunct w:val="0"/>
        <w:spacing w:before="133" w:line="254" w:lineRule="auto"/>
        <w:ind w:left="858" w:right="151"/>
        <w:jc w:val="both"/>
      </w:pPr>
      <w:r>
        <w:rPr>
          <w:w w:val="95"/>
        </w:rPr>
        <w:t>Pokud není ve Smlouvě výslovně stanoveno něco jiného, může být Smlouva (včetně jejích Příloh) doplňována nebo měněna pouze ve formě písemných dodatků podepsaných</w:t>
      </w:r>
      <w:r>
        <w:rPr>
          <w:spacing w:val="-26"/>
          <w:w w:val="95"/>
        </w:rPr>
        <w:t xml:space="preserve"> </w:t>
      </w:r>
      <w:r>
        <w:rPr>
          <w:w w:val="95"/>
        </w:rPr>
        <w:t>všemi dotčenými</w:t>
      </w:r>
      <w:r>
        <w:rPr>
          <w:spacing w:val="-26"/>
          <w:w w:val="95"/>
        </w:rPr>
        <w:t xml:space="preserve"> </w:t>
      </w:r>
      <w:r>
        <w:rPr>
          <w:w w:val="95"/>
        </w:rPr>
        <w:t>Smluvními</w:t>
      </w:r>
      <w:r>
        <w:rPr>
          <w:spacing w:val="-24"/>
          <w:w w:val="95"/>
        </w:rPr>
        <w:t xml:space="preserve"> </w:t>
      </w:r>
      <w:r>
        <w:rPr>
          <w:w w:val="95"/>
        </w:rPr>
        <w:t>stranami.</w:t>
      </w:r>
      <w:r>
        <w:rPr>
          <w:spacing w:val="-26"/>
          <w:w w:val="95"/>
        </w:rPr>
        <w:t xml:space="preserve"> </w:t>
      </w:r>
      <w:r>
        <w:rPr>
          <w:w w:val="95"/>
        </w:rPr>
        <w:t>Přípravu</w:t>
      </w:r>
      <w:r>
        <w:rPr>
          <w:spacing w:val="-25"/>
          <w:w w:val="95"/>
        </w:rPr>
        <w:t xml:space="preserve"> </w:t>
      </w:r>
      <w:r>
        <w:rPr>
          <w:w w:val="95"/>
        </w:rPr>
        <w:t>a</w:t>
      </w:r>
      <w:r>
        <w:rPr>
          <w:spacing w:val="-26"/>
          <w:w w:val="95"/>
        </w:rPr>
        <w:t xml:space="preserve"> </w:t>
      </w:r>
      <w:r>
        <w:rPr>
          <w:w w:val="95"/>
        </w:rPr>
        <w:t>koordinaci</w:t>
      </w:r>
      <w:r>
        <w:rPr>
          <w:spacing w:val="-25"/>
          <w:w w:val="95"/>
        </w:rPr>
        <w:t xml:space="preserve"> </w:t>
      </w:r>
      <w:r>
        <w:rPr>
          <w:w w:val="95"/>
        </w:rPr>
        <w:t>písemného</w:t>
      </w:r>
      <w:r>
        <w:rPr>
          <w:spacing w:val="-25"/>
          <w:w w:val="95"/>
        </w:rPr>
        <w:t xml:space="preserve"> </w:t>
      </w:r>
      <w:r>
        <w:rPr>
          <w:w w:val="95"/>
        </w:rPr>
        <w:t>dodatku</w:t>
      </w:r>
      <w:r>
        <w:rPr>
          <w:spacing w:val="-25"/>
          <w:w w:val="95"/>
        </w:rPr>
        <w:t xml:space="preserve"> </w:t>
      </w:r>
      <w:r>
        <w:rPr>
          <w:w w:val="95"/>
        </w:rPr>
        <w:t>zajišťuje</w:t>
      </w:r>
      <w:r>
        <w:rPr>
          <w:spacing w:val="-26"/>
          <w:w w:val="95"/>
        </w:rPr>
        <w:t xml:space="preserve"> </w:t>
      </w:r>
      <w:r>
        <w:rPr>
          <w:w w:val="95"/>
        </w:rPr>
        <w:t>Centrální zadavatel.</w:t>
      </w:r>
      <w:r>
        <w:rPr>
          <w:spacing w:val="-22"/>
          <w:w w:val="95"/>
        </w:rPr>
        <w:t xml:space="preserve"> </w:t>
      </w:r>
      <w:r>
        <w:rPr>
          <w:w w:val="95"/>
        </w:rPr>
        <w:t>Jakákoliv</w:t>
      </w:r>
      <w:r>
        <w:rPr>
          <w:spacing w:val="-21"/>
          <w:w w:val="95"/>
        </w:rPr>
        <w:t xml:space="preserve"> </w:t>
      </w:r>
      <w:r>
        <w:rPr>
          <w:w w:val="95"/>
        </w:rPr>
        <w:t>Smluvní</w:t>
      </w:r>
      <w:r>
        <w:rPr>
          <w:spacing w:val="-22"/>
          <w:w w:val="95"/>
        </w:rPr>
        <w:t xml:space="preserve"> </w:t>
      </w:r>
      <w:r>
        <w:rPr>
          <w:w w:val="95"/>
        </w:rPr>
        <w:t>strana</w:t>
      </w:r>
      <w:r>
        <w:rPr>
          <w:spacing w:val="-22"/>
          <w:w w:val="95"/>
        </w:rPr>
        <w:t xml:space="preserve"> </w:t>
      </w:r>
      <w:r>
        <w:rPr>
          <w:w w:val="95"/>
        </w:rPr>
        <w:t>bude</w:t>
      </w:r>
      <w:r>
        <w:rPr>
          <w:spacing w:val="-20"/>
          <w:w w:val="95"/>
        </w:rPr>
        <w:t xml:space="preserve"> </w:t>
      </w:r>
      <w:r>
        <w:rPr>
          <w:w w:val="95"/>
        </w:rPr>
        <w:t>oprávněna</w:t>
      </w:r>
      <w:r>
        <w:rPr>
          <w:spacing w:val="-22"/>
          <w:w w:val="95"/>
        </w:rPr>
        <w:t xml:space="preserve"> </w:t>
      </w:r>
      <w:r>
        <w:rPr>
          <w:w w:val="95"/>
        </w:rPr>
        <w:t>iniciovat</w:t>
      </w:r>
      <w:r>
        <w:rPr>
          <w:spacing w:val="-21"/>
          <w:w w:val="95"/>
        </w:rPr>
        <w:t xml:space="preserve"> </w:t>
      </w:r>
      <w:r>
        <w:rPr>
          <w:w w:val="95"/>
        </w:rPr>
        <w:t>jednání</w:t>
      </w:r>
      <w:r>
        <w:rPr>
          <w:spacing w:val="-22"/>
          <w:w w:val="95"/>
        </w:rPr>
        <w:t xml:space="preserve"> </w:t>
      </w:r>
      <w:r>
        <w:rPr>
          <w:w w:val="95"/>
        </w:rPr>
        <w:t>směřující</w:t>
      </w:r>
      <w:r>
        <w:rPr>
          <w:spacing w:val="-23"/>
          <w:w w:val="95"/>
        </w:rPr>
        <w:t xml:space="preserve"> </w:t>
      </w:r>
      <w:r>
        <w:rPr>
          <w:w w:val="95"/>
        </w:rPr>
        <w:t>k</w:t>
      </w:r>
      <w:r>
        <w:rPr>
          <w:spacing w:val="-29"/>
          <w:w w:val="95"/>
        </w:rPr>
        <w:t xml:space="preserve"> </w:t>
      </w:r>
      <w:r>
        <w:rPr>
          <w:w w:val="95"/>
        </w:rPr>
        <w:t>doplnění</w:t>
      </w:r>
      <w:r>
        <w:rPr>
          <w:spacing w:val="-22"/>
          <w:w w:val="95"/>
        </w:rPr>
        <w:t xml:space="preserve"> </w:t>
      </w:r>
      <w:r>
        <w:rPr>
          <w:w w:val="95"/>
        </w:rPr>
        <w:t xml:space="preserve">či </w:t>
      </w:r>
      <w:r>
        <w:t xml:space="preserve">změně Smlouvy prostřednictvím písemného oznámení zaslaného ostatním dotčeným </w:t>
      </w:r>
      <w:r>
        <w:rPr>
          <w:w w:val="95"/>
        </w:rPr>
        <w:t>Smluvním</w:t>
      </w:r>
      <w:r>
        <w:rPr>
          <w:spacing w:val="-17"/>
          <w:w w:val="95"/>
        </w:rPr>
        <w:t xml:space="preserve"> </w:t>
      </w:r>
      <w:r>
        <w:rPr>
          <w:w w:val="95"/>
        </w:rPr>
        <w:t>stranám,</w:t>
      </w:r>
      <w:r>
        <w:rPr>
          <w:spacing w:val="-18"/>
          <w:w w:val="95"/>
        </w:rPr>
        <w:t xml:space="preserve"> </w:t>
      </w:r>
      <w:r>
        <w:rPr>
          <w:w w:val="95"/>
        </w:rPr>
        <w:t>načež</w:t>
      </w:r>
      <w:r>
        <w:rPr>
          <w:spacing w:val="-19"/>
          <w:w w:val="95"/>
        </w:rPr>
        <w:t xml:space="preserve"> </w:t>
      </w:r>
      <w:r>
        <w:rPr>
          <w:w w:val="95"/>
        </w:rPr>
        <w:t>Smluvní</w:t>
      </w:r>
      <w:r>
        <w:rPr>
          <w:spacing w:val="-20"/>
          <w:w w:val="95"/>
        </w:rPr>
        <w:t xml:space="preserve"> </w:t>
      </w:r>
      <w:r>
        <w:rPr>
          <w:w w:val="95"/>
        </w:rPr>
        <w:t>strany</w:t>
      </w:r>
      <w:r>
        <w:rPr>
          <w:spacing w:val="-18"/>
          <w:w w:val="95"/>
        </w:rPr>
        <w:t xml:space="preserve"> </w:t>
      </w:r>
      <w:r>
        <w:rPr>
          <w:w w:val="95"/>
        </w:rPr>
        <w:t>provedou</w:t>
      </w:r>
      <w:r>
        <w:rPr>
          <w:spacing w:val="-17"/>
          <w:w w:val="95"/>
        </w:rPr>
        <w:t xml:space="preserve"> </w:t>
      </w:r>
      <w:r>
        <w:rPr>
          <w:w w:val="95"/>
        </w:rPr>
        <w:t>veškeré</w:t>
      </w:r>
      <w:r>
        <w:rPr>
          <w:spacing w:val="-17"/>
          <w:w w:val="95"/>
        </w:rPr>
        <w:t xml:space="preserve"> </w:t>
      </w:r>
      <w:r>
        <w:rPr>
          <w:w w:val="95"/>
        </w:rPr>
        <w:t>potřebné</w:t>
      </w:r>
      <w:r>
        <w:rPr>
          <w:spacing w:val="-16"/>
          <w:w w:val="95"/>
        </w:rPr>
        <w:t xml:space="preserve"> </w:t>
      </w:r>
      <w:r>
        <w:rPr>
          <w:w w:val="95"/>
        </w:rPr>
        <w:t>analýzy</w:t>
      </w:r>
      <w:r>
        <w:rPr>
          <w:spacing w:val="-18"/>
          <w:w w:val="95"/>
        </w:rPr>
        <w:t xml:space="preserve"> </w:t>
      </w:r>
      <w:r>
        <w:rPr>
          <w:w w:val="95"/>
        </w:rPr>
        <w:t>a</w:t>
      </w:r>
      <w:r>
        <w:rPr>
          <w:spacing w:val="-19"/>
          <w:w w:val="95"/>
        </w:rPr>
        <w:t xml:space="preserve"> </w:t>
      </w:r>
      <w:r>
        <w:rPr>
          <w:w w:val="95"/>
        </w:rPr>
        <w:t>v</w:t>
      </w:r>
      <w:r>
        <w:rPr>
          <w:spacing w:val="-27"/>
          <w:w w:val="95"/>
        </w:rPr>
        <w:t xml:space="preserve"> </w:t>
      </w:r>
      <w:r>
        <w:rPr>
          <w:w w:val="95"/>
        </w:rPr>
        <w:t>dobré</w:t>
      </w:r>
      <w:r>
        <w:rPr>
          <w:spacing w:val="-18"/>
          <w:w w:val="95"/>
        </w:rPr>
        <w:t xml:space="preserve"> </w:t>
      </w:r>
      <w:r>
        <w:rPr>
          <w:w w:val="95"/>
        </w:rPr>
        <w:t xml:space="preserve">víře </w:t>
      </w:r>
      <w:r>
        <w:t>povedou</w:t>
      </w:r>
      <w:r>
        <w:rPr>
          <w:spacing w:val="-20"/>
        </w:rPr>
        <w:t xml:space="preserve"> </w:t>
      </w:r>
      <w:r>
        <w:t>jednání</w:t>
      </w:r>
      <w:r>
        <w:rPr>
          <w:spacing w:val="-19"/>
        </w:rPr>
        <w:t xml:space="preserve"> </w:t>
      </w:r>
      <w:r>
        <w:t>o</w:t>
      </w:r>
      <w:r>
        <w:rPr>
          <w:spacing w:val="-19"/>
        </w:rPr>
        <w:t xml:space="preserve"> </w:t>
      </w:r>
      <w:r>
        <w:t>předmětné</w:t>
      </w:r>
      <w:r>
        <w:rPr>
          <w:spacing w:val="-19"/>
        </w:rPr>
        <w:t xml:space="preserve"> </w:t>
      </w:r>
      <w:r>
        <w:t>záležitosti</w:t>
      </w:r>
      <w:r>
        <w:rPr>
          <w:spacing w:val="-22"/>
        </w:rPr>
        <w:t xml:space="preserve"> </w:t>
      </w:r>
      <w:r>
        <w:t>v</w:t>
      </w:r>
      <w:r>
        <w:rPr>
          <w:spacing w:val="-17"/>
        </w:rPr>
        <w:t xml:space="preserve"> </w:t>
      </w:r>
      <w:r>
        <w:t>souladu</w:t>
      </w:r>
      <w:r>
        <w:rPr>
          <w:spacing w:val="-19"/>
        </w:rPr>
        <w:t xml:space="preserve"> </w:t>
      </w:r>
      <w:r>
        <w:t>se</w:t>
      </w:r>
      <w:r>
        <w:rPr>
          <w:spacing w:val="-22"/>
        </w:rPr>
        <w:t xml:space="preserve"> </w:t>
      </w:r>
      <w:r>
        <w:t>ZZVZ.</w:t>
      </w:r>
    </w:p>
    <w:p w14:paraId="43889180" w14:textId="77777777" w:rsidR="00BB6288" w:rsidRDefault="00BB6288">
      <w:pPr>
        <w:pStyle w:val="Odstavecseseznamem"/>
        <w:numPr>
          <w:ilvl w:val="1"/>
          <w:numId w:val="31"/>
        </w:numPr>
        <w:tabs>
          <w:tab w:val="left" w:pos="859"/>
        </w:tabs>
        <w:kinsoku w:val="0"/>
        <w:overflowPunct w:val="0"/>
        <w:spacing w:before="125"/>
        <w:ind w:hanging="721"/>
        <w:jc w:val="both"/>
        <w:rPr>
          <w:sz w:val="22"/>
          <w:szCs w:val="22"/>
        </w:rPr>
      </w:pPr>
      <w:r>
        <w:rPr>
          <w:sz w:val="22"/>
          <w:szCs w:val="22"/>
          <w:u w:val="single"/>
        </w:rPr>
        <w:t>Zákaz</w:t>
      </w:r>
      <w:r>
        <w:rPr>
          <w:spacing w:val="-17"/>
          <w:sz w:val="22"/>
          <w:szCs w:val="22"/>
          <w:u w:val="single"/>
        </w:rPr>
        <w:t xml:space="preserve"> </w:t>
      </w:r>
      <w:r>
        <w:rPr>
          <w:sz w:val="22"/>
          <w:szCs w:val="22"/>
          <w:u w:val="single"/>
        </w:rPr>
        <w:t>postoupení</w:t>
      </w:r>
      <w:r>
        <w:rPr>
          <w:spacing w:val="-16"/>
          <w:sz w:val="22"/>
          <w:szCs w:val="22"/>
          <w:u w:val="single"/>
        </w:rPr>
        <w:t xml:space="preserve"> </w:t>
      </w:r>
      <w:r>
        <w:rPr>
          <w:sz w:val="22"/>
          <w:szCs w:val="22"/>
          <w:u w:val="single"/>
        </w:rPr>
        <w:t>ze</w:t>
      </w:r>
      <w:r>
        <w:rPr>
          <w:spacing w:val="-16"/>
          <w:sz w:val="22"/>
          <w:szCs w:val="22"/>
          <w:u w:val="single"/>
        </w:rPr>
        <w:t xml:space="preserve"> </w:t>
      </w:r>
      <w:r>
        <w:rPr>
          <w:sz w:val="22"/>
          <w:szCs w:val="22"/>
          <w:u w:val="single"/>
        </w:rPr>
        <w:t>strany</w:t>
      </w:r>
      <w:r>
        <w:rPr>
          <w:spacing w:val="-15"/>
          <w:sz w:val="22"/>
          <w:szCs w:val="22"/>
          <w:u w:val="single"/>
        </w:rPr>
        <w:t xml:space="preserve"> </w:t>
      </w:r>
      <w:r>
        <w:rPr>
          <w:sz w:val="22"/>
          <w:szCs w:val="22"/>
          <w:u w:val="single"/>
        </w:rPr>
        <w:t>Poskytovatele</w:t>
      </w:r>
    </w:p>
    <w:p w14:paraId="6942B749" w14:textId="77777777" w:rsidR="00BB6288" w:rsidRDefault="00BB6288">
      <w:pPr>
        <w:pStyle w:val="Zkladntext"/>
        <w:kinsoku w:val="0"/>
        <w:overflowPunct w:val="0"/>
        <w:spacing w:before="135" w:line="254" w:lineRule="auto"/>
        <w:ind w:left="858" w:right="153"/>
        <w:jc w:val="both"/>
      </w:pPr>
      <w:r>
        <w:rPr>
          <w:w w:val="95"/>
        </w:rPr>
        <w:t>Smluvní</w:t>
      </w:r>
      <w:r>
        <w:rPr>
          <w:spacing w:val="-44"/>
          <w:w w:val="95"/>
        </w:rPr>
        <w:t xml:space="preserve"> </w:t>
      </w:r>
      <w:r>
        <w:rPr>
          <w:w w:val="95"/>
        </w:rPr>
        <w:t>strany</w:t>
      </w:r>
      <w:r>
        <w:rPr>
          <w:spacing w:val="-44"/>
          <w:w w:val="95"/>
        </w:rPr>
        <w:t xml:space="preserve"> </w:t>
      </w:r>
      <w:r>
        <w:rPr>
          <w:w w:val="95"/>
        </w:rPr>
        <w:t>se</w:t>
      </w:r>
      <w:r>
        <w:rPr>
          <w:spacing w:val="-43"/>
          <w:w w:val="95"/>
        </w:rPr>
        <w:t xml:space="preserve"> </w:t>
      </w:r>
      <w:r>
        <w:rPr>
          <w:w w:val="95"/>
        </w:rPr>
        <w:t>tímto</w:t>
      </w:r>
      <w:r>
        <w:rPr>
          <w:spacing w:val="-42"/>
          <w:w w:val="95"/>
        </w:rPr>
        <w:t xml:space="preserve"> </w:t>
      </w:r>
      <w:r>
        <w:rPr>
          <w:w w:val="95"/>
        </w:rPr>
        <w:t>dohodly,</w:t>
      </w:r>
      <w:r>
        <w:rPr>
          <w:spacing w:val="-43"/>
          <w:w w:val="95"/>
        </w:rPr>
        <w:t xml:space="preserve"> </w:t>
      </w:r>
      <w:r>
        <w:rPr>
          <w:w w:val="95"/>
        </w:rPr>
        <w:t>že</w:t>
      </w:r>
      <w:r>
        <w:rPr>
          <w:spacing w:val="-43"/>
          <w:w w:val="95"/>
        </w:rPr>
        <w:t xml:space="preserve"> </w:t>
      </w:r>
      <w:r>
        <w:rPr>
          <w:w w:val="95"/>
        </w:rPr>
        <w:t>Poskytovatel</w:t>
      </w:r>
      <w:r>
        <w:rPr>
          <w:spacing w:val="-44"/>
          <w:w w:val="95"/>
        </w:rPr>
        <w:t xml:space="preserve"> </w:t>
      </w:r>
      <w:r>
        <w:rPr>
          <w:w w:val="95"/>
        </w:rPr>
        <w:t>není</w:t>
      </w:r>
      <w:r>
        <w:rPr>
          <w:spacing w:val="-43"/>
          <w:w w:val="95"/>
        </w:rPr>
        <w:t xml:space="preserve"> </w:t>
      </w:r>
      <w:r>
        <w:rPr>
          <w:w w:val="95"/>
        </w:rPr>
        <w:t>bez</w:t>
      </w:r>
      <w:r>
        <w:rPr>
          <w:spacing w:val="-43"/>
          <w:w w:val="95"/>
        </w:rPr>
        <w:t xml:space="preserve"> </w:t>
      </w:r>
      <w:r>
        <w:rPr>
          <w:w w:val="95"/>
        </w:rPr>
        <w:t>předchozího</w:t>
      </w:r>
      <w:r>
        <w:rPr>
          <w:spacing w:val="-42"/>
          <w:w w:val="95"/>
        </w:rPr>
        <w:t xml:space="preserve"> </w:t>
      </w:r>
      <w:r>
        <w:rPr>
          <w:w w:val="95"/>
        </w:rPr>
        <w:t>výslovného</w:t>
      </w:r>
      <w:r>
        <w:rPr>
          <w:spacing w:val="-42"/>
          <w:w w:val="95"/>
        </w:rPr>
        <w:t xml:space="preserve"> </w:t>
      </w:r>
      <w:r>
        <w:rPr>
          <w:w w:val="95"/>
        </w:rPr>
        <w:t xml:space="preserve">písemného </w:t>
      </w:r>
      <w:r>
        <w:t>souhlasu Pověřujícího zadavatele oprávněn postoupit či převést jakákoliv svá práva</w:t>
      </w:r>
      <w:r>
        <w:rPr>
          <w:spacing w:val="-21"/>
        </w:rPr>
        <w:t xml:space="preserve"> </w:t>
      </w:r>
      <w:r>
        <w:t>či povinnosti</w:t>
      </w:r>
      <w:r>
        <w:rPr>
          <w:spacing w:val="-19"/>
        </w:rPr>
        <w:t xml:space="preserve"> </w:t>
      </w:r>
      <w:r>
        <w:t>vyplývající</w:t>
      </w:r>
      <w:r>
        <w:rPr>
          <w:spacing w:val="-21"/>
        </w:rPr>
        <w:t xml:space="preserve"> </w:t>
      </w:r>
      <w:r>
        <w:t>ze</w:t>
      </w:r>
      <w:r>
        <w:rPr>
          <w:spacing w:val="-18"/>
        </w:rPr>
        <w:t xml:space="preserve"> </w:t>
      </w:r>
      <w:r>
        <w:t>Smlouvy</w:t>
      </w:r>
      <w:r>
        <w:rPr>
          <w:spacing w:val="-18"/>
        </w:rPr>
        <w:t xml:space="preserve"> </w:t>
      </w:r>
      <w:r>
        <w:t>na</w:t>
      </w:r>
      <w:r>
        <w:rPr>
          <w:spacing w:val="-18"/>
        </w:rPr>
        <w:t xml:space="preserve"> </w:t>
      </w:r>
      <w:r>
        <w:t>jakoukoliv</w:t>
      </w:r>
      <w:r>
        <w:rPr>
          <w:spacing w:val="-19"/>
        </w:rPr>
        <w:t xml:space="preserve"> </w:t>
      </w:r>
      <w:r>
        <w:t>třetí</w:t>
      </w:r>
      <w:r>
        <w:rPr>
          <w:spacing w:val="-20"/>
        </w:rPr>
        <w:t xml:space="preserve"> </w:t>
      </w:r>
      <w:r>
        <w:t>osobu.</w:t>
      </w:r>
    </w:p>
    <w:p w14:paraId="3F7E58EA" w14:textId="77777777" w:rsidR="00BB6288" w:rsidRDefault="00BB6288">
      <w:pPr>
        <w:pStyle w:val="Odstavecseseznamem"/>
        <w:numPr>
          <w:ilvl w:val="1"/>
          <w:numId w:val="31"/>
        </w:numPr>
        <w:tabs>
          <w:tab w:val="left" w:pos="859"/>
        </w:tabs>
        <w:kinsoku w:val="0"/>
        <w:overflowPunct w:val="0"/>
        <w:spacing w:before="120"/>
        <w:ind w:hanging="721"/>
        <w:jc w:val="both"/>
        <w:rPr>
          <w:sz w:val="22"/>
          <w:szCs w:val="22"/>
        </w:rPr>
      </w:pPr>
      <w:r>
        <w:rPr>
          <w:sz w:val="22"/>
          <w:szCs w:val="22"/>
          <w:u w:val="single"/>
        </w:rPr>
        <w:t>Závaznost</w:t>
      </w:r>
      <w:r>
        <w:rPr>
          <w:spacing w:val="-18"/>
          <w:sz w:val="22"/>
          <w:szCs w:val="22"/>
          <w:u w:val="single"/>
        </w:rPr>
        <w:t xml:space="preserve"> </w:t>
      </w:r>
      <w:r>
        <w:rPr>
          <w:sz w:val="22"/>
          <w:szCs w:val="22"/>
          <w:u w:val="single"/>
        </w:rPr>
        <w:t>pro</w:t>
      </w:r>
      <w:r>
        <w:rPr>
          <w:spacing w:val="-17"/>
          <w:sz w:val="22"/>
          <w:szCs w:val="22"/>
          <w:u w:val="single"/>
        </w:rPr>
        <w:t xml:space="preserve"> </w:t>
      </w:r>
      <w:r>
        <w:rPr>
          <w:sz w:val="22"/>
          <w:szCs w:val="22"/>
          <w:u w:val="single"/>
        </w:rPr>
        <w:t>právní</w:t>
      </w:r>
      <w:r>
        <w:rPr>
          <w:spacing w:val="-17"/>
          <w:sz w:val="22"/>
          <w:szCs w:val="22"/>
          <w:u w:val="single"/>
        </w:rPr>
        <w:t xml:space="preserve"> </w:t>
      </w:r>
      <w:r>
        <w:rPr>
          <w:sz w:val="22"/>
          <w:szCs w:val="22"/>
          <w:u w:val="single"/>
        </w:rPr>
        <w:t>nástupce</w:t>
      </w:r>
      <w:r>
        <w:rPr>
          <w:spacing w:val="-16"/>
          <w:sz w:val="22"/>
          <w:szCs w:val="22"/>
          <w:u w:val="single"/>
        </w:rPr>
        <w:t xml:space="preserve"> </w:t>
      </w:r>
      <w:r>
        <w:rPr>
          <w:sz w:val="22"/>
          <w:szCs w:val="22"/>
          <w:u w:val="single"/>
        </w:rPr>
        <w:t>Smluvních</w:t>
      </w:r>
      <w:r>
        <w:rPr>
          <w:spacing w:val="-18"/>
          <w:sz w:val="22"/>
          <w:szCs w:val="22"/>
          <w:u w:val="single"/>
        </w:rPr>
        <w:t xml:space="preserve"> </w:t>
      </w:r>
      <w:r>
        <w:rPr>
          <w:sz w:val="22"/>
          <w:szCs w:val="22"/>
          <w:u w:val="single"/>
        </w:rPr>
        <w:t>stran</w:t>
      </w:r>
    </w:p>
    <w:p w14:paraId="6D25EA56" w14:textId="77777777" w:rsidR="00BB6288" w:rsidRDefault="00BB6288">
      <w:pPr>
        <w:pStyle w:val="Zkladntext"/>
        <w:kinsoku w:val="0"/>
        <w:overflowPunct w:val="0"/>
        <w:spacing w:before="136" w:line="254" w:lineRule="auto"/>
        <w:ind w:left="858" w:right="150"/>
        <w:jc w:val="both"/>
        <w:rPr>
          <w:w w:val="95"/>
        </w:rPr>
      </w:pPr>
      <w:r>
        <w:rPr>
          <w:w w:val="95"/>
        </w:rPr>
        <w:t>Smluvní</w:t>
      </w:r>
      <w:r>
        <w:rPr>
          <w:spacing w:val="-12"/>
          <w:w w:val="95"/>
        </w:rPr>
        <w:t xml:space="preserve"> </w:t>
      </w:r>
      <w:r>
        <w:rPr>
          <w:w w:val="95"/>
        </w:rPr>
        <w:t>strany</w:t>
      </w:r>
      <w:r>
        <w:rPr>
          <w:spacing w:val="-14"/>
          <w:w w:val="95"/>
        </w:rPr>
        <w:t xml:space="preserve"> </w:t>
      </w:r>
      <w:r>
        <w:rPr>
          <w:w w:val="95"/>
        </w:rPr>
        <w:t>se</w:t>
      </w:r>
      <w:r>
        <w:rPr>
          <w:spacing w:val="-13"/>
          <w:w w:val="95"/>
        </w:rPr>
        <w:t xml:space="preserve"> </w:t>
      </w:r>
      <w:r>
        <w:rPr>
          <w:w w:val="95"/>
        </w:rPr>
        <w:t>dohodly</w:t>
      </w:r>
      <w:r>
        <w:rPr>
          <w:spacing w:val="-13"/>
          <w:w w:val="95"/>
        </w:rPr>
        <w:t xml:space="preserve"> </w:t>
      </w:r>
      <w:r>
        <w:rPr>
          <w:w w:val="95"/>
        </w:rPr>
        <w:t>a</w:t>
      </w:r>
      <w:r>
        <w:rPr>
          <w:spacing w:val="-14"/>
          <w:w w:val="95"/>
        </w:rPr>
        <w:t xml:space="preserve"> </w:t>
      </w:r>
      <w:r>
        <w:rPr>
          <w:w w:val="95"/>
        </w:rPr>
        <w:t>souhlasí</w:t>
      </w:r>
      <w:r>
        <w:rPr>
          <w:spacing w:val="-12"/>
          <w:w w:val="95"/>
        </w:rPr>
        <w:t xml:space="preserve"> </w:t>
      </w:r>
      <w:r>
        <w:rPr>
          <w:w w:val="95"/>
        </w:rPr>
        <w:t>s</w:t>
      </w:r>
      <w:r>
        <w:rPr>
          <w:spacing w:val="-25"/>
          <w:w w:val="95"/>
        </w:rPr>
        <w:t xml:space="preserve"> </w:t>
      </w:r>
      <w:r>
        <w:rPr>
          <w:w w:val="95"/>
        </w:rPr>
        <w:t>tím,</w:t>
      </w:r>
      <w:r>
        <w:rPr>
          <w:spacing w:val="-14"/>
          <w:w w:val="95"/>
        </w:rPr>
        <w:t xml:space="preserve"> </w:t>
      </w:r>
      <w:r>
        <w:rPr>
          <w:w w:val="95"/>
        </w:rPr>
        <w:t>aby</w:t>
      </w:r>
      <w:r>
        <w:rPr>
          <w:spacing w:val="-10"/>
          <w:w w:val="95"/>
        </w:rPr>
        <w:t xml:space="preserve"> </w:t>
      </w:r>
      <w:r>
        <w:rPr>
          <w:w w:val="95"/>
        </w:rPr>
        <w:t>veškerá</w:t>
      </w:r>
      <w:r>
        <w:rPr>
          <w:spacing w:val="-12"/>
          <w:w w:val="95"/>
        </w:rPr>
        <w:t xml:space="preserve"> </w:t>
      </w:r>
      <w:r>
        <w:rPr>
          <w:w w:val="95"/>
        </w:rPr>
        <w:t>práva</w:t>
      </w:r>
      <w:r>
        <w:rPr>
          <w:spacing w:val="-12"/>
          <w:w w:val="95"/>
        </w:rPr>
        <w:t xml:space="preserve"> </w:t>
      </w:r>
      <w:r>
        <w:rPr>
          <w:w w:val="95"/>
        </w:rPr>
        <w:t>a</w:t>
      </w:r>
      <w:r>
        <w:rPr>
          <w:spacing w:val="-14"/>
          <w:w w:val="95"/>
        </w:rPr>
        <w:t xml:space="preserve"> </w:t>
      </w:r>
      <w:r>
        <w:rPr>
          <w:w w:val="95"/>
        </w:rPr>
        <w:t>povinnosti</w:t>
      </w:r>
      <w:r>
        <w:rPr>
          <w:spacing w:val="-13"/>
          <w:w w:val="95"/>
        </w:rPr>
        <w:t xml:space="preserve"> </w:t>
      </w:r>
      <w:r>
        <w:rPr>
          <w:w w:val="95"/>
        </w:rPr>
        <w:t>Smluvních</w:t>
      </w:r>
      <w:r>
        <w:rPr>
          <w:spacing w:val="-12"/>
          <w:w w:val="95"/>
        </w:rPr>
        <w:t xml:space="preserve"> </w:t>
      </w:r>
      <w:r>
        <w:rPr>
          <w:w w:val="95"/>
        </w:rPr>
        <w:t xml:space="preserve">stran </w:t>
      </w:r>
      <w:r>
        <w:t>zavazovala</w:t>
      </w:r>
      <w:r>
        <w:rPr>
          <w:spacing w:val="-19"/>
        </w:rPr>
        <w:t xml:space="preserve"> </w:t>
      </w:r>
      <w:r>
        <w:t>rovněž</w:t>
      </w:r>
      <w:r>
        <w:rPr>
          <w:spacing w:val="-20"/>
        </w:rPr>
        <w:t xml:space="preserve"> </w:t>
      </w:r>
      <w:r>
        <w:t>jejich</w:t>
      </w:r>
      <w:r>
        <w:rPr>
          <w:spacing w:val="-20"/>
        </w:rPr>
        <w:t xml:space="preserve"> </w:t>
      </w:r>
      <w:r>
        <w:t>právní</w:t>
      </w:r>
      <w:r>
        <w:rPr>
          <w:spacing w:val="-19"/>
        </w:rPr>
        <w:t xml:space="preserve"> </w:t>
      </w:r>
      <w:r>
        <w:t>nástupce.</w:t>
      </w:r>
      <w:r>
        <w:rPr>
          <w:spacing w:val="-19"/>
        </w:rPr>
        <w:t xml:space="preserve"> </w:t>
      </w:r>
      <w:r>
        <w:t>V</w:t>
      </w:r>
      <w:r>
        <w:rPr>
          <w:spacing w:val="-44"/>
        </w:rPr>
        <w:t xml:space="preserve"> </w:t>
      </w:r>
      <w:r>
        <w:t>případě,</w:t>
      </w:r>
      <w:r>
        <w:rPr>
          <w:spacing w:val="-18"/>
        </w:rPr>
        <w:t xml:space="preserve"> </w:t>
      </w:r>
      <w:r>
        <w:t>že</w:t>
      </w:r>
      <w:r>
        <w:rPr>
          <w:spacing w:val="-19"/>
        </w:rPr>
        <w:t xml:space="preserve"> </w:t>
      </w:r>
      <w:r>
        <w:t>bude</w:t>
      </w:r>
      <w:r>
        <w:rPr>
          <w:spacing w:val="-20"/>
        </w:rPr>
        <w:t xml:space="preserve"> </w:t>
      </w:r>
      <w:r>
        <w:t>Pověřující</w:t>
      </w:r>
      <w:r>
        <w:rPr>
          <w:spacing w:val="-19"/>
        </w:rPr>
        <w:t xml:space="preserve"> </w:t>
      </w:r>
      <w:r>
        <w:t>zadavatel</w:t>
      </w:r>
      <w:r>
        <w:rPr>
          <w:spacing w:val="-20"/>
        </w:rPr>
        <w:t xml:space="preserve"> </w:t>
      </w:r>
      <w:r>
        <w:t xml:space="preserve">nebo </w:t>
      </w:r>
      <w:r>
        <w:rPr>
          <w:w w:val="95"/>
        </w:rPr>
        <w:t>Centrální zadavatel způsobem stanoveným právními předpisy zrušen, práva a povinnosti vyplývající</w:t>
      </w:r>
      <w:r>
        <w:rPr>
          <w:spacing w:val="-27"/>
          <w:w w:val="95"/>
        </w:rPr>
        <w:t xml:space="preserve"> </w:t>
      </w:r>
      <w:r>
        <w:rPr>
          <w:w w:val="95"/>
        </w:rPr>
        <w:t>ze</w:t>
      </w:r>
      <w:r>
        <w:rPr>
          <w:spacing w:val="-25"/>
          <w:w w:val="95"/>
        </w:rPr>
        <w:t xml:space="preserve"> </w:t>
      </w:r>
      <w:r>
        <w:rPr>
          <w:w w:val="95"/>
        </w:rPr>
        <w:t>Smlouvy</w:t>
      </w:r>
      <w:r>
        <w:rPr>
          <w:spacing w:val="-26"/>
          <w:w w:val="95"/>
        </w:rPr>
        <w:t xml:space="preserve"> </w:t>
      </w:r>
      <w:r>
        <w:rPr>
          <w:w w:val="95"/>
        </w:rPr>
        <w:t>přejdou</w:t>
      </w:r>
      <w:r>
        <w:rPr>
          <w:spacing w:val="-25"/>
          <w:w w:val="95"/>
        </w:rPr>
        <w:t xml:space="preserve"> </w:t>
      </w:r>
      <w:r>
        <w:rPr>
          <w:w w:val="95"/>
        </w:rPr>
        <w:t>na</w:t>
      </w:r>
      <w:r>
        <w:rPr>
          <w:spacing w:val="-26"/>
          <w:w w:val="95"/>
        </w:rPr>
        <w:t xml:space="preserve"> </w:t>
      </w:r>
      <w:r>
        <w:rPr>
          <w:w w:val="95"/>
        </w:rPr>
        <w:t>ten</w:t>
      </w:r>
      <w:r>
        <w:rPr>
          <w:spacing w:val="-26"/>
          <w:w w:val="95"/>
        </w:rPr>
        <w:t xml:space="preserve"> </w:t>
      </w:r>
      <w:r>
        <w:rPr>
          <w:w w:val="95"/>
        </w:rPr>
        <w:t>subjekt,</w:t>
      </w:r>
      <w:r>
        <w:rPr>
          <w:spacing w:val="-26"/>
          <w:w w:val="95"/>
        </w:rPr>
        <w:t xml:space="preserve"> </w:t>
      </w:r>
      <w:r>
        <w:rPr>
          <w:w w:val="95"/>
        </w:rPr>
        <w:t>kterému</w:t>
      </w:r>
      <w:r>
        <w:rPr>
          <w:spacing w:val="-26"/>
          <w:w w:val="95"/>
        </w:rPr>
        <w:t xml:space="preserve"> </w:t>
      </w:r>
      <w:r>
        <w:rPr>
          <w:w w:val="95"/>
        </w:rPr>
        <w:t>budou</w:t>
      </w:r>
      <w:r>
        <w:rPr>
          <w:spacing w:val="-25"/>
          <w:w w:val="95"/>
        </w:rPr>
        <w:t xml:space="preserve"> </w:t>
      </w:r>
      <w:r>
        <w:rPr>
          <w:w w:val="95"/>
        </w:rPr>
        <w:t>zákonem</w:t>
      </w:r>
      <w:r>
        <w:rPr>
          <w:spacing w:val="-26"/>
          <w:w w:val="95"/>
        </w:rPr>
        <w:t xml:space="preserve"> </w:t>
      </w:r>
      <w:r>
        <w:rPr>
          <w:w w:val="95"/>
        </w:rPr>
        <w:t>svěřeny</w:t>
      </w:r>
      <w:r>
        <w:rPr>
          <w:spacing w:val="-25"/>
          <w:w w:val="95"/>
        </w:rPr>
        <w:t xml:space="preserve"> </w:t>
      </w:r>
      <w:r>
        <w:rPr>
          <w:w w:val="95"/>
        </w:rPr>
        <w:t>kompetence Pověřujícího</w:t>
      </w:r>
      <w:r>
        <w:rPr>
          <w:spacing w:val="-26"/>
          <w:w w:val="95"/>
        </w:rPr>
        <w:t xml:space="preserve"> </w:t>
      </w:r>
      <w:r>
        <w:rPr>
          <w:w w:val="95"/>
        </w:rPr>
        <w:t>zadavatele</w:t>
      </w:r>
      <w:r>
        <w:rPr>
          <w:spacing w:val="-26"/>
          <w:w w:val="95"/>
        </w:rPr>
        <w:t xml:space="preserve"> </w:t>
      </w:r>
      <w:r>
        <w:rPr>
          <w:w w:val="95"/>
        </w:rPr>
        <w:t>nebo</w:t>
      </w:r>
      <w:r>
        <w:rPr>
          <w:spacing w:val="-26"/>
          <w:w w:val="95"/>
        </w:rPr>
        <w:t xml:space="preserve"> </w:t>
      </w:r>
      <w:r>
        <w:rPr>
          <w:w w:val="95"/>
        </w:rPr>
        <w:t>Centrálního</w:t>
      </w:r>
      <w:r>
        <w:rPr>
          <w:spacing w:val="-26"/>
          <w:w w:val="95"/>
        </w:rPr>
        <w:t xml:space="preserve"> </w:t>
      </w:r>
      <w:r>
        <w:rPr>
          <w:w w:val="95"/>
        </w:rPr>
        <w:t>zadavatele</w:t>
      </w:r>
      <w:r>
        <w:rPr>
          <w:spacing w:val="-26"/>
          <w:w w:val="95"/>
        </w:rPr>
        <w:t xml:space="preserve"> </w:t>
      </w:r>
      <w:r>
        <w:rPr>
          <w:w w:val="95"/>
        </w:rPr>
        <w:t>vyplývající</w:t>
      </w:r>
      <w:r>
        <w:rPr>
          <w:spacing w:val="-28"/>
          <w:w w:val="95"/>
        </w:rPr>
        <w:t xml:space="preserve"> </w:t>
      </w:r>
      <w:r>
        <w:rPr>
          <w:w w:val="95"/>
        </w:rPr>
        <w:t>mu</w:t>
      </w:r>
      <w:r>
        <w:rPr>
          <w:spacing w:val="-26"/>
          <w:w w:val="95"/>
        </w:rPr>
        <w:t xml:space="preserve"> </w:t>
      </w:r>
      <w:r>
        <w:rPr>
          <w:w w:val="95"/>
        </w:rPr>
        <w:t>z</w:t>
      </w:r>
      <w:r>
        <w:rPr>
          <w:spacing w:val="-28"/>
          <w:w w:val="95"/>
        </w:rPr>
        <w:t xml:space="preserve"> </w:t>
      </w:r>
      <w:r>
        <w:rPr>
          <w:w w:val="95"/>
        </w:rPr>
        <w:t>právních</w:t>
      </w:r>
      <w:r>
        <w:rPr>
          <w:spacing w:val="-26"/>
          <w:w w:val="95"/>
        </w:rPr>
        <w:t xml:space="preserve"> </w:t>
      </w:r>
      <w:r>
        <w:rPr>
          <w:w w:val="95"/>
        </w:rPr>
        <w:t>předpisů.</w:t>
      </w:r>
    </w:p>
    <w:p w14:paraId="629BE392" w14:textId="77777777" w:rsidR="00BB6288" w:rsidRDefault="00BB6288">
      <w:pPr>
        <w:pStyle w:val="Odstavecseseznamem"/>
        <w:numPr>
          <w:ilvl w:val="1"/>
          <w:numId w:val="31"/>
        </w:numPr>
        <w:tabs>
          <w:tab w:val="left" w:pos="859"/>
        </w:tabs>
        <w:kinsoku w:val="0"/>
        <w:overflowPunct w:val="0"/>
        <w:spacing w:before="123"/>
        <w:ind w:hanging="721"/>
        <w:jc w:val="both"/>
        <w:rPr>
          <w:sz w:val="22"/>
          <w:szCs w:val="22"/>
        </w:rPr>
      </w:pPr>
      <w:r>
        <w:rPr>
          <w:sz w:val="22"/>
          <w:szCs w:val="22"/>
          <w:u w:val="single"/>
        </w:rPr>
        <w:t>Oddělitelnost</w:t>
      </w:r>
    </w:p>
    <w:p w14:paraId="11763B79" w14:textId="77777777" w:rsidR="00BB6288" w:rsidRDefault="00BB6288">
      <w:pPr>
        <w:pStyle w:val="Zkladntext"/>
        <w:kinsoku w:val="0"/>
        <w:overflowPunct w:val="0"/>
        <w:spacing w:before="136" w:line="254" w:lineRule="auto"/>
        <w:ind w:left="858" w:right="154"/>
        <w:jc w:val="both"/>
      </w:pPr>
      <w:r>
        <w:t xml:space="preserve">Je-li nebo stane-li se některé ustanovení Smlouvy neplatným, nevymahatelným nebo </w:t>
      </w:r>
      <w:r>
        <w:rPr>
          <w:w w:val="95"/>
        </w:rPr>
        <w:t>neúčinným,</w:t>
      </w:r>
      <w:r>
        <w:rPr>
          <w:spacing w:val="-33"/>
          <w:w w:val="95"/>
        </w:rPr>
        <w:t xml:space="preserve"> </w:t>
      </w:r>
      <w:r>
        <w:rPr>
          <w:w w:val="95"/>
        </w:rPr>
        <w:t>nedotýká</w:t>
      </w:r>
      <w:r>
        <w:rPr>
          <w:spacing w:val="-36"/>
          <w:w w:val="95"/>
        </w:rPr>
        <w:t xml:space="preserve"> </w:t>
      </w:r>
      <w:r>
        <w:rPr>
          <w:w w:val="95"/>
        </w:rPr>
        <w:t>se</w:t>
      </w:r>
      <w:r>
        <w:rPr>
          <w:spacing w:val="-32"/>
          <w:w w:val="95"/>
        </w:rPr>
        <w:t xml:space="preserve"> </w:t>
      </w:r>
      <w:r>
        <w:rPr>
          <w:w w:val="95"/>
        </w:rPr>
        <w:t>tato</w:t>
      </w:r>
      <w:r>
        <w:rPr>
          <w:spacing w:val="-33"/>
          <w:w w:val="95"/>
        </w:rPr>
        <w:t xml:space="preserve"> </w:t>
      </w:r>
      <w:r>
        <w:rPr>
          <w:w w:val="95"/>
        </w:rPr>
        <w:t>neplatnost,</w:t>
      </w:r>
      <w:r>
        <w:rPr>
          <w:spacing w:val="-34"/>
          <w:w w:val="95"/>
        </w:rPr>
        <w:t xml:space="preserve"> </w:t>
      </w:r>
      <w:r>
        <w:rPr>
          <w:w w:val="95"/>
        </w:rPr>
        <w:t>nevymahatelnost</w:t>
      </w:r>
      <w:r>
        <w:rPr>
          <w:spacing w:val="-33"/>
          <w:w w:val="95"/>
        </w:rPr>
        <w:t xml:space="preserve"> </w:t>
      </w:r>
      <w:r>
        <w:rPr>
          <w:w w:val="95"/>
        </w:rPr>
        <w:t>či</w:t>
      </w:r>
      <w:r>
        <w:rPr>
          <w:spacing w:val="-34"/>
          <w:w w:val="95"/>
        </w:rPr>
        <w:t xml:space="preserve"> </w:t>
      </w:r>
      <w:r>
        <w:rPr>
          <w:w w:val="95"/>
        </w:rPr>
        <w:t>neúčinnost</w:t>
      </w:r>
      <w:r>
        <w:rPr>
          <w:spacing w:val="-35"/>
          <w:w w:val="95"/>
        </w:rPr>
        <w:t xml:space="preserve"> </w:t>
      </w:r>
      <w:r>
        <w:rPr>
          <w:w w:val="95"/>
        </w:rPr>
        <w:t>ostatních</w:t>
      </w:r>
      <w:r>
        <w:rPr>
          <w:spacing w:val="-34"/>
          <w:w w:val="95"/>
        </w:rPr>
        <w:t xml:space="preserve"> </w:t>
      </w:r>
      <w:r>
        <w:rPr>
          <w:w w:val="95"/>
        </w:rPr>
        <w:t>ustanovení Smlouvy.</w:t>
      </w:r>
      <w:r>
        <w:rPr>
          <w:spacing w:val="-30"/>
          <w:w w:val="95"/>
        </w:rPr>
        <w:t xml:space="preserve"> </w:t>
      </w:r>
      <w:r>
        <w:rPr>
          <w:w w:val="95"/>
        </w:rPr>
        <w:t>Smluvní</w:t>
      </w:r>
      <w:r>
        <w:rPr>
          <w:spacing w:val="-30"/>
          <w:w w:val="95"/>
        </w:rPr>
        <w:t xml:space="preserve"> </w:t>
      </w:r>
      <w:r>
        <w:rPr>
          <w:w w:val="95"/>
        </w:rPr>
        <w:t>strany</w:t>
      </w:r>
      <w:r>
        <w:rPr>
          <w:spacing w:val="-30"/>
          <w:w w:val="95"/>
        </w:rPr>
        <w:t xml:space="preserve"> </w:t>
      </w:r>
      <w:r>
        <w:rPr>
          <w:w w:val="95"/>
        </w:rPr>
        <w:t>se</w:t>
      </w:r>
      <w:r>
        <w:rPr>
          <w:spacing w:val="-29"/>
          <w:w w:val="95"/>
        </w:rPr>
        <w:t xml:space="preserve"> </w:t>
      </w:r>
      <w:r>
        <w:rPr>
          <w:w w:val="95"/>
        </w:rPr>
        <w:t>zavazují</w:t>
      </w:r>
      <w:r>
        <w:rPr>
          <w:spacing w:val="-30"/>
          <w:w w:val="95"/>
        </w:rPr>
        <w:t xml:space="preserve"> </w:t>
      </w:r>
      <w:r>
        <w:rPr>
          <w:w w:val="95"/>
        </w:rPr>
        <w:t>nahradit</w:t>
      </w:r>
      <w:r>
        <w:rPr>
          <w:spacing w:val="-28"/>
          <w:w w:val="95"/>
        </w:rPr>
        <w:t xml:space="preserve"> </w:t>
      </w:r>
      <w:r>
        <w:rPr>
          <w:w w:val="95"/>
        </w:rPr>
        <w:t>do</w:t>
      </w:r>
      <w:r>
        <w:rPr>
          <w:spacing w:val="-29"/>
          <w:w w:val="95"/>
        </w:rPr>
        <w:t xml:space="preserve"> </w:t>
      </w:r>
      <w:r>
        <w:rPr>
          <w:w w:val="95"/>
        </w:rPr>
        <w:t>třiceti</w:t>
      </w:r>
      <w:r>
        <w:rPr>
          <w:spacing w:val="-30"/>
          <w:w w:val="95"/>
        </w:rPr>
        <w:t xml:space="preserve"> </w:t>
      </w:r>
      <w:r>
        <w:rPr>
          <w:w w:val="95"/>
        </w:rPr>
        <w:t>(30)</w:t>
      </w:r>
      <w:r>
        <w:rPr>
          <w:spacing w:val="-30"/>
          <w:w w:val="95"/>
        </w:rPr>
        <w:t xml:space="preserve"> </w:t>
      </w:r>
      <w:r>
        <w:rPr>
          <w:w w:val="95"/>
        </w:rPr>
        <w:t>pracovních</w:t>
      </w:r>
      <w:r>
        <w:rPr>
          <w:spacing w:val="-31"/>
          <w:w w:val="95"/>
        </w:rPr>
        <w:t xml:space="preserve"> </w:t>
      </w:r>
      <w:r>
        <w:rPr>
          <w:w w:val="95"/>
        </w:rPr>
        <w:t>dnů</w:t>
      </w:r>
      <w:r>
        <w:rPr>
          <w:spacing w:val="-30"/>
          <w:w w:val="95"/>
        </w:rPr>
        <w:t xml:space="preserve"> </w:t>
      </w:r>
      <w:r>
        <w:rPr>
          <w:w w:val="95"/>
        </w:rPr>
        <w:t>od</w:t>
      </w:r>
      <w:r>
        <w:rPr>
          <w:spacing w:val="-31"/>
          <w:w w:val="95"/>
        </w:rPr>
        <w:t xml:space="preserve"> </w:t>
      </w:r>
      <w:r>
        <w:rPr>
          <w:w w:val="95"/>
        </w:rPr>
        <w:t>doručení</w:t>
      </w:r>
      <w:r>
        <w:rPr>
          <w:spacing w:val="-30"/>
          <w:w w:val="95"/>
        </w:rPr>
        <w:t xml:space="preserve"> </w:t>
      </w:r>
      <w:r>
        <w:rPr>
          <w:w w:val="95"/>
        </w:rPr>
        <w:t xml:space="preserve">výzvy </w:t>
      </w:r>
      <w:r>
        <w:t>jedné ze Smluvních stran ostatním Smluvním stranám neplatné, nevymahatelné nebo neúčinné</w:t>
      </w:r>
      <w:r>
        <w:rPr>
          <w:spacing w:val="-11"/>
        </w:rPr>
        <w:t xml:space="preserve"> </w:t>
      </w:r>
      <w:r>
        <w:t>ustanovení</w:t>
      </w:r>
      <w:r>
        <w:rPr>
          <w:spacing w:val="-12"/>
        </w:rPr>
        <w:t xml:space="preserve"> </w:t>
      </w:r>
      <w:r>
        <w:t>ustanovením</w:t>
      </w:r>
      <w:r>
        <w:rPr>
          <w:spacing w:val="-12"/>
        </w:rPr>
        <w:t xml:space="preserve"> </w:t>
      </w:r>
      <w:r>
        <w:t>platným,</w:t>
      </w:r>
      <w:r>
        <w:rPr>
          <w:spacing w:val="-12"/>
        </w:rPr>
        <w:t xml:space="preserve"> </w:t>
      </w:r>
      <w:r>
        <w:t>vymahatelným</w:t>
      </w:r>
      <w:r>
        <w:rPr>
          <w:spacing w:val="-13"/>
        </w:rPr>
        <w:t xml:space="preserve"> </w:t>
      </w:r>
      <w:r>
        <w:t>a</w:t>
      </w:r>
      <w:r>
        <w:rPr>
          <w:spacing w:val="-12"/>
        </w:rPr>
        <w:t xml:space="preserve"> </w:t>
      </w:r>
      <w:r>
        <w:t>účinným</w:t>
      </w:r>
      <w:r>
        <w:rPr>
          <w:spacing w:val="-12"/>
        </w:rPr>
        <w:t xml:space="preserve"> </w:t>
      </w:r>
      <w:r>
        <w:t>se</w:t>
      </w:r>
      <w:r>
        <w:rPr>
          <w:spacing w:val="-13"/>
        </w:rPr>
        <w:t xml:space="preserve"> </w:t>
      </w:r>
      <w:r>
        <w:t>stejným</w:t>
      </w:r>
      <w:r>
        <w:rPr>
          <w:spacing w:val="-10"/>
        </w:rPr>
        <w:t xml:space="preserve"> </w:t>
      </w:r>
      <w:r>
        <w:t>nebo obdobným</w:t>
      </w:r>
      <w:r>
        <w:rPr>
          <w:spacing w:val="-25"/>
        </w:rPr>
        <w:t xml:space="preserve"> </w:t>
      </w:r>
      <w:r>
        <w:t>obchodním</w:t>
      </w:r>
      <w:r>
        <w:rPr>
          <w:spacing w:val="-26"/>
        </w:rPr>
        <w:t xml:space="preserve"> </w:t>
      </w:r>
      <w:r>
        <w:t>a</w:t>
      </w:r>
      <w:r>
        <w:rPr>
          <w:spacing w:val="-25"/>
        </w:rPr>
        <w:t xml:space="preserve"> </w:t>
      </w:r>
      <w:r>
        <w:t>právním</w:t>
      </w:r>
      <w:r>
        <w:rPr>
          <w:spacing w:val="-26"/>
        </w:rPr>
        <w:t xml:space="preserve"> </w:t>
      </w:r>
      <w:r>
        <w:t>smyslem,</w:t>
      </w:r>
      <w:r>
        <w:rPr>
          <w:spacing w:val="-27"/>
        </w:rPr>
        <w:t xml:space="preserve"> </w:t>
      </w:r>
      <w:r>
        <w:t>případně</w:t>
      </w:r>
      <w:r>
        <w:rPr>
          <w:spacing w:val="-25"/>
        </w:rPr>
        <w:t xml:space="preserve"> </w:t>
      </w:r>
      <w:r>
        <w:t>uzavřít</w:t>
      </w:r>
      <w:r>
        <w:rPr>
          <w:spacing w:val="-25"/>
        </w:rPr>
        <w:t xml:space="preserve"> </w:t>
      </w:r>
      <w:r>
        <w:t>novou</w:t>
      </w:r>
      <w:r>
        <w:rPr>
          <w:spacing w:val="-26"/>
        </w:rPr>
        <w:t xml:space="preserve"> </w:t>
      </w:r>
      <w:r>
        <w:t>smlouvu.</w:t>
      </w:r>
    </w:p>
    <w:p w14:paraId="7FD445DA" w14:textId="77777777" w:rsidR="00BB6288" w:rsidRDefault="00BB6288">
      <w:pPr>
        <w:pStyle w:val="Odstavecseseznamem"/>
        <w:numPr>
          <w:ilvl w:val="1"/>
          <w:numId w:val="31"/>
        </w:numPr>
        <w:tabs>
          <w:tab w:val="left" w:pos="859"/>
        </w:tabs>
        <w:kinsoku w:val="0"/>
        <w:overflowPunct w:val="0"/>
        <w:spacing w:before="121"/>
        <w:ind w:hanging="721"/>
        <w:jc w:val="both"/>
        <w:rPr>
          <w:sz w:val="22"/>
          <w:szCs w:val="22"/>
        </w:rPr>
      </w:pPr>
      <w:r>
        <w:rPr>
          <w:sz w:val="22"/>
          <w:szCs w:val="22"/>
          <w:u w:val="single"/>
        </w:rPr>
        <w:t>Podpis</w:t>
      </w:r>
      <w:r>
        <w:rPr>
          <w:spacing w:val="-13"/>
          <w:sz w:val="22"/>
          <w:szCs w:val="22"/>
          <w:u w:val="single"/>
        </w:rPr>
        <w:t xml:space="preserve"> </w:t>
      </w:r>
      <w:r>
        <w:rPr>
          <w:sz w:val="22"/>
          <w:szCs w:val="22"/>
          <w:u w:val="single"/>
        </w:rPr>
        <w:t>smlouvy</w:t>
      </w:r>
    </w:p>
    <w:p w14:paraId="0D88C58B" w14:textId="77777777" w:rsidR="00BB6288" w:rsidRDefault="00BB6288">
      <w:pPr>
        <w:pStyle w:val="Zkladntext"/>
        <w:kinsoku w:val="0"/>
        <w:overflowPunct w:val="0"/>
        <w:spacing w:before="136"/>
        <w:ind w:left="858"/>
      </w:pPr>
      <w:r>
        <w:t>Tato</w:t>
      </w:r>
      <w:r>
        <w:rPr>
          <w:spacing w:val="-18"/>
        </w:rPr>
        <w:t xml:space="preserve"> </w:t>
      </w:r>
      <w:r>
        <w:t>Smlouva</w:t>
      </w:r>
      <w:r>
        <w:rPr>
          <w:spacing w:val="-16"/>
        </w:rPr>
        <w:t xml:space="preserve"> </w:t>
      </w:r>
      <w:r>
        <w:rPr>
          <w:spacing w:val="-3"/>
        </w:rPr>
        <w:t>je</w:t>
      </w:r>
      <w:r>
        <w:rPr>
          <w:spacing w:val="-16"/>
        </w:rPr>
        <w:t xml:space="preserve"> </w:t>
      </w:r>
      <w:r>
        <w:t>platná</w:t>
      </w:r>
      <w:r>
        <w:rPr>
          <w:spacing w:val="-18"/>
        </w:rPr>
        <w:t xml:space="preserve"> </w:t>
      </w:r>
      <w:r>
        <w:t>dnem</w:t>
      </w:r>
      <w:r>
        <w:rPr>
          <w:spacing w:val="-16"/>
        </w:rPr>
        <w:t xml:space="preserve"> </w:t>
      </w:r>
      <w:r>
        <w:t>připojení</w:t>
      </w:r>
      <w:r>
        <w:rPr>
          <w:spacing w:val="-18"/>
        </w:rPr>
        <w:t xml:space="preserve"> </w:t>
      </w:r>
      <w:r>
        <w:t>platného</w:t>
      </w:r>
      <w:r>
        <w:rPr>
          <w:spacing w:val="-17"/>
        </w:rPr>
        <w:t xml:space="preserve"> </w:t>
      </w:r>
      <w:r>
        <w:t>uznávaného</w:t>
      </w:r>
      <w:r>
        <w:rPr>
          <w:spacing w:val="-17"/>
        </w:rPr>
        <w:t xml:space="preserve"> </w:t>
      </w:r>
      <w:r>
        <w:t>elektronického</w:t>
      </w:r>
      <w:r>
        <w:rPr>
          <w:spacing w:val="-17"/>
        </w:rPr>
        <w:t xml:space="preserve"> </w:t>
      </w:r>
      <w:r>
        <w:t>podpisu</w:t>
      </w:r>
      <w:r>
        <w:rPr>
          <w:spacing w:val="-17"/>
        </w:rPr>
        <w:t xml:space="preserve"> </w:t>
      </w:r>
      <w:r>
        <w:t>dle</w:t>
      </w:r>
    </w:p>
    <w:p w14:paraId="530F1706" w14:textId="77777777" w:rsidR="00BB6288" w:rsidRDefault="00BB6288">
      <w:pPr>
        <w:pStyle w:val="Zkladntext"/>
        <w:kinsoku w:val="0"/>
        <w:overflowPunct w:val="0"/>
        <w:spacing w:before="16" w:line="254" w:lineRule="auto"/>
        <w:ind w:left="858" w:right="148"/>
      </w:pPr>
      <w:r>
        <w:rPr>
          <w:w w:val="95"/>
        </w:rPr>
        <w:t>§</w:t>
      </w:r>
      <w:r>
        <w:rPr>
          <w:spacing w:val="-34"/>
          <w:w w:val="95"/>
        </w:rPr>
        <w:t xml:space="preserve"> </w:t>
      </w:r>
      <w:r>
        <w:rPr>
          <w:w w:val="95"/>
        </w:rPr>
        <w:t>6</w:t>
      </w:r>
      <w:r>
        <w:rPr>
          <w:spacing w:val="-34"/>
          <w:w w:val="95"/>
        </w:rPr>
        <w:t xml:space="preserve"> </w:t>
      </w:r>
      <w:r>
        <w:rPr>
          <w:w w:val="95"/>
        </w:rPr>
        <w:t>odst.</w:t>
      </w:r>
      <w:r>
        <w:rPr>
          <w:spacing w:val="-35"/>
          <w:w w:val="95"/>
        </w:rPr>
        <w:t xml:space="preserve"> </w:t>
      </w:r>
      <w:r>
        <w:rPr>
          <w:w w:val="95"/>
        </w:rPr>
        <w:t>2</w:t>
      </w:r>
      <w:r>
        <w:rPr>
          <w:spacing w:val="-34"/>
          <w:w w:val="95"/>
        </w:rPr>
        <w:t xml:space="preserve"> </w:t>
      </w:r>
      <w:r>
        <w:rPr>
          <w:w w:val="95"/>
        </w:rPr>
        <w:t>zákona</w:t>
      </w:r>
      <w:r>
        <w:rPr>
          <w:spacing w:val="-33"/>
          <w:w w:val="95"/>
        </w:rPr>
        <w:t xml:space="preserve"> </w:t>
      </w:r>
      <w:r>
        <w:rPr>
          <w:w w:val="95"/>
        </w:rPr>
        <w:t>č.</w:t>
      </w:r>
      <w:r>
        <w:rPr>
          <w:spacing w:val="-35"/>
          <w:w w:val="95"/>
        </w:rPr>
        <w:t xml:space="preserve"> </w:t>
      </w:r>
      <w:r>
        <w:rPr>
          <w:w w:val="95"/>
        </w:rPr>
        <w:t>297/2016</w:t>
      </w:r>
      <w:r>
        <w:rPr>
          <w:spacing w:val="-33"/>
          <w:w w:val="95"/>
        </w:rPr>
        <w:t xml:space="preserve"> </w:t>
      </w:r>
      <w:r>
        <w:rPr>
          <w:w w:val="95"/>
        </w:rPr>
        <w:t>Sb.,</w:t>
      </w:r>
      <w:r>
        <w:rPr>
          <w:spacing w:val="-35"/>
          <w:w w:val="95"/>
        </w:rPr>
        <w:t xml:space="preserve"> </w:t>
      </w:r>
      <w:r>
        <w:rPr>
          <w:w w:val="95"/>
        </w:rPr>
        <w:t>o</w:t>
      </w:r>
      <w:r>
        <w:rPr>
          <w:spacing w:val="-34"/>
          <w:w w:val="95"/>
        </w:rPr>
        <w:t xml:space="preserve"> </w:t>
      </w:r>
      <w:r>
        <w:rPr>
          <w:w w:val="95"/>
        </w:rPr>
        <w:t>službách</w:t>
      </w:r>
      <w:r>
        <w:rPr>
          <w:spacing w:val="-33"/>
          <w:w w:val="95"/>
        </w:rPr>
        <w:t xml:space="preserve"> </w:t>
      </w:r>
      <w:r>
        <w:rPr>
          <w:w w:val="95"/>
        </w:rPr>
        <w:t>vytvářejících</w:t>
      </w:r>
      <w:r>
        <w:rPr>
          <w:spacing w:val="-34"/>
          <w:w w:val="95"/>
        </w:rPr>
        <w:t xml:space="preserve"> </w:t>
      </w:r>
      <w:r>
        <w:rPr>
          <w:w w:val="95"/>
        </w:rPr>
        <w:t>důvěru</w:t>
      </w:r>
      <w:r>
        <w:rPr>
          <w:spacing w:val="-34"/>
          <w:w w:val="95"/>
        </w:rPr>
        <w:t xml:space="preserve"> </w:t>
      </w:r>
      <w:r>
        <w:rPr>
          <w:w w:val="95"/>
        </w:rPr>
        <w:t>pro</w:t>
      </w:r>
      <w:r>
        <w:rPr>
          <w:spacing w:val="-33"/>
          <w:w w:val="95"/>
        </w:rPr>
        <w:t xml:space="preserve"> </w:t>
      </w:r>
      <w:r>
        <w:rPr>
          <w:w w:val="95"/>
        </w:rPr>
        <w:t>elektronické</w:t>
      </w:r>
      <w:r>
        <w:rPr>
          <w:spacing w:val="-33"/>
          <w:w w:val="95"/>
        </w:rPr>
        <w:t xml:space="preserve"> </w:t>
      </w:r>
      <w:r>
        <w:rPr>
          <w:w w:val="95"/>
        </w:rPr>
        <w:t xml:space="preserve">transakce, </w:t>
      </w:r>
      <w:r>
        <w:t>ve</w:t>
      </w:r>
      <w:r>
        <w:rPr>
          <w:spacing w:val="-19"/>
        </w:rPr>
        <w:t xml:space="preserve"> </w:t>
      </w:r>
      <w:r>
        <w:t>znění</w:t>
      </w:r>
      <w:r>
        <w:rPr>
          <w:spacing w:val="-18"/>
        </w:rPr>
        <w:t xml:space="preserve"> </w:t>
      </w:r>
      <w:r>
        <w:t>pozdějších</w:t>
      </w:r>
      <w:r>
        <w:rPr>
          <w:spacing w:val="-20"/>
        </w:rPr>
        <w:t xml:space="preserve"> </w:t>
      </w:r>
      <w:r>
        <w:t>předpisů,</w:t>
      </w:r>
      <w:r>
        <w:rPr>
          <w:spacing w:val="-18"/>
        </w:rPr>
        <w:t xml:space="preserve"> </w:t>
      </w:r>
      <w:r>
        <w:t>poslední</w:t>
      </w:r>
      <w:r>
        <w:rPr>
          <w:spacing w:val="-19"/>
        </w:rPr>
        <w:t xml:space="preserve"> </w:t>
      </w:r>
      <w:r>
        <w:t>Smluvní</w:t>
      </w:r>
      <w:r>
        <w:rPr>
          <w:spacing w:val="-18"/>
        </w:rPr>
        <w:t xml:space="preserve"> </w:t>
      </w:r>
      <w:r>
        <w:t>stranou.</w:t>
      </w:r>
    </w:p>
    <w:p w14:paraId="04F31D7F" w14:textId="77777777" w:rsidR="00BB6288" w:rsidRDefault="00BB6288">
      <w:pPr>
        <w:pStyle w:val="Odstavecseseznamem"/>
        <w:numPr>
          <w:ilvl w:val="1"/>
          <w:numId w:val="31"/>
        </w:numPr>
        <w:tabs>
          <w:tab w:val="left" w:pos="859"/>
        </w:tabs>
        <w:kinsoku w:val="0"/>
        <w:overflowPunct w:val="0"/>
        <w:spacing w:before="121"/>
        <w:ind w:hanging="721"/>
        <w:rPr>
          <w:sz w:val="22"/>
          <w:szCs w:val="22"/>
        </w:rPr>
      </w:pPr>
      <w:r>
        <w:rPr>
          <w:sz w:val="22"/>
          <w:szCs w:val="22"/>
          <w:u w:val="single"/>
        </w:rPr>
        <w:t>Finanční</w:t>
      </w:r>
      <w:r>
        <w:rPr>
          <w:spacing w:val="-13"/>
          <w:sz w:val="22"/>
          <w:szCs w:val="22"/>
          <w:u w:val="single"/>
        </w:rPr>
        <w:t xml:space="preserve"> </w:t>
      </w:r>
      <w:r>
        <w:rPr>
          <w:sz w:val="22"/>
          <w:szCs w:val="22"/>
          <w:u w:val="single"/>
        </w:rPr>
        <w:t>kontrola</w:t>
      </w:r>
    </w:p>
    <w:p w14:paraId="7DBF3C38" w14:textId="77777777" w:rsidR="00BB6288" w:rsidRDefault="00BB6288">
      <w:pPr>
        <w:pStyle w:val="Zkladntext"/>
        <w:kinsoku w:val="0"/>
        <w:overflowPunct w:val="0"/>
        <w:spacing w:before="136" w:line="254" w:lineRule="auto"/>
        <w:ind w:left="858" w:right="152"/>
        <w:jc w:val="both"/>
      </w:pPr>
      <w:r>
        <w:t>Každý</w:t>
      </w:r>
      <w:r>
        <w:rPr>
          <w:spacing w:val="-26"/>
        </w:rPr>
        <w:t xml:space="preserve"> </w:t>
      </w:r>
      <w:r>
        <w:t>Poskytovatel</w:t>
      </w:r>
      <w:r>
        <w:rPr>
          <w:spacing w:val="-25"/>
        </w:rPr>
        <w:t xml:space="preserve"> </w:t>
      </w:r>
      <w:r>
        <w:t>bere</w:t>
      </w:r>
      <w:r>
        <w:rPr>
          <w:spacing w:val="-26"/>
        </w:rPr>
        <w:t xml:space="preserve"> </w:t>
      </w:r>
      <w:r>
        <w:t>na</w:t>
      </w:r>
      <w:r>
        <w:rPr>
          <w:spacing w:val="-25"/>
        </w:rPr>
        <w:t xml:space="preserve"> </w:t>
      </w:r>
      <w:r>
        <w:t>vědomí</w:t>
      </w:r>
      <w:r>
        <w:rPr>
          <w:spacing w:val="-26"/>
        </w:rPr>
        <w:t xml:space="preserve"> </w:t>
      </w:r>
      <w:r>
        <w:t>a</w:t>
      </w:r>
      <w:r>
        <w:rPr>
          <w:spacing w:val="-26"/>
        </w:rPr>
        <w:t xml:space="preserve"> </w:t>
      </w:r>
      <w:r>
        <w:t>souhlasí</w:t>
      </w:r>
      <w:r>
        <w:rPr>
          <w:spacing w:val="-26"/>
        </w:rPr>
        <w:t xml:space="preserve"> </w:t>
      </w:r>
      <w:r>
        <w:t>s</w:t>
      </w:r>
      <w:r>
        <w:rPr>
          <w:spacing w:val="-25"/>
        </w:rPr>
        <w:t xml:space="preserve"> </w:t>
      </w:r>
      <w:r>
        <w:t>tím,</w:t>
      </w:r>
      <w:r>
        <w:rPr>
          <w:spacing w:val="-25"/>
        </w:rPr>
        <w:t xml:space="preserve"> </w:t>
      </w:r>
      <w:r>
        <w:rPr>
          <w:spacing w:val="-2"/>
        </w:rPr>
        <w:t>aby</w:t>
      </w:r>
      <w:r>
        <w:rPr>
          <w:spacing w:val="-25"/>
        </w:rPr>
        <w:t xml:space="preserve"> </w:t>
      </w:r>
      <w:r>
        <w:t>subjekty</w:t>
      </w:r>
      <w:r>
        <w:rPr>
          <w:spacing w:val="-26"/>
        </w:rPr>
        <w:t xml:space="preserve"> </w:t>
      </w:r>
      <w:r>
        <w:t>oprávněné</w:t>
      </w:r>
      <w:r>
        <w:rPr>
          <w:spacing w:val="-25"/>
        </w:rPr>
        <w:t xml:space="preserve"> </w:t>
      </w:r>
      <w:r>
        <w:t>dle</w:t>
      </w:r>
      <w:r>
        <w:rPr>
          <w:spacing w:val="-24"/>
        </w:rPr>
        <w:t xml:space="preserve"> </w:t>
      </w:r>
      <w:r>
        <w:t>zákona č.</w:t>
      </w:r>
      <w:r>
        <w:rPr>
          <w:spacing w:val="-44"/>
        </w:rPr>
        <w:t xml:space="preserve"> </w:t>
      </w:r>
      <w:r>
        <w:t>320/2001</w:t>
      </w:r>
      <w:r>
        <w:rPr>
          <w:spacing w:val="-36"/>
        </w:rPr>
        <w:t xml:space="preserve"> </w:t>
      </w:r>
      <w:r>
        <w:t>Sb.,</w:t>
      </w:r>
      <w:r>
        <w:rPr>
          <w:spacing w:val="-36"/>
        </w:rPr>
        <w:t xml:space="preserve"> </w:t>
      </w:r>
      <w:r>
        <w:t>o</w:t>
      </w:r>
      <w:r>
        <w:rPr>
          <w:spacing w:val="-35"/>
        </w:rPr>
        <w:t xml:space="preserve"> </w:t>
      </w:r>
      <w:r>
        <w:t>finanční</w:t>
      </w:r>
      <w:r>
        <w:rPr>
          <w:spacing w:val="-37"/>
        </w:rPr>
        <w:t xml:space="preserve"> </w:t>
      </w:r>
      <w:r>
        <w:t>kontrole</w:t>
      </w:r>
      <w:r>
        <w:rPr>
          <w:spacing w:val="-35"/>
        </w:rPr>
        <w:t xml:space="preserve"> </w:t>
      </w:r>
      <w:r>
        <w:t>ve</w:t>
      </w:r>
      <w:r>
        <w:rPr>
          <w:spacing w:val="-36"/>
        </w:rPr>
        <w:t xml:space="preserve"> </w:t>
      </w:r>
      <w:r>
        <w:t>veřejné</w:t>
      </w:r>
      <w:r>
        <w:rPr>
          <w:spacing w:val="-35"/>
        </w:rPr>
        <w:t xml:space="preserve"> </w:t>
      </w:r>
      <w:r>
        <w:t>správě</w:t>
      </w:r>
      <w:r>
        <w:rPr>
          <w:spacing w:val="-35"/>
        </w:rPr>
        <w:t xml:space="preserve"> </w:t>
      </w:r>
      <w:r>
        <w:t>a</w:t>
      </w:r>
      <w:r>
        <w:rPr>
          <w:spacing w:val="-36"/>
        </w:rPr>
        <w:t xml:space="preserve"> </w:t>
      </w:r>
      <w:r>
        <w:t>o</w:t>
      </w:r>
      <w:r>
        <w:rPr>
          <w:spacing w:val="-35"/>
        </w:rPr>
        <w:t xml:space="preserve"> </w:t>
      </w:r>
      <w:r>
        <w:t>změně</w:t>
      </w:r>
      <w:r>
        <w:rPr>
          <w:spacing w:val="-35"/>
        </w:rPr>
        <w:t xml:space="preserve"> </w:t>
      </w:r>
      <w:r>
        <w:t>některých</w:t>
      </w:r>
      <w:r>
        <w:rPr>
          <w:spacing w:val="-36"/>
        </w:rPr>
        <w:t xml:space="preserve"> </w:t>
      </w:r>
      <w:r>
        <w:t>zákonů</w:t>
      </w:r>
      <w:r>
        <w:rPr>
          <w:spacing w:val="-35"/>
        </w:rPr>
        <w:t xml:space="preserve"> </w:t>
      </w:r>
      <w:r>
        <w:t xml:space="preserve">(zákon </w:t>
      </w:r>
      <w:r>
        <w:rPr>
          <w:w w:val="95"/>
        </w:rPr>
        <w:t>o</w:t>
      </w:r>
      <w:r>
        <w:rPr>
          <w:spacing w:val="-45"/>
          <w:w w:val="95"/>
        </w:rPr>
        <w:t xml:space="preserve"> </w:t>
      </w:r>
      <w:r>
        <w:rPr>
          <w:w w:val="95"/>
        </w:rPr>
        <w:t>finanční kontrole), ve znění pozdějších předpisů, provedly finanční kontrolu závazkového vztahu</w:t>
      </w:r>
      <w:r>
        <w:rPr>
          <w:spacing w:val="-29"/>
          <w:w w:val="95"/>
        </w:rPr>
        <w:t xml:space="preserve"> </w:t>
      </w:r>
      <w:r>
        <w:rPr>
          <w:w w:val="95"/>
        </w:rPr>
        <w:t>vyplývajícího</w:t>
      </w:r>
      <w:r>
        <w:rPr>
          <w:spacing w:val="-26"/>
          <w:w w:val="95"/>
        </w:rPr>
        <w:t xml:space="preserve"> </w:t>
      </w:r>
      <w:r>
        <w:rPr>
          <w:w w:val="95"/>
        </w:rPr>
        <w:t>ze</w:t>
      </w:r>
      <w:r>
        <w:rPr>
          <w:spacing w:val="-27"/>
          <w:w w:val="95"/>
        </w:rPr>
        <w:t xml:space="preserve"> </w:t>
      </w:r>
      <w:r>
        <w:rPr>
          <w:w w:val="95"/>
        </w:rPr>
        <w:t>Smlouvy</w:t>
      </w:r>
      <w:r>
        <w:rPr>
          <w:spacing w:val="-25"/>
          <w:w w:val="95"/>
        </w:rPr>
        <w:t xml:space="preserve"> </w:t>
      </w:r>
      <w:r>
        <w:rPr>
          <w:w w:val="95"/>
        </w:rPr>
        <w:t>s</w:t>
      </w:r>
      <w:r>
        <w:rPr>
          <w:spacing w:val="-27"/>
          <w:w w:val="95"/>
        </w:rPr>
        <w:t xml:space="preserve"> </w:t>
      </w:r>
      <w:r>
        <w:rPr>
          <w:w w:val="95"/>
        </w:rPr>
        <w:t>tím,</w:t>
      </w:r>
      <w:r>
        <w:rPr>
          <w:spacing w:val="-27"/>
          <w:w w:val="95"/>
        </w:rPr>
        <w:t xml:space="preserve"> </w:t>
      </w:r>
      <w:r>
        <w:rPr>
          <w:w w:val="95"/>
        </w:rPr>
        <w:t>že</w:t>
      </w:r>
      <w:r>
        <w:rPr>
          <w:spacing w:val="-27"/>
          <w:w w:val="95"/>
        </w:rPr>
        <w:t xml:space="preserve"> </w:t>
      </w:r>
      <w:r>
        <w:rPr>
          <w:w w:val="95"/>
        </w:rPr>
        <w:t>se</w:t>
      </w:r>
      <w:r>
        <w:rPr>
          <w:spacing w:val="-29"/>
          <w:w w:val="95"/>
        </w:rPr>
        <w:t xml:space="preserve"> </w:t>
      </w:r>
      <w:r>
        <w:rPr>
          <w:w w:val="95"/>
        </w:rPr>
        <w:t>každý</w:t>
      </w:r>
      <w:r>
        <w:rPr>
          <w:spacing w:val="-27"/>
          <w:w w:val="95"/>
        </w:rPr>
        <w:t xml:space="preserve"> </w:t>
      </w:r>
      <w:r>
        <w:rPr>
          <w:w w:val="95"/>
        </w:rPr>
        <w:t>Poskytovatel</w:t>
      </w:r>
      <w:r>
        <w:rPr>
          <w:spacing w:val="-28"/>
          <w:w w:val="95"/>
        </w:rPr>
        <w:t xml:space="preserve"> </w:t>
      </w:r>
      <w:r>
        <w:rPr>
          <w:w w:val="95"/>
        </w:rPr>
        <w:t>podrobí</w:t>
      </w:r>
      <w:r>
        <w:rPr>
          <w:spacing w:val="-28"/>
          <w:w w:val="95"/>
        </w:rPr>
        <w:t xml:space="preserve"> </w:t>
      </w:r>
      <w:r>
        <w:rPr>
          <w:w w:val="95"/>
        </w:rPr>
        <w:t>této</w:t>
      </w:r>
      <w:r>
        <w:rPr>
          <w:spacing w:val="-26"/>
          <w:w w:val="95"/>
        </w:rPr>
        <w:t xml:space="preserve"> </w:t>
      </w:r>
      <w:r>
        <w:rPr>
          <w:w w:val="95"/>
        </w:rPr>
        <w:t>kontrole,</w:t>
      </w:r>
      <w:r>
        <w:rPr>
          <w:spacing w:val="-27"/>
          <w:w w:val="95"/>
        </w:rPr>
        <w:t xml:space="preserve"> </w:t>
      </w:r>
      <w:r>
        <w:rPr>
          <w:w w:val="95"/>
        </w:rPr>
        <w:t>a</w:t>
      </w:r>
      <w:r>
        <w:rPr>
          <w:spacing w:val="-27"/>
          <w:w w:val="95"/>
        </w:rPr>
        <w:t xml:space="preserve"> </w:t>
      </w:r>
      <w:r>
        <w:rPr>
          <w:w w:val="95"/>
        </w:rPr>
        <w:t xml:space="preserve">bude </w:t>
      </w:r>
      <w:r>
        <w:t>působit</w:t>
      </w:r>
      <w:r>
        <w:rPr>
          <w:spacing w:val="-22"/>
        </w:rPr>
        <w:t xml:space="preserve"> </w:t>
      </w:r>
      <w:r>
        <w:t>jako</w:t>
      </w:r>
      <w:r>
        <w:rPr>
          <w:spacing w:val="-24"/>
        </w:rPr>
        <w:t xml:space="preserve"> </w:t>
      </w:r>
      <w:r>
        <w:t>osoba</w:t>
      </w:r>
      <w:r>
        <w:rPr>
          <w:spacing w:val="-22"/>
        </w:rPr>
        <w:t xml:space="preserve"> </w:t>
      </w:r>
      <w:r>
        <w:t>povinná</w:t>
      </w:r>
      <w:r>
        <w:rPr>
          <w:spacing w:val="-23"/>
        </w:rPr>
        <w:t xml:space="preserve"> </w:t>
      </w:r>
      <w:r>
        <w:t>ve</w:t>
      </w:r>
      <w:r>
        <w:rPr>
          <w:spacing w:val="-24"/>
        </w:rPr>
        <w:t xml:space="preserve"> </w:t>
      </w:r>
      <w:r>
        <w:t>smyslu</w:t>
      </w:r>
      <w:r>
        <w:rPr>
          <w:spacing w:val="-23"/>
        </w:rPr>
        <w:t xml:space="preserve"> </w:t>
      </w:r>
      <w:r>
        <w:t>§</w:t>
      </w:r>
      <w:r>
        <w:rPr>
          <w:spacing w:val="-21"/>
        </w:rPr>
        <w:t xml:space="preserve"> </w:t>
      </w:r>
      <w:r>
        <w:t>2</w:t>
      </w:r>
      <w:r>
        <w:rPr>
          <w:spacing w:val="-23"/>
        </w:rPr>
        <w:t xml:space="preserve"> </w:t>
      </w:r>
      <w:r>
        <w:t>písm.</w:t>
      </w:r>
      <w:r>
        <w:rPr>
          <w:spacing w:val="-22"/>
        </w:rPr>
        <w:t xml:space="preserve"> </w:t>
      </w:r>
      <w:r>
        <w:t>e)</w:t>
      </w:r>
      <w:r>
        <w:rPr>
          <w:spacing w:val="-24"/>
        </w:rPr>
        <w:t xml:space="preserve"> </w:t>
      </w:r>
      <w:r>
        <w:t>citovaného</w:t>
      </w:r>
      <w:r>
        <w:rPr>
          <w:spacing w:val="-22"/>
        </w:rPr>
        <w:t xml:space="preserve"> </w:t>
      </w:r>
      <w:r>
        <w:t>zákona.</w:t>
      </w:r>
    </w:p>
    <w:p w14:paraId="2C761B31" w14:textId="77777777" w:rsidR="00BB6288" w:rsidRDefault="00BB6288">
      <w:pPr>
        <w:pStyle w:val="Zkladntext"/>
        <w:kinsoku w:val="0"/>
        <w:overflowPunct w:val="0"/>
        <w:spacing w:before="136" w:line="254" w:lineRule="auto"/>
        <w:ind w:left="858" w:right="152"/>
        <w:jc w:val="both"/>
        <w:sectPr w:rsidR="00BB6288">
          <w:pgSz w:w="11910" w:h="16840"/>
          <w:pgMar w:top="1620" w:right="1260" w:bottom="1320" w:left="1280" w:header="863" w:footer="1129" w:gutter="0"/>
          <w:cols w:space="708"/>
          <w:noEndnote/>
        </w:sectPr>
      </w:pPr>
    </w:p>
    <w:p w14:paraId="49FE018A" w14:textId="77777777" w:rsidR="00BB6288" w:rsidRDefault="00BB6288">
      <w:pPr>
        <w:pStyle w:val="Odstavecseseznamem"/>
        <w:numPr>
          <w:ilvl w:val="1"/>
          <w:numId w:val="31"/>
        </w:numPr>
        <w:tabs>
          <w:tab w:val="left" w:pos="859"/>
        </w:tabs>
        <w:kinsoku w:val="0"/>
        <w:overflowPunct w:val="0"/>
        <w:spacing w:before="49"/>
        <w:ind w:hanging="721"/>
        <w:rPr>
          <w:sz w:val="22"/>
          <w:szCs w:val="22"/>
        </w:rPr>
      </w:pPr>
      <w:r>
        <w:rPr>
          <w:sz w:val="22"/>
          <w:szCs w:val="22"/>
          <w:u w:val="single"/>
        </w:rPr>
        <w:lastRenderedPageBreak/>
        <w:t>Přílohy</w:t>
      </w:r>
    </w:p>
    <w:p w14:paraId="308DE3B3" w14:textId="77777777" w:rsidR="00BB6288" w:rsidRDefault="00BB6288">
      <w:pPr>
        <w:pStyle w:val="Zkladntext"/>
        <w:kinsoku w:val="0"/>
        <w:overflowPunct w:val="0"/>
        <w:spacing w:before="136"/>
        <w:ind w:left="846"/>
      </w:pPr>
      <w:r>
        <w:t>Nedílnou součástí Smlouvy jsou tyto její přílohy dle následujícího seznamu:</w:t>
      </w:r>
    </w:p>
    <w:p w14:paraId="4E651854" w14:textId="77777777" w:rsidR="00BB6288" w:rsidRDefault="00BB6288">
      <w:pPr>
        <w:pStyle w:val="Zkladntext"/>
        <w:tabs>
          <w:tab w:val="left" w:pos="2118"/>
        </w:tabs>
        <w:kinsoku w:val="0"/>
        <w:overflowPunct w:val="0"/>
        <w:spacing w:before="16"/>
        <w:ind w:left="858"/>
        <w:rPr>
          <w:w w:val="90"/>
        </w:rPr>
      </w:pPr>
      <w:r>
        <w:rPr>
          <w:b/>
          <w:bCs/>
        </w:rPr>
        <w:t>Příloha</w:t>
      </w:r>
      <w:r>
        <w:rPr>
          <w:b/>
          <w:bCs/>
          <w:spacing w:val="-43"/>
        </w:rPr>
        <w:t xml:space="preserve"> </w:t>
      </w:r>
      <w:r>
        <w:rPr>
          <w:b/>
          <w:bCs/>
        </w:rPr>
        <w:t>č.</w:t>
      </w:r>
      <w:r>
        <w:rPr>
          <w:b/>
          <w:bCs/>
          <w:spacing w:val="-42"/>
        </w:rPr>
        <w:t xml:space="preserve"> </w:t>
      </w:r>
      <w:r>
        <w:rPr>
          <w:b/>
          <w:bCs/>
        </w:rPr>
        <w:t>1</w:t>
      </w:r>
      <w:r>
        <w:rPr>
          <w:b/>
          <w:bCs/>
        </w:rPr>
        <w:tab/>
      </w:r>
      <w:r>
        <w:rPr>
          <w:w w:val="90"/>
        </w:rPr>
        <w:t>–</w:t>
      </w:r>
      <w:r>
        <w:rPr>
          <w:spacing w:val="-25"/>
          <w:w w:val="90"/>
        </w:rPr>
        <w:t xml:space="preserve"> </w:t>
      </w:r>
      <w:r>
        <w:rPr>
          <w:w w:val="90"/>
        </w:rPr>
        <w:t>Poptávkový</w:t>
      </w:r>
      <w:r>
        <w:rPr>
          <w:spacing w:val="-25"/>
          <w:w w:val="90"/>
        </w:rPr>
        <w:t xml:space="preserve"> </w:t>
      </w:r>
      <w:r>
        <w:rPr>
          <w:w w:val="90"/>
        </w:rPr>
        <w:t>list</w:t>
      </w:r>
      <w:r>
        <w:rPr>
          <w:spacing w:val="-25"/>
          <w:w w:val="90"/>
        </w:rPr>
        <w:t xml:space="preserve"> </w:t>
      </w:r>
      <w:r>
        <w:rPr>
          <w:w w:val="90"/>
        </w:rPr>
        <w:t>-</w:t>
      </w:r>
      <w:r>
        <w:rPr>
          <w:spacing w:val="-26"/>
          <w:w w:val="90"/>
        </w:rPr>
        <w:t xml:space="preserve"> </w:t>
      </w:r>
      <w:r>
        <w:rPr>
          <w:w w:val="90"/>
        </w:rPr>
        <w:t>P1_Poptavkovy_list_30146-DATA_INTERNET-SYM_60193336</w:t>
      </w:r>
    </w:p>
    <w:p w14:paraId="1763213D" w14:textId="77777777" w:rsidR="00BB6288" w:rsidRDefault="00BB6288">
      <w:pPr>
        <w:pStyle w:val="Zkladntext"/>
        <w:tabs>
          <w:tab w:val="left" w:pos="2117"/>
        </w:tabs>
        <w:kinsoku w:val="0"/>
        <w:overflowPunct w:val="0"/>
        <w:spacing w:before="15" w:line="254" w:lineRule="auto"/>
        <w:ind w:left="858" w:right="4386"/>
      </w:pPr>
      <w:r>
        <w:rPr>
          <w:b/>
          <w:bCs/>
        </w:rPr>
        <w:t>Příloha</w:t>
      </w:r>
      <w:r>
        <w:rPr>
          <w:b/>
          <w:bCs/>
          <w:spacing w:val="-43"/>
        </w:rPr>
        <w:t xml:space="preserve"> </w:t>
      </w:r>
      <w:r>
        <w:rPr>
          <w:b/>
          <w:bCs/>
        </w:rPr>
        <w:t>č.</w:t>
      </w:r>
      <w:r>
        <w:rPr>
          <w:b/>
          <w:bCs/>
          <w:spacing w:val="-42"/>
        </w:rPr>
        <w:t xml:space="preserve"> </w:t>
      </w:r>
      <w:r>
        <w:rPr>
          <w:b/>
          <w:bCs/>
        </w:rPr>
        <w:t>2</w:t>
      </w:r>
      <w:r>
        <w:rPr>
          <w:b/>
          <w:bCs/>
        </w:rPr>
        <w:tab/>
      </w:r>
      <w:r>
        <w:rPr>
          <w:w w:val="95"/>
        </w:rPr>
        <w:t>–</w:t>
      </w:r>
      <w:r>
        <w:rPr>
          <w:spacing w:val="-40"/>
          <w:w w:val="95"/>
        </w:rPr>
        <w:t xml:space="preserve"> </w:t>
      </w:r>
      <w:r>
        <w:rPr>
          <w:w w:val="95"/>
        </w:rPr>
        <w:t>Aktuální</w:t>
      </w:r>
      <w:r>
        <w:rPr>
          <w:spacing w:val="-41"/>
          <w:w w:val="95"/>
        </w:rPr>
        <w:t xml:space="preserve"> </w:t>
      </w:r>
      <w:r>
        <w:rPr>
          <w:w w:val="95"/>
        </w:rPr>
        <w:t>Katalogový</w:t>
      </w:r>
      <w:r>
        <w:rPr>
          <w:spacing w:val="-39"/>
          <w:w w:val="95"/>
        </w:rPr>
        <w:t xml:space="preserve"> </w:t>
      </w:r>
      <w:r>
        <w:rPr>
          <w:w w:val="95"/>
        </w:rPr>
        <w:t>list</w:t>
      </w:r>
      <w:r>
        <w:rPr>
          <w:spacing w:val="-40"/>
          <w:w w:val="95"/>
        </w:rPr>
        <w:t xml:space="preserve"> </w:t>
      </w:r>
      <w:r>
        <w:rPr>
          <w:w w:val="95"/>
        </w:rPr>
        <w:t xml:space="preserve">Služby </w:t>
      </w:r>
      <w:r>
        <w:rPr>
          <w:b/>
          <w:bCs/>
        </w:rPr>
        <w:t>Příloha</w:t>
      </w:r>
      <w:r>
        <w:rPr>
          <w:b/>
          <w:bCs/>
          <w:spacing w:val="-43"/>
        </w:rPr>
        <w:t xml:space="preserve"> </w:t>
      </w:r>
      <w:r>
        <w:rPr>
          <w:b/>
          <w:bCs/>
        </w:rPr>
        <w:t>č.</w:t>
      </w:r>
      <w:r>
        <w:rPr>
          <w:b/>
          <w:bCs/>
          <w:spacing w:val="-42"/>
        </w:rPr>
        <w:t xml:space="preserve"> </w:t>
      </w:r>
      <w:r>
        <w:rPr>
          <w:b/>
          <w:bCs/>
        </w:rPr>
        <w:t>3</w:t>
      </w:r>
      <w:r>
        <w:rPr>
          <w:b/>
          <w:bCs/>
        </w:rPr>
        <w:tab/>
      </w:r>
      <w:r>
        <w:t xml:space="preserve">– Seznam zkratek a definicí </w:t>
      </w:r>
      <w:r>
        <w:rPr>
          <w:b/>
          <w:bCs/>
        </w:rPr>
        <w:t>Příloha</w:t>
      </w:r>
      <w:r>
        <w:rPr>
          <w:b/>
          <w:bCs/>
          <w:spacing w:val="-43"/>
        </w:rPr>
        <w:t xml:space="preserve"> </w:t>
      </w:r>
      <w:r>
        <w:rPr>
          <w:b/>
          <w:bCs/>
        </w:rPr>
        <w:t>č.</w:t>
      </w:r>
      <w:r>
        <w:rPr>
          <w:b/>
          <w:bCs/>
          <w:spacing w:val="-42"/>
        </w:rPr>
        <w:t xml:space="preserve"> </w:t>
      </w:r>
      <w:r>
        <w:rPr>
          <w:b/>
          <w:bCs/>
        </w:rPr>
        <w:t>4</w:t>
      </w:r>
      <w:r>
        <w:rPr>
          <w:b/>
          <w:bCs/>
        </w:rPr>
        <w:tab/>
      </w:r>
      <w:r>
        <w:t>– Obchodní</w:t>
      </w:r>
      <w:r>
        <w:rPr>
          <w:spacing w:val="-23"/>
        </w:rPr>
        <w:t xml:space="preserve"> </w:t>
      </w:r>
      <w:r>
        <w:t>podmínky</w:t>
      </w:r>
    </w:p>
    <w:p w14:paraId="50FEE904" w14:textId="77777777" w:rsidR="00BB6288" w:rsidRDefault="00BB6288">
      <w:pPr>
        <w:pStyle w:val="Zkladntext"/>
        <w:tabs>
          <w:tab w:val="left" w:pos="2118"/>
        </w:tabs>
        <w:kinsoku w:val="0"/>
        <w:overflowPunct w:val="0"/>
        <w:spacing w:before="2"/>
        <w:ind w:left="858"/>
      </w:pPr>
      <w:r>
        <w:rPr>
          <w:b/>
          <w:bCs/>
        </w:rPr>
        <w:t>Příloha</w:t>
      </w:r>
      <w:r>
        <w:rPr>
          <w:b/>
          <w:bCs/>
          <w:spacing w:val="-43"/>
        </w:rPr>
        <w:t xml:space="preserve"> </w:t>
      </w:r>
      <w:r>
        <w:rPr>
          <w:b/>
          <w:bCs/>
        </w:rPr>
        <w:t>č.</w:t>
      </w:r>
      <w:r>
        <w:rPr>
          <w:b/>
          <w:bCs/>
          <w:spacing w:val="-42"/>
        </w:rPr>
        <w:t xml:space="preserve"> </w:t>
      </w:r>
      <w:r>
        <w:rPr>
          <w:b/>
          <w:bCs/>
        </w:rPr>
        <w:t>5</w:t>
      </w:r>
      <w:r>
        <w:rPr>
          <w:b/>
          <w:bCs/>
        </w:rPr>
        <w:tab/>
      </w:r>
      <w:r>
        <w:t>– Vzor Předávacího</w:t>
      </w:r>
      <w:r>
        <w:rPr>
          <w:spacing w:val="-24"/>
        </w:rPr>
        <w:t xml:space="preserve"> </w:t>
      </w:r>
      <w:r>
        <w:t>protokolu</w:t>
      </w:r>
    </w:p>
    <w:p w14:paraId="5E3E1FB5" w14:textId="77777777" w:rsidR="00BB6288" w:rsidRDefault="00BB6288">
      <w:pPr>
        <w:pStyle w:val="Zkladntext"/>
        <w:tabs>
          <w:tab w:val="left" w:pos="2118"/>
        </w:tabs>
        <w:kinsoku w:val="0"/>
        <w:overflowPunct w:val="0"/>
        <w:spacing w:before="16"/>
        <w:ind w:left="858"/>
      </w:pPr>
      <w:r>
        <w:rPr>
          <w:b/>
          <w:bCs/>
        </w:rPr>
        <w:t>Příloha</w:t>
      </w:r>
      <w:r>
        <w:rPr>
          <w:b/>
          <w:bCs/>
          <w:spacing w:val="-43"/>
        </w:rPr>
        <w:t xml:space="preserve"> </w:t>
      </w:r>
      <w:r>
        <w:rPr>
          <w:b/>
          <w:bCs/>
        </w:rPr>
        <w:t>č.</w:t>
      </w:r>
      <w:r>
        <w:rPr>
          <w:b/>
          <w:bCs/>
          <w:spacing w:val="-42"/>
        </w:rPr>
        <w:t xml:space="preserve"> </w:t>
      </w:r>
      <w:r>
        <w:rPr>
          <w:b/>
          <w:bCs/>
        </w:rPr>
        <w:t>6</w:t>
      </w:r>
      <w:r>
        <w:rPr>
          <w:b/>
          <w:bCs/>
        </w:rPr>
        <w:tab/>
      </w:r>
      <w:r>
        <w:t>– Vzor SLA</w:t>
      </w:r>
      <w:r>
        <w:rPr>
          <w:spacing w:val="-19"/>
        </w:rPr>
        <w:t xml:space="preserve"> </w:t>
      </w:r>
      <w:r>
        <w:t>report</w:t>
      </w:r>
    </w:p>
    <w:p w14:paraId="10535A1E" w14:textId="77777777" w:rsidR="00BB6288" w:rsidRDefault="00BB6288">
      <w:pPr>
        <w:pStyle w:val="Zkladntext"/>
        <w:tabs>
          <w:tab w:val="left" w:pos="2118"/>
        </w:tabs>
        <w:kinsoku w:val="0"/>
        <w:overflowPunct w:val="0"/>
        <w:spacing w:before="14" w:line="254" w:lineRule="auto"/>
        <w:ind w:left="858" w:right="2930"/>
      </w:pPr>
      <w:r>
        <w:rPr>
          <w:b/>
          <w:bCs/>
        </w:rPr>
        <w:t>Příloha</w:t>
      </w:r>
      <w:r>
        <w:rPr>
          <w:b/>
          <w:bCs/>
          <w:spacing w:val="-43"/>
        </w:rPr>
        <w:t xml:space="preserve"> </w:t>
      </w:r>
      <w:r>
        <w:rPr>
          <w:b/>
          <w:bCs/>
        </w:rPr>
        <w:t>č.</w:t>
      </w:r>
      <w:r>
        <w:rPr>
          <w:b/>
          <w:bCs/>
          <w:spacing w:val="-42"/>
        </w:rPr>
        <w:t xml:space="preserve"> </w:t>
      </w:r>
      <w:r>
        <w:rPr>
          <w:b/>
          <w:bCs/>
        </w:rPr>
        <w:t>7</w:t>
      </w:r>
      <w:r>
        <w:rPr>
          <w:b/>
          <w:bCs/>
        </w:rPr>
        <w:tab/>
      </w:r>
      <w:r>
        <w:t xml:space="preserve">– Vzor zápisu z jednání s Poskytovatelem </w:t>
      </w:r>
      <w:r>
        <w:rPr>
          <w:b/>
          <w:bCs/>
        </w:rPr>
        <w:t>Příloha</w:t>
      </w:r>
      <w:r>
        <w:rPr>
          <w:b/>
          <w:bCs/>
          <w:spacing w:val="-43"/>
        </w:rPr>
        <w:t xml:space="preserve"> </w:t>
      </w:r>
      <w:r>
        <w:rPr>
          <w:b/>
          <w:bCs/>
        </w:rPr>
        <w:t>č.</w:t>
      </w:r>
      <w:r>
        <w:rPr>
          <w:b/>
          <w:bCs/>
          <w:spacing w:val="-42"/>
        </w:rPr>
        <w:t xml:space="preserve"> </w:t>
      </w:r>
      <w:r>
        <w:rPr>
          <w:b/>
          <w:bCs/>
        </w:rPr>
        <w:t>8</w:t>
      </w:r>
      <w:r>
        <w:rPr>
          <w:b/>
          <w:bCs/>
        </w:rPr>
        <w:tab/>
      </w:r>
      <w:r>
        <w:rPr>
          <w:w w:val="90"/>
        </w:rPr>
        <w:t xml:space="preserve">– Vzor Prohlášení Poskytovatele_o_poddodávce </w:t>
      </w:r>
      <w:r>
        <w:rPr>
          <w:b/>
          <w:bCs/>
        </w:rPr>
        <w:t>Příloha</w:t>
      </w:r>
      <w:r>
        <w:rPr>
          <w:b/>
          <w:bCs/>
          <w:spacing w:val="-43"/>
        </w:rPr>
        <w:t xml:space="preserve"> </w:t>
      </w:r>
      <w:r>
        <w:rPr>
          <w:b/>
          <w:bCs/>
        </w:rPr>
        <w:t>č.</w:t>
      </w:r>
      <w:r>
        <w:rPr>
          <w:b/>
          <w:bCs/>
          <w:spacing w:val="-42"/>
        </w:rPr>
        <w:t xml:space="preserve"> </w:t>
      </w:r>
      <w:r>
        <w:rPr>
          <w:b/>
          <w:bCs/>
        </w:rPr>
        <w:t>9</w:t>
      </w:r>
      <w:r>
        <w:rPr>
          <w:b/>
          <w:bCs/>
        </w:rPr>
        <w:tab/>
        <w:t xml:space="preserve">– </w:t>
      </w:r>
      <w:r>
        <w:t xml:space="preserve">Informace o zpracování osobních údajů </w:t>
      </w:r>
      <w:r>
        <w:rPr>
          <w:b/>
          <w:bCs/>
        </w:rPr>
        <w:t>Příloha</w:t>
      </w:r>
      <w:r>
        <w:rPr>
          <w:b/>
          <w:bCs/>
          <w:spacing w:val="-23"/>
        </w:rPr>
        <w:t xml:space="preserve"> </w:t>
      </w:r>
      <w:r>
        <w:rPr>
          <w:b/>
          <w:bCs/>
        </w:rPr>
        <w:t>č.</w:t>
      </w:r>
      <w:r>
        <w:rPr>
          <w:b/>
          <w:bCs/>
          <w:spacing w:val="-23"/>
        </w:rPr>
        <w:t xml:space="preserve"> </w:t>
      </w:r>
      <w:r>
        <w:rPr>
          <w:b/>
          <w:bCs/>
        </w:rPr>
        <w:t>10</w:t>
      </w:r>
      <w:r>
        <w:rPr>
          <w:b/>
          <w:bCs/>
          <w:spacing w:val="46"/>
        </w:rPr>
        <w:t xml:space="preserve"> </w:t>
      </w:r>
      <w:r>
        <w:t>–</w:t>
      </w:r>
      <w:r>
        <w:rPr>
          <w:spacing w:val="-6"/>
        </w:rPr>
        <w:t xml:space="preserve"> </w:t>
      </w:r>
      <w:r>
        <w:t>Pověření</w:t>
      </w:r>
      <w:r>
        <w:rPr>
          <w:spacing w:val="-22"/>
        </w:rPr>
        <w:t xml:space="preserve"> </w:t>
      </w:r>
      <w:r>
        <w:t>k</w:t>
      </w:r>
      <w:r>
        <w:rPr>
          <w:spacing w:val="-21"/>
        </w:rPr>
        <w:t xml:space="preserve"> </w:t>
      </w:r>
      <w:r>
        <w:t>uzavření</w:t>
      </w:r>
      <w:r>
        <w:rPr>
          <w:spacing w:val="-23"/>
        </w:rPr>
        <w:t xml:space="preserve"> </w:t>
      </w:r>
      <w:r>
        <w:t>Smlouvy</w:t>
      </w:r>
    </w:p>
    <w:p w14:paraId="68B4F1EF" w14:textId="77777777" w:rsidR="00BB6288" w:rsidRDefault="00BB6288">
      <w:pPr>
        <w:pStyle w:val="Odstavecseseznamem"/>
        <w:numPr>
          <w:ilvl w:val="1"/>
          <w:numId w:val="31"/>
        </w:numPr>
        <w:tabs>
          <w:tab w:val="left" w:pos="859"/>
        </w:tabs>
        <w:kinsoku w:val="0"/>
        <w:overflowPunct w:val="0"/>
        <w:spacing w:before="122"/>
        <w:ind w:hanging="721"/>
        <w:rPr>
          <w:w w:val="90"/>
          <w:sz w:val="22"/>
          <w:szCs w:val="22"/>
        </w:rPr>
      </w:pPr>
      <w:r>
        <w:rPr>
          <w:w w:val="90"/>
          <w:sz w:val="22"/>
          <w:szCs w:val="22"/>
          <w:u w:val="single"/>
        </w:rPr>
        <w:t>Jazyk</w:t>
      </w:r>
    </w:p>
    <w:p w14:paraId="00B25125" w14:textId="77777777" w:rsidR="00BB6288" w:rsidRDefault="00BB6288">
      <w:pPr>
        <w:pStyle w:val="Zkladntext"/>
        <w:kinsoku w:val="0"/>
        <w:overflowPunct w:val="0"/>
        <w:spacing w:before="136" w:line="254" w:lineRule="auto"/>
        <w:ind w:left="858"/>
      </w:pPr>
      <w:r>
        <w:rPr>
          <w:w w:val="95"/>
        </w:rPr>
        <w:t>Smlouva</w:t>
      </w:r>
      <w:r>
        <w:rPr>
          <w:spacing w:val="-20"/>
          <w:w w:val="95"/>
        </w:rPr>
        <w:t xml:space="preserve"> </w:t>
      </w:r>
      <w:r>
        <w:rPr>
          <w:w w:val="95"/>
        </w:rPr>
        <w:t>je</w:t>
      </w:r>
      <w:r>
        <w:rPr>
          <w:spacing w:val="-21"/>
          <w:w w:val="95"/>
        </w:rPr>
        <w:t xml:space="preserve"> </w:t>
      </w:r>
      <w:r>
        <w:rPr>
          <w:w w:val="95"/>
        </w:rPr>
        <w:t>vyhotovena</w:t>
      </w:r>
      <w:r>
        <w:rPr>
          <w:spacing w:val="-20"/>
          <w:w w:val="95"/>
        </w:rPr>
        <w:t xml:space="preserve"> </w:t>
      </w:r>
      <w:r>
        <w:rPr>
          <w:w w:val="95"/>
        </w:rPr>
        <w:t>v</w:t>
      </w:r>
      <w:r>
        <w:rPr>
          <w:spacing w:val="-25"/>
          <w:w w:val="95"/>
        </w:rPr>
        <w:t xml:space="preserve"> </w:t>
      </w:r>
      <w:r>
        <w:rPr>
          <w:w w:val="95"/>
        </w:rPr>
        <w:t>českém</w:t>
      </w:r>
      <w:r>
        <w:rPr>
          <w:spacing w:val="-18"/>
          <w:w w:val="95"/>
        </w:rPr>
        <w:t xml:space="preserve"> </w:t>
      </w:r>
      <w:r>
        <w:rPr>
          <w:w w:val="95"/>
        </w:rPr>
        <w:t>jazyce</w:t>
      </w:r>
      <w:r>
        <w:rPr>
          <w:spacing w:val="-21"/>
          <w:w w:val="95"/>
        </w:rPr>
        <w:t xml:space="preserve"> </w:t>
      </w:r>
      <w:r>
        <w:rPr>
          <w:w w:val="95"/>
        </w:rPr>
        <w:t>a</w:t>
      </w:r>
      <w:r>
        <w:rPr>
          <w:spacing w:val="-19"/>
          <w:w w:val="95"/>
        </w:rPr>
        <w:t xml:space="preserve"> </w:t>
      </w:r>
      <w:r>
        <w:rPr>
          <w:w w:val="95"/>
        </w:rPr>
        <w:t>tato</w:t>
      </w:r>
      <w:r>
        <w:rPr>
          <w:spacing w:val="-21"/>
          <w:w w:val="95"/>
        </w:rPr>
        <w:t xml:space="preserve"> </w:t>
      </w:r>
      <w:r>
        <w:rPr>
          <w:w w:val="95"/>
        </w:rPr>
        <w:t>verze</w:t>
      </w:r>
      <w:r>
        <w:rPr>
          <w:spacing w:val="-19"/>
          <w:w w:val="95"/>
        </w:rPr>
        <w:t xml:space="preserve"> </w:t>
      </w:r>
      <w:r>
        <w:rPr>
          <w:w w:val="95"/>
        </w:rPr>
        <w:t>bude</w:t>
      </w:r>
      <w:r>
        <w:rPr>
          <w:spacing w:val="-20"/>
          <w:w w:val="95"/>
        </w:rPr>
        <w:t xml:space="preserve"> </w:t>
      </w:r>
      <w:r>
        <w:rPr>
          <w:w w:val="95"/>
        </w:rPr>
        <w:t>rozhodující</w:t>
      </w:r>
      <w:r>
        <w:rPr>
          <w:spacing w:val="-19"/>
          <w:w w:val="95"/>
        </w:rPr>
        <w:t xml:space="preserve"> </w:t>
      </w:r>
      <w:r>
        <w:rPr>
          <w:w w:val="95"/>
        </w:rPr>
        <w:t>bez</w:t>
      </w:r>
      <w:r>
        <w:rPr>
          <w:spacing w:val="-21"/>
          <w:w w:val="95"/>
        </w:rPr>
        <w:t xml:space="preserve"> </w:t>
      </w:r>
      <w:r>
        <w:rPr>
          <w:w w:val="95"/>
        </w:rPr>
        <w:t>ohledu</w:t>
      </w:r>
      <w:r>
        <w:rPr>
          <w:spacing w:val="-20"/>
          <w:w w:val="95"/>
        </w:rPr>
        <w:t xml:space="preserve"> </w:t>
      </w:r>
      <w:r>
        <w:rPr>
          <w:w w:val="95"/>
        </w:rPr>
        <w:t>na</w:t>
      </w:r>
      <w:r>
        <w:rPr>
          <w:spacing w:val="-20"/>
          <w:w w:val="95"/>
        </w:rPr>
        <w:t xml:space="preserve"> </w:t>
      </w:r>
      <w:r>
        <w:rPr>
          <w:w w:val="95"/>
        </w:rPr>
        <w:t xml:space="preserve">jakýkoli </w:t>
      </w:r>
      <w:r>
        <w:t>její</w:t>
      </w:r>
      <w:r>
        <w:rPr>
          <w:spacing w:val="-16"/>
        </w:rPr>
        <w:t xml:space="preserve"> </w:t>
      </w:r>
      <w:r>
        <w:t>překlad,</w:t>
      </w:r>
      <w:r>
        <w:rPr>
          <w:spacing w:val="-18"/>
        </w:rPr>
        <w:t xml:space="preserve"> </w:t>
      </w:r>
      <w:r>
        <w:t>který</w:t>
      </w:r>
      <w:r>
        <w:rPr>
          <w:spacing w:val="-17"/>
        </w:rPr>
        <w:t xml:space="preserve"> </w:t>
      </w:r>
      <w:r>
        <w:t>může</w:t>
      </w:r>
      <w:r>
        <w:rPr>
          <w:spacing w:val="-17"/>
        </w:rPr>
        <w:t xml:space="preserve"> </w:t>
      </w:r>
      <w:r>
        <w:t>být</w:t>
      </w:r>
      <w:r>
        <w:rPr>
          <w:spacing w:val="-18"/>
        </w:rPr>
        <w:t xml:space="preserve"> </w:t>
      </w:r>
      <w:r>
        <w:t>pro</w:t>
      </w:r>
      <w:r>
        <w:rPr>
          <w:spacing w:val="-16"/>
        </w:rPr>
        <w:t xml:space="preserve"> </w:t>
      </w:r>
      <w:r>
        <w:t>jakýkoli</w:t>
      </w:r>
      <w:r>
        <w:rPr>
          <w:spacing w:val="-16"/>
        </w:rPr>
        <w:t xml:space="preserve"> </w:t>
      </w:r>
      <w:r>
        <w:t>účel</w:t>
      </w:r>
      <w:r>
        <w:rPr>
          <w:spacing w:val="-15"/>
        </w:rPr>
        <w:t xml:space="preserve"> </w:t>
      </w:r>
      <w:r>
        <w:t>pořízen.</w:t>
      </w:r>
    </w:p>
    <w:p w14:paraId="53DF9A75" w14:textId="77777777" w:rsidR="00BB6288" w:rsidRDefault="00BB6288">
      <w:pPr>
        <w:pStyle w:val="Odstavecseseznamem"/>
        <w:numPr>
          <w:ilvl w:val="1"/>
          <w:numId w:val="31"/>
        </w:numPr>
        <w:tabs>
          <w:tab w:val="left" w:pos="859"/>
        </w:tabs>
        <w:kinsoku w:val="0"/>
        <w:overflowPunct w:val="0"/>
        <w:spacing w:before="121"/>
        <w:ind w:hanging="721"/>
        <w:rPr>
          <w:sz w:val="22"/>
          <w:szCs w:val="22"/>
        </w:rPr>
      </w:pPr>
      <w:r>
        <w:rPr>
          <w:sz w:val="22"/>
          <w:szCs w:val="22"/>
          <w:u w:val="single"/>
        </w:rPr>
        <w:t>Řešení</w:t>
      </w:r>
      <w:r>
        <w:rPr>
          <w:spacing w:val="-13"/>
          <w:sz w:val="22"/>
          <w:szCs w:val="22"/>
          <w:u w:val="single"/>
        </w:rPr>
        <w:t xml:space="preserve"> </w:t>
      </w:r>
      <w:r>
        <w:rPr>
          <w:sz w:val="22"/>
          <w:szCs w:val="22"/>
          <w:u w:val="single"/>
        </w:rPr>
        <w:t>sporů</w:t>
      </w:r>
    </w:p>
    <w:p w14:paraId="4435662D" w14:textId="77777777" w:rsidR="00BB6288" w:rsidRDefault="00BB6288">
      <w:pPr>
        <w:pStyle w:val="Zkladntext"/>
        <w:kinsoku w:val="0"/>
        <w:overflowPunct w:val="0"/>
        <w:spacing w:before="136" w:line="254" w:lineRule="auto"/>
        <w:ind w:left="858" w:right="153"/>
        <w:jc w:val="both"/>
      </w:pPr>
      <w:r>
        <w:rPr>
          <w:w w:val="90"/>
        </w:rPr>
        <w:t>Smlouva</w:t>
      </w:r>
      <w:r>
        <w:rPr>
          <w:spacing w:val="-10"/>
          <w:w w:val="90"/>
        </w:rPr>
        <w:t xml:space="preserve"> </w:t>
      </w:r>
      <w:r>
        <w:rPr>
          <w:w w:val="90"/>
        </w:rPr>
        <w:t>se</w:t>
      </w:r>
      <w:r>
        <w:rPr>
          <w:spacing w:val="-10"/>
          <w:w w:val="90"/>
        </w:rPr>
        <w:t xml:space="preserve"> </w:t>
      </w:r>
      <w:r>
        <w:rPr>
          <w:w w:val="90"/>
        </w:rPr>
        <w:t>řídí</w:t>
      </w:r>
      <w:r>
        <w:rPr>
          <w:spacing w:val="-10"/>
          <w:w w:val="90"/>
        </w:rPr>
        <w:t xml:space="preserve"> </w:t>
      </w:r>
      <w:r>
        <w:rPr>
          <w:w w:val="90"/>
        </w:rPr>
        <w:t>právním</w:t>
      </w:r>
      <w:r>
        <w:rPr>
          <w:spacing w:val="-10"/>
          <w:w w:val="90"/>
        </w:rPr>
        <w:t xml:space="preserve"> </w:t>
      </w:r>
      <w:r>
        <w:rPr>
          <w:w w:val="90"/>
        </w:rPr>
        <w:t>řádem</w:t>
      </w:r>
      <w:r>
        <w:rPr>
          <w:spacing w:val="-10"/>
          <w:w w:val="90"/>
        </w:rPr>
        <w:t xml:space="preserve"> </w:t>
      </w:r>
      <w:r>
        <w:rPr>
          <w:w w:val="90"/>
        </w:rPr>
        <w:t>České</w:t>
      </w:r>
      <w:r>
        <w:rPr>
          <w:spacing w:val="-12"/>
          <w:w w:val="90"/>
        </w:rPr>
        <w:t xml:space="preserve"> </w:t>
      </w:r>
      <w:r>
        <w:rPr>
          <w:w w:val="90"/>
        </w:rPr>
        <w:t>republiky,</w:t>
      </w:r>
      <w:r>
        <w:rPr>
          <w:spacing w:val="-12"/>
          <w:w w:val="90"/>
        </w:rPr>
        <w:t xml:space="preserve"> </w:t>
      </w:r>
      <w:r>
        <w:rPr>
          <w:w w:val="90"/>
        </w:rPr>
        <w:t>zejména</w:t>
      </w:r>
      <w:r>
        <w:rPr>
          <w:spacing w:val="-10"/>
          <w:w w:val="90"/>
        </w:rPr>
        <w:t xml:space="preserve"> </w:t>
      </w:r>
      <w:r>
        <w:rPr>
          <w:w w:val="90"/>
        </w:rPr>
        <w:t>příslušnými</w:t>
      </w:r>
      <w:r>
        <w:rPr>
          <w:spacing w:val="-12"/>
          <w:w w:val="90"/>
        </w:rPr>
        <w:t xml:space="preserve"> </w:t>
      </w:r>
      <w:r>
        <w:rPr>
          <w:w w:val="90"/>
        </w:rPr>
        <w:t>ustanoveními</w:t>
      </w:r>
      <w:r>
        <w:rPr>
          <w:spacing w:val="-9"/>
          <w:w w:val="90"/>
        </w:rPr>
        <w:t xml:space="preserve"> </w:t>
      </w:r>
      <w:r>
        <w:rPr>
          <w:w w:val="90"/>
        </w:rPr>
        <w:t>NOZ,</w:t>
      </w:r>
      <w:r>
        <w:rPr>
          <w:spacing w:val="-12"/>
          <w:w w:val="90"/>
        </w:rPr>
        <w:t xml:space="preserve"> </w:t>
      </w:r>
      <w:r>
        <w:rPr>
          <w:w w:val="90"/>
        </w:rPr>
        <w:t>ZZVZ a</w:t>
      </w:r>
      <w:r>
        <w:rPr>
          <w:spacing w:val="-19"/>
          <w:w w:val="90"/>
        </w:rPr>
        <w:t xml:space="preserve"> </w:t>
      </w:r>
      <w:r>
        <w:rPr>
          <w:w w:val="90"/>
        </w:rPr>
        <w:t>ZEK.</w:t>
      </w:r>
      <w:r>
        <w:rPr>
          <w:spacing w:val="-19"/>
          <w:w w:val="90"/>
        </w:rPr>
        <w:t xml:space="preserve"> </w:t>
      </w:r>
      <w:r>
        <w:rPr>
          <w:w w:val="90"/>
        </w:rPr>
        <w:t>Nestanoví-li</w:t>
      </w:r>
      <w:r>
        <w:rPr>
          <w:spacing w:val="-18"/>
          <w:w w:val="90"/>
        </w:rPr>
        <w:t xml:space="preserve"> </w:t>
      </w:r>
      <w:r>
        <w:rPr>
          <w:w w:val="90"/>
        </w:rPr>
        <w:t>ZEK</w:t>
      </w:r>
      <w:r>
        <w:rPr>
          <w:spacing w:val="-19"/>
          <w:w w:val="90"/>
        </w:rPr>
        <w:t xml:space="preserve"> </w:t>
      </w:r>
      <w:r>
        <w:rPr>
          <w:w w:val="90"/>
        </w:rPr>
        <w:t>jinak,</w:t>
      </w:r>
      <w:r>
        <w:rPr>
          <w:spacing w:val="-17"/>
          <w:w w:val="90"/>
        </w:rPr>
        <w:t xml:space="preserve"> </w:t>
      </w:r>
      <w:r>
        <w:rPr>
          <w:w w:val="90"/>
        </w:rPr>
        <w:t>budou</w:t>
      </w:r>
      <w:r>
        <w:rPr>
          <w:spacing w:val="-19"/>
          <w:w w:val="90"/>
        </w:rPr>
        <w:t xml:space="preserve"> </w:t>
      </w:r>
      <w:r>
        <w:rPr>
          <w:w w:val="90"/>
        </w:rPr>
        <w:t>veškeré</w:t>
      </w:r>
      <w:r>
        <w:rPr>
          <w:spacing w:val="-18"/>
          <w:w w:val="90"/>
        </w:rPr>
        <w:t xml:space="preserve"> </w:t>
      </w:r>
      <w:r>
        <w:rPr>
          <w:w w:val="90"/>
        </w:rPr>
        <w:t>spory</w:t>
      </w:r>
      <w:r>
        <w:rPr>
          <w:spacing w:val="-19"/>
          <w:w w:val="90"/>
        </w:rPr>
        <w:t xml:space="preserve"> </w:t>
      </w:r>
      <w:r>
        <w:rPr>
          <w:w w:val="90"/>
        </w:rPr>
        <w:t>mezi</w:t>
      </w:r>
      <w:r>
        <w:rPr>
          <w:spacing w:val="-19"/>
          <w:w w:val="90"/>
        </w:rPr>
        <w:t xml:space="preserve"> </w:t>
      </w:r>
      <w:r>
        <w:rPr>
          <w:w w:val="90"/>
        </w:rPr>
        <w:t>Smluvními</w:t>
      </w:r>
      <w:r>
        <w:rPr>
          <w:spacing w:val="-17"/>
          <w:w w:val="90"/>
        </w:rPr>
        <w:t xml:space="preserve"> </w:t>
      </w:r>
      <w:r>
        <w:rPr>
          <w:w w:val="90"/>
        </w:rPr>
        <w:t>stranami</w:t>
      </w:r>
      <w:r>
        <w:rPr>
          <w:spacing w:val="-19"/>
          <w:w w:val="90"/>
        </w:rPr>
        <w:t xml:space="preserve"> </w:t>
      </w:r>
      <w:r>
        <w:rPr>
          <w:w w:val="90"/>
        </w:rPr>
        <w:t>vzniklé</w:t>
      </w:r>
      <w:r>
        <w:rPr>
          <w:spacing w:val="-19"/>
          <w:w w:val="90"/>
        </w:rPr>
        <w:t xml:space="preserve"> </w:t>
      </w:r>
      <w:r>
        <w:rPr>
          <w:w w:val="90"/>
        </w:rPr>
        <w:t>ze</w:t>
      </w:r>
      <w:r>
        <w:rPr>
          <w:spacing w:val="-17"/>
          <w:w w:val="90"/>
        </w:rPr>
        <w:t xml:space="preserve"> </w:t>
      </w:r>
      <w:r>
        <w:rPr>
          <w:w w:val="90"/>
        </w:rPr>
        <w:t xml:space="preserve">Smlouvy </w:t>
      </w:r>
      <w:r>
        <w:rPr>
          <w:w w:val="95"/>
        </w:rPr>
        <w:t>nebo</w:t>
      </w:r>
      <w:r>
        <w:rPr>
          <w:spacing w:val="-30"/>
          <w:w w:val="95"/>
        </w:rPr>
        <w:t xml:space="preserve"> </w:t>
      </w:r>
      <w:r>
        <w:rPr>
          <w:w w:val="95"/>
        </w:rPr>
        <w:t>v</w:t>
      </w:r>
      <w:r>
        <w:rPr>
          <w:spacing w:val="-31"/>
          <w:w w:val="95"/>
        </w:rPr>
        <w:t xml:space="preserve"> </w:t>
      </w:r>
      <w:r>
        <w:rPr>
          <w:w w:val="95"/>
        </w:rPr>
        <w:t>souvislosti</w:t>
      </w:r>
      <w:r>
        <w:rPr>
          <w:spacing w:val="-29"/>
          <w:w w:val="95"/>
        </w:rPr>
        <w:t xml:space="preserve"> </w:t>
      </w:r>
      <w:r>
        <w:rPr>
          <w:w w:val="95"/>
        </w:rPr>
        <w:t>s</w:t>
      </w:r>
      <w:r>
        <w:rPr>
          <w:spacing w:val="-31"/>
          <w:w w:val="95"/>
        </w:rPr>
        <w:t xml:space="preserve"> </w:t>
      </w:r>
      <w:r>
        <w:rPr>
          <w:w w:val="95"/>
        </w:rPr>
        <w:t>ní</w:t>
      </w:r>
      <w:r>
        <w:rPr>
          <w:spacing w:val="-29"/>
          <w:w w:val="95"/>
        </w:rPr>
        <w:t xml:space="preserve"> </w:t>
      </w:r>
      <w:r>
        <w:rPr>
          <w:w w:val="95"/>
        </w:rPr>
        <w:t>řešeny</w:t>
      </w:r>
      <w:r>
        <w:rPr>
          <w:spacing w:val="-30"/>
          <w:w w:val="95"/>
        </w:rPr>
        <w:t xml:space="preserve"> </w:t>
      </w:r>
      <w:r>
        <w:rPr>
          <w:w w:val="95"/>
        </w:rPr>
        <w:t>před</w:t>
      </w:r>
      <w:r>
        <w:rPr>
          <w:spacing w:val="-29"/>
          <w:w w:val="95"/>
        </w:rPr>
        <w:t xml:space="preserve"> </w:t>
      </w:r>
      <w:r>
        <w:rPr>
          <w:w w:val="95"/>
        </w:rPr>
        <w:t>obecným</w:t>
      </w:r>
      <w:r>
        <w:rPr>
          <w:spacing w:val="-28"/>
          <w:w w:val="95"/>
        </w:rPr>
        <w:t xml:space="preserve"> </w:t>
      </w:r>
      <w:r>
        <w:rPr>
          <w:w w:val="95"/>
        </w:rPr>
        <w:t>soudem</w:t>
      </w:r>
      <w:r>
        <w:rPr>
          <w:spacing w:val="-31"/>
          <w:w w:val="95"/>
        </w:rPr>
        <w:t xml:space="preserve"> </w:t>
      </w:r>
      <w:r>
        <w:rPr>
          <w:w w:val="95"/>
        </w:rPr>
        <w:t>místně</w:t>
      </w:r>
      <w:r>
        <w:rPr>
          <w:spacing w:val="-29"/>
          <w:w w:val="95"/>
        </w:rPr>
        <w:t xml:space="preserve"> </w:t>
      </w:r>
      <w:r>
        <w:rPr>
          <w:w w:val="95"/>
        </w:rPr>
        <w:t>příslušným</w:t>
      </w:r>
      <w:r>
        <w:rPr>
          <w:spacing w:val="-30"/>
          <w:w w:val="95"/>
        </w:rPr>
        <w:t xml:space="preserve"> </w:t>
      </w:r>
      <w:r>
        <w:rPr>
          <w:w w:val="95"/>
        </w:rPr>
        <w:t>dle</w:t>
      </w:r>
      <w:r>
        <w:rPr>
          <w:spacing w:val="-29"/>
          <w:w w:val="95"/>
        </w:rPr>
        <w:t xml:space="preserve"> </w:t>
      </w:r>
      <w:r>
        <w:rPr>
          <w:w w:val="95"/>
        </w:rPr>
        <w:t>sídla</w:t>
      </w:r>
      <w:r>
        <w:rPr>
          <w:spacing w:val="-31"/>
          <w:w w:val="95"/>
        </w:rPr>
        <w:t xml:space="preserve"> </w:t>
      </w:r>
      <w:r>
        <w:rPr>
          <w:w w:val="95"/>
        </w:rPr>
        <w:t xml:space="preserve">Pověřujícího </w:t>
      </w:r>
      <w:r>
        <w:t>zadavatele.</w:t>
      </w:r>
    </w:p>
    <w:p w14:paraId="4F9DB253" w14:textId="77777777" w:rsidR="00BB6288" w:rsidRDefault="00BB6288">
      <w:pPr>
        <w:pStyle w:val="Odstavecseseznamem"/>
        <w:numPr>
          <w:ilvl w:val="1"/>
          <w:numId w:val="31"/>
        </w:numPr>
        <w:tabs>
          <w:tab w:val="left" w:pos="859"/>
        </w:tabs>
        <w:kinsoku w:val="0"/>
        <w:overflowPunct w:val="0"/>
        <w:spacing w:before="120"/>
        <w:ind w:hanging="721"/>
        <w:jc w:val="both"/>
        <w:rPr>
          <w:sz w:val="22"/>
          <w:szCs w:val="22"/>
        </w:rPr>
      </w:pPr>
      <w:r>
        <w:rPr>
          <w:sz w:val="22"/>
          <w:szCs w:val="22"/>
          <w:u w:val="single"/>
        </w:rPr>
        <w:t>Úplnost</w:t>
      </w:r>
      <w:r>
        <w:rPr>
          <w:spacing w:val="-13"/>
          <w:sz w:val="22"/>
          <w:szCs w:val="22"/>
          <w:u w:val="single"/>
        </w:rPr>
        <w:t xml:space="preserve"> </w:t>
      </w:r>
      <w:r>
        <w:rPr>
          <w:sz w:val="22"/>
          <w:szCs w:val="22"/>
          <w:u w:val="single"/>
        </w:rPr>
        <w:t>Smlouvy</w:t>
      </w:r>
    </w:p>
    <w:p w14:paraId="6FCEFC28" w14:textId="77777777" w:rsidR="00BB6288" w:rsidRDefault="00BB6288">
      <w:pPr>
        <w:pStyle w:val="Zkladntext"/>
        <w:kinsoku w:val="0"/>
        <w:overflowPunct w:val="0"/>
        <w:spacing w:before="136" w:line="254" w:lineRule="auto"/>
        <w:ind w:left="858" w:right="153"/>
        <w:jc w:val="both"/>
      </w:pPr>
      <w:r>
        <w:rPr>
          <w:w w:val="95"/>
        </w:rPr>
        <w:t>Smluvní</w:t>
      </w:r>
      <w:r>
        <w:rPr>
          <w:spacing w:val="-26"/>
          <w:w w:val="95"/>
        </w:rPr>
        <w:t xml:space="preserve"> </w:t>
      </w:r>
      <w:r>
        <w:rPr>
          <w:w w:val="95"/>
        </w:rPr>
        <w:t>strany</w:t>
      </w:r>
      <w:r>
        <w:rPr>
          <w:spacing w:val="-25"/>
          <w:w w:val="95"/>
        </w:rPr>
        <w:t xml:space="preserve"> </w:t>
      </w:r>
      <w:r>
        <w:rPr>
          <w:w w:val="95"/>
        </w:rPr>
        <w:t>tímto</w:t>
      </w:r>
      <w:r>
        <w:rPr>
          <w:spacing w:val="-25"/>
          <w:w w:val="95"/>
        </w:rPr>
        <w:t xml:space="preserve"> </w:t>
      </w:r>
      <w:r>
        <w:rPr>
          <w:w w:val="95"/>
        </w:rPr>
        <w:t>prohlašují,</w:t>
      </w:r>
      <w:r>
        <w:rPr>
          <w:spacing w:val="-25"/>
          <w:w w:val="95"/>
        </w:rPr>
        <w:t xml:space="preserve"> </w:t>
      </w:r>
      <w:r>
        <w:rPr>
          <w:w w:val="95"/>
        </w:rPr>
        <w:t>že</w:t>
      </w:r>
      <w:r>
        <w:rPr>
          <w:spacing w:val="-25"/>
          <w:w w:val="95"/>
        </w:rPr>
        <w:t xml:space="preserve"> </w:t>
      </w:r>
      <w:r>
        <w:rPr>
          <w:w w:val="95"/>
        </w:rPr>
        <w:t>neexistuje</w:t>
      </w:r>
      <w:r>
        <w:rPr>
          <w:spacing w:val="-27"/>
          <w:w w:val="95"/>
        </w:rPr>
        <w:t xml:space="preserve"> </w:t>
      </w:r>
      <w:r>
        <w:rPr>
          <w:w w:val="95"/>
        </w:rPr>
        <w:t>žádné</w:t>
      </w:r>
      <w:r>
        <w:rPr>
          <w:spacing w:val="-25"/>
          <w:w w:val="95"/>
        </w:rPr>
        <w:t xml:space="preserve"> </w:t>
      </w:r>
      <w:r>
        <w:rPr>
          <w:w w:val="95"/>
        </w:rPr>
        <w:t>ústní</w:t>
      </w:r>
      <w:r>
        <w:rPr>
          <w:spacing w:val="-26"/>
          <w:w w:val="95"/>
        </w:rPr>
        <w:t xml:space="preserve"> </w:t>
      </w:r>
      <w:r>
        <w:rPr>
          <w:w w:val="95"/>
        </w:rPr>
        <w:t>ujednání,</w:t>
      </w:r>
      <w:r>
        <w:rPr>
          <w:spacing w:val="-25"/>
          <w:w w:val="95"/>
        </w:rPr>
        <w:t xml:space="preserve"> </w:t>
      </w:r>
      <w:r>
        <w:rPr>
          <w:w w:val="95"/>
        </w:rPr>
        <w:t>smlouva</w:t>
      </w:r>
      <w:r>
        <w:rPr>
          <w:spacing w:val="-25"/>
          <w:w w:val="95"/>
        </w:rPr>
        <w:t xml:space="preserve"> </w:t>
      </w:r>
      <w:r>
        <w:rPr>
          <w:w w:val="95"/>
        </w:rPr>
        <w:t>či</w:t>
      </w:r>
      <w:r>
        <w:rPr>
          <w:spacing w:val="-26"/>
          <w:w w:val="95"/>
        </w:rPr>
        <w:t xml:space="preserve"> </w:t>
      </w:r>
      <w:r>
        <w:rPr>
          <w:w w:val="95"/>
        </w:rPr>
        <w:t>řízení</w:t>
      </w:r>
      <w:r>
        <w:rPr>
          <w:spacing w:val="-25"/>
          <w:w w:val="95"/>
        </w:rPr>
        <w:t xml:space="preserve"> </w:t>
      </w:r>
      <w:r>
        <w:rPr>
          <w:w w:val="95"/>
        </w:rPr>
        <w:t>některé Smluvní</w:t>
      </w:r>
      <w:r>
        <w:rPr>
          <w:spacing w:val="-25"/>
          <w:w w:val="95"/>
        </w:rPr>
        <w:t xml:space="preserve"> </w:t>
      </w:r>
      <w:r>
        <w:rPr>
          <w:w w:val="95"/>
        </w:rPr>
        <w:t>strany,</w:t>
      </w:r>
      <w:r>
        <w:rPr>
          <w:spacing w:val="-28"/>
          <w:w w:val="95"/>
        </w:rPr>
        <w:t xml:space="preserve"> </w:t>
      </w:r>
      <w:r>
        <w:rPr>
          <w:w w:val="95"/>
        </w:rPr>
        <w:t>které</w:t>
      </w:r>
      <w:r>
        <w:rPr>
          <w:spacing w:val="-25"/>
          <w:w w:val="95"/>
        </w:rPr>
        <w:t xml:space="preserve"> </w:t>
      </w:r>
      <w:r>
        <w:rPr>
          <w:w w:val="95"/>
        </w:rPr>
        <w:t>by</w:t>
      </w:r>
      <w:r>
        <w:rPr>
          <w:spacing w:val="-24"/>
          <w:w w:val="95"/>
        </w:rPr>
        <w:t xml:space="preserve"> </w:t>
      </w:r>
      <w:r>
        <w:rPr>
          <w:w w:val="95"/>
        </w:rPr>
        <w:t>nepříznivě</w:t>
      </w:r>
      <w:r>
        <w:rPr>
          <w:spacing w:val="-25"/>
          <w:w w:val="95"/>
        </w:rPr>
        <w:t xml:space="preserve"> </w:t>
      </w:r>
      <w:r>
        <w:rPr>
          <w:w w:val="95"/>
        </w:rPr>
        <w:t>ovlivnilo</w:t>
      </w:r>
      <w:r>
        <w:rPr>
          <w:spacing w:val="-26"/>
          <w:w w:val="95"/>
        </w:rPr>
        <w:t xml:space="preserve"> </w:t>
      </w:r>
      <w:r>
        <w:rPr>
          <w:w w:val="95"/>
        </w:rPr>
        <w:t>výkon</w:t>
      </w:r>
      <w:r>
        <w:rPr>
          <w:spacing w:val="-28"/>
          <w:w w:val="95"/>
        </w:rPr>
        <w:t xml:space="preserve"> </w:t>
      </w:r>
      <w:r>
        <w:rPr>
          <w:w w:val="95"/>
        </w:rPr>
        <w:t>jakýchkoliv</w:t>
      </w:r>
      <w:r>
        <w:rPr>
          <w:spacing w:val="-24"/>
          <w:w w:val="95"/>
        </w:rPr>
        <w:t xml:space="preserve"> </w:t>
      </w:r>
      <w:r>
        <w:rPr>
          <w:w w:val="95"/>
        </w:rPr>
        <w:t>práv</w:t>
      </w:r>
      <w:r>
        <w:rPr>
          <w:spacing w:val="-25"/>
          <w:w w:val="95"/>
        </w:rPr>
        <w:t xml:space="preserve"> </w:t>
      </w:r>
      <w:r>
        <w:rPr>
          <w:w w:val="95"/>
        </w:rPr>
        <w:t>a</w:t>
      </w:r>
      <w:r>
        <w:rPr>
          <w:spacing w:val="-26"/>
          <w:w w:val="95"/>
        </w:rPr>
        <w:t xml:space="preserve"> </w:t>
      </w:r>
      <w:r>
        <w:rPr>
          <w:w w:val="95"/>
        </w:rPr>
        <w:t>povinností</w:t>
      </w:r>
      <w:r>
        <w:rPr>
          <w:spacing w:val="-27"/>
          <w:w w:val="95"/>
        </w:rPr>
        <w:t xml:space="preserve"> </w:t>
      </w:r>
      <w:r>
        <w:rPr>
          <w:w w:val="95"/>
        </w:rPr>
        <w:t>dle</w:t>
      </w:r>
      <w:r>
        <w:rPr>
          <w:spacing w:val="-25"/>
          <w:w w:val="95"/>
        </w:rPr>
        <w:t xml:space="preserve"> </w:t>
      </w:r>
      <w:r>
        <w:rPr>
          <w:w w:val="95"/>
        </w:rPr>
        <w:t>Smlouvy. Zároveň</w:t>
      </w:r>
      <w:r>
        <w:rPr>
          <w:spacing w:val="-43"/>
          <w:w w:val="95"/>
        </w:rPr>
        <w:t xml:space="preserve"> </w:t>
      </w:r>
      <w:r>
        <w:rPr>
          <w:w w:val="95"/>
        </w:rPr>
        <w:t>Smluvní</w:t>
      </w:r>
      <w:r>
        <w:rPr>
          <w:spacing w:val="-44"/>
          <w:w w:val="95"/>
        </w:rPr>
        <w:t xml:space="preserve"> </w:t>
      </w:r>
      <w:r>
        <w:rPr>
          <w:w w:val="95"/>
        </w:rPr>
        <w:t>strany</w:t>
      </w:r>
      <w:r>
        <w:rPr>
          <w:spacing w:val="-44"/>
          <w:w w:val="95"/>
        </w:rPr>
        <w:t xml:space="preserve"> </w:t>
      </w:r>
      <w:r>
        <w:rPr>
          <w:w w:val="95"/>
        </w:rPr>
        <w:t>potvrzují</w:t>
      </w:r>
      <w:r>
        <w:rPr>
          <w:spacing w:val="-43"/>
          <w:w w:val="95"/>
        </w:rPr>
        <w:t xml:space="preserve"> </w:t>
      </w:r>
      <w:r>
        <w:rPr>
          <w:w w:val="95"/>
        </w:rPr>
        <w:t>svým</w:t>
      </w:r>
      <w:r>
        <w:rPr>
          <w:spacing w:val="-43"/>
          <w:w w:val="95"/>
        </w:rPr>
        <w:t xml:space="preserve"> </w:t>
      </w:r>
      <w:r>
        <w:rPr>
          <w:w w:val="95"/>
        </w:rPr>
        <w:t>podpisem,</w:t>
      </w:r>
      <w:r>
        <w:rPr>
          <w:spacing w:val="-42"/>
          <w:w w:val="95"/>
        </w:rPr>
        <w:t xml:space="preserve"> </w:t>
      </w:r>
      <w:r>
        <w:rPr>
          <w:w w:val="95"/>
        </w:rPr>
        <w:t>že</w:t>
      </w:r>
      <w:r>
        <w:rPr>
          <w:spacing w:val="-44"/>
          <w:w w:val="95"/>
        </w:rPr>
        <w:t xml:space="preserve"> </w:t>
      </w:r>
      <w:r>
        <w:rPr>
          <w:w w:val="95"/>
        </w:rPr>
        <w:t>veškerá</w:t>
      </w:r>
      <w:r>
        <w:rPr>
          <w:spacing w:val="-43"/>
          <w:w w:val="95"/>
        </w:rPr>
        <w:t xml:space="preserve"> </w:t>
      </w:r>
      <w:r>
        <w:rPr>
          <w:w w:val="95"/>
        </w:rPr>
        <w:t>ujištění</w:t>
      </w:r>
      <w:r>
        <w:rPr>
          <w:spacing w:val="-43"/>
          <w:w w:val="95"/>
        </w:rPr>
        <w:t xml:space="preserve"> </w:t>
      </w:r>
      <w:r>
        <w:rPr>
          <w:w w:val="95"/>
        </w:rPr>
        <w:t>a</w:t>
      </w:r>
      <w:r>
        <w:rPr>
          <w:spacing w:val="-43"/>
          <w:w w:val="95"/>
        </w:rPr>
        <w:t xml:space="preserve"> </w:t>
      </w:r>
      <w:r>
        <w:rPr>
          <w:w w:val="95"/>
        </w:rPr>
        <w:t>dokumenty</w:t>
      </w:r>
      <w:r>
        <w:rPr>
          <w:spacing w:val="-45"/>
          <w:w w:val="95"/>
        </w:rPr>
        <w:t xml:space="preserve"> </w:t>
      </w:r>
      <w:r>
        <w:rPr>
          <w:w w:val="95"/>
        </w:rPr>
        <w:t>dle</w:t>
      </w:r>
      <w:r>
        <w:rPr>
          <w:spacing w:val="-42"/>
          <w:w w:val="95"/>
        </w:rPr>
        <w:t xml:space="preserve"> </w:t>
      </w:r>
      <w:r>
        <w:rPr>
          <w:w w:val="95"/>
        </w:rPr>
        <w:t xml:space="preserve">Smlouvy </w:t>
      </w:r>
      <w:r>
        <w:t>jsou</w:t>
      </w:r>
      <w:r>
        <w:rPr>
          <w:spacing w:val="-16"/>
        </w:rPr>
        <w:t xml:space="preserve"> </w:t>
      </w:r>
      <w:r>
        <w:t>pravdivé,</w:t>
      </w:r>
      <w:r>
        <w:rPr>
          <w:spacing w:val="-17"/>
        </w:rPr>
        <w:t xml:space="preserve"> </w:t>
      </w:r>
      <w:r>
        <w:t>platné</w:t>
      </w:r>
      <w:r>
        <w:rPr>
          <w:spacing w:val="-15"/>
        </w:rPr>
        <w:t xml:space="preserve"> </w:t>
      </w:r>
      <w:r>
        <w:t>a</w:t>
      </w:r>
      <w:r>
        <w:rPr>
          <w:spacing w:val="-17"/>
        </w:rPr>
        <w:t xml:space="preserve"> </w:t>
      </w:r>
      <w:r>
        <w:t>právně</w:t>
      </w:r>
      <w:r>
        <w:rPr>
          <w:spacing w:val="-16"/>
        </w:rPr>
        <w:t xml:space="preserve"> </w:t>
      </w:r>
      <w:r>
        <w:t>vymahatelné.</w:t>
      </w:r>
    </w:p>
    <w:p w14:paraId="72AC7AD9" w14:textId="77777777" w:rsidR="00BB6288" w:rsidRDefault="00BB6288">
      <w:pPr>
        <w:pStyle w:val="Zkladntext"/>
        <w:kinsoku w:val="0"/>
        <w:overflowPunct w:val="0"/>
        <w:spacing w:before="136" w:line="254" w:lineRule="auto"/>
        <w:ind w:left="858" w:right="153"/>
        <w:jc w:val="both"/>
        <w:sectPr w:rsidR="00BB6288">
          <w:pgSz w:w="11910" w:h="16840"/>
          <w:pgMar w:top="1620" w:right="1260" w:bottom="1320" w:left="1280" w:header="863" w:footer="1129" w:gutter="0"/>
          <w:cols w:space="708"/>
          <w:noEndnote/>
        </w:sectPr>
      </w:pPr>
    </w:p>
    <w:p w14:paraId="5DF1BB76" w14:textId="77777777" w:rsidR="00BB6288" w:rsidRDefault="00BB6288">
      <w:pPr>
        <w:pStyle w:val="Zkladntext"/>
        <w:kinsoku w:val="0"/>
        <w:overflowPunct w:val="0"/>
        <w:spacing w:before="49" w:line="254" w:lineRule="auto"/>
        <w:ind w:left="138" w:right="155"/>
        <w:jc w:val="both"/>
      </w:pPr>
      <w:r>
        <w:rPr>
          <w:w w:val="90"/>
        </w:rPr>
        <w:lastRenderedPageBreak/>
        <w:t>NA</w:t>
      </w:r>
      <w:r>
        <w:rPr>
          <w:spacing w:val="-23"/>
          <w:w w:val="90"/>
        </w:rPr>
        <w:t xml:space="preserve"> </w:t>
      </w:r>
      <w:r>
        <w:rPr>
          <w:w w:val="90"/>
        </w:rPr>
        <w:t>DŮKAZ</w:t>
      </w:r>
      <w:r>
        <w:rPr>
          <w:spacing w:val="-25"/>
          <w:w w:val="90"/>
        </w:rPr>
        <w:t xml:space="preserve"> </w:t>
      </w:r>
      <w:r>
        <w:rPr>
          <w:w w:val="90"/>
        </w:rPr>
        <w:t>TOHO,</w:t>
      </w:r>
      <w:r>
        <w:rPr>
          <w:spacing w:val="-22"/>
          <w:w w:val="90"/>
        </w:rPr>
        <w:t xml:space="preserve"> </w:t>
      </w:r>
      <w:r>
        <w:rPr>
          <w:w w:val="90"/>
        </w:rPr>
        <w:t>že</w:t>
      </w:r>
      <w:r>
        <w:rPr>
          <w:spacing w:val="-20"/>
          <w:w w:val="90"/>
        </w:rPr>
        <w:t xml:space="preserve"> </w:t>
      </w:r>
      <w:r>
        <w:rPr>
          <w:w w:val="90"/>
        </w:rPr>
        <w:t>Smluvní</w:t>
      </w:r>
      <w:r>
        <w:rPr>
          <w:spacing w:val="-23"/>
          <w:w w:val="90"/>
        </w:rPr>
        <w:t xml:space="preserve"> </w:t>
      </w:r>
      <w:r>
        <w:rPr>
          <w:w w:val="90"/>
        </w:rPr>
        <w:t>strany</w:t>
      </w:r>
      <w:r>
        <w:rPr>
          <w:spacing w:val="-23"/>
          <w:w w:val="90"/>
        </w:rPr>
        <w:t xml:space="preserve"> </w:t>
      </w:r>
      <w:r>
        <w:rPr>
          <w:w w:val="90"/>
        </w:rPr>
        <w:t>s</w:t>
      </w:r>
      <w:r>
        <w:rPr>
          <w:spacing w:val="-24"/>
          <w:w w:val="90"/>
        </w:rPr>
        <w:t xml:space="preserve"> </w:t>
      </w:r>
      <w:r>
        <w:rPr>
          <w:w w:val="90"/>
        </w:rPr>
        <w:t>obsahem</w:t>
      </w:r>
      <w:r>
        <w:rPr>
          <w:spacing w:val="-23"/>
          <w:w w:val="90"/>
        </w:rPr>
        <w:t xml:space="preserve"> </w:t>
      </w:r>
      <w:r>
        <w:rPr>
          <w:w w:val="90"/>
        </w:rPr>
        <w:t>Smlouvy</w:t>
      </w:r>
      <w:r>
        <w:rPr>
          <w:spacing w:val="-21"/>
          <w:w w:val="90"/>
        </w:rPr>
        <w:t xml:space="preserve"> </w:t>
      </w:r>
      <w:r>
        <w:rPr>
          <w:w w:val="90"/>
        </w:rPr>
        <w:t>souhlasí,</w:t>
      </w:r>
      <w:r>
        <w:rPr>
          <w:spacing w:val="-21"/>
          <w:w w:val="90"/>
        </w:rPr>
        <w:t xml:space="preserve"> </w:t>
      </w:r>
      <w:r>
        <w:rPr>
          <w:w w:val="90"/>
        </w:rPr>
        <w:t>rozumí</w:t>
      </w:r>
      <w:r>
        <w:rPr>
          <w:spacing w:val="-23"/>
          <w:w w:val="90"/>
        </w:rPr>
        <w:t xml:space="preserve"> </w:t>
      </w:r>
      <w:r>
        <w:rPr>
          <w:w w:val="90"/>
        </w:rPr>
        <w:t>jí</w:t>
      </w:r>
      <w:r>
        <w:rPr>
          <w:spacing w:val="-24"/>
          <w:w w:val="90"/>
        </w:rPr>
        <w:t xml:space="preserve"> </w:t>
      </w:r>
      <w:r>
        <w:rPr>
          <w:w w:val="90"/>
        </w:rPr>
        <w:t>a</w:t>
      </w:r>
      <w:r>
        <w:rPr>
          <w:spacing w:val="-23"/>
          <w:w w:val="90"/>
        </w:rPr>
        <w:t xml:space="preserve"> </w:t>
      </w:r>
      <w:r>
        <w:rPr>
          <w:w w:val="90"/>
        </w:rPr>
        <w:t>zavazují</w:t>
      </w:r>
      <w:r>
        <w:rPr>
          <w:spacing w:val="-22"/>
          <w:w w:val="90"/>
        </w:rPr>
        <w:t xml:space="preserve"> </w:t>
      </w:r>
      <w:r>
        <w:rPr>
          <w:w w:val="90"/>
        </w:rPr>
        <w:t>se</w:t>
      </w:r>
      <w:r>
        <w:rPr>
          <w:spacing w:val="-23"/>
          <w:w w:val="90"/>
        </w:rPr>
        <w:t xml:space="preserve"> </w:t>
      </w:r>
      <w:r>
        <w:rPr>
          <w:w w:val="90"/>
        </w:rPr>
        <w:t>k</w:t>
      </w:r>
      <w:r>
        <w:rPr>
          <w:spacing w:val="-14"/>
          <w:w w:val="90"/>
        </w:rPr>
        <w:t xml:space="preserve"> </w:t>
      </w:r>
      <w:r>
        <w:rPr>
          <w:w w:val="90"/>
        </w:rPr>
        <w:t>jejímu</w:t>
      </w:r>
      <w:r>
        <w:rPr>
          <w:spacing w:val="-26"/>
          <w:w w:val="90"/>
        </w:rPr>
        <w:t xml:space="preserve"> </w:t>
      </w:r>
      <w:r>
        <w:rPr>
          <w:w w:val="90"/>
        </w:rPr>
        <w:t xml:space="preserve">plnění, </w:t>
      </w:r>
      <w:r>
        <w:rPr>
          <w:w w:val="95"/>
        </w:rPr>
        <w:t>připojují</w:t>
      </w:r>
      <w:r>
        <w:rPr>
          <w:spacing w:val="-34"/>
          <w:w w:val="95"/>
        </w:rPr>
        <w:t xml:space="preserve"> </w:t>
      </w:r>
      <w:r>
        <w:rPr>
          <w:w w:val="95"/>
        </w:rPr>
        <w:t>své</w:t>
      </w:r>
      <w:r>
        <w:rPr>
          <w:spacing w:val="-33"/>
          <w:w w:val="95"/>
        </w:rPr>
        <w:t xml:space="preserve"> </w:t>
      </w:r>
      <w:r>
        <w:rPr>
          <w:w w:val="95"/>
        </w:rPr>
        <w:t>podpisy</w:t>
      </w:r>
      <w:r>
        <w:rPr>
          <w:spacing w:val="-31"/>
          <w:w w:val="95"/>
        </w:rPr>
        <w:t xml:space="preserve"> </w:t>
      </w:r>
      <w:r>
        <w:rPr>
          <w:w w:val="95"/>
        </w:rPr>
        <w:t>a</w:t>
      </w:r>
      <w:r>
        <w:rPr>
          <w:spacing w:val="-34"/>
          <w:w w:val="95"/>
        </w:rPr>
        <w:t xml:space="preserve"> </w:t>
      </w:r>
      <w:r>
        <w:rPr>
          <w:w w:val="95"/>
        </w:rPr>
        <w:t>prohlašují,</w:t>
      </w:r>
      <w:r>
        <w:rPr>
          <w:spacing w:val="-32"/>
          <w:w w:val="95"/>
        </w:rPr>
        <w:t xml:space="preserve"> </w:t>
      </w:r>
      <w:r>
        <w:rPr>
          <w:w w:val="95"/>
        </w:rPr>
        <w:t>že</w:t>
      </w:r>
      <w:r>
        <w:rPr>
          <w:spacing w:val="-33"/>
          <w:w w:val="95"/>
        </w:rPr>
        <w:t xml:space="preserve"> </w:t>
      </w:r>
      <w:r>
        <w:rPr>
          <w:w w:val="95"/>
        </w:rPr>
        <w:t>Smlouva</w:t>
      </w:r>
      <w:r>
        <w:rPr>
          <w:spacing w:val="-34"/>
          <w:w w:val="95"/>
        </w:rPr>
        <w:t xml:space="preserve"> </w:t>
      </w:r>
      <w:r>
        <w:rPr>
          <w:w w:val="95"/>
        </w:rPr>
        <w:t>byla</w:t>
      </w:r>
      <w:r>
        <w:rPr>
          <w:spacing w:val="-33"/>
          <w:w w:val="95"/>
        </w:rPr>
        <w:t xml:space="preserve"> </w:t>
      </w:r>
      <w:r>
        <w:rPr>
          <w:w w:val="95"/>
        </w:rPr>
        <w:t>uzavřena</w:t>
      </w:r>
      <w:r>
        <w:rPr>
          <w:spacing w:val="-32"/>
          <w:w w:val="95"/>
        </w:rPr>
        <w:t xml:space="preserve"> </w:t>
      </w:r>
      <w:r>
        <w:rPr>
          <w:w w:val="95"/>
        </w:rPr>
        <w:t>podle</w:t>
      </w:r>
      <w:r>
        <w:rPr>
          <w:spacing w:val="-33"/>
          <w:w w:val="95"/>
        </w:rPr>
        <w:t xml:space="preserve"> </w:t>
      </w:r>
      <w:r>
        <w:rPr>
          <w:w w:val="95"/>
        </w:rPr>
        <w:t>jejich</w:t>
      </w:r>
      <w:r>
        <w:rPr>
          <w:spacing w:val="-33"/>
          <w:w w:val="95"/>
        </w:rPr>
        <w:t xml:space="preserve"> </w:t>
      </w:r>
      <w:r>
        <w:rPr>
          <w:w w:val="95"/>
        </w:rPr>
        <w:t>svobodné</w:t>
      </w:r>
      <w:r>
        <w:rPr>
          <w:spacing w:val="-33"/>
          <w:w w:val="95"/>
        </w:rPr>
        <w:t xml:space="preserve"> </w:t>
      </w:r>
      <w:r>
        <w:rPr>
          <w:w w:val="95"/>
        </w:rPr>
        <w:t>a</w:t>
      </w:r>
      <w:r>
        <w:rPr>
          <w:spacing w:val="-33"/>
          <w:w w:val="95"/>
        </w:rPr>
        <w:t xml:space="preserve"> </w:t>
      </w:r>
      <w:r>
        <w:rPr>
          <w:w w:val="95"/>
        </w:rPr>
        <w:t>vážné</w:t>
      </w:r>
      <w:r>
        <w:rPr>
          <w:spacing w:val="-34"/>
          <w:w w:val="95"/>
        </w:rPr>
        <w:t xml:space="preserve"> </w:t>
      </w:r>
      <w:r>
        <w:rPr>
          <w:w w:val="95"/>
        </w:rPr>
        <w:t>vůle</w:t>
      </w:r>
      <w:r>
        <w:rPr>
          <w:spacing w:val="-32"/>
          <w:w w:val="95"/>
        </w:rPr>
        <w:t xml:space="preserve"> </w:t>
      </w:r>
      <w:r>
        <w:rPr>
          <w:w w:val="95"/>
        </w:rPr>
        <w:t xml:space="preserve">prosté </w:t>
      </w:r>
      <w:r>
        <w:t>tísně, zejména tísně</w:t>
      </w:r>
      <w:r>
        <w:rPr>
          <w:spacing w:val="-45"/>
        </w:rPr>
        <w:t xml:space="preserve"> </w:t>
      </w:r>
      <w:r>
        <w:t>finanční.</w:t>
      </w:r>
    </w:p>
    <w:p w14:paraId="1DB1759C" w14:textId="77777777" w:rsidR="00BB6288" w:rsidRDefault="00BB6288">
      <w:pPr>
        <w:pStyle w:val="Zkladntext"/>
        <w:kinsoku w:val="0"/>
        <w:overflowPunct w:val="0"/>
      </w:pPr>
    </w:p>
    <w:p w14:paraId="3BF9B00C" w14:textId="77777777" w:rsidR="00BB6288" w:rsidRDefault="00BB6288">
      <w:pPr>
        <w:pStyle w:val="Zkladntext"/>
        <w:kinsoku w:val="0"/>
        <w:overflowPunct w:val="0"/>
      </w:pPr>
    </w:p>
    <w:p w14:paraId="74E3960C" w14:textId="77777777" w:rsidR="00BB6288" w:rsidRDefault="00BB6288">
      <w:pPr>
        <w:pStyle w:val="Zkladntext"/>
        <w:kinsoku w:val="0"/>
        <w:overflowPunct w:val="0"/>
        <w:spacing w:before="3"/>
        <w:rPr>
          <w:sz w:val="21"/>
          <w:szCs w:val="21"/>
        </w:rPr>
      </w:pPr>
    </w:p>
    <w:p w14:paraId="5A003475" w14:textId="77777777" w:rsidR="00BB6288" w:rsidRDefault="00BB6288">
      <w:pPr>
        <w:pStyle w:val="Nadpis3"/>
        <w:kinsoku w:val="0"/>
        <w:overflowPunct w:val="0"/>
        <w:ind w:left="169"/>
        <w:jc w:val="both"/>
      </w:pPr>
      <w:r>
        <w:t>Česká republika - Ministerstvo práce a sociálních věcí</w:t>
      </w:r>
    </w:p>
    <w:p w14:paraId="54E94E22" w14:textId="1B606C6C" w:rsidR="00BB6288" w:rsidRDefault="00B51E6E">
      <w:pPr>
        <w:pStyle w:val="Zkladntext"/>
        <w:kinsoku w:val="0"/>
        <w:overflowPunct w:val="0"/>
        <w:spacing w:before="9"/>
        <w:rPr>
          <w:b/>
          <w:bCs/>
          <w:sz w:val="25"/>
          <w:szCs w:val="25"/>
        </w:rPr>
      </w:pPr>
      <w:r>
        <w:rPr>
          <w:noProof/>
        </w:rPr>
        <mc:AlternateContent>
          <mc:Choice Requires="wps">
            <w:drawing>
              <wp:anchor distT="0" distB="0" distL="114300" distR="114300" simplePos="0" relativeHeight="251674112" behindDoc="0" locked="0" layoutInCell="1" allowOverlap="1" wp14:anchorId="4F621275" wp14:editId="302BCCE6">
                <wp:simplePos x="0" y="0"/>
                <wp:positionH relativeFrom="column">
                  <wp:posOffset>53975</wp:posOffset>
                </wp:positionH>
                <wp:positionV relativeFrom="paragraph">
                  <wp:posOffset>59690</wp:posOffset>
                </wp:positionV>
                <wp:extent cx="4581525" cy="733425"/>
                <wp:effectExtent l="0" t="0" r="0" b="0"/>
                <wp:wrapNone/>
                <wp:docPr id="1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3342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528ED63F"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1275" id="Text Box 21" o:spid="_x0000_s1033" type="#_x0000_t202" style="position:absolute;margin-left:4.25pt;margin-top:4.7pt;width:360.75pt;height:5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">
                <v:fill r:id="rId13" o:title="" recolor="t" type="tile"/>
                <v:textbox>
                  <w:txbxContent>
                    <w:p w14:paraId="528ED63F" w14:textId="77777777" w:rsidR="00E67E2C" w:rsidRDefault="00E67E2C"/>
                  </w:txbxContent>
                </v:textbox>
              </v:shape>
            </w:pict>
          </mc:Fallback>
        </mc:AlternateContent>
      </w:r>
    </w:p>
    <w:p w14:paraId="15676232" w14:textId="468BF888" w:rsidR="00BB6288" w:rsidRDefault="00B51E6E" w:rsidP="00E67E2C">
      <w:pPr>
        <w:pStyle w:val="Zkladntext"/>
        <w:kinsoku w:val="0"/>
        <w:overflowPunct w:val="0"/>
        <w:spacing w:line="249" w:lineRule="auto"/>
        <w:ind w:left="3728" w:right="1719"/>
        <w:rPr>
          <w:rFonts w:ascii="Calibri" w:hAnsi="Calibri" w:cs="Calibri"/>
          <w:w w:val="105"/>
          <w:sz w:val="25"/>
          <w:szCs w:val="25"/>
        </w:rPr>
      </w:pPr>
      <w:r>
        <w:rPr>
          <w:noProof/>
        </w:rPr>
        <mc:AlternateContent>
          <mc:Choice Requires="wpg">
            <w:drawing>
              <wp:anchor distT="0" distB="0" distL="114300" distR="114300" simplePos="0" relativeHeight="251646464" behindDoc="1" locked="0" layoutInCell="0" allowOverlap="1" wp14:anchorId="006AF1D1" wp14:editId="4719DEFA">
                <wp:simplePos x="0" y="0"/>
                <wp:positionH relativeFrom="page">
                  <wp:posOffset>920115</wp:posOffset>
                </wp:positionH>
                <wp:positionV relativeFrom="paragraph">
                  <wp:posOffset>-30480</wp:posOffset>
                </wp:positionV>
                <wp:extent cx="3686810" cy="689610"/>
                <wp:effectExtent l="0" t="0" r="0" b="0"/>
                <wp:wrapNone/>
                <wp:docPr id="15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689610"/>
                          <a:chOff x="1449" y="-48"/>
                          <a:chExt cx="5806" cy="1086"/>
                        </a:xfrm>
                      </wpg:grpSpPr>
                      <wpg:grpSp>
                        <wpg:cNvPr id="160" name="Group 23"/>
                        <wpg:cNvGrpSpPr>
                          <a:grpSpLocks/>
                        </wpg:cNvGrpSpPr>
                        <wpg:grpSpPr bwMode="auto">
                          <a:xfrm>
                            <a:off x="1449" y="1030"/>
                            <a:ext cx="5806" cy="20"/>
                            <a:chOff x="1449" y="1030"/>
                            <a:chExt cx="5806" cy="20"/>
                          </a:xfrm>
                        </wpg:grpSpPr>
                        <wps:wsp>
                          <wps:cNvPr id="161" name="Freeform 24"/>
                          <wps:cNvSpPr>
                            <a:spLocks/>
                          </wps:cNvSpPr>
                          <wps:spPr bwMode="auto">
                            <a:xfrm>
                              <a:off x="1449" y="1030"/>
                              <a:ext cx="5806" cy="20"/>
                            </a:xfrm>
                            <a:custGeom>
                              <a:avLst/>
                              <a:gdLst>
                                <a:gd name="T0" fmla="*/ 0 w 5806"/>
                                <a:gd name="T1" fmla="*/ 0 h 20"/>
                                <a:gd name="T2" fmla="*/ 658 w 5806"/>
                                <a:gd name="T3" fmla="*/ 0 h 20"/>
                              </a:gdLst>
                              <a:ahLst/>
                              <a:cxnLst>
                                <a:cxn ang="0">
                                  <a:pos x="T0" y="T1"/>
                                </a:cxn>
                                <a:cxn ang="0">
                                  <a:pos x="T2" y="T3"/>
                                </a:cxn>
                              </a:cxnLst>
                              <a:rect l="0" t="0" r="r" b="b"/>
                              <a:pathLst>
                                <a:path w="5806" h="20">
                                  <a:moveTo>
                                    <a:pt x="0" y="0"/>
                                  </a:moveTo>
                                  <a:lnTo>
                                    <a:pt x="65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25"/>
                          <wps:cNvSpPr>
                            <a:spLocks/>
                          </wps:cNvSpPr>
                          <wps:spPr bwMode="auto">
                            <a:xfrm>
                              <a:off x="1449" y="1030"/>
                              <a:ext cx="5806" cy="20"/>
                            </a:xfrm>
                            <a:custGeom>
                              <a:avLst/>
                              <a:gdLst>
                                <a:gd name="T0" fmla="*/ 660 w 5806"/>
                                <a:gd name="T1" fmla="*/ 0 h 20"/>
                                <a:gd name="T2" fmla="*/ 3725 w 5806"/>
                                <a:gd name="T3" fmla="*/ 0 h 20"/>
                              </a:gdLst>
                              <a:ahLst/>
                              <a:cxnLst>
                                <a:cxn ang="0">
                                  <a:pos x="T0" y="T1"/>
                                </a:cxn>
                                <a:cxn ang="0">
                                  <a:pos x="T2" y="T3"/>
                                </a:cxn>
                              </a:cxnLst>
                              <a:rect l="0" t="0" r="r" b="b"/>
                              <a:pathLst>
                                <a:path w="5806" h="20">
                                  <a:moveTo>
                                    <a:pt x="660" y="0"/>
                                  </a:moveTo>
                                  <a:lnTo>
                                    <a:pt x="372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26"/>
                          <wps:cNvSpPr>
                            <a:spLocks/>
                          </wps:cNvSpPr>
                          <wps:spPr bwMode="auto">
                            <a:xfrm>
                              <a:off x="1449" y="1030"/>
                              <a:ext cx="5806" cy="20"/>
                            </a:xfrm>
                            <a:custGeom>
                              <a:avLst/>
                              <a:gdLst>
                                <a:gd name="T0" fmla="*/ 3727 w 5806"/>
                                <a:gd name="T1" fmla="*/ 0 h 20"/>
                                <a:gd name="T2" fmla="*/ 4053 w 5806"/>
                                <a:gd name="T3" fmla="*/ 0 h 20"/>
                              </a:gdLst>
                              <a:ahLst/>
                              <a:cxnLst>
                                <a:cxn ang="0">
                                  <a:pos x="T0" y="T1"/>
                                </a:cxn>
                                <a:cxn ang="0">
                                  <a:pos x="T2" y="T3"/>
                                </a:cxn>
                              </a:cxnLst>
                              <a:rect l="0" t="0" r="r" b="b"/>
                              <a:pathLst>
                                <a:path w="5806" h="20">
                                  <a:moveTo>
                                    <a:pt x="3727" y="0"/>
                                  </a:moveTo>
                                  <a:lnTo>
                                    <a:pt x="405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27"/>
                          <wps:cNvSpPr>
                            <a:spLocks/>
                          </wps:cNvSpPr>
                          <wps:spPr bwMode="auto">
                            <a:xfrm>
                              <a:off x="1449" y="1030"/>
                              <a:ext cx="5806" cy="20"/>
                            </a:xfrm>
                            <a:custGeom>
                              <a:avLst/>
                              <a:gdLst>
                                <a:gd name="T0" fmla="*/ 4056 w 5806"/>
                                <a:gd name="T1" fmla="*/ 0 h 20"/>
                                <a:gd name="T2" fmla="*/ 5477 w 5806"/>
                                <a:gd name="T3" fmla="*/ 0 h 20"/>
                              </a:gdLst>
                              <a:ahLst/>
                              <a:cxnLst>
                                <a:cxn ang="0">
                                  <a:pos x="T0" y="T1"/>
                                </a:cxn>
                                <a:cxn ang="0">
                                  <a:pos x="T2" y="T3"/>
                                </a:cxn>
                              </a:cxnLst>
                              <a:rect l="0" t="0" r="r" b="b"/>
                              <a:pathLst>
                                <a:path w="5806" h="20">
                                  <a:moveTo>
                                    <a:pt x="4056" y="0"/>
                                  </a:moveTo>
                                  <a:lnTo>
                                    <a:pt x="547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8"/>
                          <wps:cNvSpPr>
                            <a:spLocks/>
                          </wps:cNvSpPr>
                          <wps:spPr bwMode="auto">
                            <a:xfrm>
                              <a:off x="1449" y="1030"/>
                              <a:ext cx="5806" cy="20"/>
                            </a:xfrm>
                            <a:custGeom>
                              <a:avLst/>
                              <a:gdLst>
                                <a:gd name="T0" fmla="*/ 5479 w 5806"/>
                                <a:gd name="T1" fmla="*/ 0 h 20"/>
                                <a:gd name="T2" fmla="*/ 5805 w 5806"/>
                                <a:gd name="T3" fmla="*/ 0 h 20"/>
                              </a:gdLst>
                              <a:ahLst/>
                              <a:cxnLst>
                                <a:cxn ang="0">
                                  <a:pos x="T0" y="T1"/>
                                </a:cxn>
                                <a:cxn ang="0">
                                  <a:pos x="T2" y="T3"/>
                                </a:cxn>
                              </a:cxnLst>
                              <a:rect l="0" t="0" r="r" b="b"/>
                              <a:pathLst>
                                <a:path w="5806" h="20">
                                  <a:moveTo>
                                    <a:pt x="5479" y="0"/>
                                  </a:moveTo>
                                  <a:lnTo>
                                    <a:pt x="580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9"/>
                        <wpg:cNvGrpSpPr>
                          <a:grpSpLocks/>
                        </wpg:cNvGrpSpPr>
                        <wpg:grpSpPr bwMode="auto">
                          <a:xfrm>
                            <a:off x="4411" y="-48"/>
                            <a:ext cx="1073" cy="1064"/>
                            <a:chOff x="4411" y="-48"/>
                            <a:chExt cx="1073" cy="1064"/>
                          </a:xfrm>
                        </wpg:grpSpPr>
                        <wps:wsp>
                          <wps:cNvPr id="167" name="Freeform 30"/>
                          <wps:cNvSpPr>
                            <a:spLocks/>
                          </wps:cNvSpPr>
                          <wps:spPr bwMode="auto">
                            <a:xfrm>
                              <a:off x="4411" y="-48"/>
                              <a:ext cx="1073" cy="1064"/>
                            </a:xfrm>
                            <a:custGeom>
                              <a:avLst/>
                              <a:gdLst>
                                <a:gd name="T0" fmla="*/ 193 w 1073"/>
                                <a:gd name="T1" fmla="*/ 839 h 1064"/>
                                <a:gd name="T2" fmla="*/ 99 w 1073"/>
                                <a:gd name="T3" fmla="*/ 900 h 1064"/>
                                <a:gd name="T4" fmla="*/ 40 w 1073"/>
                                <a:gd name="T5" fmla="*/ 959 h 1064"/>
                                <a:gd name="T6" fmla="*/ 9 w 1073"/>
                                <a:gd name="T7" fmla="*/ 1009 h 1064"/>
                                <a:gd name="T8" fmla="*/ 0 w 1073"/>
                                <a:gd name="T9" fmla="*/ 1047 h 1064"/>
                                <a:gd name="T10" fmla="*/ 6 w 1073"/>
                                <a:gd name="T11" fmla="*/ 1061 h 1064"/>
                                <a:gd name="T12" fmla="*/ 13 w 1073"/>
                                <a:gd name="T13" fmla="*/ 1064 h 1064"/>
                                <a:gd name="T14" fmla="*/ 85 w 1073"/>
                                <a:gd name="T15" fmla="*/ 1064 h 1064"/>
                                <a:gd name="T16" fmla="*/ 88 w 1073"/>
                                <a:gd name="T17" fmla="*/ 1062 h 1064"/>
                                <a:gd name="T18" fmla="*/ 20 w 1073"/>
                                <a:gd name="T19" fmla="*/ 1062 h 1064"/>
                                <a:gd name="T20" fmla="*/ 30 w 1073"/>
                                <a:gd name="T21" fmla="*/ 1022 h 1064"/>
                                <a:gd name="T22" fmla="*/ 65 w 1073"/>
                                <a:gd name="T23" fmla="*/ 966 h 1064"/>
                                <a:gd name="T24" fmla="*/ 121 w 1073"/>
                                <a:gd name="T25" fmla="*/ 902 h 1064"/>
                                <a:gd name="T26" fmla="*/ 193 w 1073"/>
                                <a:gd name="T27" fmla="*/ 839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3" h="1064">
                                  <a:moveTo>
                                    <a:pt x="193" y="839"/>
                                  </a:moveTo>
                                  <a:lnTo>
                                    <a:pt x="99" y="900"/>
                                  </a:lnTo>
                                  <a:lnTo>
                                    <a:pt x="40" y="959"/>
                                  </a:lnTo>
                                  <a:lnTo>
                                    <a:pt x="9" y="1009"/>
                                  </a:lnTo>
                                  <a:lnTo>
                                    <a:pt x="0" y="1047"/>
                                  </a:lnTo>
                                  <a:lnTo>
                                    <a:pt x="6" y="1061"/>
                                  </a:lnTo>
                                  <a:lnTo>
                                    <a:pt x="13" y="1064"/>
                                  </a:lnTo>
                                  <a:lnTo>
                                    <a:pt x="85" y="1064"/>
                                  </a:lnTo>
                                  <a:lnTo>
                                    <a:pt x="88" y="1062"/>
                                  </a:lnTo>
                                  <a:lnTo>
                                    <a:pt x="20" y="1062"/>
                                  </a:lnTo>
                                  <a:lnTo>
                                    <a:pt x="30" y="1022"/>
                                  </a:lnTo>
                                  <a:lnTo>
                                    <a:pt x="65" y="966"/>
                                  </a:lnTo>
                                  <a:lnTo>
                                    <a:pt x="121" y="902"/>
                                  </a:lnTo>
                                  <a:lnTo>
                                    <a:pt x="193" y="83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1"/>
                          <wps:cNvSpPr>
                            <a:spLocks/>
                          </wps:cNvSpPr>
                          <wps:spPr bwMode="auto">
                            <a:xfrm>
                              <a:off x="4411" y="-48"/>
                              <a:ext cx="1073" cy="1064"/>
                            </a:xfrm>
                            <a:custGeom>
                              <a:avLst/>
                              <a:gdLst>
                                <a:gd name="T0" fmla="*/ 458 w 1073"/>
                                <a:gd name="T1" fmla="*/ 0 h 1064"/>
                                <a:gd name="T2" fmla="*/ 437 w 1073"/>
                                <a:gd name="T3" fmla="*/ 14 h 1064"/>
                                <a:gd name="T4" fmla="*/ 426 w 1073"/>
                                <a:gd name="T5" fmla="*/ 47 h 1064"/>
                                <a:gd name="T6" fmla="*/ 422 w 1073"/>
                                <a:gd name="T7" fmla="*/ 84 h 1064"/>
                                <a:gd name="T8" fmla="*/ 421 w 1073"/>
                                <a:gd name="T9" fmla="*/ 111 h 1064"/>
                                <a:gd name="T10" fmla="*/ 422 w 1073"/>
                                <a:gd name="T11" fmla="*/ 135 h 1064"/>
                                <a:gd name="T12" fmla="*/ 424 w 1073"/>
                                <a:gd name="T13" fmla="*/ 161 h 1064"/>
                                <a:gd name="T14" fmla="*/ 428 w 1073"/>
                                <a:gd name="T15" fmla="*/ 188 h 1064"/>
                                <a:gd name="T16" fmla="*/ 432 w 1073"/>
                                <a:gd name="T17" fmla="*/ 217 h 1064"/>
                                <a:gd name="T18" fmla="*/ 437 w 1073"/>
                                <a:gd name="T19" fmla="*/ 245 h 1064"/>
                                <a:gd name="T20" fmla="*/ 444 w 1073"/>
                                <a:gd name="T21" fmla="*/ 276 h 1064"/>
                                <a:gd name="T22" fmla="*/ 450 w 1073"/>
                                <a:gd name="T23" fmla="*/ 305 h 1064"/>
                                <a:gd name="T24" fmla="*/ 458 w 1073"/>
                                <a:gd name="T25" fmla="*/ 335 h 1064"/>
                                <a:gd name="T26" fmla="*/ 453 w 1073"/>
                                <a:gd name="T27" fmla="*/ 362 h 1064"/>
                                <a:gd name="T28" fmla="*/ 436 w 1073"/>
                                <a:gd name="T29" fmla="*/ 410 h 1064"/>
                                <a:gd name="T30" fmla="*/ 411 w 1073"/>
                                <a:gd name="T31" fmla="*/ 474 h 1064"/>
                                <a:gd name="T32" fmla="*/ 379 w 1073"/>
                                <a:gd name="T33" fmla="*/ 550 h 1064"/>
                                <a:gd name="T34" fmla="*/ 340 w 1073"/>
                                <a:gd name="T35" fmla="*/ 634 h 1064"/>
                                <a:gd name="T36" fmla="*/ 297 w 1073"/>
                                <a:gd name="T37" fmla="*/ 721 h 1064"/>
                                <a:gd name="T38" fmla="*/ 250 w 1073"/>
                                <a:gd name="T39" fmla="*/ 807 h 1064"/>
                                <a:gd name="T40" fmla="*/ 202 w 1073"/>
                                <a:gd name="T41" fmla="*/ 887 h 1064"/>
                                <a:gd name="T42" fmla="*/ 154 w 1073"/>
                                <a:gd name="T43" fmla="*/ 957 h 1064"/>
                                <a:gd name="T44" fmla="*/ 106 w 1073"/>
                                <a:gd name="T45" fmla="*/ 1012 h 1064"/>
                                <a:gd name="T46" fmla="*/ 61 w 1073"/>
                                <a:gd name="T47" fmla="*/ 1049 h 1064"/>
                                <a:gd name="T48" fmla="*/ 20 w 1073"/>
                                <a:gd name="T49" fmla="*/ 1062 h 1064"/>
                                <a:gd name="T50" fmla="*/ 88 w 1073"/>
                                <a:gd name="T51" fmla="*/ 1062 h 1064"/>
                                <a:gd name="T52" fmla="*/ 124 w 1073"/>
                                <a:gd name="T53" fmla="*/ 1036 h 1064"/>
                                <a:gd name="T54" fmla="*/ 174 w 1073"/>
                                <a:gd name="T55" fmla="*/ 982 h 1064"/>
                                <a:gd name="T56" fmla="*/ 232 w 1073"/>
                                <a:gd name="T57" fmla="*/ 902 h 1064"/>
                                <a:gd name="T58" fmla="*/ 298 w 1073"/>
                                <a:gd name="T59" fmla="*/ 796 h 1064"/>
                                <a:gd name="T60" fmla="*/ 308 w 1073"/>
                                <a:gd name="T61" fmla="*/ 792 h 1064"/>
                                <a:gd name="T62" fmla="*/ 298 w 1073"/>
                                <a:gd name="T63" fmla="*/ 792 h 1064"/>
                                <a:gd name="T64" fmla="*/ 362 w 1073"/>
                                <a:gd name="T65" fmla="*/ 676 h 1064"/>
                                <a:gd name="T66" fmla="*/ 409 w 1073"/>
                                <a:gd name="T67" fmla="*/ 582 h 1064"/>
                                <a:gd name="T68" fmla="*/ 441 w 1073"/>
                                <a:gd name="T69" fmla="*/ 506 h 1064"/>
                                <a:gd name="T70" fmla="*/ 463 w 1073"/>
                                <a:gd name="T71" fmla="*/ 445 h 1064"/>
                                <a:gd name="T72" fmla="*/ 478 w 1073"/>
                                <a:gd name="T73" fmla="*/ 395 h 1064"/>
                                <a:gd name="T74" fmla="*/ 516 w 1073"/>
                                <a:gd name="T75" fmla="*/ 395 h 1064"/>
                                <a:gd name="T76" fmla="*/ 492 w 1073"/>
                                <a:gd name="T77" fmla="*/ 331 h 1064"/>
                                <a:gd name="T78" fmla="*/ 500 w 1073"/>
                                <a:gd name="T79" fmla="*/ 276 h 1064"/>
                                <a:gd name="T80" fmla="*/ 478 w 1073"/>
                                <a:gd name="T81" fmla="*/ 276 h 1064"/>
                                <a:gd name="T82" fmla="*/ 465 w 1073"/>
                                <a:gd name="T83" fmla="*/ 228 h 1064"/>
                                <a:gd name="T84" fmla="*/ 457 w 1073"/>
                                <a:gd name="T85" fmla="*/ 182 h 1064"/>
                                <a:gd name="T86" fmla="*/ 452 w 1073"/>
                                <a:gd name="T87" fmla="*/ 138 h 1064"/>
                                <a:gd name="T88" fmla="*/ 451 w 1073"/>
                                <a:gd name="T89" fmla="*/ 99 h 1064"/>
                                <a:gd name="T90" fmla="*/ 451 w 1073"/>
                                <a:gd name="T91" fmla="*/ 82 h 1064"/>
                                <a:gd name="T92" fmla="*/ 453 w 1073"/>
                                <a:gd name="T93" fmla="*/ 55 h 1064"/>
                                <a:gd name="T94" fmla="*/ 460 w 1073"/>
                                <a:gd name="T95" fmla="*/ 26 h 1064"/>
                                <a:gd name="T96" fmla="*/ 473 w 1073"/>
                                <a:gd name="T97" fmla="*/ 6 h 1064"/>
                                <a:gd name="T98" fmla="*/ 500 w 1073"/>
                                <a:gd name="T99" fmla="*/ 6 h 1064"/>
                                <a:gd name="T100" fmla="*/ 486 w 1073"/>
                                <a:gd name="T101" fmla="*/ 1 h 1064"/>
                                <a:gd name="T102" fmla="*/ 458 w 1073"/>
                                <a:gd name="T103" fmla="*/ 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73" h="1064">
                                  <a:moveTo>
                                    <a:pt x="458" y="0"/>
                                  </a:moveTo>
                                  <a:lnTo>
                                    <a:pt x="437" y="14"/>
                                  </a:lnTo>
                                  <a:lnTo>
                                    <a:pt x="426" y="47"/>
                                  </a:lnTo>
                                  <a:lnTo>
                                    <a:pt x="422" y="84"/>
                                  </a:lnTo>
                                  <a:lnTo>
                                    <a:pt x="421" y="111"/>
                                  </a:lnTo>
                                  <a:lnTo>
                                    <a:pt x="422" y="135"/>
                                  </a:lnTo>
                                  <a:lnTo>
                                    <a:pt x="424" y="161"/>
                                  </a:lnTo>
                                  <a:lnTo>
                                    <a:pt x="428" y="188"/>
                                  </a:lnTo>
                                  <a:lnTo>
                                    <a:pt x="432" y="217"/>
                                  </a:lnTo>
                                  <a:lnTo>
                                    <a:pt x="437" y="245"/>
                                  </a:lnTo>
                                  <a:lnTo>
                                    <a:pt x="444" y="276"/>
                                  </a:lnTo>
                                  <a:lnTo>
                                    <a:pt x="450" y="305"/>
                                  </a:lnTo>
                                  <a:lnTo>
                                    <a:pt x="458" y="335"/>
                                  </a:lnTo>
                                  <a:lnTo>
                                    <a:pt x="453" y="362"/>
                                  </a:lnTo>
                                  <a:lnTo>
                                    <a:pt x="436" y="410"/>
                                  </a:lnTo>
                                  <a:lnTo>
                                    <a:pt x="411" y="474"/>
                                  </a:lnTo>
                                  <a:lnTo>
                                    <a:pt x="379" y="550"/>
                                  </a:lnTo>
                                  <a:lnTo>
                                    <a:pt x="340" y="634"/>
                                  </a:lnTo>
                                  <a:lnTo>
                                    <a:pt x="297" y="721"/>
                                  </a:lnTo>
                                  <a:lnTo>
                                    <a:pt x="250" y="807"/>
                                  </a:lnTo>
                                  <a:lnTo>
                                    <a:pt x="202" y="887"/>
                                  </a:lnTo>
                                  <a:lnTo>
                                    <a:pt x="154" y="957"/>
                                  </a:lnTo>
                                  <a:lnTo>
                                    <a:pt x="106" y="1012"/>
                                  </a:lnTo>
                                  <a:lnTo>
                                    <a:pt x="61" y="1049"/>
                                  </a:lnTo>
                                  <a:lnTo>
                                    <a:pt x="20" y="1062"/>
                                  </a:lnTo>
                                  <a:lnTo>
                                    <a:pt x="88" y="1062"/>
                                  </a:lnTo>
                                  <a:lnTo>
                                    <a:pt x="124" y="1036"/>
                                  </a:lnTo>
                                  <a:lnTo>
                                    <a:pt x="174" y="982"/>
                                  </a:lnTo>
                                  <a:lnTo>
                                    <a:pt x="232" y="902"/>
                                  </a:lnTo>
                                  <a:lnTo>
                                    <a:pt x="298" y="796"/>
                                  </a:lnTo>
                                  <a:lnTo>
                                    <a:pt x="308" y="792"/>
                                  </a:lnTo>
                                  <a:lnTo>
                                    <a:pt x="298" y="792"/>
                                  </a:lnTo>
                                  <a:lnTo>
                                    <a:pt x="362" y="676"/>
                                  </a:lnTo>
                                  <a:lnTo>
                                    <a:pt x="409" y="582"/>
                                  </a:lnTo>
                                  <a:lnTo>
                                    <a:pt x="441" y="506"/>
                                  </a:lnTo>
                                  <a:lnTo>
                                    <a:pt x="463" y="445"/>
                                  </a:lnTo>
                                  <a:lnTo>
                                    <a:pt x="478" y="395"/>
                                  </a:lnTo>
                                  <a:lnTo>
                                    <a:pt x="516" y="395"/>
                                  </a:lnTo>
                                  <a:lnTo>
                                    <a:pt x="492" y="331"/>
                                  </a:lnTo>
                                  <a:lnTo>
                                    <a:pt x="500" y="276"/>
                                  </a:lnTo>
                                  <a:lnTo>
                                    <a:pt x="478" y="276"/>
                                  </a:lnTo>
                                  <a:lnTo>
                                    <a:pt x="465" y="228"/>
                                  </a:lnTo>
                                  <a:lnTo>
                                    <a:pt x="457" y="182"/>
                                  </a:lnTo>
                                  <a:lnTo>
                                    <a:pt x="452" y="138"/>
                                  </a:lnTo>
                                  <a:lnTo>
                                    <a:pt x="451" y="99"/>
                                  </a:lnTo>
                                  <a:lnTo>
                                    <a:pt x="451" y="82"/>
                                  </a:lnTo>
                                  <a:lnTo>
                                    <a:pt x="453" y="55"/>
                                  </a:lnTo>
                                  <a:lnTo>
                                    <a:pt x="460" y="26"/>
                                  </a:lnTo>
                                  <a:lnTo>
                                    <a:pt x="473" y="6"/>
                                  </a:lnTo>
                                  <a:lnTo>
                                    <a:pt x="500" y="6"/>
                                  </a:lnTo>
                                  <a:lnTo>
                                    <a:pt x="486" y="1"/>
                                  </a:lnTo>
                                  <a:lnTo>
                                    <a:pt x="458"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2"/>
                          <wps:cNvSpPr>
                            <a:spLocks/>
                          </wps:cNvSpPr>
                          <wps:spPr bwMode="auto">
                            <a:xfrm>
                              <a:off x="4411" y="-48"/>
                              <a:ext cx="1073" cy="1064"/>
                            </a:xfrm>
                            <a:custGeom>
                              <a:avLst/>
                              <a:gdLst>
                                <a:gd name="T0" fmla="*/ 1061 w 1073"/>
                                <a:gd name="T1" fmla="*/ 790 h 1064"/>
                                <a:gd name="T2" fmla="*/ 1030 w 1073"/>
                                <a:gd name="T3" fmla="*/ 790 h 1064"/>
                                <a:gd name="T4" fmla="*/ 1018 w 1073"/>
                                <a:gd name="T5" fmla="*/ 801 h 1064"/>
                                <a:gd name="T6" fmla="*/ 1018 w 1073"/>
                                <a:gd name="T7" fmla="*/ 831 h 1064"/>
                                <a:gd name="T8" fmla="*/ 1030 w 1073"/>
                                <a:gd name="T9" fmla="*/ 842 h 1064"/>
                                <a:gd name="T10" fmla="*/ 1061 w 1073"/>
                                <a:gd name="T11" fmla="*/ 842 h 1064"/>
                                <a:gd name="T12" fmla="*/ 1066 w 1073"/>
                                <a:gd name="T13" fmla="*/ 836 h 1064"/>
                                <a:gd name="T14" fmla="*/ 1034 w 1073"/>
                                <a:gd name="T15" fmla="*/ 836 h 1064"/>
                                <a:gd name="T16" fmla="*/ 1024 w 1073"/>
                                <a:gd name="T17" fmla="*/ 827 h 1064"/>
                                <a:gd name="T18" fmla="*/ 1024 w 1073"/>
                                <a:gd name="T19" fmla="*/ 804 h 1064"/>
                                <a:gd name="T20" fmla="*/ 1034 w 1073"/>
                                <a:gd name="T21" fmla="*/ 796 h 1064"/>
                                <a:gd name="T22" fmla="*/ 1066 w 1073"/>
                                <a:gd name="T23" fmla="*/ 796 h 1064"/>
                                <a:gd name="T24" fmla="*/ 1061 w 1073"/>
                                <a:gd name="T25" fmla="*/ 79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3" h="1064">
                                  <a:moveTo>
                                    <a:pt x="1061" y="790"/>
                                  </a:moveTo>
                                  <a:lnTo>
                                    <a:pt x="1030" y="790"/>
                                  </a:lnTo>
                                  <a:lnTo>
                                    <a:pt x="1018" y="801"/>
                                  </a:lnTo>
                                  <a:lnTo>
                                    <a:pt x="1018" y="831"/>
                                  </a:lnTo>
                                  <a:lnTo>
                                    <a:pt x="1030" y="842"/>
                                  </a:lnTo>
                                  <a:lnTo>
                                    <a:pt x="1061" y="842"/>
                                  </a:lnTo>
                                  <a:lnTo>
                                    <a:pt x="1066" y="836"/>
                                  </a:lnTo>
                                  <a:lnTo>
                                    <a:pt x="1034" y="836"/>
                                  </a:lnTo>
                                  <a:lnTo>
                                    <a:pt x="1024" y="827"/>
                                  </a:lnTo>
                                  <a:lnTo>
                                    <a:pt x="1024" y="804"/>
                                  </a:lnTo>
                                  <a:lnTo>
                                    <a:pt x="1034" y="796"/>
                                  </a:lnTo>
                                  <a:lnTo>
                                    <a:pt x="1066" y="796"/>
                                  </a:lnTo>
                                  <a:lnTo>
                                    <a:pt x="1061" y="79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3"/>
                          <wps:cNvSpPr>
                            <a:spLocks/>
                          </wps:cNvSpPr>
                          <wps:spPr bwMode="auto">
                            <a:xfrm>
                              <a:off x="4411" y="-48"/>
                              <a:ext cx="1073" cy="1064"/>
                            </a:xfrm>
                            <a:custGeom>
                              <a:avLst/>
                              <a:gdLst>
                                <a:gd name="T0" fmla="*/ 1066 w 1073"/>
                                <a:gd name="T1" fmla="*/ 796 h 1064"/>
                                <a:gd name="T2" fmla="*/ 1058 w 1073"/>
                                <a:gd name="T3" fmla="*/ 796 h 1064"/>
                                <a:gd name="T4" fmla="*/ 1065 w 1073"/>
                                <a:gd name="T5" fmla="*/ 804 h 1064"/>
                                <a:gd name="T6" fmla="*/ 1065 w 1073"/>
                                <a:gd name="T7" fmla="*/ 827 h 1064"/>
                                <a:gd name="T8" fmla="*/ 1058 w 1073"/>
                                <a:gd name="T9" fmla="*/ 836 h 1064"/>
                                <a:gd name="T10" fmla="*/ 1066 w 1073"/>
                                <a:gd name="T11" fmla="*/ 836 h 1064"/>
                                <a:gd name="T12" fmla="*/ 1072 w 1073"/>
                                <a:gd name="T13" fmla="*/ 831 h 1064"/>
                                <a:gd name="T14" fmla="*/ 1072 w 1073"/>
                                <a:gd name="T15" fmla="*/ 801 h 1064"/>
                                <a:gd name="T16" fmla="*/ 1066 w 1073"/>
                                <a:gd name="T17" fmla="*/ 796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3" h="1064">
                                  <a:moveTo>
                                    <a:pt x="1066" y="796"/>
                                  </a:moveTo>
                                  <a:lnTo>
                                    <a:pt x="1058" y="796"/>
                                  </a:lnTo>
                                  <a:lnTo>
                                    <a:pt x="1065" y="804"/>
                                  </a:lnTo>
                                  <a:lnTo>
                                    <a:pt x="1065" y="827"/>
                                  </a:lnTo>
                                  <a:lnTo>
                                    <a:pt x="1058" y="836"/>
                                  </a:lnTo>
                                  <a:lnTo>
                                    <a:pt x="1066" y="836"/>
                                  </a:lnTo>
                                  <a:lnTo>
                                    <a:pt x="1072" y="831"/>
                                  </a:lnTo>
                                  <a:lnTo>
                                    <a:pt x="1072" y="801"/>
                                  </a:lnTo>
                                  <a:lnTo>
                                    <a:pt x="1066" y="79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4"/>
                          <wps:cNvSpPr>
                            <a:spLocks/>
                          </wps:cNvSpPr>
                          <wps:spPr bwMode="auto">
                            <a:xfrm>
                              <a:off x="4411" y="-48"/>
                              <a:ext cx="1073" cy="1064"/>
                            </a:xfrm>
                            <a:custGeom>
                              <a:avLst/>
                              <a:gdLst>
                                <a:gd name="T0" fmla="*/ 1052 w 1073"/>
                                <a:gd name="T1" fmla="*/ 799 h 1064"/>
                                <a:gd name="T2" fmla="*/ 1035 w 1073"/>
                                <a:gd name="T3" fmla="*/ 799 h 1064"/>
                                <a:gd name="T4" fmla="*/ 1035 w 1073"/>
                                <a:gd name="T5" fmla="*/ 831 h 1064"/>
                                <a:gd name="T6" fmla="*/ 1040 w 1073"/>
                                <a:gd name="T7" fmla="*/ 831 h 1064"/>
                                <a:gd name="T8" fmla="*/ 1040 w 1073"/>
                                <a:gd name="T9" fmla="*/ 819 h 1064"/>
                                <a:gd name="T10" fmla="*/ 1054 w 1073"/>
                                <a:gd name="T11" fmla="*/ 819 h 1064"/>
                                <a:gd name="T12" fmla="*/ 1053 w 1073"/>
                                <a:gd name="T13" fmla="*/ 817 h 1064"/>
                                <a:gd name="T14" fmla="*/ 1050 w 1073"/>
                                <a:gd name="T15" fmla="*/ 816 h 1064"/>
                                <a:gd name="T16" fmla="*/ 1057 w 1073"/>
                                <a:gd name="T17" fmla="*/ 814 h 1064"/>
                                <a:gd name="T18" fmla="*/ 1040 w 1073"/>
                                <a:gd name="T19" fmla="*/ 814 h 1064"/>
                                <a:gd name="T20" fmla="*/ 1040 w 1073"/>
                                <a:gd name="T21" fmla="*/ 805 h 1064"/>
                                <a:gd name="T22" fmla="*/ 1056 w 1073"/>
                                <a:gd name="T23" fmla="*/ 805 h 1064"/>
                                <a:gd name="T24" fmla="*/ 1056 w 1073"/>
                                <a:gd name="T25" fmla="*/ 803 h 1064"/>
                                <a:gd name="T26" fmla="*/ 1052 w 1073"/>
                                <a:gd name="T27" fmla="*/ 799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3" h="1064">
                                  <a:moveTo>
                                    <a:pt x="1052" y="799"/>
                                  </a:moveTo>
                                  <a:lnTo>
                                    <a:pt x="1035" y="799"/>
                                  </a:lnTo>
                                  <a:lnTo>
                                    <a:pt x="1035" y="831"/>
                                  </a:lnTo>
                                  <a:lnTo>
                                    <a:pt x="1040" y="831"/>
                                  </a:lnTo>
                                  <a:lnTo>
                                    <a:pt x="1040" y="819"/>
                                  </a:lnTo>
                                  <a:lnTo>
                                    <a:pt x="1054" y="819"/>
                                  </a:lnTo>
                                  <a:lnTo>
                                    <a:pt x="1053" y="817"/>
                                  </a:lnTo>
                                  <a:lnTo>
                                    <a:pt x="1050" y="816"/>
                                  </a:lnTo>
                                  <a:lnTo>
                                    <a:pt x="1057" y="814"/>
                                  </a:lnTo>
                                  <a:lnTo>
                                    <a:pt x="1040" y="814"/>
                                  </a:lnTo>
                                  <a:lnTo>
                                    <a:pt x="1040" y="805"/>
                                  </a:lnTo>
                                  <a:lnTo>
                                    <a:pt x="1056" y="805"/>
                                  </a:lnTo>
                                  <a:lnTo>
                                    <a:pt x="1056" y="803"/>
                                  </a:lnTo>
                                  <a:lnTo>
                                    <a:pt x="1052" y="79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5"/>
                          <wps:cNvSpPr>
                            <a:spLocks/>
                          </wps:cNvSpPr>
                          <wps:spPr bwMode="auto">
                            <a:xfrm>
                              <a:off x="4411" y="-48"/>
                              <a:ext cx="1073" cy="1064"/>
                            </a:xfrm>
                            <a:custGeom>
                              <a:avLst/>
                              <a:gdLst>
                                <a:gd name="T0" fmla="*/ 1054 w 1073"/>
                                <a:gd name="T1" fmla="*/ 819 h 1064"/>
                                <a:gd name="T2" fmla="*/ 1047 w 1073"/>
                                <a:gd name="T3" fmla="*/ 819 h 1064"/>
                                <a:gd name="T4" fmla="*/ 1049 w 1073"/>
                                <a:gd name="T5" fmla="*/ 822 h 1064"/>
                                <a:gd name="T6" fmla="*/ 1050 w 1073"/>
                                <a:gd name="T7" fmla="*/ 825 h 1064"/>
                                <a:gd name="T8" fmla="*/ 1051 w 1073"/>
                                <a:gd name="T9" fmla="*/ 831 h 1064"/>
                                <a:gd name="T10" fmla="*/ 1057 w 1073"/>
                                <a:gd name="T11" fmla="*/ 831 h 1064"/>
                                <a:gd name="T12" fmla="*/ 1056 w 1073"/>
                                <a:gd name="T13" fmla="*/ 825 h 1064"/>
                                <a:gd name="T14" fmla="*/ 1056 w 1073"/>
                                <a:gd name="T15" fmla="*/ 821 h 1064"/>
                                <a:gd name="T16" fmla="*/ 1054 w 1073"/>
                                <a:gd name="T17" fmla="*/ 819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3" h="1064">
                                  <a:moveTo>
                                    <a:pt x="1054" y="819"/>
                                  </a:moveTo>
                                  <a:lnTo>
                                    <a:pt x="1047" y="819"/>
                                  </a:lnTo>
                                  <a:lnTo>
                                    <a:pt x="1049" y="822"/>
                                  </a:lnTo>
                                  <a:lnTo>
                                    <a:pt x="1050" y="825"/>
                                  </a:lnTo>
                                  <a:lnTo>
                                    <a:pt x="1051" y="831"/>
                                  </a:lnTo>
                                  <a:lnTo>
                                    <a:pt x="1057" y="831"/>
                                  </a:lnTo>
                                  <a:lnTo>
                                    <a:pt x="1056" y="825"/>
                                  </a:lnTo>
                                  <a:lnTo>
                                    <a:pt x="1056" y="821"/>
                                  </a:lnTo>
                                  <a:lnTo>
                                    <a:pt x="1054" y="81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6"/>
                          <wps:cNvSpPr>
                            <a:spLocks/>
                          </wps:cNvSpPr>
                          <wps:spPr bwMode="auto">
                            <a:xfrm>
                              <a:off x="4411" y="-48"/>
                              <a:ext cx="1073" cy="1064"/>
                            </a:xfrm>
                            <a:custGeom>
                              <a:avLst/>
                              <a:gdLst>
                                <a:gd name="T0" fmla="*/ 1056 w 1073"/>
                                <a:gd name="T1" fmla="*/ 805 h 1064"/>
                                <a:gd name="T2" fmla="*/ 1048 w 1073"/>
                                <a:gd name="T3" fmla="*/ 805 h 1064"/>
                                <a:gd name="T4" fmla="*/ 1050 w 1073"/>
                                <a:gd name="T5" fmla="*/ 807 h 1064"/>
                                <a:gd name="T6" fmla="*/ 1050 w 1073"/>
                                <a:gd name="T7" fmla="*/ 813 h 1064"/>
                                <a:gd name="T8" fmla="*/ 1047 w 1073"/>
                                <a:gd name="T9" fmla="*/ 814 h 1064"/>
                                <a:gd name="T10" fmla="*/ 1057 w 1073"/>
                                <a:gd name="T11" fmla="*/ 814 h 1064"/>
                                <a:gd name="T12" fmla="*/ 1057 w 1073"/>
                                <a:gd name="T13" fmla="*/ 810 h 1064"/>
                                <a:gd name="T14" fmla="*/ 1056 w 1073"/>
                                <a:gd name="T15" fmla="*/ 805 h 10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73" h="1064">
                                  <a:moveTo>
                                    <a:pt x="1056" y="805"/>
                                  </a:moveTo>
                                  <a:lnTo>
                                    <a:pt x="1048" y="805"/>
                                  </a:lnTo>
                                  <a:lnTo>
                                    <a:pt x="1050" y="807"/>
                                  </a:lnTo>
                                  <a:lnTo>
                                    <a:pt x="1050" y="813"/>
                                  </a:lnTo>
                                  <a:lnTo>
                                    <a:pt x="1047" y="814"/>
                                  </a:lnTo>
                                  <a:lnTo>
                                    <a:pt x="1057" y="814"/>
                                  </a:lnTo>
                                  <a:lnTo>
                                    <a:pt x="1057" y="810"/>
                                  </a:lnTo>
                                  <a:lnTo>
                                    <a:pt x="1056" y="80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7"/>
                          <wps:cNvSpPr>
                            <a:spLocks/>
                          </wps:cNvSpPr>
                          <wps:spPr bwMode="auto">
                            <a:xfrm>
                              <a:off x="4411" y="-48"/>
                              <a:ext cx="1073" cy="1064"/>
                            </a:xfrm>
                            <a:custGeom>
                              <a:avLst/>
                              <a:gdLst>
                                <a:gd name="T0" fmla="*/ 516 w 1073"/>
                                <a:gd name="T1" fmla="*/ 395 h 1064"/>
                                <a:gd name="T2" fmla="*/ 478 w 1073"/>
                                <a:gd name="T3" fmla="*/ 395 h 1064"/>
                                <a:gd name="T4" fmla="*/ 525 w 1073"/>
                                <a:gd name="T5" fmla="*/ 493 h 1064"/>
                                <a:gd name="T6" fmla="*/ 574 w 1073"/>
                                <a:gd name="T7" fmla="*/ 566 h 1064"/>
                                <a:gd name="T8" fmla="*/ 622 w 1073"/>
                                <a:gd name="T9" fmla="*/ 617 h 1064"/>
                                <a:gd name="T10" fmla="*/ 665 w 1073"/>
                                <a:gd name="T11" fmla="*/ 653 h 1064"/>
                                <a:gd name="T12" fmla="*/ 702 w 1073"/>
                                <a:gd name="T13" fmla="*/ 676 h 1064"/>
                                <a:gd name="T14" fmla="*/ 624 w 1073"/>
                                <a:gd name="T15" fmla="*/ 691 h 1064"/>
                                <a:gd name="T16" fmla="*/ 543 w 1073"/>
                                <a:gd name="T17" fmla="*/ 710 h 1064"/>
                                <a:gd name="T18" fmla="*/ 460 w 1073"/>
                                <a:gd name="T19" fmla="*/ 733 h 1064"/>
                                <a:gd name="T20" fmla="*/ 378 w 1073"/>
                                <a:gd name="T21" fmla="*/ 761 h 1064"/>
                                <a:gd name="T22" fmla="*/ 298 w 1073"/>
                                <a:gd name="T23" fmla="*/ 792 h 1064"/>
                                <a:gd name="T24" fmla="*/ 308 w 1073"/>
                                <a:gd name="T25" fmla="*/ 792 h 1064"/>
                                <a:gd name="T26" fmla="*/ 365 w 1073"/>
                                <a:gd name="T27" fmla="*/ 774 h 1064"/>
                                <a:gd name="T28" fmla="*/ 436 w 1073"/>
                                <a:gd name="T29" fmla="*/ 755 h 1064"/>
                                <a:gd name="T30" fmla="*/ 512 w 1073"/>
                                <a:gd name="T31" fmla="*/ 738 h 1064"/>
                                <a:gd name="T32" fmla="*/ 589 w 1073"/>
                                <a:gd name="T33" fmla="*/ 724 h 1064"/>
                                <a:gd name="T34" fmla="*/ 666 w 1073"/>
                                <a:gd name="T35" fmla="*/ 712 h 1064"/>
                                <a:gd name="T36" fmla="*/ 742 w 1073"/>
                                <a:gd name="T37" fmla="*/ 703 h 1064"/>
                                <a:gd name="T38" fmla="*/ 824 w 1073"/>
                                <a:gd name="T39" fmla="*/ 703 h 1064"/>
                                <a:gd name="T40" fmla="*/ 807 w 1073"/>
                                <a:gd name="T41" fmla="*/ 695 h 1064"/>
                                <a:gd name="T42" fmla="*/ 881 w 1073"/>
                                <a:gd name="T43" fmla="*/ 692 h 1064"/>
                                <a:gd name="T44" fmla="*/ 1050 w 1073"/>
                                <a:gd name="T45" fmla="*/ 692 h 1064"/>
                                <a:gd name="T46" fmla="*/ 1021 w 1073"/>
                                <a:gd name="T47" fmla="*/ 676 h 1064"/>
                                <a:gd name="T48" fmla="*/ 981 w 1073"/>
                                <a:gd name="T49" fmla="*/ 668 h 1064"/>
                                <a:gd name="T50" fmla="*/ 759 w 1073"/>
                                <a:gd name="T51" fmla="*/ 668 h 1064"/>
                                <a:gd name="T52" fmla="*/ 733 w 1073"/>
                                <a:gd name="T53" fmla="*/ 653 h 1064"/>
                                <a:gd name="T54" fmla="*/ 708 w 1073"/>
                                <a:gd name="T55" fmla="*/ 638 h 1064"/>
                                <a:gd name="T56" fmla="*/ 684 w 1073"/>
                                <a:gd name="T57" fmla="*/ 621 h 1064"/>
                                <a:gd name="T58" fmla="*/ 660 w 1073"/>
                                <a:gd name="T59" fmla="*/ 605 h 1064"/>
                                <a:gd name="T60" fmla="*/ 606 w 1073"/>
                                <a:gd name="T61" fmla="*/ 549 h 1064"/>
                                <a:gd name="T62" fmla="*/ 560 w 1073"/>
                                <a:gd name="T63" fmla="*/ 483 h 1064"/>
                                <a:gd name="T64" fmla="*/ 522 w 1073"/>
                                <a:gd name="T65" fmla="*/ 409 h 1064"/>
                                <a:gd name="T66" fmla="*/ 516 w 1073"/>
                                <a:gd name="T67" fmla="*/ 395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3" h="1064">
                                  <a:moveTo>
                                    <a:pt x="516" y="395"/>
                                  </a:moveTo>
                                  <a:lnTo>
                                    <a:pt x="478" y="395"/>
                                  </a:lnTo>
                                  <a:lnTo>
                                    <a:pt x="525" y="493"/>
                                  </a:lnTo>
                                  <a:lnTo>
                                    <a:pt x="574" y="566"/>
                                  </a:lnTo>
                                  <a:lnTo>
                                    <a:pt x="622" y="617"/>
                                  </a:lnTo>
                                  <a:lnTo>
                                    <a:pt x="665" y="653"/>
                                  </a:lnTo>
                                  <a:lnTo>
                                    <a:pt x="702" y="676"/>
                                  </a:lnTo>
                                  <a:lnTo>
                                    <a:pt x="624" y="691"/>
                                  </a:lnTo>
                                  <a:lnTo>
                                    <a:pt x="543" y="710"/>
                                  </a:lnTo>
                                  <a:lnTo>
                                    <a:pt x="460" y="733"/>
                                  </a:lnTo>
                                  <a:lnTo>
                                    <a:pt x="378" y="761"/>
                                  </a:lnTo>
                                  <a:lnTo>
                                    <a:pt x="298" y="792"/>
                                  </a:lnTo>
                                  <a:lnTo>
                                    <a:pt x="308" y="792"/>
                                  </a:lnTo>
                                  <a:lnTo>
                                    <a:pt x="365" y="774"/>
                                  </a:lnTo>
                                  <a:lnTo>
                                    <a:pt x="436" y="755"/>
                                  </a:lnTo>
                                  <a:lnTo>
                                    <a:pt x="512" y="738"/>
                                  </a:lnTo>
                                  <a:lnTo>
                                    <a:pt x="589" y="724"/>
                                  </a:lnTo>
                                  <a:lnTo>
                                    <a:pt x="666" y="712"/>
                                  </a:lnTo>
                                  <a:lnTo>
                                    <a:pt x="742" y="703"/>
                                  </a:lnTo>
                                  <a:lnTo>
                                    <a:pt x="824" y="703"/>
                                  </a:lnTo>
                                  <a:lnTo>
                                    <a:pt x="807" y="695"/>
                                  </a:lnTo>
                                  <a:lnTo>
                                    <a:pt x="881" y="692"/>
                                  </a:lnTo>
                                  <a:lnTo>
                                    <a:pt x="1050" y="692"/>
                                  </a:lnTo>
                                  <a:lnTo>
                                    <a:pt x="1021" y="676"/>
                                  </a:lnTo>
                                  <a:lnTo>
                                    <a:pt x="981" y="668"/>
                                  </a:lnTo>
                                  <a:lnTo>
                                    <a:pt x="759" y="668"/>
                                  </a:lnTo>
                                  <a:lnTo>
                                    <a:pt x="733" y="653"/>
                                  </a:lnTo>
                                  <a:lnTo>
                                    <a:pt x="708" y="638"/>
                                  </a:lnTo>
                                  <a:lnTo>
                                    <a:pt x="684" y="621"/>
                                  </a:lnTo>
                                  <a:lnTo>
                                    <a:pt x="660" y="605"/>
                                  </a:lnTo>
                                  <a:lnTo>
                                    <a:pt x="606" y="549"/>
                                  </a:lnTo>
                                  <a:lnTo>
                                    <a:pt x="560" y="483"/>
                                  </a:lnTo>
                                  <a:lnTo>
                                    <a:pt x="522" y="409"/>
                                  </a:lnTo>
                                  <a:lnTo>
                                    <a:pt x="516" y="39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8"/>
                          <wps:cNvSpPr>
                            <a:spLocks/>
                          </wps:cNvSpPr>
                          <wps:spPr bwMode="auto">
                            <a:xfrm>
                              <a:off x="4411" y="-48"/>
                              <a:ext cx="1073" cy="1064"/>
                            </a:xfrm>
                            <a:custGeom>
                              <a:avLst/>
                              <a:gdLst>
                                <a:gd name="T0" fmla="*/ 824 w 1073"/>
                                <a:gd name="T1" fmla="*/ 703 h 1064"/>
                                <a:gd name="T2" fmla="*/ 742 w 1073"/>
                                <a:gd name="T3" fmla="*/ 703 h 1064"/>
                                <a:gd name="T4" fmla="*/ 814 w 1073"/>
                                <a:gd name="T5" fmla="*/ 735 h 1064"/>
                                <a:gd name="T6" fmla="*/ 885 w 1073"/>
                                <a:gd name="T7" fmla="*/ 760 h 1064"/>
                                <a:gd name="T8" fmla="*/ 950 w 1073"/>
                                <a:gd name="T9" fmla="*/ 775 h 1064"/>
                                <a:gd name="T10" fmla="*/ 1004 w 1073"/>
                                <a:gd name="T11" fmla="*/ 780 h 1064"/>
                                <a:gd name="T12" fmla="*/ 1027 w 1073"/>
                                <a:gd name="T13" fmla="*/ 779 h 1064"/>
                                <a:gd name="T14" fmla="*/ 1044 w 1073"/>
                                <a:gd name="T15" fmla="*/ 774 h 1064"/>
                                <a:gd name="T16" fmla="*/ 1055 w 1073"/>
                                <a:gd name="T17" fmla="*/ 767 h 1064"/>
                                <a:gd name="T18" fmla="*/ 1057 w 1073"/>
                                <a:gd name="T19" fmla="*/ 763 h 1064"/>
                                <a:gd name="T20" fmla="*/ 1027 w 1073"/>
                                <a:gd name="T21" fmla="*/ 763 h 1064"/>
                                <a:gd name="T22" fmla="*/ 984 w 1073"/>
                                <a:gd name="T23" fmla="*/ 758 h 1064"/>
                                <a:gd name="T24" fmla="*/ 930 w 1073"/>
                                <a:gd name="T25" fmla="*/ 744 h 1064"/>
                                <a:gd name="T26" fmla="*/ 870 w 1073"/>
                                <a:gd name="T27" fmla="*/ 723 h 1064"/>
                                <a:gd name="T28" fmla="*/ 824 w 1073"/>
                                <a:gd name="T29" fmla="*/ 703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3" h="1064">
                                  <a:moveTo>
                                    <a:pt x="824" y="703"/>
                                  </a:moveTo>
                                  <a:lnTo>
                                    <a:pt x="742" y="703"/>
                                  </a:lnTo>
                                  <a:lnTo>
                                    <a:pt x="814" y="735"/>
                                  </a:lnTo>
                                  <a:lnTo>
                                    <a:pt x="885" y="760"/>
                                  </a:lnTo>
                                  <a:lnTo>
                                    <a:pt x="950" y="775"/>
                                  </a:lnTo>
                                  <a:lnTo>
                                    <a:pt x="1004" y="780"/>
                                  </a:lnTo>
                                  <a:lnTo>
                                    <a:pt x="1027" y="779"/>
                                  </a:lnTo>
                                  <a:lnTo>
                                    <a:pt x="1044" y="774"/>
                                  </a:lnTo>
                                  <a:lnTo>
                                    <a:pt x="1055" y="767"/>
                                  </a:lnTo>
                                  <a:lnTo>
                                    <a:pt x="1057" y="763"/>
                                  </a:lnTo>
                                  <a:lnTo>
                                    <a:pt x="1027" y="763"/>
                                  </a:lnTo>
                                  <a:lnTo>
                                    <a:pt x="984" y="758"/>
                                  </a:lnTo>
                                  <a:lnTo>
                                    <a:pt x="930" y="744"/>
                                  </a:lnTo>
                                  <a:lnTo>
                                    <a:pt x="870" y="723"/>
                                  </a:lnTo>
                                  <a:lnTo>
                                    <a:pt x="824" y="70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9"/>
                          <wps:cNvSpPr>
                            <a:spLocks/>
                          </wps:cNvSpPr>
                          <wps:spPr bwMode="auto">
                            <a:xfrm>
                              <a:off x="4411" y="-48"/>
                              <a:ext cx="1073" cy="1064"/>
                            </a:xfrm>
                            <a:custGeom>
                              <a:avLst/>
                              <a:gdLst>
                                <a:gd name="T0" fmla="*/ 1061 w 1073"/>
                                <a:gd name="T1" fmla="*/ 755 h 1064"/>
                                <a:gd name="T2" fmla="*/ 1053 w 1073"/>
                                <a:gd name="T3" fmla="*/ 759 h 1064"/>
                                <a:gd name="T4" fmla="*/ 1041 w 1073"/>
                                <a:gd name="T5" fmla="*/ 763 h 1064"/>
                                <a:gd name="T6" fmla="*/ 1057 w 1073"/>
                                <a:gd name="T7" fmla="*/ 763 h 1064"/>
                                <a:gd name="T8" fmla="*/ 1061 w 1073"/>
                                <a:gd name="T9" fmla="*/ 755 h 1064"/>
                              </a:gdLst>
                              <a:ahLst/>
                              <a:cxnLst>
                                <a:cxn ang="0">
                                  <a:pos x="T0" y="T1"/>
                                </a:cxn>
                                <a:cxn ang="0">
                                  <a:pos x="T2" y="T3"/>
                                </a:cxn>
                                <a:cxn ang="0">
                                  <a:pos x="T4" y="T5"/>
                                </a:cxn>
                                <a:cxn ang="0">
                                  <a:pos x="T6" y="T7"/>
                                </a:cxn>
                                <a:cxn ang="0">
                                  <a:pos x="T8" y="T9"/>
                                </a:cxn>
                              </a:cxnLst>
                              <a:rect l="0" t="0" r="r" b="b"/>
                              <a:pathLst>
                                <a:path w="1073" h="1064">
                                  <a:moveTo>
                                    <a:pt x="1061" y="755"/>
                                  </a:moveTo>
                                  <a:lnTo>
                                    <a:pt x="1053" y="759"/>
                                  </a:lnTo>
                                  <a:lnTo>
                                    <a:pt x="1041" y="763"/>
                                  </a:lnTo>
                                  <a:lnTo>
                                    <a:pt x="1057" y="763"/>
                                  </a:lnTo>
                                  <a:lnTo>
                                    <a:pt x="1061" y="75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0"/>
                          <wps:cNvSpPr>
                            <a:spLocks/>
                          </wps:cNvSpPr>
                          <wps:spPr bwMode="auto">
                            <a:xfrm>
                              <a:off x="4411" y="-48"/>
                              <a:ext cx="1073" cy="1064"/>
                            </a:xfrm>
                            <a:custGeom>
                              <a:avLst/>
                              <a:gdLst>
                                <a:gd name="T0" fmla="*/ 1050 w 1073"/>
                                <a:gd name="T1" fmla="*/ 692 h 1064"/>
                                <a:gd name="T2" fmla="*/ 881 w 1073"/>
                                <a:gd name="T3" fmla="*/ 692 h 1064"/>
                                <a:gd name="T4" fmla="*/ 967 w 1073"/>
                                <a:gd name="T5" fmla="*/ 694 h 1064"/>
                                <a:gd name="T6" fmla="*/ 1037 w 1073"/>
                                <a:gd name="T7" fmla="*/ 709 h 1064"/>
                                <a:gd name="T8" fmla="*/ 1065 w 1073"/>
                                <a:gd name="T9" fmla="*/ 743 h 1064"/>
                                <a:gd name="T10" fmla="*/ 1069 w 1073"/>
                                <a:gd name="T11" fmla="*/ 736 h 1064"/>
                                <a:gd name="T12" fmla="*/ 1072 w 1073"/>
                                <a:gd name="T13" fmla="*/ 732 h 1064"/>
                                <a:gd name="T14" fmla="*/ 1072 w 1073"/>
                                <a:gd name="T15" fmla="*/ 725 h 1064"/>
                                <a:gd name="T16" fmla="*/ 1059 w 1073"/>
                                <a:gd name="T17" fmla="*/ 697 h 1064"/>
                                <a:gd name="T18" fmla="*/ 1050 w 1073"/>
                                <a:gd name="T19" fmla="*/ 6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3" h="1064">
                                  <a:moveTo>
                                    <a:pt x="1050" y="692"/>
                                  </a:moveTo>
                                  <a:lnTo>
                                    <a:pt x="881" y="692"/>
                                  </a:lnTo>
                                  <a:lnTo>
                                    <a:pt x="967" y="694"/>
                                  </a:lnTo>
                                  <a:lnTo>
                                    <a:pt x="1037" y="709"/>
                                  </a:lnTo>
                                  <a:lnTo>
                                    <a:pt x="1065" y="743"/>
                                  </a:lnTo>
                                  <a:lnTo>
                                    <a:pt x="1069" y="736"/>
                                  </a:lnTo>
                                  <a:lnTo>
                                    <a:pt x="1072" y="732"/>
                                  </a:lnTo>
                                  <a:lnTo>
                                    <a:pt x="1072" y="725"/>
                                  </a:lnTo>
                                  <a:lnTo>
                                    <a:pt x="1059" y="697"/>
                                  </a:lnTo>
                                  <a:lnTo>
                                    <a:pt x="1050" y="69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1"/>
                          <wps:cNvSpPr>
                            <a:spLocks/>
                          </wps:cNvSpPr>
                          <wps:spPr bwMode="auto">
                            <a:xfrm>
                              <a:off x="4411" y="-48"/>
                              <a:ext cx="1073" cy="1064"/>
                            </a:xfrm>
                            <a:custGeom>
                              <a:avLst/>
                              <a:gdLst>
                                <a:gd name="T0" fmla="*/ 890 w 1073"/>
                                <a:gd name="T1" fmla="*/ 660 h 1064"/>
                                <a:gd name="T2" fmla="*/ 860 w 1073"/>
                                <a:gd name="T3" fmla="*/ 661 h 1064"/>
                                <a:gd name="T4" fmla="*/ 829 w 1073"/>
                                <a:gd name="T5" fmla="*/ 663 h 1064"/>
                                <a:gd name="T6" fmla="*/ 759 w 1073"/>
                                <a:gd name="T7" fmla="*/ 668 h 1064"/>
                                <a:gd name="T8" fmla="*/ 981 w 1073"/>
                                <a:gd name="T9" fmla="*/ 668 h 1064"/>
                                <a:gd name="T10" fmla="*/ 964 w 1073"/>
                                <a:gd name="T11" fmla="*/ 664 h 1064"/>
                                <a:gd name="T12" fmla="*/ 890 w 1073"/>
                                <a:gd name="T13" fmla="*/ 660 h 1064"/>
                              </a:gdLst>
                              <a:ahLst/>
                              <a:cxnLst>
                                <a:cxn ang="0">
                                  <a:pos x="T0" y="T1"/>
                                </a:cxn>
                                <a:cxn ang="0">
                                  <a:pos x="T2" y="T3"/>
                                </a:cxn>
                                <a:cxn ang="0">
                                  <a:pos x="T4" y="T5"/>
                                </a:cxn>
                                <a:cxn ang="0">
                                  <a:pos x="T6" y="T7"/>
                                </a:cxn>
                                <a:cxn ang="0">
                                  <a:pos x="T8" y="T9"/>
                                </a:cxn>
                                <a:cxn ang="0">
                                  <a:pos x="T10" y="T11"/>
                                </a:cxn>
                                <a:cxn ang="0">
                                  <a:pos x="T12" y="T13"/>
                                </a:cxn>
                              </a:cxnLst>
                              <a:rect l="0" t="0" r="r" b="b"/>
                              <a:pathLst>
                                <a:path w="1073" h="1064">
                                  <a:moveTo>
                                    <a:pt x="890" y="660"/>
                                  </a:moveTo>
                                  <a:lnTo>
                                    <a:pt x="860" y="661"/>
                                  </a:lnTo>
                                  <a:lnTo>
                                    <a:pt x="829" y="663"/>
                                  </a:lnTo>
                                  <a:lnTo>
                                    <a:pt x="759" y="668"/>
                                  </a:lnTo>
                                  <a:lnTo>
                                    <a:pt x="981" y="668"/>
                                  </a:lnTo>
                                  <a:lnTo>
                                    <a:pt x="964" y="664"/>
                                  </a:lnTo>
                                  <a:lnTo>
                                    <a:pt x="890" y="66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2"/>
                          <wps:cNvSpPr>
                            <a:spLocks/>
                          </wps:cNvSpPr>
                          <wps:spPr bwMode="auto">
                            <a:xfrm>
                              <a:off x="4411" y="-48"/>
                              <a:ext cx="1073" cy="1064"/>
                            </a:xfrm>
                            <a:custGeom>
                              <a:avLst/>
                              <a:gdLst>
                                <a:gd name="T0" fmla="*/ 511 w 1073"/>
                                <a:gd name="T1" fmla="*/ 89 h 1064"/>
                                <a:gd name="T2" fmla="*/ 505 w 1073"/>
                                <a:gd name="T3" fmla="*/ 121 h 1064"/>
                                <a:gd name="T4" fmla="*/ 498 w 1073"/>
                                <a:gd name="T5" fmla="*/ 163 h 1064"/>
                                <a:gd name="T6" fmla="*/ 489 w 1073"/>
                                <a:gd name="T7" fmla="*/ 214 h 1064"/>
                                <a:gd name="T8" fmla="*/ 478 w 1073"/>
                                <a:gd name="T9" fmla="*/ 276 h 1064"/>
                                <a:gd name="T10" fmla="*/ 500 w 1073"/>
                                <a:gd name="T11" fmla="*/ 276 h 1064"/>
                                <a:gd name="T12" fmla="*/ 501 w 1073"/>
                                <a:gd name="T13" fmla="*/ 269 h 1064"/>
                                <a:gd name="T14" fmla="*/ 506 w 1073"/>
                                <a:gd name="T15" fmla="*/ 209 h 1064"/>
                                <a:gd name="T16" fmla="*/ 508 w 1073"/>
                                <a:gd name="T17" fmla="*/ 149 h 1064"/>
                                <a:gd name="T18" fmla="*/ 511 w 1073"/>
                                <a:gd name="T19" fmla="*/ 89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3" h="1064">
                                  <a:moveTo>
                                    <a:pt x="511" y="89"/>
                                  </a:moveTo>
                                  <a:lnTo>
                                    <a:pt x="505" y="121"/>
                                  </a:lnTo>
                                  <a:lnTo>
                                    <a:pt x="498" y="163"/>
                                  </a:lnTo>
                                  <a:lnTo>
                                    <a:pt x="489" y="214"/>
                                  </a:lnTo>
                                  <a:lnTo>
                                    <a:pt x="478" y="276"/>
                                  </a:lnTo>
                                  <a:lnTo>
                                    <a:pt x="500" y="276"/>
                                  </a:lnTo>
                                  <a:lnTo>
                                    <a:pt x="501" y="269"/>
                                  </a:lnTo>
                                  <a:lnTo>
                                    <a:pt x="506" y="209"/>
                                  </a:lnTo>
                                  <a:lnTo>
                                    <a:pt x="508" y="149"/>
                                  </a:lnTo>
                                  <a:lnTo>
                                    <a:pt x="511" y="8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3"/>
                          <wps:cNvSpPr>
                            <a:spLocks/>
                          </wps:cNvSpPr>
                          <wps:spPr bwMode="auto">
                            <a:xfrm>
                              <a:off x="4411" y="-48"/>
                              <a:ext cx="1073" cy="1064"/>
                            </a:xfrm>
                            <a:custGeom>
                              <a:avLst/>
                              <a:gdLst>
                                <a:gd name="T0" fmla="*/ 500 w 1073"/>
                                <a:gd name="T1" fmla="*/ 6 h 1064"/>
                                <a:gd name="T2" fmla="*/ 473 w 1073"/>
                                <a:gd name="T3" fmla="*/ 6 h 1064"/>
                                <a:gd name="T4" fmla="*/ 485 w 1073"/>
                                <a:gd name="T5" fmla="*/ 13 h 1064"/>
                                <a:gd name="T6" fmla="*/ 497 w 1073"/>
                                <a:gd name="T7" fmla="*/ 25 h 1064"/>
                                <a:gd name="T8" fmla="*/ 506 w 1073"/>
                                <a:gd name="T9" fmla="*/ 44 h 1064"/>
                                <a:gd name="T10" fmla="*/ 511 w 1073"/>
                                <a:gd name="T11" fmla="*/ 69 h 1064"/>
                                <a:gd name="T12" fmla="*/ 515 w 1073"/>
                                <a:gd name="T13" fmla="*/ 29 h 1064"/>
                                <a:gd name="T14" fmla="*/ 506 w 1073"/>
                                <a:gd name="T15" fmla="*/ 8 h 1064"/>
                                <a:gd name="T16" fmla="*/ 500 w 1073"/>
                                <a:gd name="T17" fmla="*/ 6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3" h="1064">
                                  <a:moveTo>
                                    <a:pt x="500" y="6"/>
                                  </a:moveTo>
                                  <a:lnTo>
                                    <a:pt x="473" y="6"/>
                                  </a:lnTo>
                                  <a:lnTo>
                                    <a:pt x="485" y="13"/>
                                  </a:lnTo>
                                  <a:lnTo>
                                    <a:pt x="497" y="25"/>
                                  </a:lnTo>
                                  <a:lnTo>
                                    <a:pt x="506" y="44"/>
                                  </a:lnTo>
                                  <a:lnTo>
                                    <a:pt x="511" y="69"/>
                                  </a:lnTo>
                                  <a:lnTo>
                                    <a:pt x="515" y="29"/>
                                  </a:lnTo>
                                  <a:lnTo>
                                    <a:pt x="506" y="8"/>
                                  </a:lnTo>
                                  <a:lnTo>
                                    <a:pt x="500"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DAE5E7" id="Group 22" o:spid="_x0000_s1026" style="position:absolute;margin-left:72.45pt;margin-top:-2.4pt;width:290.3pt;height:54.3pt;z-index:-251670016;mso-position-horizontal-relative:page" coordorigin="1449,-48" coordsize="5806,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" o:allowincell="f">
                <v:group id="Group 23" o:spid="_x0000_s1027" style="position:absolute;left:1449;top:1030;width:5806;height:20" coordorigin="1449,1030" coordsize="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4" o:spid="_x0000_s1028" style="position:absolute;left:1449;top:1030;width:5806;height:20;visibility:visible;mso-wrap-style:square;v-text-anchor:top" coordsize="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" path="m,l658,e" filled="f" strokeweight=".25289mm">
                    <v:path arrowok="t" o:connecttype="custom" o:connectlocs="0,0;658,0" o:connectangles="0,0"/>
                  </v:shape>
                  <v:shape id="Freeform 25" o:spid="_x0000_s1029" style="position:absolute;left:1449;top:1030;width:5806;height:20;visibility:visible;mso-wrap-style:square;v-text-anchor:top" coordsize="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" path="m660,l3725,e" filled="f" strokeweight=".25289mm">
                    <v:path arrowok="t" o:connecttype="custom" o:connectlocs="660,0;3725,0" o:connectangles="0,0"/>
                  </v:shape>
                  <v:shape id="Freeform 26" o:spid="_x0000_s1030" style="position:absolute;left:1449;top:1030;width:5806;height:20;visibility:visible;mso-wrap-style:square;v-text-anchor:top" coordsize="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" path="m3727,r326,e" filled="f" strokeweight=".25289mm">
                    <v:path arrowok="t" o:connecttype="custom" o:connectlocs="3727,0;4053,0" o:connectangles="0,0"/>
                  </v:shape>
                  <v:shape id="Freeform 27" o:spid="_x0000_s1031" style="position:absolute;left:1449;top:1030;width:5806;height:20;visibility:visible;mso-wrap-style:square;v-text-anchor:top" coordsize="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" path="m4056,l5477,e" filled="f" strokeweight=".25289mm">
                    <v:path arrowok="t" o:connecttype="custom" o:connectlocs="4056,0;5477,0" o:connectangles="0,0"/>
                  </v:shape>
                  <v:shape id="Freeform 28" o:spid="_x0000_s1032" style="position:absolute;left:1449;top:1030;width:5806;height:20;visibility:visible;mso-wrap-style:square;v-text-anchor:top" coordsize="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" path="m5479,r326,e" filled="f" strokeweight=".25289mm">
                    <v:path arrowok="t" o:connecttype="custom" o:connectlocs="5479,0;5805,0" o:connectangles="0,0"/>
                  </v:shape>
                </v:group>
                <v:group id="Group 29" o:spid="_x0000_s1033" style="position:absolute;left:4411;top:-48;width:1073;height:1064" coordorigin="4411,-48"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30" o:spid="_x0000_s1034"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" path="m193,839l99,900,40,959,9,1009,,1047r6,14l13,1064r72,l88,1062r-68,l30,1022,65,966r56,-64l193,839xe" fillcolor="#ffd8d8" stroked="f">
                    <v:path arrowok="t" o:connecttype="custom" o:connectlocs="193,839;99,900;40,959;9,1009;0,1047;6,1061;13,1064;85,1064;88,1062;20,1062;30,1022;65,966;121,902;193,839" o:connectangles="0,0,0,0,0,0,0,0,0,0,0,0,0,0"/>
                  </v:shape>
                  <v:shape id="Freeform 31" o:spid="_x0000_s1035"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" path="m458,l437,14,426,47r-4,37l421,111r1,24l424,161r4,27l432,217r5,28l444,276r6,29l458,335r-5,27l436,410r-25,64l379,550r-39,84l297,721r-47,86l202,887r-48,70l106,1012r-45,37l20,1062r68,l124,1036r50,-54l232,902,298,796r10,-4l298,792,362,676r47,-94l441,506r22,-61l478,395r38,l492,331r8,-55l478,276,465,228r-8,-46l452,138,451,99r,-17l453,55r7,-29l473,6r27,l486,1,458,xe" fillcolor="#ffd8d8" stroked="f">
                    <v:path arrowok="t" o:connecttype="custom" o:connectlocs="458,0;437,14;426,47;422,84;421,111;422,135;424,161;428,188;432,217;437,245;444,276;450,305;458,335;453,362;436,410;411,474;379,550;340,634;297,721;250,807;202,887;154,957;106,1012;61,1049;20,1062;88,1062;124,1036;174,982;232,902;298,796;308,792;298,792;362,676;409,582;441,506;463,445;478,395;516,395;492,331;500,276;478,276;465,228;457,182;452,138;451,99;451,82;453,55;460,26;473,6;500,6;486,1;458,0" o:connectangles="0,0,0,0,0,0,0,0,0,0,0,0,0,0,0,0,0,0,0,0,0,0,0,0,0,0,0,0,0,0,0,0,0,0,0,0,0,0,0,0,0,0,0,0,0,0,0,0,0,0,0,0"/>
                  </v:shape>
                  <v:shape id="Freeform 32" o:spid="_x0000_s1036"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" path="m1061,790r-31,l1018,801r,30l1030,842r31,l1066,836r-32,l1024,827r,-23l1034,796r32,l1061,790xe" fillcolor="#ffd8d8" stroked="f">
                    <v:path arrowok="t" o:connecttype="custom" o:connectlocs="1061,790;1030,790;1018,801;1018,831;1030,842;1061,842;1066,836;1034,836;1024,827;1024,804;1034,796;1066,796;1061,790" o:connectangles="0,0,0,0,0,0,0,0,0,0,0,0,0"/>
                  </v:shape>
                  <v:shape id="Freeform 33" o:spid="_x0000_s1037"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" path="m1066,796r-8,l1065,804r,23l1058,836r8,l1072,831r,-30l1066,796xe" fillcolor="#ffd8d8" stroked="f">
                    <v:path arrowok="t" o:connecttype="custom" o:connectlocs="1066,796;1058,796;1065,804;1065,827;1058,836;1066,836;1072,831;1072,801;1066,796" o:connectangles="0,0,0,0,0,0,0,0,0"/>
                  </v:shape>
                  <v:shape id="Freeform 34" o:spid="_x0000_s1038"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" path="m1052,799r-17,l1035,831r5,l1040,819r14,l1053,817r-3,-1l1057,814r-17,l1040,805r16,l1056,803r-4,-4xe" fillcolor="#ffd8d8" stroked="f">
                    <v:path arrowok="t" o:connecttype="custom" o:connectlocs="1052,799;1035,799;1035,831;1040,831;1040,819;1054,819;1053,817;1050,816;1057,814;1040,814;1040,805;1056,805;1056,803;1052,799" o:connectangles="0,0,0,0,0,0,0,0,0,0,0,0,0,0"/>
                  </v:shape>
                  <v:shape id="Freeform 35" o:spid="_x0000_s1039"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" path="m1054,819r-7,l1049,822r1,3l1051,831r6,l1056,825r,-4l1054,819xe" fillcolor="#ffd8d8" stroked="f">
                    <v:path arrowok="t" o:connecttype="custom" o:connectlocs="1054,819;1047,819;1049,822;1050,825;1051,831;1057,831;1056,825;1056,821;1054,819" o:connectangles="0,0,0,0,0,0,0,0,0"/>
                  </v:shape>
                  <v:shape id="Freeform 36" o:spid="_x0000_s1040"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" path="m1056,805r-8,l1050,807r,6l1047,814r10,l1057,810r-1,-5xe" fillcolor="#ffd8d8" stroked="f">
                    <v:path arrowok="t" o:connecttype="custom" o:connectlocs="1056,805;1048,805;1050,807;1050,813;1047,814;1057,814;1057,810;1056,805" o:connectangles="0,0,0,0,0,0,0,0"/>
                  </v:shape>
                  <v:shape id="Freeform 37" o:spid="_x0000_s1041"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" path="m516,395r-38,l525,493r49,73l622,617r43,36l702,676r-78,15l543,710r-83,23l378,761r-80,31l308,792r57,-18l436,755r76,-17l589,724r77,-12l742,703r82,l807,695r74,-3l1050,692r-29,-16l981,668r-222,l733,653,708,638,684,621,660,605,606,549,560,483,522,409r-6,-14xe" fillcolor="#ffd8d8" stroked="f">
                    <v:path arrowok="t" o:connecttype="custom" o:connectlocs="516,395;478,395;525,493;574,566;622,617;665,653;702,676;624,691;543,710;460,733;378,761;298,792;308,792;365,774;436,755;512,738;589,724;666,712;742,703;824,703;807,695;881,692;1050,692;1021,676;981,668;759,668;733,653;708,638;684,621;660,605;606,549;560,483;522,409;516,395" o:connectangles="0,0,0,0,0,0,0,0,0,0,0,0,0,0,0,0,0,0,0,0,0,0,0,0,0,0,0,0,0,0,0,0,0,0"/>
                  </v:shape>
                  <v:shape id="Freeform 38" o:spid="_x0000_s1042"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" path="m824,703r-82,l814,735r71,25l950,775r54,5l1027,779r17,-5l1055,767r2,-4l1027,763r-43,-5l930,744,870,723,824,703xe" fillcolor="#ffd8d8" stroked="f">
                    <v:path arrowok="t" o:connecttype="custom" o:connectlocs="824,703;742,703;814,735;885,760;950,775;1004,780;1027,779;1044,774;1055,767;1057,763;1027,763;984,758;930,744;870,723;824,703" o:connectangles="0,0,0,0,0,0,0,0,0,0,0,0,0,0,0"/>
                  </v:shape>
                  <v:shape id="Freeform 39" o:spid="_x0000_s1043"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" path="m1061,755r-8,4l1041,763r16,l1061,755xe" fillcolor="#ffd8d8" stroked="f">
                    <v:path arrowok="t" o:connecttype="custom" o:connectlocs="1061,755;1053,759;1041,763;1057,763;1061,755" o:connectangles="0,0,0,0,0"/>
                  </v:shape>
                  <v:shape id="Freeform 40" o:spid="_x0000_s1044"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" path="m1050,692r-169,l967,694r70,15l1065,743r4,-7l1072,732r,-7l1059,697r-9,-5xe" fillcolor="#ffd8d8" stroked="f">
                    <v:path arrowok="t" o:connecttype="custom" o:connectlocs="1050,692;881,692;967,694;1037,709;1065,743;1069,736;1072,732;1072,725;1059,697;1050,692" o:connectangles="0,0,0,0,0,0,0,0,0,0"/>
                  </v:shape>
                  <v:shape id="Freeform 41" o:spid="_x0000_s1045"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" path="m890,660r-30,1l829,663r-70,5l981,668r-17,-4l890,660xe" fillcolor="#ffd8d8" stroked="f">
                    <v:path arrowok="t" o:connecttype="custom" o:connectlocs="890,660;860,661;829,663;759,668;981,668;964,664;890,660" o:connectangles="0,0,0,0,0,0,0"/>
                  </v:shape>
                  <v:shape id="Freeform 42" o:spid="_x0000_s1046"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" path="m511,89r-6,32l498,163r-9,51l478,276r22,l501,269r5,-60l508,149r3,-60xe" fillcolor="#ffd8d8" stroked="f">
                    <v:path arrowok="t" o:connecttype="custom" o:connectlocs="511,89;505,121;498,163;489,214;478,276;500,276;501,269;506,209;508,149;511,89" o:connectangles="0,0,0,0,0,0,0,0,0,0"/>
                  </v:shape>
                  <v:shape id="Freeform 43" o:spid="_x0000_s1047" style="position:absolute;left:4411;top:-48;width:1073;height:1064;visibility:visible;mso-wrap-style:square;v-text-anchor:top" coordsize="107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" path="m500,6r-27,l485,13r12,12l506,44r5,25l515,29,506,8,500,6xe" fillcolor="#ffd8d8" stroked="f">
                    <v:path arrowok="t" o:connecttype="custom" o:connectlocs="500,6;473,6;485,13;497,25;506,44;511,69;515,29;506,8;500,6" o:connectangles="0,0,0,0,0,0,0,0,0"/>
                  </v:shape>
                </v:group>
                <w10:wrap anchorx="page"/>
              </v:group>
            </w:pict>
          </mc:Fallback>
        </mc:AlternateContent>
      </w:r>
      <w:r>
        <w:rPr>
          <w:noProof/>
        </w:rPr>
        <mc:AlternateContent>
          <mc:Choice Requires="wps">
            <w:drawing>
              <wp:anchor distT="0" distB="0" distL="114300" distR="114300" simplePos="0" relativeHeight="251647488" behindDoc="0" locked="0" layoutInCell="0" allowOverlap="1" wp14:anchorId="21CB9434" wp14:editId="1D51D71F">
                <wp:simplePos x="0" y="0"/>
                <wp:positionH relativeFrom="page">
                  <wp:posOffset>1061085</wp:posOffset>
                </wp:positionH>
                <wp:positionV relativeFrom="paragraph">
                  <wp:posOffset>-15240</wp:posOffset>
                </wp:positionV>
                <wp:extent cx="2071370" cy="577850"/>
                <wp:effectExtent l="0" t="0" r="0" b="0"/>
                <wp:wrapNone/>
                <wp:docPr id="1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A4A0" w14:textId="77777777" w:rsidR="00BB6288" w:rsidRDefault="00BB6288">
                            <w:pPr>
                              <w:pStyle w:val="Zkladntext"/>
                              <w:kinsoku w:val="0"/>
                              <w:overflowPunct w:val="0"/>
                              <w:spacing w:before="6" w:line="903" w:lineRule="exact"/>
                              <w:rPr>
                                <w:rFonts w:ascii="Calibri" w:hAnsi="Calibri" w:cs="Calibri"/>
                                <w:spacing w:val="-4"/>
                                <w:w w:val="105"/>
                                <w:sz w:val="75"/>
                                <w:szCs w:val="7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9434" id="Text Box 44" o:spid="_x0000_s1034" type="#_x0000_t202" style="position:absolute;left:0;text-align:left;margin-left:83.55pt;margin-top:-1.2pt;width:163.1pt;height:4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" o:allowincell="f" filled="f" stroked="f">
                <v:textbox inset="0,0,0,0">
                  <w:txbxContent>
                    <w:p w14:paraId="3064A4A0" w14:textId="77777777" w:rsidR="00BB6288" w:rsidRDefault="00BB6288">
                      <w:pPr>
                        <w:pStyle w:val="Zkladntext"/>
                        <w:kinsoku w:val="0"/>
                        <w:overflowPunct w:val="0"/>
                        <w:spacing w:before="6" w:line="903" w:lineRule="exact"/>
                        <w:rPr>
                          <w:rFonts w:ascii="Calibri" w:hAnsi="Calibri" w:cs="Calibri"/>
                          <w:spacing w:val="-4"/>
                          <w:w w:val="105"/>
                          <w:sz w:val="75"/>
                          <w:szCs w:val="75"/>
                        </w:rPr>
                      </w:pPr>
                    </w:p>
                  </w:txbxContent>
                </v:textbox>
                <w10:wrap anchorx="page"/>
              </v:shape>
            </w:pict>
          </mc:Fallback>
        </mc:AlternateContent>
      </w:r>
      <w:r w:rsidR="00BB6288">
        <w:rPr>
          <w:rFonts w:ascii="Calibri" w:hAnsi="Calibri" w:cs="Calibri"/>
          <w:w w:val="105"/>
          <w:sz w:val="25"/>
          <w:szCs w:val="25"/>
        </w:rPr>
        <w:t xml:space="preserve"> </w:t>
      </w:r>
    </w:p>
    <w:p w14:paraId="3A2EC499" w14:textId="77777777" w:rsidR="00E67E2C" w:rsidRDefault="00E67E2C" w:rsidP="00E67E2C">
      <w:pPr>
        <w:pStyle w:val="Zkladntext"/>
        <w:kinsoku w:val="0"/>
        <w:overflowPunct w:val="0"/>
        <w:spacing w:line="249" w:lineRule="auto"/>
        <w:ind w:left="3728" w:right="1719"/>
        <w:rPr>
          <w:rFonts w:ascii="Calibri" w:hAnsi="Calibri" w:cs="Calibri"/>
          <w:w w:val="105"/>
          <w:sz w:val="25"/>
          <w:szCs w:val="25"/>
        </w:rPr>
      </w:pPr>
    </w:p>
    <w:p w14:paraId="2F38F068" w14:textId="77777777" w:rsidR="00E67E2C" w:rsidRDefault="00E67E2C" w:rsidP="00E67E2C">
      <w:pPr>
        <w:pStyle w:val="Zkladntext"/>
        <w:kinsoku w:val="0"/>
        <w:overflowPunct w:val="0"/>
        <w:spacing w:line="249" w:lineRule="auto"/>
        <w:ind w:left="3728" w:right="1719"/>
        <w:rPr>
          <w:rFonts w:ascii="Calibri" w:hAnsi="Calibri" w:cs="Calibri"/>
          <w:w w:val="105"/>
          <w:sz w:val="25"/>
          <w:szCs w:val="25"/>
        </w:rPr>
      </w:pPr>
    </w:p>
    <w:p w14:paraId="366BA2EB" w14:textId="77777777" w:rsidR="00BB6288" w:rsidRDefault="00BB6288">
      <w:pPr>
        <w:pStyle w:val="Zkladntext"/>
        <w:kinsoku w:val="0"/>
        <w:overflowPunct w:val="0"/>
        <w:spacing w:before="132"/>
        <w:ind w:left="169"/>
      </w:pPr>
      <w:r>
        <w:t>Jméno: Mgr. Karel Svítil</w:t>
      </w:r>
    </w:p>
    <w:p w14:paraId="5A55E2BE" w14:textId="77777777" w:rsidR="00BB6288" w:rsidRDefault="00BB6288">
      <w:pPr>
        <w:pStyle w:val="Zkladntext"/>
        <w:kinsoku w:val="0"/>
        <w:overflowPunct w:val="0"/>
        <w:spacing w:before="16" w:line="254" w:lineRule="auto"/>
        <w:ind w:left="169" w:right="6042"/>
      </w:pPr>
      <w:r>
        <w:rPr>
          <w:w w:val="95"/>
        </w:rPr>
        <w:t>Funkce:</w:t>
      </w:r>
      <w:r>
        <w:rPr>
          <w:spacing w:val="-34"/>
          <w:w w:val="95"/>
        </w:rPr>
        <w:t xml:space="preserve"> </w:t>
      </w:r>
      <w:r>
        <w:rPr>
          <w:w w:val="95"/>
        </w:rPr>
        <w:t>ředitel</w:t>
      </w:r>
      <w:r>
        <w:rPr>
          <w:spacing w:val="-35"/>
          <w:w w:val="95"/>
        </w:rPr>
        <w:t xml:space="preserve"> </w:t>
      </w:r>
      <w:r>
        <w:rPr>
          <w:w w:val="95"/>
        </w:rPr>
        <w:t>odboru</w:t>
      </w:r>
      <w:r>
        <w:rPr>
          <w:spacing w:val="-34"/>
          <w:w w:val="95"/>
        </w:rPr>
        <w:t xml:space="preserve"> </w:t>
      </w:r>
      <w:r>
        <w:rPr>
          <w:w w:val="95"/>
        </w:rPr>
        <w:t>provozu</w:t>
      </w:r>
      <w:r>
        <w:rPr>
          <w:spacing w:val="-34"/>
          <w:w w:val="95"/>
        </w:rPr>
        <w:t xml:space="preserve"> </w:t>
      </w:r>
      <w:r>
        <w:rPr>
          <w:w w:val="95"/>
        </w:rPr>
        <w:t xml:space="preserve">ICT </w:t>
      </w:r>
      <w:r>
        <w:t>Datum:</w:t>
      </w:r>
    </w:p>
    <w:p w14:paraId="2BE876E8" w14:textId="77777777" w:rsidR="00BB6288" w:rsidRDefault="00BB6288">
      <w:pPr>
        <w:pStyle w:val="Zkladntext"/>
        <w:kinsoku w:val="0"/>
        <w:overflowPunct w:val="0"/>
        <w:spacing w:before="1"/>
        <w:ind w:left="169"/>
      </w:pPr>
      <w:r>
        <w:t>Místo: Praha</w:t>
      </w:r>
    </w:p>
    <w:p w14:paraId="10265AA1" w14:textId="77777777" w:rsidR="00BB6288" w:rsidRDefault="00BB6288">
      <w:pPr>
        <w:pStyle w:val="Zkladntext"/>
        <w:kinsoku w:val="0"/>
        <w:overflowPunct w:val="0"/>
      </w:pPr>
    </w:p>
    <w:p w14:paraId="2A6F9CBE" w14:textId="77777777" w:rsidR="00BB6288" w:rsidRDefault="00BB6288">
      <w:pPr>
        <w:pStyle w:val="Zkladntext"/>
        <w:kinsoku w:val="0"/>
        <w:overflowPunct w:val="0"/>
      </w:pPr>
    </w:p>
    <w:p w14:paraId="16DCFF17" w14:textId="77777777" w:rsidR="00BB6288" w:rsidRDefault="00BB6288">
      <w:pPr>
        <w:pStyle w:val="Zkladntext"/>
        <w:kinsoku w:val="0"/>
        <w:overflowPunct w:val="0"/>
        <w:spacing w:before="6"/>
        <w:rPr>
          <w:sz w:val="27"/>
          <w:szCs w:val="27"/>
        </w:rPr>
      </w:pPr>
    </w:p>
    <w:p w14:paraId="3732D592" w14:textId="77777777" w:rsidR="00BB6288" w:rsidRDefault="00BB6288">
      <w:pPr>
        <w:pStyle w:val="Nadpis3"/>
        <w:kinsoku w:val="0"/>
        <w:overflowPunct w:val="0"/>
        <w:ind w:left="169"/>
        <w:jc w:val="left"/>
        <w:rPr>
          <w:w w:val="95"/>
        </w:rPr>
      </w:pPr>
      <w:r>
        <w:rPr>
          <w:w w:val="95"/>
        </w:rPr>
        <w:t>O2 Czech Republic a.s.</w:t>
      </w:r>
    </w:p>
    <w:p w14:paraId="34380F11" w14:textId="77777777" w:rsidR="00BB6288" w:rsidRDefault="00BB6288">
      <w:pPr>
        <w:pStyle w:val="Nadpis3"/>
        <w:kinsoku w:val="0"/>
        <w:overflowPunct w:val="0"/>
        <w:ind w:left="169"/>
        <w:jc w:val="left"/>
        <w:rPr>
          <w:w w:val="95"/>
        </w:rPr>
        <w:sectPr w:rsidR="00BB6288">
          <w:pgSz w:w="11910" w:h="16840"/>
          <w:pgMar w:top="1620" w:right="1260" w:bottom="1320" w:left="1280" w:header="863" w:footer="1129" w:gutter="0"/>
          <w:cols w:space="708"/>
          <w:noEndnote/>
        </w:sectPr>
      </w:pPr>
    </w:p>
    <w:p w14:paraId="65A6CE86" w14:textId="45F5505E" w:rsidR="00E67E2C" w:rsidRDefault="00B51E6E" w:rsidP="00E67E2C">
      <w:pPr>
        <w:pStyle w:val="Zkladntext"/>
        <w:kinsoku w:val="0"/>
        <w:overflowPunct w:val="0"/>
        <w:spacing w:before="161" w:line="237" w:lineRule="auto"/>
        <w:ind w:left="351"/>
        <w:rPr>
          <w:rFonts w:ascii="Calibri" w:hAnsi="Calibri" w:cs="Calibri"/>
          <w:sz w:val="45"/>
          <w:szCs w:val="45"/>
        </w:rPr>
      </w:pPr>
      <w:r>
        <w:rPr>
          <w:noProof/>
        </w:rPr>
        <mc:AlternateContent>
          <mc:Choice Requires="wps">
            <w:drawing>
              <wp:anchor distT="0" distB="0" distL="114300" distR="114300" simplePos="0" relativeHeight="251675136" behindDoc="0" locked="0" layoutInCell="1" allowOverlap="1" wp14:anchorId="1A0147FD" wp14:editId="6B7A17F0">
                <wp:simplePos x="0" y="0"/>
                <wp:positionH relativeFrom="column">
                  <wp:posOffset>-88900</wp:posOffset>
                </wp:positionH>
                <wp:positionV relativeFrom="paragraph">
                  <wp:posOffset>96520</wp:posOffset>
                </wp:positionV>
                <wp:extent cx="4781550" cy="866775"/>
                <wp:effectExtent l="0" t="0" r="0" b="0"/>
                <wp:wrapNone/>
                <wp:docPr id="1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6677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13C72564"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47FD" id="Text Box 45" o:spid="_x0000_s1035" type="#_x0000_t202" style="position:absolute;left:0;text-align:left;margin-left:-7pt;margin-top:7.6pt;width:376.5pt;height:6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">
                <v:fill r:id="rId13" o:title="" recolor="t" type="tile"/>
                <v:textbox>
                  <w:txbxContent>
                    <w:p w14:paraId="13C72564" w14:textId="77777777" w:rsidR="00E67E2C" w:rsidRDefault="00E67E2C"/>
                  </w:txbxContent>
                </v:textbox>
              </v:shape>
            </w:pict>
          </mc:Fallback>
        </mc:AlternateContent>
      </w:r>
      <w:r>
        <w:rPr>
          <w:noProof/>
        </w:rPr>
        <mc:AlternateContent>
          <mc:Choice Requires="wpg">
            <w:drawing>
              <wp:anchor distT="0" distB="0" distL="114300" distR="114300" simplePos="0" relativeHeight="251648512" behindDoc="1" locked="0" layoutInCell="0" allowOverlap="1" wp14:anchorId="3E33839F" wp14:editId="009CE807">
                <wp:simplePos x="0" y="0"/>
                <wp:positionH relativeFrom="page">
                  <wp:posOffset>1782445</wp:posOffset>
                </wp:positionH>
                <wp:positionV relativeFrom="paragraph">
                  <wp:posOffset>122555</wp:posOffset>
                </wp:positionV>
                <wp:extent cx="690880" cy="685800"/>
                <wp:effectExtent l="0" t="0" r="0" b="0"/>
                <wp:wrapNone/>
                <wp:docPr id="14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685800"/>
                          <a:chOff x="2807" y="193"/>
                          <a:chExt cx="1088" cy="1080"/>
                        </a:xfrm>
                      </wpg:grpSpPr>
                      <wps:wsp>
                        <wps:cNvPr id="143" name="Freeform 47"/>
                        <wps:cNvSpPr>
                          <a:spLocks/>
                        </wps:cNvSpPr>
                        <wps:spPr bwMode="auto">
                          <a:xfrm>
                            <a:off x="2807" y="193"/>
                            <a:ext cx="1088" cy="1080"/>
                          </a:xfrm>
                          <a:custGeom>
                            <a:avLst/>
                            <a:gdLst>
                              <a:gd name="T0" fmla="*/ 196 w 1088"/>
                              <a:gd name="T1" fmla="*/ 851 h 1080"/>
                              <a:gd name="T2" fmla="*/ 101 w 1088"/>
                              <a:gd name="T3" fmla="*/ 913 h 1080"/>
                              <a:gd name="T4" fmla="*/ 41 w 1088"/>
                              <a:gd name="T5" fmla="*/ 972 h 1080"/>
                              <a:gd name="T6" fmla="*/ 9 w 1088"/>
                              <a:gd name="T7" fmla="*/ 1024 h 1080"/>
                              <a:gd name="T8" fmla="*/ 0 w 1088"/>
                              <a:gd name="T9" fmla="*/ 1061 h 1080"/>
                              <a:gd name="T10" fmla="*/ 6 w 1088"/>
                              <a:gd name="T11" fmla="*/ 1076 h 1080"/>
                              <a:gd name="T12" fmla="*/ 13 w 1088"/>
                              <a:gd name="T13" fmla="*/ 1079 h 1080"/>
                              <a:gd name="T14" fmla="*/ 86 w 1088"/>
                              <a:gd name="T15" fmla="*/ 1079 h 1080"/>
                              <a:gd name="T16" fmla="*/ 89 w 1088"/>
                              <a:gd name="T17" fmla="*/ 1077 h 1080"/>
                              <a:gd name="T18" fmla="*/ 21 w 1088"/>
                              <a:gd name="T19" fmla="*/ 1077 h 1080"/>
                              <a:gd name="T20" fmla="*/ 30 w 1088"/>
                              <a:gd name="T21" fmla="*/ 1037 h 1080"/>
                              <a:gd name="T22" fmla="*/ 66 w 1088"/>
                              <a:gd name="T23" fmla="*/ 980 h 1080"/>
                              <a:gd name="T24" fmla="*/ 122 w 1088"/>
                              <a:gd name="T25" fmla="*/ 915 h 1080"/>
                              <a:gd name="T26" fmla="*/ 196 w 1088"/>
                              <a:gd name="T27" fmla="*/ 851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8" h="1080">
                                <a:moveTo>
                                  <a:pt x="196" y="851"/>
                                </a:moveTo>
                                <a:lnTo>
                                  <a:pt x="101" y="913"/>
                                </a:lnTo>
                                <a:lnTo>
                                  <a:pt x="41" y="972"/>
                                </a:lnTo>
                                <a:lnTo>
                                  <a:pt x="9" y="1024"/>
                                </a:lnTo>
                                <a:lnTo>
                                  <a:pt x="0" y="1061"/>
                                </a:lnTo>
                                <a:lnTo>
                                  <a:pt x="6" y="1076"/>
                                </a:lnTo>
                                <a:lnTo>
                                  <a:pt x="13" y="1079"/>
                                </a:lnTo>
                                <a:lnTo>
                                  <a:pt x="86" y="1079"/>
                                </a:lnTo>
                                <a:lnTo>
                                  <a:pt x="89" y="1077"/>
                                </a:lnTo>
                                <a:lnTo>
                                  <a:pt x="21" y="1077"/>
                                </a:lnTo>
                                <a:lnTo>
                                  <a:pt x="30" y="1037"/>
                                </a:lnTo>
                                <a:lnTo>
                                  <a:pt x="66" y="980"/>
                                </a:lnTo>
                                <a:lnTo>
                                  <a:pt x="122" y="915"/>
                                </a:lnTo>
                                <a:lnTo>
                                  <a:pt x="196" y="85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8"/>
                        <wps:cNvSpPr>
                          <a:spLocks/>
                        </wps:cNvSpPr>
                        <wps:spPr bwMode="auto">
                          <a:xfrm>
                            <a:off x="2807" y="193"/>
                            <a:ext cx="1088" cy="1080"/>
                          </a:xfrm>
                          <a:custGeom>
                            <a:avLst/>
                            <a:gdLst>
                              <a:gd name="T0" fmla="*/ 465 w 1088"/>
                              <a:gd name="T1" fmla="*/ 0 h 1080"/>
                              <a:gd name="T2" fmla="*/ 443 w 1088"/>
                              <a:gd name="T3" fmla="*/ 14 h 1080"/>
                              <a:gd name="T4" fmla="*/ 432 w 1088"/>
                              <a:gd name="T5" fmla="*/ 48 h 1080"/>
                              <a:gd name="T6" fmla="*/ 428 w 1088"/>
                              <a:gd name="T7" fmla="*/ 85 h 1080"/>
                              <a:gd name="T8" fmla="*/ 427 w 1088"/>
                              <a:gd name="T9" fmla="*/ 112 h 1080"/>
                              <a:gd name="T10" fmla="*/ 428 w 1088"/>
                              <a:gd name="T11" fmla="*/ 137 h 1080"/>
                              <a:gd name="T12" fmla="*/ 430 w 1088"/>
                              <a:gd name="T13" fmla="*/ 163 h 1080"/>
                              <a:gd name="T14" fmla="*/ 433 w 1088"/>
                              <a:gd name="T15" fmla="*/ 191 h 1080"/>
                              <a:gd name="T16" fmla="*/ 438 w 1088"/>
                              <a:gd name="T17" fmla="*/ 220 h 1080"/>
                              <a:gd name="T18" fmla="*/ 443 w 1088"/>
                              <a:gd name="T19" fmla="*/ 249 h 1080"/>
                              <a:gd name="T20" fmla="*/ 450 w 1088"/>
                              <a:gd name="T21" fmla="*/ 280 h 1080"/>
                              <a:gd name="T22" fmla="*/ 457 w 1088"/>
                              <a:gd name="T23" fmla="*/ 309 h 1080"/>
                              <a:gd name="T24" fmla="*/ 465 w 1088"/>
                              <a:gd name="T25" fmla="*/ 339 h 1080"/>
                              <a:gd name="T26" fmla="*/ 459 w 1088"/>
                              <a:gd name="T27" fmla="*/ 367 h 1080"/>
                              <a:gd name="T28" fmla="*/ 443 w 1088"/>
                              <a:gd name="T29" fmla="*/ 415 h 1080"/>
                              <a:gd name="T30" fmla="*/ 417 w 1088"/>
                              <a:gd name="T31" fmla="*/ 480 h 1080"/>
                              <a:gd name="T32" fmla="*/ 384 w 1088"/>
                              <a:gd name="T33" fmla="*/ 558 h 1080"/>
                              <a:gd name="T34" fmla="*/ 345 w 1088"/>
                              <a:gd name="T35" fmla="*/ 643 h 1080"/>
                              <a:gd name="T36" fmla="*/ 301 w 1088"/>
                              <a:gd name="T37" fmla="*/ 731 h 1080"/>
                              <a:gd name="T38" fmla="*/ 254 w 1088"/>
                              <a:gd name="T39" fmla="*/ 818 h 1080"/>
                              <a:gd name="T40" fmla="*/ 205 w 1088"/>
                              <a:gd name="T41" fmla="*/ 899 h 1080"/>
                              <a:gd name="T42" fmla="*/ 156 w 1088"/>
                              <a:gd name="T43" fmla="*/ 970 h 1080"/>
                              <a:gd name="T44" fmla="*/ 108 w 1088"/>
                              <a:gd name="T45" fmla="*/ 1027 h 1080"/>
                              <a:gd name="T46" fmla="*/ 62 w 1088"/>
                              <a:gd name="T47" fmla="*/ 1064 h 1080"/>
                              <a:gd name="T48" fmla="*/ 21 w 1088"/>
                              <a:gd name="T49" fmla="*/ 1077 h 1080"/>
                              <a:gd name="T50" fmla="*/ 89 w 1088"/>
                              <a:gd name="T51" fmla="*/ 1077 h 1080"/>
                              <a:gd name="T52" fmla="*/ 126 w 1088"/>
                              <a:gd name="T53" fmla="*/ 1050 h 1080"/>
                              <a:gd name="T54" fmla="*/ 176 w 1088"/>
                              <a:gd name="T55" fmla="*/ 995 h 1080"/>
                              <a:gd name="T56" fmla="*/ 235 w 1088"/>
                              <a:gd name="T57" fmla="*/ 915 h 1080"/>
                              <a:gd name="T58" fmla="*/ 302 w 1088"/>
                              <a:gd name="T59" fmla="*/ 807 h 1080"/>
                              <a:gd name="T60" fmla="*/ 312 w 1088"/>
                              <a:gd name="T61" fmla="*/ 803 h 1080"/>
                              <a:gd name="T62" fmla="*/ 302 w 1088"/>
                              <a:gd name="T63" fmla="*/ 803 h 1080"/>
                              <a:gd name="T64" fmla="*/ 357 w 1088"/>
                              <a:gd name="T65" fmla="*/ 704 h 1080"/>
                              <a:gd name="T66" fmla="*/ 400 w 1088"/>
                              <a:gd name="T67" fmla="*/ 619 h 1080"/>
                              <a:gd name="T68" fmla="*/ 433 w 1088"/>
                              <a:gd name="T69" fmla="*/ 549 h 1080"/>
                              <a:gd name="T70" fmla="*/ 456 w 1088"/>
                              <a:gd name="T71" fmla="*/ 491 h 1080"/>
                              <a:gd name="T72" fmla="*/ 473 w 1088"/>
                              <a:gd name="T73" fmla="*/ 442 h 1080"/>
                              <a:gd name="T74" fmla="*/ 485 w 1088"/>
                              <a:gd name="T75" fmla="*/ 400 h 1080"/>
                              <a:gd name="T76" fmla="*/ 523 w 1088"/>
                              <a:gd name="T77" fmla="*/ 400 h 1080"/>
                              <a:gd name="T78" fmla="*/ 499 w 1088"/>
                              <a:gd name="T79" fmla="*/ 336 h 1080"/>
                              <a:gd name="T80" fmla="*/ 507 w 1088"/>
                              <a:gd name="T81" fmla="*/ 280 h 1080"/>
                              <a:gd name="T82" fmla="*/ 485 w 1088"/>
                              <a:gd name="T83" fmla="*/ 280 h 1080"/>
                              <a:gd name="T84" fmla="*/ 472 w 1088"/>
                              <a:gd name="T85" fmla="*/ 231 h 1080"/>
                              <a:gd name="T86" fmla="*/ 463 w 1088"/>
                              <a:gd name="T87" fmla="*/ 184 h 1080"/>
                              <a:gd name="T88" fmla="*/ 458 w 1088"/>
                              <a:gd name="T89" fmla="*/ 140 h 1080"/>
                              <a:gd name="T90" fmla="*/ 457 w 1088"/>
                              <a:gd name="T91" fmla="*/ 100 h 1080"/>
                              <a:gd name="T92" fmla="*/ 457 w 1088"/>
                              <a:gd name="T93" fmla="*/ 84 h 1080"/>
                              <a:gd name="T94" fmla="*/ 460 w 1088"/>
                              <a:gd name="T95" fmla="*/ 55 h 1080"/>
                              <a:gd name="T96" fmla="*/ 467 w 1088"/>
                              <a:gd name="T97" fmla="*/ 26 h 1080"/>
                              <a:gd name="T98" fmla="*/ 480 w 1088"/>
                              <a:gd name="T99" fmla="*/ 6 h 1080"/>
                              <a:gd name="T100" fmla="*/ 507 w 1088"/>
                              <a:gd name="T101" fmla="*/ 6 h 1080"/>
                              <a:gd name="T102" fmla="*/ 493 w 1088"/>
                              <a:gd name="T103" fmla="*/ 1 h 1080"/>
                              <a:gd name="T104" fmla="*/ 465 w 1088"/>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88" h="1080">
                                <a:moveTo>
                                  <a:pt x="465" y="0"/>
                                </a:moveTo>
                                <a:lnTo>
                                  <a:pt x="443" y="14"/>
                                </a:lnTo>
                                <a:lnTo>
                                  <a:pt x="432" y="48"/>
                                </a:lnTo>
                                <a:lnTo>
                                  <a:pt x="428" y="85"/>
                                </a:lnTo>
                                <a:lnTo>
                                  <a:pt x="427" y="112"/>
                                </a:lnTo>
                                <a:lnTo>
                                  <a:pt x="428" y="137"/>
                                </a:lnTo>
                                <a:lnTo>
                                  <a:pt x="430" y="163"/>
                                </a:lnTo>
                                <a:lnTo>
                                  <a:pt x="433" y="191"/>
                                </a:lnTo>
                                <a:lnTo>
                                  <a:pt x="438" y="220"/>
                                </a:lnTo>
                                <a:lnTo>
                                  <a:pt x="443" y="249"/>
                                </a:lnTo>
                                <a:lnTo>
                                  <a:pt x="450" y="280"/>
                                </a:lnTo>
                                <a:lnTo>
                                  <a:pt x="457" y="309"/>
                                </a:lnTo>
                                <a:lnTo>
                                  <a:pt x="465" y="339"/>
                                </a:lnTo>
                                <a:lnTo>
                                  <a:pt x="459" y="367"/>
                                </a:lnTo>
                                <a:lnTo>
                                  <a:pt x="443" y="415"/>
                                </a:lnTo>
                                <a:lnTo>
                                  <a:pt x="417" y="480"/>
                                </a:lnTo>
                                <a:lnTo>
                                  <a:pt x="384" y="558"/>
                                </a:lnTo>
                                <a:lnTo>
                                  <a:pt x="345" y="643"/>
                                </a:lnTo>
                                <a:lnTo>
                                  <a:pt x="301" y="731"/>
                                </a:lnTo>
                                <a:lnTo>
                                  <a:pt x="254" y="818"/>
                                </a:lnTo>
                                <a:lnTo>
                                  <a:pt x="205" y="899"/>
                                </a:lnTo>
                                <a:lnTo>
                                  <a:pt x="156" y="970"/>
                                </a:lnTo>
                                <a:lnTo>
                                  <a:pt x="108" y="1027"/>
                                </a:lnTo>
                                <a:lnTo>
                                  <a:pt x="62" y="1064"/>
                                </a:lnTo>
                                <a:lnTo>
                                  <a:pt x="21" y="1077"/>
                                </a:lnTo>
                                <a:lnTo>
                                  <a:pt x="89" y="1077"/>
                                </a:lnTo>
                                <a:lnTo>
                                  <a:pt x="126" y="1050"/>
                                </a:lnTo>
                                <a:lnTo>
                                  <a:pt x="176" y="995"/>
                                </a:lnTo>
                                <a:lnTo>
                                  <a:pt x="235" y="915"/>
                                </a:lnTo>
                                <a:lnTo>
                                  <a:pt x="302" y="807"/>
                                </a:lnTo>
                                <a:lnTo>
                                  <a:pt x="312" y="803"/>
                                </a:lnTo>
                                <a:lnTo>
                                  <a:pt x="302" y="803"/>
                                </a:lnTo>
                                <a:lnTo>
                                  <a:pt x="357" y="704"/>
                                </a:lnTo>
                                <a:lnTo>
                                  <a:pt x="400" y="619"/>
                                </a:lnTo>
                                <a:lnTo>
                                  <a:pt x="433" y="549"/>
                                </a:lnTo>
                                <a:lnTo>
                                  <a:pt x="456" y="491"/>
                                </a:lnTo>
                                <a:lnTo>
                                  <a:pt x="473" y="442"/>
                                </a:lnTo>
                                <a:lnTo>
                                  <a:pt x="485" y="400"/>
                                </a:lnTo>
                                <a:lnTo>
                                  <a:pt x="523" y="400"/>
                                </a:lnTo>
                                <a:lnTo>
                                  <a:pt x="499" y="336"/>
                                </a:lnTo>
                                <a:lnTo>
                                  <a:pt x="507" y="280"/>
                                </a:lnTo>
                                <a:lnTo>
                                  <a:pt x="485" y="280"/>
                                </a:lnTo>
                                <a:lnTo>
                                  <a:pt x="472" y="231"/>
                                </a:lnTo>
                                <a:lnTo>
                                  <a:pt x="463" y="184"/>
                                </a:lnTo>
                                <a:lnTo>
                                  <a:pt x="458" y="140"/>
                                </a:lnTo>
                                <a:lnTo>
                                  <a:pt x="457" y="100"/>
                                </a:lnTo>
                                <a:lnTo>
                                  <a:pt x="457" y="84"/>
                                </a:lnTo>
                                <a:lnTo>
                                  <a:pt x="460" y="55"/>
                                </a:lnTo>
                                <a:lnTo>
                                  <a:pt x="467" y="26"/>
                                </a:lnTo>
                                <a:lnTo>
                                  <a:pt x="480" y="6"/>
                                </a:lnTo>
                                <a:lnTo>
                                  <a:pt x="507" y="6"/>
                                </a:lnTo>
                                <a:lnTo>
                                  <a:pt x="493" y="1"/>
                                </a:lnTo>
                                <a:lnTo>
                                  <a:pt x="465"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9"/>
                        <wps:cNvSpPr>
                          <a:spLocks/>
                        </wps:cNvSpPr>
                        <wps:spPr bwMode="auto">
                          <a:xfrm>
                            <a:off x="2807" y="193"/>
                            <a:ext cx="1088" cy="1080"/>
                          </a:xfrm>
                          <a:custGeom>
                            <a:avLst/>
                            <a:gdLst>
                              <a:gd name="T0" fmla="*/ 1076 w 1088"/>
                              <a:gd name="T1" fmla="*/ 801 h 1080"/>
                              <a:gd name="T2" fmla="*/ 1045 w 1088"/>
                              <a:gd name="T3" fmla="*/ 801 h 1080"/>
                              <a:gd name="T4" fmla="*/ 1033 w 1088"/>
                              <a:gd name="T5" fmla="*/ 812 h 1080"/>
                              <a:gd name="T6" fmla="*/ 1033 w 1088"/>
                              <a:gd name="T7" fmla="*/ 842 h 1080"/>
                              <a:gd name="T8" fmla="*/ 1045 w 1088"/>
                              <a:gd name="T9" fmla="*/ 853 h 1080"/>
                              <a:gd name="T10" fmla="*/ 1076 w 1088"/>
                              <a:gd name="T11" fmla="*/ 853 h 1080"/>
                              <a:gd name="T12" fmla="*/ 1081 w 1088"/>
                              <a:gd name="T13" fmla="*/ 848 h 1080"/>
                              <a:gd name="T14" fmla="*/ 1048 w 1088"/>
                              <a:gd name="T15" fmla="*/ 848 h 1080"/>
                              <a:gd name="T16" fmla="*/ 1038 w 1088"/>
                              <a:gd name="T17" fmla="*/ 839 h 1080"/>
                              <a:gd name="T18" fmla="*/ 1038 w 1088"/>
                              <a:gd name="T19" fmla="*/ 816 h 1080"/>
                              <a:gd name="T20" fmla="*/ 1048 w 1088"/>
                              <a:gd name="T21" fmla="*/ 807 h 1080"/>
                              <a:gd name="T22" fmla="*/ 1081 w 1088"/>
                              <a:gd name="T23" fmla="*/ 807 h 1080"/>
                              <a:gd name="T24" fmla="*/ 1076 w 1088"/>
                              <a:gd name="T25" fmla="*/ 801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8" h="1080">
                                <a:moveTo>
                                  <a:pt x="1076" y="801"/>
                                </a:moveTo>
                                <a:lnTo>
                                  <a:pt x="1045" y="801"/>
                                </a:lnTo>
                                <a:lnTo>
                                  <a:pt x="1033" y="812"/>
                                </a:lnTo>
                                <a:lnTo>
                                  <a:pt x="1033" y="842"/>
                                </a:lnTo>
                                <a:lnTo>
                                  <a:pt x="1045" y="853"/>
                                </a:lnTo>
                                <a:lnTo>
                                  <a:pt x="1076" y="853"/>
                                </a:lnTo>
                                <a:lnTo>
                                  <a:pt x="1081" y="848"/>
                                </a:lnTo>
                                <a:lnTo>
                                  <a:pt x="1048" y="848"/>
                                </a:lnTo>
                                <a:lnTo>
                                  <a:pt x="1038" y="839"/>
                                </a:lnTo>
                                <a:lnTo>
                                  <a:pt x="1038" y="816"/>
                                </a:lnTo>
                                <a:lnTo>
                                  <a:pt x="1048" y="807"/>
                                </a:lnTo>
                                <a:lnTo>
                                  <a:pt x="1081" y="807"/>
                                </a:lnTo>
                                <a:lnTo>
                                  <a:pt x="1076" y="80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0"/>
                        <wps:cNvSpPr>
                          <a:spLocks/>
                        </wps:cNvSpPr>
                        <wps:spPr bwMode="auto">
                          <a:xfrm>
                            <a:off x="2807" y="193"/>
                            <a:ext cx="1088" cy="1080"/>
                          </a:xfrm>
                          <a:custGeom>
                            <a:avLst/>
                            <a:gdLst>
                              <a:gd name="T0" fmla="*/ 1081 w 1088"/>
                              <a:gd name="T1" fmla="*/ 807 h 1080"/>
                              <a:gd name="T2" fmla="*/ 1073 w 1088"/>
                              <a:gd name="T3" fmla="*/ 807 h 1080"/>
                              <a:gd name="T4" fmla="*/ 1080 w 1088"/>
                              <a:gd name="T5" fmla="*/ 816 h 1080"/>
                              <a:gd name="T6" fmla="*/ 1080 w 1088"/>
                              <a:gd name="T7" fmla="*/ 839 h 1080"/>
                              <a:gd name="T8" fmla="*/ 1073 w 1088"/>
                              <a:gd name="T9" fmla="*/ 848 h 1080"/>
                              <a:gd name="T10" fmla="*/ 1081 w 1088"/>
                              <a:gd name="T11" fmla="*/ 848 h 1080"/>
                              <a:gd name="T12" fmla="*/ 1087 w 1088"/>
                              <a:gd name="T13" fmla="*/ 842 h 1080"/>
                              <a:gd name="T14" fmla="*/ 1087 w 1088"/>
                              <a:gd name="T15" fmla="*/ 812 h 1080"/>
                              <a:gd name="T16" fmla="*/ 1081 w 1088"/>
                              <a:gd name="T17" fmla="*/ 807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8" h="1080">
                                <a:moveTo>
                                  <a:pt x="1081" y="807"/>
                                </a:moveTo>
                                <a:lnTo>
                                  <a:pt x="1073" y="807"/>
                                </a:lnTo>
                                <a:lnTo>
                                  <a:pt x="1080" y="816"/>
                                </a:lnTo>
                                <a:lnTo>
                                  <a:pt x="1080" y="839"/>
                                </a:lnTo>
                                <a:lnTo>
                                  <a:pt x="1073" y="848"/>
                                </a:lnTo>
                                <a:lnTo>
                                  <a:pt x="1081" y="848"/>
                                </a:lnTo>
                                <a:lnTo>
                                  <a:pt x="1087" y="842"/>
                                </a:lnTo>
                                <a:lnTo>
                                  <a:pt x="1087" y="812"/>
                                </a:lnTo>
                                <a:lnTo>
                                  <a:pt x="1081" y="80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1"/>
                        <wps:cNvSpPr>
                          <a:spLocks/>
                        </wps:cNvSpPr>
                        <wps:spPr bwMode="auto">
                          <a:xfrm>
                            <a:off x="2807" y="193"/>
                            <a:ext cx="1088" cy="1080"/>
                          </a:xfrm>
                          <a:custGeom>
                            <a:avLst/>
                            <a:gdLst>
                              <a:gd name="T0" fmla="*/ 1067 w 1088"/>
                              <a:gd name="T1" fmla="*/ 810 h 1080"/>
                              <a:gd name="T2" fmla="*/ 1049 w 1088"/>
                              <a:gd name="T3" fmla="*/ 810 h 1080"/>
                              <a:gd name="T4" fmla="*/ 1049 w 1088"/>
                              <a:gd name="T5" fmla="*/ 842 h 1080"/>
                              <a:gd name="T6" fmla="*/ 1055 w 1088"/>
                              <a:gd name="T7" fmla="*/ 842 h 1080"/>
                              <a:gd name="T8" fmla="*/ 1055 w 1088"/>
                              <a:gd name="T9" fmla="*/ 830 h 1080"/>
                              <a:gd name="T10" fmla="*/ 1069 w 1088"/>
                              <a:gd name="T11" fmla="*/ 830 h 1080"/>
                              <a:gd name="T12" fmla="*/ 1068 w 1088"/>
                              <a:gd name="T13" fmla="*/ 829 h 1080"/>
                              <a:gd name="T14" fmla="*/ 1065 w 1088"/>
                              <a:gd name="T15" fmla="*/ 828 h 1080"/>
                              <a:gd name="T16" fmla="*/ 1071 w 1088"/>
                              <a:gd name="T17" fmla="*/ 826 h 1080"/>
                              <a:gd name="T18" fmla="*/ 1055 w 1088"/>
                              <a:gd name="T19" fmla="*/ 826 h 1080"/>
                              <a:gd name="T20" fmla="*/ 1055 w 1088"/>
                              <a:gd name="T21" fmla="*/ 817 h 1080"/>
                              <a:gd name="T22" fmla="*/ 1071 w 1088"/>
                              <a:gd name="T23" fmla="*/ 817 h 1080"/>
                              <a:gd name="T24" fmla="*/ 1070 w 1088"/>
                              <a:gd name="T25" fmla="*/ 815 h 1080"/>
                              <a:gd name="T26" fmla="*/ 1067 w 1088"/>
                              <a:gd name="T27" fmla="*/ 81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8" h="1080">
                                <a:moveTo>
                                  <a:pt x="1067" y="810"/>
                                </a:moveTo>
                                <a:lnTo>
                                  <a:pt x="1049" y="810"/>
                                </a:lnTo>
                                <a:lnTo>
                                  <a:pt x="1049" y="842"/>
                                </a:lnTo>
                                <a:lnTo>
                                  <a:pt x="1055" y="842"/>
                                </a:lnTo>
                                <a:lnTo>
                                  <a:pt x="1055" y="830"/>
                                </a:lnTo>
                                <a:lnTo>
                                  <a:pt x="1069" y="830"/>
                                </a:lnTo>
                                <a:lnTo>
                                  <a:pt x="1068" y="829"/>
                                </a:lnTo>
                                <a:lnTo>
                                  <a:pt x="1065" y="828"/>
                                </a:lnTo>
                                <a:lnTo>
                                  <a:pt x="1071" y="826"/>
                                </a:lnTo>
                                <a:lnTo>
                                  <a:pt x="1055" y="826"/>
                                </a:lnTo>
                                <a:lnTo>
                                  <a:pt x="1055" y="817"/>
                                </a:lnTo>
                                <a:lnTo>
                                  <a:pt x="1071" y="817"/>
                                </a:lnTo>
                                <a:lnTo>
                                  <a:pt x="1070" y="815"/>
                                </a:lnTo>
                                <a:lnTo>
                                  <a:pt x="1067" y="81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2"/>
                        <wps:cNvSpPr>
                          <a:spLocks/>
                        </wps:cNvSpPr>
                        <wps:spPr bwMode="auto">
                          <a:xfrm>
                            <a:off x="2807" y="193"/>
                            <a:ext cx="1088" cy="1080"/>
                          </a:xfrm>
                          <a:custGeom>
                            <a:avLst/>
                            <a:gdLst>
                              <a:gd name="T0" fmla="*/ 1069 w 1088"/>
                              <a:gd name="T1" fmla="*/ 830 h 1080"/>
                              <a:gd name="T2" fmla="*/ 1061 w 1088"/>
                              <a:gd name="T3" fmla="*/ 830 h 1080"/>
                              <a:gd name="T4" fmla="*/ 1064 w 1088"/>
                              <a:gd name="T5" fmla="*/ 833 h 1080"/>
                              <a:gd name="T6" fmla="*/ 1065 w 1088"/>
                              <a:gd name="T7" fmla="*/ 837 h 1080"/>
                              <a:gd name="T8" fmla="*/ 1066 w 1088"/>
                              <a:gd name="T9" fmla="*/ 842 h 1080"/>
                              <a:gd name="T10" fmla="*/ 1071 w 1088"/>
                              <a:gd name="T11" fmla="*/ 842 h 1080"/>
                              <a:gd name="T12" fmla="*/ 1070 w 1088"/>
                              <a:gd name="T13" fmla="*/ 837 h 1080"/>
                              <a:gd name="T14" fmla="*/ 1070 w 1088"/>
                              <a:gd name="T15" fmla="*/ 832 h 1080"/>
                              <a:gd name="T16" fmla="*/ 1069 w 1088"/>
                              <a:gd name="T17" fmla="*/ 83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8" h="1080">
                                <a:moveTo>
                                  <a:pt x="1069" y="830"/>
                                </a:moveTo>
                                <a:lnTo>
                                  <a:pt x="1061" y="830"/>
                                </a:lnTo>
                                <a:lnTo>
                                  <a:pt x="1064" y="833"/>
                                </a:lnTo>
                                <a:lnTo>
                                  <a:pt x="1065" y="837"/>
                                </a:lnTo>
                                <a:lnTo>
                                  <a:pt x="1066" y="842"/>
                                </a:lnTo>
                                <a:lnTo>
                                  <a:pt x="1071" y="842"/>
                                </a:lnTo>
                                <a:lnTo>
                                  <a:pt x="1070" y="837"/>
                                </a:lnTo>
                                <a:lnTo>
                                  <a:pt x="1070" y="832"/>
                                </a:lnTo>
                                <a:lnTo>
                                  <a:pt x="1069" y="83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3"/>
                        <wps:cNvSpPr>
                          <a:spLocks/>
                        </wps:cNvSpPr>
                        <wps:spPr bwMode="auto">
                          <a:xfrm>
                            <a:off x="2807" y="193"/>
                            <a:ext cx="1088" cy="1080"/>
                          </a:xfrm>
                          <a:custGeom>
                            <a:avLst/>
                            <a:gdLst>
                              <a:gd name="T0" fmla="*/ 1071 w 1088"/>
                              <a:gd name="T1" fmla="*/ 817 h 1080"/>
                              <a:gd name="T2" fmla="*/ 1063 w 1088"/>
                              <a:gd name="T3" fmla="*/ 817 h 1080"/>
                              <a:gd name="T4" fmla="*/ 1065 w 1088"/>
                              <a:gd name="T5" fmla="*/ 818 h 1080"/>
                              <a:gd name="T6" fmla="*/ 1065 w 1088"/>
                              <a:gd name="T7" fmla="*/ 825 h 1080"/>
                              <a:gd name="T8" fmla="*/ 1061 w 1088"/>
                              <a:gd name="T9" fmla="*/ 826 h 1080"/>
                              <a:gd name="T10" fmla="*/ 1071 w 1088"/>
                              <a:gd name="T11" fmla="*/ 826 h 1080"/>
                              <a:gd name="T12" fmla="*/ 1071 w 1088"/>
                              <a:gd name="T13" fmla="*/ 821 h 1080"/>
                              <a:gd name="T14" fmla="*/ 1071 w 1088"/>
                              <a:gd name="T15" fmla="*/ 817 h 10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8" h="1080">
                                <a:moveTo>
                                  <a:pt x="1071" y="817"/>
                                </a:moveTo>
                                <a:lnTo>
                                  <a:pt x="1063" y="817"/>
                                </a:lnTo>
                                <a:lnTo>
                                  <a:pt x="1065" y="818"/>
                                </a:lnTo>
                                <a:lnTo>
                                  <a:pt x="1065" y="825"/>
                                </a:lnTo>
                                <a:lnTo>
                                  <a:pt x="1061" y="826"/>
                                </a:lnTo>
                                <a:lnTo>
                                  <a:pt x="1071" y="826"/>
                                </a:lnTo>
                                <a:lnTo>
                                  <a:pt x="1071" y="821"/>
                                </a:lnTo>
                                <a:lnTo>
                                  <a:pt x="1071" y="81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4"/>
                        <wps:cNvSpPr>
                          <a:spLocks/>
                        </wps:cNvSpPr>
                        <wps:spPr bwMode="auto">
                          <a:xfrm>
                            <a:off x="2807" y="193"/>
                            <a:ext cx="1088" cy="1080"/>
                          </a:xfrm>
                          <a:custGeom>
                            <a:avLst/>
                            <a:gdLst>
                              <a:gd name="T0" fmla="*/ 523 w 1088"/>
                              <a:gd name="T1" fmla="*/ 400 h 1080"/>
                              <a:gd name="T2" fmla="*/ 485 w 1088"/>
                              <a:gd name="T3" fmla="*/ 400 h 1080"/>
                              <a:gd name="T4" fmla="*/ 532 w 1088"/>
                              <a:gd name="T5" fmla="*/ 500 h 1080"/>
                              <a:gd name="T6" fmla="*/ 582 w 1088"/>
                              <a:gd name="T7" fmla="*/ 573 h 1080"/>
                              <a:gd name="T8" fmla="*/ 630 w 1088"/>
                              <a:gd name="T9" fmla="*/ 626 h 1080"/>
                              <a:gd name="T10" fmla="*/ 675 w 1088"/>
                              <a:gd name="T11" fmla="*/ 662 h 1080"/>
                              <a:gd name="T12" fmla="*/ 712 w 1088"/>
                              <a:gd name="T13" fmla="*/ 685 h 1080"/>
                              <a:gd name="T14" fmla="*/ 632 w 1088"/>
                              <a:gd name="T15" fmla="*/ 700 h 1080"/>
                              <a:gd name="T16" fmla="*/ 550 w 1088"/>
                              <a:gd name="T17" fmla="*/ 720 h 1080"/>
                              <a:gd name="T18" fmla="*/ 466 w 1088"/>
                              <a:gd name="T19" fmla="*/ 743 h 1080"/>
                              <a:gd name="T20" fmla="*/ 383 w 1088"/>
                              <a:gd name="T21" fmla="*/ 771 h 1080"/>
                              <a:gd name="T22" fmla="*/ 302 w 1088"/>
                              <a:gd name="T23" fmla="*/ 803 h 1080"/>
                              <a:gd name="T24" fmla="*/ 312 w 1088"/>
                              <a:gd name="T25" fmla="*/ 803 h 1080"/>
                              <a:gd name="T26" fmla="*/ 370 w 1088"/>
                              <a:gd name="T27" fmla="*/ 785 h 1080"/>
                              <a:gd name="T28" fmla="*/ 443 w 1088"/>
                              <a:gd name="T29" fmla="*/ 766 h 1080"/>
                              <a:gd name="T30" fmla="*/ 519 w 1088"/>
                              <a:gd name="T31" fmla="*/ 749 h 1080"/>
                              <a:gd name="T32" fmla="*/ 597 w 1088"/>
                              <a:gd name="T33" fmla="*/ 734 h 1080"/>
                              <a:gd name="T34" fmla="*/ 675 w 1088"/>
                              <a:gd name="T35" fmla="*/ 722 h 1080"/>
                              <a:gd name="T36" fmla="*/ 753 w 1088"/>
                              <a:gd name="T37" fmla="*/ 713 h 1080"/>
                              <a:gd name="T38" fmla="*/ 836 w 1088"/>
                              <a:gd name="T39" fmla="*/ 713 h 1080"/>
                              <a:gd name="T40" fmla="*/ 818 w 1088"/>
                              <a:gd name="T41" fmla="*/ 705 h 1080"/>
                              <a:gd name="T42" fmla="*/ 893 w 1088"/>
                              <a:gd name="T43" fmla="*/ 701 h 1080"/>
                              <a:gd name="T44" fmla="*/ 1064 w 1088"/>
                              <a:gd name="T45" fmla="*/ 701 h 1080"/>
                              <a:gd name="T46" fmla="*/ 1036 w 1088"/>
                              <a:gd name="T47" fmla="*/ 686 h 1080"/>
                              <a:gd name="T48" fmla="*/ 994 w 1088"/>
                              <a:gd name="T49" fmla="*/ 677 h 1080"/>
                              <a:gd name="T50" fmla="*/ 769 w 1088"/>
                              <a:gd name="T51" fmla="*/ 677 h 1080"/>
                              <a:gd name="T52" fmla="*/ 743 w 1088"/>
                              <a:gd name="T53" fmla="*/ 663 h 1080"/>
                              <a:gd name="T54" fmla="*/ 718 w 1088"/>
                              <a:gd name="T55" fmla="*/ 647 h 1080"/>
                              <a:gd name="T56" fmla="*/ 693 w 1088"/>
                              <a:gd name="T57" fmla="*/ 630 h 1080"/>
                              <a:gd name="T58" fmla="*/ 669 w 1088"/>
                              <a:gd name="T59" fmla="*/ 613 h 1080"/>
                              <a:gd name="T60" fmla="*/ 614 w 1088"/>
                              <a:gd name="T61" fmla="*/ 557 h 1080"/>
                              <a:gd name="T62" fmla="*/ 568 w 1088"/>
                              <a:gd name="T63" fmla="*/ 490 h 1080"/>
                              <a:gd name="T64" fmla="*/ 529 w 1088"/>
                              <a:gd name="T65" fmla="*/ 415 h 1080"/>
                              <a:gd name="T66" fmla="*/ 523 w 1088"/>
                              <a:gd name="T67" fmla="*/ 40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88" h="1080">
                                <a:moveTo>
                                  <a:pt x="523" y="400"/>
                                </a:moveTo>
                                <a:lnTo>
                                  <a:pt x="485" y="400"/>
                                </a:lnTo>
                                <a:lnTo>
                                  <a:pt x="532" y="500"/>
                                </a:lnTo>
                                <a:lnTo>
                                  <a:pt x="582" y="573"/>
                                </a:lnTo>
                                <a:lnTo>
                                  <a:pt x="630" y="626"/>
                                </a:lnTo>
                                <a:lnTo>
                                  <a:pt x="675" y="662"/>
                                </a:lnTo>
                                <a:lnTo>
                                  <a:pt x="712" y="685"/>
                                </a:lnTo>
                                <a:lnTo>
                                  <a:pt x="632" y="700"/>
                                </a:lnTo>
                                <a:lnTo>
                                  <a:pt x="550" y="720"/>
                                </a:lnTo>
                                <a:lnTo>
                                  <a:pt x="466" y="743"/>
                                </a:lnTo>
                                <a:lnTo>
                                  <a:pt x="383" y="771"/>
                                </a:lnTo>
                                <a:lnTo>
                                  <a:pt x="302" y="803"/>
                                </a:lnTo>
                                <a:lnTo>
                                  <a:pt x="312" y="803"/>
                                </a:lnTo>
                                <a:lnTo>
                                  <a:pt x="370" y="785"/>
                                </a:lnTo>
                                <a:lnTo>
                                  <a:pt x="443" y="766"/>
                                </a:lnTo>
                                <a:lnTo>
                                  <a:pt x="519" y="749"/>
                                </a:lnTo>
                                <a:lnTo>
                                  <a:pt x="597" y="734"/>
                                </a:lnTo>
                                <a:lnTo>
                                  <a:pt x="675" y="722"/>
                                </a:lnTo>
                                <a:lnTo>
                                  <a:pt x="753" y="713"/>
                                </a:lnTo>
                                <a:lnTo>
                                  <a:pt x="836" y="713"/>
                                </a:lnTo>
                                <a:lnTo>
                                  <a:pt x="818" y="705"/>
                                </a:lnTo>
                                <a:lnTo>
                                  <a:pt x="893" y="701"/>
                                </a:lnTo>
                                <a:lnTo>
                                  <a:pt x="1064" y="701"/>
                                </a:lnTo>
                                <a:lnTo>
                                  <a:pt x="1036" y="686"/>
                                </a:lnTo>
                                <a:lnTo>
                                  <a:pt x="994" y="677"/>
                                </a:lnTo>
                                <a:lnTo>
                                  <a:pt x="769" y="677"/>
                                </a:lnTo>
                                <a:lnTo>
                                  <a:pt x="743" y="663"/>
                                </a:lnTo>
                                <a:lnTo>
                                  <a:pt x="718" y="647"/>
                                </a:lnTo>
                                <a:lnTo>
                                  <a:pt x="693" y="630"/>
                                </a:lnTo>
                                <a:lnTo>
                                  <a:pt x="669" y="613"/>
                                </a:lnTo>
                                <a:lnTo>
                                  <a:pt x="614" y="557"/>
                                </a:lnTo>
                                <a:lnTo>
                                  <a:pt x="568" y="490"/>
                                </a:lnTo>
                                <a:lnTo>
                                  <a:pt x="529" y="415"/>
                                </a:lnTo>
                                <a:lnTo>
                                  <a:pt x="523" y="40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5"/>
                        <wps:cNvSpPr>
                          <a:spLocks/>
                        </wps:cNvSpPr>
                        <wps:spPr bwMode="auto">
                          <a:xfrm>
                            <a:off x="2807" y="193"/>
                            <a:ext cx="1088" cy="1080"/>
                          </a:xfrm>
                          <a:custGeom>
                            <a:avLst/>
                            <a:gdLst>
                              <a:gd name="T0" fmla="*/ 836 w 1088"/>
                              <a:gd name="T1" fmla="*/ 713 h 1080"/>
                              <a:gd name="T2" fmla="*/ 753 w 1088"/>
                              <a:gd name="T3" fmla="*/ 713 h 1080"/>
                              <a:gd name="T4" fmla="*/ 825 w 1088"/>
                              <a:gd name="T5" fmla="*/ 746 h 1080"/>
                              <a:gd name="T6" fmla="*/ 897 w 1088"/>
                              <a:gd name="T7" fmla="*/ 770 h 1080"/>
                              <a:gd name="T8" fmla="*/ 963 w 1088"/>
                              <a:gd name="T9" fmla="*/ 786 h 1080"/>
                              <a:gd name="T10" fmla="*/ 1018 w 1088"/>
                              <a:gd name="T11" fmla="*/ 791 h 1080"/>
                              <a:gd name="T12" fmla="*/ 1041 w 1088"/>
                              <a:gd name="T13" fmla="*/ 790 h 1080"/>
                              <a:gd name="T14" fmla="*/ 1058 w 1088"/>
                              <a:gd name="T15" fmla="*/ 785 h 1080"/>
                              <a:gd name="T16" fmla="*/ 1070 w 1088"/>
                              <a:gd name="T17" fmla="*/ 777 h 1080"/>
                              <a:gd name="T18" fmla="*/ 1072 w 1088"/>
                              <a:gd name="T19" fmla="*/ 774 h 1080"/>
                              <a:gd name="T20" fmla="*/ 1042 w 1088"/>
                              <a:gd name="T21" fmla="*/ 774 h 1080"/>
                              <a:gd name="T22" fmla="*/ 998 w 1088"/>
                              <a:gd name="T23" fmla="*/ 769 h 1080"/>
                              <a:gd name="T24" fmla="*/ 943 w 1088"/>
                              <a:gd name="T25" fmla="*/ 755 h 1080"/>
                              <a:gd name="T26" fmla="*/ 882 w 1088"/>
                              <a:gd name="T27" fmla="*/ 733 h 1080"/>
                              <a:gd name="T28" fmla="*/ 836 w 1088"/>
                              <a:gd name="T29" fmla="*/ 713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8" h="1080">
                                <a:moveTo>
                                  <a:pt x="836" y="713"/>
                                </a:moveTo>
                                <a:lnTo>
                                  <a:pt x="753" y="713"/>
                                </a:lnTo>
                                <a:lnTo>
                                  <a:pt x="825" y="746"/>
                                </a:lnTo>
                                <a:lnTo>
                                  <a:pt x="897" y="770"/>
                                </a:lnTo>
                                <a:lnTo>
                                  <a:pt x="963" y="786"/>
                                </a:lnTo>
                                <a:lnTo>
                                  <a:pt x="1018" y="791"/>
                                </a:lnTo>
                                <a:lnTo>
                                  <a:pt x="1041" y="790"/>
                                </a:lnTo>
                                <a:lnTo>
                                  <a:pt x="1058" y="785"/>
                                </a:lnTo>
                                <a:lnTo>
                                  <a:pt x="1070" y="777"/>
                                </a:lnTo>
                                <a:lnTo>
                                  <a:pt x="1072" y="774"/>
                                </a:lnTo>
                                <a:lnTo>
                                  <a:pt x="1042" y="774"/>
                                </a:lnTo>
                                <a:lnTo>
                                  <a:pt x="998" y="769"/>
                                </a:lnTo>
                                <a:lnTo>
                                  <a:pt x="943" y="755"/>
                                </a:lnTo>
                                <a:lnTo>
                                  <a:pt x="882" y="733"/>
                                </a:lnTo>
                                <a:lnTo>
                                  <a:pt x="836" y="71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6"/>
                        <wps:cNvSpPr>
                          <a:spLocks/>
                        </wps:cNvSpPr>
                        <wps:spPr bwMode="auto">
                          <a:xfrm>
                            <a:off x="2807" y="193"/>
                            <a:ext cx="1088" cy="1080"/>
                          </a:xfrm>
                          <a:custGeom>
                            <a:avLst/>
                            <a:gdLst>
                              <a:gd name="T0" fmla="*/ 1076 w 1088"/>
                              <a:gd name="T1" fmla="*/ 766 h 1080"/>
                              <a:gd name="T2" fmla="*/ 1068 w 1088"/>
                              <a:gd name="T3" fmla="*/ 769 h 1080"/>
                              <a:gd name="T4" fmla="*/ 1056 w 1088"/>
                              <a:gd name="T5" fmla="*/ 774 h 1080"/>
                              <a:gd name="T6" fmla="*/ 1072 w 1088"/>
                              <a:gd name="T7" fmla="*/ 774 h 1080"/>
                              <a:gd name="T8" fmla="*/ 1076 w 1088"/>
                              <a:gd name="T9" fmla="*/ 766 h 1080"/>
                            </a:gdLst>
                            <a:ahLst/>
                            <a:cxnLst>
                              <a:cxn ang="0">
                                <a:pos x="T0" y="T1"/>
                              </a:cxn>
                              <a:cxn ang="0">
                                <a:pos x="T2" y="T3"/>
                              </a:cxn>
                              <a:cxn ang="0">
                                <a:pos x="T4" y="T5"/>
                              </a:cxn>
                              <a:cxn ang="0">
                                <a:pos x="T6" y="T7"/>
                              </a:cxn>
                              <a:cxn ang="0">
                                <a:pos x="T8" y="T9"/>
                              </a:cxn>
                            </a:cxnLst>
                            <a:rect l="0" t="0" r="r" b="b"/>
                            <a:pathLst>
                              <a:path w="1088" h="1080">
                                <a:moveTo>
                                  <a:pt x="1076" y="766"/>
                                </a:moveTo>
                                <a:lnTo>
                                  <a:pt x="1068" y="769"/>
                                </a:lnTo>
                                <a:lnTo>
                                  <a:pt x="1056" y="774"/>
                                </a:lnTo>
                                <a:lnTo>
                                  <a:pt x="1072" y="774"/>
                                </a:lnTo>
                                <a:lnTo>
                                  <a:pt x="1076" y="76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7"/>
                        <wps:cNvSpPr>
                          <a:spLocks/>
                        </wps:cNvSpPr>
                        <wps:spPr bwMode="auto">
                          <a:xfrm>
                            <a:off x="2807" y="193"/>
                            <a:ext cx="1088" cy="1080"/>
                          </a:xfrm>
                          <a:custGeom>
                            <a:avLst/>
                            <a:gdLst>
                              <a:gd name="T0" fmla="*/ 1064 w 1088"/>
                              <a:gd name="T1" fmla="*/ 701 h 1080"/>
                              <a:gd name="T2" fmla="*/ 893 w 1088"/>
                              <a:gd name="T3" fmla="*/ 701 h 1080"/>
                              <a:gd name="T4" fmla="*/ 980 w 1088"/>
                              <a:gd name="T5" fmla="*/ 704 h 1080"/>
                              <a:gd name="T6" fmla="*/ 1052 w 1088"/>
                              <a:gd name="T7" fmla="*/ 719 h 1080"/>
                              <a:gd name="T8" fmla="*/ 1080 w 1088"/>
                              <a:gd name="T9" fmla="*/ 754 h 1080"/>
                              <a:gd name="T10" fmla="*/ 1084 w 1088"/>
                              <a:gd name="T11" fmla="*/ 746 h 1080"/>
                              <a:gd name="T12" fmla="*/ 1087 w 1088"/>
                              <a:gd name="T13" fmla="*/ 743 h 1080"/>
                              <a:gd name="T14" fmla="*/ 1087 w 1088"/>
                              <a:gd name="T15" fmla="*/ 735 h 1080"/>
                              <a:gd name="T16" fmla="*/ 1073 w 1088"/>
                              <a:gd name="T17" fmla="*/ 706 h 1080"/>
                              <a:gd name="T18" fmla="*/ 1064 w 1088"/>
                              <a:gd name="T19" fmla="*/ 701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8" h="1080">
                                <a:moveTo>
                                  <a:pt x="1064" y="701"/>
                                </a:moveTo>
                                <a:lnTo>
                                  <a:pt x="893" y="701"/>
                                </a:lnTo>
                                <a:lnTo>
                                  <a:pt x="980" y="704"/>
                                </a:lnTo>
                                <a:lnTo>
                                  <a:pt x="1052" y="719"/>
                                </a:lnTo>
                                <a:lnTo>
                                  <a:pt x="1080" y="754"/>
                                </a:lnTo>
                                <a:lnTo>
                                  <a:pt x="1084" y="746"/>
                                </a:lnTo>
                                <a:lnTo>
                                  <a:pt x="1087" y="743"/>
                                </a:lnTo>
                                <a:lnTo>
                                  <a:pt x="1087" y="735"/>
                                </a:lnTo>
                                <a:lnTo>
                                  <a:pt x="1073" y="706"/>
                                </a:lnTo>
                                <a:lnTo>
                                  <a:pt x="1064" y="70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8"/>
                        <wps:cNvSpPr>
                          <a:spLocks/>
                        </wps:cNvSpPr>
                        <wps:spPr bwMode="auto">
                          <a:xfrm>
                            <a:off x="2807" y="193"/>
                            <a:ext cx="1088" cy="1080"/>
                          </a:xfrm>
                          <a:custGeom>
                            <a:avLst/>
                            <a:gdLst>
                              <a:gd name="T0" fmla="*/ 902 w 1088"/>
                              <a:gd name="T1" fmla="*/ 669 h 1080"/>
                              <a:gd name="T2" fmla="*/ 872 w 1088"/>
                              <a:gd name="T3" fmla="*/ 670 h 1080"/>
                              <a:gd name="T4" fmla="*/ 840 w 1088"/>
                              <a:gd name="T5" fmla="*/ 672 h 1080"/>
                              <a:gd name="T6" fmla="*/ 769 w 1088"/>
                              <a:gd name="T7" fmla="*/ 677 h 1080"/>
                              <a:gd name="T8" fmla="*/ 994 w 1088"/>
                              <a:gd name="T9" fmla="*/ 677 h 1080"/>
                              <a:gd name="T10" fmla="*/ 977 w 1088"/>
                              <a:gd name="T11" fmla="*/ 674 h 1080"/>
                              <a:gd name="T12" fmla="*/ 902 w 1088"/>
                              <a:gd name="T13" fmla="*/ 669 h 1080"/>
                            </a:gdLst>
                            <a:ahLst/>
                            <a:cxnLst>
                              <a:cxn ang="0">
                                <a:pos x="T0" y="T1"/>
                              </a:cxn>
                              <a:cxn ang="0">
                                <a:pos x="T2" y="T3"/>
                              </a:cxn>
                              <a:cxn ang="0">
                                <a:pos x="T4" y="T5"/>
                              </a:cxn>
                              <a:cxn ang="0">
                                <a:pos x="T6" y="T7"/>
                              </a:cxn>
                              <a:cxn ang="0">
                                <a:pos x="T8" y="T9"/>
                              </a:cxn>
                              <a:cxn ang="0">
                                <a:pos x="T10" y="T11"/>
                              </a:cxn>
                              <a:cxn ang="0">
                                <a:pos x="T12" y="T13"/>
                              </a:cxn>
                            </a:cxnLst>
                            <a:rect l="0" t="0" r="r" b="b"/>
                            <a:pathLst>
                              <a:path w="1088" h="1080">
                                <a:moveTo>
                                  <a:pt x="902" y="669"/>
                                </a:moveTo>
                                <a:lnTo>
                                  <a:pt x="872" y="670"/>
                                </a:lnTo>
                                <a:lnTo>
                                  <a:pt x="840" y="672"/>
                                </a:lnTo>
                                <a:lnTo>
                                  <a:pt x="769" y="677"/>
                                </a:lnTo>
                                <a:lnTo>
                                  <a:pt x="994" y="677"/>
                                </a:lnTo>
                                <a:lnTo>
                                  <a:pt x="977" y="674"/>
                                </a:lnTo>
                                <a:lnTo>
                                  <a:pt x="902" y="66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9"/>
                        <wps:cNvSpPr>
                          <a:spLocks/>
                        </wps:cNvSpPr>
                        <wps:spPr bwMode="auto">
                          <a:xfrm>
                            <a:off x="2807" y="193"/>
                            <a:ext cx="1088" cy="1080"/>
                          </a:xfrm>
                          <a:custGeom>
                            <a:avLst/>
                            <a:gdLst>
                              <a:gd name="T0" fmla="*/ 518 w 1088"/>
                              <a:gd name="T1" fmla="*/ 90 h 1080"/>
                              <a:gd name="T2" fmla="*/ 512 w 1088"/>
                              <a:gd name="T3" fmla="*/ 123 h 1080"/>
                              <a:gd name="T4" fmla="*/ 505 w 1088"/>
                              <a:gd name="T5" fmla="*/ 165 h 1080"/>
                              <a:gd name="T6" fmla="*/ 496 w 1088"/>
                              <a:gd name="T7" fmla="*/ 217 h 1080"/>
                              <a:gd name="T8" fmla="*/ 485 w 1088"/>
                              <a:gd name="T9" fmla="*/ 280 h 1080"/>
                              <a:gd name="T10" fmla="*/ 507 w 1088"/>
                              <a:gd name="T11" fmla="*/ 280 h 1080"/>
                              <a:gd name="T12" fmla="*/ 508 w 1088"/>
                              <a:gd name="T13" fmla="*/ 273 h 1080"/>
                              <a:gd name="T14" fmla="*/ 513 w 1088"/>
                              <a:gd name="T15" fmla="*/ 212 h 1080"/>
                              <a:gd name="T16" fmla="*/ 516 w 1088"/>
                              <a:gd name="T17" fmla="*/ 151 h 1080"/>
                              <a:gd name="T18" fmla="*/ 518 w 1088"/>
                              <a:gd name="T19" fmla="*/ 9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8" h="1080">
                                <a:moveTo>
                                  <a:pt x="518" y="90"/>
                                </a:moveTo>
                                <a:lnTo>
                                  <a:pt x="512" y="123"/>
                                </a:lnTo>
                                <a:lnTo>
                                  <a:pt x="505" y="165"/>
                                </a:lnTo>
                                <a:lnTo>
                                  <a:pt x="496" y="217"/>
                                </a:lnTo>
                                <a:lnTo>
                                  <a:pt x="485" y="280"/>
                                </a:lnTo>
                                <a:lnTo>
                                  <a:pt x="507" y="280"/>
                                </a:lnTo>
                                <a:lnTo>
                                  <a:pt x="508" y="273"/>
                                </a:lnTo>
                                <a:lnTo>
                                  <a:pt x="513" y="212"/>
                                </a:lnTo>
                                <a:lnTo>
                                  <a:pt x="516" y="151"/>
                                </a:lnTo>
                                <a:lnTo>
                                  <a:pt x="518" y="9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60"/>
                        <wps:cNvSpPr>
                          <a:spLocks/>
                        </wps:cNvSpPr>
                        <wps:spPr bwMode="auto">
                          <a:xfrm>
                            <a:off x="2807" y="193"/>
                            <a:ext cx="1088" cy="1080"/>
                          </a:xfrm>
                          <a:custGeom>
                            <a:avLst/>
                            <a:gdLst>
                              <a:gd name="T0" fmla="*/ 507 w 1088"/>
                              <a:gd name="T1" fmla="*/ 6 h 1080"/>
                              <a:gd name="T2" fmla="*/ 480 w 1088"/>
                              <a:gd name="T3" fmla="*/ 6 h 1080"/>
                              <a:gd name="T4" fmla="*/ 492 w 1088"/>
                              <a:gd name="T5" fmla="*/ 14 h 1080"/>
                              <a:gd name="T6" fmla="*/ 504 w 1088"/>
                              <a:gd name="T7" fmla="*/ 26 h 1080"/>
                              <a:gd name="T8" fmla="*/ 513 w 1088"/>
                              <a:gd name="T9" fmla="*/ 44 h 1080"/>
                              <a:gd name="T10" fmla="*/ 518 w 1088"/>
                              <a:gd name="T11" fmla="*/ 70 h 1080"/>
                              <a:gd name="T12" fmla="*/ 522 w 1088"/>
                              <a:gd name="T13" fmla="*/ 29 h 1080"/>
                              <a:gd name="T14" fmla="*/ 513 w 1088"/>
                              <a:gd name="T15" fmla="*/ 8 h 1080"/>
                              <a:gd name="T16" fmla="*/ 507 w 1088"/>
                              <a:gd name="T17" fmla="*/ 6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8" h="1080">
                                <a:moveTo>
                                  <a:pt x="507" y="6"/>
                                </a:moveTo>
                                <a:lnTo>
                                  <a:pt x="480" y="6"/>
                                </a:lnTo>
                                <a:lnTo>
                                  <a:pt x="492" y="14"/>
                                </a:lnTo>
                                <a:lnTo>
                                  <a:pt x="504" y="26"/>
                                </a:lnTo>
                                <a:lnTo>
                                  <a:pt x="513" y="44"/>
                                </a:lnTo>
                                <a:lnTo>
                                  <a:pt x="518" y="70"/>
                                </a:lnTo>
                                <a:lnTo>
                                  <a:pt x="522" y="29"/>
                                </a:lnTo>
                                <a:lnTo>
                                  <a:pt x="513" y="8"/>
                                </a:lnTo>
                                <a:lnTo>
                                  <a:pt x="507"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57E33" id="Group 46" o:spid="_x0000_s1026" style="position:absolute;margin-left:140.35pt;margin-top:9.65pt;width:54.4pt;height:54pt;z-index:-251667968;mso-position-horizontal-relative:page" coordorigin="2807,193" coordsize="108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" o:allowincell="f">
                <v:shape id="Freeform 47" o:spid="_x0000_s1027"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" path="m196,851r-95,62l41,972,9,1024,,1061r6,15l13,1079r73,l89,1077r-68,l30,1037,66,980r56,-65l196,851xe" fillcolor="#ffd8d8" stroked="f">
                  <v:path arrowok="t" o:connecttype="custom" o:connectlocs="196,851;101,913;41,972;9,1024;0,1061;6,1076;13,1079;86,1079;89,1077;21,1077;30,1037;66,980;122,915;196,851" o:connectangles="0,0,0,0,0,0,0,0,0,0,0,0,0,0"/>
                </v:shape>
                <v:shape id="Freeform 48" o:spid="_x0000_s1028"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" path="m465,l443,14,432,48r-4,37l427,112r1,25l430,163r3,28l438,220r5,29l450,280r7,29l465,339r-6,28l443,415r-26,65l384,558r-39,85l301,731r-47,87l205,899r-49,71l108,1027r-46,37l21,1077r68,l126,1050r50,-55l235,915,302,807r10,-4l302,803r55,-99l400,619r33,-70l456,491r17,-49l485,400r38,l499,336r8,-56l485,280,472,231r-9,-47l458,140r-1,-40l457,84r3,-29l467,26,480,6r27,l493,1,465,xe" fillcolor="#ffd8d8" stroked="f">
                  <v:path arrowok="t" o:connecttype="custom" o:connectlocs="465,0;443,14;432,48;428,85;427,112;428,137;430,163;433,191;438,220;443,249;450,280;457,309;465,339;459,367;443,415;417,480;384,558;345,643;301,731;254,818;205,899;156,970;108,1027;62,1064;21,1077;89,1077;126,1050;176,995;235,915;302,807;312,803;302,803;357,704;400,619;433,549;456,491;473,442;485,400;523,400;499,336;507,280;485,280;472,231;463,184;458,140;457,100;457,84;460,55;467,26;480,6;507,6;493,1;465,0" o:connectangles="0,0,0,0,0,0,0,0,0,0,0,0,0,0,0,0,0,0,0,0,0,0,0,0,0,0,0,0,0,0,0,0,0,0,0,0,0,0,0,0,0,0,0,0,0,0,0,0,0,0,0,0,0"/>
                </v:shape>
                <v:shape id="Freeform 49" o:spid="_x0000_s1029"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" path="m1076,801r-31,l1033,812r,30l1045,853r31,l1081,848r-33,l1038,839r,-23l1048,807r33,l1076,801xe" fillcolor="#ffd8d8" stroked="f">
                  <v:path arrowok="t" o:connecttype="custom" o:connectlocs="1076,801;1045,801;1033,812;1033,842;1045,853;1076,853;1081,848;1048,848;1038,839;1038,816;1048,807;1081,807;1076,801" o:connectangles="0,0,0,0,0,0,0,0,0,0,0,0,0"/>
                </v:shape>
                <v:shape id="Freeform 50" o:spid="_x0000_s1030"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" path="m1081,807r-8,l1080,816r,23l1073,848r8,l1087,842r,-30l1081,807xe" fillcolor="#ffd8d8" stroked="f">
                  <v:path arrowok="t" o:connecttype="custom" o:connectlocs="1081,807;1073,807;1080,816;1080,839;1073,848;1081,848;1087,842;1087,812;1081,807" o:connectangles="0,0,0,0,0,0,0,0,0"/>
                </v:shape>
                <v:shape id="Freeform 51" o:spid="_x0000_s1031"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" path="m1067,810r-18,l1049,842r6,l1055,830r14,l1068,829r-3,-1l1071,826r-16,l1055,817r16,l1070,815r-3,-5xe" fillcolor="#ffd8d8" stroked="f">
                  <v:path arrowok="t" o:connecttype="custom" o:connectlocs="1067,810;1049,810;1049,842;1055,842;1055,830;1069,830;1068,829;1065,828;1071,826;1055,826;1055,817;1071,817;1070,815;1067,810" o:connectangles="0,0,0,0,0,0,0,0,0,0,0,0,0,0"/>
                </v:shape>
                <v:shape id="Freeform 52" o:spid="_x0000_s1032"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" path="m1069,830r-8,l1064,833r1,4l1066,842r5,l1070,837r,-5l1069,830xe" fillcolor="#ffd8d8" stroked="f">
                  <v:path arrowok="t" o:connecttype="custom" o:connectlocs="1069,830;1061,830;1064,833;1065,837;1066,842;1071,842;1070,837;1070,832;1069,830" o:connectangles="0,0,0,0,0,0,0,0,0"/>
                </v:shape>
                <v:shape id="Freeform 53" o:spid="_x0000_s1033"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" path="m1071,817r-8,l1065,818r,7l1061,826r10,l1071,821r,-4xe" fillcolor="#ffd8d8" stroked="f">
                  <v:path arrowok="t" o:connecttype="custom" o:connectlocs="1071,817;1063,817;1065,818;1065,825;1061,826;1071,826;1071,821;1071,817" o:connectangles="0,0,0,0,0,0,0,0"/>
                </v:shape>
                <v:shape id="Freeform 54" o:spid="_x0000_s1034"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" path="m523,400r-38,l532,500r50,73l630,626r45,36l712,685r-80,15l550,720r-84,23l383,771r-81,32l312,803r58,-18l443,766r76,-17l597,734r78,-12l753,713r83,l818,705r75,-4l1064,701r-28,-15l994,677r-225,l743,663,718,647,693,630,669,613,614,557,568,490,529,415r-6,-15xe" fillcolor="#ffd8d8" stroked="f">
                  <v:path arrowok="t" o:connecttype="custom" o:connectlocs="523,400;485,400;532,500;582,573;630,626;675,662;712,685;632,700;550,720;466,743;383,771;302,803;312,803;370,785;443,766;519,749;597,734;675,722;753,713;836,713;818,705;893,701;1064,701;1036,686;994,677;769,677;743,663;718,647;693,630;669,613;614,557;568,490;529,415;523,400" o:connectangles="0,0,0,0,0,0,0,0,0,0,0,0,0,0,0,0,0,0,0,0,0,0,0,0,0,0,0,0,0,0,0,0,0,0"/>
                </v:shape>
                <v:shape id="Freeform 55" o:spid="_x0000_s1035"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" path="m836,713r-83,l825,746r72,24l963,786r55,5l1041,790r17,-5l1070,777r2,-3l1042,774r-44,-5l943,755,882,733,836,713xe" fillcolor="#ffd8d8" stroked="f">
                  <v:path arrowok="t" o:connecttype="custom" o:connectlocs="836,713;753,713;825,746;897,770;963,786;1018,791;1041,790;1058,785;1070,777;1072,774;1042,774;998,769;943,755;882,733;836,713" o:connectangles="0,0,0,0,0,0,0,0,0,0,0,0,0,0,0"/>
                </v:shape>
                <v:shape id="Freeform 56" o:spid="_x0000_s1036"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" path="m1076,766r-8,3l1056,774r16,l1076,766xe" fillcolor="#ffd8d8" stroked="f">
                  <v:path arrowok="t" o:connecttype="custom" o:connectlocs="1076,766;1068,769;1056,774;1072,774;1076,766" o:connectangles="0,0,0,0,0"/>
                </v:shape>
                <v:shape id="Freeform 57" o:spid="_x0000_s1037"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" path="m1064,701r-171,l980,704r72,15l1080,754r4,-8l1087,743r,-8l1073,706r-9,-5xe" fillcolor="#ffd8d8" stroked="f">
                  <v:path arrowok="t" o:connecttype="custom" o:connectlocs="1064,701;893,701;980,704;1052,719;1080,754;1084,746;1087,743;1087,735;1073,706;1064,701" o:connectangles="0,0,0,0,0,0,0,0,0,0"/>
                </v:shape>
                <v:shape id="Freeform 58" o:spid="_x0000_s1038"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" path="m902,669r-30,1l840,672r-71,5l994,677r-17,-3l902,669xe" fillcolor="#ffd8d8" stroked="f">
                  <v:path arrowok="t" o:connecttype="custom" o:connectlocs="902,669;872,670;840,672;769,677;994,677;977,674;902,669" o:connectangles="0,0,0,0,0,0,0"/>
                </v:shape>
                <v:shape id="Freeform 59" o:spid="_x0000_s1039"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" path="m518,90r-6,33l505,165r-9,52l485,280r22,l508,273r5,-61l516,151r2,-61xe" fillcolor="#ffd8d8" stroked="f">
                  <v:path arrowok="t" o:connecttype="custom" o:connectlocs="518,90;512,123;505,165;496,217;485,280;507,280;508,273;513,212;516,151;518,90" o:connectangles="0,0,0,0,0,0,0,0,0,0"/>
                </v:shape>
                <v:shape id="Freeform 60" o:spid="_x0000_s1040" style="position:absolute;left:2807;top:193;width:1088;height:1080;visibility:visible;mso-wrap-style:square;v-text-anchor:top" coordsize="108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" path="m507,6r-27,l492,14r12,12l513,44r5,26l522,29,513,8,507,6xe" fillcolor="#ffd8d8" stroked="f">
                  <v:path arrowok="t" o:connecttype="custom" o:connectlocs="507,6;480,6;492,14;504,26;513,44;518,70;522,29;513,8;507,6" o:connectangles="0,0,0,0,0,0,0,0,0"/>
                </v:shape>
                <w10:wrap anchorx="page"/>
              </v:group>
            </w:pict>
          </mc:Fallback>
        </mc:AlternateContent>
      </w:r>
      <w:r w:rsidR="00BB6288">
        <w:rPr>
          <w:rFonts w:ascii="Calibri" w:hAnsi="Calibri" w:cs="Calibri"/>
          <w:w w:val="105"/>
          <w:sz w:val="45"/>
          <w:szCs w:val="45"/>
        </w:rPr>
        <w:t xml:space="preserve"> </w:t>
      </w:r>
    </w:p>
    <w:p w14:paraId="4B4DD23B" w14:textId="77777777" w:rsidR="00E67E2C" w:rsidRPr="00E67E2C" w:rsidRDefault="00E67E2C" w:rsidP="00E67E2C">
      <w:pPr>
        <w:pStyle w:val="Zkladntext"/>
        <w:kinsoku w:val="0"/>
        <w:overflowPunct w:val="0"/>
        <w:spacing w:before="161" w:line="237" w:lineRule="auto"/>
        <w:ind w:left="351"/>
        <w:rPr>
          <w:rFonts w:ascii="Calibri" w:hAnsi="Calibri" w:cs="Calibri"/>
          <w:sz w:val="45"/>
          <w:szCs w:val="45"/>
        </w:rPr>
      </w:pPr>
    </w:p>
    <w:p w14:paraId="0386FC53" w14:textId="59557414" w:rsidR="00BB6288" w:rsidRDefault="00B51E6E">
      <w:pPr>
        <w:pStyle w:val="Zkladntext"/>
        <w:kinsoku w:val="0"/>
        <w:overflowPunct w:val="0"/>
        <w:spacing w:before="118"/>
        <w:ind w:left="169"/>
        <w:rPr>
          <w:spacing w:val="-4"/>
          <w:w w:val="95"/>
        </w:rPr>
      </w:pPr>
      <w:r>
        <w:rPr>
          <w:noProof/>
        </w:rPr>
        <mc:AlternateContent>
          <mc:Choice Requires="wps">
            <w:drawing>
              <wp:anchor distT="0" distB="0" distL="114300" distR="114300" simplePos="0" relativeHeight="251649536" behindDoc="0" locked="0" layoutInCell="0" allowOverlap="1" wp14:anchorId="594D50A0" wp14:editId="123A1572">
                <wp:simplePos x="0" y="0"/>
                <wp:positionH relativeFrom="page">
                  <wp:posOffset>876300</wp:posOffset>
                </wp:positionH>
                <wp:positionV relativeFrom="paragraph">
                  <wp:posOffset>69850</wp:posOffset>
                </wp:positionV>
                <wp:extent cx="2583180" cy="12700"/>
                <wp:effectExtent l="0" t="0" r="0" b="0"/>
                <wp:wrapNone/>
                <wp:docPr id="14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3180" cy="12700"/>
                        </a:xfrm>
                        <a:custGeom>
                          <a:avLst/>
                          <a:gdLst>
                            <a:gd name="T0" fmla="*/ 0 w 4068"/>
                            <a:gd name="T1" fmla="*/ 0 h 20"/>
                            <a:gd name="T2" fmla="*/ 4068 w 4068"/>
                            <a:gd name="T3" fmla="*/ 0 h 20"/>
                          </a:gdLst>
                          <a:ahLst/>
                          <a:cxnLst>
                            <a:cxn ang="0">
                              <a:pos x="T0" y="T1"/>
                            </a:cxn>
                            <a:cxn ang="0">
                              <a:pos x="T2" y="T3"/>
                            </a:cxn>
                          </a:cxnLst>
                          <a:rect l="0" t="0" r="r" b="b"/>
                          <a:pathLst>
                            <a:path w="4068" h="20">
                              <a:moveTo>
                                <a:pt x="0" y="0"/>
                              </a:moveTo>
                              <a:lnTo>
                                <a:pt x="406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C00EF" id="Freeform 6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pt,5.5pt,272.4pt,5.5pt" coordsize="4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" o:allowincell="f" filled="f" strokeweight=".16936mm">
                <v:path arrowok="t" o:connecttype="custom" o:connectlocs="0,0;2583180,0" o:connectangles="0,0"/>
                <w10:wrap anchorx="page"/>
              </v:polyline>
            </w:pict>
          </mc:Fallback>
        </mc:AlternateContent>
      </w:r>
      <w:r w:rsidR="00BB6288">
        <w:rPr>
          <w:w w:val="95"/>
        </w:rPr>
        <w:t>Jméno:</w:t>
      </w:r>
      <w:r w:rsidR="00BB6288">
        <w:rPr>
          <w:spacing w:val="-34"/>
          <w:w w:val="95"/>
        </w:rPr>
        <w:t xml:space="preserve"> </w:t>
      </w:r>
      <w:r w:rsidR="00BB6288">
        <w:rPr>
          <w:w w:val="95"/>
        </w:rPr>
        <w:t>Ilona</w:t>
      </w:r>
      <w:r w:rsidR="00BB6288">
        <w:rPr>
          <w:spacing w:val="-34"/>
          <w:w w:val="95"/>
        </w:rPr>
        <w:t xml:space="preserve"> </w:t>
      </w:r>
      <w:r w:rsidR="00BB6288">
        <w:rPr>
          <w:spacing w:val="-4"/>
          <w:w w:val="95"/>
        </w:rPr>
        <w:t>Uhrová</w:t>
      </w:r>
    </w:p>
    <w:p w14:paraId="6C8ABC4A" w14:textId="77777777" w:rsidR="00BB6288" w:rsidRDefault="00BB6288" w:rsidP="00E67E2C">
      <w:pPr>
        <w:pStyle w:val="Zkladntext"/>
        <w:kinsoku w:val="0"/>
        <w:overflowPunct w:val="0"/>
        <w:spacing w:before="209" w:line="237" w:lineRule="auto"/>
        <w:ind w:left="46" w:right="5608"/>
        <w:rPr>
          <w:rFonts w:ascii="Calibri" w:hAnsi="Calibri" w:cs="Calibri"/>
          <w:sz w:val="21"/>
          <w:szCs w:val="21"/>
        </w:rPr>
      </w:pPr>
      <w:r>
        <w:rPr>
          <w:rFonts w:ascii="Times New Roman" w:hAnsi="Times New Roman" w:cs="Times New Roman"/>
          <w:sz w:val="24"/>
          <w:szCs w:val="24"/>
        </w:rPr>
        <w:br w:type="column"/>
      </w:r>
    </w:p>
    <w:p w14:paraId="21664F4E" w14:textId="77777777" w:rsidR="00BB6288" w:rsidRDefault="00BB6288">
      <w:pPr>
        <w:pStyle w:val="Zkladntext"/>
        <w:kinsoku w:val="0"/>
        <w:overflowPunct w:val="0"/>
        <w:spacing w:line="252" w:lineRule="exact"/>
        <w:ind w:left="46"/>
        <w:rPr>
          <w:rFonts w:ascii="Calibri" w:hAnsi="Calibri" w:cs="Calibri"/>
          <w:sz w:val="21"/>
          <w:szCs w:val="21"/>
        </w:rPr>
        <w:sectPr w:rsidR="00BB6288">
          <w:type w:val="continuous"/>
          <w:pgSz w:w="11910" w:h="16840"/>
          <w:pgMar w:top="1620" w:right="1260" w:bottom="280" w:left="1280" w:header="708" w:footer="708" w:gutter="0"/>
          <w:cols w:num="2" w:space="708" w:equalWidth="0">
            <w:col w:w="2016" w:space="40"/>
            <w:col w:w="7314"/>
          </w:cols>
          <w:noEndnote/>
        </w:sectPr>
      </w:pPr>
    </w:p>
    <w:p w14:paraId="6CFD36E1" w14:textId="77777777" w:rsidR="00BB6288" w:rsidRDefault="00BB6288">
      <w:pPr>
        <w:pStyle w:val="Zkladntext"/>
        <w:kinsoku w:val="0"/>
        <w:overflowPunct w:val="0"/>
        <w:spacing w:before="16" w:line="254" w:lineRule="auto"/>
        <w:ind w:left="169" w:right="6112"/>
      </w:pPr>
      <w:r>
        <w:rPr>
          <w:w w:val="90"/>
        </w:rPr>
        <w:t xml:space="preserve">Funkce: specialista prodeje </w:t>
      </w:r>
      <w:r>
        <w:t>Datum:</w:t>
      </w:r>
    </w:p>
    <w:p w14:paraId="492F43E2" w14:textId="77777777" w:rsidR="00BB6288" w:rsidRDefault="00BB6288">
      <w:pPr>
        <w:pStyle w:val="Zkladntext"/>
        <w:kinsoku w:val="0"/>
        <w:overflowPunct w:val="0"/>
        <w:spacing w:before="1"/>
        <w:ind w:left="169"/>
      </w:pPr>
      <w:r>
        <w:t>Místo: Praha</w:t>
      </w:r>
    </w:p>
    <w:p w14:paraId="354C0F8A" w14:textId="77777777" w:rsidR="00BB6288" w:rsidRDefault="00BB6288">
      <w:pPr>
        <w:pStyle w:val="Zkladntext"/>
        <w:kinsoku w:val="0"/>
        <w:overflowPunct w:val="0"/>
        <w:spacing w:before="1"/>
        <w:ind w:left="169"/>
        <w:sectPr w:rsidR="00BB6288">
          <w:type w:val="continuous"/>
          <w:pgSz w:w="11910" w:h="16840"/>
          <w:pgMar w:top="1620" w:right="1260" w:bottom="280" w:left="1280" w:header="708" w:footer="708" w:gutter="0"/>
          <w:cols w:space="708" w:equalWidth="0">
            <w:col w:w="9370"/>
          </w:cols>
          <w:noEndnote/>
        </w:sectPr>
      </w:pPr>
    </w:p>
    <w:p w14:paraId="41FD0430" w14:textId="77777777" w:rsidR="00BB6288" w:rsidRDefault="00BB6288">
      <w:pPr>
        <w:pStyle w:val="Nadpis3"/>
        <w:kinsoku w:val="0"/>
        <w:overflowPunct w:val="0"/>
        <w:spacing w:before="49"/>
        <w:ind w:left="195" w:right="210"/>
        <w:rPr>
          <w:w w:val="95"/>
        </w:rPr>
      </w:pPr>
      <w:r>
        <w:rPr>
          <w:w w:val="95"/>
        </w:rPr>
        <w:lastRenderedPageBreak/>
        <w:t>PŘÍLOHA Č. 1 SMLOUVY</w:t>
      </w:r>
    </w:p>
    <w:p w14:paraId="22968439" w14:textId="77777777" w:rsidR="00BB6288" w:rsidRDefault="00BB6288">
      <w:pPr>
        <w:pStyle w:val="Zkladntext"/>
        <w:kinsoku w:val="0"/>
        <w:overflowPunct w:val="0"/>
        <w:spacing w:before="136"/>
        <w:ind w:left="195" w:right="213"/>
        <w:jc w:val="center"/>
        <w:rPr>
          <w:b/>
          <w:bCs/>
        </w:rPr>
      </w:pPr>
      <w:r>
        <w:rPr>
          <w:b/>
          <w:bCs/>
        </w:rPr>
        <w:t>Poptávkový list</w:t>
      </w:r>
    </w:p>
    <w:p w14:paraId="035B4FEF" w14:textId="77777777" w:rsidR="00BB6288" w:rsidRDefault="00BB6288">
      <w:pPr>
        <w:pStyle w:val="Zkladntext"/>
        <w:kinsoku w:val="0"/>
        <w:overflowPunct w:val="0"/>
        <w:spacing w:before="11"/>
        <w:rPr>
          <w:b/>
          <w:bCs/>
          <w:sz w:val="29"/>
          <w:szCs w:val="29"/>
        </w:rPr>
      </w:pPr>
    </w:p>
    <w:p w14:paraId="61163367" w14:textId="77777777" w:rsidR="00BB6288" w:rsidRDefault="00BB6288">
      <w:pPr>
        <w:pStyle w:val="Zkladntext"/>
        <w:kinsoku w:val="0"/>
        <w:overflowPunct w:val="0"/>
        <w:ind w:left="192" w:right="214"/>
        <w:jc w:val="center"/>
      </w:pPr>
      <w:r>
        <w:t>P1_Poptavkovy_list_30146-DATA_INTERNET-SYM_60193336</w:t>
      </w:r>
    </w:p>
    <w:p w14:paraId="2BBEDD5F" w14:textId="77777777" w:rsidR="00BB6288" w:rsidRDefault="00BB6288">
      <w:pPr>
        <w:pStyle w:val="Zkladntext"/>
        <w:kinsoku w:val="0"/>
        <w:overflowPunct w:val="0"/>
        <w:ind w:left="192" w:right="214"/>
        <w:jc w:val="center"/>
        <w:sectPr w:rsidR="00BB6288">
          <w:pgSz w:w="11910" w:h="16840"/>
          <w:pgMar w:top="1620" w:right="1260" w:bottom="1320" w:left="1280" w:header="863" w:footer="1129" w:gutter="0"/>
          <w:cols w:space="708"/>
          <w:noEndnote/>
        </w:sectPr>
      </w:pPr>
    </w:p>
    <w:p w14:paraId="543F4F04" w14:textId="0B9CB50A" w:rsidR="00BB6288" w:rsidRDefault="00B51E6E">
      <w:pPr>
        <w:pStyle w:val="Zkladntext"/>
        <w:kinsoku w:val="0"/>
        <w:overflowPunct w:val="0"/>
        <w:rPr>
          <w:sz w:val="4"/>
          <w:szCs w:val="4"/>
        </w:rPr>
      </w:pPr>
      <w:r>
        <w:rPr>
          <w:noProof/>
        </w:rPr>
        <w:lastRenderedPageBreak/>
        <mc:AlternateContent>
          <mc:Choice Requires="wps">
            <w:drawing>
              <wp:anchor distT="0" distB="0" distL="114300" distR="114300" simplePos="0" relativeHeight="251676160" behindDoc="0" locked="0" layoutInCell="1" allowOverlap="1" wp14:anchorId="061AF4D4" wp14:editId="009C6A0A">
                <wp:simplePos x="0" y="0"/>
                <wp:positionH relativeFrom="column">
                  <wp:posOffset>-238125</wp:posOffset>
                </wp:positionH>
                <wp:positionV relativeFrom="paragraph">
                  <wp:posOffset>-79375</wp:posOffset>
                </wp:positionV>
                <wp:extent cx="10182225" cy="1466850"/>
                <wp:effectExtent l="0" t="0" r="0" b="0"/>
                <wp:wrapNone/>
                <wp:docPr id="1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2225" cy="146685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3CF7A16F" w14:textId="77777777" w:rsidR="00E67E2C" w:rsidRDefault="00E6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F4D4" id="Text Box 62" o:spid="_x0000_s1036" type="#_x0000_t202" style="position:absolute;margin-left:-18.75pt;margin-top:-6.25pt;width:801.75pt;height:1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">
                <v:fill r:id="rId13" o:title="" recolor="t" type="tile"/>
                <v:textbox>
                  <w:txbxContent>
                    <w:p w14:paraId="3CF7A16F" w14:textId="77777777" w:rsidR="00E67E2C" w:rsidRDefault="00E67E2C"/>
                  </w:txbxContent>
                </v:textbox>
              </v:shape>
            </w:pict>
          </mc:Fallback>
        </mc:AlternateContent>
      </w:r>
    </w:p>
    <w:p w14:paraId="1BC72D90" w14:textId="77777777" w:rsidR="00BB6288" w:rsidRDefault="00BB6288">
      <w:pPr>
        <w:pStyle w:val="Zkladntext"/>
        <w:kinsoku w:val="0"/>
        <w:overflowPunct w:val="0"/>
        <w:rPr>
          <w:sz w:val="4"/>
          <w:szCs w:val="4"/>
        </w:rPr>
      </w:pPr>
    </w:p>
    <w:p w14:paraId="432BB060" w14:textId="77777777" w:rsidR="00BB6288" w:rsidRDefault="00BB6288">
      <w:pPr>
        <w:pStyle w:val="Zkladntext"/>
        <w:kinsoku w:val="0"/>
        <w:overflowPunct w:val="0"/>
        <w:rPr>
          <w:sz w:val="4"/>
          <w:szCs w:val="4"/>
        </w:rPr>
      </w:pPr>
    </w:p>
    <w:p w14:paraId="7E1A1C27" w14:textId="77777777" w:rsidR="00BB6288" w:rsidRDefault="00BB6288">
      <w:pPr>
        <w:pStyle w:val="Zkladntext"/>
        <w:kinsoku w:val="0"/>
        <w:overflowPunct w:val="0"/>
        <w:spacing w:before="1"/>
        <w:rPr>
          <w:sz w:val="4"/>
          <w:szCs w:val="4"/>
        </w:rPr>
      </w:pPr>
    </w:p>
    <w:p w14:paraId="4AB6F6BC" w14:textId="77777777" w:rsidR="00BB6288" w:rsidRDefault="00BB6288">
      <w:pPr>
        <w:pStyle w:val="Zkladntext"/>
        <w:kinsoku w:val="0"/>
        <w:overflowPunct w:val="0"/>
        <w:spacing w:before="1" w:line="300" w:lineRule="auto"/>
        <w:ind w:left="489" w:right="-17" w:hanging="89"/>
        <w:rPr>
          <w:sz w:val="5"/>
          <w:szCs w:val="5"/>
        </w:rPr>
      </w:pPr>
      <w:r>
        <w:rPr>
          <w:w w:val="95"/>
          <w:sz w:val="5"/>
          <w:szCs w:val="5"/>
        </w:rPr>
        <w:t xml:space="preserve">Katalogový </w:t>
      </w:r>
      <w:r>
        <w:rPr>
          <w:sz w:val="5"/>
          <w:szCs w:val="5"/>
        </w:rPr>
        <w:t>list</w:t>
      </w:r>
    </w:p>
    <w:p w14:paraId="682459CB" w14:textId="77777777" w:rsidR="00BB6288" w:rsidRDefault="00BB6288">
      <w:pPr>
        <w:pStyle w:val="Zkladntext"/>
        <w:kinsoku w:val="0"/>
        <w:overflowPunct w:val="0"/>
        <w:rPr>
          <w:sz w:val="4"/>
          <w:szCs w:val="4"/>
        </w:rPr>
      </w:pPr>
      <w:r>
        <w:rPr>
          <w:rFonts w:ascii="Times New Roman" w:hAnsi="Times New Roman" w:cs="Times New Roman"/>
          <w:sz w:val="24"/>
          <w:szCs w:val="24"/>
        </w:rPr>
        <w:br w:type="column"/>
      </w:r>
    </w:p>
    <w:p w14:paraId="5595B63C" w14:textId="77777777" w:rsidR="00BB6288" w:rsidRDefault="00BB6288">
      <w:pPr>
        <w:pStyle w:val="Zkladntext"/>
        <w:kinsoku w:val="0"/>
        <w:overflowPunct w:val="0"/>
        <w:rPr>
          <w:sz w:val="4"/>
          <w:szCs w:val="4"/>
        </w:rPr>
      </w:pPr>
    </w:p>
    <w:p w14:paraId="6B7CEE71" w14:textId="77777777" w:rsidR="00BB6288" w:rsidRDefault="00BB6288">
      <w:pPr>
        <w:pStyle w:val="Zkladntext"/>
        <w:kinsoku w:val="0"/>
        <w:overflowPunct w:val="0"/>
        <w:rPr>
          <w:sz w:val="4"/>
          <w:szCs w:val="4"/>
        </w:rPr>
      </w:pPr>
    </w:p>
    <w:p w14:paraId="32D44C4E" w14:textId="77777777" w:rsidR="00BB6288" w:rsidRDefault="00BB6288">
      <w:pPr>
        <w:pStyle w:val="Zkladntext"/>
        <w:kinsoku w:val="0"/>
        <w:overflowPunct w:val="0"/>
        <w:spacing w:before="1"/>
        <w:rPr>
          <w:sz w:val="4"/>
          <w:szCs w:val="4"/>
        </w:rPr>
      </w:pPr>
    </w:p>
    <w:p w14:paraId="15800B81" w14:textId="77777777" w:rsidR="00BB6288" w:rsidRDefault="00BB6288">
      <w:pPr>
        <w:pStyle w:val="Zkladntext"/>
        <w:kinsoku w:val="0"/>
        <w:overflowPunct w:val="0"/>
        <w:spacing w:before="1" w:line="300" w:lineRule="auto"/>
        <w:ind w:left="403" w:right="-9" w:hanging="147"/>
        <w:rPr>
          <w:sz w:val="5"/>
          <w:szCs w:val="5"/>
        </w:rPr>
      </w:pPr>
      <w:r>
        <w:rPr>
          <w:sz w:val="5"/>
          <w:szCs w:val="5"/>
        </w:rPr>
        <w:t xml:space="preserve">Poptávkový </w:t>
      </w:r>
      <w:r>
        <w:rPr>
          <w:spacing w:val="-4"/>
          <w:sz w:val="5"/>
          <w:szCs w:val="5"/>
        </w:rPr>
        <w:t xml:space="preserve">list </w:t>
      </w:r>
      <w:r>
        <w:rPr>
          <w:sz w:val="5"/>
          <w:szCs w:val="5"/>
        </w:rPr>
        <w:t>č.</w:t>
      </w:r>
    </w:p>
    <w:p w14:paraId="6C460C0F" w14:textId="77777777" w:rsidR="00BB6288" w:rsidRDefault="00BB6288">
      <w:pPr>
        <w:pStyle w:val="Zkladntext"/>
        <w:kinsoku w:val="0"/>
        <w:overflowPunct w:val="0"/>
        <w:rPr>
          <w:sz w:val="4"/>
          <w:szCs w:val="4"/>
        </w:rPr>
      </w:pPr>
      <w:r>
        <w:rPr>
          <w:rFonts w:ascii="Times New Roman" w:hAnsi="Times New Roman" w:cs="Times New Roman"/>
          <w:sz w:val="24"/>
          <w:szCs w:val="24"/>
        </w:rPr>
        <w:br w:type="column"/>
      </w:r>
    </w:p>
    <w:p w14:paraId="56497E21" w14:textId="77777777" w:rsidR="00BB6288" w:rsidRDefault="00BB6288">
      <w:pPr>
        <w:pStyle w:val="Zkladntext"/>
        <w:kinsoku w:val="0"/>
        <w:overflowPunct w:val="0"/>
        <w:rPr>
          <w:sz w:val="4"/>
          <w:szCs w:val="4"/>
        </w:rPr>
      </w:pPr>
    </w:p>
    <w:p w14:paraId="5C789A5E" w14:textId="77777777" w:rsidR="00BB6288" w:rsidRDefault="00BB6288">
      <w:pPr>
        <w:pStyle w:val="Zkladntext"/>
        <w:kinsoku w:val="0"/>
        <w:overflowPunct w:val="0"/>
        <w:rPr>
          <w:sz w:val="4"/>
          <w:szCs w:val="4"/>
        </w:rPr>
      </w:pPr>
    </w:p>
    <w:p w14:paraId="19C6F4F2" w14:textId="77777777" w:rsidR="00BB6288" w:rsidRDefault="00BB6288">
      <w:pPr>
        <w:pStyle w:val="Zkladntext"/>
        <w:kinsoku w:val="0"/>
        <w:overflowPunct w:val="0"/>
        <w:rPr>
          <w:sz w:val="4"/>
          <w:szCs w:val="4"/>
        </w:rPr>
      </w:pPr>
    </w:p>
    <w:p w14:paraId="00AFB7DE" w14:textId="77777777" w:rsidR="00BB6288" w:rsidRDefault="00BB6288">
      <w:pPr>
        <w:pStyle w:val="Zkladntext"/>
        <w:kinsoku w:val="0"/>
        <w:overflowPunct w:val="0"/>
        <w:spacing w:before="3"/>
        <w:rPr>
          <w:sz w:val="3"/>
          <w:szCs w:val="3"/>
        </w:rPr>
      </w:pPr>
    </w:p>
    <w:p w14:paraId="702D6BDB" w14:textId="62D2A2A3" w:rsidR="00BB6288" w:rsidRDefault="00B51E6E">
      <w:pPr>
        <w:pStyle w:val="Zkladntext"/>
        <w:kinsoku w:val="0"/>
        <w:overflowPunct w:val="0"/>
        <w:ind w:left="93"/>
        <w:rPr>
          <w:sz w:val="5"/>
          <w:szCs w:val="5"/>
        </w:rPr>
      </w:pPr>
      <w:r>
        <w:rPr>
          <w:noProof/>
        </w:rPr>
        <mc:AlternateContent>
          <mc:Choice Requires="wps">
            <w:drawing>
              <wp:anchor distT="0" distB="0" distL="114300" distR="114300" simplePos="0" relativeHeight="251650560" behindDoc="1" locked="0" layoutInCell="0" allowOverlap="1" wp14:anchorId="532F0F4E" wp14:editId="690AEA7D">
                <wp:simplePos x="0" y="0"/>
                <wp:positionH relativeFrom="page">
                  <wp:posOffset>1580515</wp:posOffset>
                </wp:positionH>
                <wp:positionV relativeFrom="paragraph">
                  <wp:posOffset>108585</wp:posOffset>
                </wp:positionV>
                <wp:extent cx="28575" cy="33655"/>
                <wp:effectExtent l="0" t="0" r="0" b="0"/>
                <wp:wrapNone/>
                <wp:docPr id="13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D96F" w14:textId="77777777" w:rsidR="00BB6288" w:rsidRDefault="00BB6288">
                            <w:pPr>
                              <w:pStyle w:val="Zkladntext"/>
                              <w:kinsoku w:val="0"/>
                              <w:overflowPunct w:val="0"/>
                              <w:spacing w:line="50" w:lineRule="exact"/>
                              <w:rPr>
                                <w:b/>
                                <w:bCs/>
                                <w:spacing w:val="-17"/>
                                <w:sz w:val="5"/>
                                <w:szCs w:val="5"/>
                              </w:rPr>
                            </w:pPr>
                            <w:r>
                              <w:rPr>
                                <w:b/>
                                <w:bCs/>
                                <w:sz w:val="5"/>
                                <w:szCs w:val="5"/>
                              </w:rPr>
                              <w:t xml:space="preserve">- </w:t>
                            </w:r>
                            <w:r>
                              <w:rPr>
                                <w:b/>
                                <w:bCs/>
                                <w:spacing w:val="-17"/>
                                <w:sz w:val="5"/>
                                <w:szCs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0F4E" id="Text Box 63" o:spid="_x0000_s1037" type="#_x0000_t202" style="position:absolute;left:0;text-align:left;margin-left:124.45pt;margin-top:8.55pt;width:2.25pt;height:2.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" o:allowincell="f" filled="f" stroked="f">
                <v:textbox inset="0,0,0,0">
                  <w:txbxContent>
                    <w:p w14:paraId="23D4D96F" w14:textId="77777777" w:rsidR="00BB6288" w:rsidRDefault="00BB6288">
                      <w:pPr>
                        <w:pStyle w:val="Zkladntext"/>
                        <w:kinsoku w:val="0"/>
                        <w:overflowPunct w:val="0"/>
                        <w:spacing w:line="50" w:lineRule="exact"/>
                        <w:rPr>
                          <w:b/>
                          <w:bCs/>
                          <w:spacing w:val="-17"/>
                          <w:sz w:val="5"/>
                          <w:szCs w:val="5"/>
                        </w:rPr>
                      </w:pPr>
                      <w:r>
                        <w:rPr>
                          <w:b/>
                          <w:bCs/>
                          <w:sz w:val="5"/>
                          <w:szCs w:val="5"/>
                        </w:rPr>
                        <w:t xml:space="preserve">- </w:t>
                      </w:r>
                      <w:r>
                        <w:rPr>
                          <w:b/>
                          <w:bCs/>
                          <w:spacing w:val="-17"/>
                          <w:sz w:val="5"/>
                          <w:szCs w:val="5"/>
                        </w:rPr>
                        <w:t>-</w:t>
                      </w:r>
                    </w:p>
                  </w:txbxContent>
                </v:textbox>
                <w10:wrap anchorx="page"/>
              </v:shape>
            </w:pict>
          </mc:Fallback>
        </mc:AlternateContent>
      </w:r>
      <w:r>
        <w:rPr>
          <w:noProof/>
        </w:rPr>
        <mc:AlternateContent>
          <mc:Choice Requires="wps">
            <w:drawing>
              <wp:anchor distT="0" distB="0" distL="114300" distR="114300" simplePos="0" relativeHeight="251651584" behindDoc="0" locked="0" layoutInCell="0" allowOverlap="1" wp14:anchorId="4F6AF635" wp14:editId="05F8C323">
                <wp:simplePos x="0" y="0"/>
                <wp:positionH relativeFrom="page">
                  <wp:posOffset>1414145</wp:posOffset>
                </wp:positionH>
                <wp:positionV relativeFrom="paragraph">
                  <wp:posOffset>33020</wp:posOffset>
                </wp:positionV>
                <wp:extent cx="330200" cy="101600"/>
                <wp:effectExtent l="0" t="0" r="0" b="0"/>
                <wp:wrapNone/>
                <wp:docPr id="1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6D4A9" w14:textId="1AE41F16" w:rsidR="00BB6288" w:rsidRDefault="00B51E6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67E308" wp14:editId="04BE7D93">
                                  <wp:extent cx="323850" cy="104775"/>
                                  <wp:effectExtent l="0" t="0" r="0" b="0"/>
                                  <wp:docPr id="5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104775"/>
                                          </a:xfrm>
                                          <a:prstGeom prst="rect">
                                            <a:avLst/>
                                          </a:prstGeom>
                                          <a:noFill/>
                                          <a:ln>
                                            <a:noFill/>
                                          </a:ln>
                                        </pic:spPr>
                                      </pic:pic>
                                    </a:graphicData>
                                  </a:graphic>
                                </wp:inline>
                              </w:drawing>
                            </w:r>
                          </w:p>
                          <w:p w14:paraId="67194CE1" w14:textId="77777777" w:rsidR="00BB6288" w:rsidRDefault="00BB628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F635" id="Rectangle 64" o:spid="_x0000_s1038" style="position:absolute;left:0;text-align:left;margin-left:111.35pt;margin-top:2.6pt;width:26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" o:allowincell="f" filled="f" stroked="f">
                <v:textbox inset="0,0,0,0">
                  <w:txbxContent>
                    <w:p w14:paraId="7E06D4A9" w14:textId="1AE41F16" w:rsidR="00BB6288" w:rsidRDefault="00B51E6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67E308" wp14:editId="04BE7D93">
                            <wp:extent cx="323850" cy="104775"/>
                            <wp:effectExtent l="0" t="0" r="0" b="0"/>
                            <wp:docPr id="5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104775"/>
                                    </a:xfrm>
                                    <a:prstGeom prst="rect">
                                      <a:avLst/>
                                    </a:prstGeom>
                                    <a:noFill/>
                                    <a:ln>
                                      <a:noFill/>
                                    </a:ln>
                                  </pic:spPr>
                                </pic:pic>
                              </a:graphicData>
                            </a:graphic>
                          </wp:inline>
                        </w:drawing>
                      </w:r>
                    </w:p>
                    <w:p w14:paraId="67194CE1" w14:textId="77777777" w:rsidR="00BB6288" w:rsidRDefault="00BB6288">
                      <w:pPr>
                        <w:rPr>
                          <w:rFonts w:ascii="Times New Roman" w:hAnsi="Times New Roman" w:cs="Times New Roman"/>
                          <w:sz w:val="24"/>
                          <w:szCs w:val="24"/>
                        </w:rPr>
                      </w:pPr>
                    </w:p>
                  </w:txbxContent>
                </v:textbox>
                <w10:wrap anchorx="page"/>
              </v:rect>
            </w:pict>
          </mc:Fallback>
        </mc:AlternateContent>
      </w:r>
      <w:r w:rsidR="00BB6288">
        <w:rPr>
          <w:sz w:val="5"/>
          <w:szCs w:val="5"/>
        </w:rPr>
        <w:t>Centrální zadavatel</w:t>
      </w:r>
    </w:p>
    <w:p w14:paraId="198F90D8" w14:textId="77777777" w:rsidR="00BB6288" w:rsidRDefault="00BB6288">
      <w:pPr>
        <w:pStyle w:val="Zkladntext"/>
        <w:kinsoku w:val="0"/>
        <w:overflowPunct w:val="0"/>
        <w:rPr>
          <w:sz w:val="4"/>
          <w:szCs w:val="4"/>
        </w:rPr>
      </w:pPr>
      <w:r>
        <w:rPr>
          <w:rFonts w:ascii="Times New Roman" w:hAnsi="Times New Roman" w:cs="Times New Roman"/>
          <w:sz w:val="24"/>
          <w:szCs w:val="24"/>
        </w:rPr>
        <w:br w:type="column"/>
      </w:r>
    </w:p>
    <w:p w14:paraId="33B47D38" w14:textId="77777777" w:rsidR="00BB6288" w:rsidRDefault="00BB6288">
      <w:pPr>
        <w:pStyle w:val="Zkladntext"/>
        <w:kinsoku w:val="0"/>
        <w:overflowPunct w:val="0"/>
        <w:rPr>
          <w:sz w:val="4"/>
          <w:szCs w:val="4"/>
        </w:rPr>
      </w:pPr>
    </w:p>
    <w:p w14:paraId="2E34A383" w14:textId="77777777" w:rsidR="00BB6288" w:rsidRDefault="00BB6288">
      <w:pPr>
        <w:pStyle w:val="Zkladntext"/>
        <w:kinsoku w:val="0"/>
        <w:overflowPunct w:val="0"/>
        <w:rPr>
          <w:sz w:val="4"/>
          <w:szCs w:val="4"/>
        </w:rPr>
      </w:pPr>
    </w:p>
    <w:p w14:paraId="3471AE16" w14:textId="77777777" w:rsidR="00BB6288" w:rsidRDefault="00BB6288">
      <w:pPr>
        <w:pStyle w:val="Zkladntext"/>
        <w:kinsoku w:val="0"/>
        <w:overflowPunct w:val="0"/>
        <w:spacing w:before="9"/>
        <w:rPr>
          <w:sz w:val="5"/>
          <w:szCs w:val="5"/>
        </w:rPr>
      </w:pPr>
    </w:p>
    <w:p w14:paraId="08303F23" w14:textId="49EC8B49" w:rsidR="00BB6288" w:rsidRDefault="00B51E6E">
      <w:pPr>
        <w:pStyle w:val="Zkladntext"/>
        <w:kinsoku w:val="0"/>
        <w:overflowPunct w:val="0"/>
        <w:ind w:left="382"/>
        <w:rPr>
          <w:sz w:val="5"/>
          <w:szCs w:val="5"/>
        </w:rPr>
      </w:pPr>
      <w:r>
        <w:rPr>
          <w:noProof/>
        </w:rPr>
        <mc:AlternateContent>
          <mc:Choice Requires="wpg">
            <w:drawing>
              <wp:anchor distT="0" distB="0" distL="114300" distR="114300" simplePos="0" relativeHeight="251652608" behindDoc="0" locked="0" layoutInCell="0" allowOverlap="1" wp14:anchorId="5574250C" wp14:editId="7B24B2CE">
                <wp:simplePos x="0" y="0"/>
                <wp:positionH relativeFrom="page">
                  <wp:posOffset>1793240</wp:posOffset>
                </wp:positionH>
                <wp:positionV relativeFrom="paragraph">
                  <wp:posOffset>104140</wp:posOffset>
                </wp:positionV>
                <wp:extent cx="605155" cy="58420"/>
                <wp:effectExtent l="0" t="0" r="0" b="0"/>
                <wp:wrapNone/>
                <wp:docPr id="13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58420"/>
                          <a:chOff x="2824" y="164"/>
                          <a:chExt cx="953" cy="92"/>
                        </a:xfrm>
                      </wpg:grpSpPr>
                      <wps:wsp>
                        <wps:cNvPr id="131" name="Freeform 66"/>
                        <wps:cNvSpPr>
                          <a:spLocks/>
                        </wps:cNvSpPr>
                        <wps:spPr bwMode="auto">
                          <a:xfrm>
                            <a:off x="2829" y="210"/>
                            <a:ext cx="944" cy="20"/>
                          </a:xfrm>
                          <a:custGeom>
                            <a:avLst/>
                            <a:gdLst>
                              <a:gd name="T0" fmla="*/ 0 w 944"/>
                              <a:gd name="T1" fmla="*/ 0 h 20"/>
                              <a:gd name="T2" fmla="*/ 943 w 944"/>
                              <a:gd name="T3" fmla="*/ 0 h 20"/>
                            </a:gdLst>
                            <a:ahLst/>
                            <a:cxnLst>
                              <a:cxn ang="0">
                                <a:pos x="T0" y="T1"/>
                              </a:cxn>
                              <a:cxn ang="0">
                                <a:pos x="T2" y="T3"/>
                              </a:cxn>
                            </a:cxnLst>
                            <a:rect l="0" t="0" r="r" b="b"/>
                            <a:pathLst>
                              <a:path w="944" h="20">
                                <a:moveTo>
                                  <a:pt x="0" y="0"/>
                                </a:moveTo>
                                <a:lnTo>
                                  <a:pt x="943" y="0"/>
                                </a:lnTo>
                              </a:path>
                            </a:pathLst>
                          </a:custGeom>
                          <a:noFill/>
                          <a:ln w="51817">
                            <a:solidFill>
                              <a:srgbClr val="C4D7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67"/>
                        <wps:cNvSpPr>
                          <a:spLocks/>
                        </wps:cNvSpPr>
                        <wps:spPr bwMode="auto">
                          <a:xfrm>
                            <a:off x="2836" y="170"/>
                            <a:ext cx="941" cy="20"/>
                          </a:xfrm>
                          <a:custGeom>
                            <a:avLst/>
                            <a:gdLst>
                              <a:gd name="T0" fmla="*/ 0 w 941"/>
                              <a:gd name="T1" fmla="*/ 0 h 20"/>
                              <a:gd name="T2" fmla="*/ 940 w 941"/>
                              <a:gd name="T3" fmla="*/ 0 h 20"/>
                            </a:gdLst>
                            <a:ahLst/>
                            <a:cxnLst>
                              <a:cxn ang="0">
                                <a:pos x="T0" y="T1"/>
                              </a:cxn>
                              <a:cxn ang="0">
                                <a:pos x="T2" y="T3"/>
                              </a:cxn>
                            </a:cxnLst>
                            <a:rect l="0" t="0" r="r" b="b"/>
                            <a:pathLst>
                              <a:path w="941" h="20">
                                <a:moveTo>
                                  <a:pt x="0" y="0"/>
                                </a:moveTo>
                                <a:lnTo>
                                  <a:pt x="9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68"/>
                        <wps:cNvSpPr>
                          <a:spLocks/>
                        </wps:cNvSpPr>
                        <wps:spPr bwMode="auto">
                          <a:xfrm>
                            <a:off x="2836" y="249"/>
                            <a:ext cx="941" cy="20"/>
                          </a:xfrm>
                          <a:custGeom>
                            <a:avLst/>
                            <a:gdLst>
                              <a:gd name="T0" fmla="*/ 0 w 941"/>
                              <a:gd name="T1" fmla="*/ 0 h 20"/>
                              <a:gd name="T2" fmla="*/ 940 w 941"/>
                              <a:gd name="T3" fmla="*/ 0 h 20"/>
                            </a:gdLst>
                            <a:ahLst/>
                            <a:cxnLst>
                              <a:cxn ang="0">
                                <a:pos x="T0" y="T1"/>
                              </a:cxn>
                              <a:cxn ang="0">
                                <a:pos x="T2" y="T3"/>
                              </a:cxn>
                            </a:cxnLst>
                            <a:rect l="0" t="0" r="r" b="b"/>
                            <a:pathLst>
                              <a:path w="941" h="20">
                                <a:moveTo>
                                  <a:pt x="0" y="0"/>
                                </a:moveTo>
                                <a:lnTo>
                                  <a:pt x="9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69"/>
                        <wpg:cNvGrpSpPr>
                          <a:grpSpLocks/>
                        </wpg:cNvGrpSpPr>
                        <wpg:grpSpPr bwMode="auto">
                          <a:xfrm>
                            <a:off x="2824" y="164"/>
                            <a:ext cx="953" cy="92"/>
                            <a:chOff x="2824" y="164"/>
                            <a:chExt cx="953" cy="92"/>
                          </a:xfrm>
                        </wpg:grpSpPr>
                        <wps:wsp>
                          <wps:cNvPr id="135" name="Freeform 70"/>
                          <wps:cNvSpPr>
                            <a:spLocks/>
                          </wps:cNvSpPr>
                          <wps:spPr bwMode="auto">
                            <a:xfrm>
                              <a:off x="2824" y="164"/>
                              <a:ext cx="953" cy="92"/>
                            </a:xfrm>
                            <a:custGeom>
                              <a:avLst/>
                              <a:gdLst>
                                <a:gd name="T0" fmla="*/ 12 w 953"/>
                                <a:gd name="T1" fmla="*/ 0 h 92"/>
                                <a:gd name="T2" fmla="*/ 0 w 953"/>
                                <a:gd name="T3" fmla="*/ 0 h 92"/>
                                <a:gd name="T4" fmla="*/ 0 w 953"/>
                                <a:gd name="T5" fmla="*/ 91 h 92"/>
                                <a:gd name="T6" fmla="*/ 12 w 953"/>
                                <a:gd name="T7" fmla="*/ 91 h 92"/>
                                <a:gd name="T8" fmla="*/ 12 w 953"/>
                                <a:gd name="T9" fmla="*/ 0 h 92"/>
                              </a:gdLst>
                              <a:ahLst/>
                              <a:cxnLst>
                                <a:cxn ang="0">
                                  <a:pos x="T0" y="T1"/>
                                </a:cxn>
                                <a:cxn ang="0">
                                  <a:pos x="T2" y="T3"/>
                                </a:cxn>
                                <a:cxn ang="0">
                                  <a:pos x="T4" y="T5"/>
                                </a:cxn>
                                <a:cxn ang="0">
                                  <a:pos x="T6" y="T7"/>
                                </a:cxn>
                                <a:cxn ang="0">
                                  <a:pos x="T8" y="T9"/>
                                </a:cxn>
                              </a:cxnLst>
                              <a:rect l="0" t="0" r="r" b="b"/>
                              <a:pathLst>
                                <a:path w="953" h="92">
                                  <a:moveTo>
                                    <a:pt x="12" y="0"/>
                                  </a:moveTo>
                                  <a:lnTo>
                                    <a:pt x="0" y="0"/>
                                  </a:lnTo>
                                  <a:lnTo>
                                    <a:pt x="0" y="91"/>
                                  </a:lnTo>
                                  <a:lnTo>
                                    <a:pt x="12" y="9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1"/>
                          <wps:cNvSpPr>
                            <a:spLocks/>
                          </wps:cNvSpPr>
                          <wps:spPr bwMode="auto">
                            <a:xfrm>
                              <a:off x="2824" y="164"/>
                              <a:ext cx="953" cy="92"/>
                            </a:xfrm>
                            <a:custGeom>
                              <a:avLst/>
                              <a:gdLst>
                                <a:gd name="T0" fmla="*/ 952 w 953"/>
                                <a:gd name="T1" fmla="*/ 12 h 92"/>
                                <a:gd name="T2" fmla="*/ 940 w 953"/>
                                <a:gd name="T3" fmla="*/ 12 h 92"/>
                                <a:gd name="T4" fmla="*/ 940 w 953"/>
                                <a:gd name="T5" fmla="*/ 91 h 92"/>
                                <a:gd name="T6" fmla="*/ 952 w 953"/>
                                <a:gd name="T7" fmla="*/ 91 h 92"/>
                                <a:gd name="T8" fmla="*/ 952 w 953"/>
                                <a:gd name="T9" fmla="*/ 12 h 92"/>
                              </a:gdLst>
                              <a:ahLst/>
                              <a:cxnLst>
                                <a:cxn ang="0">
                                  <a:pos x="T0" y="T1"/>
                                </a:cxn>
                                <a:cxn ang="0">
                                  <a:pos x="T2" y="T3"/>
                                </a:cxn>
                                <a:cxn ang="0">
                                  <a:pos x="T4" y="T5"/>
                                </a:cxn>
                                <a:cxn ang="0">
                                  <a:pos x="T6" y="T7"/>
                                </a:cxn>
                                <a:cxn ang="0">
                                  <a:pos x="T8" y="T9"/>
                                </a:cxn>
                              </a:cxnLst>
                              <a:rect l="0" t="0" r="r" b="b"/>
                              <a:pathLst>
                                <a:path w="953" h="92">
                                  <a:moveTo>
                                    <a:pt x="952" y="12"/>
                                  </a:moveTo>
                                  <a:lnTo>
                                    <a:pt x="940" y="12"/>
                                  </a:lnTo>
                                  <a:lnTo>
                                    <a:pt x="940" y="91"/>
                                  </a:lnTo>
                                  <a:lnTo>
                                    <a:pt x="952" y="91"/>
                                  </a:lnTo>
                                  <a:lnTo>
                                    <a:pt x="952"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7" name="Text Box 72"/>
                        <wps:cNvSpPr txBox="1">
                          <a:spLocks noChangeArrowheads="1"/>
                        </wps:cNvSpPr>
                        <wps:spPr bwMode="auto">
                          <a:xfrm>
                            <a:off x="2825" y="164"/>
                            <a:ext cx="95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22A3" w14:textId="77777777" w:rsidR="00BB6288" w:rsidRDefault="00BB6288">
                              <w:pPr>
                                <w:pStyle w:val="Zkladntext"/>
                                <w:kinsoku w:val="0"/>
                                <w:overflowPunct w:val="0"/>
                                <w:spacing w:before="20"/>
                                <w:ind w:left="239"/>
                                <w:rPr>
                                  <w:sz w:val="5"/>
                                  <w:szCs w:val="5"/>
                                </w:rPr>
                              </w:pPr>
                              <w:r>
                                <w:rPr>
                                  <w:sz w:val="5"/>
                                  <w:szCs w:val="5"/>
                                </w:rPr>
                                <w:t>O2 Czech Republic 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4250C" id="Group 65" o:spid="_x0000_s1039" style="position:absolute;left:0;text-align:left;margin-left:141.2pt;margin-top:8.2pt;width:47.65pt;height:4.6pt;z-index:251652608;mso-position-horizontal-relative:page" coordorigin="2824,164" coordsize="9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" o:allowincell="f">
                <v:shape id="Freeform 66" o:spid="_x0000_s1040" style="position:absolute;left:2829;top:210;width:944;height:20;visibility:visible;mso-wrap-style:square;v-text-anchor:top" coordsize="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" path="m,l943,e" filled="f" strokecolor="#c4d79a" strokeweight="1.43936mm">
                  <v:path arrowok="t" o:connecttype="custom" o:connectlocs="0,0;943,0" o:connectangles="0,0"/>
                </v:shape>
                <v:shape id="Freeform 67" o:spid="_x0000_s1041" style="position:absolute;left:2836;top:170;width:941;height:2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" path="m,l940,e" filled="f" strokeweight=".6pt">
                  <v:path arrowok="t" o:connecttype="custom" o:connectlocs="0,0;940,0" o:connectangles="0,0"/>
                </v:shape>
                <v:shape id="Freeform 68" o:spid="_x0000_s1042" style="position:absolute;left:2836;top:249;width:941;height:2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" path="m,l940,e" filled="f" strokeweight=".6pt">
                  <v:path arrowok="t" o:connecttype="custom" o:connectlocs="0,0;940,0" o:connectangles="0,0"/>
                </v:shape>
                <v:group id="Group 69" o:spid="_x0000_s1043" style="position:absolute;left:2824;top:164;width:953;height:92" coordorigin="2824,164" coordsize="9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0" o:spid="_x0000_s1044" style="position:absolute;left:2824;top:164;width:953;height:92;visibility:visible;mso-wrap-style:square;v-text-anchor:top" coordsize="9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" path="m12,l,,,91r12,l12,e" fillcolor="black" stroked="f">
                    <v:path arrowok="t" o:connecttype="custom" o:connectlocs="12,0;0,0;0,91;12,91;12,0" o:connectangles="0,0,0,0,0"/>
                  </v:shape>
                  <v:shape id="Freeform 71" o:spid="_x0000_s1045" style="position:absolute;left:2824;top:164;width:953;height:92;visibility:visible;mso-wrap-style:square;v-text-anchor:top" coordsize="9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" path="m952,12r-12,l940,91r12,l952,12e" fillcolor="black" stroked="f">
                    <v:path arrowok="t" o:connecttype="custom" o:connectlocs="952,12;940,12;940,91;952,91;952,12" o:connectangles="0,0,0,0,0"/>
                  </v:shape>
                </v:group>
                <v:shape id="Text Box 72" o:spid="_x0000_s1046" type="#_x0000_t202" style="position:absolute;left:2825;top:164;width:95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D3822A3" w14:textId="77777777" w:rsidR="00BB6288" w:rsidRDefault="00BB6288">
                        <w:pPr>
                          <w:pStyle w:val="Zkladntext"/>
                          <w:kinsoku w:val="0"/>
                          <w:overflowPunct w:val="0"/>
                          <w:spacing w:before="20"/>
                          <w:ind w:left="239"/>
                          <w:rPr>
                            <w:sz w:val="5"/>
                            <w:szCs w:val="5"/>
                          </w:rPr>
                        </w:pPr>
                        <w:r>
                          <w:rPr>
                            <w:sz w:val="5"/>
                            <w:szCs w:val="5"/>
                          </w:rPr>
                          <w:t>O2 Czech Republic a.s.</w:t>
                        </w:r>
                      </w:p>
                    </w:txbxContent>
                  </v:textbox>
                </v:shape>
                <w10:wrap anchorx="page"/>
              </v:group>
            </w:pict>
          </mc:Fallback>
        </mc:AlternateContent>
      </w:r>
      <w:r w:rsidR="00BB6288">
        <w:rPr>
          <w:sz w:val="5"/>
          <w:szCs w:val="5"/>
        </w:rPr>
        <w:t>Poskytovatel</w:t>
      </w:r>
    </w:p>
    <w:p w14:paraId="3DF2DD95" w14:textId="77777777" w:rsidR="00BB6288" w:rsidRDefault="00BB6288">
      <w:pPr>
        <w:pStyle w:val="Zkladntext"/>
        <w:kinsoku w:val="0"/>
        <w:overflowPunct w:val="0"/>
        <w:rPr>
          <w:sz w:val="4"/>
          <w:szCs w:val="4"/>
        </w:rPr>
      </w:pPr>
      <w:r>
        <w:rPr>
          <w:rFonts w:ascii="Times New Roman" w:hAnsi="Times New Roman" w:cs="Times New Roman"/>
          <w:sz w:val="24"/>
          <w:szCs w:val="24"/>
        </w:rPr>
        <w:br w:type="column"/>
      </w:r>
    </w:p>
    <w:p w14:paraId="292B7BFD" w14:textId="77777777" w:rsidR="00BB6288" w:rsidRDefault="00BB6288">
      <w:pPr>
        <w:pStyle w:val="Zkladntext"/>
        <w:kinsoku w:val="0"/>
        <w:overflowPunct w:val="0"/>
        <w:rPr>
          <w:sz w:val="4"/>
          <w:szCs w:val="4"/>
        </w:rPr>
      </w:pPr>
    </w:p>
    <w:p w14:paraId="0440711B" w14:textId="77777777" w:rsidR="00BB6288" w:rsidRDefault="00BB6288">
      <w:pPr>
        <w:pStyle w:val="Zkladntext"/>
        <w:kinsoku w:val="0"/>
        <w:overflowPunct w:val="0"/>
        <w:rPr>
          <w:sz w:val="4"/>
          <w:szCs w:val="4"/>
        </w:rPr>
      </w:pPr>
    </w:p>
    <w:p w14:paraId="373FC445" w14:textId="77777777" w:rsidR="00BB6288" w:rsidRDefault="00BB6288">
      <w:pPr>
        <w:pStyle w:val="Zkladntext"/>
        <w:kinsoku w:val="0"/>
        <w:overflowPunct w:val="0"/>
        <w:spacing w:before="1"/>
        <w:rPr>
          <w:sz w:val="4"/>
          <w:szCs w:val="4"/>
        </w:rPr>
      </w:pPr>
    </w:p>
    <w:p w14:paraId="24594C08" w14:textId="216D5C7E" w:rsidR="00BB6288" w:rsidRDefault="00B51E6E">
      <w:pPr>
        <w:pStyle w:val="Zkladntext"/>
        <w:kinsoku w:val="0"/>
        <w:overflowPunct w:val="0"/>
        <w:spacing w:before="1" w:line="300" w:lineRule="auto"/>
        <w:ind w:left="523" w:right="13" w:hanging="123"/>
        <w:rPr>
          <w:b/>
          <w:bCs/>
          <w:sz w:val="5"/>
          <w:szCs w:val="5"/>
        </w:rPr>
      </w:pPr>
      <w:r>
        <w:rPr>
          <w:noProof/>
        </w:rPr>
        <mc:AlternateContent>
          <mc:Choice Requires="wpg">
            <w:drawing>
              <wp:anchor distT="0" distB="0" distL="114300" distR="114300" simplePos="0" relativeHeight="251653632" behindDoc="0" locked="0" layoutInCell="0" allowOverlap="1" wp14:anchorId="63BE165F" wp14:editId="217F0847">
                <wp:simplePos x="0" y="0"/>
                <wp:positionH relativeFrom="page">
                  <wp:posOffset>2847975</wp:posOffset>
                </wp:positionH>
                <wp:positionV relativeFrom="paragraph">
                  <wp:posOffset>116840</wp:posOffset>
                </wp:positionV>
                <wp:extent cx="440690" cy="58420"/>
                <wp:effectExtent l="0" t="0" r="0" b="0"/>
                <wp:wrapNone/>
                <wp:docPr id="1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58420"/>
                          <a:chOff x="4485" y="184"/>
                          <a:chExt cx="694" cy="92"/>
                        </a:xfrm>
                      </wpg:grpSpPr>
                      <wps:wsp>
                        <wps:cNvPr id="123" name="Freeform 74"/>
                        <wps:cNvSpPr>
                          <a:spLocks/>
                        </wps:cNvSpPr>
                        <wps:spPr bwMode="auto">
                          <a:xfrm>
                            <a:off x="4490" y="230"/>
                            <a:ext cx="684" cy="20"/>
                          </a:xfrm>
                          <a:custGeom>
                            <a:avLst/>
                            <a:gdLst>
                              <a:gd name="T0" fmla="*/ 0 w 684"/>
                              <a:gd name="T1" fmla="*/ 0 h 20"/>
                              <a:gd name="T2" fmla="*/ 684 w 684"/>
                              <a:gd name="T3" fmla="*/ 0 h 20"/>
                            </a:gdLst>
                            <a:ahLst/>
                            <a:cxnLst>
                              <a:cxn ang="0">
                                <a:pos x="T0" y="T1"/>
                              </a:cxn>
                              <a:cxn ang="0">
                                <a:pos x="T2" y="T3"/>
                              </a:cxn>
                            </a:cxnLst>
                            <a:rect l="0" t="0" r="r" b="b"/>
                            <a:pathLst>
                              <a:path w="684" h="20">
                                <a:moveTo>
                                  <a:pt x="0" y="0"/>
                                </a:moveTo>
                                <a:lnTo>
                                  <a:pt x="684" y="0"/>
                                </a:lnTo>
                              </a:path>
                            </a:pathLst>
                          </a:custGeom>
                          <a:noFill/>
                          <a:ln w="51817">
                            <a:solidFill>
                              <a:srgbClr val="E6B7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75"/>
                        <wps:cNvSpPr>
                          <a:spLocks/>
                        </wps:cNvSpPr>
                        <wps:spPr bwMode="auto">
                          <a:xfrm>
                            <a:off x="4497" y="190"/>
                            <a:ext cx="682" cy="20"/>
                          </a:xfrm>
                          <a:custGeom>
                            <a:avLst/>
                            <a:gdLst>
                              <a:gd name="T0" fmla="*/ 0 w 682"/>
                              <a:gd name="T1" fmla="*/ 0 h 20"/>
                              <a:gd name="T2" fmla="*/ 681 w 682"/>
                              <a:gd name="T3" fmla="*/ 0 h 20"/>
                            </a:gdLst>
                            <a:ahLst/>
                            <a:cxnLst>
                              <a:cxn ang="0">
                                <a:pos x="T0" y="T1"/>
                              </a:cxn>
                              <a:cxn ang="0">
                                <a:pos x="T2" y="T3"/>
                              </a:cxn>
                            </a:cxnLst>
                            <a:rect l="0" t="0" r="r" b="b"/>
                            <a:pathLst>
                              <a:path w="682" h="20">
                                <a:moveTo>
                                  <a:pt x="0" y="0"/>
                                </a:moveTo>
                                <a:lnTo>
                                  <a:pt x="6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76"/>
                        <wps:cNvSpPr>
                          <a:spLocks/>
                        </wps:cNvSpPr>
                        <wps:spPr bwMode="auto">
                          <a:xfrm>
                            <a:off x="4497" y="269"/>
                            <a:ext cx="682" cy="20"/>
                          </a:xfrm>
                          <a:custGeom>
                            <a:avLst/>
                            <a:gdLst>
                              <a:gd name="T0" fmla="*/ 0 w 682"/>
                              <a:gd name="T1" fmla="*/ 0 h 20"/>
                              <a:gd name="T2" fmla="*/ 681 w 682"/>
                              <a:gd name="T3" fmla="*/ 0 h 20"/>
                            </a:gdLst>
                            <a:ahLst/>
                            <a:cxnLst>
                              <a:cxn ang="0">
                                <a:pos x="T0" y="T1"/>
                              </a:cxn>
                              <a:cxn ang="0">
                                <a:pos x="T2" y="T3"/>
                              </a:cxn>
                            </a:cxnLst>
                            <a:rect l="0" t="0" r="r" b="b"/>
                            <a:pathLst>
                              <a:path w="682" h="20">
                                <a:moveTo>
                                  <a:pt x="0" y="0"/>
                                </a:moveTo>
                                <a:lnTo>
                                  <a:pt x="6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77"/>
                        <wpg:cNvGrpSpPr>
                          <a:grpSpLocks/>
                        </wpg:cNvGrpSpPr>
                        <wpg:grpSpPr bwMode="auto">
                          <a:xfrm>
                            <a:off x="4485" y="184"/>
                            <a:ext cx="694" cy="92"/>
                            <a:chOff x="4485" y="184"/>
                            <a:chExt cx="694" cy="92"/>
                          </a:xfrm>
                        </wpg:grpSpPr>
                        <wps:wsp>
                          <wps:cNvPr id="127" name="Freeform 78"/>
                          <wps:cNvSpPr>
                            <a:spLocks/>
                          </wps:cNvSpPr>
                          <wps:spPr bwMode="auto">
                            <a:xfrm>
                              <a:off x="4485" y="184"/>
                              <a:ext cx="694" cy="92"/>
                            </a:xfrm>
                            <a:custGeom>
                              <a:avLst/>
                              <a:gdLst>
                                <a:gd name="T0" fmla="*/ 12 w 694"/>
                                <a:gd name="T1" fmla="*/ 0 h 92"/>
                                <a:gd name="T2" fmla="*/ 0 w 694"/>
                                <a:gd name="T3" fmla="*/ 0 h 92"/>
                                <a:gd name="T4" fmla="*/ 0 w 694"/>
                                <a:gd name="T5" fmla="*/ 91 h 92"/>
                                <a:gd name="T6" fmla="*/ 12 w 694"/>
                                <a:gd name="T7" fmla="*/ 91 h 92"/>
                                <a:gd name="T8" fmla="*/ 12 w 694"/>
                                <a:gd name="T9" fmla="*/ 0 h 92"/>
                              </a:gdLst>
                              <a:ahLst/>
                              <a:cxnLst>
                                <a:cxn ang="0">
                                  <a:pos x="T0" y="T1"/>
                                </a:cxn>
                                <a:cxn ang="0">
                                  <a:pos x="T2" y="T3"/>
                                </a:cxn>
                                <a:cxn ang="0">
                                  <a:pos x="T4" y="T5"/>
                                </a:cxn>
                                <a:cxn ang="0">
                                  <a:pos x="T6" y="T7"/>
                                </a:cxn>
                                <a:cxn ang="0">
                                  <a:pos x="T8" y="T9"/>
                                </a:cxn>
                              </a:cxnLst>
                              <a:rect l="0" t="0" r="r" b="b"/>
                              <a:pathLst>
                                <a:path w="694" h="92">
                                  <a:moveTo>
                                    <a:pt x="12" y="0"/>
                                  </a:moveTo>
                                  <a:lnTo>
                                    <a:pt x="0" y="0"/>
                                  </a:lnTo>
                                  <a:lnTo>
                                    <a:pt x="0" y="91"/>
                                  </a:lnTo>
                                  <a:lnTo>
                                    <a:pt x="12" y="9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9"/>
                          <wps:cNvSpPr>
                            <a:spLocks/>
                          </wps:cNvSpPr>
                          <wps:spPr bwMode="auto">
                            <a:xfrm>
                              <a:off x="4485" y="184"/>
                              <a:ext cx="694" cy="92"/>
                            </a:xfrm>
                            <a:custGeom>
                              <a:avLst/>
                              <a:gdLst>
                                <a:gd name="T0" fmla="*/ 693 w 694"/>
                                <a:gd name="T1" fmla="*/ 12 h 92"/>
                                <a:gd name="T2" fmla="*/ 681 w 694"/>
                                <a:gd name="T3" fmla="*/ 12 h 92"/>
                                <a:gd name="T4" fmla="*/ 681 w 694"/>
                                <a:gd name="T5" fmla="*/ 91 h 92"/>
                                <a:gd name="T6" fmla="*/ 693 w 694"/>
                                <a:gd name="T7" fmla="*/ 91 h 92"/>
                                <a:gd name="T8" fmla="*/ 693 w 694"/>
                                <a:gd name="T9" fmla="*/ 12 h 92"/>
                              </a:gdLst>
                              <a:ahLst/>
                              <a:cxnLst>
                                <a:cxn ang="0">
                                  <a:pos x="T0" y="T1"/>
                                </a:cxn>
                                <a:cxn ang="0">
                                  <a:pos x="T2" y="T3"/>
                                </a:cxn>
                                <a:cxn ang="0">
                                  <a:pos x="T4" y="T5"/>
                                </a:cxn>
                                <a:cxn ang="0">
                                  <a:pos x="T6" y="T7"/>
                                </a:cxn>
                                <a:cxn ang="0">
                                  <a:pos x="T8" y="T9"/>
                                </a:cxn>
                              </a:cxnLst>
                              <a:rect l="0" t="0" r="r" b="b"/>
                              <a:pathLst>
                                <a:path w="694" h="92">
                                  <a:moveTo>
                                    <a:pt x="693" y="12"/>
                                  </a:moveTo>
                                  <a:lnTo>
                                    <a:pt x="681" y="12"/>
                                  </a:lnTo>
                                  <a:lnTo>
                                    <a:pt x="681" y="91"/>
                                  </a:lnTo>
                                  <a:lnTo>
                                    <a:pt x="693" y="91"/>
                                  </a:lnTo>
                                  <a:lnTo>
                                    <a:pt x="69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9" name="Text Box 80"/>
                        <wps:cNvSpPr txBox="1">
                          <a:spLocks noChangeArrowheads="1"/>
                        </wps:cNvSpPr>
                        <wps:spPr bwMode="auto">
                          <a:xfrm>
                            <a:off x="4486" y="185"/>
                            <a:ext cx="69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B13D7" w14:textId="77777777" w:rsidR="00BB6288" w:rsidRDefault="00BB6288">
                              <w:pPr>
                                <w:pStyle w:val="Zkladntext"/>
                                <w:kinsoku w:val="0"/>
                                <w:overflowPunct w:val="0"/>
                                <w:spacing w:before="15"/>
                                <w:ind w:left="432"/>
                                <w:rPr>
                                  <w:b/>
                                  <w:bCs/>
                                  <w:sz w:val="5"/>
                                  <w:szCs w:val="5"/>
                                </w:rPr>
                              </w:pPr>
                              <w:r>
                                <w:rPr>
                                  <w:b/>
                                  <w:bCs/>
                                  <w:sz w:val="5"/>
                                  <w:szCs w:val="5"/>
                                </w:rPr>
                                <w:t>121 248,00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E165F" id="Group 73" o:spid="_x0000_s1047" style="position:absolute;left:0;text-align:left;margin-left:224.25pt;margin-top:9.2pt;width:34.7pt;height:4.6pt;z-index:251653632;mso-position-horizontal-relative:page" coordorigin="4485,184" coordsize="6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" o:allowincell="f">
                <v:shape id="Freeform 74" o:spid="_x0000_s1048" style="position:absolute;left:4490;top:230;width:684;height:20;visibility:visible;mso-wrap-style:square;v-text-anchor:top" coordsize="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" path="m,l684,e" filled="f" strokecolor="#e6b7b6" strokeweight="1.43936mm">
                  <v:path arrowok="t" o:connecttype="custom" o:connectlocs="0,0;684,0" o:connectangles="0,0"/>
                </v:shape>
                <v:shape id="Freeform 75" o:spid="_x0000_s1049" style="position:absolute;left:4497;top:190;width:682;height:20;visibility:visible;mso-wrap-style:square;v-text-anchor:top" coordsize="6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" path="m,l681,e" filled="f" strokeweight=".6pt">
                  <v:path arrowok="t" o:connecttype="custom" o:connectlocs="0,0;681,0" o:connectangles="0,0"/>
                </v:shape>
                <v:shape id="Freeform 76" o:spid="_x0000_s1050" style="position:absolute;left:4497;top:269;width:682;height:20;visibility:visible;mso-wrap-style:square;v-text-anchor:top" coordsize="6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" path="m,l681,e" filled="f" strokeweight=".6pt">
                  <v:path arrowok="t" o:connecttype="custom" o:connectlocs="0,0;681,0" o:connectangles="0,0"/>
                </v:shape>
                <v:group id="Group 77" o:spid="_x0000_s1051" style="position:absolute;left:4485;top:184;width:694;height:92" coordorigin="4485,184"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78" o:spid="_x0000_s1052" style="position:absolute;left:4485;top:184;width:694;height:92;visibility:visible;mso-wrap-style:square;v-text-anchor:top"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" path="m12,l,,,91r12,l12,e" fillcolor="black" stroked="f">
                    <v:path arrowok="t" o:connecttype="custom" o:connectlocs="12,0;0,0;0,91;12,91;12,0" o:connectangles="0,0,0,0,0"/>
                  </v:shape>
                  <v:shape id="Freeform 79" o:spid="_x0000_s1053" style="position:absolute;left:4485;top:184;width:694;height:92;visibility:visible;mso-wrap-style:square;v-text-anchor:top"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" path="m693,12r-12,l681,91r12,l693,12e" fillcolor="black" stroked="f">
                    <v:path arrowok="t" o:connecttype="custom" o:connectlocs="693,12;681,12;681,91;693,91;693,12" o:connectangles="0,0,0,0,0"/>
                  </v:shape>
                </v:group>
                <v:shape id="Text Box 80" o:spid="_x0000_s1054" type="#_x0000_t202" style="position:absolute;left:4486;top:185;width:69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20B13D7" w14:textId="77777777" w:rsidR="00BB6288" w:rsidRDefault="00BB6288">
                        <w:pPr>
                          <w:pStyle w:val="Zkladntext"/>
                          <w:kinsoku w:val="0"/>
                          <w:overflowPunct w:val="0"/>
                          <w:spacing w:before="15"/>
                          <w:ind w:left="432"/>
                          <w:rPr>
                            <w:b/>
                            <w:bCs/>
                            <w:sz w:val="5"/>
                            <w:szCs w:val="5"/>
                          </w:rPr>
                        </w:pPr>
                        <w:r>
                          <w:rPr>
                            <w:b/>
                            <w:bCs/>
                            <w:sz w:val="5"/>
                            <w:szCs w:val="5"/>
                          </w:rPr>
                          <w:t>121 248,00</w:t>
                        </w:r>
                      </w:p>
                    </w:txbxContent>
                  </v:textbox>
                </v:shape>
                <w10:wrap anchorx="page"/>
              </v:group>
            </w:pict>
          </mc:Fallback>
        </mc:AlternateContent>
      </w:r>
      <w:r w:rsidR="00BB6288">
        <w:rPr>
          <w:b/>
          <w:bCs/>
          <w:w w:val="90"/>
          <w:sz w:val="5"/>
          <w:szCs w:val="5"/>
        </w:rPr>
        <w:t xml:space="preserve">Nabídková cena CELKOVÁ </w:t>
      </w:r>
      <w:r w:rsidR="00BB6288">
        <w:rPr>
          <w:b/>
          <w:bCs/>
          <w:sz w:val="5"/>
          <w:szCs w:val="5"/>
        </w:rPr>
        <w:t>pro hodnocení</w:t>
      </w:r>
    </w:p>
    <w:p w14:paraId="10C694E4" w14:textId="77777777" w:rsidR="00BB6288" w:rsidRDefault="00BB6288">
      <w:pPr>
        <w:pStyle w:val="Zkladntext"/>
        <w:kinsoku w:val="0"/>
        <w:overflowPunct w:val="0"/>
        <w:rPr>
          <w:b/>
          <w:bCs/>
          <w:sz w:val="4"/>
          <w:szCs w:val="4"/>
        </w:rPr>
      </w:pPr>
      <w:r>
        <w:rPr>
          <w:rFonts w:ascii="Times New Roman" w:hAnsi="Times New Roman" w:cs="Times New Roman"/>
          <w:sz w:val="24"/>
          <w:szCs w:val="24"/>
        </w:rPr>
        <w:br w:type="column"/>
      </w:r>
    </w:p>
    <w:p w14:paraId="2D4ABB55" w14:textId="77777777" w:rsidR="00BB6288" w:rsidRDefault="00BB6288">
      <w:pPr>
        <w:pStyle w:val="Zkladntext"/>
        <w:kinsoku w:val="0"/>
        <w:overflowPunct w:val="0"/>
        <w:rPr>
          <w:b/>
          <w:bCs/>
          <w:sz w:val="4"/>
          <w:szCs w:val="4"/>
        </w:rPr>
      </w:pPr>
    </w:p>
    <w:p w14:paraId="270170D1" w14:textId="77777777" w:rsidR="00BB6288" w:rsidRDefault="00BB6288">
      <w:pPr>
        <w:pStyle w:val="Zkladntext"/>
        <w:kinsoku w:val="0"/>
        <w:overflowPunct w:val="0"/>
        <w:rPr>
          <w:b/>
          <w:bCs/>
          <w:sz w:val="5"/>
          <w:szCs w:val="5"/>
        </w:rPr>
      </w:pPr>
    </w:p>
    <w:p w14:paraId="7D51B998" w14:textId="324141D2" w:rsidR="00BB6288" w:rsidRDefault="00B51E6E">
      <w:pPr>
        <w:pStyle w:val="Zkladntext"/>
        <w:kinsoku w:val="0"/>
        <w:overflowPunct w:val="0"/>
        <w:spacing w:line="300" w:lineRule="auto"/>
        <w:ind w:left="400" w:right="38" w:firstLine="1"/>
        <w:jc w:val="center"/>
        <w:rPr>
          <w:b/>
          <w:bCs/>
          <w:sz w:val="5"/>
          <w:szCs w:val="5"/>
        </w:rPr>
      </w:pPr>
      <w:r>
        <w:rPr>
          <w:noProof/>
        </w:rPr>
        <mc:AlternateContent>
          <mc:Choice Requires="wpg">
            <w:drawing>
              <wp:anchor distT="0" distB="0" distL="114300" distR="114300" simplePos="0" relativeHeight="251654656" behindDoc="0" locked="0" layoutInCell="0" allowOverlap="1" wp14:anchorId="0E6D32A0" wp14:editId="1D0A613E">
                <wp:simplePos x="0" y="0"/>
                <wp:positionH relativeFrom="page">
                  <wp:posOffset>3690620</wp:posOffset>
                </wp:positionH>
                <wp:positionV relativeFrom="paragraph">
                  <wp:posOffset>139065</wp:posOffset>
                </wp:positionV>
                <wp:extent cx="401320" cy="58420"/>
                <wp:effectExtent l="0" t="0" r="0" b="0"/>
                <wp:wrapNone/>
                <wp:docPr id="11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58420"/>
                          <a:chOff x="5812" y="219"/>
                          <a:chExt cx="632" cy="92"/>
                        </a:xfrm>
                      </wpg:grpSpPr>
                      <wps:wsp>
                        <wps:cNvPr id="115" name="Freeform 82"/>
                        <wps:cNvSpPr>
                          <a:spLocks/>
                        </wps:cNvSpPr>
                        <wps:spPr bwMode="auto">
                          <a:xfrm>
                            <a:off x="5817" y="265"/>
                            <a:ext cx="622" cy="20"/>
                          </a:xfrm>
                          <a:custGeom>
                            <a:avLst/>
                            <a:gdLst>
                              <a:gd name="T0" fmla="*/ 0 w 622"/>
                              <a:gd name="T1" fmla="*/ 0 h 20"/>
                              <a:gd name="T2" fmla="*/ 621 w 622"/>
                              <a:gd name="T3" fmla="*/ 0 h 20"/>
                            </a:gdLst>
                            <a:ahLst/>
                            <a:cxnLst>
                              <a:cxn ang="0">
                                <a:pos x="T0" y="T1"/>
                              </a:cxn>
                              <a:cxn ang="0">
                                <a:pos x="T2" y="T3"/>
                              </a:cxn>
                            </a:cxnLst>
                            <a:rect l="0" t="0" r="r" b="b"/>
                            <a:pathLst>
                              <a:path w="622" h="20">
                                <a:moveTo>
                                  <a:pt x="0" y="0"/>
                                </a:moveTo>
                                <a:lnTo>
                                  <a:pt x="621" y="0"/>
                                </a:lnTo>
                              </a:path>
                            </a:pathLst>
                          </a:custGeom>
                          <a:noFill/>
                          <a:ln w="51817">
                            <a:solidFill>
                              <a:srgbClr val="E6B7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83"/>
                        <wpg:cNvGrpSpPr>
                          <a:grpSpLocks/>
                        </wpg:cNvGrpSpPr>
                        <wpg:grpSpPr bwMode="auto">
                          <a:xfrm>
                            <a:off x="5812" y="219"/>
                            <a:ext cx="632" cy="92"/>
                            <a:chOff x="5812" y="219"/>
                            <a:chExt cx="632" cy="92"/>
                          </a:xfrm>
                        </wpg:grpSpPr>
                        <wps:wsp>
                          <wps:cNvPr id="117" name="Freeform 84"/>
                          <wps:cNvSpPr>
                            <a:spLocks/>
                          </wps:cNvSpPr>
                          <wps:spPr bwMode="auto">
                            <a:xfrm>
                              <a:off x="5812" y="219"/>
                              <a:ext cx="632" cy="92"/>
                            </a:xfrm>
                            <a:custGeom>
                              <a:avLst/>
                              <a:gdLst>
                                <a:gd name="T0" fmla="*/ 12 w 632"/>
                                <a:gd name="T1" fmla="*/ 0 h 92"/>
                                <a:gd name="T2" fmla="*/ 0 w 632"/>
                                <a:gd name="T3" fmla="*/ 0 h 92"/>
                                <a:gd name="T4" fmla="*/ 0 w 632"/>
                                <a:gd name="T5" fmla="*/ 91 h 92"/>
                                <a:gd name="T6" fmla="*/ 12 w 632"/>
                                <a:gd name="T7" fmla="*/ 91 h 92"/>
                                <a:gd name="T8" fmla="*/ 12 w 632"/>
                                <a:gd name="T9" fmla="*/ 0 h 92"/>
                              </a:gdLst>
                              <a:ahLst/>
                              <a:cxnLst>
                                <a:cxn ang="0">
                                  <a:pos x="T0" y="T1"/>
                                </a:cxn>
                                <a:cxn ang="0">
                                  <a:pos x="T2" y="T3"/>
                                </a:cxn>
                                <a:cxn ang="0">
                                  <a:pos x="T4" y="T5"/>
                                </a:cxn>
                                <a:cxn ang="0">
                                  <a:pos x="T6" y="T7"/>
                                </a:cxn>
                                <a:cxn ang="0">
                                  <a:pos x="T8" y="T9"/>
                                </a:cxn>
                              </a:cxnLst>
                              <a:rect l="0" t="0" r="r" b="b"/>
                              <a:pathLst>
                                <a:path w="632" h="92">
                                  <a:moveTo>
                                    <a:pt x="12" y="0"/>
                                  </a:moveTo>
                                  <a:lnTo>
                                    <a:pt x="0" y="0"/>
                                  </a:lnTo>
                                  <a:lnTo>
                                    <a:pt x="0" y="91"/>
                                  </a:lnTo>
                                  <a:lnTo>
                                    <a:pt x="12" y="9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5"/>
                          <wps:cNvSpPr>
                            <a:spLocks/>
                          </wps:cNvSpPr>
                          <wps:spPr bwMode="auto">
                            <a:xfrm>
                              <a:off x="5812" y="219"/>
                              <a:ext cx="632" cy="92"/>
                            </a:xfrm>
                            <a:custGeom>
                              <a:avLst/>
                              <a:gdLst>
                                <a:gd name="T0" fmla="*/ 631 w 632"/>
                                <a:gd name="T1" fmla="*/ 12 h 92"/>
                                <a:gd name="T2" fmla="*/ 619 w 632"/>
                                <a:gd name="T3" fmla="*/ 12 h 92"/>
                                <a:gd name="T4" fmla="*/ 619 w 632"/>
                                <a:gd name="T5" fmla="*/ 91 h 92"/>
                                <a:gd name="T6" fmla="*/ 631 w 632"/>
                                <a:gd name="T7" fmla="*/ 91 h 92"/>
                                <a:gd name="T8" fmla="*/ 631 w 632"/>
                                <a:gd name="T9" fmla="*/ 12 h 92"/>
                              </a:gdLst>
                              <a:ahLst/>
                              <a:cxnLst>
                                <a:cxn ang="0">
                                  <a:pos x="T0" y="T1"/>
                                </a:cxn>
                                <a:cxn ang="0">
                                  <a:pos x="T2" y="T3"/>
                                </a:cxn>
                                <a:cxn ang="0">
                                  <a:pos x="T4" y="T5"/>
                                </a:cxn>
                                <a:cxn ang="0">
                                  <a:pos x="T6" y="T7"/>
                                </a:cxn>
                                <a:cxn ang="0">
                                  <a:pos x="T8" y="T9"/>
                                </a:cxn>
                              </a:cxnLst>
                              <a:rect l="0" t="0" r="r" b="b"/>
                              <a:pathLst>
                                <a:path w="632" h="92">
                                  <a:moveTo>
                                    <a:pt x="631" y="12"/>
                                  </a:moveTo>
                                  <a:lnTo>
                                    <a:pt x="619" y="12"/>
                                  </a:lnTo>
                                  <a:lnTo>
                                    <a:pt x="619" y="91"/>
                                  </a:lnTo>
                                  <a:lnTo>
                                    <a:pt x="631" y="91"/>
                                  </a:lnTo>
                                  <a:lnTo>
                                    <a:pt x="631"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86"/>
                        <wps:cNvSpPr>
                          <a:spLocks/>
                        </wps:cNvSpPr>
                        <wps:spPr bwMode="auto">
                          <a:xfrm>
                            <a:off x="5824" y="225"/>
                            <a:ext cx="620" cy="20"/>
                          </a:xfrm>
                          <a:custGeom>
                            <a:avLst/>
                            <a:gdLst>
                              <a:gd name="T0" fmla="*/ 0 w 620"/>
                              <a:gd name="T1" fmla="*/ 0 h 20"/>
                              <a:gd name="T2" fmla="*/ 619 w 620"/>
                              <a:gd name="T3" fmla="*/ 0 h 20"/>
                            </a:gdLst>
                            <a:ahLst/>
                            <a:cxnLst>
                              <a:cxn ang="0">
                                <a:pos x="T0" y="T1"/>
                              </a:cxn>
                              <a:cxn ang="0">
                                <a:pos x="T2" y="T3"/>
                              </a:cxn>
                            </a:cxnLst>
                            <a:rect l="0" t="0" r="r" b="b"/>
                            <a:pathLst>
                              <a:path w="620" h="20">
                                <a:moveTo>
                                  <a:pt x="0" y="0"/>
                                </a:moveTo>
                                <a:lnTo>
                                  <a:pt x="61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7"/>
                        <wps:cNvSpPr>
                          <a:spLocks/>
                        </wps:cNvSpPr>
                        <wps:spPr bwMode="auto">
                          <a:xfrm>
                            <a:off x="5824" y="304"/>
                            <a:ext cx="620" cy="20"/>
                          </a:xfrm>
                          <a:custGeom>
                            <a:avLst/>
                            <a:gdLst>
                              <a:gd name="T0" fmla="*/ 0 w 620"/>
                              <a:gd name="T1" fmla="*/ 0 h 20"/>
                              <a:gd name="T2" fmla="*/ 619 w 620"/>
                              <a:gd name="T3" fmla="*/ 0 h 20"/>
                            </a:gdLst>
                            <a:ahLst/>
                            <a:cxnLst>
                              <a:cxn ang="0">
                                <a:pos x="T0" y="T1"/>
                              </a:cxn>
                              <a:cxn ang="0">
                                <a:pos x="T2" y="T3"/>
                              </a:cxn>
                            </a:cxnLst>
                            <a:rect l="0" t="0" r="r" b="b"/>
                            <a:pathLst>
                              <a:path w="620" h="20">
                                <a:moveTo>
                                  <a:pt x="0" y="0"/>
                                </a:moveTo>
                                <a:lnTo>
                                  <a:pt x="61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Text Box 88"/>
                        <wps:cNvSpPr txBox="1">
                          <a:spLocks noChangeArrowheads="1"/>
                        </wps:cNvSpPr>
                        <wps:spPr bwMode="auto">
                          <a:xfrm>
                            <a:off x="5813" y="220"/>
                            <a:ext cx="6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901B" w14:textId="77777777" w:rsidR="00BB6288" w:rsidRDefault="00BB6288">
                              <w:pPr>
                                <w:pStyle w:val="Zkladntext"/>
                                <w:kinsoku w:val="0"/>
                                <w:overflowPunct w:val="0"/>
                                <w:spacing w:before="15"/>
                                <w:ind w:left="369"/>
                                <w:rPr>
                                  <w:b/>
                                  <w:bCs/>
                                  <w:sz w:val="5"/>
                                  <w:szCs w:val="5"/>
                                </w:rPr>
                              </w:pPr>
                              <w:r>
                                <w:rPr>
                                  <w:b/>
                                  <w:bCs/>
                                  <w:sz w:val="5"/>
                                  <w:szCs w:val="5"/>
                                </w:rPr>
                                <w:t>396 000,00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32A0" id="Group 81" o:spid="_x0000_s1055" style="position:absolute;left:0;text-align:left;margin-left:290.6pt;margin-top:10.95pt;width:31.6pt;height:4.6pt;z-index:251654656;mso-position-horizontal-relative:page" coordorigin="5812,219" coordsize="6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" o:allowincell="f">
                <v:shape id="Freeform 82" o:spid="_x0000_s1056" style="position:absolute;left:5817;top:265;width:622;height:20;visibility:visible;mso-wrap-style:square;v-text-anchor:top" coordsize="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" path="m,l621,e" filled="f" strokecolor="#e6b7b6" strokeweight="1.43936mm">
                  <v:path arrowok="t" o:connecttype="custom" o:connectlocs="0,0;621,0" o:connectangles="0,0"/>
                </v:shape>
                <v:group id="Group 83" o:spid="_x0000_s1057" style="position:absolute;left:5812;top:219;width:632;height:92" coordorigin="5812,219"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84" o:spid="_x0000_s1058" style="position:absolute;left:5812;top:219;width:632;height:92;visibility:visible;mso-wrap-style:square;v-text-anchor:top"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" path="m12,l,,,91r12,l12,e" fillcolor="black" stroked="f">
                    <v:path arrowok="t" o:connecttype="custom" o:connectlocs="12,0;0,0;0,91;12,91;12,0" o:connectangles="0,0,0,0,0"/>
                  </v:shape>
                  <v:shape id="Freeform 85" o:spid="_x0000_s1059" style="position:absolute;left:5812;top:219;width:632;height:92;visibility:visible;mso-wrap-style:square;v-text-anchor:top"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" path="m631,12r-12,l619,91r12,l631,12e" fillcolor="black" stroked="f">
                    <v:path arrowok="t" o:connecttype="custom" o:connectlocs="631,12;619,12;619,91;631,91;631,12" o:connectangles="0,0,0,0,0"/>
                  </v:shape>
                </v:group>
                <v:shape id="Freeform 86" o:spid="_x0000_s1060" style="position:absolute;left:5824;top:225;width:620;height:20;visibility:visible;mso-wrap-style:square;v-text-anchor:top" coordsize="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" path="m,l619,e" filled="f" strokeweight=".6pt">
                  <v:path arrowok="t" o:connecttype="custom" o:connectlocs="0,0;619,0" o:connectangles="0,0"/>
                </v:shape>
                <v:shape id="Freeform 87" o:spid="_x0000_s1061" style="position:absolute;left:5824;top:304;width:620;height:20;visibility:visible;mso-wrap-style:square;v-text-anchor:top" coordsize="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" path="m,l619,e" filled="f" strokeweight=".6pt">
                  <v:path arrowok="t" o:connecttype="custom" o:connectlocs="0,0;619,0" o:connectangles="0,0"/>
                </v:shape>
                <v:shape id="Text Box 88" o:spid="_x0000_s1062" type="#_x0000_t202" style="position:absolute;left:5813;top:220;width:63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25E901B" w14:textId="77777777" w:rsidR="00BB6288" w:rsidRDefault="00BB6288">
                        <w:pPr>
                          <w:pStyle w:val="Zkladntext"/>
                          <w:kinsoku w:val="0"/>
                          <w:overflowPunct w:val="0"/>
                          <w:spacing w:before="15"/>
                          <w:ind w:left="369"/>
                          <w:rPr>
                            <w:b/>
                            <w:bCs/>
                            <w:sz w:val="5"/>
                            <w:szCs w:val="5"/>
                          </w:rPr>
                        </w:pPr>
                        <w:r>
                          <w:rPr>
                            <w:b/>
                            <w:bCs/>
                            <w:sz w:val="5"/>
                            <w:szCs w:val="5"/>
                          </w:rPr>
                          <w:t>396 000,00</w:t>
                        </w:r>
                      </w:p>
                    </w:txbxContent>
                  </v:textbox>
                </v:shape>
                <w10:wrap anchorx="page"/>
              </v:group>
            </w:pict>
          </mc:Fallback>
        </mc:AlternateContent>
      </w:r>
      <w:r w:rsidR="00BB6288">
        <w:rPr>
          <w:b/>
          <w:bCs/>
          <w:w w:val="95"/>
          <w:sz w:val="5"/>
          <w:szCs w:val="5"/>
        </w:rPr>
        <w:t xml:space="preserve">Celková </w:t>
      </w:r>
      <w:r w:rsidR="00BB6288">
        <w:rPr>
          <w:b/>
          <w:bCs/>
          <w:spacing w:val="-3"/>
          <w:w w:val="95"/>
          <w:sz w:val="5"/>
          <w:szCs w:val="5"/>
        </w:rPr>
        <w:t xml:space="preserve">maximální </w:t>
      </w:r>
      <w:r w:rsidR="00BB6288">
        <w:rPr>
          <w:b/>
          <w:bCs/>
          <w:w w:val="95"/>
          <w:sz w:val="5"/>
          <w:szCs w:val="5"/>
        </w:rPr>
        <w:t xml:space="preserve">přípustná cena </w:t>
      </w:r>
      <w:r w:rsidR="00BB6288">
        <w:rPr>
          <w:b/>
          <w:bCs/>
          <w:spacing w:val="-5"/>
          <w:w w:val="95"/>
          <w:sz w:val="5"/>
          <w:szCs w:val="5"/>
        </w:rPr>
        <w:t xml:space="preserve">pro </w:t>
      </w:r>
      <w:r w:rsidR="00BB6288">
        <w:rPr>
          <w:b/>
          <w:bCs/>
          <w:sz w:val="5"/>
          <w:szCs w:val="5"/>
        </w:rPr>
        <w:t>hodnocení</w:t>
      </w:r>
    </w:p>
    <w:p w14:paraId="4349FAD9" w14:textId="77777777" w:rsidR="00BB6288" w:rsidRDefault="00BB6288">
      <w:pPr>
        <w:pStyle w:val="Zkladntext"/>
        <w:kinsoku w:val="0"/>
        <w:overflowPunct w:val="0"/>
        <w:rPr>
          <w:b/>
          <w:bCs/>
          <w:sz w:val="8"/>
          <w:szCs w:val="8"/>
        </w:rPr>
      </w:pPr>
      <w:r>
        <w:rPr>
          <w:rFonts w:ascii="Times New Roman" w:hAnsi="Times New Roman" w:cs="Times New Roman"/>
          <w:sz w:val="24"/>
          <w:szCs w:val="24"/>
        </w:rPr>
        <w:br w:type="column"/>
      </w:r>
    </w:p>
    <w:p w14:paraId="08292FC7" w14:textId="77777777" w:rsidR="00BB6288" w:rsidRDefault="00BB6288">
      <w:pPr>
        <w:pStyle w:val="Zkladntext"/>
        <w:kinsoku w:val="0"/>
        <w:overflowPunct w:val="0"/>
        <w:spacing w:before="1"/>
        <w:rPr>
          <w:b/>
          <w:bCs/>
          <w:sz w:val="11"/>
          <w:szCs w:val="11"/>
        </w:rPr>
      </w:pPr>
    </w:p>
    <w:p w14:paraId="2F1A89B6" w14:textId="77777777" w:rsidR="00BB6288" w:rsidRDefault="00BB6288">
      <w:pPr>
        <w:pStyle w:val="Zkladntext"/>
        <w:kinsoku w:val="0"/>
        <w:overflowPunct w:val="0"/>
        <w:ind w:left="316" w:right="6873"/>
        <w:jc w:val="center"/>
        <w:rPr>
          <w:sz w:val="8"/>
          <w:szCs w:val="8"/>
        </w:rPr>
      </w:pPr>
      <w:r>
        <w:rPr>
          <w:sz w:val="8"/>
          <w:szCs w:val="8"/>
        </w:rPr>
        <w:t>Dynamický nákupní systém</w:t>
      </w:r>
    </w:p>
    <w:p w14:paraId="2821C93C" w14:textId="38F2DF4C" w:rsidR="00BB6288" w:rsidRDefault="00B51E6E">
      <w:pPr>
        <w:pStyle w:val="Zkladntext"/>
        <w:kinsoku w:val="0"/>
        <w:overflowPunct w:val="0"/>
        <w:spacing w:before="12"/>
        <w:ind w:left="316" w:right="6874"/>
        <w:jc w:val="center"/>
        <w:rPr>
          <w:b/>
          <w:bCs/>
          <w:w w:val="95"/>
          <w:sz w:val="8"/>
          <w:szCs w:val="8"/>
        </w:rPr>
      </w:pPr>
      <w:r>
        <w:rPr>
          <w:noProof/>
        </w:rPr>
        <mc:AlternateContent>
          <mc:Choice Requires="wps">
            <w:drawing>
              <wp:anchor distT="0" distB="0" distL="114300" distR="114300" simplePos="0" relativeHeight="251655680" behindDoc="0" locked="0" layoutInCell="0" allowOverlap="1" wp14:anchorId="0E3BDE1F" wp14:editId="60D3D081">
                <wp:simplePos x="0" y="0"/>
                <wp:positionH relativeFrom="page">
                  <wp:posOffset>643255</wp:posOffset>
                </wp:positionH>
                <wp:positionV relativeFrom="paragraph">
                  <wp:posOffset>36830</wp:posOffset>
                </wp:positionV>
                <wp:extent cx="9190990" cy="489585"/>
                <wp:effectExtent l="0" t="0" r="0" b="0"/>
                <wp:wrapNone/>
                <wp:docPr id="1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99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9690" w14:textId="77777777" w:rsidR="00BB6288" w:rsidRDefault="00BB6288">
                            <w:pPr>
                              <w:pStyle w:val="Zkladn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DE1F" id="Text Box 89" o:spid="_x0000_s1063" type="#_x0000_t202" style="position:absolute;left:0;text-align:left;margin-left:50.65pt;margin-top:2.9pt;width:723.7pt;height:38.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" o:allowincell="f" filled="f" stroked="f">
                <v:textbox inset="0,0,0,0">
                  <w:txbxContent>
                    <w:p w14:paraId="06309690" w14:textId="77777777" w:rsidR="00BB6288" w:rsidRDefault="00BB6288">
                      <w:pPr>
                        <w:pStyle w:val="Zkladntext"/>
                        <w:kinsoku w:val="0"/>
                        <w:overflowPunct w:val="0"/>
                        <w:rPr>
                          <w:rFonts w:ascii="Times New Roman" w:hAnsi="Times New Roman" w:cs="Times New Roman"/>
                          <w:sz w:val="24"/>
                          <w:szCs w:val="24"/>
                        </w:rPr>
                      </w:pPr>
                    </w:p>
                  </w:txbxContent>
                </v:textbox>
                <w10:wrap anchorx="page"/>
              </v:shape>
            </w:pict>
          </mc:Fallback>
        </mc:AlternateContent>
      </w:r>
      <w:r w:rsidR="00BB6288">
        <w:rPr>
          <w:b/>
          <w:bCs/>
          <w:w w:val="95"/>
          <w:sz w:val="8"/>
          <w:szCs w:val="8"/>
        </w:rPr>
        <w:t>Poskytování služeb KIVS 2017 - 2041</w:t>
      </w:r>
    </w:p>
    <w:p w14:paraId="3331CC87" w14:textId="77777777" w:rsidR="00BB6288" w:rsidRDefault="00BB6288">
      <w:pPr>
        <w:pStyle w:val="Zkladntext"/>
        <w:kinsoku w:val="0"/>
        <w:overflowPunct w:val="0"/>
        <w:spacing w:before="12"/>
        <w:ind w:left="316" w:right="6874"/>
        <w:jc w:val="center"/>
        <w:rPr>
          <w:b/>
          <w:bCs/>
          <w:w w:val="95"/>
          <w:sz w:val="8"/>
          <w:szCs w:val="8"/>
        </w:rPr>
        <w:sectPr w:rsidR="00BB6288">
          <w:headerReference w:type="default" r:id="rId15"/>
          <w:footerReference w:type="default" r:id="rId16"/>
          <w:pgSz w:w="16840" w:h="11910" w:orient="landscape"/>
          <w:pgMar w:top="1100" w:right="1240" w:bottom="280" w:left="900" w:header="0" w:footer="0" w:gutter="0"/>
          <w:cols w:num="7" w:space="708" w:equalWidth="0">
            <w:col w:w="639" w:space="40"/>
            <w:col w:w="585" w:space="39"/>
            <w:col w:w="545" w:space="40"/>
            <w:col w:w="699" w:space="663"/>
            <w:col w:w="1009" w:space="361"/>
            <w:col w:w="858" w:space="661"/>
            <w:col w:w="8561"/>
          </w:cols>
          <w:noEndnote/>
        </w:sectPr>
      </w:pPr>
    </w:p>
    <w:p w14:paraId="188026B2" w14:textId="77777777" w:rsidR="00BB6288" w:rsidRDefault="00BB6288">
      <w:pPr>
        <w:pStyle w:val="Zkladntext"/>
        <w:kinsoku w:val="0"/>
        <w:overflowPunct w:val="0"/>
        <w:spacing w:before="55"/>
        <w:ind w:left="2703" w:right="2704"/>
        <w:jc w:val="center"/>
        <w:rPr>
          <w:sz w:val="16"/>
          <w:szCs w:val="16"/>
        </w:rPr>
      </w:pPr>
      <w:r>
        <w:rPr>
          <w:sz w:val="16"/>
          <w:szCs w:val="16"/>
        </w:rPr>
        <w:lastRenderedPageBreak/>
        <w:t>Centrální zadavatel</w:t>
      </w:r>
    </w:p>
    <w:p w14:paraId="0759315E" w14:textId="77777777" w:rsidR="00BB6288" w:rsidRDefault="00BB6288">
      <w:pPr>
        <w:pStyle w:val="Zkladntext"/>
        <w:kinsoku w:val="0"/>
        <w:overflowPunct w:val="0"/>
        <w:spacing w:before="138"/>
        <w:ind w:left="2701" w:right="2704"/>
        <w:jc w:val="center"/>
        <w:rPr>
          <w:sz w:val="16"/>
          <w:szCs w:val="16"/>
        </w:rPr>
      </w:pPr>
      <w:r>
        <w:rPr>
          <w:sz w:val="16"/>
          <w:szCs w:val="16"/>
        </w:rPr>
        <w:t>Česká republika – Ministerstvo vnitra</w:t>
      </w:r>
    </w:p>
    <w:p w14:paraId="03C78731" w14:textId="77777777" w:rsidR="00BB6288" w:rsidRDefault="00BB6288">
      <w:pPr>
        <w:pStyle w:val="Zkladntext"/>
        <w:kinsoku w:val="0"/>
        <w:overflowPunct w:val="0"/>
        <w:spacing w:before="7"/>
        <w:rPr>
          <w:sz w:val="23"/>
          <w:szCs w:val="23"/>
        </w:rPr>
      </w:pPr>
    </w:p>
    <w:p w14:paraId="189A2471" w14:textId="77777777" w:rsidR="00BB6288" w:rsidRDefault="00BB6288">
      <w:pPr>
        <w:pStyle w:val="Nadpis3"/>
        <w:kinsoku w:val="0"/>
        <w:overflowPunct w:val="0"/>
        <w:spacing w:before="59"/>
        <w:ind w:left="2705" w:right="2703"/>
        <w:rPr>
          <w:w w:val="95"/>
        </w:rPr>
      </w:pPr>
      <w:r>
        <w:rPr>
          <w:w w:val="95"/>
        </w:rPr>
        <w:t>PŘÍLOHA Č. 2 SMLOUVY</w:t>
      </w:r>
    </w:p>
    <w:p w14:paraId="6C74BB05" w14:textId="77777777" w:rsidR="00BB6288" w:rsidRDefault="00BB6288">
      <w:pPr>
        <w:pStyle w:val="Zkladntext"/>
        <w:kinsoku w:val="0"/>
        <w:overflowPunct w:val="0"/>
        <w:spacing w:before="136"/>
        <w:ind w:left="2705" w:right="2704"/>
        <w:jc w:val="center"/>
        <w:rPr>
          <w:b/>
          <w:bCs/>
          <w:w w:val="95"/>
        </w:rPr>
      </w:pPr>
      <w:r>
        <w:rPr>
          <w:b/>
          <w:bCs/>
          <w:w w:val="95"/>
        </w:rPr>
        <w:t>Aktuální Katalogový list Služby</w:t>
      </w:r>
    </w:p>
    <w:p w14:paraId="5537A2F4" w14:textId="77777777" w:rsidR="00BB6288" w:rsidRDefault="00BB6288">
      <w:pPr>
        <w:pStyle w:val="Zkladntext"/>
        <w:kinsoku w:val="0"/>
        <w:overflowPunct w:val="0"/>
        <w:spacing w:before="9"/>
        <w:rPr>
          <w:b/>
          <w:bCs/>
          <w:sz w:val="24"/>
          <w:szCs w:val="24"/>
        </w:rPr>
      </w:pPr>
    </w:p>
    <w:p w14:paraId="52735975" w14:textId="77777777" w:rsidR="00BB6288" w:rsidRDefault="00BB6288">
      <w:pPr>
        <w:pStyle w:val="Zkladntext"/>
        <w:kinsoku w:val="0"/>
        <w:overflowPunct w:val="0"/>
        <w:ind w:left="2703" w:right="2704"/>
        <w:jc w:val="center"/>
      </w:pPr>
      <w:r>
        <w:t>P2_INT-S_003.02</w:t>
      </w:r>
    </w:p>
    <w:p w14:paraId="2E3BD025" w14:textId="77777777" w:rsidR="00BB6288" w:rsidRDefault="00BB6288">
      <w:pPr>
        <w:pStyle w:val="Zkladntext"/>
        <w:kinsoku w:val="0"/>
        <w:overflowPunct w:val="0"/>
        <w:ind w:left="2703" w:right="2704"/>
        <w:jc w:val="center"/>
        <w:sectPr w:rsidR="00BB6288">
          <w:headerReference w:type="default" r:id="rId17"/>
          <w:footerReference w:type="default" r:id="rId18"/>
          <w:pgSz w:w="11910" w:h="16840"/>
          <w:pgMar w:top="760" w:right="1680" w:bottom="1320" w:left="1680" w:header="0" w:footer="1129" w:gutter="0"/>
          <w:pgNumType w:start="33"/>
          <w:cols w:space="708" w:equalWidth="0">
            <w:col w:w="8550"/>
          </w:cols>
          <w:noEndnote/>
        </w:sectPr>
      </w:pPr>
    </w:p>
    <w:p w14:paraId="47ACF1D5" w14:textId="77777777" w:rsidR="00BB6288" w:rsidRDefault="00BB6288">
      <w:pPr>
        <w:pStyle w:val="Zkladntext"/>
        <w:kinsoku w:val="0"/>
        <w:overflowPunct w:val="0"/>
        <w:spacing w:before="10"/>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1498"/>
      </w:tblGrid>
      <w:tr w:rsidR="00BB6288" w14:paraId="65C8436F" w14:textId="77777777">
        <w:tblPrEx>
          <w:tblCellMar>
            <w:top w:w="0" w:type="dxa"/>
            <w:left w:w="0" w:type="dxa"/>
            <w:bottom w:w="0" w:type="dxa"/>
            <w:right w:w="0" w:type="dxa"/>
          </w:tblCellMar>
        </w:tblPrEx>
        <w:trPr>
          <w:trHeight w:val="333"/>
        </w:trPr>
        <w:tc>
          <w:tcPr>
            <w:tcW w:w="14349" w:type="dxa"/>
            <w:gridSpan w:val="2"/>
            <w:tcBorders>
              <w:top w:val="single" w:sz="18" w:space="0" w:color="000000"/>
              <w:left w:val="single" w:sz="12" w:space="0" w:color="000000"/>
              <w:bottom w:val="single" w:sz="4" w:space="0" w:color="000000"/>
              <w:right w:val="single" w:sz="12" w:space="0" w:color="000000"/>
            </w:tcBorders>
            <w:shd w:val="clear" w:color="auto" w:fill="B5DDE8"/>
          </w:tcPr>
          <w:p w14:paraId="50C662C7" w14:textId="77777777" w:rsidR="00BB6288" w:rsidRDefault="00BB6288">
            <w:pPr>
              <w:pStyle w:val="TableParagraph"/>
              <w:kinsoku w:val="0"/>
              <w:overflowPunct w:val="0"/>
              <w:spacing w:line="314" w:lineRule="exact"/>
              <w:ind w:left="71"/>
              <w:rPr>
                <w:i/>
                <w:iCs/>
                <w:sz w:val="20"/>
                <w:szCs w:val="20"/>
              </w:rPr>
            </w:pPr>
            <w:r>
              <w:rPr>
                <w:sz w:val="28"/>
                <w:szCs w:val="28"/>
              </w:rPr>
              <w:t xml:space="preserve">ID listu: </w:t>
            </w:r>
            <w:r>
              <w:rPr>
                <w:b/>
                <w:bCs/>
                <w:sz w:val="28"/>
                <w:szCs w:val="28"/>
              </w:rPr>
              <w:t xml:space="preserve">DATA_INTERNET-SYM_003.02 </w:t>
            </w:r>
            <w:r>
              <w:rPr>
                <w:i/>
                <w:iCs/>
                <w:sz w:val="20"/>
                <w:szCs w:val="20"/>
              </w:rPr>
              <w:t>(poslední dvojčíslí označuje verzi listu)</w:t>
            </w:r>
          </w:p>
        </w:tc>
      </w:tr>
      <w:tr w:rsidR="00BB6288" w14:paraId="392BE2F7" w14:textId="77777777">
        <w:tblPrEx>
          <w:tblCellMar>
            <w:top w:w="0" w:type="dxa"/>
            <w:left w:w="0" w:type="dxa"/>
            <w:bottom w:w="0" w:type="dxa"/>
            <w:right w:w="0" w:type="dxa"/>
          </w:tblCellMar>
        </w:tblPrEx>
        <w:trPr>
          <w:trHeight w:val="299"/>
        </w:trPr>
        <w:tc>
          <w:tcPr>
            <w:tcW w:w="2851" w:type="dxa"/>
            <w:tcBorders>
              <w:top w:val="single" w:sz="4" w:space="0" w:color="000000"/>
              <w:left w:val="single" w:sz="12" w:space="0" w:color="000000"/>
              <w:bottom w:val="single" w:sz="4" w:space="0" w:color="000000"/>
              <w:right w:val="single" w:sz="4" w:space="0" w:color="000000"/>
            </w:tcBorders>
          </w:tcPr>
          <w:p w14:paraId="4ECFDCAE" w14:textId="77777777" w:rsidR="00BB6288" w:rsidRDefault="00BB6288">
            <w:pPr>
              <w:pStyle w:val="TableParagraph"/>
              <w:kinsoku w:val="0"/>
              <w:overflowPunct w:val="0"/>
              <w:spacing w:before="33"/>
              <w:ind w:left="71"/>
              <w:rPr>
                <w:sz w:val="20"/>
                <w:szCs w:val="20"/>
              </w:rPr>
            </w:pPr>
            <w:r>
              <w:rPr>
                <w:sz w:val="20"/>
                <w:szCs w:val="20"/>
              </w:rPr>
              <w:t>Označení služby</w:t>
            </w:r>
          </w:p>
        </w:tc>
        <w:tc>
          <w:tcPr>
            <w:tcW w:w="11498" w:type="dxa"/>
            <w:tcBorders>
              <w:top w:val="single" w:sz="4" w:space="0" w:color="000000"/>
              <w:left w:val="single" w:sz="4" w:space="0" w:color="000000"/>
              <w:bottom w:val="single" w:sz="4" w:space="0" w:color="000000"/>
              <w:right w:val="single" w:sz="12" w:space="0" w:color="000000"/>
            </w:tcBorders>
          </w:tcPr>
          <w:p w14:paraId="1751D382" w14:textId="77777777" w:rsidR="00BB6288" w:rsidRDefault="00BB6288">
            <w:pPr>
              <w:pStyle w:val="TableParagraph"/>
              <w:kinsoku w:val="0"/>
              <w:overflowPunct w:val="0"/>
              <w:spacing w:before="33"/>
              <w:ind w:left="79"/>
              <w:rPr>
                <w:sz w:val="20"/>
                <w:szCs w:val="20"/>
              </w:rPr>
            </w:pPr>
            <w:r>
              <w:rPr>
                <w:sz w:val="20"/>
                <w:szCs w:val="20"/>
              </w:rPr>
              <w:t>Symetrický internet</w:t>
            </w:r>
          </w:p>
        </w:tc>
      </w:tr>
      <w:tr w:rsidR="00BB6288" w14:paraId="0E1C7C02" w14:textId="77777777">
        <w:tblPrEx>
          <w:tblCellMar>
            <w:top w:w="0" w:type="dxa"/>
            <w:left w:w="0" w:type="dxa"/>
            <w:bottom w:w="0" w:type="dxa"/>
            <w:right w:w="0" w:type="dxa"/>
          </w:tblCellMar>
        </w:tblPrEx>
        <w:trPr>
          <w:trHeight w:val="302"/>
        </w:trPr>
        <w:tc>
          <w:tcPr>
            <w:tcW w:w="2851" w:type="dxa"/>
            <w:tcBorders>
              <w:top w:val="single" w:sz="4" w:space="0" w:color="000000"/>
              <w:left w:val="single" w:sz="12" w:space="0" w:color="000000"/>
              <w:bottom w:val="single" w:sz="4" w:space="0" w:color="000000"/>
              <w:right w:val="single" w:sz="4" w:space="0" w:color="000000"/>
            </w:tcBorders>
          </w:tcPr>
          <w:p w14:paraId="63AEF52C" w14:textId="77777777" w:rsidR="00BB6288" w:rsidRDefault="00BB6288">
            <w:pPr>
              <w:pStyle w:val="TableParagraph"/>
              <w:kinsoku w:val="0"/>
              <w:overflowPunct w:val="0"/>
              <w:spacing w:before="33"/>
              <w:ind w:left="71"/>
              <w:rPr>
                <w:sz w:val="20"/>
                <w:szCs w:val="20"/>
              </w:rPr>
            </w:pPr>
            <w:r>
              <w:rPr>
                <w:sz w:val="20"/>
                <w:szCs w:val="20"/>
              </w:rPr>
              <w:t>Stručný popis služby</w:t>
            </w:r>
          </w:p>
        </w:tc>
        <w:tc>
          <w:tcPr>
            <w:tcW w:w="11498" w:type="dxa"/>
            <w:tcBorders>
              <w:top w:val="single" w:sz="4" w:space="0" w:color="000000"/>
              <w:left w:val="single" w:sz="4" w:space="0" w:color="000000"/>
              <w:bottom w:val="single" w:sz="4" w:space="0" w:color="000000"/>
              <w:right w:val="single" w:sz="12" w:space="0" w:color="000000"/>
            </w:tcBorders>
          </w:tcPr>
          <w:p w14:paraId="4A0071D9" w14:textId="77777777" w:rsidR="00BB6288" w:rsidRDefault="00BB6288">
            <w:pPr>
              <w:pStyle w:val="TableParagraph"/>
              <w:kinsoku w:val="0"/>
              <w:overflowPunct w:val="0"/>
              <w:spacing w:before="33"/>
              <w:ind w:left="79"/>
              <w:rPr>
                <w:sz w:val="20"/>
                <w:szCs w:val="20"/>
              </w:rPr>
            </w:pPr>
            <w:r>
              <w:rPr>
                <w:sz w:val="20"/>
                <w:szCs w:val="20"/>
              </w:rPr>
              <w:t>Fixní připojení lokality koncového uživatele k síti Internet prostřednictvím symetrického přístupu.</w:t>
            </w:r>
          </w:p>
        </w:tc>
      </w:tr>
      <w:tr w:rsidR="00BB6288" w14:paraId="37A07967" w14:textId="77777777">
        <w:tblPrEx>
          <w:tblCellMar>
            <w:top w:w="0" w:type="dxa"/>
            <w:left w:w="0" w:type="dxa"/>
            <w:bottom w:w="0" w:type="dxa"/>
            <w:right w:w="0" w:type="dxa"/>
          </w:tblCellMar>
        </w:tblPrEx>
        <w:trPr>
          <w:trHeight w:val="2769"/>
        </w:trPr>
        <w:tc>
          <w:tcPr>
            <w:tcW w:w="2851" w:type="dxa"/>
            <w:tcBorders>
              <w:top w:val="single" w:sz="4" w:space="0" w:color="000000"/>
              <w:left w:val="single" w:sz="12" w:space="0" w:color="000000"/>
              <w:bottom w:val="single" w:sz="4" w:space="0" w:color="000000"/>
              <w:right w:val="single" w:sz="4" w:space="0" w:color="000000"/>
            </w:tcBorders>
          </w:tcPr>
          <w:p w14:paraId="75CE1AF6" w14:textId="77777777" w:rsidR="00BB6288" w:rsidRDefault="00BB6288">
            <w:pPr>
              <w:pStyle w:val="TableParagraph"/>
              <w:kinsoku w:val="0"/>
              <w:overflowPunct w:val="0"/>
              <w:spacing w:before="4"/>
              <w:ind w:left="71"/>
              <w:rPr>
                <w:sz w:val="20"/>
                <w:szCs w:val="20"/>
              </w:rPr>
            </w:pPr>
            <w:r>
              <w:rPr>
                <w:sz w:val="20"/>
                <w:szCs w:val="20"/>
              </w:rPr>
              <w:t>Popis vlastností služby</w:t>
            </w:r>
          </w:p>
        </w:tc>
        <w:tc>
          <w:tcPr>
            <w:tcW w:w="11498" w:type="dxa"/>
            <w:tcBorders>
              <w:top w:val="single" w:sz="4" w:space="0" w:color="000000"/>
              <w:left w:val="single" w:sz="4" w:space="0" w:color="000000"/>
              <w:bottom w:val="single" w:sz="4" w:space="0" w:color="000000"/>
              <w:right w:val="single" w:sz="12" w:space="0" w:color="000000"/>
            </w:tcBorders>
          </w:tcPr>
          <w:p w14:paraId="7EED3F15" w14:textId="77777777" w:rsidR="00BB6288" w:rsidRDefault="00BB6288">
            <w:pPr>
              <w:pStyle w:val="TableParagraph"/>
              <w:kinsoku w:val="0"/>
              <w:overflowPunct w:val="0"/>
              <w:spacing w:before="4" w:line="252" w:lineRule="auto"/>
              <w:ind w:left="79"/>
              <w:rPr>
                <w:sz w:val="20"/>
                <w:szCs w:val="20"/>
              </w:rPr>
            </w:pPr>
            <w:r>
              <w:rPr>
                <w:w w:val="95"/>
                <w:sz w:val="20"/>
                <w:szCs w:val="20"/>
              </w:rPr>
              <w:t>Trvalé</w:t>
            </w:r>
            <w:r>
              <w:rPr>
                <w:spacing w:val="-7"/>
                <w:w w:val="95"/>
                <w:sz w:val="20"/>
                <w:szCs w:val="20"/>
              </w:rPr>
              <w:t xml:space="preserve"> </w:t>
            </w:r>
            <w:r>
              <w:rPr>
                <w:w w:val="95"/>
                <w:sz w:val="20"/>
                <w:szCs w:val="20"/>
              </w:rPr>
              <w:t>připojení</w:t>
            </w:r>
            <w:r>
              <w:rPr>
                <w:spacing w:val="-6"/>
                <w:w w:val="95"/>
                <w:sz w:val="20"/>
                <w:szCs w:val="20"/>
              </w:rPr>
              <w:t xml:space="preserve"> </w:t>
            </w:r>
            <w:r>
              <w:rPr>
                <w:w w:val="95"/>
                <w:sz w:val="20"/>
                <w:szCs w:val="20"/>
              </w:rPr>
              <w:t>lokality</w:t>
            </w:r>
            <w:r>
              <w:rPr>
                <w:spacing w:val="-6"/>
                <w:w w:val="95"/>
                <w:sz w:val="20"/>
                <w:szCs w:val="20"/>
              </w:rPr>
              <w:t xml:space="preserve"> </w:t>
            </w:r>
            <w:r>
              <w:rPr>
                <w:w w:val="95"/>
                <w:sz w:val="20"/>
                <w:szCs w:val="20"/>
              </w:rPr>
              <w:t>koncového</w:t>
            </w:r>
            <w:r>
              <w:rPr>
                <w:spacing w:val="-6"/>
                <w:w w:val="95"/>
                <w:sz w:val="20"/>
                <w:szCs w:val="20"/>
              </w:rPr>
              <w:t xml:space="preserve"> </w:t>
            </w:r>
            <w:r>
              <w:rPr>
                <w:w w:val="95"/>
                <w:sz w:val="20"/>
                <w:szCs w:val="20"/>
              </w:rPr>
              <w:t>uživatele</w:t>
            </w:r>
            <w:r>
              <w:rPr>
                <w:spacing w:val="-7"/>
                <w:w w:val="95"/>
                <w:sz w:val="20"/>
                <w:szCs w:val="20"/>
              </w:rPr>
              <w:t xml:space="preserve"> </w:t>
            </w:r>
            <w:r>
              <w:rPr>
                <w:w w:val="95"/>
                <w:sz w:val="20"/>
                <w:szCs w:val="20"/>
              </w:rPr>
              <w:t>s</w:t>
            </w:r>
            <w:r>
              <w:rPr>
                <w:spacing w:val="-19"/>
                <w:w w:val="95"/>
                <w:sz w:val="20"/>
                <w:szCs w:val="20"/>
              </w:rPr>
              <w:t xml:space="preserve"> </w:t>
            </w:r>
            <w:r>
              <w:rPr>
                <w:w w:val="95"/>
                <w:sz w:val="20"/>
                <w:szCs w:val="20"/>
              </w:rPr>
              <w:t>využitím</w:t>
            </w:r>
            <w:r>
              <w:rPr>
                <w:spacing w:val="-7"/>
                <w:w w:val="95"/>
                <w:sz w:val="20"/>
                <w:szCs w:val="20"/>
              </w:rPr>
              <w:t xml:space="preserve"> </w:t>
            </w:r>
            <w:r>
              <w:rPr>
                <w:w w:val="95"/>
                <w:sz w:val="20"/>
                <w:szCs w:val="20"/>
              </w:rPr>
              <w:t>symetrického</w:t>
            </w:r>
            <w:r>
              <w:rPr>
                <w:spacing w:val="-5"/>
                <w:w w:val="95"/>
                <w:sz w:val="20"/>
                <w:szCs w:val="20"/>
              </w:rPr>
              <w:t xml:space="preserve"> </w:t>
            </w:r>
            <w:r>
              <w:rPr>
                <w:w w:val="95"/>
                <w:sz w:val="20"/>
                <w:szCs w:val="20"/>
              </w:rPr>
              <w:t>přístupového</w:t>
            </w:r>
            <w:r>
              <w:rPr>
                <w:spacing w:val="-6"/>
                <w:w w:val="95"/>
                <w:sz w:val="20"/>
                <w:szCs w:val="20"/>
              </w:rPr>
              <w:t xml:space="preserve"> </w:t>
            </w:r>
            <w:r>
              <w:rPr>
                <w:w w:val="95"/>
                <w:sz w:val="20"/>
                <w:szCs w:val="20"/>
              </w:rPr>
              <w:t>okruhu.</w:t>
            </w:r>
            <w:r>
              <w:rPr>
                <w:spacing w:val="-5"/>
                <w:w w:val="95"/>
                <w:sz w:val="20"/>
                <w:szCs w:val="20"/>
              </w:rPr>
              <w:t xml:space="preserve"> </w:t>
            </w:r>
            <w:r>
              <w:rPr>
                <w:w w:val="95"/>
                <w:sz w:val="20"/>
                <w:szCs w:val="20"/>
              </w:rPr>
              <w:t>Jednotlivé</w:t>
            </w:r>
            <w:r>
              <w:rPr>
                <w:spacing w:val="-7"/>
                <w:w w:val="95"/>
                <w:sz w:val="20"/>
                <w:szCs w:val="20"/>
              </w:rPr>
              <w:t xml:space="preserve"> </w:t>
            </w:r>
            <w:r>
              <w:rPr>
                <w:w w:val="95"/>
                <w:sz w:val="20"/>
                <w:szCs w:val="20"/>
              </w:rPr>
              <w:t>individuální</w:t>
            </w:r>
            <w:r>
              <w:rPr>
                <w:spacing w:val="-6"/>
                <w:w w:val="95"/>
                <w:sz w:val="20"/>
                <w:szCs w:val="20"/>
              </w:rPr>
              <w:t xml:space="preserve"> </w:t>
            </w:r>
            <w:r>
              <w:rPr>
                <w:w w:val="95"/>
                <w:sz w:val="20"/>
                <w:szCs w:val="20"/>
              </w:rPr>
              <w:t>parametry</w:t>
            </w:r>
            <w:r>
              <w:rPr>
                <w:spacing w:val="-6"/>
                <w:w w:val="95"/>
                <w:sz w:val="20"/>
                <w:szCs w:val="20"/>
              </w:rPr>
              <w:t xml:space="preserve"> </w:t>
            </w:r>
            <w:r>
              <w:rPr>
                <w:w w:val="95"/>
                <w:sz w:val="20"/>
                <w:szCs w:val="20"/>
              </w:rPr>
              <w:t>služby</w:t>
            </w:r>
            <w:r>
              <w:rPr>
                <w:spacing w:val="-6"/>
                <w:w w:val="95"/>
                <w:sz w:val="20"/>
                <w:szCs w:val="20"/>
              </w:rPr>
              <w:t xml:space="preserve"> </w:t>
            </w:r>
            <w:r>
              <w:rPr>
                <w:w w:val="95"/>
                <w:sz w:val="20"/>
                <w:szCs w:val="20"/>
              </w:rPr>
              <w:t xml:space="preserve">jsou </w:t>
            </w:r>
            <w:r>
              <w:rPr>
                <w:sz w:val="20"/>
                <w:szCs w:val="20"/>
              </w:rPr>
              <w:t>definovány tímto</w:t>
            </w:r>
            <w:r>
              <w:rPr>
                <w:spacing w:val="-24"/>
                <w:sz w:val="20"/>
                <w:szCs w:val="20"/>
              </w:rPr>
              <w:t xml:space="preserve"> </w:t>
            </w:r>
            <w:r>
              <w:rPr>
                <w:sz w:val="20"/>
                <w:szCs w:val="20"/>
              </w:rPr>
              <w:t>KL.</w:t>
            </w:r>
          </w:p>
          <w:p w14:paraId="6E9A023C" w14:textId="77777777" w:rsidR="00BB6288" w:rsidRDefault="00BB6288">
            <w:pPr>
              <w:pStyle w:val="TableParagraph"/>
              <w:numPr>
                <w:ilvl w:val="0"/>
                <w:numId w:val="26"/>
              </w:numPr>
              <w:tabs>
                <w:tab w:val="left" w:pos="800"/>
              </w:tabs>
              <w:kinsoku w:val="0"/>
              <w:overflowPunct w:val="0"/>
              <w:spacing w:before="14"/>
              <w:ind w:hanging="361"/>
              <w:rPr>
                <w:sz w:val="20"/>
                <w:szCs w:val="20"/>
              </w:rPr>
            </w:pPr>
            <w:r>
              <w:rPr>
                <w:sz w:val="20"/>
                <w:szCs w:val="20"/>
              </w:rPr>
              <w:t>Služba</w:t>
            </w:r>
            <w:r>
              <w:rPr>
                <w:spacing w:val="-23"/>
                <w:sz w:val="20"/>
                <w:szCs w:val="20"/>
              </w:rPr>
              <w:t xml:space="preserve"> </w:t>
            </w:r>
            <w:r>
              <w:rPr>
                <w:sz w:val="20"/>
                <w:szCs w:val="20"/>
              </w:rPr>
              <w:t>nesmí</w:t>
            </w:r>
            <w:r>
              <w:rPr>
                <w:spacing w:val="-22"/>
                <w:sz w:val="20"/>
                <w:szCs w:val="20"/>
              </w:rPr>
              <w:t xml:space="preserve"> </w:t>
            </w:r>
            <w:r>
              <w:rPr>
                <w:sz w:val="20"/>
                <w:szCs w:val="20"/>
              </w:rPr>
              <w:t>filtrovat</w:t>
            </w:r>
            <w:r>
              <w:rPr>
                <w:spacing w:val="-22"/>
                <w:sz w:val="20"/>
                <w:szCs w:val="20"/>
              </w:rPr>
              <w:t xml:space="preserve"> </w:t>
            </w:r>
            <w:r>
              <w:rPr>
                <w:sz w:val="20"/>
                <w:szCs w:val="20"/>
              </w:rPr>
              <w:t>zákaznický</w:t>
            </w:r>
            <w:r>
              <w:rPr>
                <w:spacing w:val="-22"/>
                <w:sz w:val="20"/>
                <w:szCs w:val="20"/>
              </w:rPr>
              <w:t xml:space="preserve"> </w:t>
            </w:r>
            <w:r>
              <w:rPr>
                <w:sz w:val="20"/>
                <w:szCs w:val="20"/>
              </w:rPr>
              <w:t>provoz,</w:t>
            </w:r>
            <w:r>
              <w:rPr>
                <w:spacing w:val="-23"/>
                <w:sz w:val="20"/>
                <w:szCs w:val="20"/>
              </w:rPr>
              <w:t xml:space="preserve"> </w:t>
            </w:r>
            <w:r>
              <w:rPr>
                <w:sz w:val="20"/>
                <w:szCs w:val="20"/>
              </w:rPr>
              <w:t>není-li</w:t>
            </w:r>
            <w:r>
              <w:rPr>
                <w:spacing w:val="-23"/>
                <w:sz w:val="20"/>
                <w:szCs w:val="20"/>
              </w:rPr>
              <w:t xml:space="preserve"> </w:t>
            </w:r>
            <w:r>
              <w:rPr>
                <w:sz w:val="20"/>
                <w:szCs w:val="20"/>
              </w:rPr>
              <w:t>zvolena</w:t>
            </w:r>
            <w:r>
              <w:rPr>
                <w:spacing w:val="-21"/>
                <w:sz w:val="20"/>
                <w:szCs w:val="20"/>
              </w:rPr>
              <w:t xml:space="preserve"> </w:t>
            </w:r>
            <w:r>
              <w:rPr>
                <w:sz w:val="20"/>
                <w:szCs w:val="20"/>
              </w:rPr>
              <w:t>služba</w:t>
            </w:r>
            <w:r>
              <w:rPr>
                <w:spacing w:val="-22"/>
                <w:sz w:val="20"/>
                <w:szCs w:val="20"/>
              </w:rPr>
              <w:t xml:space="preserve"> </w:t>
            </w:r>
            <w:r>
              <w:rPr>
                <w:sz w:val="20"/>
                <w:szCs w:val="20"/>
              </w:rPr>
              <w:t>ve</w:t>
            </w:r>
            <w:r>
              <w:rPr>
                <w:spacing w:val="-24"/>
                <w:sz w:val="20"/>
                <w:szCs w:val="20"/>
              </w:rPr>
              <w:t xml:space="preserve"> </w:t>
            </w:r>
            <w:r>
              <w:rPr>
                <w:sz w:val="20"/>
                <w:szCs w:val="20"/>
              </w:rPr>
              <w:t>variantě</w:t>
            </w:r>
            <w:r>
              <w:rPr>
                <w:spacing w:val="-24"/>
                <w:sz w:val="20"/>
                <w:szCs w:val="20"/>
              </w:rPr>
              <w:t xml:space="preserve"> </w:t>
            </w:r>
            <w:r>
              <w:rPr>
                <w:sz w:val="20"/>
                <w:szCs w:val="20"/>
              </w:rPr>
              <w:t>se</w:t>
            </w:r>
            <w:r>
              <w:rPr>
                <w:spacing w:val="-22"/>
                <w:sz w:val="20"/>
                <w:szCs w:val="20"/>
              </w:rPr>
              <w:t xml:space="preserve"> </w:t>
            </w:r>
            <w:r>
              <w:rPr>
                <w:sz w:val="20"/>
                <w:szCs w:val="20"/>
              </w:rPr>
              <w:t>zvýšenou</w:t>
            </w:r>
            <w:r>
              <w:rPr>
                <w:spacing w:val="-23"/>
                <w:sz w:val="20"/>
                <w:szCs w:val="20"/>
              </w:rPr>
              <w:t xml:space="preserve"> </w:t>
            </w:r>
            <w:r>
              <w:rPr>
                <w:sz w:val="20"/>
                <w:szCs w:val="20"/>
              </w:rPr>
              <w:t>bezpečností.</w:t>
            </w:r>
          </w:p>
          <w:p w14:paraId="2554B082" w14:textId="77777777" w:rsidR="00BB6288" w:rsidRDefault="00BB6288">
            <w:pPr>
              <w:pStyle w:val="TableParagraph"/>
              <w:numPr>
                <w:ilvl w:val="0"/>
                <w:numId w:val="26"/>
              </w:numPr>
              <w:tabs>
                <w:tab w:val="left" w:pos="800"/>
              </w:tabs>
              <w:kinsoku w:val="0"/>
              <w:overflowPunct w:val="0"/>
              <w:spacing w:before="6"/>
              <w:ind w:hanging="361"/>
              <w:rPr>
                <w:sz w:val="20"/>
                <w:szCs w:val="20"/>
              </w:rPr>
            </w:pPr>
            <w:r>
              <w:rPr>
                <w:sz w:val="20"/>
                <w:szCs w:val="20"/>
              </w:rPr>
              <w:t>Nedílnou</w:t>
            </w:r>
            <w:r>
              <w:rPr>
                <w:spacing w:val="-17"/>
                <w:sz w:val="20"/>
                <w:szCs w:val="20"/>
              </w:rPr>
              <w:t xml:space="preserve"> </w:t>
            </w:r>
            <w:r>
              <w:rPr>
                <w:sz w:val="20"/>
                <w:szCs w:val="20"/>
              </w:rPr>
              <w:t>součástí</w:t>
            </w:r>
            <w:r>
              <w:rPr>
                <w:spacing w:val="-18"/>
                <w:sz w:val="20"/>
                <w:szCs w:val="20"/>
              </w:rPr>
              <w:t xml:space="preserve"> </w:t>
            </w:r>
            <w:r>
              <w:rPr>
                <w:sz w:val="20"/>
                <w:szCs w:val="20"/>
              </w:rPr>
              <w:t>služby</w:t>
            </w:r>
            <w:r>
              <w:rPr>
                <w:spacing w:val="-19"/>
                <w:sz w:val="20"/>
                <w:szCs w:val="20"/>
              </w:rPr>
              <w:t xml:space="preserve"> </w:t>
            </w:r>
            <w:r>
              <w:rPr>
                <w:sz w:val="20"/>
                <w:szCs w:val="20"/>
              </w:rPr>
              <w:t>je</w:t>
            </w:r>
            <w:r>
              <w:rPr>
                <w:spacing w:val="-19"/>
                <w:sz w:val="20"/>
                <w:szCs w:val="20"/>
              </w:rPr>
              <w:t xml:space="preserve"> </w:t>
            </w:r>
            <w:r>
              <w:rPr>
                <w:sz w:val="20"/>
                <w:szCs w:val="20"/>
              </w:rPr>
              <w:t>operátorem</w:t>
            </w:r>
            <w:r>
              <w:rPr>
                <w:spacing w:val="-17"/>
                <w:sz w:val="20"/>
                <w:szCs w:val="20"/>
              </w:rPr>
              <w:t xml:space="preserve"> </w:t>
            </w:r>
            <w:r>
              <w:rPr>
                <w:sz w:val="20"/>
                <w:szCs w:val="20"/>
              </w:rPr>
              <w:t>spravované</w:t>
            </w:r>
            <w:r>
              <w:rPr>
                <w:spacing w:val="-18"/>
                <w:sz w:val="20"/>
                <w:szCs w:val="20"/>
              </w:rPr>
              <w:t xml:space="preserve"> </w:t>
            </w:r>
            <w:r>
              <w:rPr>
                <w:sz w:val="20"/>
                <w:szCs w:val="20"/>
              </w:rPr>
              <w:t>koncové</w:t>
            </w:r>
            <w:r>
              <w:rPr>
                <w:spacing w:val="-19"/>
                <w:sz w:val="20"/>
                <w:szCs w:val="20"/>
              </w:rPr>
              <w:t xml:space="preserve"> </w:t>
            </w:r>
            <w:r>
              <w:rPr>
                <w:sz w:val="20"/>
                <w:szCs w:val="20"/>
              </w:rPr>
              <w:t>zařízení</w:t>
            </w:r>
            <w:r>
              <w:rPr>
                <w:spacing w:val="-16"/>
                <w:sz w:val="20"/>
                <w:szCs w:val="20"/>
              </w:rPr>
              <w:t xml:space="preserve"> </w:t>
            </w:r>
            <w:r>
              <w:rPr>
                <w:sz w:val="20"/>
                <w:szCs w:val="20"/>
              </w:rPr>
              <w:t>(CPE).</w:t>
            </w:r>
          </w:p>
          <w:p w14:paraId="3D0436AE" w14:textId="77777777" w:rsidR="00BB6288" w:rsidRDefault="00BB6288">
            <w:pPr>
              <w:pStyle w:val="TableParagraph"/>
              <w:numPr>
                <w:ilvl w:val="0"/>
                <w:numId w:val="26"/>
              </w:numPr>
              <w:tabs>
                <w:tab w:val="left" w:pos="800"/>
              </w:tabs>
              <w:kinsoku w:val="0"/>
              <w:overflowPunct w:val="0"/>
              <w:spacing w:before="13" w:line="235" w:lineRule="auto"/>
              <w:ind w:right="38" w:hanging="361"/>
              <w:rPr>
                <w:w w:val="95"/>
                <w:sz w:val="20"/>
                <w:szCs w:val="20"/>
              </w:rPr>
            </w:pPr>
            <w:r>
              <w:rPr>
                <w:w w:val="95"/>
                <w:sz w:val="20"/>
                <w:szCs w:val="20"/>
              </w:rPr>
              <w:t>Služba musí být chráněna proti DDoS útokům (Distributed Denial of service), tzn., že Poskytovatel služby informuje</w:t>
            </w:r>
            <w:r>
              <w:rPr>
                <w:spacing w:val="-24"/>
                <w:w w:val="95"/>
                <w:sz w:val="20"/>
                <w:szCs w:val="20"/>
              </w:rPr>
              <w:t xml:space="preserve"> </w:t>
            </w:r>
            <w:r>
              <w:rPr>
                <w:w w:val="95"/>
                <w:sz w:val="20"/>
                <w:szCs w:val="20"/>
              </w:rPr>
              <w:t>koncového uživatele</w:t>
            </w:r>
            <w:r>
              <w:rPr>
                <w:spacing w:val="-26"/>
                <w:w w:val="95"/>
                <w:sz w:val="20"/>
                <w:szCs w:val="20"/>
              </w:rPr>
              <w:t xml:space="preserve"> </w:t>
            </w:r>
            <w:r>
              <w:rPr>
                <w:w w:val="95"/>
                <w:sz w:val="20"/>
                <w:szCs w:val="20"/>
              </w:rPr>
              <w:t>bezodkladně</w:t>
            </w:r>
            <w:r>
              <w:rPr>
                <w:spacing w:val="-24"/>
                <w:w w:val="95"/>
                <w:sz w:val="20"/>
                <w:szCs w:val="20"/>
              </w:rPr>
              <w:t xml:space="preserve"> </w:t>
            </w:r>
            <w:r>
              <w:rPr>
                <w:w w:val="95"/>
                <w:sz w:val="20"/>
                <w:szCs w:val="20"/>
              </w:rPr>
              <w:t>o</w:t>
            </w:r>
            <w:r>
              <w:rPr>
                <w:spacing w:val="-23"/>
                <w:w w:val="95"/>
                <w:sz w:val="20"/>
                <w:szCs w:val="20"/>
              </w:rPr>
              <w:t xml:space="preserve"> </w:t>
            </w:r>
            <w:r>
              <w:rPr>
                <w:w w:val="95"/>
                <w:sz w:val="20"/>
                <w:szCs w:val="20"/>
              </w:rPr>
              <w:t>každém</w:t>
            </w:r>
            <w:r>
              <w:rPr>
                <w:spacing w:val="-26"/>
                <w:w w:val="95"/>
                <w:sz w:val="20"/>
                <w:szCs w:val="20"/>
              </w:rPr>
              <w:t xml:space="preserve"> </w:t>
            </w:r>
            <w:r>
              <w:rPr>
                <w:w w:val="95"/>
                <w:sz w:val="20"/>
                <w:szCs w:val="20"/>
              </w:rPr>
              <w:t>jednotlivém</w:t>
            </w:r>
            <w:r>
              <w:rPr>
                <w:spacing w:val="-26"/>
                <w:w w:val="95"/>
                <w:sz w:val="20"/>
                <w:szCs w:val="20"/>
              </w:rPr>
              <w:t xml:space="preserve"> </w:t>
            </w:r>
            <w:r>
              <w:rPr>
                <w:w w:val="95"/>
                <w:sz w:val="20"/>
                <w:szCs w:val="20"/>
              </w:rPr>
              <w:t>zahájení</w:t>
            </w:r>
            <w:r>
              <w:rPr>
                <w:spacing w:val="-23"/>
                <w:w w:val="95"/>
                <w:sz w:val="20"/>
                <w:szCs w:val="20"/>
              </w:rPr>
              <w:t xml:space="preserve"> </w:t>
            </w:r>
            <w:r>
              <w:rPr>
                <w:w w:val="95"/>
                <w:sz w:val="20"/>
                <w:szCs w:val="20"/>
              </w:rPr>
              <w:t>režimu</w:t>
            </w:r>
            <w:r>
              <w:rPr>
                <w:spacing w:val="-23"/>
                <w:w w:val="95"/>
                <w:sz w:val="20"/>
                <w:szCs w:val="20"/>
              </w:rPr>
              <w:t xml:space="preserve"> </w:t>
            </w:r>
            <w:r>
              <w:rPr>
                <w:w w:val="95"/>
                <w:sz w:val="20"/>
                <w:szCs w:val="20"/>
              </w:rPr>
              <w:t>ochrany,</w:t>
            </w:r>
            <w:r>
              <w:rPr>
                <w:spacing w:val="-24"/>
                <w:w w:val="95"/>
                <w:sz w:val="20"/>
                <w:szCs w:val="20"/>
              </w:rPr>
              <w:t xml:space="preserve"> </w:t>
            </w:r>
            <w:r>
              <w:rPr>
                <w:w w:val="95"/>
                <w:sz w:val="20"/>
                <w:szCs w:val="20"/>
              </w:rPr>
              <w:t>i</w:t>
            </w:r>
            <w:r>
              <w:rPr>
                <w:spacing w:val="-24"/>
                <w:w w:val="95"/>
                <w:sz w:val="20"/>
                <w:szCs w:val="20"/>
              </w:rPr>
              <w:t xml:space="preserve"> </w:t>
            </w:r>
            <w:r>
              <w:rPr>
                <w:w w:val="95"/>
                <w:sz w:val="20"/>
                <w:szCs w:val="20"/>
              </w:rPr>
              <w:t>o</w:t>
            </w:r>
            <w:r>
              <w:rPr>
                <w:spacing w:val="-24"/>
                <w:w w:val="95"/>
                <w:sz w:val="20"/>
                <w:szCs w:val="20"/>
              </w:rPr>
              <w:t xml:space="preserve"> </w:t>
            </w:r>
            <w:r>
              <w:rPr>
                <w:w w:val="95"/>
                <w:sz w:val="20"/>
                <w:szCs w:val="20"/>
              </w:rPr>
              <w:t>jeho</w:t>
            </w:r>
            <w:r>
              <w:rPr>
                <w:spacing w:val="-24"/>
                <w:w w:val="95"/>
                <w:sz w:val="20"/>
                <w:szCs w:val="20"/>
              </w:rPr>
              <w:t xml:space="preserve"> </w:t>
            </w:r>
            <w:r>
              <w:rPr>
                <w:w w:val="95"/>
                <w:sz w:val="20"/>
                <w:szCs w:val="20"/>
              </w:rPr>
              <w:t>ukončení</w:t>
            </w:r>
            <w:r>
              <w:rPr>
                <w:spacing w:val="-24"/>
                <w:w w:val="95"/>
                <w:sz w:val="20"/>
                <w:szCs w:val="20"/>
              </w:rPr>
              <w:t xml:space="preserve"> </w:t>
            </w:r>
            <w:r>
              <w:rPr>
                <w:w w:val="95"/>
                <w:sz w:val="20"/>
                <w:szCs w:val="20"/>
              </w:rPr>
              <w:t>(prostřednictvím</w:t>
            </w:r>
            <w:r>
              <w:rPr>
                <w:spacing w:val="-26"/>
                <w:w w:val="95"/>
                <w:sz w:val="20"/>
                <w:szCs w:val="20"/>
              </w:rPr>
              <w:t xml:space="preserve"> </w:t>
            </w:r>
            <w:r>
              <w:rPr>
                <w:w w:val="95"/>
                <w:sz w:val="20"/>
                <w:szCs w:val="20"/>
              </w:rPr>
              <w:t>SMS,</w:t>
            </w:r>
            <w:r>
              <w:rPr>
                <w:spacing w:val="-24"/>
                <w:w w:val="95"/>
                <w:sz w:val="20"/>
                <w:szCs w:val="20"/>
              </w:rPr>
              <w:t xml:space="preserve"> </w:t>
            </w:r>
            <w:r>
              <w:rPr>
                <w:w w:val="95"/>
                <w:sz w:val="20"/>
                <w:szCs w:val="20"/>
              </w:rPr>
              <w:t>e-mailu,</w:t>
            </w:r>
            <w:r>
              <w:rPr>
                <w:spacing w:val="-24"/>
                <w:w w:val="95"/>
                <w:sz w:val="20"/>
                <w:szCs w:val="20"/>
              </w:rPr>
              <w:t xml:space="preserve"> </w:t>
            </w:r>
            <w:r>
              <w:rPr>
                <w:w w:val="95"/>
                <w:sz w:val="20"/>
                <w:szCs w:val="20"/>
              </w:rPr>
              <w:t>telefonu).</w:t>
            </w:r>
          </w:p>
          <w:p w14:paraId="65B287AD" w14:textId="77777777" w:rsidR="00BB6288" w:rsidRDefault="00BB6288">
            <w:pPr>
              <w:pStyle w:val="TableParagraph"/>
              <w:numPr>
                <w:ilvl w:val="0"/>
                <w:numId w:val="26"/>
              </w:numPr>
              <w:tabs>
                <w:tab w:val="left" w:pos="800"/>
              </w:tabs>
              <w:kinsoku w:val="0"/>
              <w:overflowPunct w:val="0"/>
              <w:spacing w:before="25"/>
              <w:ind w:hanging="361"/>
              <w:rPr>
                <w:sz w:val="20"/>
                <w:szCs w:val="20"/>
              </w:rPr>
            </w:pPr>
            <w:r>
              <w:rPr>
                <w:sz w:val="20"/>
                <w:szCs w:val="20"/>
              </w:rPr>
              <w:t>Služba</w:t>
            </w:r>
            <w:r>
              <w:rPr>
                <w:spacing w:val="-18"/>
                <w:sz w:val="20"/>
                <w:szCs w:val="20"/>
              </w:rPr>
              <w:t xml:space="preserve"> </w:t>
            </w:r>
            <w:r>
              <w:rPr>
                <w:sz w:val="20"/>
                <w:szCs w:val="20"/>
              </w:rPr>
              <w:t>musí</w:t>
            </w:r>
            <w:r>
              <w:rPr>
                <w:spacing w:val="-18"/>
                <w:sz w:val="20"/>
                <w:szCs w:val="20"/>
              </w:rPr>
              <w:t xml:space="preserve"> </w:t>
            </w:r>
            <w:r>
              <w:rPr>
                <w:sz w:val="20"/>
                <w:szCs w:val="20"/>
              </w:rPr>
              <w:t>obsahovat</w:t>
            </w:r>
            <w:r>
              <w:rPr>
                <w:spacing w:val="-17"/>
                <w:sz w:val="20"/>
                <w:szCs w:val="20"/>
              </w:rPr>
              <w:t xml:space="preserve"> </w:t>
            </w:r>
            <w:r>
              <w:rPr>
                <w:sz w:val="20"/>
                <w:szCs w:val="20"/>
              </w:rPr>
              <w:t>možnost</w:t>
            </w:r>
            <w:r>
              <w:rPr>
                <w:spacing w:val="-17"/>
                <w:sz w:val="20"/>
                <w:szCs w:val="20"/>
              </w:rPr>
              <w:t xml:space="preserve"> </w:t>
            </w:r>
            <w:r>
              <w:rPr>
                <w:sz w:val="20"/>
                <w:szCs w:val="20"/>
              </w:rPr>
              <w:t>poskytnutí</w:t>
            </w:r>
            <w:r>
              <w:rPr>
                <w:spacing w:val="-18"/>
                <w:sz w:val="20"/>
                <w:szCs w:val="20"/>
              </w:rPr>
              <w:t xml:space="preserve"> </w:t>
            </w:r>
            <w:r>
              <w:rPr>
                <w:sz w:val="20"/>
                <w:szCs w:val="20"/>
              </w:rPr>
              <w:t>reportů</w:t>
            </w:r>
            <w:r>
              <w:rPr>
                <w:spacing w:val="-18"/>
                <w:sz w:val="20"/>
                <w:szCs w:val="20"/>
              </w:rPr>
              <w:t xml:space="preserve"> </w:t>
            </w:r>
            <w:r>
              <w:rPr>
                <w:sz w:val="20"/>
                <w:szCs w:val="20"/>
              </w:rPr>
              <w:t>SLA</w:t>
            </w:r>
            <w:r>
              <w:rPr>
                <w:spacing w:val="-20"/>
                <w:sz w:val="20"/>
                <w:szCs w:val="20"/>
              </w:rPr>
              <w:t xml:space="preserve"> </w:t>
            </w:r>
            <w:r>
              <w:rPr>
                <w:sz w:val="20"/>
                <w:szCs w:val="20"/>
              </w:rPr>
              <w:t>a</w:t>
            </w:r>
            <w:r>
              <w:rPr>
                <w:spacing w:val="-17"/>
                <w:sz w:val="20"/>
                <w:szCs w:val="20"/>
              </w:rPr>
              <w:t xml:space="preserve"> </w:t>
            </w:r>
            <w:r>
              <w:rPr>
                <w:sz w:val="20"/>
                <w:szCs w:val="20"/>
              </w:rPr>
              <w:t>výkonnostních</w:t>
            </w:r>
            <w:r>
              <w:rPr>
                <w:spacing w:val="-15"/>
                <w:sz w:val="20"/>
                <w:szCs w:val="20"/>
              </w:rPr>
              <w:t xml:space="preserve"> </w:t>
            </w:r>
            <w:r>
              <w:rPr>
                <w:sz w:val="20"/>
                <w:szCs w:val="20"/>
              </w:rPr>
              <w:t>charakteristik.</w:t>
            </w:r>
          </w:p>
          <w:p w14:paraId="0D0BE938" w14:textId="77777777" w:rsidR="00BB6288" w:rsidRDefault="00BB6288">
            <w:pPr>
              <w:pStyle w:val="TableParagraph"/>
              <w:numPr>
                <w:ilvl w:val="0"/>
                <w:numId w:val="26"/>
              </w:numPr>
              <w:tabs>
                <w:tab w:val="left" w:pos="800"/>
              </w:tabs>
              <w:kinsoku w:val="0"/>
              <w:overflowPunct w:val="0"/>
              <w:spacing w:before="9"/>
              <w:ind w:hanging="361"/>
              <w:rPr>
                <w:sz w:val="20"/>
                <w:szCs w:val="20"/>
              </w:rPr>
            </w:pPr>
            <w:r>
              <w:rPr>
                <w:sz w:val="20"/>
                <w:szCs w:val="20"/>
              </w:rPr>
              <w:t>Předávacím</w:t>
            </w:r>
            <w:r>
              <w:rPr>
                <w:spacing w:val="-16"/>
                <w:sz w:val="20"/>
                <w:szCs w:val="20"/>
              </w:rPr>
              <w:t xml:space="preserve"> </w:t>
            </w:r>
            <w:r>
              <w:rPr>
                <w:sz w:val="20"/>
                <w:szCs w:val="20"/>
              </w:rPr>
              <w:t>rozhraním</w:t>
            </w:r>
            <w:r>
              <w:rPr>
                <w:spacing w:val="-16"/>
                <w:sz w:val="20"/>
                <w:szCs w:val="20"/>
              </w:rPr>
              <w:t xml:space="preserve"> </w:t>
            </w:r>
            <w:r>
              <w:rPr>
                <w:sz w:val="20"/>
                <w:szCs w:val="20"/>
              </w:rPr>
              <w:t>služby</w:t>
            </w:r>
            <w:r>
              <w:rPr>
                <w:spacing w:val="-16"/>
                <w:sz w:val="20"/>
                <w:szCs w:val="20"/>
              </w:rPr>
              <w:t xml:space="preserve"> </w:t>
            </w:r>
            <w:r>
              <w:rPr>
                <w:sz w:val="20"/>
                <w:szCs w:val="20"/>
              </w:rPr>
              <w:t>je</w:t>
            </w:r>
            <w:r>
              <w:rPr>
                <w:spacing w:val="-16"/>
                <w:sz w:val="20"/>
                <w:szCs w:val="20"/>
              </w:rPr>
              <w:t xml:space="preserve"> </w:t>
            </w:r>
            <w:r>
              <w:rPr>
                <w:sz w:val="20"/>
                <w:szCs w:val="20"/>
              </w:rPr>
              <w:t>port</w:t>
            </w:r>
            <w:r>
              <w:rPr>
                <w:spacing w:val="-14"/>
                <w:sz w:val="20"/>
                <w:szCs w:val="20"/>
              </w:rPr>
              <w:t xml:space="preserve"> </w:t>
            </w:r>
            <w:r>
              <w:rPr>
                <w:sz w:val="20"/>
                <w:szCs w:val="20"/>
              </w:rPr>
              <w:t>koncového</w:t>
            </w:r>
            <w:r>
              <w:rPr>
                <w:spacing w:val="-14"/>
                <w:sz w:val="20"/>
                <w:szCs w:val="20"/>
              </w:rPr>
              <w:t xml:space="preserve"> </w:t>
            </w:r>
            <w:r>
              <w:rPr>
                <w:sz w:val="20"/>
                <w:szCs w:val="20"/>
              </w:rPr>
              <w:t>zařízení.</w:t>
            </w:r>
          </w:p>
          <w:p w14:paraId="1CFEB601" w14:textId="77777777" w:rsidR="00BB6288" w:rsidRDefault="00BB6288">
            <w:pPr>
              <w:pStyle w:val="TableParagraph"/>
              <w:numPr>
                <w:ilvl w:val="0"/>
                <w:numId w:val="26"/>
              </w:numPr>
              <w:tabs>
                <w:tab w:val="left" w:pos="800"/>
              </w:tabs>
              <w:kinsoku w:val="0"/>
              <w:overflowPunct w:val="0"/>
              <w:spacing w:before="7"/>
              <w:ind w:hanging="361"/>
              <w:rPr>
                <w:w w:val="95"/>
                <w:sz w:val="20"/>
                <w:szCs w:val="20"/>
              </w:rPr>
            </w:pPr>
            <w:r>
              <w:rPr>
                <w:w w:val="95"/>
                <w:sz w:val="20"/>
                <w:szCs w:val="20"/>
              </w:rPr>
              <w:t>Součástí</w:t>
            </w:r>
            <w:r>
              <w:rPr>
                <w:spacing w:val="-24"/>
                <w:w w:val="95"/>
                <w:sz w:val="20"/>
                <w:szCs w:val="20"/>
              </w:rPr>
              <w:t xml:space="preserve"> </w:t>
            </w:r>
            <w:r>
              <w:rPr>
                <w:w w:val="95"/>
                <w:sz w:val="20"/>
                <w:szCs w:val="20"/>
              </w:rPr>
              <w:t>služby</w:t>
            </w:r>
            <w:r>
              <w:rPr>
                <w:spacing w:val="-23"/>
                <w:w w:val="95"/>
                <w:sz w:val="20"/>
                <w:szCs w:val="20"/>
              </w:rPr>
              <w:t xml:space="preserve"> </w:t>
            </w:r>
            <w:r>
              <w:rPr>
                <w:w w:val="95"/>
                <w:sz w:val="20"/>
                <w:szCs w:val="20"/>
              </w:rPr>
              <w:t>je</w:t>
            </w:r>
            <w:r>
              <w:rPr>
                <w:spacing w:val="-22"/>
                <w:w w:val="95"/>
                <w:sz w:val="20"/>
                <w:szCs w:val="20"/>
              </w:rPr>
              <w:t xml:space="preserve"> </w:t>
            </w:r>
            <w:r>
              <w:rPr>
                <w:w w:val="95"/>
                <w:sz w:val="20"/>
                <w:szCs w:val="20"/>
              </w:rPr>
              <w:t>poskytnutí</w:t>
            </w:r>
            <w:r>
              <w:rPr>
                <w:spacing w:val="-24"/>
                <w:w w:val="95"/>
                <w:sz w:val="20"/>
                <w:szCs w:val="20"/>
              </w:rPr>
              <w:t xml:space="preserve"> </w:t>
            </w:r>
            <w:r>
              <w:rPr>
                <w:w w:val="95"/>
                <w:sz w:val="20"/>
                <w:szCs w:val="20"/>
              </w:rPr>
              <w:t>minimálně</w:t>
            </w:r>
            <w:r>
              <w:rPr>
                <w:spacing w:val="-22"/>
                <w:w w:val="95"/>
                <w:sz w:val="20"/>
                <w:szCs w:val="20"/>
              </w:rPr>
              <w:t xml:space="preserve"> </w:t>
            </w:r>
            <w:r>
              <w:rPr>
                <w:w w:val="95"/>
                <w:sz w:val="20"/>
                <w:szCs w:val="20"/>
              </w:rPr>
              <w:t>jedné</w:t>
            </w:r>
            <w:r>
              <w:rPr>
                <w:spacing w:val="-24"/>
                <w:w w:val="95"/>
                <w:sz w:val="20"/>
                <w:szCs w:val="20"/>
              </w:rPr>
              <w:t xml:space="preserve"> </w:t>
            </w:r>
            <w:r>
              <w:rPr>
                <w:w w:val="95"/>
                <w:sz w:val="20"/>
                <w:szCs w:val="20"/>
              </w:rPr>
              <w:t>veřejné</w:t>
            </w:r>
            <w:r>
              <w:rPr>
                <w:spacing w:val="-22"/>
                <w:w w:val="95"/>
                <w:sz w:val="20"/>
                <w:szCs w:val="20"/>
              </w:rPr>
              <w:t xml:space="preserve"> </w:t>
            </w:r>
            <w:r>
              <w:rPr>
                <w:w w:val="95"/>
                <w:sz w:val="20"/>
                <w:szCs w:val="20"/>
              </w:rPr>
              <w:t>IP</w:t>
            </w:r>
            <w:r>
              <w:rPr>
                <w:spacing w:val="-22"/>
                <w:w w:val="95"/>
                <w:sz w:val="20"/>
                <w:szCs w:val="20"/>
              </w:rPr>
              <w:t xml:space="preserve"> </w:t>
            </w:r>
            <w:r>
              <w:rPr>
                <w:w w:val="95"/>
                <w:sz w:val="20"/>
                <w:szCs w:val="20"/>
              </w:rPr>
              <w:t>adresy</w:t>
            </w:r>
            <w:r>
              <w:rPr>
                <w:spacing w:val="-22"/>
                <w:w w:val="95"/>
                <w:sz w:val="20"/>
                <w:szCs w:val="20"/>
              </w:rPr>
              <w:t xml:space="preserve"> </w:t>
            </w:r>
            <w:r>
              <w:rPr>
                <w:w w:val="95"/>
                <w:sz w:val="20"/>
                <w:szCs w:val="20"/>
              </w:rPr>
              <w:t>(do</w:t>
            </w:r>
            <w:r>
              <w:rPr>
                <w:spacing w:val="-22"/>
                <w:w w:val="95"/>
                <w:sz w:val="20"/>
                <w:szCs w:val="20"/>
              </w:rPr>
              <w:t xml:space="preserve"> </w:t>
            </w:r>
            <w:r>
              <w:rPr>
                <w:w w:val="95"/>
                <w:sz w:val="20"/>
                <w:szCs w:val="20"/>
              </w:rPr>
              <w:t>4</w:t>
            </w:r>
            <w:r>
              <w:rPr>
                <w:spacing w:val="-22"/>
                <w:w w:val="95"/>
                <w:sz w:val="20"/>
                <w:szCs w:val="20"/>
              </w:rPr>
              <w:t xml:space="preserve"> </w:t>
            </w:r>
            <w:r>
              <w:rPr>
                <w:w w:val="95"/>
                <w:sz w:val="20"/>
                <w:szCs w:val="20"/>
              </w:rPr>
              <w:t>veřejných</w:t>
            </w:r>
            <w:r>
              <w:rPr>
                <w:spacing w:val="-22"/>
                <w:w w:val="95"/>
                <w:sz w:val="20"/>
                <w:szCs w:val="20"/>
              </w:rPr>
              <w:t xml:space="preserve"> </w:t>
            </w:r>
            <w:r>
              <w:rPr>
                <w:w w:val="95"/>
                <w:sz w:val="20"/>
                <w:szCs w:val="20"/>
              </w:rPr>
              <w:t>IP</w:t>
            </w:r>
            <w:r>
              <w:rPr>
                <w:spacing w:val="-22"/>
                <w:w w:val="95"/>
                <w:sz w:val="20"/>
                <w:szCs w:val="20"/>
              </w:rPr>
              <w:t xml:space="preserve"> </w:t>
            </w:r>
            <w:r>
              <w:rPr>
                <w:w w:val="95"/>
                <w:sz w:val="20"/>
                <w:szCs w:val="20"/>
              </w:rPr>
              <w:t>adres</w:t>
            </w:r>
            <w:r>
              <w:rPr>
                <w:spacing w:val="-23"/>
                <w:w w:val="95"/>
                <w:sz w:val="20"/>
                <w:szCs w:val="20"/>
              </w:rPr>
              <w:t xml:space="preserve"> </w:t>
            </w:r>
            <w:r>
              <w:rPr>
                <w:w w:val="95"/>
                <w:sz w:val="20"/>
                <w:szCs w:val="20"/>
              </w:rPr>
              <w:t>je</w:t>
            </w:r>
            <w:r>
              <w:rPr>
                <w:spacing w:val="-22"/>
                <w:w w:val="95"/>
                <w:sz w:val="20"/>
                <w:szCs w:val="20"/>
              </w:rPr>
              <w:t xml:space="preserve"> </w:t>
            </w:r>
            <w:r>
              <w:rPr>
                <w:w w:val="95"/>
                <w:sz w:val="20"/>
                <w:szCs w:val="20"/>
              </w:rPr>
              <w:t>cena,</w:t>
            </w:r>
            <w:r>
              <w:rPr>
                <w:spacing w:val="-23"/>
                <w:w w:val="95"/>
                <w:sz w:val="20"/>
                <w:szCs w:val="20"/>
              </w:rPr>
              <w:t xml:space="preserve"> </w:t>
            </w:r>
            <w:r>
              <w:rPr>
                <w:w w:val="95"/>
                <w:sz w:val="20"/>
                <w:szCs w:val="20"/>
              </w:rPr>
              <w:t>již</w:t>
            </w:r>
            <w:r>
              <w:rPr>
                <w:spacing w:val="-20"/>
                <w:w w:val="95"/>
                <w:sz w:val="20"/>
                <w:szCs w:val="20"/>
              </w:rPr>
              <w:t xml:space="preserve"> </w:t>
            </w:r>
            <w:r>
              <w:rPr>
                <w:w w:val="95"/>
                <w:sz w:val="20"/>
                <w:szCs w:val="20"/>
              </w:rPr>
              <w:t>započítána</w:t>
            </w:r>
            <w:r>
              <w:rPr>
                <w:spacing w:val="-20"/>
                <w:w w:val="95"/>
                <w:sz w:val="20"/>
                <w:szCs w:val="20"/>
              </w:rPr>
              <w:t xml:space="preserve"> </w:t>
            </w:r>
            <w:r>
              <w:rPr>
                <w:w w:val="95"/>
                <w:sz w:val="20"/>
                <w:szCs w:val="20"/>
              </w:rPr>
              <w:t>v</w:t>
            </w:r>
            <w:r>
              <w:rPr>
                <w:spacing w:val="-21"/>
                <w:w w:val="95"/>
                <w:sz w:val="20"/>
                <w:szCs w:val="20"/>
              </w:rPr>
              <w:t xml:space="preserve"> </w:t>
            </w:r>
            <w:r>
              <w:rPr>
                <w:w w:val="95"/>
                <w:sz w:val="20"/>
                <w:szCs w:val="20"/>
              </w:rPr>
              <w:t>ceně</w:t>
            </w:r>
            <w:r>
              <w:rPr>
                <w:spacing w:val="-22"/>
                <w:w w:val="95"/>
                <w:sz w:val="20"/>
                <w:szCs w:val="20"/>
              </w:rPr>
              <w:t xml:space="preserve"> </w:t>
            </w:r>
            <w:r>
              <w:rPr>
                <w:w w:val="95"/>
                <w:sz w:val="20"/>
                <w:szCs w:val="20"/>
              </w:rPr>
              <w:t>služby).</w:t>
            </w:r>
          </w:p>
          <w:p w14:paraId="729901BA" w14:textId="77777777" w:rsidR="00BB6288" w:rsidRDefault="00BB6288">
            <w:pPr>
              <w:pStyle w:val="TableParagraph"/>
              <w:numPr>
                <w:ilvl w:val="0"/>
                <w:numId w:val="26"/>
              </w:numPr>
              <w:tabs>
                <w:tab w:val="left" w:pos="800"/>
              </w:tabs>
              <w:kinsoku w:val="0"/>
              <w:overflowPunct w:val="0"/>
              <w:spacing w:before="7"/>
              <w:ind w:hanging="361"/>
              <w:rPr>
                <w:sz w:val="20"/>
                <w:szCs w:val="20"/>
              </w:rPr>
            </w:pPr>
            <w:r>
              <w:rPr>
                <w:sz w:val="20"/>
                <w:szCs w:val="20"/>
              </w:rPr>
              <w:t>Služba</w:t>
            </w:r>
            <w:r>
              <w:rPr>
                <w:spacing w:val="-19"/>
                <w:sz w:val="20"/>
                <w:szCs w:val="20"/>
              </w:rPr>
              <w:t xml:space="preserve"> </w:t>
            </w:r>
            <w:r>
              <w:rPr>
                <w:sz w:val="20"/>
                <w:szCs w:val="20"/>
              </w:rPr>
              <w:t>garantuje</w:t>
            </w:r>
            <w:r>
              <w:rPr>
                <w:spacing w:val="-19"/>
                <w:sz w:val="20"/>
                <w:szCs w:val="20"/>
              </w:rPr>
              <w:t xml:space="preserve"> </w:t>
            </w:r>
            <w:r>
              <w:rPr>
                <w:sz w:val="20"/>
                <w:szCs w:val="20"/>
              </w:rPr>
              <w:t>přenos</w:t>
            </w:r>
            <w:r>
              <w:rPr>
                <w:spacing w:val="-19"/>
                <w:sz w:val="20"/>
                <w:szCs w:val="20"/>
              </w:rPr>
              <w:t xml:space="preserve"> </w:t>
            </w:r>
            <w:r>
              <w:rPr>
                <w:sz w:val="20"/>
                <w:szCs w:val="20"/>
              </w:rPr>
              <w:t>dat</w:t>
            </w:r>
            <w:r>
              <w:rPr>
                <w:spacing w:val="-22"/>
                <w:sz w:val="20"/>
                <w:szCs w:val="20"/>
              </w:rPr>
              <w:t xml:space="preserve"> </w:t>
            </w:r>
            <w:r>
              <w:rPr>
                <w:sz w:val="20"/>
                <w:szCs w:val="20"/>
              </w:rPr>
              <w:t>jak</w:t>
            </w:r>
            <w:r>
              <w:rPr>
                <w:spacing w:val="-18"/>
                <w:sz w:val="20"/>
                <w:szCs w:val="20"/>
              </w:rPr>
              <w:t xml:space="preserve"> </w:t>
            </w:r>
            <w:r>
              <w:rPr>
                <w:sz w:val="20"/>
                <w:szCs w:val="20"/>
              </w:rPr>
              <w:t>protokolem</w:t>
            </w:r>
            <w:r>
              <w:rPr>
                <w:spacing w:val="-21"/>
                <w:sz w:val="20"/>
                <w:szCs w:val="20"/>
              </w:rPr>
              <w:t xml:space="preserve"> </w:t>
            </w:r>
            <w:r>
              <w:rPr>
                <w:sz w:val="20"/>
                <w:szCs w:val="20"/>
              </w:rPr>
              <w:t>IPv4,</w:t>
            </w:r>
            <w:r>
              <w:rPr>
                <w:spacing w:val="-17"/>
                <w:sz w:val="20"/>
                <w:szCs w:val="20"/>
              </w:rPr>
              <w:t xml:space="preserve"> </w:t>
            </w:r>
            <w:r>
              <w:rPr>
                <w:sz w:val="20"/>
                <w:szCs w:val="20"/>
              </w:rPr>
              <w:t>tak</w:t>
            </w:r>
            <w:r>
              <w:rPr>
                <w:spacing w:val="-18"/>
                <w:sz w:val="20"/>
                <w:szCs w:val="20"/>
              </w:rPr>
              <w:t xml:space="preserve"> </w:t>
            </w:r>
            <w:r>
              <w:rPr>
                <w:sz w:val="20"/>
                <w:szCs w:val="20"/>
              </w:rPr>
              <w:t>IPv6</w:t>
            </w:r>
            <w:r>
              <w:rPr>
                <w:spacing w:val="-20"/>
                <w:sz w:val="20"/>
                <w:szCs w:val="20"/>
              </w:rPr>
              <w:t xml:space="preserve"> </w:t>
            </w:r>
            <w:r>
              <w:rPr>
                <w:sz w:val="20"/>
                <w:szCs w:val="20"/>
              </w:rPr>
              <w:t>a</w:t>
            </w:r>
            <w:r>
              <w:rPr>
                <w:spacing w:val="-19"/>
                <w:sz w:val="20"/>
                <w:szCs w:val="20"/>
              </w:rPr>
              <w:t xml:space="preserve"> </w:t>
            </w:r>
            <w:r>
              <w:rPr>
                <w:sz w:val="20"/>
                <w:szCs w:val="20"/>
              </w:rPr>
              <w:t>je</w:t>
            </w:r>
            <w:r>
              <w:rPr>
                <w:spacing w:val="-19"/>
                <w:sz w:val="20"/>
                <w:szCs w:val="20"/>
              </w:rPr>
              <w:t xml:space="preserve"> </w:t>
            </w:r>
            <w:r>
              <w:rPr>
                <w:sz w:val="20"/>
                <w:szCs w:val="20"/>
              </w:rPr>
              <w:t>provozována</w:t>
            </w:r>
            <w:r>
              <w:rPr>
                <w:spacing w:val="-21"/>
                <w:sz w:val="20"/>
                <w:szCs w:val="20"/>
              </w:rPr>
              <w:t xml:space="preserve"> </w:t>
            </w:r>
            <w:r>
              <w:rPr>
                <w:sz w:val="20"/>
                <w:szCs w:val="20"/>
              </w:rPr>
              <w:t>v</w:t>
            </w:r>
            <w:r>
              <w:rPr>
                <w:spacing w:val="-17"/>
                <w:sz w:val="20"/>
                <w:szCs w:val="20"/>
              </w:rPr>
              <w:t xml:space="preserve"> </w:t>
            </w:r>
            <w:r>
              <w:rPr>
                <w:sz w:val="20"/>
                <w:szCs w:val="20"/>
              </w:rPr>
              <w:t>„Dual-stack“</w:t>
            </w:r>
            <w:r>
              <w:rPr>
                <w:spacing w:val="-19"/>
                <w:sz w:val="20"/>
                <w:szCs w:val="20"/>
              </w:rPr>
              <w:t xml:space="preserve"> </w:t>
            </w:r>
            <w:r>
              <w:rPr>
                <w:sz w:val="20"/>
                <w:szCs w:val="20"/>
              </w:rPr>
              <w:t>módu.</w:t>
            </w:r>
          </w:p>
          <w:p w14:paraId="72E433B4" w14:textId="77777777" w:rsidR="00BB6288" w:rsidRDefault="00BB6288">
            <w:pPr>
              <w:pStyle w:val="TableParagraph"/>
              <w:numPr>
                <w:ilvl w:val="0"/>
                <w:numId w:val="26"/>
              </w:numPr>
              <w:tabs>
                <w:tab w:val="left" w:pos="800"/>
              </w:tabs>
              <w:kinsoku w:val="0"/>
              <w:overflowPunct w:val="0"/>
              <w:spacing w:before="6" w:line="220" w:lineRule="exact"/>
              <w:ind w:hanging="361"/>
              <w:rPr>
                <w:sz w:val="20"/>
                <w:szCs w:val="20"/>
              </w:rPr>
            </w:pPr>
            <w:r>
              <w:rPr>
                <w:sz w:val="20"/>
                <w:szCs w:val="20"/>
              </w:rPr>
              <w:t>Podpora</w:t>
            </w:r>
            <w:r>
              <w:rPr>
                <w:spacing w:val="-15"/>
                <w:sz w:val="20"/>
                <w:szCs w:val="20"/>
              </w:rPr>
              <w:t xml:space="preserve"> </w:t>
            </w:r>
            <w:r>
              <w:rPr>
                <w:sz w:val="20"/>
                <w:szCs w:val="20"/>
              </w:rPr>
              <w:t>šifrované</w:t>
            </w:r>
            <w:r>
              <w:rPr>
                <w:spacing w:val="-17"/>
                <w:sz w:val="20"/>
                <w:szCs w:val="20"/>
              </w:rPr>
              <w:t xml:space="preserve"> </w:t>
            </w:r>
            <w:r>
              <w:rPr>
                <w:sz w:val="20"/>
                <w:szCs w:val="20"/>
              </w:rPr>
              <w:t>komunikace</w:t>
            </w:r>
            <w:r>
              <w:rPr>
                <w:spacing w:val="-17"/>
                <w:sz w:val="20"/>
                <w:szCs w:val="20"/>
              </w:rPr>
              <w:t xml:space="preserve"> </w:t>
            </w:r>
            <w:r>
              <w:rPr>
                <w:sz w:val="20"/>
                <w:szCs w:val="20"/>
              </w:rPr>
              <w:t>AES</w:t>
            </w:r>
            <w:r>
              <w:rPr>
                <w:spacing w:val="-14"/>
                <w:sz w:val="20"/>
                <w:szCs w:val="20"/>
              </w:rPr>
              <w:t xml:space="preserve"> </w:t>
            </w:r>
            <w:r>
              <w:rPr>
                <w:sz w:val="20"/>
                <w:szCs w:val="20"/>
              </w:rPr>
              <w:t>128,</w:t>
            </w:r>
            <w:r>
              <w:rPr>
                <w:spacing w:val="-13"/>
                <w:sz w:val="20"/>
                <w:szCs w:val="20"/>
              </w:rPr>
              <w:t xml:space="preserve"> </w:t>
            </w:r>
            <w:r>
              <w:rPr>
                <w:sz w:val="20"/>
                <w:szCs w:val="20"/>
              </w:rPr>
              <w:t>256,</w:t>
            </w:r>
            <w:r>
              <w:rPr>
                <w:spacing w:val="-13"/>
                <w:sz w:val="20"/>
                <w:szCs w:val="20"/>
              </w:rPr>
              <w:t xml:space="preserve"> </w:t>
            </w:r>
            <w:r>
              <w:rPr>
                <w:sz w:val="20"/>
                <w:szCs w:val="20"/>
              </w:rPr>
              <w:t>3DES</w:t>
            </w:r>
            <w:r>
              <w:rPr>
                <w:spacing w:val="-17"/>
                <w:sz w:val="20"/>
                <w:szCs w:val="20"/>
              </w:rPr>
              <w:t xml:space="preserve"> </w:t>
            </w:r>
            <w:r>
              <w:rPr>
                <w:sz w:val="20"/>
                <w:szCs w:val="20"/>
              </w:rPr>
              <w:t>,</w:t>
            </w:r>
            <w:r>
              <w:rPr>
                <w:spacing w:val="-13"/>
                <w:sz w:val="20"/>
                <w:szCs w:val="20"/>
              </w:rPr>
              <w:t xml:space="preserve"> </w:t>
            </w:r>
            <w:r>
              <w:rPr>
                <w:sz w:val="20"/>
                <w:szCs w:val="20"/>
              </w:rPr>
              <w:t>apod.</w:t>
            </w:r>
          </w:p>
        </w:tc>
      </w:tr>
      <w:tr w:rsidR="00BB6288" w14:paraId="1A4F970E" w14:textId="77777777">
        <w:tblPrEx>
          <w:tblCellMar>
            <w:top w:w="0" w:type="dxa"/>
            <w:left w:w="0" w:type="dxa"/>
            <w:bottom w:w="0" w:type="dxa"/>
            <w:right w:w="0" w:type="dxa"/>
          </w:tblCellMar>
        </w:tblPrEx>
        <w:trPr>
          <w:trHeight w:val="1710"/>
        </w:trPr>
        <w:tc>
          <w:tcPr>
            <w:tcW w:w="2851" w:type="dxa"/>
            <w:tcBorders>
              <w:top w:val="single" w:sz="4" w:space="0" w:color="000000"/>
              <w:left w:val="single" w:sz="12" w:space="0" w:color="000000"/>
              <w:bottom w:val="single" w:sz="4" w:space="0" w:color="000000"/>
              <w:right w:val="single" w:sz="4" w:space="0" w:color="000000"/>
            </w:tcBorders>
          </w:tcPr>
          <w:p w14:paraId="225E2562" w14:textId="77777777" w:rsidR="00BB6288" w:rsidRDefault="00BB6288">
            <w:pPr>
              <w:pStyle w:val="TableParagraph"/>
              <w:kinsoku w:val="0"/>
              <w:overflowPunct w:val="0"/>
              <w:spacing w:before="4"/>
              <w:ind w:left="71"/>
              <w:rPr>
                <w:sz w:val="20"/>
                <w:szCs w:val="20"/>
              </w:rPr>
            </w:pPr>
            <w:r>
              <w:rPr>
                <w:sz w:val="20"/>
                <w:szCs w:val="20"/>
              </w:rPr>
              <w:t>Použitelné technologie</w:t>
            </w:r>
          </w:p>
        </w:tc>
        <w:tc>
          <w:tcPr>
            <w:tcW w:w="11498" w:type="dxa"/>
            <w:tcBorders>
              <w:top w:val="single" w:sz="4" w:space="0" w:color="000000"/>
              <w:left w:val="single" w:sz="4" w:space="0" w:color="000000"/>
              <w:bottom w:val="single" w:sz="4" w:space="0" w:color="000000"/>
              <w:right w:val="single" w:sz="12" w:space="0" w:color="000000"/>
            </w:tcBorders>
          </w:tcPr>
          <w:p w14:paraId="10CCE696" w14:textId="77777777" w:rsidR="00BB6288" w:rsidRDefault="00BB6288">
            <w:pPr>
              <w:pStyle w:val="TableParagraph"/>
              <w:kinsoku w:val="0"/>
              <w:overflowPunct w:val="0"/>
              <w:spacing w:before="4"/>
              <w:ind w:left="78"/>
              <w:rPr>
                <w:sz w:val="20"/>
                <w:szCs w:val="20"/>
              </w:rPr>
            </w:pPr>
            <w:r>
              <w:rPr>
                <w:sz w:val="20"/>
                <w:szCs w:val="20"/>
              </w:rPr>
              <w:t>Pro realizaci služeb INTERNET-SYM je požadováno použití výhradně těchto přenosových technologií:</w:t>
            </w:r>
          </w:p>
          <w:p w14:paraId="1FB6D4FF" w14:textId="77777777" w:rsidR="00BB6288" w:rsidRDefault="00BB6288">
            <w:pPr>
              <w:pStyle w:val="TableParagraph"/>
              <w:numPr>
                <w:ilvl w:val="0"/>
                <w:numId w:val="25"/>
              </w:numPr>
              <w:tabs>
                <w:tab w:val="left" w:pos="440"/>
              </w:tabs>
              <w:kinsoku w:val="0"/>
              <w:overflowPunct w:val="0"/>
              <w:spacing w:before="15"/>
              <w:ind w:hanging="285"/>
              <w:rPr>
                <w:sz w:val="20"/>
                <w:szCs w:val="20"/>
              </w:rPr>
            </w:pPr>
            <w:r>
              <w:rPr>
                <w:sz w:val="20"/>
                <w:szCs w:val="20"/>
              </w:rPr>
              <w:t>metalická</w:t>
            </w:r>
            <w:r>
              <w:rPr>
                <w:spacing w:val="-12"/>
                <w:sz w:val="20"/>
                <w:szCs w:val="20"/>
              </w:rPr>
              <w:t xml:space="preserve"> </w:t>
            </w:r>
            <w:r>
              <w:rPr>
                <w:sz w:val="20"/>
                <w:szCs w:val="20"/>
              </w:rPr>
              <w:t>vedení</w:t>
            </w:r>
          </w:p>
          <w:p w14:paraId="4415FF92" w14:textId="77777777" w:rsidR="00BB6288" w:rsidRDefault="00BB6288">
            <w:pPr>
              <w:pStyle w:val="TableParagraph"/>
              <w:numPr>
                <w:ilvl w:val="0"/>
                <w:numId w:val="25"/>
              </w:numPr>
              <w:tabs>
                <w:tab w:val="left" w:pos="440"/>
              </w:tabs>
              <w:kinsoku w:val="0"/>
              <w:overflowPunct w:val="0"/>
              <w:spacing w:before="15"/>
              <w:ind w:hanging="285"/>
              <w:rPr>
                <w:sz w:val="20"/>
                <w:szCs w:val="20"/>
              </w:rPr>
            </w:pPr>
            <w:r>
              <w:rPr>
                <w:sz w:val="20"/>
                <w:szCs w:val="20"/>
              </w:rPr>
              <w:t>optická</w:t>
            </w:r>
            <w:r>
              <w:rPr>
                <w:spacing w:val="-12"/>
                <w:sz w:val="20"/>
                <w:szCs w:val="20"/>
              </w:rPr>
              <w:t xml:space="preserve"> </w:t>
            </w:r>
            <w:r>
              <w:rPr>
                <w:sz w:val="20"/>
                <w:szCs w:val="20"/>
              </w:rPr>
              <w:t>vedení</w:t>
            </w:r>
          </w:p>
          <w:p w14:paraId="1AFA6214" w14:textId="77777777" w:rsidR="00BB6288" w:rsidRDefault="00BB6288">
            <w:pPr>
              <w:pStyle w:val="TableParagraph"/>
              <w:numPr>
                <w:ilvl w:val="0"/>
                <w:numId w:val="25"/>
              </w:numPr>
              <w:tabs>
                <w:tab w:val="left" w:pos="440"/>
              </w:tabs>
              <w:kinsoku w:val="0"/>
              <w:overflowPunct w:val="0"/>
              <w:spacing w:before="12"/>
              <w:ind w:hanging="285"/>
              <w:rPr>
                <w:sz w:val="20"/>
                <w:szCs w:val="20"/>
              </w:rPr>
            </w:pPr>
            <w:r>
              <w:rPr>
                <w:sz w:val="20"/>
                <w:szCs w:val="20"/>
              </w:rPr>
              <w:t>radiové</w:t>
            </w:r>
            <w:r>
              <w:rPr>
                <w:spacing w:val="-14"/>
                <w:sz w:val="20"/>
                <w:szCs w:val="20"/>
              </w:rPr>
              <w:t xml:space="preserve"> </w:t>
            </w:r>
            <w:r>
              <w:rPr>
                <w:sz w:val="20"/>
                <w:szCs w:val="20"/>
              </w:rPr>
              <w:t>spoje</w:t>
            </w:r>
          </w:p>
          <w:p w14:paraId="12914B2C" w14:textId="77777777" w:rsidR="00BB6288" w:rsidRDefault="00BB6288">
            <w:pPr>
              <w:pStyle w:val="TableParagraph"/>
              <w:numPr>
                <w:ilvl w:val="1"/>
                <w:numId w:val="25"/>
              </w:numPr>
              <w:tabs>
                <w:tab w:val="left" w:pos="723"/>
              </w:tabs>
              <w:kinsoku w:val="0"/>
              <w:overflowPunct w:val="0"/>
              <w:spacing w:before="15" w:line="246" w:lineRule="exact"/>
              <w:rPr>
                <w:w w:val="95"/>
                <w:sz w:val="20"/>
                <w:szCs w:val="20"/>
              </w:rPr>
            </w:pPr>
            <w:r>
              <w:rPr>
                <w:w w:val="95"/>
                <w:sz w:val="20"/>
                <w:szCs w:val="20"/>
              </w:rPr>
              <w:t>pro</w:t>
            </w:r>
            <w:r>
              <w:rPr>
                <w:spacing w:val="-21"/>
                <w:w w:val="95"/>
                <w:sz w:val="20"/>
                <w:szCs w:val="20"/>
              </w:rPr>
              <w:t xml:space="preserve"> </w:t>
            </w:r>
            <w:r>
              <w:rPr>
                <w:w w:val="95"/>
                <w:sz w:val="20"/>
                <w:szCs w:val="20"/>
              </w:rPr>
              <w:t>služby</w:t>
            </w:r>
            <w:r>
              <w:rPr>
                <w:spacing w:val="-23"/>
                <w:w w:val="95"/>
                <w:sz w:val="20"/>
                <w:szCs w:val="20"/>
              </w:rPr>
              <w:t xml:space="preserve"> </w:t>
            </w:r>
            <w:r>
              <w:rPr>
                <w:w w:val="95"/>
                <w:sz w:val="20"/>
                <w:szCs w:val="20"/>
              </w:rPr>
              <w:t>s</w:t>
            </w:r>
            <w:r>
              <w:rPr>
                <w:spacing w:val="-19"/>
                <w:w w:val="95"/>
                <w:sz w:val="20"/>
                <w:szCs w:val="20"/>
              </w:rPr>
              <w:t xml:space="preserve"> </w:t>
            </w:r>
            <w:r>
              <w:rPr>
                <w:w w:val="95"/>
                <w:sz w:val="20"/>
                <w:szCs w:val="20"/>
              </w:rPr>
              <w:t>parametrem</w:t>
            </w:r>
            <w:r>
              <w:rPr>
                <w:spacing w:val="-23"/>
                <w:w w:val="95"/>
                <w:sz w:val="20"/>
                <w:szCs w:val="20"/>
              </w:rPr>
              <w:t xml:space="preserve"> </w:t>
            </w:r>
            <w:r>
              <w:rPr>
                <w:w w:val="95"/>
                <w:sz w:val="20"/>
                <w:szCs w:val="20"/>
              </w:rPr>
              <w:t>SLA</w:t>
            </w:r>
            <w:r>
              <w:rPr>
                <w:spacing w:val="-19"/>
                <w:w w:val="95"/>
                <w:sz w:val="20"/>
                <w:szCs w:val="20"/>
              </w:rPr>
              <w:t xml:space="preserve"> </w:t>
            </w:r>
            <w:r>
              <w:rPr>
                <w:w w:val="95"/>
                <w:sz w:val="20"/>
                <w:szCs w:val="20"/>
              </w:rPr>
              <w:t>99,5</w:t>
            </w:r>
            <w:r>
              <w:rPr>
                <w:spacing w:val="-21"/>
                <w:w w:val="95"/>
                <w:sz w:val="20"/>
                <w:szCs w:val="20"/>
              </w:rPr>
              <w:t xml:space="preserve"> </w:t>
            </w:r>
            <w:r>
              <w:rPr>
                <w:w w:val="95"/>
                <w:sz w:val="20"/>
                <w:szCs w:val="20"/>
              </w:rPr>
              <w:t>%</w:t>
            </w:r>
            <w:r>
              <w:rPr>
                <w:spacing w:val="-21"/>
                <w:w w:val="95"/>
                <w:sz w:val="20"/>
                <w:szCs w:val="20"/>
              </w:rPr>
              <w:t xml:space="preserve"> </w:t>
            </w:r>
            <w:r>
              <w:rPr>
                <w:w w:val="95"/>
                <w:sz w:val="20"/>
                <w:szCs w:val="20"/>
              </w:rPr>
              <w:t>a</w:t>
            </w:r>
            <w:r>
              <w:rPr>
                <w:spacing w:val="-21"/>
                <w:w w:val="95"/>
                <w:sz w:val="20"/>
                <w:szCs w:val="20"/>
              </w:rPr>
              <w:t xml:space="preserve"> </w:t>
            </w:r>
            <w:r>
              <w:rPr>
                <w:w w:val="95"/>
                <w:sz w:val="20"/>
                <w:szCs w:val="20"/>
              </w:rPr>
              <w:t>vyšším</w:t>
            </w:r>
            <w:r>
              <w:rPr>
                <w:spacing w:val="-23"/>
                <w:w w:val="95"/>
                <w:sz w:val="20"/>
                <w:szCs w:val="20"/>
              </w:rPr>
              <w:t xml:space="preserve"> </w:t>
            </w:r>
            <w:r>
              <w:rPr>
                <w:w w:val="95"/>
                <w:sz w:val="20"/>
                <w:szCs w:val="20"/>
              </w:rPr>
              <w:t>musí</w:t>
            </w:r>
            <w:r>
              <w:rPr>
                <w:spacing w:val="-21"/>
                <w:w w:val="95"/>
                <w:sz w:val="20"/>
                <w:szCs w:val="20"/>
              </w:rPr>
              <w:t xml:space="preserve"> </w:t>
            </w:r>
            <w:r>
              <w:rPr>
                <w:w w:val="95"/>
                <w:sz w:val="20"/>
                <w:szCs w:val="20"/>
              </w:rPr>
              <w:t>být</w:t>
            </w:r>
            <w:r>
              <w:rPr>
                <w:spacing w:val="-20"/>
                <w:w w:val="95"/>
                <w:sz w:val="20"/>
                <w:szCs w:val="20"/>
              </w:rPr>
              <w:t xml:space="preserve"> </w:t>
            </w:r>
            <w:r>
              <w:rPr>
                <w:w w:val="95"/>
                <w:sz w:val="20"/>
                <w:szCs w:val="20"/>
              </w:rPr>
              <w:t>použita</w:t>
            </w:r>
            <w:r>
              <w:rPr>
                <w:spacing w:val="-22"/>
                <w:w w:val="95"/>
                <w:sz w:val="20"/>
                <w:szCs w:val="20"/>
              </w:rPr>
              <w:t xml:space="preserve"> </w:t>
            </w:r>
            <w:r>
              <w:rPr>
                <w:w w:val="95"/>
                <w:sz w:val="20"/>
                <w:szCs w:val="20"/>
              </w:rPr>
              <w:t>technologie</w:t>
            </w:r>
            <w:r>
              <w:rPr>
                <w:spacing w:val="-22"/>
                <w:w w:val="95"/>
                <w:sz w:val="20"/>
                <w:szCs w:val="20"/>
              </w:rPr>
              <w:t xml:space="preserve"> </w:t>
            </w:r>
            <w:r>
              <w:rPr>
                <w:w w:val="95"/>
                <w:sz w:val="20"/>
                <w:szCs w:val="20"/>
              </w:rPr>
              <w:t>pracující</w:t>
            </w:r>
            <w:r>
              <w:rPr>
                <w:spacing w:val="-22"/>
                <w:w w:val="95"/>
                <w:sz w:val="20"/>
                <w:szCs w:val="20"/>
              </w:rPr>
              <w:t xml:space="preserve"> </w:t>
            </w:r>
            <w:r>
              <w:rPr>
                <w:w w:val="95"/>
                <w:sz w:val="20"/>
                <w:szCs w:val="20"/>
              </w:rPr>
              <w:t>na</w:t>
            </w:r>
            <w:r>
              <w:rPr>
                <w:spacing w:val="-20"/>
                <w:w w:val="95"/>
                <w:sz w:val="20"/>
                <w:szCs w:val="20"/>
              </w:rPr>
              <w:t xml:space="preserve"> </w:t>
            </w:r>
            <w:r>
              <w:rPr>
                <w:w w:val="95"/>
                <w:sz w:val="20"/>
                <w:szCs w:val="20"/>
              </w:rPr>
              <w:t>kmitočtech</w:t>
            </w:r>
            <w:r>
              <w:rPr>
                <w:spacing w:val="-21"/>
                <w:w w:val="95"/>
                <w:sz w:val="20"/>
                <w:szCs w:val="20"/>
              </w:rPr>
              <w:t xml:space="preserve"> </w:t>
            </w:r>
            <w:r>
              <w:rPr>
                <w:w w:val="95"/>
                <w:sz w:val="20"/>
                <w:szCs w:val="20"/>
              </w:rPr>
              <w:t>s</w:t>
            </w:r>
            <w:r>
              <w:rPr>
                <w:spacing w:val="-20"/>
                <w:w w:val="95"/>
                <w:sz w:val="20"/>
                <w:szCs w:val="20"/>
              </w:rPr>
              <w:t xml:space="preserve"> </w:t>
            </w:r>
            <w:r>
              <w:rPr>
                <w:w w:val="95"/>
                <w:sz w:val="20"/>
                <w:szCs w:val="20"/>
              </w:rPr>
              <w:t>individuálním</w:t>
            </w:r>
            <w:r>
              <w:rPr>
                <w:spacing w:val="-21"/>
                <w:w w:val="95"/>
                <w:sz w:val="20"/>
                <w:szCs w:val="20"/>
              </w:rPr>
              <w:t xml:space="preserve"> </w:t>
            </w:r>
            <w:r>
              <w:rPr>
                <w:w w:val="95"/>
                <w:sz w:val="20"/>
                <w:szCs w:val="20"/>
              </w:rPr>
              <w:t>oprávněním,</w:t>
            </w:r>
          </w:p>
          <w:p w14:paraId="6AFD8969" w14:textId="77777777" w:rsidR="00BB6288" w:rsidRDefault="00BB6288">
            <w:pPr>
              <w:pStyle w:val="TableParagraph"/>
              <w:numPr>
                <w:ilvl w:val="1"/>
                <w:numId w:val="25"/>
              </w:numPr>
              <w:tabs>
                <w:tab w:val="left" w:pos="723"/>
              </w:tabs>
              <w:kinsoku w:val="0"/>
              <w:overflowPunct w:val="0"/>
              <w:spacing w:line="245" w:lineRule="exact"/>
              <w:rPr>
                <w:w w:val="95"/>
                <w:sz w:val="20"/>
                <w:szCs w:val="20"/>
              </w:rPr>
            </w:pPr>
            <w:r>
              <w:rPr>
                <w:w w:val="95"/>
                <w:sz w:val="20"/>
                <w:szCs w:val="20"/>
              </w:rPr>
              <w:t>technologie</w:t>
            </w:r>
            <w:r>
              <w:rPr>
                <w:spacing w:val="-19"/>
                <w:w w:val="95"/>
                <w:sz w:val="20"/>
                <w:szCs w:val="20"/>
              </w:rPr>
              <w:t xml:space="preserve"> </w:t>
            </w:r>
            <w:r>
              <w:rPr>
                <w:w w:val="95"/>
                <w:sz w:val="20"/>
                <w:szCs w:val="20"/>
              </w:rPr>
              <w:t>pracující</w:t>
            </w:r>
            <w:r>
              <w:rPr>
                <w:spacing w:val="-18"/>
                <w:w w:val="95"/>
                <w:sz w:val="20"/>
                <w:szCs w:val="20"/>
              </w:rPr>
              <w:t xml:space="preserve"> </w:t>
            </w:r>
            <w:r>
              <w:rPr>
                <w:w w:val="95"/>
                <w:sz w:val="20"/>
                <w:szCs w:val="20"/>
              </w:rPr>
              <w:t>v</w:t>
            </w:r>
            <w:r>
              <w:rPr>
                <w:spacing w:val="-18"/>
                <w:w w:val="95"/>
                <w:sz w:val="20"/>
                <w:szCs w:val="20"/>
              </w:rPr>
              <w:t xml:space="preserve"> </w:t>
            </w:r>
            <w:r>
              <w:rPr>
                <w:w w:val="95"/>
                <w:sz w:val="20"/>
                <w:szCs w:val="20"/>
              </w:rPr>
              <w:t>pásmech</w:t>
            </w:r>
            <w:r>
              <w:rPr>
                <w:spacing w:val="-17"/>
                <w:w w:val="95"/>
                <w:sz w:val="20"/>
                <w:szCs w:val="20"/>
              </w:rPr>
              <w:t xml:space="preserve"> </w:t>
            </w:r>
            <w:r>
              <w:rPr>
                <w:w w:val="95"/>
                <w:sz w:val="20"/>
                <w:szCs w:val="20"/>
              </w:rPr>
              <w:t>se</w:t>
            </w:r>
            <w:r>
              <w:rPr>
                <w:spacing w:val="-18"/>
                <w:w w:val="95"/>
                <w:sz w:val="20"/>
                <w:szCs w:val="20"/>
              </w:rPr>
              <w:t xml:space="preserve"> </w:t>
            </w:r>
            <w:r>
              <w:rPr>
                <w:w w:val="95"/>
                <w:sz w:val="20"/>
                <w:szCs w:val="20"/>
              </w:rPr>
              <w:t>všeobecným</w:t>
            </w:r>
            <w:r>
              <w:rPr>
                <w:spacing w:val="-18"/>
                <w:w w:val="95"/>
                <w:sz w:val="20"/>
                <w:szCs w:val="20"/>
              </w:rPr>
              <w:t xml:space="preserve"> </w:t>
            </w:r>
            <w:r>
              <w:rPr>
                <w:w w:val="95"/>
                <w:sz w:val="20"/>
                <w:szCs w:val="20"/>
              </w:rPr>
              <w:t>oprávněním</w:t>
            </w:r>
            <w:r>
              <w:rPr>
                <w:spacing w:val="-18"/>
                <w:w w:val="95"/>
                <w:sz w:val="20"/>
                <w:szCs w:val="20"/>
              </w:rPr>
              <w:t xml:space="preserve"> </w:t>
            </w:r>
            <w:r>
              <w:rPr>
                <w:w w:val="95"/>
                <w:sz w:val="20"/>
                <w:szCs w:val="20"/>
              </w:rPr>
              <w:t>je</w:t>
            </w:r>
            <w:r>
              <w:rPr>
                <w:spacing w:val="-17"/>
                <w:w w:val="95"/>
                <w:sz w:val="20"/>
                <w:szCs w:val="20"/>
              </w:rPr>
              <w:t xml:space="preserve"> </w:t>
            </w:r>
            <w:r>
              <w:rPr>
                <w:w w:val="95"/>
                <w:sz w:val="20"/>
                <w:szCs w:val="20"/>
              </w:rPr>
              <w:t>povoleno</w:t>
            </w:r>
            <w:r>
              <w:rPr>
                <w:spacing w:val="-17"/>
                <w:w w:val="95"/>
                <w:sz w:val="20"/>
                <w:szCs w:val="20"/>
              </w:rPr>
              <w:t xml:space="preserve"> </w:t>
            </w:r>
            <w:r>
              <w:rPr>
                <w:w w:val="95"/>
                <w:sz w:val="20"/>
                <w:szCs w:val="20"/>
              </w:rPr>
              <w:t>používat</w:t>
            </w:r>
            <w:r>
              <w:rPr>
                <w:spacing w:val="-17"/>
                <w:w w:val="95"/>
                <w:sz w:val="20"/>
                <w:szCs w:val="20"/>
              </w:rPr>
              <w:t xml:space="preserve"> </w:t>
            </w:r>
            <w:r>
              <w:rPr>
                <w:w w:val="95"/>
                <w:sz w:val="20"/>
                <w:szCs w:val="20"/>
              </w:rPr>
              <w:t>pouze</w:t>
            </w:r>
            <w:r>
              <w:rPr>
                <w:spacing w:val="-19"/>
                <w:w w:val="95"/>
                <w:sz w:val="20"/>
                <w:szCs w:val="20"/>
              </w:rPr>
              <w:t xml:space="preserve"> </w:t>
            </w:r>
            <w:r>
              <w:rPr>
                <w:w w:val="95"/>
                <w:sz w:val="20"/>
                <w:szCs w:val="20"/>
              </w:rPr>
              <w:t>pro</w:t>
            </w:r>
            <w:r>
              <w:rPr>
                <w:spacing w:val="-18"/>
                <w:w w:val="95"/>
                <w:sz w:val="20"/>
                <w:szCs w:val="20"/>
              </w:rPr>
              <w:t xml:space="preserve"> </w:t>
            </w:r>
            <w:r>
              <w:rPr>
                <w:w w:val="95"/>
                <w:sz w:val="20"/>
                <w:szCs w:val="20"/>
              </w:rPr>
              <w:t>služby</w:t>
            </w:r>
            <w:r>
              <w:rPr>
                <w:spacing w:val="-15"/>
                <w:w w:val="95"/>
                <w:sz w:val="20"/>
                <w:szCs w:val="20"/>
              </w:rPr>
              <w:t xml:space="preserve"> </w:t>
            </w:r>
            <w:r>
              <w:rPr>
                <w:w w:val="95"/>
                <w:sz w:val="20"/>
                <w:szCs w:val="20"/>
              </w:rPr>
              <w:t>s</w:t>
            </w:r>
            <w:r>
              <w:rPr>
                <w:spacing w:val="-28"/>
                <w:w w:val="95"/>
                <w:sz w:val="20"/>
                <w:szCs w:val="20"/>
              </w:rPr>
              <w:t xml:space="preserve"> </w:t>
            </w:r>
            <w:r>
              <w:rPr>
                <w:w w:val="95"/>
                <w:sz w:val="20"/>
                <w:szCs w:val="20"/>
              </w:rPr>
              <w:t>parametrem</w:t>
            </w:r>
            <w:r>
              <w:rPr>
                <w:spacing w:val="-16"/>
                <w:w w:val="95"/>
                <w:sz w:val="20"/>
                <w:szCs w:val="20"/>
              </w:rPr>
              <w:t xml:space="preserve"> </w:t>
            </w:r>
            <w:r>
              <w:rPr>
                <w:w w:val="95"/>
                <w:sz w:val="20"/>
                <w:szCs w:val="20"/>
              </w:rPr>
              <w:t>SLA</w:t>
            </w:r>
            <w:r>
              <w:rPr>
                <w:spacing w:val="-18"/>
                <w:w w:val="95"/>
                <w:sz w:val="20"/>
                <w:szCs w:val="20"/>
              </w:rPr>
              <w:t xml:space="preserve"> </w:t>
            </w:r>
            <w:r>
              <w:rPr>
                <w:w w:val="95"/>
                <w:sz w:val="20"/>
                <w:szCs w:val="20"/>
              </w:rPr>
              <w:t>nižším</w:t>
            </w:r>
            <w:r>
              <w:rPr>
                <w:spacing w:val="-18"/>
                <w:w w:val="95"/>
                <w:sz w:val="20"/>
                <w:szCs w:val="20"/>
              </w:rPr>
              <w:t xml:space="preserve"> </w:t>
            </w:r>
            <w:r>
              <w:rPr>
                <w:w w:val="95"/>
                <w:sz w:val="20"/>
                <w:szCs w:val="20"/>
              </w:rPr>
              <w:t>než</w:t>
            </w:r>
          </w:p>
          <w:p w14:paraId="1B8D645A" w14:textId="77777777" w:rsidR="00BB6288" w:rsidRDefault="00BB6288">
            <w:pPr>
              <w:pStyle w:val="TableParagraph"/>
              <w:kinsoku w:val="0"/>
              <w:overflowPunct w:val="0"/>
              <w:spacing w:line="219" w:lineRule="exact"/>
              <w:ind w:left="722"/>
              <w:rPr>
                <w:sz w:val="20"/>
                <w:szCs w:val="20"/>
              </w:rPr>
            </w:pPr>
            <w:r>
              <w:rPr>
                <w:sz w:val="20"/>
                <w:szCs w:val="20"/>
              </w:rPr>
              <w:t>99,5 % s výjimkou technologie WiFi v pásmu 2,4GHz a 5GHz</w:t>
            </w:r>
          </w:p>
        </w:tc>
      </w:tr>
      <w:tr w:rsidR="00BB6288" w14:paraId="386023A2" w14:textId="77777777">
        <w:tblPrEx>
          <w:tblCellMar>
            <w:top w:w="0" w:type="dxa"/>
            <w:left w:w="0" w:type="dxa"/>
            <w:bottom w:w="0" w:type="dxa"/>
            <w:right w:w="0" w:type="dxa"/>
          </w:tblCellMar>
        </w:tblPrEx>
        <w:trPr>
          <w:trHeight w:val="299"/>
        </w:trPr>
        <w:tc>
          <w:tcPr>
            <w:tcW w:w="2851" w:type="dxa"/>
            <w:tcBorders>
              <w:top w:val="single" w:sz="4" w:space="0" w:color="000000"/>
              <w:left w:val="single" w:sz="12" w:space="0" w:color="000000"/>
              <w:bottom w:val="single" w:sz="4" w:space="0" w:color="000000"/>
              <w:right w:val="single" w:sz="4" w:space="0" w:color="000000"/>
            </w:tcBorders>
          </w:tcPr>
          <w:p w14:paraId="7A62BD10" w14:textId="77777777" w:rsidR="00BB6288" w:rsidRDefault="00BB6288">
            <w:pPr>
              <w:pStyle w:val="TableParagraph"/>
              <w:kinsoku w:val="0"/>
              <w:overflowPunct w:val="0"/>
              <w:spacing w:before="30"/>
              <w:ind w:left="71"/>
              <w:rPr>
                <w:sz w:val="20"/>
                <w:szCs w:val="20"/>
              </w:rPr>
            </w:pPr>
            <w:r>
              <w:rPr>
                <w:sz w:val="20"/>
                <w:szCs w:val="20"/>
              </w:rPr>
              <w:t>Lokalizace služby</w:t>
            </w:r>
          </w:p>
        </w:tc>
        <w:tc>
          <w:tcPr>
            <w:tcW w:w="11498" w:type="dxa"/>
            <w:tcBorders>
              <w:top w:val="single" w:sz="4" w:space="0" w:color="000000"/>
              <w:left w:val="single" w:sz="4" w:space="0" w:color="000000"/>
              <w:bottom w:val="single" w:sz="4" w:space="0" w:color="000000"/>
              <w:right w:val="single" w:sz="12" w:space="0" w:color="000000"/>
            </w:tcBorders>
          </w:tcPr>
          <w:p w14:paraId="38FC0BDE" w14:textId="77777777" w:rsidR="00BB6288" w:rsidRDefault="00BB6288">
            <w:pPr>
              <w:pStyle w:val="TableParagraph"/>
              <w:kinsoku w:val="0"/>
              <w:overflowPunct w:val="0"/>
              <w:spacing w:before="30"/>
              <w:ind w:left="78"/>
              <w:rPr>
                <w:sz w:val="20"/>
                <w:szCs w:val="20"/>
              </w:rPr>
            </w:pPr>
            <w:r>
              <w:rPr>
                <w:sz w:val="20"/>
                <w:szCs w:val="20"/>
              </w:rPr>
              <w:t>Adresa budovy, místnost, identifikátor adresního místa – povinný parametr, lokalita bude ověřena proti registru RUIAN</w:t>
            </w:r>
          </w:p>
        </w:tc>
      </w:tr>
      <w:tr w:rsidR="00BB6288" w14:paraId="3F9027AB" w14:textId="77777777">
        <w:tblPrEx>
          <w:tblCellMar>
            <w:top w:w="0" w:type="dxa"/>
            <w:left w:w="0" w:type="dxa"/>
            <w:bottom w:w="0" w:type="dxa"/>
            <w:right w:w="0" w:type="dxa"/>
          </w:tblCellMar>
        </w:tblPrEx>
        <w:trPr>
          <w:trHeight w:val="299"/>
        </w:trPr>
        <w:tc>
          <w:tcPr>
            <w:tcW w:w="2851" w:type="dxa"/>
            <w:tcBorders>
              <w:top w:val="single" w:sz="4" w:space="0" w:color="000000"/>
              <w:left w:val="single" w:sz="12" w:space="0" w:color="000000"/>
              <w:bottom w:val="single" w:sz="4" w:space="0" w:color="000000"/>
              <w:right w:val="single" w:sz="4" w:space="0" w:color="000000"/>
            </w:tcBorders>
          </w:tcPr>
          <w:p w14:paraId="5B43CB7A" w14:textId="77777777" w:rsidR="00BB6288" w:rsidRDefault="00BB6288">
            <w:pPr>
              <w:pStyle w:val="TableParagraph"/>
              <w:kinsoku w:val="0"/>
              <w:overflowPunct w:val="0"/>
              <w:spacing w:before="30"/>
              <w:ind w:left="71"/>
              <w:rPr>
                <w:sz w:val="20"/>
                <w:szCs w:val="20"/>
              </w:rPr>
            </w:pPr>
            <w:r>
              <w:rPr>
                <w:sz w:val="20"/>
                <w:szCs w:val="20"/>
              </w:rPr>
              <w:t>Podmíněno službami</w:t>
            </w:r>
          </w:p>
        </w:tc>
        <w:tc>
          <w:tcPr>
            <w:tcW w:w="11498" w:type="dxa"/>
            <w:tcBorders>
              <w:top w:val="single" w:sz="4" w:space="0" w:color="000000"/>
              <w:left w:val="single" w:sz="4" w:space="0" w:color="000000"/>
              <w:bottom w:val="single" w:sz="4" w:space="0" w:color="000000"/>
              <w:right w:val="single" w:sz="12" w:space="0" w:color="000000"/>
            </w:tcBorders>
          </w:tcPr>
          <w:p w14:paraId="52E1E80D" w14:textId="77777777" w:rsidR="00BB6288" w:rsidRDefault="00BB6288">
            <w:pPr>
              <w:pStyle w:val="TableParagraph"/>
              <w:kinsoku w:val="0"/>
              <w:overflowPunct w:val="0"/>
              <w:spacing w:before="30"/>
              <w:ind w:left="79"/>
              <w:rPr>
                <w:w w:val="105"/>
                <w:sz w:val="20"/>
                <w:szCs w:val="20"/>
              </w:rPr>
            </w:pPr>
            <w:r>
              <w:rPr>
                <w:w w:val="105"/>
                <w:sz w:val="20"/>
                <w:szCs w:val="20"/>
              </w:rPr>
              <w:t>N/A</w:t>
            </w:r>
          </w:p>
        </w:tc>
      </w:tr>
      <w:tr w:rsidR="00BB6288" w14:paraId="1FC2061F" w14:textId="77777777">
        <w:tblPrEx>
          <w:tblCellMar>
            <w:top w:w="0" w:type="dxa"/>
            <w:left w:w="0" w:type="dxa"/>
            <w:bottom w:w="0" w:type="dxa"/>
            <w:right w:w="0" w:type="dxa"/>
          </w:tblCellMar>
        </w:tblPrEx>
        <w:trPr>
          <w:trHeight w:val="299"/>
        </w:trPr>
        <w:tc>
          <w:tcPr>
            <w:tcW w:w="2851" w:type="dxa"/>
            <w:tcBorders>
              <w:top w:val="single" w:sz="4" w:space="0" w:color="000000"/>
              <w:left w:val="single" w:sz="12" w:space="0" w:color="000000"/>
              <w:bottom w:val="single" w:sz="12" w:space="0" w:color="000000"/>
              <w:right w:val="single" w:sz="4" w:space="0" w:color="000000"/>
            </w:tcBorders>
          </w:tcPr>
          <w:p w14:paraId="184EA902" w14:textId="77777777" w:rsidR="00BB6288" w:rsidRDefault="00BB6288">
            <w:pPr>
              <w:pStyle w:val="TableParagraph"/>
              <w:kinsoku w:val="0"/>
              <w:overflowPunct w:val="0"/>
              <w:spacing w:before="30"/>
              <w:ind w:left="71"/>
              <w:rPr>
                <w:sz w:val="20"/>
                <w:szCs w:val="20"/>
              </w:rPr>
            </w:pPr>
            <w:r>
              <w:rPr>
                <w:sz w:val="20"/>
                <w:szCs w:val="20"/>
              </w:rPr>
              <w:t>Maximální doba zřízení služby</w:t>
            </w:r>
          </w:p>
        </w:tc>
        <w:tc>
          <w:tcPr>
            <w:tcW w:w="11498" w:type="dxa"/>
            <w:tcBorders>
              <w:top w:val="single" w:sz="4" w:space="0" w:color="000000"/>
              <w:left w:val="single" w:sz="4" w:space="0" w:color="000000"/>
              <w:bottom w:val="single" w:sz="12" w:space="0" w:color="000000"/>
              <w:right w:val="single" w:sz="12" w:space="0" w:color="000000"/>
            </w:tcBorders>
          </w:tcPr>
          <w:p w14:paraId="1CB67C0F" w14:textId="77777777" w:rsidR="00BB6288" w:rsidRDefault="00BB6288">
            <w:pPr>
              <w:pStyle w:val="TableParagraph"/>
              <w:kinsoku w:val="0"/>
              <w:overflowPunct w:val="0"/>
              <w:spacing w:before="30"/>
              <w:ind w:left="79"/>
              <w:rPr>
                <w:sz w:val="20"/>
                <w:szCs w:val="20"/>
              </w:rPr>
            </w:pPr>
            <w:r>
              <w:rPr>
                <w:b/>
                <w:bCs/>
                <w:sz w:val="20"/>
                <w:szCs w:val="20"/>
              </w:rPr>
              <w:t xml:space="preserve">90 </w:t>
            </w:r>
            <w:r>
              <w:rPr>
                <w:sz w:val="20"/>
                <w:szCs w:val="20"/>
              </w:rPr>
              <w:t>kalendářních dní</w:t>
            </w:r>
          </w:p>
        </w:tc>
      </w:tr>
    </w:tbl>
    <w:p w14:paraId="71718F5A" w14:textId="77777777" w:rsidR="00BB6288" w:rsidRDefault="00BB6288">
      <w:pPr>
        <w:pStyle w:val="Zkladntext"/>
        <w:kinsoku w:val="0"/>
        <w:overflowPunct w:val="0"/>
        <w:spacing w:before="3"/>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5D1ADC6B" w14:textId="77777777">
        <w:tblPrEx>
          <w:tblCellMar>
            <w:top w:w="0" w:type="dxa"/>
            <w:left w:w="0" w:type="dxa"/>
            <w:bottom w:w="0" w:type="dxa"/>
            <w:right w:w="0" w:type="dxa"/>
          </w:tblCellMar>
        </w:tblPrEx>
        <w:trPr>
          <w:trHeight w:val="486"/>
        </w:trPr>
        <w:tc>
          <w:tcPr>
            <w:tcW w:w="2851" w:type="dxa"/>
            <w:tcBorders>
              <w:top w:val="single" w:sz="12" w:space="0" w:color="000000"/>
              <w:left w:val="single" w:sz="12" w:space="0" w:color="000000"/>
              <w:bottom w:val="single" w:sz="4" w:space="0" w:color="000000"/>
              <w:right w:val="single" w:sz="4" w:space="0" w:color="000000"/>
            </w:tcBorders>
          </w:tcPr>
          <w:p w14:paraId="2C956376" w14:textId="77777777" w:rsidR="00BB6288" w:rsidRDefault="00BB6288">
            <w:pPr>
              <w:pStyle w:val="TableParagraph"/>
              <w:kinsoku w:val="0"/>
              <w:overflowPunct w:val="0"/>
              <w:spacing w:before="126"/>
              <w:ind w:left="71"/>
              <w:rPr>
                <w:sz w:val="20"/>
                <w:szCs w:val="20"/>
              </w:rPr>
            </w:pPr>
            <w:r>
              <w:rPr>
                <w:sz w:val="20"/>
                <w:szCs w:val="20"/>
              </w:rPr>
              <w:t>Název skupiny parametrů</w:t>
            </w:r>
          </w:p>
        </w:tc>
        <w:tc>
          <w:tcPr>
            <w:tcW w:w="1560" w:type="dxa"/>
            <w:tcBorders>
              <w:top w:val="single" w:sz="12" w:space="0" w:color="000000"/>
              <w:left w:val="single" w:sz="4" w:space="0" w:color="000000"/>
              <w:bottom w:val="single" w:sz="4" w:space="0" w:color="000000"/>
              <w:right w:val="single" w:sz="4" w:space="0" w:color="000000"/>
            </w:tcBorders>
          </w:tcPr>
          <w:p w14:paraId="7A1571C4" w14:textId="77777777" w:rsidR="00BB6288" w:rsidRDefault="00BB6288">
            <w:pPr>
              <w:pStyle w:val="TableParagraph"/>
              <w:kinsoku w:val="0"/>
              <w:overflowPunct w:val="0"/>
              <w:spacing w:before="4"/>
              <w:ind w:left="79"/>
              <w:rPr>
                <w:sz w:val="20"/>
                <w:szCs w:val="20"/>
              </w:rPr>
            </w:pPr>
            <w:r>
              <w:rPr>
                <w:sz w:val="20"/>
                <w:szCs w:val="20"/>
              </w:rPr>
              <w:t>Kód parametru</w:t>
            </w:r>
          </w:p>
          <w:p w14:paraId="23BA6C7B" w14:textId="77777777" w:rsidR="00BB6288" w:rsidRDefault="00BB6288">
            <w:pPr>
              <w:pStyle w:val="TableParagraph"/>
              <w:kinsoku w:val="0"/>
              <w:overflowPunct w:val="0"/>
              <w:spacing w:before="12" w:line="220" w:lineRule="exact"/>
              <w:ind w:left="79"/>
              <w:rPr>
                <w:color w:val="FF0000"/>
                <w:sz w:val="20"/>
                <w:szCs w:val="20"/>
              </w:rPr>
            </w:pPr>
            <w:r>
              <w:rPr>
                <w:color w:val="FF0000"/>
                <w:sz w:val="20"/>
                <w:szCs w:val="20"/>
              </w:rPr>
              <w:t>ID Parametru</w:t>
            </w:r>
          </w:p>
        </w:tc>
        <w:tc>
          <w:tcPr>
            <w:tcW w:w="9938" w:type="dxa"/>
            <w:tcBorders>
              <w:top w:val="single" w:sz="12" w:space="0" w:color="000000"/>
              <w:left w:val="single" w:sz="4" w:space="0" w:color="000000"/>
              <w:bottom w:val="single" w:sz="4" w:space="0" w:color="000000"/>
              <w:right w:val="single" w:sz="12" w:space="0" w:color="000000"/>
            </w:tcBorders>
          </w:tcPr>
          <w:p w14:paraId="41E08353" w14:textId="77777777" w:rsidR="00BB6288" w:rsidRDefault="00BB6288">
            <w:pPr>
              <w:pStyle w:val="TableParagraph"/>
              <w:kinsoku w:val="0"/>
              <w:overflowPunct w:val="0"/>
              <w:spacing w:before="126"/>
              <w:ind w:left="79"/>
              <w:rPr>
                <w:sz w:val="20"/>
                <w:szCs w:val="20"/>
              </w:rPr>
            </w:pPr>
            <w:r>
              <w:rPr>
                <w:sz w:val="20"/>
                <w:szCs w:val="20"/>
              </w:rPr>
              <w:t>Popis</w:t>
            </w:r>
          </w:p>
        </w:tc>
      </w:tr>
      <w:tr w:rsidR="00BB6288" w14:paraId="76BED6DB" w14:textId="77777777">
        <w:tblPrEx>
          <w:tblCellMar>
            <w:top w:w="0" w:type="dxa"/>
            <w:left w:w="0" w:type="dxa"/>
            <w:bottom w:w="0" w:type="dxa"/>
            <w:right w:w="0" w:type="dxa"/>
          </w:tblCellMar>
        </w:tblPrEx>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6A86E9D5" w14:textId="77777777" w:rsidR="00BB6288" w:rsidRDefault="00BB6288">
            <w:pPr>
              <w:pStyle w:val="TableParagraph"/>
              <w:kinsoku w:val="0"/>
              <w:overflowPunct w:val="0"/>
              <w:spacing w:before="4"/>
              <w:ind w:left="71"/>
              <w:rPr>
                <w:sz w:val="20"/>
                <w:szCs w:val="20"/>
              </w:rPr>
            </w:pPr>
            <w:r>
              <w:rPr>
                <w:sz w:val="20"/>
                <w:szCs w:val="20"/>
              </w:rPr>
              <w:t>Kapacita</w:t>
            </w:r>
          </w:p>
        </w:tc>
        <w:tc>
          <w:tcPr>
            <w:tcW w:w="1560" w:type="dxa"/>
            <w:tcBorders>
              <w:top w:val="single" w:sz="4" w:space="0" w:color="000000"/>
              <w:left w:val="single" w:sz="4" w:space="0" w:color="000000"/>
              <w:bottom w:val="single" w:sz="4" w:space="0" w:color="000000"/>
              <w:right w:val="single" w:sz="4" w:space="0" w:color="000000"/>
            </w:tcBorders>
          </w:tcPr>
          <w:p w14:paraId="54C57EF9" w14:textId="77777777" w:rsidR="00BB6288" w:rsidRDefault="00BB6288">
            <w:pPr>
              <w:pStyle w:val="TableParagraph"/>
              <w:kinsoku w:val="0"/>
              <w:overflowPunct w:val="0"/>
              <w:spacing w:before="4"/>
              <w:ind w:left="78"/>
              <w:rPr>
                <w:sz w:val="20"/>
                <w:szCs w:val="20"/>
              </w:rPr>
            </w:pPr>
            <w:r>
              <w:rPr>
                <w:sz w:val="20"/>
                <w:szCs w:val="20"/>
              </w:rPr>
              <w:t>1M</w:t>
            </w:r>
          </w:p>
          <w:p w14:paraId="37A4F431" w14:textId="77777777" w:rsidR="00BB6288" w:rsidRDefault="00BB6288">
            <w:pPr>
              <w:pStyle w:val="TableParagraph"/>
              <w:kinsoku w:val="0"/>
              <w:overflowPunct w:val="0"/>
              <w:spacing w:before="15" w:line="220" w:lineRule="exact"/>
              <w:ind w:left="79"/>
              <w:rPr>
                <w:color w:val="FF0000"/>
                <w:w w:val="95"/>
                <w:sz w:val="20"/>
                <w:szCs w:val="20"/>
              </w:rPr>
            </w:pPr>
            <w:r>
              <w:rPr>
                <w:color w:val="FF0000"/>
                <w:w w:val="95"/>
                <w:sz w:val="20"/>
                <w:szCs w:val="20"/>
              </w:rPr>
              <w:t>K5</w:t>
            </w:r>
          </w:p>
        </w:tc>
        <w:tc>
          <w:tcPr>
            <w:tcW w:w="9938" w:type="dxa"/>
            <w:tcBorders>
              <w:top w:val="single" w:sz="4" w:space="0" w:color="000000"/>
              <w:left w:val="single" w:sz="4" w:space="0" w:color="000000"/>
              <w:bottom w:val="single" w:sz="4" w:space="0" w:color="000000"/>
              <w:right w:val="single" w:sz="12" w:space="0" w:color="000000"/>
            </w:tcBorders>
          </w:tcPr>
          <w:p w14:paraId="4E38DE8E" w14:textId="77777777" w:rsidR="00BB6288" w:rsidRDefault="00BB6288">
            <w:pPr>
              <w:pStyle w:val="TableParagraph"/>
              <w:kinsoku w:val="0"/>
              <w:overflowPunct w:val="0"/>
              <w:spacing w:before="126"/>
              <w:ind w:left="79"/>
              <w:rPr>
                <w:sz w:val="20"/>
                <w:szCs w:val="20"/>
              </w:rPr>
            </w:pPr>
            <w:r>
              <w:rPr>
                <w:sz w:val="20"/>
                <w:szCs w:val="20"/>
              </w:rPr>
              <w:t>Symetrické neagregované připojení lokality koncového uživatele k internetu s přenosovou kapacitou 1 Mbit/s</w:t>
            </w:r>
          </w:p>
        </w:tc>
      </w:tr>
      <w:tr w:rsidR="00BB6288" w14:paraId="61CE77A4"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124597A2"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2D6CFF0" w14:textId="77777777" w:rsidR="00BB6288" w:rsidRDefault="00BB6288">
            <w:pPr>
              <w:pStyle w:val="TableParagraph"/>
              <w:kinsoku w:val="0"/>
              <w:overflowPunct w:val="0"/>
              <w:spacing w:before="4"/>
              <w:ind w:left="79"/>
              <w:rPr>
                <w:sz w:val="20"/>
                <w:szCs w:val="20"/>
              </w:rPr>
            </w:pPr>
            <w:r>
              <w:rPr>
                <w:sz w:val="20"/>
                <w:szCs w:val="20"/>
              </w:rPr>
              <w:t>2M</w:t>
            </w:r>
          </w:p>
          <w:p w14:paraId="55F3D27F" w14:textId="77777777" w:rsidR="00BB6288" w:rsidRDefault="00BB6288">
            <w:pPr>
              <w:pStyle w:val="TableParagraph"/>
              <w:kinsoku w:val="0"/>
              <w:overflowPunct w:val="0"/>
              <w:spacing w:before="15" w:line="220" w:lineRule="exact"/>
              <w:ind w:left="79"/>
              <w:rPr>
                <w:color w:val="FF0000"/>
                <w:w w:val="95"/>
                <w:sz w:val="20"/>
                <w:szCs w:val="20"/>
              </w:rPr>
            </w:pPr>
            <w:r>
              <w:rPr>
                <w:color w:val="FF0000"/>
                <w:w w:val="95"/>
                <w:sz w:val="20"/>
                <w:szCs w:val="20"/>
              </w:rPr>
              <w:t>K6</w:t>
            </w:r>
          </w:p>
        </w:tc>
        <w:tc>
          <w:tcPr>
            <w:tcW w:w="9938" w:type="dxa"/>
            <w:tcBorders>
              <w:top w:val="single" w:sz="4" w:space="0" w:color="000000"/>
              <w:left w:val="single" w:sz="4" w:space="0" w:color="000000"/>
              <w:bottom w:val="single" w:sz="4" w:space="0" w:color="000000"/>
              <w:right w:val="single" w:sz="12" w:space="0" w:color="000000"/>
            </w:tcBorders>
          </w:tcPr>
          <w:p w14:paraId="05DF47B4" w14:textId="77777777" w:rsidR="00BB6288" w:rsidRDefault="00BB6288">
            <w:pPr>
              <w:pStyle w:val="TableParagraph"/>
              <w:kinsoku w:val="0"/>
              <w:overflowPunct w:val="0"/>
              <w:spacing w:before="126"/>
              <w:ind w:left="79"/>
              <w:rPr>
                <w:sz w:val="20"/>
                <w:szCs w:val="20"/>
              </w:rPr>
            </w:pPr>
            <w:r>
              <w:rPr>
                <w:sz w:val="20"/>
                <w:szCs w:val="20"/>
              </w:rPr>
              <w:t>Symetrické neagregované připojení lokality koncového uživatele k internetu s přenosovou kapacitou 2 Mbit/s</w:t>
            </w:r>
          </w:p>
        </w:tc>
      </w:tr>
      <w:tr w:rsidR="00BB6288" w14:paraId="07392CD0" w14:textId="77777777">
        <w:tblPrEx>
          <w:tblCellMar>
            <w:top w:w="0" w:type="dxa"/>
            <w:left w:w="0" w:type="dxa"/>
            <w:bottom w:w="0" w:type="dxa"/>
            <w:right w:w="0" w:type="dxa"/>
          </w:tblCellMar>
        </w:tblPrEx>
        <w:trPr>
          <w:trHeight w:val="486"/>
        </w:trPr>
        <w:tc>
          <w:tcPr>
            <w:tcW w:w="2851" w:type="dxa"/>
            <w:vMerge/>
            <w:tcBorders>
              <w:top w:val="nil"/>
              <w:left w:val="single" w:sz="12" w:space="0" w:color="000000"/>
              <w:bottom w:val="single" w:sz="4" w:space="0" w:color="000000"/>
              <w:right w:val="single" w:sz="4" w:space="0" w:color="000000"/>
            </w:tcBorders>
          </w:tcPr>
          <w:p w14:paraId="48D0B1B5"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93E5283" w14:textId="77777777" w:rsidR="00BB6288" w:rsidRDefault="00BB6288">
            <w:pPr>
              <w:pStyle w:val="TableParagraph"/>
              <w:kinsoku w:val="0"/>
              <w:overflowPunct w:val="0"/>
              <w:spacing w:before="4"/>
              <w:ind w:left="79"/>
              <w:rPr>
                <w:sz w:val="20"/>
                <w:szCs w:val="20"/>
              </w:rPr>
            </w:pPr>
            <w:r>
              <w:rPr>
                <w:sz w:val="20"/>
                <w:szCs w:val="20"/>
              </w:rPr>
              <w:t>4M</w:t>
            </w:r>
          </w:p>
          <w:p w14:paraId="36F01254" w14:textId="77777777" w:rsidR="00BB6288" w:rsidRDefault="00BB6288">
            <w:pPr>
              <w:pStyle w:val="TableParagraph"/>
              <w:kinsoku w:val="0"/>
              <w:overflowPunct w:val="0"/>
              <w:spacing w:before="12" w:line="220" w:lineRule="exact"/>
              <w:ind w:left="79"/>
              <w:rPr>
                <w:color w:val="FF0000"/>
                <w:w w:val="95"/>
                <w:sz w:val="20"/>
                <w:szCs w:val="20"/>
              </w:rPr>
            </w:pPr>
            <w:r>
              <w:rPr>
                <w:color w:val="FF0000"/>
                <w:w w:val="95"/>
                <w:sz w:val="20"/>
                <w:szCs w:val="20"/>
              </w:rPr>
              <w:t>K7</w:t>
            </w:r>
          </w:p>
        </w:tc>
        <w:tc>
          <w:tcPr>
            <w:tcW w:w="9938" w:type="dxa"/>
            <w:tcBorders>
              <w:top w:val="single" w:sz="4" w:space="0" w:color="000000"/>
              <w:left w:val="single" w:sz="4" w:space="0" w:color="000000"/>
              <w:bottom w:val="single" w:sz="4" w:space="0" w:color="000000"/>
              <w:right w:val="single" w:sz="12" w:space="0" w:color="000000"/>
            </w:tcBorders>
          </w:tcPr>
          <w:p w14:paraId="32FBF6D6" w14:textId="77777777" w:rsidR="00BB6288" w:rsidRDefault="00BB6288">
            <w:pPr>
              <w:pStyle w:val="TableParagraph"/>
              <w:kinsoku w:val="0"/>
              <w:overflowPunct w:val="0"/>
              <w:spacing w:before="107"/>
              <w:ind w:left="79"/>
              <w:rPr>
                <w:sz w:val="20"/>
                <w:szCs w:val="20"/>
              </w:rPr>
            </w:pPr>
            <w:r>
              <w:rPr>
                <w:sz w:val="20"/>
                <w:szCs w:val="20"/>
              </w:rPr>
              <w:t>Symetrické neagregované připojení lokality koncového uživatele k internetu s přenosovou kapacitou 4 Mbit/s</w:t>
            </w:r>
          </w:p>
        </w:tc>
      </w:tr>
      <w:tr w:rsidR="00BB6288" w14:paraId="169146A7" w14:textId="77777777">
        <w:tblPrEx>
          <w:tblCellMar>
            <w:top w:w="0" w:type="dxa"/>
            <w:left w:w="0" w:type="dxa"/>
            <w:bottom w:w="0" w:type="dxa"/>
            <w:right w:w="0" w:type="dxa"/>
          </w:tblCellMar>
        </w:tblPrEx>
        <w:trPr>
          <w:trHeight w:val="282"/>
        </w:trPr>
        <w:tc>
          <w:tcPr>
            <w:tcW w:w="2851" w:type="dxa"/>
            <w:vMerge/>
            <w:tcBorders>
              <w:top w:val="nil"/>
              <w:left w:val="single" w:sz="12" w:space="0" w:color="000000"/>
              <w:bottom w:val="single" w:sz="4" w:space="0" w:color="000000"/>
              <w:right w:val="single" w:sz="4" w:space="0" w:color="000000"/>
            </w:tcBorders>
          </w:tcPr>
          <w:p w14:paraId="3778DC76"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2AE7DD9" w14:textId="77777777" w:rsidR="00BB6288" w:rsidRDefault="00BB6288">
            <w:pPr>
              <w:pStyle w:val="TableParagraph"/>
              <w:kinsoku w:val="0"/>
              <w:overflowPunct w:val="0"/>
              <w:spacing w:before="23"/>
              <w:ind w:left="79"/>
              <w:rPr>
                <w:sz w:val="20"/>
                <w:szCs w:val="20"/>
              </w:rPr>
            </w:pPr>
            <w:r>
              <w:rPr>
                <w:sz w:val="20"/>
                <w:szCs w:val="20"/>
              </w:rPr>
              <w:t>6M</w:t>
            </w:r>
          </w:p>
        </w:tc>
        <w:tc>
          <w:tcPr>
            <w:tcW w:w="9938" w:type="dxa"/>
            <w:tcBorders>
              <w:top w:val="single" w:sz="4" w:space="0" w:color="000000"/>
              <w:left w:val="single" w:sz="4" w:space="0" w:color="000000"/>
              <w:bottom w:val="single" w:sz="4" w:space="0" w:color="000000"/>
              <w:right w:val="single" w:sz="12" w:space="0" w:color="000000"/>
            </w:tcBorders>
          </w:tcPr>
          <w:p w14:paraId="6B1EC5A5" w14:textId="77777777" w:rsidR="00BB6288" w:rsidRDefault="00BB6288">
            <w:pPr>
              <w:pStyle w:val="TableParagraph"/>
              <w:kinsoku w:val="0"/>
              <w:overflowPunct w:val="0"/>
              <w:spacing w:before="6"/>
              <w:ind w:left="79"/>
              <w:rPr>
                <w:sz w:val="20"/>
                <w:szCs w:val="20"/>
              </w:rPr>
            </w:pPr>
            <w:r>
              <w:rPr>
                <w:sz w:val="20"/>
                <w:szCs w:val="20"/>
              </w:rPr>
              <w:t>Symetrické neagregované připojení lokality koncového uživatele k internetu s přenosovou kapacitou 6 Mbit/s</w:t>
            </w:r>
          </w:p>
        </w:tc>
      </w:tr>
    </w:tbl>
    <w:p w14:paraId="5E5023F2" w14:textId="77777777" w:rsidR="00BB6288" w:rsidRDefault="00BB6288">
      <w:pPr>
        <w:rPr>
          <w:sz w:val="26"/>
          <w:szCs w:val="26"/>
        </w:rPr>
        <w:sectPr w:rsidR="00BB6288">
          <w:headerReference w:type="default" r:id="rId19"/>
          <w:footerReference w:type="default" r:id="rId20"/>
          <w:pgSz w:w="16840" w:h="11910" w:orient="landscape"/>
          <w:pgMar w:top="1100" w:right="860" w:bottom="840" w:left="1360" w:header="0" w:footer="654" w:gutter="0"/>
          <w:pgNumType w:start="1"/>
          <w:cols w:space="708" w:equalWidth="0">
            <w:col w:w="14620"/>
          </w:cols>
          <w:noEndnote/>
        </w:sectPr>
      </w:pPr>
    </w:p>
    <w:p w14:paraId="437FEC5B" w14:textId="77777777" w:rsidR="00BB6288" w:rsidRDefault="00BB6288">
      <w:pPr>
        <w:pStyle w:val="Zkladntext"/>
        <w:kinsoku w:val="0"/>
        <w:overflowPunct w:val="0"/>
        <w:spacing w:before="10"/>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62D3A87F" w14:textId="77777777">
        <w:tblPrEx>
          <w:tblCellMar>
            <w:top w:w="0" w:type="dxa"/>
            <w:left w:w="0" w:type="dxa"/>
            <w:bottom w:w="0" w:type="dxa"/>
            <w:right w:w="0" w:type="dxa"/>
          </w:tblCellMar>
        </w:tblPrEx>
        <w:trPr>
          <w:trHeight w:val="244"/>
        </w:trPr>
        <w:tc>
          <w:tcPr>
            <w:tcW w:w="2851" w:type="dxa"/>
            <w:vMerge w:val="restart"/>
            <w:tcBorders>
              <w:top w:val="single" w:sz="4" w:space="0" w:color="000000"/>
              <w:left w:val="single" w:sz="12" w:space="0" w:color="000000"/>
              <w:bottom w:val="single" w:sz="4" w:space="0" w:color="000000"/>
              <w:right w:val="single" w:sz="4" w:space="0" w:color="000000"/>
            </w:tcBorders>
          </w:tcPr>
          <w:p w14:paraId="1D9B390D" w14:textId="77777777" w:rsidR="00BB6288" w:rsidRDefault="00BB6288">
            <w:pPr>
              <w:pStyle w:val="TableParagraph"/>
              <w:kinsoku w:val="0"/>
              <w:overflowPunct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6E860F7" w14:textId="77777777" w:rsidR="00BB6288" w:rsidRDefault="00BB6288">
            <w:pPr>
              <w:pStyle w:val="TableParagraph"/>
              <w:kinsoku w:val="0"/>
              <w:overflowPunct w:val="0"/>
              <w:spacing w:before="4" w:line="220" w:lineRule="exact"/>
              <w:ind w:left="79"/>
              <w:rPr>
                <w:color w:val="FF0000"/>
                <w:w w:val="95"/>
                <w:sz w:val="20"/>
                <w:szCs w:val="20"/>
              </w:rPr>
            </w:pPr>
            <w:r>
              <w:rPr>
                <w:color w:val="FF0000"/>
                <w:w w:val="95"/>
                <w:sz w:val="20"/>
                <w:szCs w:val="20"/>
              </w:rPr>
              <w:t>K8</w:t>
            </w:r>
          </w:p>
        </w:tc>
        <w:tc>
          <w:tcPr>
            <w:tcW w:w="9938" w:type="dxa"/>
            <w:tcBorders>
              <w:top w:val="single" w:sz="4" w:space="0" w:color="000000"/>
              <w:left w:val="single" w:sz="4" w:space="0" w:color="000000"/>
              <w:bottom w:val="single" w:sz="4" w:space="0" w:color="000000"/>
              <w:right w:val="single" w:sz="12" w:space="0" w:color="000000"/>
            </w:tcBorders>
          </w:tcPr>
          <w:p w14:paraId="7BDCDB3D" w14:textId="77777777" w:rsidR="00BB6288" w:rsidRDefault="00BB6288">
            <w:pPr>
              <w:pStyle w:val="TableParagraph"/>
              <w:kinsoku w:val="0"/>
              <w:overflowPunct w:val="0"/>
              <w:rPr>
                <w:rFonts w:ascii="Times New Roman" w:hAnsi="Times New Roman" w:cs="Times New Roman"/>
                <w:sz w:val="16"/>
                <w:szCs w:val="16"/>
              </w:rPr>
            </w:pPr>
          </w:p>
        </w:tc>
      </w:tr>
      <w:tr w:rsidR="00BB6288" w14:paraId="4129EB30"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6CF3FB5B"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6FECF7D" w14:textId="77777777" w:rsidR="00BB6288" w:rsidRDefault="00BB6288">
            <w:pPr>
              <w:pStyle w:val="TableParagraph"/>
              <w:kinsoku w:val="0"/>
              <w:overflowPunct w:val="0"/>
              <w:spacing w:before="4"/>
              <w:ind w:left="79"/>
              <w:rPr>
                <w:sz w:val="20"/>
                <w:szCs w:val="20"/>
              </w:rPr>
            </w:pPr>
            <w:r>
              <w:rPr>
                <w:sz w:val="20"/>
                <w:szCs w:val="20"/>
              </w:rPr>
              <w:t>8M</w:t>
            </w:r>
          </w:p>
          <w:p w14:paraId="586ACAF2" w14:textId="77777777" w:rsidR="00BB6288" w:rsidRDefault="00BB6288">
            <w:pPr>
              <w:pStyle w:val="TableParagraph"/>
              <w:kinsoku w:val="0"/>
              <w:overflowPunct w:val="0"/>
              <w:spacing w:before="15" w:line="220" w:lineRule="exact"/>
              <w:ind w:left="79"/>
              <w:rPr>
                <w:color w:val="FF0000"/>
                <w:w w:val="95"/>
                <w:sz w:val="20"/>
                <w:szCs w:val="20"/>
              </w:rPr>
            </w:pPr>
            <w:r>
              <w:rPr>
                <w:color w:val="FF0000"/>
                <w:w w:val="95"/>
                <w:sz w:val="20"/>
                <w:szCs w:val="20"/>
              </w:rPr>
              <w:t>K9</w:t>
            </w:r>
          </w:p>
        </w:tc>
        <w:tc>
          <w:tcPr>
            <w:tcW w:w="9938" w:type="dxa"/>
            <w:tcBorders>
              <w:top w:val="single" w:sz="4" w:space="0" w:color="000000"/>
              <w:left w:val="single" w:sz="4" w:space="0" w:color="000000"/>
              <w:bottom w:val="single" w:sz="4" w:space="0" w:color="000000"/>
              <w:right w:val="single" w:sz="12" w:space="0" w:color="000000"/>
            </w:tcBorders>
          </w:tcPr>
          <w:p w14:paraId="13F88C45" w14:textId="77777777" w:rsidR="00BB6288" w:rsidRDefault="00BB6288">
            <w:pPr>
              <w:pStyle w:val="TableParagraph"/>
              <w:kinsoku w:val="0"/>
              <w:overflowPunct w:val="0"/>
              <w:spacing w:before="110"/>
              <w:ind w:left="79"/>
              <w:rPr>
                <w:sz w:val="20"/>
                <w:szCs w:val="20"/>
              </w:rPr>
            </w:pPr>
            <w:r>
              <w:rPr>
                <w:sz w:val="20"/>
                <w:szCs w:val="20"/>
              </w:rPr>
              <w:t>Symetrické neagregované připojení lokality koncového uživatele k internetu s přenosovou kapacitou 8 Mbit/s</w:t>
            </w:r>
          </w:p>
        </w:tc>
      </w:tr>
      <w:tr w:rsidR="00BB6288" w14:paraId="691FAA71" w14:textId="77777777">
        <w:tblPrEx>
          <w:tblCellMar>
            <w:top w:w="0" w:type="dxa"/>
            <w:left w:w="0" w:type="dxa"/>
            <w:bottom w:w="0" w:type="dxa"/>
            <w:right w:w="0" w:type="dxa"/>
          </w:tblCellMar>
        </w:tblPrEx>
        <w:trPr>
          <w:trHeight w:val="525"/>
        </w:trPr>
        <w:tc>
          <w:tcPr>
            <w:tcW w:w="2851" w:type="dxa"/>
            <w:vMerge/>
            <w:tcBorders>
              <w:top w:val="nil"/>
              <w:left w:val="single" w:sz="12" w:space="0" w:color="000000"/>
              <w:bottom w:val="single" w:sz="4" w:space="0" w:color="000000"/>
              <w:right w:val="single" w:sz="4" w:space="0" w:color="000000"/>
            </w:tcBorders>
          </w:tcPr>
          <w:p w14:paraId="00306C27"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CB1D43B" w14:textId="77777777" w:rsidR="00BB6288" w:rsidRDefault="00BB6288">
            <w:pPr>
              <w:pStyle w:val="TableParagraph"/>
              <w:kinsoku w:val="0"/>
              <w:overflowPunct w:val="0"/>
              <w:spacing w:before="4" w:line="254" w:lineRule="auto"/>
              <w:ind w:left="79" w:right="1081"/>
              <w:rPr>
                <w:color w:val="FF0000"/>
                <w:w w:val="95"/>
                <w:sz w:val="20"/>
                <w:szCs w:val="20"/>
              </w:rPr>
            </w:pPr>
            <w:r>
              <w:rPr>
                <w:w w:val="95"/>
                <w:sz w:val="20"/>
                <w:szCs w:val="20"/>
              </w:rPr>
              <w:t xml:space="preserve">10M </w:t>
            </w:r>
            <w:r>
              <w:rPr>
                <w:color w:val="FF0000"/>
                <w:w w:val="95"/>
                <w:sz w:val="20"/>
                <w:szCs w:val="20"/>
              </w:rPr>
              <w:t>K10</w:t>
            </w:r>
          </w:p>
        </w:tc>
        <w:tc>
          <w:tcPr>
            <w:tcW w:w="9938" w:type="dxa"/>
            <w:tcBorders>
              <w:top w:val="single" w:sz="4" w:space="0" w:color="000000"/>
              <w:left w:val="single" w:sz="4" w:space="0" w:color="000000"/>
              <w:bottom w:val="single" w:sz="4" w:space="0" w:color="000000"/>
              <w:right w:val="single" w:sz="12" w:space="0" w:color="000000"/>
            </w:tcBorders>
          </w:tcPr>
          <w:p w14:paraId="2D27C0E4" w14:textId="77777777" w:rsidR="00BB6288" w:rsidRDefault="00BB6288">
            <w:pPr>
              <w:pStyle w:val="TableParagraph"/>
              <w:kinsoku w:val="0"/>
              <w:overflowPunct w:val="0"/>
              <w:spacing w:before="126"/>
              <w:ind w:left="79"/>
              <w:rPr>
                <w:sz w:val="20"/>
                <w:szCs w:val="20"/>
              </w:rPr>
            </w:pPr>
            <w:r>
              <w:rPr>
                <w:sz w:val="20"/>
                <w:szCs w:val="20"/>
              </w:rPr>
              <w:t>Symetrické neagregované připojení lokality koncového uživatele k internetu s přenosovou kapacitou 10 Mbit/s</w:t>
            </w:r>
          </w:p>
        </w:tc>
      </w:tr>
      <w:tr w:rsidR="00BB6288" w14:paraId="0DE38BF4"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7EDA930E"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2487068" w14:textId="77777777" w:rsidR="00BB6288" w:rsidRDefault="00BB6288">
            <w:pPr>
              <w:pStyle w:val="TableParagraph"/>
              <w:kinsoku w:val="0"/>
              <w:overflowPunct w:val="0"/>
              <w:spacing w:before="4"/>
              <w:ind w:left="79"/>
              <w:rPr>
                <w:sz w:val="20"/>
                <w:szCs w:val="20"/>
              </w:rPr>
            </w:pPr>
            <w:r>
              <w:rPr>
                <w:sz w:val="20"/>
                <w:szCs w:val="20"/>
              </w:rPr>
              <w:t>16M</w:t>
            </w:r>
          </w:p>
          <w:p w14:paraId="500D040C"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K13</w:t>
            </w:r>
          </w:p>
        </w:tc>
        <w:tc>
          <w:tcPr>
            <w:tcW w:w="9938" w:type="dxa"/>
            <w:tcBorders>
              <w:top w:val="single" w:sz="4" w:space="0" w:color="000000"/>
              <w:left w:val="single" w:sz="4" w:space="0" w:color="000000"/>
              <w:bottom w:val="single" w:sz="4" w:space="0" w:color="000000"/>
              <w:right w:val="single" w:sz="12" w:space="0" w:color="000000"/>
            </w:tcBorders>
          </w:tcPr>
          <w:p w14:paraId="1E611807" w14:textId="77777777" w:rsidR="00BB6288" w:rsidRDefault="00BB6288">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16 Mbit/s</w:t>
            </w:r>
          </w:p>
        </w:tc>
      </w:tr>
      <w:tr w:rsidR="00BB6288" w14:paraId="4603ACA3"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6D7CC716"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6EE80B7" w14:textId="77777777" w:rsidR="00BB6288" w:rsidRDefault="00BB6288">
            <w:pPr>
              <w:pStyle w:val="TableParagraph"/>
              <w:kinsoku w:val="0"/>
              <w:overflowPunct w:val="0"/>
              <w:spacing w:before="4"/>
              <w:ind w:left="79"/>
              <w:rPr>
                <w:sz w:val="20"/>
                <w:szCs w:val="20"/>
              </w:rPr>
            </w:pPr>
            <w:r>
              <w:rPr>
                <w:sz w:val="20"/>
                <w:szCs w:val="20"/>
              </w:rPr>
              <w:t>20M</w:t>
            </w:r>
          </w:p>
          <w:p w14:paraId="66CCD1B5"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K15</w:t>
            </w:r>
          </w:p>
        </w:tc>
        <w:tc>
          <w:tcPr>
            <w:tcW w:w="9938" w:type="dxa"/>
            <w:tcBorders>
              <w:top w:val="single" w:sz="4" w:space="0" w:color="000000"/>
              <w:left w:val="single" w:sz="4" w:space="0" w:color="000000"/>
              <w:bottom w:val="single" w:sz="4" w:space="0" w:color="000000"/>
              <w:right w:val="single" w:sz="12" w:space="0" w:color="000000"/>
            </w:tcBorders>
          </w:tcPr>
          <w:p w14:paraId="5A95F5CD" w14:textId="77777777" w:rsidR="00BB6288" w:rsidRDefault="00BB6288">
            <w:pPr>
              <w:pStyle w:val="TableParagraph"/>
              <w:kinsoku w:val="0"/>
              <w:overflowPunct w:val="0"/>
              <w:spacing w:before="145"/>
              <w:ind w:left="79"/>
              <w:rPr>
                <w:sz w:val="20"/>
                <w:szCs w:val="20"/>
              </w:rPr>
            </w:pPr>
            <w:r>
              <w:rPr>
                <w:sz w:val="20"/>
                <w:szCs w:val="20"/>
              </w:rPr>
              <w:t>Symetrické neagregované připojení lokality koncového uživatele k internetu s přenosovou kapacitou 20 Mbit/s</w:t>
            </w:r>
          </w:p>
        </w:tc>
      </w:tr>
      <w:tr w:rsidR="00BB6288" w14:paraId="563E6C71"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1602CA06"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40D15BC" w14:textId="77777777" w:rsidR="00BB6288" w:rsidRDefault="00BB6288">
            <w:pPr>
              <w:pStyle w:val="TableParagraph"/>
              <w:kinsoku w:val="0"/>
              <w:overflowPunct w:val="0"/>
              <w:spacing w:before="4"/>
              <w:ind w:left="79"/>
              <w:rPr>
                <w:sz w:val="20"/>
                <w:szCs w:val="20"/>
              </w:rPr>
            </w:pPr>
            <w:r>
              <w:rPr>
                <w:sz w:val="20"/>
                <w:szCs w:val="20"/>
              </w:rPr>
              <w:t>25M</w:t>
            </w:r>
          </w:p>
          <w:p w14:paraId="050780B4"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K16</w:t>
            </w:r>
          </w:p>
        </w:tc>
        <w:tc>
          <w:tcPr>
            <w:tcW w:w="9938" w:type="dxa"/>
            <w:tcBorders>
              <w:top w:val="single" w:sz="4" w:space="0" w:color="000000"/>
              <w:left w:val="single" w:sz="4" w:space="0" w:color="000000"/>
              <w:bottom w:val="single" w:sz="4" w:space="0" w:color="000000"/>
              <w:right w:val="single" w:sz="12" w:space="0" w:color="000000"/>
            </w:tcBorders>
          </w:tcPr>
          <w:p w14:paraId="0BE11DBC" w14:textId="77777777" w:rsidR="00BB6288" w:rsidRDefault="00BB6288">
            <w:pPr>
              <w:pStyle w:val="TableParagraph"/>
              <w:kinsoku w:val="0"/>
              <w:overflowPunct w:val="0"/>
              <w:spacing w:before="145"/>
              <w:ind w:left="79"/>
              <w:rPr>
                <w:sz w:val="20"/>
                <w:szCs w:val="20"/>
              </w:rPr>
            </w:pPr>
            <w:r>
              <w:rPr>
                <w:sz w:val="20"/>
                <w:szCs w:val="20"/>
              </w:rPr>
              <w:t>Symetrické neagregované připojení lokality koncového uživatele k internetu s přenosovou kapacitou 25 Mbit/s</w:t>
            </w:r>
          </w:p>
        </w:tc>
      </w:tr>
      <w:tr w:rsidR="00BB6288" w14:paraId="623B2AB9"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33D31F44"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56342FA" w14:textId="77777777" w:rsidR="00BB6288" w:rsidRDefault="00BB6288">
            <w:pPr>
              <w:pStyle w:val="TableParagraph"/>
              <w:kinsoku w:val="0"/>
              <w:overflowPunct w:val="0"/>
              <w:spacing w:before="4"/>
              <w:ind w:left="79"/>
              <w:rPr>
                <w:sz w:val="20"/>
                <w:szCs w:val="20"/>
              </w:rPr>
            </w:pPr>
            <w:r>
              <w:rPr>
                <w:sz w:val="20"/>
                <w:szCs w:val="20"/>
              </w:rPr>
              <w:t>30M</w:t>
            </w:r>
          </w:p>
          <w:p w14:paraId="0C0D5168"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K17</w:t>
            </w:r>
          </w:p>
        </w:tc>
        <w:tc>
          <w:tcPr>
            <w:tcW w:w="9938" w:type="dxa"/>
            <w:tcBorders>
              <w:top w:val="single" w:sz="4" w:space="0" w:color="000000"/>
              <w:left w:val="single" w:sz="4" w:space="0" w:color="000000"/>
              <w:bottom w:val="single" w:sz="4" w:space="0" w:color="000000"/>
              <w:right w:val="single" w:sz="12" w:space="0" w:color="000000"/>
            </w:tcBorders>
          </w:tcPr>
          <w:p w14:paraId="75F8BB6D"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s přenosovou kapacitou 30 Mbit/s</w:t>
            </w:r>
          </w:p>
        </w:tc>
      </w:tr>
      <w:tr w:rsidR="00BB6288" w14:paraId="40B516B8"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12E2EB3A"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666D8C1" w14:textId="77777777" w:rsidR="00BB6288" w:rsidRDefault="00BB6288">
            <w:pPr>
              <w:pStyle w:val="TableParagraph"/>
              <w:kinsoku w:val="0"/>
              <w:overflowPunct w:val="0"/>
              <w:spacing w:before="6"/>
              <w:ind w:left="79"/>
              <w:rPr>
                <w:sz w:val="20"/>
                <w:szCs w:val="20"/>
              </w:rPr>
            </w:pPr>
            <w:r>
              <w:rPr>
                <w:sz w:val="20"/>
                <w:szCs w:val="20"/>
              </w:rPr>
              <w:t>40M</w:t>
            </w:r>
          </w:p>
          <w:p w14:paraId="52961EEE" w14:textId="77777777" w:rsidR="00BB6288" w:rsidRDefault="00BB6288">
            <w:pPr>
              <w:pStyle w:val="TableParagraph"/>
              <w:kinsoku w:val="0"/>
              <w:overflowPunct w:val="0"/>
              <w:spacing w:before="49"/>
              <w:ind w:left="79"/>
              <w:rPr>
                <w:color w:val="FF0000"/>
                <w:w w:val="95"/>
                <w:sz w:val="20"/>
                <w:szCs w:val="20"/>
              </w:rPr>
            </w:pPr>
            <w:r>
              <w:rPr>
                <w:color w:val="FF0000"/>
                <w:w w:val="95"/>
                <w:sz w:val="20"/>
                <w:szCs w:val="20"/>
              </w:rPr>
              <w:t>K19</w:t>
            </w:r>
          </w:p>
        </w:tc>
        <w:tc>
          <w:tcPr>
            <w:tcW w:w="9938" w:type="dxa"/>
            <w:tcBorders>
              <w:top w:val="single" w:sz="4" w:space="0" w:color="000000"/>
              <w:left w:val="single" w:sz="4" w:space="0" w:color="000000"/>
              <w:bottom w:val="single" w:sz="4" w:space="0" w:color="000000"/>
              <w:right w:val="single" w:sz="12" w:space="0" w:color="000000"/>
            </w:tcBorders>
          </w:tcPr>
          <w:p w14:paraId="642D80DA" w14:textId="77777777" w:rsidR="00BB6288" w:rsidRDefault="00BB6288">
            <w:pPr>
              <w:pStyle w:val="TableParagraph"/>
              <w:kinsoku w:val="0"/>
              <w:overflowPunct w:val="0"/>
              <w:spacing w:before="145"/>
              <w:ind w:left="79"/>
              <w:rPr>
                <w:sz w:val="20"/>
                <w:szCs w:val="20"/>
              </w:rPr>
            </w:pPr>
            <w:r>
              <w:rPr>
                <w:sz w:val="20"/>
                <w:szCs w:val="20"/>
              </w:rPr>
              <w:t>Symetrické neagregované připojení lokality koncového uživatele k internetu s přenosovou kapacitou 40 Mbit/s</w:t>
            </w:r>
          </w:p>
        </w:tc>
      </w:tr>
      <w:tr w:rsidR="00BB6288" w14:paraId="164E5226" w14:textId="77777777">
        <w:tblPrEx>
          <w:tblCellMar>
            <w:top w:w="0" w:type="dxa"/>
            <w:left w:w="0" w:type="dxa"/>
            <w:bottom w:w="0" w:type="dxa"/>
            <w:right w:w="0" w:type="dxa"/>
          </w:tblCellMar>
        </w:tblPrEx>
        <w:trPr>
          <w:trHeight w:val="563"/>
        </w:trPr>
        <w:tc>
          <w:tcPr>
            <w:tcW w:w="2851" w:type="dxa"/>
            <w:vMerge/>
            <w:tcBorders>
              <w:top w:val="nil"/>
              <w:left w:val="single" w:sz="12" w:space="0" w:color="000000"/>
              <w:bottom w:val="single" w:sz="4" w:space="0" w:color="000000"/>
              <w:right w:val="single" w:sz="4" w:space="0" w:color="000000"/>
            </w:tcBorders>
          </w:tcPr>
          <w:p w14:paraId="7E355D6B"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04DC423" w14:textId="77777777" w:rsidR="00BB6288" w:rsidRDefault="00BB6288">
            <w:pPr>
              <w:pStyle w:val="TableParagraph"/>
              <w:kinsoku w:val="0"/>
              <w:overflowPunct w:val="0"/>
              <w:spacing w:before="6"/>
              <w:ind w:left="79"/>
              <w:rPr>
                <w:sz w:val="20"/>
                <w:szCs w:val="20"/>
              </w:rPr>
            </w:pPr>
            <w:r>
              <w:rPr>
                <w:sz w:val="20"/>
                <w:szCs w:val="20"/>
              </w:rPr>
              <w:t>50M</w:t>
            </w:r>
          </w:p>
          <w:p w14:paraId="226A4CB5"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K21</w:t>
            </w:r>
          </w:p>
        </w:tc>
        <w:tc>
          <w:tcPr>
            <w:tcW w:w="9938" w:type="dxa"/>
            <w:tcBorders>
              <w:top w:val="single" w:sz="4" w:space="0" w:color="000000"/>
              <w:left w:val="single" w:sz="4" w:space="0" w:color="000000"/>
              <w:bottom w:val="single" w:sz="4" w:space="0" w:color="000000"/>
              <w:right w:val="single" w:sz="12" w:space="0" w:color="000000"/>
            </w:tcBorders>
          </w:tcPr>
          <w:p w14:paraId="630D74FF"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přenosovou s kapacitou 50 Mbit/s</w:t>
            </w:r>
          </w:p>
        </w:tc>
      </w:tr>
      <w:tr w:rsidR="00BB6288" w14:paraId="1567A0FA"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55B24AC7"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3EB9F5E" w14:textId="77777777" w:rsidR="00BB6288" w:rsidRDefault="00BB6288">
            <w:pPr>
              <w:pStyle w:val="TableParagraph"/>
              <w:kinsoku w:val="0"/>
              <w:overflowPunct w:val="0"/>
              <w:spacing w:before="4"/>
              <w:ind w:left="79"/>
              <w:rPr>
                <w:sz w:val="20"/>
                <w:szCs w:val="20"/>
              </w:rPr>
            </w:pPr>
            <w:r>
              <w:rPr>
                <w:sz w:val="20"/>
                <w:szCs w:val="20"/>
              </w:rPr>
              <w:t>80M</w:t>
            </w:r>
          </w:p>
          <w:p w14:paraId="714DA247"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K24</w:t>
            </w:r>
          </w:p>
        </w:tc>
        <w:tc>
          <w:tcPr>
            <w:tcW w:w="9938" w:type="dxa"/>
            <w:tcBorders>
              <w:top w:val="single" w:sz="4" w:space="0" w:color="000000"/>
              <w:left w:val="single" w:sz="4" w:space="0" w:color="000000"/>
              <w:bottom w:val="single" w:sz="4" w:space="0" w:color="000000"/>
              <w:right w:val="single" w:sz="12" w:space="0" w:color="000000"/>
            </w:tcBorders>
          </w:tcPr>
          <w:p w14:paraId="4A57626C" w14:textId="77777777" w:rsidR="00BB6288" w:rsidRDefault="00BB6288">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80 Mbit/s</w:t>
            </w:r>
          </w:p>
        </w:tc>
      </w:tr>
      <w:tr w:rsidR="00BB6288" w14:paraId="08CA9038"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43976532"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21208DB" w14:textId="77777777" w:rsidR="00BB6288" w:rsidRDefault="00BB6288">
            <w:pPr>
              <w:pStyle w:val="TableParagraph"/>
              <w:kinsoku w:val="0"/>
              <w:overflowPunct w:val="0"/>
              <w:spacing w:before="4"/>
              <w:ind w:left="79"/>
              <w:rPr>
                <w:sz w:val="20"/>
                <w:szCs w:val="20"/>
              </w:rPr>
            </w:pPr>
            <w:r>
              <w:rPr>
                <w:sz w:val="20"/>
                <w:szCs w:val="20"/>
              </w:rPr>
              <w:t>100M</w:t>
            </w:r>
          </w:p>
          <w:p w14:paraId="28EA7D4C"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K26</w:t>
            </w:r>
          </w:p>
        </w:tc>
        <w:tc>
          <w:tcPr>
            <w:tcW w:w="9938" w:type="dxa"/>
            <w:tcBorders>
              <w:top w:val="single" w:sz="4" w:space="0" w:color="000000"/>
              <w:left w:val="single" w:sz="4" w:space="0" w:color="000000"/>
              <w:bottom w:val="single" w:sz="4" w:space="0" w:color="000000"/>
              <w:right w:val="single" w:sz="12" w:space="0" w:color="000000"/>
            </w:tcBorders>
          </w:tcPr>
          <w:p w14:paraId="46D587E1" w14:textId="77777777" w:rsidR="00BB6288" w:rsidRDefault="00BB6288">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100 Mbit/s</w:t>
            </w:r>
          </w:p>
        </w:tc>
      </w:tr>
      <w:tr w:rsidR="00BB6288" w14:paraId="229D5A55"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5E0B60C6"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58C811D" w14:textId="77777777" w:rsidR="00BB6288" w:rsidRDefault="00BB6288">
            <w:pPr>
              <w:pStyle w:val="TableParagraph"/>
              <w:kinsoku w:val="0"/>
              <w:overflowPunct w:val="0"/>
              <w:spacing w:before="4"/>
              <w:ind w:left="79"/>
              <w:rPr>
                <w:sz w:val="20"/>
                <w:szCs w:val="20"/>
              </w:rPr>
            </w:pPr>
            <w:r>
              <w:rPr>
                <w:sz w:val="20"/>
                <w:szCs w:val="20"/>
              </w:rPr>
              <w:t>150M</w:t>
            </w:r>
          </w:p>
          <w:p w14:paraId="2A423909"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K29</w:t>
            </w:r>
          </w:p>
        </w:tc>
        <w:tc>
          <w:tcPr>
            <w:tcW w:w="9938" w:type="dxa"/>
            <w:tcBorders>
              <w:top w:val="single" w:sz="4" w:space="0" w:color="000000"/>
              <w:left w:val="single" w:sz="4" w:space="0" w:color="000000"/>
              <w:bottom w:val="single" w:sz="4" w:space="0" w:color="000000"/>
              <w:right w:val="single" w:sz="12" w:space="0" w:color="000000"/>
            </w:tcBorders>
          </w:tcPr>
          <w:p w14:paraId="4992DFB7"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s přenosovou kapacitou 150 Mbit/s</w:t>
            </w:r>
          </w:p>
        </w:tc>
      </w:tr>
      <w:tr w:rsidR="00BB6288" w14:paraId="453A61AE"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099F231C"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9128D70" w14:textId="77777777" w:rsidR="00BB6288" w:rsidRDefault="00BB6288">
            <w:pPr>
              <w:pStyle w:val="TableParagraph"/>
              <w:kinsoku w:val="0"/>
              <w:overflowPunct w:val="0"/>
              <w:spacing w:before="4"/>
              <w:ind w:left="79"/>
              <w:rPr>
                <w:sz w:val="20"/>
                <w:szCs w:val="20"/>
              </w:rPr>
            </w:pPr>
            <w:r>
              <w:rPr>
                <w:sz w:val="20"/>
                <w:szCs w:val="20"/>
              </w:rPr>
              <w:t>200M</w:t>
            </w:r>
          </w:p>
          <w:p w14:paraId="17C8D83C"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K30</w:t>
            </w:r>
          </w:p>
        </w:tc>
        <w:tc>
          <w:tcPr>
            <w:tcW w:w="9938" w:type="dxa"/>
            <w:tcBorders>
              <w:top w:val="single" w:sz="4" w:space="0" w:color="000000"/>
              <w:left w:val="single" w:sz="4" w:space="0" w:color="000000"/>
              <w:bottom w:val="single" w:sz="4" w:space="0" w:color="000000"/>
              <w:right w:val="single" w:sz="12" w:space="0" w:color="000000"/>
            </w:tcBorders>
          </w:tcPr>
          <w:p w14:paraId="0F1C2169" w14:textId="77777777" w:rsidR="00BB6288" w:rsidRDefault="00BB6288">
            <w:pPr>
              <w:pStyle w:val="TableParagraph"/>
              <w:kinsoku w:val="0"/>
              <w:overflowPunct w:val="0"/>
              <w:spacing w:before="145"/>
              <w:ind w:left="79"/>
              <w:rPr>
                <w:sz w:val="20"/>
                <w:szCs w:val="20"/>
              </w:rPr>
            </w:pPr>
            <w:r>
              <w:rPr>
                <w:sz w:val="20"/>
                <w:szCs w:val="20"/>
              </w:rPr>
              <w:t>Symetrické neagregované připojení lokality koncového uživatele k internetu s přenosovou kapacitou 200 Mbit/s</w:t>
            </w:r>
          </w:p>
        </w:tc>
      </w:tr>
      <w:tr w:rsidR="00BB6288" w14:paraId="333D89E8"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6BC23450"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5DD4AE" w14:textId="77777777" w:rsidR="00BB6288" w:rsidRDefault="00BB6288">
            <w:pPr>
              <w:pStyle w:val="TableParagraph"/>
              <w:kinsoku w:val="0"/>
              <w:overflowPunct w:val="0"/>
              <w:spacing w:before="4"/>
              <w:ind w:left="79"/>
              <w:rPr>
                <w:sz w:val="20"/>
                <w:szCs w:val="20"/>
              </w:rPr>
            </w:pPr>
            <w:r>
              <w:rPr>
                <w:sz w:val="20"/>
                <w:szCs w:val="20"/>
              </w:rPr>
              <w:t>250M</w:t>
            </w:r>
          </w:p>
          <w:p w14:paraId="6EB4D52D"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K31</w:t>
            </w:r>
          </w:p>
        </w:tc>
        <w:tc>
          <w:tcPr>
            <w:tcW w:w="9938" w:type="dxa"/>
            <w:tcBorders>
              <w:top w:val="single" w:sz="4" w:space="0" w:color="000000"/>
              <w:left w:val="single" w:sz="4" w:space="0" w:color="000000"/>
              <w:bottom w:val="single" w:sz="4" w:space="0" w:color="000000"/>
              <w:right w:val="single" w:sz="12" w:space="0" w:color="000000"/>
            </w:tcBorders>
          </w:tcPr>
          <w:p w14:paraId="2A630181" w14:textId="77777777" w:rsidR="00BB6288" w:rsidRDefault="00BB6288">
            <w:pPr>
              <w:pStyle w:val="TableParagraph"/>
              <w:kinsoku w:val="0"/>
              <w:overflowPunct w:val="0"/>
              <w:spacing w:before="145"/>
              <w:ind w:left="79"/>
              <w:rPr>
                <w:sz w:val="20"/>
                <w:szCs w:val="20"/>
              </w:rPr>
            </w:pPr>
            <w:r>
              <w:rPr>
                <w:sz w:val="20"/>
                <w:szCs w:val="20"/>
              </w:rPr>
              <w:t>Symetrické neagregované připojení lokality koncového uživatele k internetu s přenosovou kapacitou 250 Mbit/s</w:t>
            </w:r>
          </w:p>
        </w:tc>
      </w:tr>
      <w:tr w:rsidR="00BB6288" w14:paraId="5EB034E4"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5AE04D2A"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9FD33D3" w14:textId="77777777" w:rsidR="00BB6288" w:rsidRDefault="00BB6288">
            <w:pPr>
              <w:pStyle w:val="TableParagraph"/>
              <w:kinsoku w:val="0"/>
              <w:overflowPunct w:val="0"/>
              <w:spacing w:before="4"/>
              <w:ind w:left="79"/>
              <w:rPr>
                <w:sz w:val="20"/>
                <w:szCs w:val="20"/>
              </w:rPr>
            </w:pPr>
            <w:r>
              <w:rPr>
                <w:sz w:val="20"/>
                <w:szCs w:val="20"/>
              </w:rPr>
              <w:t>300M</w:t>
            </w:r>
          </w:p>
          <w:p w14:paraId="31BA1140"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K38</w:t>
            </w:r>
          </w:p>
        </w:tc>
        <w:tc>
          <w:tcPr>
            <w:tcW w:w="9938" w:type="dxa"/>
            <w:tcBorders>
              <w:top w:val="single" w:sz="4" w:space="0" w:color="000000"/>
              <w:left w:val="single" w:sz="4" w:space="0" w:color="000000"/>
              <w:bottom w:val="single" w:sz="4" w:space="0" w:color="000000"/>
              <w:right w:val="single" w:sz="12" w:space="0" w:color="000000"/>
            </w:tcBorders>
          </w:tcPr>
          <w:p w14:paraId="4A3497CB"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s přenosovou kapacitou 300 Mbit/s</w:t>
            </w:r>
          </w:p>
        </w:tc>
      </w:tr>
      <w:tr w:rsidR="00BB6288" w14:paraId="3E8D1B85" w14:textId="77777777">
        <w:tblPrEx>
          <w:tblCellMar>
            <w:top w:w="0" w:type="dxa"/>
            <w:left w:w="0" w:type="dxa"/>
            <w:bottom w:w="0" w:type="dxa"/>
            <w:right w:w="0" w:type="dxa"/>
          </w:tblCellMar>
        </w:tblPrEx>
        <w:trPr>
          <w:trHeight w:val="563"/>
        </w:trPr>
        <w:tc>
          <w:tcPr>
            <w:tcW w:w="2851" w:type="dxa"/>
            <w:vMerge/>
            <w:tcBorders>
              <w:top w:val="nil"/>
              <w:left w:val="single" w:sz="12" w:space="0" w:color="000000"/>
              <w:bottom w:val="single" w:sz="4" w:space="0" w:color="000000"/>
              <w:right w:val="single" w:sz="4" w:space="0" w:color="000000"/>
            </w:tcBorders>
          </w:tcPr>
          <w:p w14:paraId="28E9E91E"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0A0F905" w14:textId="77777777" w:rsidR="00BB6288" w:rsidRDefault="00BB6288">
            <w:pPr>
              <w:pStyle w:val="TableParagraph"/>
              <w:kinsoku w:val="0"/>
              <w:overflowPunct w:val="0"/>
              <w:spacing w:before="6"/>
              <w:ind w:left="79"/>
              <w:rPr>
                <w:sz w:val="20"/>
                <w:szCs w:val="20"/>
              </w:rPr>
            </w:pPr>
            <w:r>
              <w:rPr>
                <w:sz w:val="20"/>
                <w:szCs w:val="20"/>
              </w:rPr>
              <w:t>400M</w:t>
            </w:r>
          </w:p>
          <w:p w14:paraId="2A7DF57B"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K40</w:t>
            </w:r>
          </w:p>
        </w:tc>
        <w:tc>
          <w:tcPr>
            <w:tcW w:w="9938" w:type="dxa"/>
            <w:tcBorders>
              <w:top w:val="single" w:sz="4" w:space="0" w:color="000000"/>
              <w:left w:val="single" w:sz="4" w:space="0" w:color="000000"/>
              <w:bottom w:val="single" w:sz="4" w:space="0" w:color="000000"/>
              <w:right w:val="single" w:sz="12" w:space="0" w:color="000000"/>
            </w:tcBorders>
          </w:tcPr>
          <w:p w14:paraId="3D3F4028"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s přenosovou kapacitou 400 Mbit/s</w:t>
            </w:r>
          </w:p>
        </w:tc>
      </w:tr>
      <w:tr w:rsidR="00BB6288" w14:paraId="3016C2C1" w14:textId="77777777">
        <w:tblPrEx>
          <w:tblCellMar>
            <w:top w:w="0" w:type="dxa"/>
            <w:left w:w="0" w:type="dxa"/>
            <w:bottom w:w="0" w:type="dxa"/>
            <w:right w:w="0" w:type="dxa"/>
          </w:tblCellMar>
        </w:tblPrEx>
        <w:trPr>
          <w:trHeight w:val="280"/>
        </w:trPr>
        <w:tc>
          <w:tcPr>
            <w:tcW w:w="2851" w:type="dxa"/>
            <w:vMerge/>
            <w:tcBorders>
              <w:top w:val="nil"/>
              <w:left w:val="single" w:sz="12" w:space="0" w:color="000000"/>
              <w:bottom w:val="single" w:sz="4" w:space="0" w:color="000000"/>
              <w:right w:val="single" w:sz="4" w:space="0" w:color="000000"/>
            </w:tcBorders>
          </w:tcPr>
          <w:p w14:paraId="466580C0"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F0931DF" w14:textId="77777777" w:rsidR="00BB6288" w:rsidRDefault="00BB6288">
            <w:pPr>
              <w:pStyle w:val="TableParagraph"/>
              <w:kinsoku w:val="0"/>
              <w:overflowPunct w:val="0"/>
              <w:spacing w:before="4"/>
              <w:ind w:left="79"/>
              <w:rPr>
                <w:sz w:val="20"/>
                <w:szCs w:val="20"/>
              </w:rPr>
            </w:pPr>
            <w:r>
              <w:rPr>
                <w:sz w:val="20"/>
                <w:szCs w:val="20"/>
              </w:rPr>
              <w:t>500M</w:t>
            </w:r>
          </w:p>
        </w:tc>
        <w:tc>
          <w:tcPr>
            <w:tcW w:w="9938" w:type="dxa"/>
            <w:tcBorders>
              <w:top w:val="single" w:sz="4" w:space="0" w:color="000000"/>
              <w:left w:val="single" w:sz="4" w:space="0" w:color="000000"/>
              <w:bottom w:val="single" w:sz="4" w:space="0" w:color="000000"/>
              <w:right w:val="single" w:sz="12" w:space="0" w:color="000000"/>
            </w:tcBorders>
          </w:tcPr>
          <w:p w14:paraId="5ECB15F8" w14:textId="77777777" w:rsidR="00BB6288" w:rsidRDefault="00BB6288">
            <w:pPr>
              <w:pStyle w:val="TableParagraph"/>
              <w:kinsoku w:val="0"/>
              <w:overflowPunct w:val="0"/>
              <w:spacing w:before="4"/>
              <w:ind w:left="79"/>
              <w:rPr>
                <w:sz w:val="20"/>
                <w:szCs w:val="20"/>
              </w:rPr>
            </w:pPr>
            <w:r>
              <w:rPr>
                <w:sz w:val="20"/>
                <w:szCs w:val="20"/>
              </w:rPr>
              <w:t>Symetrické neagregované připojení lokality koncového uživatele k internetu s přenosovou kapacitou 500 Mbit/s</w:t>
            </w:r>
          </w:p>
        </w:tc>
      </w:tr>
    </w:tbl>
    <w:p w14:paraId="743A4306" w14:textId="77777777" w:rsidR="00BB6288" w:rsidRDefault="00BB6288">
      <w:pPr>
        <w:rPr>
          <w:sz w:val="26"/>
          <w:szCs w:val="26"/>
        </w:rPr>
        <w:sectPr w:rsidR="00BB6288">
          <w:headerReference w:type="default" r:id="rId21"/>
          <w:footerReference w:type="default" r:id="rId22"/>
          <w:pgSz w:w="16840" w:h="11910" w:orient="landscape"/>
          <w:pgMar w:top="1100" w:right="860" w:bottom="840" w:left="1360" w:header="0" w:footer="654" w:gutter="0"/>
          <w:pgNumType w:start="2"/>
          <w:cols w:space="708"/>
          <w:noEndnote/>
        </w:sectPr>
      </w:pPr>
    </w:p>
    <w:p w14:paraId="7A2A2002" w14:textId="77777777" w:rsidR="00BB6288" w:rsidRDefault="00BB6288">
      <w:pPr>
        <w:pStyle w:val="Zkladntext"/>
        <w:kinsoku w:val="0"/>
        <w:overflowPunct w:val="0"/>
        <w:spacing w:before="10"/>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340BCB27" w14:textId="77777777">
        <w:tblPrEx>
          <w:tblCellMar>
            <w:top w:w="0" w:type="dxa"/>
            <w:left w:w="0" w:type="dxa"/>
            <w:bottom w:w="0" w:type="dxa"/>
            <w:right w:w="0" w:type="dxa"/>
          </w:tblCellMar>
        </w:tblPrEx>
        <w:trPr>
          <w:trHeight w:val="282"/>
        </w:trPr>
        <w:tc>
          <w:tcPr>
            <w:tcW w:w="2851" w:type="dxa"/>
            <w:vMerge w:val="restart"/>
            <w:tcBorders>
              <w:top w:val="single" w:sz="4" w:space="0" w:color="000000"/>
              <w:left w:val="single" w:sz="12" w:space="0" w:color="000000"/>
              <w:bottom w:val="single" w:sz="4" w:space="0" w:color="000000"/>
              <w:right w:val="single" w:sz="4" w:space="0" w:color="000000"/>
            </w:tcBorders>
          </w:tcPr>
          <w:p w14:paraId="3D1ADD0B" w14:textId="77777777" w:rsidR="00BB6288" w:rsidRDefault="00BB6288">
            <w:pPr>
              <w:pStyle w:val="TableParagraph"/>
              <w:kinsoku w:val="0"/>
              <w:overflowPunct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A9ED3A0" w14:textId="77777777" w:rsidR="00BB6288" w:rsidRDefault="00BB6288">
            <w:pPr>
              <w:pStyle w:val="TableParagraph"/>
              <w:kinsoku w:val="0"/>
              <w:overflowPunct w:val="0"/>
              <w:spacing w:before="6"/>
              <w:ind w:left="79"/>
              <w:rPr>
                <w:color w:val="FF0000"/>
                <w:w w:val="95"/>
                <w:sz w:val="20"/>
                <w:szCs w:val="20"/>
              </w:rPr>
            </w:pPr>
            <w:r>
              <w:rPr>
                <w:color w:val="FF0000"/>
                <w:w w:val="95"/>
                <w:sz w:val="20"/>
                <w:szCs w:val="20"/>
              </w:rPr>
              <w:t>K34</w:t>
            </w:r>
          </w:p>
        </w:tc>
        <w:tc>
          <w:tcPr>
            <w:tcW w:w="9938" w:type="dxa"/>
            <w:tcBorders>
              <w:top w:val="single" w:sz="4" w:space="0" w:color="000000"/>
              <w:left w:val="single" w:sz="4" w:space="0" w:color="000000"/>
              <w:bottom w:val="single" w:sz="4" w:space="0" w:color="000000"/>
              <w:right w:val="single" w:sz="12" w:space="0" w:color="000000"/>
            </w:tcBorders>
          </w:tcPr>
          <w:p w14:paraId="4A2978CA" w14:textId="77777777" w:rsidR="00BB6288" w:rsidRDefault="00BB6288">
            <w:pPr>
              <w:pStyle w:val="TableParagraph"/>
              <w:kinsoku w:val="0"/>
              <w:overflowPunct w:val="0"/>
              <w:rPr>
                <w:rFonts w:ascii="Times New Roman" w:hAnsi="Times New Roman" w:cs="Times New Roman"/>
                <w:sz w:val="18"/>
                <w:szCs w:val="18"/>
              </w:rPr>
            </w:pPr>
          </w:p>
        </w:tc>
      </w:tr>
      <w:tr w:rsidR="00BB6288" w14:paraId="62C1F5E3"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437D74FA"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EFD848B" w14:textId="77777777" w:rsidR="00BB6288" w:rsidRDefault="00BB6288">
            <w:pPr>
              <w:pStyle w:val="TableParagraph"/>
              <w:kinsoku w:val="0"/>
              <w:overflowPunct w:val="0"/>
              <w:spacing w:before="4"/>
              <w:ind w:left="79"/>
              <w:rPr>
                <w:w w:val="95"/>
                <w:sz w:val="20"/>
                <w:szCs w:val="20"/>
              </w:rPr>
            </w:pPr>
            <w:r>
              <w:rPr>
                <w:w w:val="95"/>
                <w:sz w:val="20"/>
                <w:szCs w:val="20"/>
              </w:rPr>
              <w:t>1G</w:t>
            </w:r>
          </w:p>
          <w:p w14:paraId="1ED2ADA7"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K40</w:t>
            </w:r>
          </w:p>
        </w:tc>
        <w:tc>
          <w:tcPr>
            <w:tcW w:w="9938" w:type="dxa"/>
            <w:tcBorders>
              <w:top w:val="single" w:sz="4" w:space="0" w:color="000000"/>
              <w:left w:val="single" w:sz="4" w:space="0" w:color="000000"/>
              <w:bottom w:val="single" w:sz="4" w:space="0" w:color="000000"/>
              <w:right w:val="single" w:sz="12" w:space="0" w:color="000000"/>
            </w:tcBorders>
          </w:tcPr>
          <w:p w14:paraId="135C9B64" w14:textId="77777777" w:rsidR="00BB6288" w:rsidRDefault="00BB6288">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1 Gbit/s</w:t>
            </w:r>
          </w:p>
        </w:tc>
      </w:tr>
      <w:tr w:rsidR="00BB6288" w14:paraId="1891E7CC"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4602E5E6"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83A79A0" w14:textId="77777777" w:rsidR="00BB6288" w:rsidRDefault="00BB6288">
            <w:pPr>
              <w:pStyle w:val="TableParagraph"/>
              <w:kinsoku w:val="0"/>
              <w:overflowPunct w:val="0"/>
              <w:spacing w:before="4"/>
              <w:ind w:left="79"/>
              <w:rPr>
                <w:w w:val="95"/>
                <w:sz w:val="20"/>
                <w:szCs w:val="20"/>
              </w:rPr>
            </w:pPr>
            <w:r>
              <w:rPr>
                <w:w w:val="95"/>
                <w:sz w:val="20"/>
                <w:szCs w:val="20"/>
              </w:rPr>
              <w:t>2G</w:t>
            </w:r>
          </w:p>
          <w:p w14:paraId="7658DD7E"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K61</w:t>
            </w:r>
          </w:p>
        </w:tc>
        <w:tc>
          <w:tcPr>
            <w:tcW w:w="9938" w:type="dxa"/>
            <w:tcBorders>
              <w:top w:val="single" w:sz="4" w:space="0" w:color="000000"/>
              <w:left w:val="single" w:sz="4" w:space="0" w:color="000000"/>
              <w:bottom w:val="single" w:sz="4" w:space="0" w:color="000000"/>
              <w:right w:val="single" w:sz="12" w:space="0" w:color="000000"/>
            </w:tcBorders>
          </w:tcPr>
          <w:p w14:paraId="4A361A0B" w14:textId="77777777" w:rsidR="00BB6288" w:rsidRDefault="00BB6288">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2 Gbit/s</w:t>
            </w:r>
          </w:p>
        </w:tc>
      </w:tr>
      <w:tr w:rsidR="00BB6288" w14:paraId="19FEFABD"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307641BF"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3C4FE8C" w14:textId="77777777" w:rsidR="00BB6288" w:rsidRDefault="00BB6288">
            <w:pPr>
              <w:pStyle w:val="TableParagraph"/>
              <w:kinsoku w:val="0"/>
              <w:overflowPunct w:val="0"/>
              <w:spacing w:before="4"/>
              <w:ind w:left="79"/>
              <w:rPr>
                <w:w w:val="95"/>
                <w:sz w:val="20"/>
                <w:szCs w:val="20"/>
              </w:rPr>
            </w:pPr>
            <w:r>
              <w:rPr>
                <w:w w:val="95"/>
                <w:sz w:val="20"/>
                <w:szCs w:val="20"/>
              </w:rPr>
              <w:t>3G</w:t>
            </w:r>
          </w:p>
          <w:p w14:paraId="7766299B"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K62</w:t>
            </w:r>
          </w:p>
        </w:tc>
        <w:tc>
          <w:tcPr>
            <w:tcW w:w="9938" w:type="dxa"/>
            <w:tcBorders>
              <w:top w:val="single" w:sz="4" w:space="0" w:color="000000"/>
              <w:left w:val="single" w:sz="4" w:space="0" w:color="000000"/>
              <w:bottom w:val="single" w:sz="4" w:space="0" w:color="000000"/>
              <w:right w:val="single" w:sz="12" w:space="0" w:color="000000"/>
            </w:tcBorders>
          </w:tcPr>
          <w:p w14:paraId="25571CF7" w14:textId="77777777" w:rsidR="00BB6288" w:rsidRDefault="00BB6288">
            <w:pPr>
              <w:pStyle w:val="TableParagraph"/>
              <w:kinsoku w:val="0"/>
              <w:overflowPunct w:val="0"/>
              <w:spacing w:before="143"/>
              <w:ind w:left="79"/>
              <w:rPr>
                <w:sz w:val="20"/>
                <w:szCs w:val="20"/>
              </w:rPr>
            </w:pPr>
            <w:r>
              <w:rPr>
                <w:sz w:val="20"/>
                <w:szCs w:val="20"/>
              </w:rPr>
              <w:t>Symetrické neagregované připojení lokality koncového uživatele k internetu s přenosovou kapacitou 3 Gbit/s</w:t>
            </w:r>
          </w:p>
        </w:tc>
      </w:tr>
      <w:tr w:rsidR="00BB6288" w14:paraId="4DA349B1"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65E5D151"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C9BF428" w14:textId="77777777" w:rsidR="00BB6288" w:rsidRDefault="00BB6288">
            <w:pPr>
              <w:pStyle w:val="TableParagraph"/>
              <w:kinsoku w:val="0"/>
              <w:overflowPunct w:val="0"/>
              <w:spacing w:before="4"/>
              <w:ind w:left="79"/>
              <w:rPr>
                <w:w w:val="95"/>
                <w:sz w:val="20"/>
                <w:szCs w:val="20"/>
              </w:rPr>
            </w:pPr>
            <w:r>
              <w:rPr>
                <w:w w:val="95"/>
                <w:sz w:val="20"/>
                <w:szCs w:val="20"/>
              </w:rPr>
              <w:t>5G</w:t>
            </w:r>
          </w:p>
          <w:p w14:paraId="45F2734E"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K63</w:t>
            </w:r>
          </w:p>
        </w:tc>
        <w:tc>
          <w:tcPr>
            <w:tcW w:w="9938" w:type="dxa"/>
            <w:tcBorders>
              <w:top w:val="single" w:sz="4" w:space="0" w:color="000000"/>
              <w:left w:val="single" w:sz="4" w:space="0" w:color="000000"/>
              <w:bottom w:val="single" w:sz="4" w:space="0" w:color="000000"/>
              <w:right w:val="single" w:sz="12" w:space="0" w:color="000000"/>
            </w:tcBorders>
          </w:tcPr>
          <w:p w14:paraId="013E49D6"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s přenosovou kapacitou 5 Gbit/s</w:t>
            </w:r>
          </w:p>
        </w:tc>
      </w:tr>
      <w:tr w:rsidR="00BB6288" w14:paraId="4FE8E587"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0C4EF8ED"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CB05112" w14:textId="77777777" w:rsidR="00BB6288" w:rsidRDefault="00BB6288">
            <w:pPr>
              <w:pStyle w:val="TableParagraph"/>
              <w:kinsoku w:val="0"/>
              <w:overflowPunct w:val="0"/>
              <w:spacing w:before="4"/>
              <w:ind w:left="79"/>
              <w:rPr>
                <w:w w:val="95"/>
                <w:sz w:val="20"/>
                <w:szCs w:val="20"/>
              </w:rPr>
            </w:pPr>
            <w:r>
              <w:rPr>
                <w:w w:val="95"/>
                <w:sz w:val="20"/>
                <w:szCs w:val="20"/>
              </w:rPr>
              <w:t>10G</w:t>
            </w:r>
          </w:p>
          <w:p w14:paraId="2323097D" w14:textId="77777777" w:rsidR="00BB6288" w:rsidRDefault="00BB6288">
            <w:pPr>
              <w:pStyle w:val="TableParagraph"/>
              <w:kinsoku w:val="0"/>
              <w:overflowPunct w:val="0"/>
              <w:spacing w:before="51"/>
              <w:ind w:left="79"/>
              <w:rPr>
                <w:color w:val="FF0000"/>
                <w:w w:val="95"/>
                <w:sz w:val="20"/>
                <w:szCs w:val="20"/>
              </w:rPr>
            </w:pPr>
            <w:r>
              <w:rPr>
                <w:color w:val="FF0000"/>
                <w:w w:val="95"/>
                <w:sz w:val="20"/>
                <w:szCs w:val="20"/>
              </w:rPr>
              <w:t>K47</w:t>
            </w:r>
          </w:p>
        </w:tc>
        <w:tc>
          <w:tcPr>
            <w:tcW w:w="9938" w:type="dxa"/>
            <w:tcBorders>
              <w:top w:val="single" w:sz="4" w:space="0" w:color="000000"/>
              <w:left w:val="single" w:sz="4" w:space="0" w:color="000000"/>
              <w:bottom w:val="single" w:sz="4" w:space="0" w:color="000000"/>
              <w:right w:val="single" w:sz="12" w:space="0" w:color="000000"/>
            </w:tcBorders>
          </w:tcPr>
          <w:p w14:paraId="122FD41C" w14:textId="77777777" w:rsidR="00BB6288" w:rsidRDefault="00BB6288">
            <w:pPr>
              <w:pStyle w:val="TableParagraph"/>
              <w:kinsoku w:val="0"/>
              <w:overflowPunct w:val="0"/>
              <w:spacing w:before="146"/>
              <w:ind w:left="79"/>
              <w:rPr>
                <w:sz w:val="20"/>
                <w:szCs w:val="20"/>
              </w:rPr>
            </w:pPr>
            <w:r>
              <w:rPr>
                <w:sz w:val="20"/>
                <w:szCs w:val="20"/>
              </w:rPr>
              <w:t>Symetrické neagregované připojení lokality koncového uživatele k internetu s přenosovou kapacitou 10 Gbit/s</w:t>
            </w:r>
          </w:p>
        </w:tc>
      </w:tr>
      <w:tr w:rsidR="00BB6288" w14:paraId="4A6DCBD5" w14:textId="77777777">
        <w:tblPrEx>
          <w:tblCellMar>
            <w:top w:w="0" w:type="dxa"/>
            <w:left w:w="0" w:type="dxa"/>
            <w:bottom w:w="0" w:type="dxa"/>
            <w:right w:w="0" w:type="dxa"/>
          </w:tblCellMar>
        </w:tblPrEx>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34BA3E17" w14:textId="77777777" w:rsidR="00BB6288" w:rsidRDefault="00BB6288">
            <w:pPr>
              <w:pStyle w:val="TableParagraph"/>
              <w:kinsoku w:val="0"/>
              <w:overflowPunct w:val="0"/>
              <w:spacing w:before="4" w:line="254" w:lineRule="auto"/>
              <w:ind w:left="71"/>
              <w:rPr>
                <w:sz w:val="20"/>
                <w:szCs w:val="20"/>
              </w:rPr>
            </w:pPr>
            <w:r>
              <w:rPr>
                <w:w w:val="95"/>
                <w:sz w:val="20"/>
                <w:szCs w:val="20"/>
              </w:rPr>
              <w:t xml:space="preserve">Garantovaná dostupnost za </w:t>
            </w:r>
            <w:r>
              <w:rPr>
                <w:w w:val="90"/>
                <w:sz w:val="20"/>
                <w:szCs w:val="20"/>
              </w:rPr>
              <w:t xml:space="preserve">kalendářní měsíc poskytování </w:t>
            </w:r>
            <w:r>
              <w:rPr>
                <w:sz w:val="20"/>
                <w:szCs w:val="20"/>
              </w:rPr>
              <w:t>služby</w:t>
            </w:r>
          </w:p>
        </w:tc>
        <w:tc>
          <w:tcPr>
            <w:tcW w:w="1560" w:type="dxa"/>
            <w:tcBorders>
              <w:top w:val="single" w:sz="4" w:space="0" w:color="000000"/>
              <w:left w:val="single" w:sz="4" w:space="0" w:color="000000"/>
              <w:bottom w:val="single" w:sz="4" w:space="0" w:color="000000"/>
              <w:right w:val="single" w:sz="4" w:space="0" w:color="000000"/>
            </w:tcBorders>
          </w:tcPr>
          <w:p w14:paraId="67ECCE39" w14:textId="77777777" w:rsidR="00BB6288" w:rsidRDefault="00BB6288">
            <w:pPr>
              <w:pStyle w:val="TableParagraph"/>
              <w:kinsoku w:val="0"/>
              <w:overflowPunct w:val="0"/>
              <w:spacing w:before="4"/>
              <w:ind w:left="79"/>
              <w:rPr>
                <w:w w:val="95"/>
                <w:sz w:val="20"/>
                <w:szCs w:val="20"/>
              </w:rPr>
            </w:pPr>
            <w:r>
              <w:rPr>
                <w:w w:val="95"/>
                <w:sz w:val="20"/>
                <w:szCs w:val="20"/>
              </w:rPr>
              <w:t>SLA-99,0</w:t>
            </w:r>
          </w:p>
          <w:p w14:paraId="02B040B2"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SLA2</w:t>
            </w:r>
          </w:p>
        </w:tc>
        <w:tc>
          <w:tcPr>
            <w:tcW w:w="9938" w:type="dxa"/>
            <w:tcBorders>
              <w:top w:val="single" w:sz="4" w:space="0" w:color="000000"/>
              <w:left w:val="single" w:sz="4" w:space="0" w:color="000000"/>
              <w:bottom w:val="single" w:sz="4" w:space="0" w:color="000000"/>
              <w:right w:val="single" w:sz="12" w:space="0" w:color="000000"/>
            </w:tcBorders>
          </w:tcPr>
          <w:p w14:paraId="3EAE93ED" w14:textId="77777777" w:rsidR="00BB6288" w:rsidRDefault="00BB6288">
            <w:pPr>
              <w:pStyle w:val="TableParagraph"/>
              <w:kinsoku w:val="0"/>
              <w:overflowPunct w:val="0"/>
              <w:spacing w:before="126"/>
              <w:ind w:left="79"/>
              <w:rPr>
                <w:sz w:val="20"/>
                <w:szCs w:val="20"/>
              </w:rPr>
            </w:pPr>
            <w:r>
              <w:rPr>
                <w:sz w:val="20"/>
                <w:szCs w:val="20"/>
              </w:rPr>
              <w:t>Služba má garantovanou dostupnost minimálně 99,0%</w:t>
            </w:r>
          </w:p>
        </w:tc>
      </w:tr>
      <w:tr w:rsidR="00BB6288" w14:paraId="245DD8DE" w14:textId="77777777">
        <w:tblPrEx>
          <w:tblCellMar>
            <w:top w:w="0" w:type="dxa"/>
            <w:left w:w="0" w:type="dxa"/>
            <w:bottom w:w="0" w:type="dxa"/>
            <w:right w:w="0" w:type="dxa"/>
          </w:tblCellMar>
        </w:tblPrEx>
        <w:trPr>
          <w:trHeight w:val="486"/>
        </w:trPr>
        <w:tc>
          <w:tcPr>
            <w:tcW w:w="2851" w:type="dxa"/>
            <w:vMerge/>
            <w:tcBorders>
              <w:top w:val="nil"/>
              <w:left w:val="single" w:sz="12" w:space="0" w:color="000000"/>
              <w:bottom w:val="single" w:sz="4" w:space="0" w:color="000000"/>
              <w:right w:val="single" w:sz="4" w:space="0" w:color="000000"/>
            </w:tcBorders>
          </w:tcPr>
          <w:p w14:paraId="713187F6"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39E38D" w14:textId="77777777" w:rsidR="00BB6288" w:rsidRDefault="00BB6288">
            <w:pPr>
              <w:pStyle w:val="TableParagraph"/>
              <w:kinsoku w:val="0"/>
              <w:overflowPunct w:val="0"/>
              <w:spacing w:before="4"/>
              <w:ind w:left="79"/>
              <w:rPr>
                <w:w w:val="95"/>
                <w:sz w:val="20"/>
                <w:szCs w:val="20"/>
              </w:rPr>
            </w:pPr>
            <w:r>
              <w:rPr>
                <w:w w:val="95"/>
                <w:sz w:val="20"/>
                <w:szCs w:val="20"/>
              </w:rPr>
              <w:t>SLA-99,5</w:t>
            </w:r>
          </w:p>
          <w:p w14:paraId="0BDB6361" w14:textId="77777777" w:rsidR="00BB6288" w:rsidRDefault="00BB6288">
            <w:pPr>
              <w:pStyle w:val="TableParagraph"/>
              <w:kinsoku w:val="0"/>
              <w:overflowPunct w:val="0"/>
              <w:spacing w:before="12" w:line="220" w:lineRule="exact"/>
              <w:ind w:left="79"/>
              <w:rPr>
                <w:color w:val="FF0000"/>
                <w:w w:val="90"/>
                <w:sz w:val="20"/>
                <w:szCs w:val="20"/>
              </w:rPr>
            </w:pPr>
            <w:r>
              <w:rPr>
                <w:color w:val="FF0000"/>
                <w:w w:val="90"/>
                <w:sz w:val="20"/>
                <w:szCs w:val="20"/>
              </w:rPr>
              <w:t>SLA3</w:t>
            </w:r>
          </w:p>
        </w:tc>
        <w:tc>
          <w:tcPr>
            <w:tcW w:w="9938" w:type="dxa"/>
            <w:tcBorders>
              <w:top w:val="single" w:sz="4" w:space="0" w:color="000000"/>
              <w:left w:val="single" w:sz="4" w:space="0" w:color="000000"/>
              <w:bottom w:val="single" w:sz="4" w:space="0" w:color="000000"/>
              <w:right w:val="single" w:sz="12" w:space="0" w:color="000000"/>
            </w:tcBorders>
          </w:tcPr>
          <w:p w14:paraId="7A803AD4" w14:textId="77777777" w:rsidR="00BB6288" w:rsidRDefault="00BB6288">
            <w:pPr>
              <w:pStyle w:val="TableParagraph"/>
              <w:kinsoku w:val="0"/>
              <w:overflowPunct w:val="0"/>
              <w:spacing w:before="126"/>
              <w:ind w:left="79"/>
              <w:rPr>
                <w:sz w:val="20"/>
                <w:szCs w:val="20"/>
              </w:rPr>
            </w:pPr>
            <w:r>
              <w:rPr>
                <w:sz w:val="20"/>
                <w:szCs w:val="20"/>
              </w:rPr>
              <w:t>Služba má garantovanou dostupnost minimálně 99,5%</w:t>
            </w:r>
          </w:p>
        </w:tc>
      </w:tr>
      <w:tr w:rsidR="00BB6288" w14:paraId="31C3EB29"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3F558E3F"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03ED94F" w14:textId="77777777" w:rsidR="00BB6288" w:rsidRDefault="00BB6288">
            <w:pPr>
              <w:pStyle w:val="TableParagraph"/>
              <w:kinsoku w:val="0"/>
              <w:overflowPunct w:val="0"/>
              <w:spacing w:before="4"/>
              <w:ind w:left="79"/>
              <w:rPr>
                <w:w w:val="95"/>
                <w:sz w:val="20"/>
                <w:szCs w:val="20"/>
              </w:rPr>
            </w:pPr>
            <w:r>
              <w:rPr>
                <w:w w:val="95"/>
                <w:sz w:val="20"/>
                <w:szCs w:val="20"/>
              </w:rPr>
              <w:t>SLA-99,9</w:t>
            </w:r>
          </w:p>
          <w:p w14:paraId="16237E0C"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SLA4</w:t>
            </w:r>
          </w:p>
        </w:tc>
        <w:tc>
          <w:tcPr>
            <w:tcW w:w="9938" w:type="dxa"/>
            <w:tcBorders>
              <w:top w:val="single" w:sz="4" w:space="0" w:color="000000"/>
              <w:left w:val="single" w:sz="4" w:space="0" w:color="000000"/>
              <w:bottom w:val="single" w:sz="4" w:space="0" w:color="000000"/>
              <w:right w:val="single" w:sz="12" w:space="0" w:color="000000"/>
            </w:tcBorders>
          </w:tcPr>
          <w:p w14:paraId="6AA75DBC" w14:textId="77777777" w:rsidR="00BB6288" w:rsidRDefault="00BB6288">
            <w:pPr>
              <w:pStyle w:val="TableParagraph"/>
              <w:kinsoku w:val="0"/>
              <w:overflowPunct w:val="0"/>
              <w:spacing w:before="126"/>
              <w:ind w:left="79"/>
              <w:rPr>
                <w:sz w:val="20"/>
                <w:szCs w:val="20"/>
              </w:rPr>
            </w:pPr>
            <w:r>
              <w:rPr>
                <w:sz w:val="20"/>
                <w:szCs w:val="20"/>
              </w:rPr>
              <w:t>Služba má garantovanou dostupnost minimálně 99,9%</w:t>
            </w:r>
          </w:p>
        </w:tc>
      </w:tr>
      <w:tr w:rsidR="00BB6288" w14:paraId="2DF02B7E" w14:textId="77777777">
        <w:tblPrEx>
          <w:tblCellMar>
            <w:top w:w="0" w:type="dxa"/>
            <w:left w:w="0" w:type="dxa"/>
            <w:bottom w:w="0" w:type="dxa"/>
            <w:right w:w="0" w:type="dxa"/>
          </w:tblCellMar>
        </w:tblPrEx>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44215305" w14:textId="77777777" w:rsidR="00BB6288" w:rsidRDefault="00BB6288">
            <w:pPr>
              <w:pStyle w:val="TableParagraph"/>
              <w:kinsoku w:val="0"/>
              <w:overflowPunct w:val="0"/>
              <w:spacing w:before="4"/>
              <w:ind w:left="71"/>
              <w:rPr>
                <w:sz w:val="20"/>
                <w:szCs w:val="20"/>
              </w:rPr>
            </w:pPr>
            <w:r>
              <w:rPr>
                <w:sz w:val="20"/>
                <w:szCs w:val="20"/>
              </w:rPr>
              <w:t>Záloha služby - kapacita</w:t>
            </w:r>
          </w:p>
        </w:tc>
        <w:tc>
          <w:tcPr>
            <w:tcW w:w="1560" w:type="dxa"/>
            <w:tcBorders>
              <w:top w:val="single" w:sz="4" w:space="0" w:color="000000"/>
              <w:left w:val="single" w:sz="4" w:space="0" w:color="000000"/>
              <w:bottom w:val="single" w:sz="4" w:space="0" w:color="000000"/>
              <w:right w:val="single" w:sz="4" w:space="0" w:color="000000"/>
            </w:tcBorders>
          </w:tcPr>
          <w:p w14:paraId="4D7AB976" w14:textId="77777777" w:rsidR="00BB6288" w:rsidRDefault="00BB6288">
            <w:pPr>
              <w:pStyle w:val="TableParagraph"/>
              <w:kinsoku w:val="0"/>
              <w:overflowPunct w:val="0"/>
              <w:spacing w:before="4"/>
              <w:ind w:left="79"/>
              <w:rPr>
                <w:w w:val="95"/>
                <w:sz w:val="20"/>
                <w:szCs w:val="20"/>
              </w:rPr>
            </w:pPr>
            <w:r>
              <w:rPr>
                <w:w w:val="95"/>
                <w:sz w:val="20"/>
                <w:szCs w:val="20"/>
              </w:rPr>
              <w:t>ZAL-0</w:t>
            </w:r>
          </w:p>
          <w:p w14:paraId="7829CB1E"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ZALK0</w:t>
            </w:r>
          </w:p>
        </w:tc>
        <w:tc>
          <w:tcPr>
            <w:tcW w:w="9938" w:type="dxa"/>
            <w:tcBorders>
              <w:top w:val="single" w:sz="4" w:space="0" w:color="000000"/>
              <w:left w:val="single" w:sz="4" w:space="0" w:color="000000"/>
              <w:bottom w:val="single" w:sz="4" w:space="0" w:color="000000"/>
              <w:right w:val="single" w:sz="12" w:space="0" w:color="000000"/>
            </w:tcBorders>
          </w:tcPr>
          <w:p w14:paraId="76622346" w14:textId="77777777" w:rsidR="00BB6288" w:rsidRDefault="00BB6288">
            <w:pPr>
              <w:pStyle w:val="TableParagraph"/>
              <w:kinsoku w:val="0"/>
              <w:overflowPunct w:val="0"/>
              <w:spacing w:before="126"/>
              <w:ind w:left="79"/>
              <w:rPr>
                <w:sz w:val="20"/>
                <w:szCs w:val="20"/>
              </w:rPr>
            </w:pPr>
            <w:r>
              <w:rPr>
                <w:sz w:val="20"/>
                <w:szCs w:val="20"/>
              </w:rPr>
              <w:t>Služba bez zálohy</w:t>
            </w:r>
          </w:p>
        </w:tc>
      </w:tr>
      <w:tr w:rsidR="00BB6288" w14:paraId="39649BC4" w14:textId="77777777">
        <w:tblPrEx>
          <w:tblCellMar>
            <w:top w:w="0" w:type="dxa"/>
            <w:left w:w="0" w:type="dxa"/>
            <w:bottom w:w="0" w:type="dxa"/>
            <w:right w:w="0" w:type="dxa"/>
          </w:tblCellMar>
        </w:tblPrEx>
        <w:trPr>
          <w:trHeight w:val="486"/>
        </w:trPr>
        <w:tc>
          <w:tcPr>
            <w:tcW w:w="2851" w:type="dxa"/>
            <w:vMerge/>
            <w:tcBorders>
              <w:top w:val="nil"/>
              <w:left w:val="single" w:sz="12" w:space="0" w:color="000000"/>
              <w:bottom w:val="single" w:sz="4" w:space="0" w:color="000000"/>
              <w:right w:val="single" w:sz="4" w:space="0" w:color="000000"/>
            </w:tcBorders>
          </w:tcPr>
          <w:p w14:paraId="71C14C60"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F9BE348" w14:textId="77777777" w:rsidR="00BB6288" w:rsidRDefault="00BB6288">
            <w:pPr>
              <w:pStyle w:val="TableParagraph"/>
              <w:kinsoku w:val="0"/>
              <w:overflowPunct w:val="0"/>
              <w:spacing w:before="4"/>
              <w:ind w:left="79"/>
              <w:rPr>
                <w:w w:val="95"/>
                <w:sz w:val="20"/>
                <w:szCs w:val="20"/>
              </w:rPr>
            </w:pPr>
            <w:r>
              <w:rPr>
                <w:w w:val="95"/>
                <w:sz w:val="20"/>
                <w:szCs w:val="20"/>
              </w:rPr>
              <w:t>ZAL-25</w:t>
            </w:r>
          </w:p>
          <w:p w14:paraId="3A6B03EB" w14:textId="77777777" w:rsidR="00BB6288" w:rsidRDefault="00BB6288">
            <w:pPr>
              <w:pStyle w:val="TableParagraph"/>
              <w:kinsoku w:val="0"/>
              <w:overflowPunct w:val="0"/>
              <w:spacing w:before="12" w:line="220" w:lineRule="exact"/>
              <w:ind w:left="79"/>
              <w:rPr>
                <w:color w:val="FF0000"/>
                <w:w w:val="90"/>
                <w:sz w:val="20"/>
                <w:szCs w:val="20"/>
              </w:rPr>
            </w:pPr>
            <w:r>
              <w:rPr>
                <w:color w:val="FF0000"/>
                <w:w w:val="90"/>
                <w:sz w:val="20"/>
                <w:szCs w:val="20"/>
              </w:rPr>
              <w:t>ZALK1</w:t>
            </w:r>
          </w:p>
        </w:tc>
        <w:tc>
          <w:tcPr>
            <w:tcW w:w="9938" w:type="dxa"/>
            <w:tcBorders>
              <w:top w:val="single" w:sz="4" w:space="0" w:color="000000"/>
              <w:left w:val="single" w:sz="4" w:space="0" w:color="000000"/>
              <w:bottom w:val="single" w:sz="4" w:space="0" w:color="000000"/>
              <w:right w:val="single" w:sz="12" w:space="0" w:color="000000"/>
            </w:tcBorders>
          </w:tcPr>
          <w:p w14:paraId="36822224" w14:textId="77777777" w:rsidR="00BB6288" w:rsidRDefault="00BB6288">
            <w:pPr>
              <w:pStyle w:val="TableParagraph"/>
              <w:kinsoku w:val="0"/>
              <w:overflowPunct w:val="0"/>
              <w:spacing w:before="124"/>
              <w:ind w:left="79"/>
              <w:rPr>
                <w:sz w:val="20"/>
                <w:szCs w:val="20"/>
              </w:rPr>
            </w:pPr>
            <w:r>
              <w:rPr>
                <w:sz w:val="20"/>
                <w:szCs w:val="20"/>
              </w:rPr>
              <w:t>Služba se zálohou o kapacitě 25% primární linky</w:t>
            </w:r>
          </w:p>
        </w:tc>
      </w:tr>
      <w:tr w:rsidR="00BB6288" w14:paraId="39B20902"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63B87C20"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77ED43B" w14:textId="77777777" w:rsidR="00BB6288" w:rsidRDefault="00BB6288">
            <w:pPr>
              <w:pStyle w:val="TableParagraph"/>
              <w:kinsoku w:val="0"/>
              <w:overflowPunct w:val="0"/>
              <w:spacing w:before="4"/>
              <w:ind w:left="79"/>
              <w:rPr>
                <w:w w:val="95"/>
                <w:sz w:val="20"/>
                <w:szCs w:val="20"/>
              </w:rPr>
            </w:pPr>
            <w:r>
              <w:rPr>
                <w:w w:val="95"/>
                <w:sz w:val="20"/>
                <w:szCs w:val="20"/>
              </w:rPr>
              <w:t>ZAL-50</w:t>
            </w:r>
          </w:p>
          <w:p w14:paraId="17A0B7E6"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ZALK2</w:t>
            </w:r>
          </w:p>
        </w:tc>
        <w:tc>
          <w:tcPr>
            <w:tcW w:w="9938" w:type="dxa"/>
            <w:tcBorders>
              <w:top w:val="single" w:sz="4" w:space="0" w:color="000000"/>
              <w:left w:val="single" w:sz="4" w:space="0" w:color="000000"/>
              <w:bottom w:val="single" w:sz="4" w:space="0" w:color="000000"/>
              <w:right w:val="single" w:sz="12" w:space="0" w:color="000000"/>
            </w:tcBorders>
          </w:tcPr>
          <w:p w14:paraId="0BBBAB94" w14:textId="77777777" w:rsidR="00BB6288" w:rsidRDefault="00BB6288">
            <w:pPr>
              <w:pStyle w:val="TableParagraph"/>
              <w:kinsoku w:val="0"/>
              <w:overflowPunct w:val="0"/>
              <w:spacing w:before="126"/>
              <w:ind w:left="79"/>
              <w:rPr>
                <w:sz w:val="20"/>
                <w:szCs w:val="20"/>
              </w:rPr>
            </w:pPr>
            <w:r>
              <w:rPr>
                <w:sz w:val="20"/>
                <w:szCs w:val="20"/>
              </w:rPr>
              <w:t>Služba se zálohou o kapacitě 50% primární linky</w:t>
            </w:r>
          </w:p>
        </w:tc>
      </w:tr>
      <w:tr w:rsidR="00BB6288" w14:paraId="5AC11E3D"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7E106D10"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734E8C3" w14:textId="77777777" w:rsidR="00BB6288" w:rsidRDefault="00BB6288">
            <w:pPr>
              <w:pStyle w:val="TableParagraph"/>
              <w:kinsoku w:val="0"/>
              <w:overflowPunct w:val="0"/>
              <w:spacing w:before="4"/>
              <w:ind w:left="79"/>
              <w:rPr>
                <w:w w:val="95"/>
                <w:sz w:val="20"/>
                <w:szCs w:val="20"/>
              </w:rPr>
            </w:pPr>
            <w:r>
              <w:rPr>
                <w:w w:val="95"/>
                <w:sz w:val="20"/>
                <w:szCs w:val="20"/>
              </w:rPr>
              <w:t>ZAL-75</w:t>
            </w:r>
          </w:p>
          <w:p w14:paraId="23D254B0"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ZALK3</w:t>
            </w:r>
          </w:p>
        </w:tc>
        <w:tc>
          <w:tcPr>
            <w:tcW w:w="9938" w:type="dxa"/>
            <w:tcBorders>
              <w:top w:val="single" w:sz="4" w:space="0" w:color="000000"/>
              <w:left w:val="single" w:sz="4" w:space="0" w:color="000000"/>
              <w:bottom w:val="single" w:sz="4" w:space="0" w:color="000000"/>
              <w:right w:val="single" w:sz="12" w:space="0" w:color="000000"/>
            </w:tcBorders>
          </w:tcPr>
          <w:p w14:paraId="5707A13A" w14:textId="77777777" w:rsidR="00BB6288" w:rsidRDefault="00BB6288">
            <w:pPr>
              <w:pStyle w:val="TableParagraph"/>
              <w:kinsoku w:val="0"/>
              <w:overflowPunct w:val="0"/>
              <w:spacing w:before="126"/>
              <w:ind w:left="79"/>
              <w:rPr>
                <w:sz w:val="20"/>
                <w:szCs w:val="20"/>
              </w:rPr>
            </w:pPr>
            <w:r>
              <w:rPr>
                <w:sz w:val="20"/>
                <w:szCs w:val="20"/>
              </w:rPr>
              <w:t>Služba se zálohou o kapacitě 75% primární linky</w:t>
            </w:r>
          </w:p>
        </w:tc>
      </w:tr>
      <w:tr w:rsidR="00BB6288" w14:paraId="744D0592" w14:textId="77777777">
        <w:tblPrEx>
          <w:tblCellMar>
            <w:top w:w="0" w:type="dxa"/>
            <w:left w:w="0" w:type="dxa"/>
            <w:bottom w:w="0" w:type="dxa"/>
            <w:right w:w="0" w:type="dxa"/>
          </w:tblCellMar>
        </w:tblPrEx>
        <w:trPr>
          <w:trHeight w:val="486"/>
        </w:trPr>
        <w:tc>
          <w:tcPr>
            <w:tcW w:w="2851" w:type="dxa"/>
            <w:vMerge/>
            <w:tcBorders>
              <w:top w:val="nil"/>
              <w:left w:val="single" w:sz="12" w:space="0" w:color="000000"/>
              <w:bottom w:val="single" w:sz="4" w:space="0" w:color="000000"/>
              <w:right w:val="single" w:sz="4" w:space="0" w:color="000000"/>
            </w:tcBorders>
          </w:tcPr>
          <w:p w14:paraId="3DB1E0C7"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C090B3B" w14:textId="77777777" w:rsidR="00BB6288" w:rsidRDefault="00BB6288">
            <w:pPr>
              <w:pStyle w:val="TableParagraph"/>
              <w:kinsoku w:val="0"/>
              <w:overflowPunct w:val="0"/>
              <w:spacing w:before="2"/>
              <w:ind w:left="79"/>
              <w:rPr>
                <w:w w:val="95"/>
                <w:sz w:val="20"/>
                <w:szCs w:val="20"/>
              </w:rPr>
            </w:pPr>
            <w:r>
              <w:rPr>
                <w:w w:val="95"/>
                <w:sz w:val="20"/>
                <w:szCs w:val="20"/>
              </w:rPr>
              <w:t>ZAL-100</w:t>
            </w:r>
          </w:p>
          <w:p w14:paraId="3200C794" w14:textId="77777777" w:rsidR="00BB6288" w:rsidRDefault="00BB6288">
            <w:pPr>
              <w:pStyle w:val="TableParagraph"/>
              <w:kinsoku w:val="0"/>
              <w:overflowPunct w:val="0"/>
              <w:spacing w:before="14" w:line="220" w:lineRule="exact"/>
              <w:ind w:left="79"/>
              <w:rPr>
                <w:color w:val="FF0000"/>
                <w:w w:val="90"/>
                <w:sz w:val="20"/>
                <w:szCs w:val="20"/>
              </w:rPr>
            </w:pPr>
            <w:r>
              <w:rPr>
                <w:color w:val="FF0000"/>
                <w:w w:val="90"/>
                <w:sz w:val="20"/>
                <w:szCs w:val="20"/>
              </w:rPr>
              <w:t>ZALK4</w:t>
            </w:r>
          </w:p>
        </w:tc>
        <w:tc>
          <w:tcPr>
            <w:tcW w:w="9938" w:type="dxa"/>
            <w:tcBorders>
              <w:top w:val="single" w:sz="4" w:space="0" w:color="000000"/>
              <w:left w:val="single" w:sz="4" w:space="0" w:color="000000"/>
              <w:bottom w:val="single" w:sz="4" w:space="0" w:color="000000"/>
              <w:right w:val="single" w:sz="12" w:space="0" w:color="000000"/>
            </w:tcBorders>
          </w:tcPr>
          <w:p w14:paraId="62F53707" w14:textId="77777777" w:rsidR="00BB6288" w:rsidRDefault="00BB6288">
            <w:pPr>
              <w:pStyle w:val="TableParagraph"/>
              <w:kinsoku w:val="0"/>
              <w:overflowPunct w:val="0"/>
              <w:spacing w:before="124"/>
              <w:ind w:left="79"/>
              <w:rPr>
                <w:sz w:val="20"/>
                <w:szCs w:val="20"/>
              </w:rPr>
            </w:pPr>
            <w:r>
              <w:rPr>
                <w:sz w:val="20"/>
                <w:szCs w:val="20"/>
              </w:rPr>
              <w:t>Služba se zálohou o kapacitě 100% primární linky</w:t>
            </w:r>
          </w:p>
        </w:tc>
      </w:tr>
      <w:tr w:rsidR="00BB6288" w14:paraId="2CE520BF"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49DB9FCF"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98EA617" w14:textId="77777777" w:rsidR="00BB6288" w:rsidRDefault="00BB6288">
            <w:pPr>
              <w:pStyle w:val="TableParagraph"/>
              <w:kinsoku w:val="0"/>
              <w:overflowPunct w:val="0"/>
              <w:spacing w:before="4"/>
              <w:ind w:left="79"/>
              <w:rPr>
                <w:w w:val="95"/>
                <w:sz w:val="20"/>
                <w:szCs w:val="20"/>
              </w:rPr>
            </w:pPr>
            <w:r>
              <w:rPr>
                <w:w w:val="95"/>
                <w:sz w:val="20"/>
                <w:szCs w:val="20"/>
              </w:rPr>
              <w:t>ZALK-ASYM4</w:t>
            </w:r>
          </w:p>
          <w:p w14:paraId="40866452"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ZALK5</w:t>
            </w:r>
          </w:p>
        </w:tc>
        <w:tc>
          <w:tcPr>
            <w:tcW w:w="9938" w:type="dxa"/>
            <w:tcBorders>
              <w:top w:val="single" w:sz="4" w:space="0" w:color="000000"/>
              <w:left w:val="single" w:sz="4" w:space="0" w:color="000000"/>
              <w:bottom w:val="single" w:sz="4" w:space="0" w:color="000000"/>
              <w:right w:val="single" w:sz="12" w:space="0" w:color="000000"/>
            </w:tcBorders>
          </w:tcPr>
          <w:p w14:paraId="7EC37ED1" w14:textId="77777777" w:rsidR="00BB6288" w:rsidRDefault="00BB6288">
            <w:pPr>
              <w:pStyle w:val="TableParagraph"/>
              <w:kinsoku w:val="0"/>
              <w:overflowPunct w:val="0"/>
              <w:spacing w:before="126"/>
              <w:ind w:left="79"/>
              <w:rPr>
                <w:sz w:val="20"/>
                <w:szCs w:val="20"/>
              </w:rPr>
            </w:pPr>
            <w:r>
              <w:rPr>
                <w:sz w:val="20"/>
                <w:szCs w:val="20"/>
              </w:rPr>
              <w:t>Služba se zálohou o kapacitě 4Mbps/256kbps s agregací maximálně 1:50</w:t>
            </w:r>
          </w:p>
        </w:tc>
      </w:tr>
      <w:tr w:rsidR="00BB6288" w14:paraId="62581877" w14:textId="77777777">
        <w:tblPrEx>
          <w:tblCellMar>
            <w:top w:w="0" w:type="dxa"/>
            <w:left w:w="0" w:type="dxa"/>
            <w:bottom w:w="0" w:type="dxa"/>
            <w:right w:w="0" w:type="dxa"/>
          </w:tblCellMar>
        </w:tblPrEx>
        <w:trPr>
          <w:trHeight w:val="486"/>
        </w:trPr>
        <w:tc>
          <w:tcPr>
            <w:tcW w:w="2851" w:type="dxa"/>
            <w:vMerge/>
            <w:tcBorders>
              <w:top w:val="nil"/>
              <w:left w:val="single" w:sz="12" w:space="0" w:color="000000"/>
              <w:bottom w:val="single" w:sz="4" w:space="0" w:color="000000"/>
              <w:right w:val="single" w:sz="4" w:space="0" w:color="000000"/>
            </w:tcBorders>
          </w:tcPr>
          <w:p w14:paraId="6D260CEF"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7CB2CF3" w14:textId="77777777" w:rsidR="00BB6288" w:rsidRDefault="00BB6288">
            <w:pPr>
              <w:pStyle w:val="TableParagraph"/>
              <w:kinsoku w:val="0"/>
              <w:overflowPunct w:val="0"/>
              <w:spacing w:before="4"/>
              <w:ind w:left="79"/>
              <w:rPr>
                <w:w w:val="95"/>
                <w:sz w:val="20"/>
                <w:szCs w:val="20"/>
              </w:rPr>
            </w:pPr>
            <w:r>
              <w:rPr>
                <w:w w:val="95"/>
                <w:sz w:val="20"/>
                <w:szCs w:val="20"/>
              </w:rPr>
              <w:t>ZALK-ASYM8</w:t>
            </w:r>
          </w:p>
          <w:p w14:paraId="7888577E" w14:textId="77777777" w:rsidR="00BB6288" w:rsidRDefault="00BB6288">
            <w:pPr>
              <w:pStyle w:val="TableParagraph"/>
              <w:kinsoku w:val="0"/>
              <w:overflowPunct w:val="0"/>
              <w:spacing w:before="12" w:line="220" w:lineRule="exact"/>
              <w:ind w:left="79"/>
              <w:rPr>
                <w:color w:val="FF0000"/>
                <w:w w:val="90"/>
                <w:sz w:val="20"/>
                <w:szCs w:val="20"/>
              </w:rPr>
            </w:pPr>
            <w:r>
              <w:rPr>
                <w:color w:val="FF0000"/>
                <w:w w:val="90"/>
                <w:sz w:val="20"/>
                <w:szCs w:val="20"/>
              </w:rPr>
              <w:t>ZALK6</w:t>
            </w:r>
          </w:p>
        </w:tc>
        <w:tc>
          <w:tcPr>
            <w:tcW w:w="9938" w:type="dxa"/>
            <w:tcBorders>
              <w:top w:val="single" w:sz="4" w:space="0" w:color="000000"/>
              <w:left w:val="single" w:sz="4" w:space="0" w:color="000000"/>
              <w:bottom w:val="single" w:sz="4" w:space="0" w:color="000000"/>
              <w:right w:val="single" w:sz="12" w:space="0" w:color="000000"/>
            </w:tcBorders>
          </w:tcPr>
          <w:p w14:paraId="21916839" w14:textId="77777777" w:rsidR="00BB6288" w:rsidRDefault="00BB6288">
            <w:pPr>
              <w:pStyle w:val="TableParagraph"/>
              <w:kinsoku w:val="0"/>
              <w:overflowPunct w:val="0"/>
              <w:spacing w:before="126"/>
              <w:ind w:left="79"/>
              <w:rPr>
                <w:sz w:val="20"/>
                <w:szCs w:val="20"/>
              </w:rPr>
            </w:pPr>
            <w:r>
              <w:rPr>
                <w:sz w:val="20"/>
                <w:szCs w:val="20"/>
              </w:rPr>
              <w:t>Služba se zálohou o kapacitě 8Mbps/512kbps s agregací maximálně 1:50</w:t>
            </w:r>
          </w:p>
        </w:tc>
      </w:tr>
      <w:tr w:rsidR="00BB6288" w14:paraId="31CDF7C4" w14:textId="77777777">
        <w:tblPrEx>
          <w:tblCellMar>
            <w:top w:w="0" w:type="dxa"/>
            <w:left w:w="0" w:type="dxa"/>
            <w:bottom w:w="0" w:type="dxa"/>
            <w:right w:w="0" w:type="dxa"/>
          </w:tblCellMar>
        </w:tblPrEx>
        <w:trPr>
          <w:trHeight w:val="489"/>
        </w:trPr>
        <w:tc>
          <w:tcPr>
            <w:tcW w:w="2851" w:type="dxa"/>
            <w:vMerge/>
            <w:tcBorders>
              <w:top w:val="nil"/>
              <w:left w:val="single" w:sz="12" w:space="0" w:color="000000"/>
              <w:bottom w:val="single" w:sz="4" w:space="0" w:color="000000"/>
              <w:right w:val="single" w:sz="4" w:space="0" w:color="000000"/>
            </w:tcBorders>
          </w:tcPr>
          <w:p w14:paraId="68AF6B30"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CB00819" w14:textId="77777777" w:rsidR="00BB6288" w:rsidRDefault="00BB6288">
            <w:pPr>
              <w:pStyle w:val="TableParagraph"/>
              <w:kinsoku w:val="0"/>
              <w:overflowPunct w:val="0"/>
              <w:spacing w:before="4"/>
              <w:ind w:left="79"/>
              <w:rPr>
                <w:w w:val="95"/>
                <w:sz w:val="20"/>
                <w:szCs w:val="20"/>
              </w:rPr>
            </w:pPr>
            <w:r>
              <w:rPr>
                <w:w w:val="95"/>
                <w:sz w:val="20"/>
                <w:szCs w:val="20"/>
              </w:rPr>
              <w:t>ZALK-ASYM16</w:t>
            </w:r>
          </w:p>
          <w:p w14:paraId="783383FD"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ZALK7</w:t>
            </w:r>
          </w:p>
        </w:tc>
        <w:tc>
          <w:tcPr>
            <w:tcW w:w="9938" w:type="dxa"/>
            <w:tcBorders>
              <w:top w:val="single" w:sz="4" w:space="0" w:color="000000"/>
              <w:left w:val="single" w:sz="4" w:space="0" w:color="000000"/>
              <w:bottom w:val="single" w:sz="4" w:space="0" w:color="000000"/>
              <w:right w:val="single" w:sz="12" w:space="0" w:color="000000"/>
            </w:tcBorders>
          </w:tcPr>
          <w:p w14:paraId="6B5B8A1A" w14:textId="77777777" w:rsidR="00BB6288" w:rsidRDefault="00BB6288">
            <w:pPr>
              <w:pStyle w:val="TableParagraph"/>
              <w:kinsoku w:val="0"/>
              <w:overflowPunct w:val="0"/>
              <w:spacing w:before="126"/>
              <w:ind w:left="79"/>
              <w:rPr>
                <w:sz w:val="20"/>
                <w:szCs w:val="20"/>
              </w:rPr>
            </w:pPr>
            <w:r>
              <w:rPr>
                <w:sz w:val="20"/>
                <w:szCs w:val="20"/>
              </w:rPr>
              <w:t>Služba se zálohou o kapacitě 16Mbps/1Mbps s agregací maximálně 1:50</w:t>
            </w:r>
          </w:p>
        </w:tc>
      </w:tr>
      <w:tr w:rsidR="00BB6288" w14:paraId="0C764D33" w14:textId="77777777">
        <w:tblPrEx>
          <w:tblCellMar>
            <w:top w:w="0" w:type="dxa"/>
            <w:left w:w="0" w:type="dxa"/>
            <w:bottom w:w="0" w:type="dxa"/>
            <w:right w:w="0" w:type="dxa"/>
          </w:tblCellMar>
        </w:tblPrEx>
        <w:trPr>
          <w:trHeight w:val="299"/>
        </w:trPr>
        <w:tc>
          <w:tcPr>
            <w:tcW w:w="2851" w:type="dxa"/>
            <w:tcBorders>
              <w:top w:val="single" w:sz="4" w:space="0" w:color="000000"/>
              <w:left w:val="single" w:sz="12" w:space="0" w:color="000000"/>
              <w:bottom w:val="single" w:sz="4" w:space="0" w:color="000000"/>
              <w:right w:val="single" w:sz="4" w:space="0" w:color="000000"/>
            </w:tcBorders>
          </w:tcPr>
          <w:p w14:paraId="45A6D878" w14:textId="77777777" w:rsidR="00BB6288" w:rsidRDefault="00BB6288">
            <w:pPr>
              <w:pStyle w:val="TableParagraph"/>
              <w:kinsoku w:val="0"/>
              <w:overflowPunct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CCB4B43" w14:textId="77777777" w:rsidR="00BB6288" w:rsidRDefault="00BB6288">
            <w:pPr>
              <w:pStyle w:val="TableParagraph"/>
              <w:kinsoku w:val="0"/>
              <w:overflowPunct w:val="0"/>
              <w:spacing w:before="33"/>
              <w:ind w:left="79"/>
              <w:rPr>
                <w:w w:val="90"/>
                <w:sz w:val="20"/>
                <w:szCs w:val="20"/>
              </w:rPr>
            </w:pPr>
            <w:r>
              <w:rPr>
                <w:w w:val="90"/>
                <w:sz w:val="20"/>
                <w:szCs w:val="20"/>
              </w:rPr>
              <w:t>ZALT-NE</w:t>
            </w:r>
          </w:p>
        </w:tc>
        <w:tc>
          <w:tcPr>
            <w:tcW w:w="9938" w:type="dxa"/>
            <w:tcBorders>
              <w:top w:val="single" w:sz="4" w:space="0" w:color="000000"/>
              <w:left w:val="single" w:sz="4" w:space="0" w:color="000000"/>
              <w:bottom w:val="single" w:sz="4" w:space="0" w:color="000000"/>
              <w:right w:val="single" w:sz="12" w:space="0" w:color="000000"/>
            </w:tcBorders>
          </w:tcPr>
          <w:p w14:paraId="0E1310C0" w14:textId="77777777" w:rsidR="00BB6288" w:rsidRDefault="00BB6288">
            <w:pPr>
              <w:pStyle w:val="TableParagraph"/>
              <w:kinsoku w:val="0"/>
              <w:overflowPunct w:val="0"/>
              <w:spacing w:before="33"/>
              <w:ind w:left="78"/>
              <w:rPr>
                <w:sz w:val="20"/>
                <w:szCs w:val="20"/>
              </w:rPr>
            </w:pPr>
            <w:r>
              <w:rPr>
                <w:sz w:val="20"/>
                <w:szCs w:val="20"/>
              </w:rPr>
              <w:t>Použití pro službu bez zálohy (ZALK0). Služba je realizována jednou trasou.</w:t>
            </w:r>
          </w:p>
        </w:tc>
      </w:tr>
    </w:tbl>
    <w:p w14:paraId="317C60E4" w14:textId="77777777" w:rsidR="00BB6288" w:rsidRDefault="00BB6288">
      <w:pPr>
        <w:rPr>
          <w:sz w:val="26"/>
          <w:szCs w:val="26"/>
        </w:rPr>
        <w:sectPr w:rsidR="00BB6288">
          <w:headerReference w:type="default" r:id="rId23"/>
          <w:footerReference w:type="default" r:id="rId24"/>
          <w:pgSz w:w="16840" w:h="11910" w:orient="landscape"/>
          <w:pgMar w:top="1100" w:right="860" w:bottom="840" w:left="1360" w:header="0" w:footer="654" w:gutter="0"/>
          <w:pgNumType w:start="3"/>
          <w:cols w:space="708"/>
          <w:noEndnote/>
        </w:sectPr>
      </w:pPr>
    </w:p>
    <w:p w14:paraId="0B9DC99F" w14:textId="77777777" w:rsidR="00BB6288" w:rsidRDefault="00BB6288">
      <w:pPr>
        <w:pStyle w:val="Zkladntext"/>
        <w:kinsoku w:val="0"/>
        <w:overflowPunct w:val="0"/>
        <w:spacing w:before="10"/>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3D4D172C" w14:textId="77777777">
        <w:tblPrEx>
          <w:tblCellMar>
            <w:top w:w="0" w:type="dxa"/>
            <w:left w:w="0" w:type="dxa"/>
            <w:bottom w:w="0" w:type="dxa"/>
            <w:right w:w="0" w:type="dxa"/>
          </w:tblCellMar>
        </w:tblPrEx>
        <w:trPr>
          <w:trHeight w:val="302"/>
        </w:trPr>
        <w:tc>
          <w:tcPr>
            <w:tcW w:w="2851" w:type="dxa"/>
            <w:vMerge w:val="restart"/>
            <w:tcBorders>
              <w:top w:val="single" w:sz="4" w:space="0" w:color="000000"/>
              <w:left w:val="single" w:sz="12" w:space="0" w:color="000000"/>
              <w:bottom w:val="single" w:sz="4" w:space="0" w:color="000000"/>
              <w:right w:val="single" w:sz="4" w:space="0" w:color="000000"/>
            </w:tcBorders>
          </w:tcPr>
          <w:p w14:paraId="3F4C947B" w14:textId="77777777" w:rsidR="00BB6288" w:rsidRDefault="00BB6288">
            <w:pPr>
              <w:pStyle w:val="TableParagraph"/>
              <w:kinsoku w:val="0"/>
              <w:overflowPunct w:val="0"/>
              <w:spacing w:before="4" w:line="254" w:lineRule="auto"/>
              <w:ind w:left="71"/>
              <w:rPr>
                <w:sz w:val="20"/>
                <w:szCs w:val="20"/>
              </w:rPr>
            </w:pPr>
            <w:r>
              <w:rPr>
                <w:w w:val="90"/>
                <w:sz w:val="20"/>
                <w:szCs w:val="20"/>
              </w:rPr>
              <w:t xml:space="preserve">Záloha služby – technické </w:t>
            </w:r>
            <w:r>
              <w:rPr>
                <w:sz w:val="20"/>
                <w:szCs w:val="20"/>
              </w:rPr>
              <w:t>provedení</w:t>
            </w:r>
          </w:p>
        </w:tc>
        <w:tc>
          <w:tcPr>
            <w:tcW w:w="1560" w:type="dxa"/>
            <w:tcBorders>
              <w:top w:val="single" w:sz="4" w:space="0" w:color="000000"/>
              <w:left w:val="single" w:sz="4" w:space="0" w:color="000000"/>
              <w:bottom w:val="single" w:sz="4" w:space="0" w:color="000000"/>
              <w:right w:val="single" w:sz="4" w:space="0" w:color="000000"/>
            </w:tcBorders>
          </w:tcPr>
          <w:p w14:paraId="77E9039A" w14:textId="77777777" w:rsidR="00BB6288" w:rsidRDefault="00BB6288">
            <w:pPr>
              <w:pStyle w:val="TableParagraph"/>
              <w:kinsoku w:val="0"/>
              <w:overflowPunct w:val="0"/>
              <w:spacing w:before="4"/>
              <w:ind w:left="79"/>
              <w:rPr>
                <w:color w:val="FF0000"/>
                <w:w w:val="90"/>
                <w:sz w:val="20"/>
                <w:szCs w:val="20"/>
              </w:rPr>
            </w:pPr>
            <w:r>
              <w:rPr>
                <w:color w:val="FF0000"/>
                <w:w w:val="90"/>
                <w:sz w:val="20"/>
                <w:szCs w:val="20"/>
              </w:rPr>
              <w:t>ZALT0</w:t>
            </w:r>
          </w:p>
        </w:tc>
        <w:tc>
          <w:tcPr>
            <w:tcW w:w="9938" w:type="dxa"/>
            <w:tcBorders>
              <w:top w:val="single" w:sz="4" w:space="0" w:color="000000"/>
              <w:left w:val="single" w:sz="4" w:space="0" w:color="000000"/>
              <w:bottom w:val="single" w:sz="4" w:space="0" w:color="000000"/>
              <w:right w:val="single" w:sz="12" w:space="0" w:color="000000"/>
            </w:tcBorders>
          </w:tcPr>
          <w:p w14:paraId="413C31BE" w14:textId="77777777" w:rsidR="00BB6288" w:rsidRDefault="00BB6288">
            <w:pPr>
              <w:pStyle w:val="TableParagraph"/>
              <w:kinsoku w:val="0"/>
              <w:overflowPunct w:val="0"/>
              <w:rPr>
                <w:rFonts w:ascii="Times New Roman" w:hAnsi="Times New Roman" w:cs="Times New Roman"/>
                <w:sz w:val="18"/>
                <w:szCs w:val="18"/>
              </w:rPr>
            </w:pPr>
          </w:p>
        </w:tc>
      </w:tr>
      <w:tr w:rsidR="00BB6288" w14:paraId="38086F75" w14:textId="77777777">
        <w:tblPrEx>
          <w:tblCellMar>
            <w:top w:w="0" w:type="dxa"/>
            <w:left w:w="0" w:type="dxa"/>
            <w:bottom w:w="0" w:type="dxa"/>
            <w:right w:w="0" w:type="dxa"/>
          </w:tblCellMar>
        </w:tblPrEx>
        <w:trPr>
          <w:trHeight w:val="731"/>
        </w:trPr>
        <w:tc>
          <w:tcPr>
            <w:tcW w:w="2851" w:type="dxa"/>
            <w:vMerge/>
            <w:tcBorders>
              <w:top w:val="nil"/>
              <w:left w:val="single" w:sz="12" w:space="0" w:color="000000"/>
              <w:bottom w:val="single" w:sz="4" w:space="0" w:color="000000"/>
              <w:right w:val="single" w:sz="4" w:space="0" w:color="000000"/>
            </w:tcBorders>
          </w:tcPr>
          <w:p w14:paraId="517EC1F5"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6E3BF15" w14:textId="77777777" w:rsidR="00BB6288" w:rsidRDefault="00BB6288">
            <w:pPr>
              <w:pStyle w:val="TableParagraph"/>
              <w:kinsoku w:val="0"/>
              <w:overflowPunct w:val="0"/>
              <w:spacing w:before="124" w:line="254" w:lineRule="auto"/>
              <w:ind w:left="79" w:right="526"/>
              <w:rPr>
                <w:color w:val="FF0000"/>
                <w:w w:val="90"/>
                <w:sz w:val="20"/>
                <w:szCs w:val="20"/>
              </w:rPr>
            </w:pPr>
            <w:r>
              <w:rPr>
                <w:w w:val="80"/>
                <w:sz w:val="20"/>
                <w:szCs w:val="20"/>
              </w:rPr>
              <w:t xml:space="preserve">ZALT-BASIC </w:t>
            </w:r>
            <w:r>
              <w:rPr>
                <w:color w:val="FF0000"/>
                <w:w w:val="90"/>
                <w:sz w:val="20"/>
                <w:szCs w:val="20"/>
              </w:rPr>
              <w:t>ZALT1</w:t>
            </w:r>
          </w:p>
        </w:tc>
        <w:tc>
          <w:tcPr>
            <w:tcW w:w="9938" w:type="dxa"/>
            <w:tcBorders>
              <w:top w:val="single" w:sz="4" w:space="0" w:color="000000"/>
              <w:left w:val="single" w:sz="4" w:space="0" w:color="000000"/>
              <w:bottom w:val="single" w:sz="4" w:space="0" w:color="000000"/>
              <w:right w:val="single" w:sz="12" w:space="0" w:color="000000"/>
            </w:tcBorders>
          </w:tcPr>
          <w:p w14:paraId="6A262B65" w14:textId="77777777" w:rsidR="00BB6288" w:rsidRDefault="00BB6288">
            <w:pPr>
              <w:pStyle w:val="TableParagraph"/>
              <w:kinsoku w:val="0"/>
              <w:overflowPunct w:val="0"/>
              <w:spacing w:before="1"/>
              <w:ind w:left="79"/>
              <w:rPr>
                <w:w w:val="95"/>
                <w:sz w:val="20"/>
                <w:szCs w:val="20"/>
              </w:rPr>
            </w:pPr>
            <w:r>
              <w:rPr>
                <w:w w:val="95"/>
                <w:sz w:val="20"/>
                <w:szCs w:val="20"/>
              </w:rPr>
              <w:t>Použití</w:t>
            </w:r>
            <w:r>
              <w:rPr>
                <w:spacing w:val="-6"/>
                <w:w w:val="95"/>
                <w:sz w:val="20"/>
                <w:szCs w:val="20"/>
              </w:rPr>
              <w:t xml:space="preserve"> </w:t>
            </w:r>
            <w:r>
              <w:rPr>
                <w:w w:val="95"/>
                <w:sz w:val="20"/>
                <w:szCs w:val="20"/>
              </w:rPr>
              <w:t>pro</w:t>
            </w:r>
            <w:r>
              <w:rPr>
                <w:spacing w:val="-5"/>
                <w:w w:val="95"/>
                <w:sz w:val="20"/>
                <w:szCs w:val="20"/>
              </w:rPr>
              <w:t xml:space="preserve"> </w:t>
            </w:r>
            <w:r>
              <w:rPr>
                <w:w w:val="95"/>
                <w:sz w:val="20"/>
                <w:szCs w:val="20"/>
              </w:rPr>
              <w:t>službu</w:t>
            </w:r>
            <w:r>
              <w:rPr>
                <w:spacing w:val="-4"/>
                <w:w w:val="95"/>
                <w:sz w:val="20"/>
                <w:szCs w:val="20"/>
              </w:rPr>
              <w:t xml:space="preserve"> </w:t>
            </w:r>
            <w:r>
              <w:rPr>
                <w:w w:val="95"/>
                <w:sz w:val="20"/>
                <w:szCs w:val="20"/>
              </w:rPr>
              <w:t>se</w:t>
            </w:r>
            <w:r>
              <w:rPr>
                <w:spacing w:val="-7"/>
                <w:w w:val="95"/>
                <w:sz w:val="20"/>
                <w:szCs w:val="20"/>
              </w:rPr>
              <w:t xml:space="preserve"> </w:t>
            </w:r>
            <w:r>
              <w:rPr>
                <w:w w:val="95"/>
                <w:sz w:val="20"/>
                <w:szCs w:val="20"/>
              </w:rPr>
              <w:t>zálohou</w:t>
            </w:r>
            <w:r>
              <w:rPr>
                <w:spacing w:val="-5"/>
                <w:w w:val="95"/>
                <w:sz w:val="20"/>
                <w:szCs w:val="20"/>
              </w:rPr>
              <w:t xml:space="preserve"> </w:t>
            </w:r>
            <w:r>
              <w:rPr>
                <w:w w:val="95"/>
                <w:sz w:val="20"/>
                <w:szCs w:val="20"/>
              </w:rPr>
              <w:t>(není</w:t>
            </w:r>
            <w:r>
              <w:rPr>
                <w:spacing w:val="-6"/>
                <w:w w:val="95"/>
                <w:sz w:val="20"/>
                <w:szCs w:val="20"/>
              </w:rPr>
              <w:t xml:space="preserve"> </w:t>
            </w:r>
            <w:r>
              <w:rPr>
                <w:w w:val="95"/>
                <w:sz w:val="20"/>
                <w:szCs w:val="20"/>
              </w:rPr>
              <w:t>dostupné</w:t>
            </w:r>
            <w:r>
              <w:rPr>
                <w:spacing w:val="-7"/>
                <w:w w:val="95"/>
                <w:sz w:val="20"/>
                <w:szCs w:val="20"/>
              </w:rPr>
              <w:t xml:space="preserve"> </w:t>
            </w:r>
            <w:r>
              <w:rPr>
                <w:w w:val="95"/>
                <w:sz w:val="20"/>
                <w:szCs w:val="20"/>
              </w:rPr>
              <w:t>pro</w:t>
            </w:r>
            <w:r>
              <w:rPr>
                <w:spacing w:val="-6"/>
                <w:w w:val="95"/>
                <w:sz w:val="20"/>
                <w:szCs w:val="20"/>
              </w:rPr>
              <w:t xml:space="preserve"> </w:t>
            </w:r>
            <w:r>
              <w:rPr>
                <w:w w:val="95"/>
                <w:sz w:val="20"/>
                <w:szCs w:val="20"/>
              </w:rPr>
              <w:t>variantu</w:t>
            </w:r>
            <w:r>
              <w:rPr>
                <w:spacing w:val="-4"/>
                <w:w w:val="95"/>
                <w:sz w:val="20"/>
                <w:szCs w:val="20"/>
              </w:rPr>
              <w:t xml:space="preserve"> </w:t>
            </w:r>
            <w:r>
              <w:rPr>
                <w:w w:val="95"/>
                <w:sz w:val="20"/>
                <w:szCs w:val="20"/>
              </w:rPr>
              <w:t>ZALK0).</w:t>
            </w:r>
            <w:r>
              <w:rPr>
                <w:spacing w:val="-5"/>
                <w:w w:val="95"/>
                <w:sz w:val="20"/>
                <w:szCs w:val="20"/>
              </w:rPr>
              <w:t xml:space="preserve"> </w:t>
            </w:r>
            <w:r>
              <w:rPr>
                <w:w w:val="95"/>
                <w:sz w:val="20"/>
                <w:szCs w:val="20"/>
              </w:rPr>
              <w:t>Služba</w:t>
            </w:r>
            <w:r>
              <w:rPr>
                <w:spacing w:val="-4"/>
                <w:w w:val="95"/>
                <w:sz w:val="20"/>
                <w:szCs w:val="20"/>
              </w:rPr>
              <w:t xml:space="preserve"> </w:t>
            </w:r>
            <w:r>
              <w:rPr>
                <w:w w:val="95"/>
                <w:sz w:val="20"/>
                <w:szCs w:val="20"/>
              </w:rPr>
              <w:t>je</w:t>
            </w:r>
            <w:r>
              <w:rPr>
                <w:spacing w:val="-6"/>
                <w:w w:val="95"/>
                <w:sz w:val="20"/>
                <w:szCs w:val="20"/>
              </w:rPr>
              <w:t xml:space="preserve"> </w:t>
            </w:r>
            <w:r>
              <w:rPr>
                <w:w w:val="95"/>
                <w:sz w:val="20"/>
                <w:szCs w:val="20"/>
              </w:rPr>
              <w:t>realizována</w:t>
            </w:r>
            <w:r>
              <w:rPr>
                <w:spacing w:val="-5"/>
                <w:w w:val="95"/>
                <w:sz w:val="20"/>
                <w:szCs w:val="20"/>
              </w:rPr>
              <w:t xml:space="preserve"> </w:t>
            </w:r>
            <w:r>
              <w:rPr>
                <w:w w:val="95"/>
                <w:sz w:val="20"/>
                <w:szCs w:val="20"/>
              </w:rPr>
              <w:t>s</w:t>
            </w:r>
            <w:r>
              <w:rPr>
                <w:spacing w:val="-4"/>
                <w:w w:val="95"/>
                <w:sz w:val="20"/>
                <w:szCs w:val="20"/>
              </w:rPr>
              <w:t xml:space="preserve"> </w:t>
            </w:r>
            <w:r>
              <w:rPr>
                <w:w w:val="95"/>
                <w:sz w:val="20"/>
                <w:szCs w:val="20"/>
              </w:rPr>
              <w:t>použitím</w:t>
            </w:r>
            <w:r>
              <w:rPr>
                <w:spacing w:val="-8"/>
                <w:w w:val="95"/>
                <w:sz w:val="20"/>
                <w:szCs w:val="20"/>
              </w:rPr>
              <w:t xml:space="preserve"> </w:t>
            </w:r>
            <w:r>
              <w:rPr>
                <w:w w:val="95"/>
                <w:sz w:val="20"/>
                <w:szCs w:val="20"/>
              </w:rPr>
              <w:t>dvou</w:t>
            </w:r>
            <w:r>
              <w:rPr>
                <w:spacing w:val="-5"/>
                <w:w w:val="95"/>
                <w:sz w:val="20"/>
                <w:szCs w:val="20"/>
              </w:rPr>
              <w:t xml:space="preserve"> </w:t>
            </w:r>
            <w:r>
              <w:rPr>
                <w:w w:val="95"/>
                <w:sz w:val="20"/>
                <w:szCs w:val="20"/>
              </w:rPr>
              <w:t>nezávislých</w:t>
            </w:r>
          </w:p>
          <w:p w14:paraId="555BA652" w14:textId="77777777" w:rsidR="00BB6288" w:rsidRDefault="00BB6288">
            <w:pPr>
              <w:pStyle w:val="TableParagraph"/>
              <w:kinsoku w:val="0"/>
              <w:overflowPunct w:val="0"/>
              <w:spacing w:before="5" w:line="240" w:lineRule="atLeast"/>
              <w:ind w:left="79" w:right="31"/>
              <w:rPr>
                <w:sz w:val="20"/>
                <w:szCs w:val="20"/>
              </w:rPr>
            </w:pPr>
            <w:r>
              <w:rPr>
                <w:w w:val="95"/>
                <w:sz w:val="20"/>
                <w:szCs w:val="20"/>
              </w:rPr>
              <w:t>přenosových</w:t>
            </w:r>
            <w:r>
              <w:rPr>
                <w:spacing w:val="-18"/>
                <w:w w:val="95"/>
                <w:sz w:val="20"/>
                <w:szCs w:val="20"/>
              </w:rPr>
              <w:t xml:space="preserve"> </w:t>
            </w:r>
            <w:r>
              <w:rPr>
                <w:w w:val="95"/>
                <w:sz w:val="20"/>
                <w:szCs w:val="20"/>
              </w:rPr>
              <w:t>tras</w:t>
            </w:r>
            <w:r>
              <w:rPr>
                <w:spacing w:val="-19"/>
                <w:w w:val="95"/>
                <w:sz w:val="20"/>
                <w:szCs w:val="20"/>
              </w:rPr>
              <w:t xml:space="preserve"> </w:t>
            </w:r>
            <w:r>
              <w:rPr>
                <w:w w:val="95"/>
                <w:sz w:val="20"/>
                <w:szCs w:val="20"/>
              </w:rPr>
              <w:t>(technologická</w:t>
            </w:r>
            <w:r>
              <w:rPr>
                <w:spacing w:val="-18"/>
                <w:w w:val="95"/>
                <w:sz w:val="20"/>
                <w:szCs w:val="20"/>
              </w:rPr>
              <w:t xml:space="preserve"> </w:t>
            </w:r>
            <w:r>
              <w:rPr>
                <w:w w:val="95"/>
                <w:sz w:val="20"/>
                <w:szCs w:val="20"/>
              </w:rPr>
              <w:t>nezávislost).</w:t>
            </w:r>
            <w:r>
              <w:rPr>
                <w:spacing w:val="-19"/>
                <w:w w:val="95"/>
                <w:sz w:val="20"/>
                <w:szCs w:val="20"/>
              </w:rPr>
              <w:t xml:space="preserve"> </w:t>
            </w:r>
            <w:r>
              <w:rPr>
                <w:w w:val="95"/>
                <w:sz w:val="20"/>
                <w:szCs w:val="20"/>
              </w:rPr>
              <w:t>Zakončena</w:t>
            </w:r>
            <w:r>
              <w:rPr>
                <w:spacing w:val="-18"/>
                <w:w w:val="95"/>
                <w:sz w:val="20"/>
                <w:szCs w:val="20"/>
              </w:rPr>
              <w:t xml:space="preserve"> </w:t>
            </w:r>
            <w:r>
              <w:rPr>
                <w:w w:val="95"/>
                <w:sz w:val="20"/>
                <w:szCs w:val="20"/>
              </w:rPr>
              <w:t>je</w:t>
            </w:r>
            <w:r>
              <w:rPr>
                <w:spacing w:val="-20"/>
                <w:w w:val="95"/>
                <w:sz w:val="20"/>
                <w:szCs w:val="20"/>
              </w:rPr>
              <w:t xml:space="preserve"> </w:t>
            </w:r>
            <w:r>
              <w:rPr>
                <w:w w:val="95"/>
                <w:sz w:val="20"/>
                <w:szCs w:val="20"/>
              </w:rPr>
              <w:t>jedním</w:t>
            </w:r>
            <w:r>
              <w:rPr>
                <w:spacing w:val="-20"/>
                <w:w w:val="95"/>
                <w:sz w:val="20"/>
                <w:szCs w:val="20"/>
              </w:rPr>
              <w:t xml:space="preserve"> </w:t>
            </w:r>
            <w:r>
              <w:rPr>
                <w:w w:val="95"/>
                <w:sz w:val="20"/>
                <w:szCs w:val="20"/>
              </w:rPr>
              <w:t>koncovým</w:t>
            </w:r>
            <w:r>
              <w:rPr>
                <w:spacing w:val="-19"/>
                <w:w w:val="95"/>
                <w:sz w:val="20"/>
                <w:szCs w:val="20"/>
              </w:rPr>
              <w:t xml:space="preserve"> </w:t>
            </w:r>
            <w:r>
              <w:rPr>
                <w:w w:val="95"/>
                <w:sz w:val="20"/>
                <w:szCs w:val="20"/>
              </w:rPr>
              <w:t>zařízením.</w:t>
            </w:r>
            <w:r>
              <w:rPr>
                <w:spacing w:val="-18"/>
                <w:w w:val="95"/>
                <w:sz w:val="20"/>
                <w:szCs w:val="20"/>
              </w:rPr>
              <w:t xml:space="preserve"> </w:t>
            </w:r>
            <w:r>
              <w:rPr>
                <w:w w:val="95"/>
                <w:sz w:val="20"/>
                <w:szCs w:val="20"/>
              </w:rPr>
              <w:t>V</w:t>
            </w:r>
            <w:r>
              <w:rPr>
                <w:spacing w:val="-19"/>
                <w:w w:val="95"/>
                <w:sz w:val="20"/>
                <w:szCs w:val="20"/>
              </w:rPr>
              <w:t xml:space="preserve"> </w:t>
            </w:r>
            <w:r>
              <w:rPr>
                <w:w w:val="95"/>
                <w:sz w:val="20"/>
                <w:szCs w:val="20"/>
              </w:rPr>
              <w:t>páteřní</w:t>
            </w:r>
            <w:r>
              <w:rPr>
                <w:spacing w:val="-19"/>
                <w:w w:val="95"/>
                <w:sz w:val="20"/>
                <w:szCs w:val="20"/>
              </w:rPr>
              <w:t xml:space="preserve"> </w:t>
            </w:r>
            <w:r>
              <w:rPr>
                <w:w w:val="95"/>
                <w:sz w:val="20"/>
                <w:szCs w:val="20"/>
              </w:rPr>
              <w:t>síti</w:t>
            </w:r>
            <w:r>
              <w:rPr>
                <w:spacing w:val="-19"/>
                <w:w w:val="95"/>
                <w:sz w:val="20"/>
                <w:szCs w:val="20"/>
              </w:rPr>
              <w:t xml:space="preserve"> </w:t>
            </w:r>
            <w:r>
              <w:rPr>
                <w:w w:val="95"/>
                <w:sz w:val="20"/>
                <w:szCs w:val="20"/>
              </w:rPr>
              <w:t>poskytovatele</w:t>
            </w:r>
            <w:r>
              <w:rPr>
                <w:spacing w:val="-19"/>
                <w:w w:val="95"/>
                <w:sz w:val="20"/>
                <w:szCs w:val="20"/>
              </w:rPr>
              <w:t xml:space="preserve"> </w:t>
            </w:r>
            <w:r>
              <w:rPr>
                <w:w w:val="95"/>
                <w:sz w:val="20"/>
                <w:szCs w:val="20"/>
              </w:rPr>
              <w:t xml:space="preserve">je </w:t>
            </w:r>
            <w:r>
              <w:rPr>
                <w:sz w:val="20"/>
                <w:szCs w:val="20"/>
              </w:rPr>
              <w:t>zakončena</w:t>
            </w:r>
            <w:r>
              <w:rPr>
                <w:spacing w:val="-24"/>
                <w:sz w:val="20"/>
                <w:szCs w:val="20"/>
              </w:rPr>
              <w:t xml:space="preserve"> </w:t>
            </w:r>
            <w:r>
              <w:rPr>
                <w:sz w:val="20"/>
                <w:szCs w:val="20"/>
              </w:rPr>
              <w:t>na</w:t>
            </w:r>
            <w:r>
              <w:rPr>
                <w:spacing w:val="-23"/>
                <w:sz w:val="20"/>
                <w:szCs w:val="20"/>
              </w:rPr>
              <w:t xml:space="preserve"> </w:t>
            </w:r>
            <w:r>
              <w:rPr>
                <w:sz w:val="20"/>
                <w:szCs w:val="20"/>
              </w:rPr>
              <w:t>dvou</w:t>
            </w:r>
            <w:r>
              <w:rPr>
                <w:spacing w:val="-22"/>
                <w:sz w:val="20"/>
                <w:szCs w:val="20"/>
              </w:rPr>
              <w:t xml:space="preserve"> </w:t>
            </w:r>
            <w:r>
              <w:rPr>
                <w:sz w:val="20"/>
                <w:szCs w:val="20"/>
              </w:rPr>
              <w:t>páteřních</w:t>
            </w:r>
            <w:r>
              <w:rPr>
                <w:spacing w:val="-25"/>
                <w:sz w:val="20"/>
                <w:szCs w:val="20"/>
              </w:rPr>
              <w:t xml:space="preserve"> </w:t>
            </w:r>
            <w:r>
              <w:rPr>
                <w:sz w:val="20"/>
                <w:szCs w:val="20"/>
              </w:rPr>
              <w:t>routerech</w:t>
            </w:r>
            <w:r>
              <w:rPr>
                <w:spacing w:val="-24"/>
                <w:sz w:val="20"/>
                <w:szCs w:val="20"/>
              </w:rPr>
              <w:t xml:space="preserve"> </w:t>
            </w:r>
            <w:r>
              <w:rPr>
                <w:sz w:val="20"/>
                <w:szCs w:val="20"/>
              </w:rPr>
              <w:t>(není</w:t>
            </w:r>
            <w:r>
              <w:rPr>
                <w:spacing w:val="-24"/>
                <w:sz w:val="20"/>
                <w:szCs w:val="20"/>
              </w:rPr>
              <w:t xml:space="preserve"> </w:t>
            </w:r>
            <w:r>
              <w:rPr>
                <w:sz w:val="20"/>
                <w:szCs w:val="20"/>
              </w:rPr>
              <w:t>vyžadováno</w:t>
            </w:r>
            <w:r>
              <w:rPr>
                <w:spacing w:val="-22"/>
                <w:sz w:val="20"/>
                <w:szCs w:val="20"/>
              </w:rPr>
              <w:t xml:space="preserve"> </w:t>
            </w:r>
            <w:r>
              <w:rPr>
                <w:sz w:val="20"/>
                <w:szCs w:val="20"/>
              </w:rPr>
              <w:t>zakončení</w:t>
            </w:r>
            <w:r>
              <w:rPr>
                <w:spacing w:val="-24"/>
                <w:sz w:val="20"/>
                <w:szCs w:val="20"/>
              </w:rPr>
              <w:t xml:space="preserve"> </w:t>
            </w:r>
            <w:r>
              <w:rPr>
                <w:sz w:val="20"/>
                <w:szCs w:val="20"/>
              </w:rPr>
              <w:t>na</w:t>
            </w:r>
            <w:r>
              <w:rPr>
                <w:spacing w:val="-24"/>
                <w:sz w:val="20"/>
                <w:szCs w:val="20"/>
              </w:rPr>
              <w:t xml:space="preserve"> </w:t>
            </w:r>
            <w:r>
              <w:rPr>
                <w:sz w:val="20"/>
                <w:szCs w:val="20"/>
              </w:rPr>
              <w:t>dvou</w:t>
            </w:r>
            <w:r>
              <w:rPr>
                <w:spacing w:val="-24"/>
                <w:sz w:val="20"/>
                <w:szCs w:val="20"/>
              </w:rPr>
              <w:t xml:space="preserve"> </w:t>
            </w:r>
            <w:r>
              <w:rPr>
                <w:sz w:val="20"/>
                <w:szCs w:val="20"/>
              </w:rPr>
              <w:t>páteřních</w:t>
            </w:r>
            <w:r>
              <w:rPr>
                <w:spacing w:val="-25"/>
                <w:sz w:val="20"/>
                <w:szCs w:val="20"/>
              </w:rPr>
              <w:t xml:space="preserve"> </w:t>
            </w:r>
            <w:r>
              <w:rPr>
                <w:sz w:val="20"/>
                <w:szCs w:val="20"/>
              </w:rPr>
              <w:t>routerech).</w:t>
            </w:r>
          </w:p>
        </w:tc>
      </w:tr>
      <w:tr w:rsidR="00BB6288" w14:paraId="597AAEA3" w14:textId="77777777">
        <w:tblPrEx>
          <w:tblCellMar>
            <w:top w:w="0" w:type="dxa"/>
            <w:left w:w="0" w:type="dxa"/>
            <w:bottom w:w="0" w:type="dxa"/>
            <w:right w:w="0" w:type="dxa"/>
          </w:tblCellMar>
        </w:tblPrEx>
        <w:trPr>
          <w:trHeight w:val="731"/>
        </w:trPr>
        <w:tc>
          <w:tcPr>
            <w:tcW w:w="2851" w:type="dxa"/>
            <w:vMerge/>
            <w:tcBorders>
              <w:top w:val="nil"/>
              <w:left w:val="single" w:sz="12" w:space="0" w:color="000000"/>
              <w:bottom w:val="single" w:sz="4" w:space="0" w:color="000000"/>
              <w:right w:val="single" w:sz="4" w:space="0" w:color="000000"/>
            </w:tcBorders>
          </w:tcPr>
          <w:p w14:paraId="36A8A2E9"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E7EA274" w14:textId="77777777" w:rsidR="00BB6288" w:rsidRDefault="00BB6288">
            <w:pPr>
              <w:pStyle w:val="TableParagraph"/>
              <w:kinsoku w:val="0"/>
              <w:overflowPunct w:val="0"/>
              <w:spacing w:before="126" w:line="252" w:lineRule="auto"/>
              <w:ind w:left="79" w:right="526"/>
              <w:rPr>
                <w:color w:val="FF0000"/>
                <w:w w:val="90"/>
                <w:sz w:val="20"/>
                <w:szCs w:val="20"/>
              </w:rPr>
            </w:pPr>
            <w:r>
              <w:rPr>
                <w:w w:val="80"/>
                <w:sz w:val="20"/>
                <w:szCs w:val="20"/>
              </w:rPr>
              <w:t xml:space="preserve">ZALT-ENH </w:t>
            </w:r>
            <w:r>
              <w:rPr>
                <w:color w:val="FF0000"/>
                <w:w w:val="90"/>
                <w:sz w:val="20"/>
                <w:szCs w:val="20"/>
              </w:rPr>
              <w:t>ZALT2</w:t>
            </w:r>
          </w:p>
        </w:tc>
        <w:tc>
          <w:tcPr>
            <w:tcW w:w="9938" w:type="dxa"/>
            <w:tcBorders>
              <w:top w:val="single" w:sz="4" w:space="0" w:color="000000"/>
              <w:left w:val="single" w:sz="4" w:space="0" w:color="000000"/>
              <w:bottom w:val="single" w:sz="4" w:space="0" w:color="000000"/>
              <w:right w:val="single" w:sz="12" w:space="0" w:color="000000"/>
            </w:tcBorders>
          </w:tcPr>
          <w:p w14:paraId="5B2B25DD" w14:textId="77777777" w:rsidR="00BB6288" w:rsidRDefault="00BB6288">
            <w:pPr>
              <w:pStyle w:val="TableParagraph"/>
              <w:kinsoku w:val="0"/>
              <w:overflowPunct w:val="0"/>
              <w:spacing w:before="4"/>
              <w:ind w:left="79"/>
              <w:rPr>
                <w:w w:val="95"/>
                <w:sz w:val="20"/>
                <w:szCs w:val="20"/>
              </w:rPr>
            </w:pPr>
            <w:r>
              <w:rPr>
                <w:w w:val="95"/>
                <w:sz w:val="20"/>
                <w:szCs w:val="20"/>
              </w:rPr>
              <w:t>Použití</w:t>
            </w:r>
            <w:r>
              <w:rPr>
                <w:spacing w:val="-6"/>
                <w:w w:val="95"/>
                <w:sz w:val="20"/>
                <w:szCs w:val="20"/>
              </w:rPr>
              <w:t xml:space="preserve"> </w:t>
            </w:r>
            <w:r>
              <w:rPr>
                <w:w w:val="95"/>
                <w:sz w:val="20"/>
                <w:szCs w:val="20"/>
              </w:rPr>
              <w:t>pro</w:t>
            </w:r>
            <w:r>
              <w:rPr>
                <w:spacing w:val="-5"/>
                <w:w w:val="95"/>
                <w:sz w:val="20"/>
                <w:szCs w:val="20"/>
              </w:rPr>
              <w:t xml:space="preserve"> </w:t>
            </w:r>
            <w:r>
              <w:rPr>
                <w:w w:val="95"/>
                <w:sz w:val="20"/>
                <w:szCs w:val="20"/>
              </w:rPr>
              <w:t>službu</w:t>
            </w:r>
            <w:r>
              <w:rPr>
                <w:spacing w:val="-4"/>
                <w:w w:val="95"/>
                <w:sz w:val="20"/>
                <w:szCs w:val="20"/>
              </w:rPr>
              <w:t xml:space="preserve"> </w:t>
            </w:r>
            <w:r>
              <w:rPr>
                <w:w w:val="95"/>
                <w:sz w:val="20"/>
                <w:szCs w:val="20"/>
              </w:rPr>
              <w:t>se</w:t>
            </w:r>
            <w:r>
              <w:rPr>
                <w:spacing w:val="-7"/>
                <w:w w:val="95"/>
                <w:sz w:val="20"/>
                <w:szCs w:val="20"/>
              </w:rPr>
              <w:t xml:space="preserve"> </w:t>
            </w:r>
            <w:r>
              <w:rPr>
                <w:w w:val="95"/>
                <w:sz w:val="20"/>
                <w:szCs w:val="20"/>
              </w:rPr>
              <w:t>zálohou</w:t>
            </w:r>
            <w:r>
              <w:rPr>
                <w:spacing w:val="-5"/>
                <w:w w:val="95"/>
                <w:sz w:val="20"/>
                <w:szCs w:val="20"/>
              </w:rPr>
              <w:t xml:space="preserve"> </w:t>
            </w:r>
            <w:r>
              <w:rPr>
                <w:w w:val="95"/>
                <w:sz w:val="20"/>
                <w:szCs w:val="20"/>
              </w:rPr>
              <w:t>(není</w:t>
            </w:r>
            <w:r>
              <w:rPr>
                <w:spacing w:val="-6"/>
                <w:w w:val="95"/>
                <w:sz w:val="20"/>
                <w:szCs w:val="20"/>
              </w:rPr>
              <w:t xml:space="preserve"> </w:t>
            </w:r>
            <w:r>
              <w:rPr>
                <w:w w:val="95"/>
                <w:sz w:val="20"/>
                <w:szCs w:val="20"/>
              </w:rPr>
              <w:t>dostupné</w:t>
            </w:r>
            <w:r>
              <w:rPr>
                <w:spacing w:val="-7"/>
                <w:w w:val="95"/>
                <w:sz w:val="20"/>
                <w:szCs w:val="20"/>
              </w:rPr>
              <w:t xml:space="preserve"> </w:t>
            </w:r>
            <w:r>
              <w:rPr>
                <w:w w:val="95"/>
                <w:sz w:val="20"/>
                <w:szCs w:val="20"/>
              </w:rPr>
              <w:t>pro</w:t>
            </w:r>
            <w:r>
              <w:rPr>
                <w:spacing w:val="-6"/>
                <w:w w:val="95"/>
                <w:sz w:val="20"/>
                <w:szCs w:val="20"/>
              </w:rPr>
              <w:t xml:space="preserve"> </w:t>
            </w:r>
            <w:r>
              <w:rPr>
                <w:w w:val="95"/>
                <w:sz w:val="20"/>
                <w:szCs w:val="20"/>
              </w:rPr>
              <w:t>variantu</w:t>
            </w:r>
            <w:r>
              <w:rPr>
                <w:spacing w:val="-4"/>
                <w:w w:val="95"/>
                <w:sz w:val="20"/>
                <w:szCs w:val="20"/>
              </w:rPr>
              <w:t xml:space="preserve"> </w:t>
            </w:r>
            <w:r>
              <w:rPr>
                <w:w w:val="95"/>
                <w:sz w:val="20"/>
                <w:szCs w:val="20"/>
              </w:rPr>
              <w:t>ZALK0).</w:t>
            </w:r>
            <w:r>
              <w:rPr>
                <w:spacing w:val="-5"/>
                <w:w w:val="95"/>
                <w:sz w:val="20"/>
                <w:szCs w:val="20"/>
              </w:rPr>
              <w:t xml:space="preserve"> </w:t>
            </w:r>
            <w:r>
              <w:rPr>
                <w:w w:val="95"/>
                <w:sz w:val="20"/>
                <w:szCs w:val="20"/>
              </w:rPr>
              <w:t>Služba</w:t>
            </w:r>
            <w:r>
              <w:rPr>
                <w:spacing w:val="-4"/>
                <w:w w:val="95"/>
                <w:sz w:val="20"/>
                <w:szCs w:val="20"/>
              </w:rPr>
              <w:t xml:space="preserve"> </w:t>
            </w:r>
            <w:r>
              <w:rPr>
                <w:w w:val="95"/>
                <w:sz w:val="20"/>
                <w:szCs w:val="20"/>
              </w:rPr>
              <w:t>je</w:t>
            </w:r>
            <w:r>
              <w:rPr>
                <w:spacing w:val="-6"/>
                <w:w w:val="95"/>
                <w:sz w:val="20"/>
                <w:szCs w:val="20"/>
              </w:rPr>
              <w:t xml:space="preserve"> </w:t>
            </w:r>
            <w:r>
              <w:rPr>
                <w:w w:val="95"/>
                <w:sz w:val="20"/>
                <w:szCs w:val="20"/>
              </w:rPr>
              <w:t>realizována</w:t>
            </w:r>
            <w:r>
              <w:rPr>
                <w:spacing w:val="-5"/>
                <w:w w:val="95"/>
                <w:sz w:val="20"/>
                <w:szCs w:val="20"/>
              </w:rPr>
              <w:t xml:space="preserve"> </w:t>
            </w:r>
            <w:r>
              <w:rPr>
                <w:w w:val="95"/>
                <w:sz w:val="20"/>
                <w:szCs w:val="20"/>
              </w:rPr>
              <w:t>s</w:t>
            </w:r>
            <w:r>
              <w:rPr>
                <w:spacing w:val="-4"/>
                <w:w w:val="95"/>
                <w:sz w:val="20"/>
                <w:szCs w:val="20"/>
              </w:rPr>
              <w:t xml:space="preserve"> </w:t>
            </w:r>
            <w:r>
              <w:rPr>
                <w:w w:val="95"/>
                <w:sz w:val="20"/>
                <w:szCs w:val="20"/>
              </w:rPr>
              <w:t>použitím</w:t>
            </w:r>
            <w:r>
              <w:rPr>
                <w:spacing w:val="-8"/>
                <w:w w:val="95"/>
                <w:sz w:val="20"/>
                <w:szCs w:val="20"/>
              </w:rPr>
              <w:t xml:space="preserve"> </w:t>
            </w:r>
            <w:r>
              <w:rPr>
                <w:w w:val="95"/>
                <w:sz w:val="20"/>
                <w:szCs w:val="20"/>
              </w:rPr>
              <w:t>dvou</w:t>
            </w:r>
            <w:r>
              <w:rPr>
                <w:spacing w:val="-5"/>
                <w:w w:val="95"/>
                <w:sz w:val="20"/>
                <w:szCs w:val="20"/>
              </w:rPr>
              <w:t xml:space="preserve"> </w:t>
            </w:r>
            <w:r>
              <w:rPr>
                <w:w w:val="95"/>
                <w:sz w:val="20"/>
                <w:szCs w:val="20"/>
              </w:rPr>
              <w:t>nezávislých</w:t>
            </w:r>
          </w:p>
          <w:p w14:paraId="21587484" w14:textId="77777777" w:rsidR="00BB6288" w:rsidRDefault="00BB6288">
            <w:pPr>
              <w:pStyle w:val="TableParagraph"/>
              <w:kinsoku w:val="0"/>
              <w:overflowPunct w:val="0"/>
              <w:spacing w:before="5" w:line="240" w:lineRule="atLeast"/>
              <w:ind w:left="79" w:right="30"/>
              <w:rPr>
                <w:sz w:val="20"/>
                <w:szCs w:val="20"/>
              </w:rPr>
            </w:pPr>
            <w:r>
              <w:rPr>
                <w:w w:val="95"/>
                <w:sz w:val="20"/>
                <w:szCs w:val="20"/>
              </w:rPr>
              <w:t>přenosových</w:t>
            </w:r>
            <w:r>
              <w:rPr>
                <w:spacing w:val="-25"/>
                <w:w w:val="95"/>
                <w:sz w:val="20"/>
                <w:szCs w:val="20"/>
              </w:rPr>
              <w:t xml:space="preserve"> </w:t>
            </w:r>
            <w:r>
              <w:rPr>
                <w:w w:val="95"/>
                <w:sz w:val="20"/>
                <w:szCs w:val="20"/>
              </w:rPr>
              <w:t>(technologická</w:t>
            </w:r>
            <w:r>
              <w:rPr>
                <w:spacing w:val="-25"/>
                <w:w w:val="95"/>
                <w:sz w:val="20"/>
                <w:szCs w:val="20"/>
              </w:rPr>
              <w:t xml:space="preserve"> </w:t>
            </w:r>
            <w:r>
              <w:rPr>
                <w:w w:val="95"/>
                <w:sz w:val="20"/>
                <w:szCs w:val="20"/>
              </w:rPr>
              <w:t>nezávislost)</w:t>
            </w:r>
            <w:r>
              <w:rPr>
                <w:spacing w:val="-24"/>
                <w:w w:val="95"/>
                <w:sz w:val="20"/>
                <w:szCs w:val="20"/>
              </w:rPr>
              <w:t xml:space="preserve"> </w:t>
            </w:r>
            <w:r>
              <w:rPr>
                <w:w w:val="95"/>
                <w:sz w:val="20"/>
                <w:szCs w:val="20"/>
              </w:rPr>
              <w:t>tras.</w:t>
            </w:r>
            <w:r>
              <w:rPr>
                <w:spacing w:val="-26"/>
                <w:w w:val="95"/>
                <w:sz w:val="20"/>
                <w:szCs w:val="20"/>
              </w:rPr>
              <w:t xml:space="preserve"> </w:t>
            </w:r>
            <w:r>
              <w:rPr>
                <w:w w:val="95"/>
                <w:sz w:val="20"/>
                <w:szCs w:val="20"/>
              </w:rPr>
              <w:t>Zakončena</w:t>
            </w:r>
            <w:r>
              <w:rPr>
                <w:spacing w:val="-26"/>
                <w:w w:val="95"/>
                <w:sz w:val="20"/>
                <w:szCs w:val="20"/>
              </w:rPr>
              <w:t xml:space="preserve"> </w:t>
            </w:r>
            <w:r>
              <w:rPr>
                <w:w w:val="95"/>
                <w:sz w:val="20"/>
                <w:szCs w:val="20"/>
              </w:rPr>
              <w:t>je</w:t>
            </w:r>
            <w:r>
              <w:rPr>
                <w:spacing w:val="-27"/>
                <w:w w:val="95"/>
                <w:sz w:val="20"/>
                <w:szCs w:val="20"/>
              </w:rPr>
              <w:t xml:space="preserve"> </w:t>
            </w:r>
            <w:r>
              <w:rPr>
                <w:w w:val="95"/>
                <w:sz w:val="20"/>
                <w:szCs w:val="20"/>
              </w:rPr>
              <w:t>dvěma</w:t>
            </w:r>
            <w:r>
              <w:rPr>
                <w:spacing w:val="-25"/>
                <w:w w:val="95"/>
                <w:sz w:val="20"/>
                <w:szCs w:val="20"/>
              </w:rPr>
              <w:t xml:space="preserve"> </w:t>
            </w:r>
            <w:r>
              <w:rPr>
                <w:w w:val="95"/>
                <w:sz w:val="20"/>
                <w:szCs w:val="20"/>
              </w:rPr>
              <w:t>koncovými</w:t>
            </w:r>
            <w:r>
              <w:rPr>
                <w:spacing w:val="-25"/>
                <w:w w:val="95"/>
                <w:sz w:val="20"/>
                <w:szCs w:val="20"/>
              </w:rPr>
              <w:t xml:space="preserve"> </w:t>
            </w:r>
            <w:r>
              <w:rPr>
                <w:w w:val="95"/>
                <w:sz w:val="20"/>
                <w:szCs w:val="20"/>
              </w:rPr>
              <w:t>zařízeními.</w:t>
            </w:r>
            <w:r>
              <w:rPr>
                <w:spacing w:val="-25"/>
                <w:w w:val="95"/>
                <w:sz w:val="20"/>
                <w:szCs w:val="20"/>
              </w:rPr>
              <w:t xml:space="preserve"> </w:t>
            </w:r>
            <w:r>
              <w:rPr>
                <w:w w:val="95"/>
                <w:sz w:val="20"/>
                <w:szCs w:val="20"/>
              </w:rPr>
              <w:t>V</w:t>
            </w:r>
            <w:r>
              <w:rPr>
                <w:spacing w:val="-25"/>
                <w:w w:val="95"/>
                <w:sz w:val="20"/>
                <w:szCs w:val="20"/>
              </w:rPr>
              <w:t xml:space="preserve"> </w:t>
            </w:r>
            <w:r>
              <w:rPr>
                <w:w w:val="95"/>
                <w:sz w:val="20"/>
                <w:szCs w:val="20"/>
              </w:rPr>
              <w:t>páteřní</w:t>
            </w:r>
            <w:r>
              <w:rPr>
                <w:spacing w:val="-25"/>
                <w:w w:val="95"/>
                <w:sz w:val="20"/>
                <w:szCs w:val="20"/>
              </w:rPr>
              <w:t xml:space="preserve"> </w:t>
            </w:r>
            <w:r>
              <w:rPr>
                <w:w w:val="95"/>
                <w:sz w:val="20"/>
                <w:szCs w:val="20"/>
              </w:rPr>
              <w:t>síti</w:t>
            </w:r>
            <w:r>
              <w:rPr>
                <w:spacing w:val="-25"/>
                <w:w w:val="95"/>
                <w:sz w:val="20"/>
                <w:szCs w:val="20"/>
              </w:rPr>
              <w:t xml:space="preserve"> </w:t>
            </w:r>
            <w:r>
              <w:rPr>
                <w:w w:val="95"/>
                <w:sz w:val="20"/>
                <w:szCs w:val="20"/>
              </w:rPr>
              <w:t>poskytovatele</w:t>
            </w:r>
            <w:r>
              <w:rPr>
                <w:spacing w:val="-25"/>
                <w:w w:val="95"/>
                <w:sz w:val="20"/>
                <w:szCs w:val="20"/>
              </w:rPr>
              <w:t xml:space="preserve"> </w:t>
            </w:r>
            <w:r>
              <w:rPr>
                <w:w w:val="95"/>
                <w:sz w:val="20"/>
                <w:szCs w:val="20"/>
              </w:rPr>
              <w:t xml:space="preserve">je </w:t>
            </w:r>
            <w:r>
              <w:rPr>
                <w:sz w:val="20"/>
                <w:szCs w:val="20"/>
              </w:rPr>
              <w:t>zakončena</w:t>
            </w:r>
            <w:r>
              <w:rPr>
                <w:spacing w:val="-22"/>
                <w:sz w:val="20"/>
                <w:szCs w:val="20"/>
              </w:rPr>
              <w:t xml:space="preserve"> </w:t>
            </w:r>
            <w:r>
              <w:rPr>
                <w:sz w:val="20"/>
                <w:szCs w:val="20"/>
              </w:rPr>
              <w:t>na</w:t>
            </w:r>
            <w:r>
              <w:rPr>
                <w:spacing w:val="-21"/>
                <w:sz w:val="20"/>
                <w:szCs w:val="20"/>
              </w:rPr>
              <w:t xml:space="preserve"> </w:t>
            </w:r>
            <w:r>
              <w:rPr>
                <w:sz w:val="20"/>
                <w:szCs w:val="20"/>
              </w:rPr>
              <w:t>dvou</w:t>
            </w:r>
            <w:r>
              <w:rPr>
                <w:spacing w:val="-22"/>
                <w:sz w:val="20"/>
                <w:szCs w:val="20"/>
              </w:rPr>
              <w:t xml:space="preserve"> </w:t>
            </w:r>
            <w:r>
              <w:rPr>
                <w:sz w:val="20"/>
                <w:szCs w:val="20"/>
              </w:rPr>
              <w:t>páteřních</w:t>
            </w:r>
            <w:r>
              <w:rPr>
                <w:spacing w:val="-23"/>
                <w:sz w:val="20"/>
                <w:szCs w:val="20"/>
              </w:rPr>
              <w:t xml:space="preserve"> </w:t>
            </w:r>
            <w:r>
              <w:rPr>
                <w:sz w:val="20"/>
                <w:szCs w:val="20"/>
              </w:rPr>
              <w:t>routerech</w:t>
            </w:r>
            <w:r>
              <w:rPr>
                <w:spacing w:val="-23"/>
                <w:sz w:val="20"/>
                <w:szCs w:val="20"/>
              </w:rPr>
              <w:t xml:space="preserve"> </w:t>
            </w:r>
            <w:r>
              <w:rPr>
                <w:sz w:val="20"/>
                <w:szCs w:val="20"/>
              </w:rPr>
              <w:t>(je</w:t>
            </w:r>
            <w:r>
              <w:rPr>
                <w:spacing w:val="-22"/>
                <w:sz w:val="20"/>
                <w:szCs w:val="20"/>
              </w:rPr>
              <w:t xml:space="preserve"> </w:t>
            </w:r>
            <w:r>
              <w:rPr>
                <w:sz w:val="20"/>
                <w:szCs w:val="20"/>
              </w:rPr>
              <w:t>vyžadováno</w:t>
            </w:r>
            <w:r>
              <w:rPr>
                <w:spacing w:val="-21"/>
                <w:sz w:val="20"/>
                <w:szCs w:val="20"/>
              </w:rPr>
              <w:t xml:space="preserve"> </w:t>
            </w:r>
            <w:r>
              <w:rPr>
                <w:sz w:val="20"/>
                <w:szCs w:val="20"/>
              </w:rPr>
              <w:t>zakončení</w:t>
            </w:r>
            <w:r>
              <w:rPr>
                <w:spacing w:val="-22"/>
                <w:sz w:val="20"/>
                <w:szCs w:val="20"/>
              </w:rPr>
              <w:t xml:space="preserve"> </w:t>
            </w:r>
            <w:r>
              <w:rPr>
                <w:sz w:val="20"/>
                <w:szCs w:val="20"/>
              </w:rPr>
              <w:t>na</w:t>
            </w:r>
            <w:r>
              <w:rPr>
                <w:spacing w:val="-23"/>
                <w:sz w:val="20"/>
                <w:szCs w:val="20"/>
              </w:rPr>
              <w:t xml:space="preserve"> </w:t>
            </w:r>
            <w:r>
              <w:rPr>
                <w:sz w:val="20"/>
                <w:szCs w:val="20"/>
              </w:rPr>
              <w:t>dvou</w:t>
            </w:r>
            <w:r>
              <w:rPr>
                <w:spacing w:val="-22"/>
                <w:sz w:val="20"/>
                <w:szCs w:val="20"/>
              </w:rPr>
              <w:t xml:space="preserve"> </w:t>
            </w:r>
            <w:r>
              <w:rPr>
                <w:sz w:val="20"/>
                <w:szCs w:val="20"/>
              </w:rPr>
              <w:t>páteřních</w:t>
            </w:r>
            <w:r>
              <w:rPr>
                <w:spacing w:val="-23"/>
                <w:sz w:val="20"/>
                <w:szCs w:val="20"/>
              </w:rPr>
              <w:t xml:space="preserve"> </w:t>
            </w:r>
            <w:r>
              <w:rPr>
                <w:sz w:val="20"/>
                <w:szCs w:val="20"/>
              </w:rPr>
              <w:t>routerech).</w:t>
            </w:r>
          </w:p>
        </w:tc>
      </w:tr>
      <w:tr w:rsidR="00BB6288" w14:paraId="74D163D8" w14:textId="77777777">
        <w:tblPrEx>
          <w:tblCellMar>
            <w:top w:w="0" w:type="dxa"/>
            <w:left w:w="0" w:type="dxa"/>
            <w:bottom w:w="0" w:type="dxa"/>
            <w:right w:w="0" w:type="dxa"/>
          </w:tblCellMar>
        </w:tblPrEx>
        <w:trPr>
          <w:trHeight w:val="734"/>
        </w:trPr>
        <w:tc>
          <w:tcPr>
            <w:tcW w:w="2851" w:type="dxa"/>
            <w:vMerge/>
            <w:tcBorders>
              <w:top w:val="nil"/>
              <w:left w:val="single" w:sz="12" w:space="0" w:color="000000"/>
              <w:bottom w:val="single" w:sz="4" w:space="0" w:color="000000"/>
              <w:right w:val="single" w:sz="4" w:space="0" w:color="000000"/>
            </w:tcBorders>
          </w:tcPr>
          <w:p w14:paraId="528A9661"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9B7E80C" w14:textId="77777777" w:rsidR="00BB6288" w:rsidRDefault="00BB6288">
            <w:pPr>
              <w:pStyle w:val="TableParagraph"/>
              <w:kinsoku w:val="0"/>
              <w:overflowPunct w:val="0"/>
              <w:spacing w:before="126" w:line="254" w:lineRule="auto"/>
              <w:ind w:left="79" w:right="437"/>
              <w:rPr>
                <w:color w:val="FF0000"/>
                <w:w w:val="90"/>
                <w:sz w:val="20"/>
                <w:szCs w:val="20"/>
              </w:rPr>
            </w:pPr>
            <w:r>
              <w:rPr>
                <w:w w:val="80"/>
                <w:sz w:val="20"/>
                <w:szCs w:val="20"/>
              </w:rPr>
              <w:t xml:space="preserve">ZALT-BASIC2 </w:t>
            </w:r>
            <w:r>
              <w:rPr>
                <w:color w:val="FF0000"/>
                <w:w w:val="90"/>
                <w:sz w:val="20"/>
                <w:szCs w:val="20"/>
              </w:rPr>
              <w:t>ZALT3</w:t>
            </w:r>
          </w:p>
        </w:tc>
        <w:tc>
          <w:tcPr>
            <w:tcW w:w="9938" w:type="dxa"/>
            <w:tcBorders>
              <w:top w:val="single" w:sz="4" w:space="0" w:color="000000"/>
              <w:left w:val="single" w:sz="4" w:space="0" w:color="000000"/>
              <w:bottom w:val="single" w:sz="4" w:space="0" w:color="000000"/>
              <w:right w:val="single" w:sz="12" w:space="0" w:color="000000"/>
            </w:tcBorders>
          </w:tcPr>
          <w:p w14:paraId="0F4DE1EA" w14:textId="77777777" w:rsidR="00BB6288" w:rsidRDefault="00BB6288">
            <w:pPr>
              <w:pStyle w:val="TableParagraph"/>
              <w:kinsoku w:val="0"/>
              <w:overflowPunct w:val="0"/>
              <w:spacing w:before="4" w:line="254" w:lineRule="auto"/>
              <w:ind w:left="79" w:right="32"/>
              <w:rPr>
                <w:w w:val="95"/>
                <w:sz w:val="20"/>
                <w:szCs w:val="20"/>
              </w:rPr>
            </w:pPr>
            <w:r>
              <w:rPr>
                <w:w w:val="95"/>
                <w:sz w:val="20"/>
                <w:szCs w:val="20"/>
              </w:rPr>
              <w:t>Použití</w:t>
            </w:r>
            <w:r>
              <w:rPr>
                <w:spacing w:val="-6"/>
                <w:w w:val="95"/>
                <w:sz w:val="20"/>
                <w:szCs w:val="20"/>
              </w:rPr>
              <w:t xml:space="preserve"> </w:t>
            </w:r>
            <w:r>
              <w:rPr>
                <w:w w:val="95"/>
                <w:sz w:val="20"/>
                <w:szCs w:val="20"/>
              </w:rPr>
              <w:t>pro</w:t>
            </w:r>
            <w:r>
              <w:rPr>
                <w:spacing w:val="-6"/>
                <w:w w:val="95"/>
                <w:sz w:val="20"/>
                <w:szCs w:val="20"/>
              </w:rPr>
              <w:t xml:space="preserve"> </w:t>
            </w:r>
            <w:r>
              <w:rPr>
                <w:w w:val="95"/>
                <w:sz w:val="20"/>
                <w:szCs w:val="20"/>
              </w:rPr>
              <w:t>službu</w:t>
            </w:r>
            <w:r>
              <w:rPr>
                <w:spacing w:val="-7"/>
                <w:w w:val="95"/>
                <w:sz w:val="20"/>
                <w:szCs w:val="20"/>
              </w:rPr>
              <w:t xml:space="preserve"> </w:t>
            </w:r>
            <w:r>
              <w:rPr>
                <w:w w:val="95"/>
                <w:sz w:val="20"/>
                <w:szCs w:val="20"/>
              </w:rPr>
              <w:t>se</w:t>
            </w:r>
            <w:r>
              <w:rPr>
                <w:spacing w:val="-6"/>
                <w:w w:val="95"/>
                <w:sz w:val="20"/>
                <w:szCs w:val="20"/>
              </w:rPr>
              <w:t xml:space="preserve"> </w:t>
            </w:r>
            <w:r>
              <w:rPr>
                <w:w w:val="95"/>
                <w:sz w:val="20"/>
                <w:szCs w:val="20"/>
              </w:rPr>
              <w:t>zálohou</w:t>
            </w:r>
            <w:r>
              <w:rPr>
                <w:spacing w:val="-4"/>
                <w:w w:val="95"/>
                <w:sz w:val="20"/>
                <w:szCs w:val="20"/>
              </w:rPr>
              <w:t xml:space="preserve"> </w:t>
            </w:r>
            <w:r>
              <w:rPr>
                <w:w w:val="95"/>
                <w:sz w:val="20"/>
                <w:szCs w:val="20"/>
              </w:rPr>
              <w:t>(není</w:t>
            </w:r>
            <w:r>
              <w:rPr>
                <w:spacing w:val="-5"/>
                <w:w w:val="95"/>
                <w:sz w:val="20"/>
                <w:szCs w:val="20"/>
              </w:rPr>
              <w:t xml:space="preserve"> </w:t>
            </w:r>
            <w:r>
              <w:rPr>
                <w:w w:val="95"/>
                <w:sz w:val="20"/>
                <w:szCs w:val="20"/>
              </w:rPr>
              <w:t>dostupné</w:t>
            </w:r>
            <w:r>
              <w:rPr>
                <w:spacing w:val="-6"/>
                <w:w w:val="95"/>
                <w:sz w:val="20"/>
                <w:szCs w:val="20"/>
              </w:rPr>
              <w:t xml:space="preserve"> </w:t>
            </w:r>
            <w:r>
              <w:rPr>
                <w:w w:val="95"/>
                <w:sz w:val="20"/>
                <w:szCs w:val="20"/>
              </w:rPr>
              <w:t>pro</w:t>
            </w:r>
            <w:r>
              <w:rPr>
                <w:spacing w:val="-4"/>
                <w:w w:val="95"/>
                <w:sz w:val="20"/>
                <w:szCs w:val="20"/>
              </w:rPr>
              <w:t xml:space="preserve"> </w:t>
            </w:r>
            <w:r>
              <w:rPr>
                <w:w w:val="95"/>
                <w:sz w:val="20"/>
                <w:szCs w:val="20"/>
              </w:rPr>
              <w:t>variantu</w:t>
            </w:r>
            <w:r>
              <w:rPr>
                <w:spacing w:val="-5"/>
                <w:w w:val="95"/>
                <w:sz w:val="20"/>
                <w:szCs w:val="20"/>
              </w:rPr>
              <w:t xml:space="preserve"> </w:t>
            </w:r>
            <w:r>
              <w:rPr>
                <w:w w:val="95"/>
                <w:sz w:val="20"/>
                <w:szCs w:val="20"/>
              </w:rPr>
              <w:t>ZALK0).</w:t>
            </w:r>
            <w:r>
              <w:rPr>
                <w:spacing w:val="-5"/>
                <w:w w:val="95"/>
                <w:sz w:val="20"/>
                <w:szCs w:val="20"/>
              </w:rPr>
              <w:t xml:space="preserve"> </w:t>
            </w:r>
            <w:r>
              <w:rPr>
                <w:w w:val="95"/>
                <w:sz w:val="20"/>
                <w:szCs w:val="20"/>
              </w:rPr>
              <w:t>Služba</w:t>
            </w:r>
            <w:r>
              <w:rPr>
                <w:spacing w:val="-4"/>
                <w:w w:val="95"/>
                <w:sz w:val="20"/>
                <w:szCs w:val="20"/>
              </w:rPr>
              <w:t xml:space="preserve"> </w:t>
            </w:r>
            <w:r>
              <w:rPr>
                <w:w w:val="95"/>
                <w:sz w:val="20"/>
                <w:szCs w:val="20"/>
              </w:rPr>
              <w:t>je</w:t>
            </w:r>
            <w:r>
              <w:rPr>
                <w:spacing w:val="-6"/>
                <w:w w:val="95"/>
                <w:sz w:val="20"/>
                <w:szCs w:val="20"/>
              </w:rPr>
              <w:t xml:space="preserve"> </w:t>
            </w:r>
            <w:r>
              <w:rPr>
                <w:w w:val="95"/>
                <w:sz w:val="20"/>
                <w:szCs w:val="20"/>
              </w:rPr>
              <w:t>realizována</w:t>
            </w:r>
            <w:r>
              <w:rPr>
                <w:spacing w:val="-4"/>
                <w:w w:val="95"/>
                <w:sz w:val="20"/>
                <w:szCs w:val="20"/>
              </w:rPr>
              <w:t xml:space="preserve"> </w:t>
            </w:r>
            <w:r>
              <w:rPr>
                <w:w w:val="95"/>
                <w:sz w:val="20"/>
                <w:szCs w:val="20"/>
              </w:rPr>
              <w:t>s</w:t>
            </w:r>
            <w:r>
              <w:rPr>
                <w:spacing w:val="-23"/>
                <w:w w:val="95"/>
                <w:sz w:val="20"/>
                <w:szCs w:val="20"/>
              </w:rPr>
              <w:t xml:space="preserve"> </w:t>
            </w:r>
            <w:r>
              <w:rPr>
                <w:w w:val="95"/>
                <w:sz w:val="20"/>
                <w:szCs w:val="20"/>
              </w:rPr>
              <w:t>použitím</w:t>
            </w:r>
            <w:r>
              <w:rPr>
                <w:spacing w:val="-6"/>
                <w:w w:val="95"/>
                <w:sz w:val="20"/>
                <w:szCs w:val="20"/>
              </w:rPr>
              <w:t xml:space="preserve"> </w:t>
            </w:r>
            <w:r>
              <w:rPr>
                <w:w w:val="95"/>
                <w:sz w:val="20"/>
                <w:szCs w:val="20"/>
              </w:rPr>
              <w:t>dvou</w:t>
            </w:r>
            <w:r>
              <w:rPr>
                <w:spacing w:val="-5"/>
                <w:w w:val="95"/>
                <w:sz w:val="20"/>
                <w:szCs w:val="20"/>
              </w:rPr>
              <w:t xml:space="preserve"> </w:t>
            </w:r>
            <w:r>
              <w:rPr>
                <w:w w:val="95"/>
                <w:sz w:val="20"/>
                <w:szCs w:val="20"/>
              </w:rPr>
              <w:t>nezávislých přenosových</w:t>
            </w:r>
            <w:r>
              <w:rPr>
                <w:spacing w:val="-4"/>
                <w:w w:val="95"/>
                <w:sz w:val="20"/>
                <w:szCs w:val="20"/>
              </w:rPr>
              <w:t xml:space="preserve"> </w:t>
            </w:r>
            <w:r>
              <w:rPr>
                <w:w w:val="95"/>
                <w:sz w:val="20"/>
                <w:szCs w:val="20"/>
              </w:rPr>
              <w:t>tras</w:t>
            </w:r>
            <w:r>
              <w:rPr>
                <w:spacing w:val="-3"/>
                <w:w w:val="95"/>
                <w:sz w:val="20"/>
                <w:szCs w:val="20"/>
              </w:rPr>
              <w:t xml:space="preserve"> </w:t>
            </w:r>
            <w:r>
              <w:rPr>
                <w:w w:val="95"/>
                <w:sz w:val="20"/>
                <w:szCs w:val="20"/>
              </w:rPr>
              <w:t>(technologická</w:t>
            </w:r>
            <w:r>
              <w:rPr>
                <w:spacing w:val="-4"/>
                <w:w w:val="95"/>
                <w:sz w:val="20"/>
                <w:szCs w:val="20"/>
              </w:rPr>
              <w:t xml:space="preserve"> </w:t>
            </w:r>
            <w:r>
              <w:rPr>
                <w:w w:val="95"/>
                <w:sz w:val="20"/>
                <w:szCs w:val="20"/>
              </w:rPr>
              <w:t>nezávislost).</w:t>
            </w:r>
            <w:r>
              <w:rPr>
                <w:spacing w:val="-5"/>
                <w:w w:val="95"/>
                <w:sz w:val="20"/>
                <w:szCs w:val="20"/>
              </w:rPr>
              <w:t xml:space="preserve"> </w:t>
            </w:r>
            <w:r>
              <w:rPr>
                <w:w w:val="95"/>
                <w:sz w:val="20"/>
                <w:szCs w:val="20"/>
              </w:rPr>
              <w:t>Zakončena</w:t>
            </w:r>
            <w:r>
              <w:rPr>
                <w:spacing w:val="-3"/>
                <w:w w:val="95"/>
                <w:sz w:val="20"/>
                <w:szCs w:val="20"/>
              </w:rPr>
              <w:t xml:space="preserve"> </w:t>
            </w:r>
            <w:r>
              <w:rPr>
                <w:w w:val="95"/>
                <w:sz w:val="20"/>
                <w:szCs w:val="20"/>
              </w:rPr>
              <w:t>je</w:t>
            </w:r>
            <w:r>
              <w:rPr>
                <w:spacing w:val="-4"/>
                <w:w w:val="95"/>
                <w:sz w:val="20"/>
                <w:szCs w:val="20"/>
              </w:rPr>
              <w:t xml:space="preserve"> </w:t>
            </w:r>
            <w:r>
              <w:rPr>
                <w:w w:val="95"/>
                <w:sz w:val="20"/>
                <w:szCs w:val="20"/>
              </w:rPr>
              <w:t>jedním</w:t>
            </w:r>
            <w:r>
              <w:rPr>
                <w:spacing w:val="-3"/>
                <w:w w:val="95"/>
                <w:sz w:val="20"/>
                <w:szCs w:val="20"/>
              </w:rPr>
              <w:t xml:space="preserve"> </w:t>
            </w:r>
            <w:r>
              <w:rPr>
                <w:w w:val="95"/>
                <w:sz w:val="20"/>
                <w:szCs w:val="20"/>
              </w:rPr>
              <w:t>koncovým</w:t>
            </w:r>
            <w:r>
              <w:rPr>
                <w:spacing w:val="-6"/>
                <w:w w:val="95"/>
                <w:sz w:val="20"/>
                <w:szCs w:val="20"/>
              </w:rPr>
              <w:t xml:space="preserve"> </w:t>
            </w:r>
            <w:r>
              <w:rPr>
                <w:w w:val="95"/>
                <w:sz w:val="20"/>
                <w:szCs w:val="20"/>
              </w:rPr>
              <w:t>zařízením</w:t>
            </w:r>
            <w:r>
              <w:rPr>
                <w:spacing w:val="-4"/>
                <w:w w:val="95"/>
                <w:sz w:val="20"/>
                <w:szCs w:val="20"/>
              </w:rPr>
              <w:t xml:space="preserve"> </w:t>
            </w:r>
            <w:r>
              <w:rPr>
                <w:w w:val="95"/>
                <w:sz w:val="20"/>
                <w:szCs w:val="20"/>
              </w:rPr>
              <w:t>s</w:t>
            </w:r>
            <w:r>
              <w:rPr>
                <w:spacing w:val="-26"/>
                <w:w w:val="95"/>
                <w:sz w:val="20"/>
                <w:szCs w:val="20"/>
              </w:rPr>
              <w:t xml:space="preserve"> </w:t>
            </w:r>
            <w:r>
              <w:rPr>
                <w:w w:val="95"/>
                <w:sz w:val="20"/>
                <w:szCs w:val="20"/>
              </w:rPr>
              <w:t>dynamickým</w:t>
            </w:r>
            <w:r>
              <w:rPr>
                <w:spacing w:val="-4"/>
                <w:w w:val="95"/>
                <w:sz w:val="20"/>
                <w:szCs w:val="20"/>
              </w:rPr>
              <w:t xml:space="preserve"> </w:t>
            </w:r>
            <w:r>
              <w:rPr>
                <w:w w:val="95"/>
                <w:sz w:val="20"/>
                <w:szCs w:val="20"/>
              </w:rPr>
              <w:t>směrováním.</w:t>
            </w:r>
          </w:p>
          <w:p w14:paraId="39E08169" w14:textId="77777777" w:rsidR="00BB6288" w:rsidRDefault="00BB6288">
            <w:pPr>
              <w:pStyle w:val="TableParagraph"/>
              <w:kinsoku w:val="0"/>
              <w:overflowPunct w:val="0"/>
              <w:spacing w:before="2" w:line="220" w:lineRule="exact"/>
              <w:ind w:left="79"/>
              <w:rPr>
                <w:sz w:val="20"/>
                <w:szCs w:val="20"/>
              </w:rPr>
            </w:pPr>
            <w:r>
              <w:rPr>
                <w:sz w:val="20"/>
                <w:szCs w:val="20"/>
              </w:rPr>
              <w:t>V páteřní síti poskytovatele je zakončena na dvou páteřních routerech.</w:t>
            </w:r>
          </w:p>
        </w:tc>
      </w:tr>
      <w:tr w:rsidR="00BB6288" w14:paraId="564BAD33" w14:textId="77777777">
        <w:tblPrEx>
          <w:tblCellMar>
            <w:top w:w="0" w:type="dxa"/>
            <w:left w:w="0" w:type="dxa"/>
            <w:bottom w:w="0" w:type="dxa"/>
            <w:right w:w="0" w:type="dxa"/>
          </w:tblCellMar>
        </w:tblPrEx>
        <w:trPr>
          <w:trHeight w:val="731"/>
        </w:trPr>
        <w:tc>
          <w:tcPr>
            <w:tcW w:w="2851" w:type="dxa"/>
            <w:vMerge/>
            <w:tcBorders>
              <w:top w:val="nil"/>
              <w:left w:val="single" w:sz="12" w:space="0" w:color="000000"/>
              <w:bottom w:val="single" w:sz="4" w:space="0" w:color="000000"/>
              <w:right w:val="single" w:sz="4" w:space="0" w:color="000000"/>
            </w:tcBorders>
          </w:tcPr>
          <w:p w14:paraId="1FF05958"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2A052D1" w14:textId="77777777" w:rsidR="00BB6288" w:rsidRDefault="00BB6288">
            <w:pPr>
              <w:pStyle w:val="TableParagraph"/>
              <w:kinsoku w:val="0"/>
              <w:overflowPunct w:val="0"/>
              <w:spacing w:before="124" w:line="254" w:lineRule="auto"/>
              <w:ind w:left="79" w:right="526"/>
              <w:rPr>
                <w:color w:val="FF0000"/>
                <w:w w:val="90"/>
                <w:sz w:val="20"/>
                <w:szCs w:val="20"/>
              </w:rPr>
            </w:pPr>
            <w:r>
              <w:rPr>
                <w:w w:val="80"/>
                <w:sz w:val="20"/>
                <w:szCs w:val="20"/>
              </w:rPr>
              <w:t xml:space="preserve">ZALT-ENH2 </w:t>
            </w:r>
            <w:r>
              <w:rPr>
                <w:color w:val="FF0000"/>
                <w:w w:val="90"/>
                <w:sz w:val="20"/>
                <w:szCs w:val="20"/>
              </w:rPr>
              <w:t>ZALT4</w:t>
            </w:r>
          </w:p>
        </w:tc>
        <w:tc>
          <w:tcPr>
            <w:tcW w:w="9938" w:type="dxa"/>
            <w:tcBorders>
              <w:top w:val="single" w:sz="4" w:space="0" w:color="000000"/>
              <w:left w:val="single" w:sz="4" w:space="0" w:color="000000"/>
              <w:bottom w:val="single" w:sz="4" w:space="0" w:color="000000"/>
              <w:right w:val="single" w:sz="12" w:space="0" w:color="000000"/>
            </w:tcBorders>
          </w:tcPr>
          <w:p w14:paraId="3B961190" w14:textId="77777777" w:rsidR="00BB6288" w:rsidRDefault="00BB6288">
            <w:pPr>
              <w:pStyle w:val="TableParagraph"/>
              <w:kinsoku w:val="0"/>
              <w:overflowPunct w:val="0"/>
              <w:spacing w:before="4" w:line="252" w:lineRule="auto"/>
              <w:ind w:left="79" w:right="28"/>
              <w:rPr>
                <w:w w:val="95"/>
                <w:sz w:val="20"/>
                <w:szCs w:val="20"/>
              </w:rPr>
            </w:pPr>
            <w:r>
              <w:rPr>
                <w:w w:val="95"/>
                <w:sz w:val="20"/>
                <w:szCs w:val="20"/>
              </w:rPr>
              <w:t>Použití</w:t>
            </w:r>
            <w:r>
              <w:rPr>
                <w:spacing w:val="-6"/>
                <w:w w:val="95"/>
                <w:sz w:val="20"/>
                <w:szCs w:val="20"/>
              </w:rPr>
              <w:t xml:space="preserve"> </w:t>
            </w:r>
            <w:r>
              <w:rPr>
                <w:w w:val="95"/>
                <w:sz w:val="20"/>
                <w:szCs w:val="20"/>
              </w:rPr>
              <w:t>pro</w:t>
            </w:r>
            <w:r>
              <w:rPr>
                <w:spacing w:val="-6"/>
                <w:w w:val="95"/>
                <w:sz w:val="20"/>
                <w:szCs w:val="20"/>
              </w:rPr>
              <w:t xml:space="preserve"> </w:t>
            </w:r>
            <w:r>
              <w:rPr>
                <w:w w:val="95"/>
                <w:sz w:val="20"/>
                <w:szCs w:val="20"/>
              </w:rPr>
              <w:t>službu</w:t>
            </w:r>
            <w:r>
              <w:rPr>
                <w:spacing w:val="-7"/>
                <w:w w:val="95"/>
                <w:sz w:val="20"/>
                <w:szCs w:val="20"/>
              </w:rPr>
              <w:t xml:space="preserve"> </w:t>
            </w:r>
            <w:r>
              <w:rPr>
                <w:w w:val="95"/>
                <w:sz w:val="20"/>
                <w:szCs w:val="20"/>
              </w:rPr>
              <w:t>se</w:t>
            </w:r>
            <w:r>
              <w:rPr>
                <w:spacing w:val="-6"/>
                <w:w w:val="95"/>
                <w:sz w:val="20"/>
                <w:szCs w:val="20"/>
              </w:rPr>
              <w:t xml:space="preserve"> </w:t>
            </w:r>
            <w:r>
              <w:rPr>
                <w:w w:val="95"/>
                <w:sz w:val="20"/>
                <w:szCs w:val="20"/>
              </w:rPr>
              <w:t>zálohou</w:t>
            </w:r>
            <w:r>
              <w:rPr>
                <w:spacing w:val="-4"/>
                <w:w w:val="95"/>
                <w:sz w:val="20"/>
                <w:szCs w:val="20"/>
              </w:rPr>
              <w:t xml:space="preserve"> </w:t>
            </w:r>
            <w:r>
              <w:rPr>
                <w:w w:val="95"/>
                <w:sz w:val="20"/>
                <w:szCs w:val="20"/>
              </w:rPr>
              <w:t>(není</w:t>
            </w:r>
            <w:r>
              <w:rPr>
                <w:spacing w:val="-4"/>
                <w:w w:val="95"/>
                <w:sz w:val="20"/>
                <w:szCs w:val="20"/>
              </w:rPr>
              <w:t xml:space="preserve"> </w:t>
            </w:r>
            <w:r>
              <w:rPr>
                <w:w w:val="95"/>
                <w:sz w:val="20"/>
                <w:szCs w:val="20"/>
              </w:rPr>
              <w:t>dostupné</w:t>
            </w:r>
            <w:r>
              <w:rPr>
                <w:spacing w:val="-6"/>
                <w:w w:val="95"/>
                <w:sz w:val="20"/>
                <w:szCs w:val="20"/>
              </w:rPr>
              <w:t xml:space="preserve"> </w:t>
            </w:r>
            <w:r>
              <w:rPr>
                <w:w w:val="95"/>
                <w:sz w:val="20"/>
                <w:szCs w:val="20"/>
              </w:rPr>
              <w:t>pro</w:t>
            </w:r>
            <w:r>
              <w:rPr>
                <w:spacing w:val="-5"/>
                <w:w w:val="95"/>
                <w:sz w:val="20"/>
                <w:szCs w:val="20"/>
              </w:rPr>
              <w:t xml:space="preserve"> </w:t>
            </w:r>
            <w:r>
              <w:rPr>
                <w:w w:val="95"/>
                <w:sz w:val="20"/>
                <w:szCs w:val="20"/>
              </w:rPr>
              <w:t>variantu</w:t>
            </w:r>
            <w:r>
              <w:rPr>
                <w:spacing w:val="-5"/>
                <w:w w:val="95"/>
                <w:sz w:val="20"/>
                <w:szCs w:val="20"/>
              </w:rPr>
              <w:t xml:space="preserve"> </w:t>
            </w:r>
            <w:r>
              <w:rPr>
                <w:w w:val="95"/>
                <w:sz w:val="20"/>
                <w:szCs w:val="20"/>
              </w:rPr>
              <w:t>ZALK0).</w:t>
            </w:r>
            <w:r>
              <w:rPr>
                <w:spacing w:val="-4"/>
                <w:w w:val="95"/>
                <w:sz w:val="20"/>
                <w:szCs w:val="20"/>
              </w:rPr>
              <w:t xml:space="preserve"> </w:t>
            </w:r>
            <w:r>
              <w:rPr>
                <w:w w:val="95"/>
                <w:sz w:val="20"/>
                <w:szCs w:val="20"/>
              </w:rPr>
              <w:t>Služba</w:t>
            </w:r>
            <w:r>
              <w:rPr>
                <w:spacing w:val="-5"/>
                <w:w w:val="95"/>
                <w:sz w:val="20"/>
                <w:szCs w:val="20"/>
              </w:rPr>
              <w:t xml:space="preserve"> </w:t>
            </w:r>
            <w:r>
              <w:rPr>
                <w:w w:val="95"/>
                <w:sz w:val="20"/>
                <w:szCs w:val="20"/>
              </w:rPr>
              <w:t>je</w:t>
            </w:r>
            <w:r>
              <w:rPr>
                <w:spacing w:val="-5"/>
                <w:w w:val="95"/>
                <w:sz w:val="20"/>
                <w:szCs w:val="20"/>
              </w:rPr>
              <w:t xml:space="preserve"> </w:t>
            </w:r>
            <w:r>
              <w:rPr>
                <w:w w:val="95"/>
                <w:sz w:val="20"/>
                <w:szCs w:val="20"/>
              </w:rPr>
              <w:t>realizována</w:t>
            </w:r>
            <w:r>
              <w:rPr>
                <w:spacing w:val="-5"/>
                <w:w w:val="95"/>
                <w:sz w:val="20"/>
                <w:szCs w:val="20"/>
              </w:rPr>
              <w:t xml:space="preserve"> </w:t>
            </w:r>
            <w:r>
              <w:rPr>
                <w:w w:val="95"/>
                <w:sz w:val="20"/>
                <w:szCs w:val="20"/>
              </w:rPr>
              <w:t>s</w:t>
            </w:r>
            <w:r>
              <w:rPr>
                <w:spacing w:val="-23"/>
                <w:w w:val="95"/>
                <w:sz w:val="20"/>
                <w:szCs w:val="20"/>
              </w:rPr>
              <w:t xml:space="preserve"> </w:t>
            </w:r>
            <w:r>
              <w:rPr>
                <w:w w:val="95"/>
                <w:sz w:val="20"/>
                <w:szCs w:val="20"/>
              </w:rPr>
              <w:t>použitím</w:t>
            </w:r>
            <w:r>
              <w:rPr>
                <w:spacing w:val="-5"/>
                <w:w w:val="95"/>
                <w:sz w:val="20"/>
                <w:szCs w:val="20"/>
              </w:rPr>
              <w:t xml:space="preserve"> </w:t>
            </w:r>
            <w:r>
              <w:rPr>
                <w:w w:val="95"/>
                <w:sz w:val="20"/>
                <w:szCs w:val="20"/>
              </w:rPr>
              <w:t>dvou</w:t>
            </w:r>
            <w:r>
              <w:rPr>
                <w:spacing w:val="-5"/>
                <w:w w:val="95"/>
                <w:sz w:val="20"/>
                <w:szCs w:val="20"/>
              </w:rPr>
              <w:t xml:space="preserve"> </w:t>
            </w:r>
            <w:r>
              <w:rPr>
                <w:w w:val="95"/>
                <w:sz w:val="20"/>
                <w:szCs w:val="20"/>
              </w:rPr>
              <w:t>nezávislých přenosových</w:t>
            </w:r>
            <w:r>
              <w:rPr>
                <w:spacing w:val="-12"/>
                <w:w w:val="95"/>
                <w:sz w:val="20"/>
                <w:szCs w:val="20"/>
              </w:rPr>
              <w:t xml:space="preserve"> </w:t>
            </w:r>
            <w:r>
              <w:rPr>
                <w:w w:val="95"/>
                <w:sz w:val="20"/>
                <w:szCs w:val="20"/>
              </w:rPr>
              <w:t>(technologická</w:t>
            </w:r>
            <w:r>
              <w:rPr>
                <w:spacing w:val="-12"/>
                <w:w w:val="95"/>
                <w:sz w:val="20"/>
                <w:szCs w:val="20"/>
              </w:rPr>
              <w:t xml:space="preserve"> </w:t>
            </w:r>
            <w:r>
              <w:rPr>
                <w:w w:val="95"/>
                <w:sz w:val="20"/>
                <w:szCs w:val="20"/>
              </w:rPr>
              <w:t>nezávislost)</w:t>
            </w:r>
            <w:r>
              <w:rPr>
                <w:spacing w:val="-12"/>
                <w:w w:val="95"/>
                <w:sz w:val="20"/>
                <w:szCs w:val="20"/>
              </w:rPr>
              <w:t xml:space="preserve"> </w:t>
            </w:r>
            <w:r>
              <w:rPr>
                <w:w w:val="95"/>
                <w:sz w:val="20"/>
                <w:szCs w:val="20"/>
              </w:rPr>
              <w:t>tras.</w:t>
            </w:r>
            <w:r>
              <w:rPr>
                <w:spacing w:val="-11"/>
                <w:w w:val="95"/>
                <w:sz w:val="20"/>
                <w:szCs w:val="20"/>
              </w:rPr>
              <w:t xml:space="preserve"> </w:t>
            </w:r>
            <w:r>
              <w:rPr>
                <w:w w:val="95"/>
                <w:sz w:val="20"/>
                <w:szCs w:val="20"/>
              </w:rPr>
              <w:t>Zakončena</w:t>
            </w:r>
            <w:r>
              <w:rPr>
                <w:spacing w:val="-10"/>
                <w:w w:val="95"/>
                <w:sz w:val="20"/>
                <w:szCs w:val="20"/>
              </w:rPr>
              <w:t xml:space="preserve"> </w:t>
            </w:r>
            <w:r>
              <w:rPr>
                <w:w w:val="95"/>
                <w:sz w:val="20"/>
                <w:szCs w:val="20"/>
              </w:rPr>
              <w:t>je</w:t>
            </w:r>
            <w:r>
              <w:rPr>
                <w:spacing w:val="-13"/>
                <w:w w:val="95"/>
                <w:sz w:val="20"/>
                <w:szCs w:val="20"/>
              </w:rPr>
              <w:t xml:space="preserve"> </w:t>
            </w:r>
            <w:r>
              <w:rPr>
                <w:w w:val="95"/>
                <w:sz w:val="20"/>
                <w:szCs w:val="20"/>
              </w:rPr>
              <w:t>dvěma</w:t>
            </w:r>
            <w:r>
              <w:rPr>
                <w:spacing w:val="-11"/>
                <w:w w:val="95"/>
                <w:sz w:val="20"/>
                <w:szCs w:val="20"/>
              </w:rPr>
              <w:t xml:space="preserve"> </w:t>
            </w:r>
            <w:r>
              <w:rPr>
                <w:w w:val="95"/>
                <w:sz w:val="20"/>
                <w:szCs w:val="20"/>
              </w:rPr>
              <w:t>koncovými</w:t>
            </w:r>
            <w:r>
              <w:rPr>
                <w:spacing w:val="-13"/>
                <w:w w:val="95"/>
                <w:sz w:val="20"/>
                <w:szCs w:val="20"/>
              </w:rPr>
              <w:t xml:space="preserve"> </w:t>
            </w:r>
            <w:r>
              <w:rPr>
                <w:w w:val="95"/>
                <w:sz w:val="20"/>
                <w:szCs w:val="20"/>
              </w:rPr>
              <w:t>zařízeními</w:t>
            </w:r>
            <w:r>
              <w:rPr>
                <w:spacing w:val="-11"/>
                <w:w w:val="95"/>
                <w:sz w:val="20"/>
                <w:szCs w:val="20"/>
              </w:rPr>
              <w:t xml:space="preserve"> </w:t>
            </w:r>
            <w:r>
              <w:rPr>
                <w:w w:val="95"/>
                <w:sz w:val="20"/>
                <w:szCs w:val="20"/>
              </w:rPr>
              <w:t>s</w:t>
            </w:r>
            <w:r>
              <w:rPr>
                <w:spacing w:val="-29"/>
                <w:w w:val="95"/>
                <w:sz w:val="20"/>
                <w:szCs w:val="20"/>
              </w:rPr>
              <w:t xml:space="preserve"> </w:t>
            </w:r>
            <w:r>
              <w:rPr>
                <w:w w:val="95"/>
                <w:sz w:val="20"/>
                <w:szCs w:val="20"/>
              </w:rPr>
              <w:t>dynamickým</w:t>
            </w:r>
            <w:r>
              <w:rPr>
                <w:spacing w:val="-12"/>
                <w:w w:val="95"/>
                <w:sz w:val="20"/>
                <w:szCs w:val="20"/>
              </w:rPr>
              <w:t xml:space="preserve"> </w:t>
            </w:r>
            <w:r>
              <w:rPr>
                <w:w w:val="95"/>
                <w:sz w:val="20"/>
                <w:szCs w:val="20"/>
              </w:rPr>
              <w:t>směrováním.</w:t>
            </w:r>
          </w:p>
          <w:p w14:paraId="072CA1E6" w14:textId="77777777" w:rsidR="00BB6288" w:rsidRDefault="00BB6288">
            <w:pPr>
              <w:pStyle w:val="TableParagraph"/>
              <w:kinsoku w:val="0"/>
              <w:overflowPunct w:val="0"/>
              <w:spacing w:before="4" w:line="220" w:lineRule="exact"/>
              <w:ind w:left="79"/>
              <w:rPr>
                <w:sz w:val="20"/>
                <w:szCs w:val="20"/>
              </w:rPr>
            </w:pPr>
            <w:r>
              <w:rPr>
                <w:sz w:val="20"/>
                <w:szCs w:val="20"/>
              </w:rPr>
              <w:t>V páteřní síti poskytovatele je zakončena na dvou páteřních routerech.</w:t>
            </w:r>
          </w:p>
        </w:tc>
      </w:tr>
      <w:tr w:rsidR="00BB6288" w14:paraId="11CC6CF5" w14:textId="77777777">
        <w:tblPrEx>
          <w:tblCellMar>
            <w:top w:w="0" w:type="dxa"/>
            <w:left w:w="0" w:type="dxa"/>
            <w:bottom w:w="0" w:type="dxa"/>
            <w:right w:w="0" w:type="dxa"/>
          </w:tblCellMar>
        </w:tblPrEx>
        <w:trPr>
          <w:trHeight w:val="561"/>
        </w:trPr>
        <w:tc>
          <w:tcPr>
            <w:tcW w:w="2851" w:type="dxa"/>
            <w:vMerge w:val="restart"/>
            <w:tcBorders>
              <w:top w:val="single" w:sz="4" w:space="0" w:color="000000"/>
              <w:left w:val="single" w:sz="12" w:space="0" w:color="000000"/>
              <w:bottom w:val="single" w:sz="4" w:space="0" w:color="000000"/>
              <w:right w:val="single" w:sz="4" w:space="0" w:color="000000"/>
            </w:tcBorders>
          </w:tcPr>
          <w:p w14:paraId="304063A8" w14:textId="77777777" w:rsidR="00BB6288" w:rsidRDefault="00BB6288">
            <w:pPr>
              <w:pStyle w:val="TableParagraph"/>
              <w:kinsoku w:val="0"/>
              <w:overflowPunct w:val="0"/>
              <w:spacing w:before="4"/>
              <w:ind w:left="71"/>
              <w:rPr>
                <w:sz w:val="20"/>
                <w:szCs w:val="20"/>
              </w:rPr>
            </w:pPr>
            <w:r>
              <w:rPr>
                <w:sz w:val="20"/>
                <w:szCs w:val="20"/>
              </w:rPr>
              <w:t>Bezpečnost</w:t>
            </w:r>
          </w:p>
        </w:tc>
        <w:tc>
          <w:tcPr>
            <w:tcW w:w="1560" w:type="dxa"/>
            <w:tcBorders>
              <w:top w:val="single" w:sz="4" w:space="0" w:color="000000"/>
              <w:left w:val="single" w:sz="4" w:space="0" w:color="000000"/>
              <w:bottom w:val="single" w:sz="4" w:space="0" w:color="000000"/>
              <w:right w:val="single" w:sz="4" w:space="0" w:color="000000"/>
            </w:tcBorders>
          </w:tcPr>
          <w:p w14:paraId="313BED9D" w14:textId="77777777" w:rsidR="00BB6288" w:rsidRDefault="00BB6288">
            <w:pPr>
              <w:pStyle w:val="TableParagraph"/>
              <w:kinsoku w:val="0"/>
              <w:overflowPunct w:val="0"/>
              <w:spacing w:before="4"/>
              <w:ind w:left="79"/>
              <w:rPr>
                <w:w w:val="90"/>
                <w:sz w:val="20"/>
                <w:szCs w:val="20"/>
              </w:rPr>
            </w:pPr>
            <w:r>
              <w:rPr>
                <w:w w:val="90"/>
                <w:sz w:val="20"/>
                <w:szCs w:val="20"/>
              </w:rPr>
              <w:t>SECURITY-0</w:t>
            </w:r>
          </w:p>
          <w:p w14:paraId="631761BF" w14:textId="77777777" w:rsidR="00BB6288" w:rsidRDefault="00BB6288">
            <w:pPr>
              <w:pStyle w:val="TableParagraph"/>
              <w:kinsoku w:val="0"/>
              <w:overflowPunct w:val="0"/>
              <w:spacing w:before="51"/>
              <w:ind w:left="79"/>
              <w:rPr>
                <w:color w:val="FF0000"/>
                <w:w w:val="85"/>
                <w:sz w:val="20"/>
                <w:szCs w:val="20"/>
              </w:rPr>
            </w:pPr>
            <w:r>
              <w:rPr>
                <w:color w:val="FF0000"/>
                <w:w w:val="85"/>
                <w:sz w:val="20"/>
                <w:szCs w:val="20"/>
              </w:rPr>
              <w:t>SEC0</w:t>
            </w:r>
          </w:p>
        </w:tc>
        <w:tc>
          <w:tcPr>
            <w:tcW w:w="9938" w:type="dxa"/>
            <w:tcBorders>
              <w:top w:val="single" w:sz="4" w:space="0" w:color="000000"/>
              <w:left w:val="single" w:sz="4" w:space="0" w:color="000000"/>
              <w:bottom w:val="single" w:sz="4" w:space="0" w:color="000000"/>
              <w:right w:val="single" w:sz="12" w:space="0" w:color="000000"/>
            </w:tcBorders>
          </w:tcPr>
          <w:p w14:paraId="130DC1B1" w14:textId="77777777" w:rsidR="00BB6288" w:rsidRDefault="00BB6288">
            <w:pPr>
              <w:pStyle w:val="TableParagraph"/>
              <w:kinsoku w:val="0"/>
              <w:overflowPunct w:val="0"/>
              <w:spacing w:before="146"/>
              <w:ind w:left="79"/>
              <w:rPr>
                <w:sz w:val="20"/>
                <w:szCs w:val="20"/>
              </w:rPr>
            </w:pPr>
            <w:r>
              <w:rPr>
                <w:sz w:val="20"/>
                <w:szCs w:val="20"/>
              </w:rPr>
              <w:t>Služba neposkytuje žádnou formu zabezpečení.</w:t>
            </w:r>
          </w:p>
        </w:tc>
      </w:tr>
      <w:tr w:rsidR="00BB6288" w14:paraId="68AD3F58" w14:textId="77777777">
        <w:tblPrEx>
          <w:tblCellMar>
            <w:top w:w="0" w:type="dxa"/>
            <w:left w:w="0" w:type="dxa"/>
            <w:bottom w:w="0" w:type="dxa"/>
            <w:right w:w="0" w:type="dxa"/>
          </w:tblCellMar>
        </w:tblPrEx>
        <w:trPr>
          <w:trHeight w:val="770"/>
        </w:trPr>
        <w:tc>
          <w:tcPr>
            <w:tcW w:w="2851" w:type="dxa"/>
            <w:vMerge/>
            <w:tcBorders>
              <w:top w:val="nil"/>
              <w:left w:val="single" w:sz="12" w:space="0" w:color="000000"/>
              <w:bottom w:val="single" w:sz="4" w:space="0" w:color="000000"/>
              <w:right w:val="single" w:sz="4" w:space="0" w:color="000000"/>
            </w:tcBorders>
          </w:tcPr>
          <w:p w14:paraId="6A7CBBAF"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E3909C1" w14:textId="77777777" w:rsidR="00BB6288" w:rsidRDefault="00BB6288">
            <w:pPr>
              <w:pStyle w:val="TableParagraph"/>
              <w:kinsoku w:val="0"/>
              <w:overflowPunct w:val="0"/>
              <w:spacing w:before="107" w:line="292" w:lineRule="auto"/>
              <w:ind w:left="79" w:right="800"/>
              <w:rPr>
                <w:color w:val="FF0000"/>
                <w:w w:val="85"/>
                <w:sz w:val="20"/>
                <w:szCs w:val="20"/>
              </w:rPr>
            </w:pPr>
            <w:r>
              <w:rPr>
                <w:w w:val="75"/>
                <w:sz w:val="20"/>
                <w:szCs w:val="20"/>
              </w:rPr>
              <w:t xml:space="preserve">SEC-ACL </w:t>
            </w:r>
            <w:r>
              <w:rPr>
                <w:color w:val="FF0000"/>
                <w:w w:val="85"/>
                <w:sz w:val="20"/>
                <w:szCs w:val="20"/>
              </w:rPr>
              <w:t>SEC1</w:t>
            </w:r>
          </w:p>
        </w:tc>
        <w:tc>
          <w:tcPr>
            <w:tcW w:w="9938" w:type="dxa"/>
            <w:tcBorders>
              <w:top w:val="single" w:sz="4" w:space="0" w:color="000000"/>
              <w:left w:val="single" w:sz="4" w:space="0" w:color="000000"/>
              <w:bottom w:val="single" w:sz="4" w:space="0" w:color="000000"/>
              <w:right w:val="single" w:sz="12" w:space="0" w:color="000000"/>
            </w:tcBorders>
          </w:tcPr>
          <w:p w14:paraId="7D382181" w14:textId="77777777" w:rsidR="00BB6288" w:rsidRDefault="00BB6288">
            <w:pPr>
              <w:pStyle w:val="TableParagraph"/>
              <w:kinsoku w:val="0"/>
              <w:overflowPunct w:val="0"/>
              <w:spacing w:before="4"/>
              <w:ind w:left="79"/>
              <w:rPr>
                <w:sz w:val="20"/>
                <w:szCs w:val="20"/>
              </w:rPr>
            </w:pPr>
            <w:r>
              <w:rPr>
                <w:sz w:val="20"/>
                <w:szCs w:val="20"/>
              </w:rPr>
              <w:t>Bezpečnost služby je rozšířena nasazením access- control listů</w:t>
            </w:r>
          </w:p>
          <w:p w14:paraId="6D6A3D62" w14:textId="77777777" w:rsidR="00BB6288" w:rsidRDefault="00BB6288">
            <w:pPr>
              <w:pStyle w:val="TableParagraph"/>
              <w:numPr>
                <w:ilvl w:val="0"/>
                <w:numId w:val="24"/>
              </w:numPr>
              <w:tabs>
                <w:tab w:val="left" w:pos="800"/>
              </w:tabs>
              <w:kinsoku w:val="0"/>
              <w:overflowPunct w:val="0"/>
              <w:spacing w:before="15"/>
              <w:ind w:hanging="361"/>
              <w:rPr>
                <w:sz w:val="20"/>
                <w:szCs w:val="20"/>
              </w:rPr>
            </w:pPr>
            <w:r>
              <w:rPr>
                <w:sz w:val="20"/>
                <w:szCs w:val="20"/>
              </w:rPr>
              <w:t>poskytovatel</w:t>
            </w:r>
            <w:r>
              <w:rPr>
                <w:spacing w:val="-19"/>
                <w:sz w:val="20"/>
                <w:szCs w:val="20"/>
              </w:rPr>
              <w:t xml:space="preserve"> </w:t>
            </w:r>
            <w:r>
              <w:rPr>
                <w:sz w:val="20"/>
                <w:szCs w:val="20"/>
              </w:rPr>
              <w:t>garantuje</w:t>
            </w:r>
            <w:r>
              <w:rPr>
                <w:spacing w:val="-19"/>
                <w:sz w:val="20"/>
                <w:szCs w:val="20"/>
              </w:rPr>
              <w:t xml:space="preserve"> </w:t>
            </w:r>
            <w:r>
              <w:rPr>
                <w:sz w:val="20"/>
                <w:szCs w:val="20"/>
              </w:rPr>
              <w:t>provedení</w:t>
            </w:r>
            <w:r>
              <w:rPr>
                <w:spacing w:val="-18"/>
                <w:sz w:val="20"/>
                <w:szCs w:val="20"/>
              </w:rPr>
              <w:t xml:space="preserve"> </w:t>
            </w:r>
            <w:r>
              <w:rPr>
                <w:sz w:val="20"/>
                <w:szCs w:val="20"/>
              </w:rPr>
              <w:t>úpravy</w:t>
            </w:r>
            <w:r>
              <w:rPr>
                <w:spacing w:val="-18"/>
                <w:sz w:val="20"/>
                <w:szCs w:val="20"/>
              </w:rPr>
              <w:t xml:space="preserve"> </w:t>
            </w:r>
            <w:r>
              <w:rPr>
                <w:sz w:val="20"/>
                <w:szCs w:val="20"/>
              </w:rPr>
              <w:t>access-</w:t>
            </w:r>
            <w:r>
              <w:rPr>
                <w:spacing w:val="-19"/>
                <w:sz w:val="20"/>
                <w:szCs w:val="20"/>
              </w:rPr>
              <w:t xml:space="preserve"> </w:t>
            </w:r>
            <w:r>
              <w:rPr>
                <w:sz w:val="20"/>
                <w:szCs w:val="20"/>
              </w:rPr>
              <w:t>control</w:t>
            </w:r>
            <w:r>
              <w:rPr>
                <w:spacing w:val="-20"/>
                <w:sz w:val="20"/>
                <w:szCs w:val="20"/>
              </w:rPr>
              <w:t xml:space="preserve"> </w:t>
            </w:r>
            <w:r>
              <w:rPr>
                <w:sz w:val="20"/>
                <w:szCs w:val="20"/>
              </w:rPr>
              <w:t>listů</w:t>
            </w:r>
            <w:r>
              <w:rPr>
                <w:spacing w:val="-19"/>
                <w:sz w:val="20"/>
                <w:szCs w:val="20"/>
              </w:rPr>
              <w:t xml:space="preserve"> </w:t>
            </w:r>
            <w:r>
              <w:rPr>
                <w:sz w:val="20"/>
                <w:szCs w:val="20"/>
              </w:rPr>
              <w:t>do</w:t>
            </w:r>
            <w:r>
              <w:rPr>
                <w:spacing w:val="-17"/>
                <w:sz w:val="20"/>
                <w:szCs w:val="20"/>
              </w:rPr>
              <w:t xml:space="preserve"> </w:t>
            </w:r>
            <w:r>
              <w:rPr>
                <w:sz w:val="20"/>
                <w:szCs w:val="20"/>
              </w:rPr>
              <w:t>2pracovních</w:t>
            </w:r>
            <w:r>
              <w:rPr>
                <w:spacing w:val="-19"/>
                <w:sz w:val="20"/>
                <w:szCs w:val="20"/>
              </w:rPr>
              <w:t xml:space="preserve"> </w:t>
            </w:r>
            <w:r>
              <w:rPr>
                <w:sz w:val="20"/>
                <w:szCs w:val="20"/>
              </w:rPr>
              <w:t>dní</w:t>
            </w:r>
          </w:p>
          <w:p w14:paraId="1FC1CB9E" w14:textId="77777777" w:rsidR="00BB6288" w:rsidRDefault="00BB6288">
            <w:pPr>
              <w:pStyle w:val="TableParagraph"/>
              <w:numPr>
                <w:ilvl w:val="0"/>
                <w:numId w:val="24"/>
              </w:numPr>
              <w:tabs>
                <w:tab w:val="left" w:pos="800"/>
              </w:tabs>
              <w:kinsoku w:val="0"/>
              <w:overflowPunct w:val="0"/>
              <w:spacing w:before="15"/>
              <w:ind w:hanging="361"/>
              <w:rPr>
                <w:sz w:val="20"/>
                <w:szCs w:val="20"/>
              </w:rPr>
            </w:pPr>
            <w:r>
              <w:rPr>
                <w:sz w:val="20"/>
                <w:szCs w:val="20"/>
              </w:rPr>
              <w:t>v</w:t>
            </w:r>
            <w:r>
              <w:rPr>
                <w:spacing w:val="-18"/>
                <w:sz w:val="20"/>
                <w:szCs w:val="20"/>
              </w:rPr>
              <w:t xml:space="preserve"> </w:t>
            </w:r>
            <w:r>
              <w:rPr>
                <w:sz w:val="20"/>
                <w:szCs w:val="20"/>
              </w:rPr>
              <w:t>ceně</w:t>
            </w:r>
            <w:r>
              <w:rPr>
                <w:spacing w:val="-19"/>
                <w:sz w:val="20"/>
                <w:szCs w:val="20"/>
              </w:rPr>
              <w:t xml:space="preserve"> </w:t>
            </w:r>
            <w:r>
              <w:rPr>
                <w:sz w:val="20"/>
                <w:szCs w:val="20"/>
              </w:rPr>
              <w:t>služby</w:t>
            </w:r>
            <w:r>
              <w:rPr>
                <w:spacing w:val="-18"/>
                <w:sz w:val="20"/>
                <w:szCs w:val="20"/>
              </w:rPr>
              <w:t xml:space="preserve"> </w:t>
            </w:r>
            <w:r>
              <w:rPr>
                <w:sz w:val="20"/>
                <w:szCs w:val="20"/>
              </w:rPr>
              <w:t>je</w:t>
            </w:r>
            <w:r>
              <w:rPr>
                <w:spacing w:val="-19"/>
                <w:sz w:val="20"/>
                <w:szCs w:val="20"/>
              </w:rPr>
              <w:t xml:space="preserve"> </w:t>
            </w:r>
            <w:r>
              <w:rPr>
                <w:sz w:val="20"/>
                <w:szCs w:val="20"/>
              </w:rPr>
              <w:t>úprava</w:t>
            </w:r>
            <w:r>
              <w:rPr>
                <w:spacing w:val="-19"/>
                <w:sz w:val="20"/>
                <w:szCs w:val="20"/>
              </w:rPr>
              <w:t xml:space="preserve"> </w:t>
            </w:r>
            <w:r>
              <w:rPr>
                <w:sz w:val="20"/>
                <w:szCs w:val="20"/>
              </w:rPr>
              <w:t>access-</w:t>
            </w:r>
            <w:r>
              <w:rPr>
                <w:spacing w:val="-20"/>
                <w:sz w:val="20"/>
                <w:szCs w:val="20"/>
              </w:rPr>
              <w:t xml:space="preserve"> </w:t>
            </w:r>
            <w:r>
              <w:rPr>
                <w:sz w:val="20"/>
                <w:szCs w:val="20"/>
              </w:rPr>
              <w:t>control</w:t>
            </w:r>
            <w:r>
              <w:rPr>
                <w:spacing w:val="-18"/>
                <w:sz w:val="20"/>
                <w:szCs w:val="20"/>
              </w:rPr>
              <w:t xml:space="preserve"> </w:t>
            </w:r>
            <w:r>
              <w:rPr>
                <w:sz w:val="20"/>
                <w:szCs w:val="20"/>
              </w:rPr>
              <w:t>listů</w:t>
            </w:r>
            <w:r>
              <w:rPr>
                <w:spacing w:val="-19"/>
                <w:sz w:val="20"/>
                <w:szCs w:val="20"/>
              </w:rPr>
              <w:t xml:space="preserve"> </w:t>
            </w:r>
            <w:r>
              <w:rPr>
                <w:sz w:val="20"/>
                <w:szCs w:val="20"/>
              </w:rPr>
              <w:t>maximálně</w:t>
            </w:r>
            <w:r>
              <w:rPr>
                <w:spacing w:val="-19"/>
                <w:sz w:val="20"/>
                <w:szCs w:val="20"/>
              </w:rPr>
              <w:t xml:space="preserve"> </w:t>
            </w:r>
            <w:r>
              <w:rPr>
                <w:sz w:val="20"/>
                <w:szCs w:val="20"/>
              </w:rPr>
              <w:t>4x</w:t>
            </w:r>
            <w:r>
              <w:rPr>
                <w:spacing w:val="-18"/>
                <w:sz w:val="20"/>
                <w:szCs w:val="20"/>
              </w:rPr>
              <w:t xml:space="preserve"> </w:t>
            </w:r>
            <w:r>
              <w:rPr>
                <w:sz w:val="20"/>
                <w:szCs w:val="20"/>
              </w:rPr>
              <w:t>za</w:t>
            </w:r>
            <w:r>
              <w:rPr>
                <w:spacing w:val="-19"/>
                <w:sz w:val="20"/>
                <w:szCs w:val="20"/>
              </w:rPr>
              <w:t xml:space="preserve"> </w:t>
            </w:r>
            <w:r>
              <w:rPr>
                <w:sz w:val="20"/>
                <w:szCs w:val="20"/>
              </w:rPr>
              <w:t>kalendářní</w:t>
            </w:r>
            <w:r>
              <w:rPr>
                <w:spacing w:val="-19"/>
                <w:sz w:val="20"/>
                <w:szCs w:val="20"/>
              </w:rPr>
              <w:t xml:space="preserve"> </w:t>
            </w:r>
            <w:r>
              <w:rPr>
                <w:sz w:val="20"/>
                <w:szCs w:val="20"/>
              </w:rPr>
              <w:t>měsíc</w:t>
            </w:r>
          </w:p>
        </w:tc>
      </w:tr>
      <w:tr w:rsidR="00BB6288" w14:paraId="0319D364" w14:textId="77777777">
        <w:tblPrEx>
          <w:tblCellMar>
            <w:top w:w="0" w:type="dxa"/>
            <w:left w:w="0" w:type="dxa"/>
            <w:bottom w:w="0" w:type="dxa"/>
            <w:right w:w="0" w:type="dxa"/>
          </w:tblCellMar>
        </w:tblPrEx>
        <w:trPr>
          <w:trHeight w:val="1122"/>
        </w:trPr>
        <w:tc>
          <w:tcPr>
            <w:tcW w:w="2851" w:type="dxa"/>
            <w:vMerge/>
            <w:tcBorders>
              <w:top w:val="nil"/>
              <w:left w:val="single" w:sz="12" w:space="0" w:color="000000"/>
              <w:bottom w:val="single" w:sz="4" w:space="0" w:color="000000"/>
              <w:right w:val="single" w:sz="4" w:space="0" w:color="000000"/>
            </w:tcBorders>
          </w:tcPr>
          <w:p w14:paraId="5963EFBB"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9F0ADD3" w14:textId="77777777" w:rsidR="00BB6288" w:rsidRDefault="00BB6288">
            <w:pPr>
              <w:pStyle w:val="TableParagraph"/>
              <w:kinsoku w:val="0"/>
              <w:overflowPunct w:val="0"/>
              <w:spacing w:before="9"/>
            </w:pPr>
          </w:p>
          <w:p w14:paraId="51497023" w14:textId="77777777" w:rsidR="00BB6288" w:rsidRDefault="00BB6288">
            <w:pPr>
              <w:pStyle w:val="TableParagraph"/>
              <w:kinsoku w:val="0"/>
              <w:overflowPunct w:val="0"/>
              <w:spacing w:line="292" w:lineRule="auto"/>
              <w:ind w:left="79" w:right="526"/>
              <w:rPr>
                <w:color w:val="FF0000"/>
                <w:w w:val="90"/>
                <w:sz w:val="20"/>
                <w:szCs w:val="20"/>
              </w:rPr>
            </w:pPr>
            <w:r>
              <w:rPr>
                <w:w w:val="75"/>
                <w:sz w:val="20"/>
                <w:szCs w:val="20"/>
              </w:rPr>
              <w:t xml:space="preserve">SEC-FW </w:t>
            </w:r>
            <w:r>
              <w:rPr>
                <w:color w:val="FF0000"/>
                <w:w w:val="90"/>
                <w:sz w:val="20"/>
                <w:szCs w:val="20"/>
              </w:rPr>
              <w:t>SEC3</w:t>
            </w:r>
          </w:p>
        </w:tc>
        <w:tc>
          <w:tcPr>
            <w:tcW w:w="9938" w:type="dxa"/>
            <w:tcBorders>
              <w:top w:val="single" w:sz="4" w:space="0" w:color="000000"/>
              <w:left w:val="single" w:sz="4" w:space="0" w:color="000000"/>
              <w:bottom w:val="single" w:sz="4" w:space="0" w:color="000000"/>
              <w:right w:val="single" w:sz="12" w:space="0" w:color="000000"/>
            </w:tcBorders>
          </w:tcPr>
          <w:p w14:paraId="095FCB8E" w14:textId="77777777" w:rsidR="00BB6288" w:rsidRDefault="00BB6288">
            <w:pPr>
              <w:pStyle w:val="TableParagraph"/>
              <w:kinsoku w:val="0"/>
              <w:overflowPunct w:val="0"/>
              <w:spacing w:before="4"/>
              <w:ind w:left="79"/>
              <w:rPr>
                <w:sz w:val="20"/>
                <w:szCs w:val="20"/>
              </w:rPr>
            </w:pPr>
            <w:r>
              <w:rPr>
                <w:sz w:val="20"/>
                <w:szCs w:val="20"/>
              </w:rPr>
              <w:t>Bezpečnost služby je zajištěna nasazením stavového firewallu, spravovaného poskytovatelem</w:t>
            </w:r>
          </w:p>
          <w:p w14:paraId="3B10BC16" w14:textId="77777777" w:rsidR="00BB6288" w:rsidRDefault="00BB6288">
            <w:pPr>
              <w:pStyle w:val="TableParagraph"/>
              <w:numPr>
                <w:ilvl w:val="0"/>
                <w:numId w:val="23"/>
              </w:numPr>
              <w:tabs>
                <w:tab w:val="left" w:pos="800"/>
              </w:tabs>
              <w:kinsoku w:val="0"/>
              <w:overflowPunct w:val="0"/>
              <w:spacing w:before="51"/>
              <w:ind w:hanging="361"/>
              <w:rPr>
                <w:sz w:val="20"/>
                <w:szCs w:val="20"/>
              </w:rPr>
            </w:pPr>
            <w:r>
              <w:rPr>
                <w:sz w:val="20"/>
                <w:szCs w:val="20"/>
              </w:rPr>
              <w:t>součástí</w:t>
            </w:r>
            <w:r>
              <w:rPr>
                <w:spacing w:val="-17"/>
                <w:sz w:val="20"/>
                <w:szCs w:val="20"/>
              </w:rPr>
              <w:t xml:space="preserve"> </w:t>
            </w:r>
            <w:r>
              <w:rPr>
                <w:sz w:val="20"/>
                <w:szCs w:val="20"/>
              </w:rPr>
              <w:t>služby</w:t>
            </w:r>
            <w:r>
              <w:rPr>
                <w:spacing w:val="-15"/>
                <w:sz w:val="20"/>
                <w:szCs w:val="20"/>
              </w:rPr>
              <w:t xml:space="preserve"> </w:t>
            </w:r>
            <w:r>
              <w:rPr>
                <w:sz w:val="20"/>
                <w:szCs w:val="20"/>
              </w:rPr>
              <w:t>je</w:t>
            </w:r>
            <w:r>
              <w:rPr>
                <w:spacing w:val="-18"/>
                <w:sz w:val="20"/>
                <w:szCs w:val="20"/>
              </w:rPr>
              <w:t xml:space="preserve"> </w:t>
            </w:r>
            <w:r>
              <w:rPr>
                <w:sz w:val="20"/>
                <w:szCs w:val="20"/>
              </w:rPr>
              <w:t>iniciální</w:t>
            </w:r>
            <w:r>
              <w:rPr>
                <w:spacing w:val="-16"/>
                <w:sz w:val="20"/>
                <w:szCs w:val="20"/>
              </w:rPr>
              <w:t xml:space="preserve"> </w:t>
            </w:r>
            <w:r>
              <w:rPr>
                <w:sz w:val="20"/>
                <w:szCs w:val="20"/>
              </w:rPr>
              <w:t>konfigurace</w:t>
            </w:r>
            <w:r>
              <w:rPr>
                <w:spacing w:val="-16"/>
                <w:sz w:val="20"/>
                <w:szCs w:val="20"/>
              </w:rPr>
              <w:t xml:space="preserve"> </w:t>
            </w:r>
            <w:r>
              <w:rPr>
                <w:sz w:val="20"/>
                <w:szCs w:val="20"/>
              </w:rPr>
              <w:t>firewallu</w:t>
            </w:r>
            <w:r>
              <w:rPr>
                <w:spacing w:val="-17"/>
                <w:sz w:val="20"/>
                <w:szCs w:val="20"/>
              </w:rPr>
              <w:t xml:space="preserve"> </w:t>
            </w:r>
            <w:r>
              <w:rPr>
                <w:sz w:val="20"/>
                <w:szCs w:val="20"/>
              </w:rPr>
              <w:t>a</w:t>
            </w:r>
            <w:r>
              <w:rPr>
                <w:spacing w:val="-15"/>
                <w:sz w:val="20"/>
                <w:szCs w:val="20"/>
              </w:rPr>
              <w:t xml:space="preserve"> </w:t>
            </w:r>
            <w:r>
              <w:rPr>
                <w:sz w:val="20"/>
                <w:szCs w:val="20"/>
              </w:rPr>
              <w:t>jeho</w:t>
            </w:r>
            <w:r>
              <w:rPr>
                <w:spacing w:val="-14"/>
                <w:sz w:val="20"/>
                <w:szCs w:val="20"/>
              </w:rPr>
              <w:t xml:space="preserve"> </w:t>
            </w:r>
            <w:r>
              <w:rPr>
                <w:sz w:val="20"/>
                <w:szCs w:val="20"/>
              </w:rPr>
              <w:t>následná</w:t>
            </w:r>
            <w:r>
              <w:rPr>
                <w:spacing w:val="-17"/>
                <w:sz w:val="20"/>
                <w:szCs w:val="20"/>
              </w:rPr>
              <w:t xml:space="preserve"> </w:t>
            </w:r>
            <w:r>
              <w:rPr>
                <w:sz w:val="20"/>
                <w:szCs w:val="20"/>
              </w:rPr>
              <w:t>správa</w:t>
            </w:r>
          </w:p>
          <w:p w14:paraId="0C0C65FF" w14:textId="77777777" w:rsidR="00BB6288" w:rsidRDefault="00BB6288">
            <w:pPr>
              <w:pStyle w:val="TableParagraph"/>
              <w:numPr>
                <w:ilvl w:val="0"/>
                <w:numId w:val="23"/>
              </w:numPr>
              <w:tabs>
                <w:tab w:val="left" w:pos="800"/>
              </w:tabs>
              <w:kinsoku w:val="0"/>
              <w:overflowPunct w:val="0"/>
              <w:spacing w:before="51"/>
              <w:ind w:hanging="361"/>
              <w:rPr>
                <w:w w:val="95"/>
                <w:sz w:val="20"/>
                <w:szCs w:val="20"/>
              </w:rPr>
            </w:pPr>
            <w:r>
              <w:rPr>
                <w:w w:val="95"/>
                <w:sz w:val="20"/>
                <w:szCs w:val="20"/>
              </w:rPr>
              <w:t>pravidla</w:t>
            </w:r>
            <w:r>
              <w:rPr>
                <w:spacing w:val="-26"/>
                <w:w w:val="95"/>
                <w:sz w:val="20"/>
                <w:szCs w:val="20"/>
              </w:rPr>
              <w:t xml:space="preserve"> </w:t>
            </w:r>
            <w:r>
              <w:rPr>
                <w:w w:val="95"/>
                <w:sz w:val="20"/>
                <w:szCs w:val="20"/>
              </w:rPr>
              <w:t>pro</w:t>
            </w:r>
            <w:r>
              <w:rPr>
                <w:spacing w:val="-25"/>
                <w:w w:val="95"/>
                <w:sz w:val="20"/>
                <w:szCs w:val="20"/>
              </w:rPr>
              <w:t xml:space="preserve"> </w:t>
            </w:r>
            <w:r>
              <w:rPr>
                <w:w w:val="95"/>
                <w:sz w:val="20"/>
                <w:szCs w:val="20"/>
              </w:rPr>
              <w:t>nastavení</w:t>
            </w:r>
            <w:r>
              <w:rPr>
                <w:spacing w:val="-24"/>
                <w:w w:val="95"/>
                <w:sz w:val="20"/>
                <w:szCs w:val="20"/>
              </w:rPr>
              <w:t xml:space="preserve"> </w:t>
            </w:r>
            <w:r>
              <w:rPr>
                <w:w w:val="95"/>
                <w:sz w:val="20"/>
                <w:szCs w:val="20"/>
              </w:rPr>
              <w:t>firewallu</w:t>
            </w:r>
            <w:r>
              <w:rPr>
                <w:spacing w:val="-26"/>
                <w:w w:val="95"/>
                <w:sz w:val="20"/>
                <w:szCs w:val="20"/>
              </w:rPr>
              <w:t xml:space="preserve"> </w:t>
            </w:r>
            <w:r>
              <w:rPr>
                <w:w w:val="95"/>
                <w:sz w:val="20"/>
                <w:szCs w:val="20"/>
              </w:rPr>
              <w:t>specifikuje</w:t>
            </w:r>
            <w:r>
              <w:rPr>
                <w:spacing w:val="-25"/>
                <w:w w:val="95"/>
                <w:sz w:val="20"/>
                <w:szCs w:val="20"/>
              </w:rPr>
              <w:t xml:space="preserve"> </w:t>
            </w:r>
            <w:r>
              <w:rPr>
                <w:w w:val="95"/>
                <w:sz w:val="20"/>
                <w:szCs w:val="20"/>
              </w:rPr>
              <w:t>koncový</w:t>
            </w:r>
            <w:r>
              <w:rPr>
                <w:spacing w:val="-25"/>
                <w:w w:val="95"/>
                <w:sz w:val="20"/>
                <w:szCs w:val="20"/>
              </w:rPr>
              <w:t xml:space="preserve"> </w:t>
            </w:r>
            <w:r>
              <w:rPr>
                <w:w w:val="95"/>
                <w:sz w:val="20"/>
                <w:szCs w:val="20"/>
              </w:rPr>
              <w:t>uživatel</w:t>
            </w:r>
          </w:p>
          <w:p w14:paraId="52B19E7C" w14:textId="77777777" w:rsidR="00BB6288" w:rsidRDefault="00BB6288">
            <w:pPr>
              <w:pStyle w:val="TableParagraph"/>
              <w:numPr>
                <w:ilvl w:val="0"/>
                <w:numId w:val="23"/>
              </w:numPr>
              <w:tabs>
                <w:tab w:val="left" w:pos="800"/>
              </w:tabs>
              <w:kinsoku w:val="0"/>
              <w:overflowPunct w:val="0"/>
              <w:spacing w:before="50"/>
              <w:ind w:hanging="361"/>
              <w:rPr>
                <w:w w:val="90"/>
                <w:sz w:val="20"/>
                <w:szCs w:val="20"/>
              </w:rPr>
            </w:pPr>
            <w:r>
              <w:rPr>
                <w:w w:val="90"/>
                <w:sz w:val="20"/>
                <w:szCs w:val="20"/>
              </w:rPr>
              <w:t>součástí poskytované služby jsou pravidelné měsíční</w:t>
            </w:r>
            <w:r>
              <w:rPr>
                <w:spacing w:val="34"/>
                <w:w w:val="90"/>
                <w:sz w:val="20"/>
                <w:szCs w:val="20"/>
              </w:rPr>
              <w:t xml:space="preserve"> </w:t>
            </w:r>
            <w:r>
              <w:rPr>
                <w:w w:val="90"/>
                <w:sz w:val="20"/>
                <w:szCs w:val="20"/>
              </w:rPr>
              <w:t>reporty</w:t>
            </w:r>
          </w:p>
        </w:tc>
      </w:tr>
      <w:tr w:rsidR="00BB6288" w14:paraId="7EE09FB3" w14:textId="77777777">
        <w:tblPrEx>
          <w:tblCellMar>
            <w:top w:w="0" w:type="dxa"/>
            <w:left w:w="0" w:type="dxa"/>
            <w:bottom w:w="0" w:type="dxa"/>
            <w:right w:w="0" w:type="dxa"/>
          </w:tblCellMar>
        </w:tblPrEx>
        <w:trPr>
          <w:trHeight w:val="1403"/>
        </w:trPr>
        <w:tc>
          <w:tcPr>
            <w:tcW w:w="2851" w:type="dxa"/>
            <w:vMerge/>
            <w:tcBorders>
              <w:top w:val="nil"/>
              <w:left w:val="single" w:sz="12" w:space="0" w:color="000000"/>
              <w:bottom w:val="single" w:sz="4" w:space="0" w:color="000000"/>
              <w:right w:val="single" w:sz="4" w:space="0" w:color="000000"/>
            </w:tcBorders>
          </w:tcPr>
          <w:p w14:paraId="10CF5CBA"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E25044A" w14:textId="77777777" w:rsidR="00BB6288" w:rsidRDefault="00BB6288">
            <w:pPr>
              <w:pStyle w:val="TableParagraph"/>
              <w:kinsoku w:val="0"/>
              <w:overflowPunct w:val="0"/>
              <w:rPr>
                <w:sz w:val="20"/>
                <w:szCs w:val="20"/>
              </w:rPr>
            </w:pPr>
          </w:p>
          <w:p w14:paraId="6D228EFB" w14:textId="77777777" w:rsidR="00BB6288" w:rsidRDefault="00BB6288">
            <w:pPr>
              <w:pStyle w:val="TableParagraph"/>
              <w:kinsoku w:val="0"/>
              <w:overflowPunct w:val="0"/>
              <w:spacing w:before="10"/>
              <w:rPr>
                <w:sz w:val="16"/>
                <w:szCs w:val="16"/>
              </w:rPr>
            </w:pPr>
          </w:p>
          <w:p w14:paraId="61D41603" w14:textId="77777777" w:rsidR="00BB6288" w:rsidRDefault="00BB6288">
            <w:pPr>
              <w:pStyle w:val="TableParagraph"/>
              <w:kinsoku w:val="0"/>
              <w:overflowPunct w:val="0"/>
              <w:spacing w:line="292" w:lineRule="auto"/>
              <w:ind w:left="79" w:right="437"/>
              <w:rPr>
                <w:color w:val="FF0000"/>
                <w:w w:val="90"/>
                <w:sz w:val="20"/>
                <w:szCs w:val="20"/>
              </w:rPr>
            </w:pPr>
            <w:r>
              <w:rPr>
                <w:w w:val="75"/>
                <w:sz w:val="20"/>
                <w:szCs w:val="20"/>
              </w:rPr>
              <w:t xml:space="preserve">SEC-FW+IPS </w:t>
            </w:r>
            <w:r>
              <w:rPr>
                <w:color w:val="FF0000"/>
                <w:w w:val="90"/>
                <w:sz w:val="20"/>
                <w:szCs w:val="20"/>
              </w:rPr>
              <w:t>SEC4</w:t>
            </w:r>
          </w:p>
        </w:tc>
        <w:tc>
          <w:tcPr>
            <w:tcW w:w="9938" w:type="dxa"/>
            <w:tcBorders>
              <w:top w:val="single" w:sz="4" w:space="0" w:color="000000"/>
              <w:left w:val="single" w:sz="4" w:space="0" w:color="000000"/>
              <w:bottom w:val="single" w:sz="4" w:space="0" w:color="000000"/>
              <w:right w:val="single" w:sz="12" w:space="0" w:color="000000"/>
            </w:tcBorders>
          </w:tcPr>
          <w:p w14:paraId="205D6169" w14:textId="77777777" w:rsidR="00BB6288" w:rsidRDefault="00BB6288">
            <w:pPr>
              <w:pStyle w:val="TableParagraph"/>
              <w:kinsoku w:val="0"/>
              <w:overflowPunct w:val="0"/>
              <w:spacing w:before="4" w:line="292" w:lineRule="auto"/>
              <w:ind w:left="79"/>
              <w:rPr>
                <w:sz w:val="20"/>
                <w:szCs w:val="20"/>
              </w:rPr>
            </w:pPr>
            <w:r>
              <w:rPr>
                <w:w w:val="95"/>
                <w:sz w:val="20"/>
                <w:szCs w:val="20"/>
              </w:rPr>
              <w:t xml:space="preserve">Bezpečnost služby je zajištěna nasazením stavového firewallu a IPS (Intrusion Prevention System), spravovaného </w:t>
            </w:r>
            <w:r>
              <w:rPr>
                <w:sz w:val="20"/>
                <w:szCs w:val="20"/>
              </w:rPr>
              <w:t>poskytovatelem</w:t>
            </w:r>
          </w:p>
          <w:p w14:paraId="396EB756" w14:textId="77777777" w:rsidR="00BB6288" w:rsidRDefault="00BB6288">
            <w:pPr>
              <w:pStyle w:val="TableParagraph"/>
              <w:numPr>
                <w:ilvl w:val="0"/>
                <w:numId w:val="22"/>
              </w:numPr>
              <w:tabs>
                <w:tab w:val="left" w:pos="800"/>
              </w:tabs>
              <w:kinsoku w:val="0"/>
              <w:overflowPunct w:val="0"/>
              <w:ind w:hanging="361"/>
              <w:rPr>
                <w:sz w:val="20"/>
                <w:szCs w:val="20"/>
              </w:rPr>
            </w:pPr>
            <w:r>
              <w:rPr>
                <w:sz w:val="20"/>
                <w:szCs w:val="20"/>
              </w:rPr>
              <w:t>součástí</w:t>
            </w:r>
            <w:r>
              <w:rPr>
                <w:spacing w:val="-19"/>
                <w:sz w:val="20"/>
                <w:szCs w:val="20"/>
              </w:rPr>
              <w:t xml:space="preserve"> </w:t>
            </w:r>
            <w:r>
              <w:rPr>
                <w:sz w:val="20"/>
                <w:szCs w:val="20"/>
              </w:rPr>
              <w:t>služby</w:t>
            </w:r>
            <w:r>
              <w:rPr>
                <w:spacing w:val="-17"/>
                <w:sz w:val="20"/>
                <w:szCs w:val="20"/>
              </w:rPr>
              <w:t xml:space="preserve"> </w:t>
            </w:r>
            <w:r>
              <w:rPr>
                <w:sz w:val="20"/>
                <w:szCs w:val="20"/>
              </w:rPr>
              <w:t>je</w:t>
            </w:r>
            <w:r>
              <w:rPr>
                <w:spacing w:val="-20"/>
                <w:sz w:val="20"/>
                <w:szCs w:val="20"/>
              </w:rPr>
              <w:t xml:space="preserve"> </w:t>
            </w:r>
            <w:r>
              <w:rPr>
                <w:sz w:val="20"/>
                <w:szCs w:val="20"/>
              </w:rPr>
              <w:t>iniciální</w:t>
            </w:r>
            <w:r>
              <w:rPr>
                <w:spacing w:val="-18"/>
                <w:sz w:val="20"/>
                <w:szCs w:val="20"/>
              </w:rPr>
              <w:t xml:space="preserve"> </w:t>
            </w:r>
            <w:r>
              <w:rPr>
                <w:sz w:val="20"/>
                <w:szCs w:val="20"/>
              </w:rPr>
              <w:t>konfigurace</w:t>
            </w:r>
            <w:r>
              <w:rPr>
                <w:spacing w:val="-18"/>
                <w:sz w:val="20"/>
                <w:szCs w:val="20"/>
              </w:rPr>
              <w:t xml:space="preserve"> </w:t>
            </w:r>
            <w:r>
              <w:rPr>
                <w:sz w:val="20"/>
                <w:szCs w:val="20"/>
              </w:rPr>
              <w:t>firewallu</w:t>
            </w:r>
            <w:r>
              <w:rPr>
                <w:spacing w:val="-19"/>
                <w:sz w:val="20"/>
                <w:szCs w:val="20"/>
              </w:rPr>
              <w:t xml:space="preserve"> </w:t>
            </w:r>
            <w:r>
              <w:rPr>
                <w:sz w:val="20"/>
                <w:szCs w:val="20"/>
              </w:rPr>
              <w:t>a</w:t>
            </w:r>
            <w:r>
              <w:rPr>
                <w:spacing w:val="-17"/>
                <w:sz w:val="20"/>
                <w:szCs w:val="20"/>
              </w:rPr>
              <w:t xml:space="preserve"> </w:t>
            </w:r>
            <w:r>
              <w:rPr>
                <w:sz w:val="20"/>
                <w:szCs w:val="20"/>
              </w:rPr>
              <w:t>IPS</w:t>
            </w:r>
            <w:r>
              <w:rPr>
                <w:spacing w:val="-19"/>
                <w:sz w:val="20"/>
                <w:szCs w:val="20"/>
              </w:rPr>
              <w:t xml:space="preserve"> </w:t>
            </w:r>
            <w:r>
              <w:rPr>
                <w:sz w:val="20"/>
                <w:szCs w:val="20"/>
              </w:rPr>
              <w:t>a</w:t>
            </w:r>
            <w:r>
              <w:rPr>
                <w:spacing w:val="-17"/>
                <w:sz w:val="20"/>
                <w:szCs w:val="20"/>
              </w:rPr>
              <w:t xml:space="preserve"> </w:t>
            </w:r>
            <w:r>
              <w:rPr>
                <w:sz w:val="20"/>
                <w:szCs w:val="20"/>
              </w:rPr>
              <w:t>jejich</w:t>
            </w:r>
            <w:r>
              <w:rPr>
                <w:spacing w:val="-17"/>
                <w:sz w:val="20"/>
                <w:szCs w:val="20"/>
              </w:rPr>
              <w:t xml:space="preserve"> </w:t>
            </w:r>
            <w:r>
              <w:rPr>
                <w:sz w:val="20"/>
                <w:szCs w:val="20"/>
              </w:rPr>
              <w:t>následná</w:t>
            </w:r>
            <w:r>
              <w:rPr>
                <w:spacing w:val="-19"/>
                <w:sz w:val="20"/>
                <w:szCs w:val="20"/>
              </w:rPr>
              <w:t xml:space="preserve"> </w:t>
            </w:r>
            <w:r>
              <w:rPr>
                <w:sz w:val="20"/>
                <w:szCs w:val="20"/>
              </w:rPr>
              <w:t>správa</w:t>
            </w:r>
          </w:p>
          <w:p w14:paraId="677C2EF0" w14:textId="77777777" w:rsidR="00BB6288" w:rsidRDefault="00BB6288">
            <w:pPr>
              <w:pStyle w:val="TableParagraph"/>
              <w:numPr>
                <w:ilvl w:val="0"/>
                <w:numId w:val="22"/>
              </w:numPr>
              <w:tabs>
                <w:tab w:val="left" w:pos="800"/>
              </w:tabs>
              <w:kinsoku w:val="0"/>
              <w:overflowPunct w:val="0"/>
              <w:spacing w:before="51"/>
              <w:ind w:hanging="361"/>
              <w:rPr>
                <w:sz w:val="20"/>
                <w:szCs w:val="20"/>
              </w:rPr>
            </w:pPr>
            <w:r>
              <w:rPr>
                <w:sz w:val="20"/>
                <w:szCs w:val="20"/>
              </w:rPr>
              <w:t>pravidla</w:t>
            </w:r>
            <w:r>
              <w:rPr>
                <w:spacing w:val="-14"/>
                <w:sz w:val="20"/>
                <w:szCs w:val="20"/>
              </w:rPr>
              <w:t xml:space="preserve"> </w:t>
            </w:r>
            <w:r>
              <w:rPr>
                <w:sz w:val="20"/>
                <w:szCs w:val="20"/>
              </w:rPr>
              <w:t>pro</w:t>
            </w:r>
            <w:r>
              <w:rPr>
                <w:spacing w:val="-14"/>
                <w:sz w:val="20"/>
                <w:szCs w:val="20"/>
              </w:rPr>
              <w:t xml:space="preserve"> </w:t>
            </w:r>
            <w:r>
              <w:rPr>
                <w:sz w:val="20"/>
                <w:szCs w:val="20"/>
              </w:rPr>
              <w:t>nastavení</w:t>
            </w:r>
            <w:r>
              <w:rPr>
                <w:spacing w:val="-15"/>
                <w:sz w:val="20"/>
                <w:szCs w:val="20"/>
              </w:rPr>
              <w:t xml:space="preserve"> </w:t>
            </w:r>
            <w:r>
              <w:rPr>
                <w:sz w:val="20"/>
                <w:szCs w:val="20"/>
              </w:rPr>
              <w:t>specifikuje</w:t>
            </w:r>
            <w:r>
              <w:rPr>
                <w:spacing w:val="-15"/>
                <w:sz w:val="20"/>
                <w:szCs w:val="20"/>
              </w:rPr>
              <w:t xml:space="preserve"> </w:t>
            </w:r>
            <w:r>
              <w:rPr>
                <w:sz w:val="20"/>
                <w:szCs w:val="20"/>
              </w:rPr>
              <w:t>koncový</w:t>
            </w:r>
            <w:r>
              <w:rPr>
                <w:spacing w:val="-13"/>
                <w:sz w:val="20"/>
                <w:szCs w:val="20"/>
              </w:rPr>
              <w:t xml:space="preserve"> </w:t>
            </w:r>
            <w:r>
              <w:rPr>
                <w:sz w:val="20"/>
                <w:szCs w:val="20"/>
              </w:rPr>
              <w:t>uživatel</w:t>
            </w:r>
          </w:p>
          <w:p w14:paraId="22219F15" w14:textId="77777777" w:rsidR="00BB6288" w:rsidRDefault="00BB6288">
            <w:pPr>
              <w:pStyle w:val="TableParagraph"/>
              <w:numPr>
                <w:ilvl w:val="0"/>
                <w:numId w:val="22"/>
              </w:numPr>
              <w:tabs>
                <w:tab w:val="left" w:pos="800"/>
              </w:tabs>
              <w:kinsoku w:val="0"/>
              <w:overflowPunct w:val="0"/>
              <w:spacing w:before="51"/>
              <w:ind w:hanging="361"/>
              <w:rPr>
                <w:sz w:val="20"/>
                <w:szCs w:val="20"/>
              </w:rPr>
            </w:pPr>
            <w:r>
              <w:rPr>
                <w:sz w:val="20"/>
                <w:szCs w:val="20"/>
              </w:rPr>
              <w:t>součástí</w:t>
            </w:r>
            <w:r>
              <w:rPr>
                <w:spacing w:val="-16"/>
                <w:sz w:val="20"/>
                <w:szCs w:val="20"/>
              </w:rPr>
              <w:t xml:space="preserve"> </w:t>
            </w:r>
            <w:r>
              <w:rPr>
                <w:sz w:val="20"/>
                <w:szCs w:val="20"/>
              </w:rPr>
              <w:t>poskytované</w:t>
            </w:r>
            <w:r>
              <w:rPr>
                <w:spacing w:val="-15"/>
                <w:sz w:val="20"/>
                <w:szCs w:val="20"/>
              </w:rPr>
              <w:t xml:space="preserve"> </w:t>
            </w:r>
            <w:r>
              <w:rPr>
                <w:sz w:val="20"/>
                <w:szCs w:val="20"/>
              </w:rPr>
              <w:t>služby</w:t>
            </w:r>
            <w:r>
              <w:rPr>
                <w:spacing w:val="-15"/>
                <w:sz w:val="20"/>
                <w:szCs w:val="20"/>
              </w:rPr>
              <w:t xml:space="preserve"> </w:t>
            </w:r>
            <w:r>
              <w:rPr>
                <w:sz w:val="20"/>
                <w:szCs w:val="20"/>
              </w:rPr>
              <w:t>jsou</w:t>
            </w:r>
            <w:r>
              <w:rPr>
                <w:spacing w:val="-15"/>
                <w:sz w:val="20"/>
                <w:szCs w:val="20"/>
              </w:rPr>
              <w:t xml:space="preserve"> </w:t>
            </w:r>
            <w:r>
              <w:rPr>
                <w:sz w:val="20"/>
                <w:szCs w:val="20"/>
              </w:rPr>
              <w:t>pravidelné</w:t>
            </w:r>
            <w:r>
              <w:rPr>
                <w:spacing w:val="-15"/>
                <w:sz w:val="20"/>
                <w:szCs w:val="20"/>
              </w:rPr>
              <w:t xml:space="preserve"> </w:t>
            </w:r>
            <w:r>
              <w:rPr>
                <w:sz w:val="20"/>
                <w:szCs w:val="20"/>
              </w:rPr>
              <w:t>měsíční</w:t>
            </w:r>
            <w:r>
              <w:rPr>
                <w:spacing w:val="-16"/>
                <w:sz w:val="20"/>
                <w:szCs w:val="20"/>
              </w:rPr>
              <w:t xml:space="preserve"> </w:t>
            </w:r>
            <w:r>
              <w:rPr>
                <w:sz w:val="20"/>
                <w:szCs w:val="20"/>
              </w:rPr>
              <w:t>reporty</w:t>
            </w:r>
          </w:p>
        </w:tc>
      </w:tr>
      <w:tr w:rsidR="00BB6288" w14:paraId="2B05CC57" w14:textId="77777777">
        <w:tblPrEx>
          <w:tblCellMar>
            <w:top w:w="0" w:type="dxa"/>
            <w:left w:w="0" w:type="dxa"/>
            <w:bottom w:w="0" w:type="dxa"/>
            <w:right w:w="0" w:type="dxa"/>
          </w:tblCellMar>
        </w:tblPrEx>
        <w:trPr>
          <w:trHeight w:val="1684"/>
        </w:trPr>
        <w:tc>
          <w:tcPr>
            <w:tcW w:w="2851" w:type="dxa"/>
            <w:vMerge/>
            <w:tcBorders>
              <w:top w:val="nil"/>
              <w:left w:val="single" w:sz="12" w:space="0" w:color="000000"/>
              <w:bottom w:val="single" w:sz="4" w:space="0" w:color="000000"/>
              <w:right w:val="single" w:sz="4" w:space="0" w:color="000000"/>
            </w:tcBorders>
          </w:tcPr>
          <w:p w14:paraId="0A5B8347"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3C7E7F9" w14:textId="77777777" w:rsidR="00BB6288" w:rsidRDefault="00BB6288">
            <w:pPr>
              <w:pStyle w:val="TableParagraph"/>
              <w:kinsoku w:val="0"/>
              <w:overflowPunct w:val="0"/>
              <w:rPr>
                <w:sz w:val="20"/>
                <w:szCs w:val="20"/>
              </w:rPr>
            </w:pPr>
          </w:p>
          <w:p w14:paraId="571B299A" w14:textId="77777777" w:rsidR="00BB6288" w:rsidRDefault="00BB6288">
            <w:pPr>
              <w:pStyle w:val="TableParagraph"/>
              <w:kinsoku w:val="0"/>
              <w:overflowPunct w:val="0"/>
              <w:spacing w:before="2"/>
              <w:rPr>
                <w:sz w:val="29"/>
                <w:szCs w:val="29"/>
              </w:rPr>
            </w:pPr>
          </w:p>
          <w:p w14:paraId="4817D362" w14:textId="77777777" w:rsidR="00BB6288" w:rsidRDefault="00BB6288">
            <w:pPr>
              <w:pStyle w:val="TableParagraph"/>
              <w:kinsoku w:val="0"/>
              <w:overflowPunct w:val="0"/>
              <w:spacing w:line="292" w:lineRule="auto"/>
              <w:ind w:left="79"/>
              <w:rPr>
                <w:color w:val="FF0000"/>
                <w:w w:val="90"/>
                <w:sz w:val="20"/>
                <w:szCs w:val="20"/>
              </w:rPr>
            </w:pPr>
            <w:r>
              <w:rPr>
                <w:w w:val="80"/>
                <w:sz w:val="20"/>
                <w:szCs w:val="20"/>
              </w:rPr>
              <w:t xml:space="preserve">SEC-FW+IPS-FM </w:t>
            </w:r>
            <w:r>
              <w:rPr>
                <w:color w:val="FF0000"/>
                <w:w w:val="90"/>
                <w:sz w:val="20"/>
                <w:szCs w:val="20"/>
              </w:rPr>
              <w:t>SEC5</w:t>
            </w:r>
          </w:p>
        </w:tc>
        <w:tc>
          <w:tcPr>
            <w:tcW w:w="9938" w:type="dxa"/>
            <w:tcBorders>
              <w:top w:val="single" w:sz="4" w:space="0" w:color="000000"/>
              <w:left w:val="single" w:sz="4" w:space="0" w:color="000000"/>
              <w:bottom w:val="single" w:sz="4" w:space="0" w:color="000000"/>
              <w:right w:val="single" w:sz="12" w:space="0" w:color="000000"/>
            </w:tcBorders>
          </w:tcPr>
          <w:p w14:paraId="551539A8" w14:textId="77777777" w:rsidR="00BB6288" w:rsidRDefault="00BB6288">
            <w:pPr>
              <w:pStyle w:val="TableParagraph"/>
              <w:kinsoku w:val="0"/>
              <w:overflowPunct w:val="0"/>
              <w:spacing w:before="4" w:line="292" w:lineRule="auto"/>
              <w:ind w:left="79"/>
              <w:rPr>
                <w:sz w:val="20"/>
                <w:szCs w:val="20"/>
              </w:rPr>
            </w:pPr>
            <w:r>
              <w:rPr>
                <w:w w:val="95"/>
                <w:sz w:val="20"/>
                <w:szCs w:val="20"/>
              </w:rPr>
              <w:t xml:space="preserve">Bezpečnost služby je zajištěna nasazením stavového firewallu a IPS (Intrusion Prevention System), spravovaného </w:t>
            </w:r>
            <w:r>
              <w:rPr>
                <w:sz w:val="20"/>
                <w:szCs w:val="20"/>
              </w:rPr>
              <w:t>poskytovatelem</w:t>
            </w:r>
          </w:p>
          <w:p w14:paraId="2A51C0D1" w14:textId="77777777" w:rsidR="00BB6288" w:rsidRDefault="00BB6288">
            <w:pPr>
              <w:pStyle w:val="TableParagraph"/>
              <w:numPr>
                <w:ilvl w:val="0"/>
                <w:numId w:val="21"/>
              </w:numPr>
              <w:tabs>
                <w:tab w:val="left" w:pos="800"/>
              </w:tabs>
              <w:kinsoku w:val="0"/>
              <w:overflowPunct w:val="0"/>
              <w:ind w:hanging="361"/>
              <w:rPr>
                <w:sz w:val="20"/>
                <w:szCs w:val="20"/>
              </w:rPr>
            </w:pPr>
            <w:r>
              <w:rPr>
                <w:sz w:val="20"/>
                <w:szCs w:val="20"/>
              </w:rPr>
              <w:t>součástí</w:t>
            </w:r>
            <w:r>
              <w:rPr>
                <w:spacing w:val="-19"/>
                <w:sz w:val="20"/>
                <w:szCs w:val="20"/>
              </w:rPr>
              <w:t xml:space="preserve"> </w:t>
            </w:r>
            <w:r>
              <w:rPr>
                <w:sz w:val="20"/>
                <w:szCs w:val="20"/>
              </w:rPr>
              <w:t>služby</w:t>
            </w:r>
            <w:r>
              <w:rPr>
                <w:spacing w:val="-17"/>
                <w:sz w:val="20"/>
                <w:szCs w:val="20"/>
              </w:rPr>
              <w:t xml:space="preserve"> </w:t>
            </w:r>
            <w:r>
              <w:rPr>
                <w:sz w:val="20"/>
                <w:szCs w:val="20"/>
              </w:rPr>
              <w:t>je</w:t>
            </w:r>
            <w:r>
              <w:rPr>
                <w:spacing w:val="-20"/>
                <w:sz w:val="20"/>
                <w:szCs w:val="20"/>
              </w:rPr>
              <w:t xml:space="preserve"> </w:t>
            </w:r>
            <w:r>
              <w:rPr>
                <w:sz w:val="20"/>
                <w:szCs w:val="20"/>
              </w:rPr>
              <w:t>iniciální</w:t>
            </w:r>
            <w:r>
              <w:rPr>
                <w:spacing w:val="-18"/>
                <w:sz w:val="20"/>
                <w:szCs w:val="20"/>
              </w:rPr>
              <w:t xml:space="preserve"> </w:t>
            </w:r>
            <w:r>
              <w:rPr>
                <w:sz w:val="20"/>
                <w:szCs w:val="20"/>
              </w:rPr>
              <w:t>konfigurace</w:t>
            </w:r>
            <w:r>
              <w:rPr>
                <w:spacing w:val="-18"/>
                <w:sz w:val="20"/>
                <w:szCs w:val="20"/>
              </w:rPr>
              <w:t xml:space="preserve"> </w:t>
            </w:r>
            <w:r>
              <w:rPr>
                <w:sz w:val="20"/>
                <w:szCs w:val="20"/>
              </w:rPr>
              <w:t>firewallu</w:t>
            </w:r>
            <w:r>
              <w:rPr>
                <w:spacing w:val="-19"/>
                <w:sz w:val="20"/>
                <w:szCs w:val="20"/>
              </w:rPr>
              <w:t xml:space="preserve"> </w:t>
            </w:r>
            <w:r>
              <w:rPr>
                <w:sz w:val="20"/>
                <w:szCs w:val="20"/>
              </w:rPr>
              <w:t>a</w:t>
            </w:r>
            <w:r>
              <w:rPr>
                <w:spacing w:val="-17"/>
                <w:sz w:val="20"/>
                <w:szCs w:val="20"/>
              </w:rPr>
              <w:t xml:space="preserve"> </w:t>
            </w:r>
            <w:r>
              <w:rPr>
                <w:sz w:val="20"/>
                <w:szCs w:val="20"/>
              </w:rPr>
              <w:t>IPS</w:t>
            </w:r>
            <w:r>
              <w:rPr>
                <w:spacing w:val="-19"/>
                <w:sz w:val="20"/>
                <w:szCs w:val="20"/>
              </w:rPr>
              <w:t xml:space="preserve"> </w:t>
            </w:r>
            <w:r>
              <w:rPr>
                <w:sz w:val="20"/>
                <w:szCs w:val="20"/>
              </w:rPr>
              <w:t>a</w:t>
            </w:r>
            <w:r>
              <w:rPr>
                <w:spacing w:val="-17"/>
                <w:sz w:val="20"/>
                <w:szCs w:val="20"/>
              </w:rPr>
              <w:t xml:space="preserve"> </w:t>
            </w:r>
            <w:r>
              <w:rPr>
                <w:sz w:val="20"/>
                <w:szCs w:val="20"/>
              </w:rPr>
              <w:t>jejich</w:t>
            </w:r>
            <w:r>
              <w:rPr>
                <w:spacing w:val="-17"/>
                <w:sz w:val="20"/>
                <w:szCs w:val="20"/>
              </w:rPr>
              <w:t xml:space="preserve"> </w:t>
            </w:r>
            <w:r>
              <w:rPr>
                <w:sz w:val="20"/>
                <w:szCs w:val="20"/>
              </w:rPr>
              <w:t>následná</w:t>
            </w:r>
            <w:r>
              <w:rPr>
                <w:spacing w:val="-19"/>
                <w:sz w:val="20"/>
                <w:szCs w:val="20"/>
              </w:rPr>
              <w:t xml:space="preserve"> </w:t>
            </w:r>
            <w:r>
              <w:rPr>
                <w:sz w:val="20"/>
                <w:szCs w:val="20"/>
              </w:rPr>
              <w:t>správa</w:t>
            </w:r>
          </w:p>
          <w:p w14:paraId="1D5EE327" w14:textId="77777777" w:rsidR="00BB6288" w:rsidRDefault="00BB6288">
            <w:pPr>
              <w:pStyle w:val="TableParagraph"/>
              <w:numPr>
                <w:ilvl w:val="0"/>
                <w:numId w:val="21"/>
              </w:numPr>
              <w:tabs>
                <w:tab w:val="left" w:pos="800"/>
              </w:tabs>
              <w:kinsoku w:val="0"/>
              <w:overflowPunct w:val="0"/>
              <w:spacing w:before="51" w:line="292" w:lineRule="auto"/>
              <w:ind w:right="39"/>
              <w:rPr>
                <w:sz w:val="20"/>
                <w:szCs w:val="20"/>
              </w:rPr>
            </w:pPr>
            <w:r>
              <w:rPr>
                <w:sz w:val="20"/>
                <w:szCs w:val="20"/>
              </w:rPr>
              <w:t>pravidla</w:t>
            </w:r>
            <w:r>
              <w:rPr>
                <w:spacing w:val="-21"/>
                <w:sz w:val="20"/>
                <w:szCs w:val="20"/>
              </w:rPr>
              <w:t xml:space="preserve"> </w:t>
            </w:r>
            <w:r>
              <w:rPr>
                <w:sz w:val="20"/>
                <w:szCs w:val="20"/>
              </w:rPr>
              <w:t>pro</w:t>
            </w:r>
            <w:r>
              <w:rPr>
                <w:spacing w:val="-20"/>
                <w:sz w:val="20"/>
                <w:szCs w:val="20"/>
              </w:rPr>
              <w:t xml:space="preserve"> </w:t>
            </w:r>
            <w:r>
              <w:rPr>
                <w:sz w:val="20"/>
                <w:szCs w:val="20"/>
              </w:rPr>
              <w:t>nastavení</w:t>
            </w:r>
            <w:r>
              <w:rPr>
                <w:spacing w:val="-20"/>
                <w:sz w:val="20"/>
                <w:szCs w:val="20"/>
              </w:rPr>
              <w:t xml:space="preserve"> </w:t>
            </w:r>
            <w:r>
              <w:rPr>
                <w:sz w:val="20"/>
                <w:szCs w:val="20"/>
              </w:rPr>
              <w:t>specifikuje</w:t>
            </w:r>
            <w:r>
              <w:rPr>
                <w:spacing w:val="-21"/>
                <w:sz w:val="20"/>
                <w:szCs w:val="20"/>
              </w:rPr>
              <w:t xml:space="preserve"> </w:t>
            </w:r>
            <w:r>
              <w:rPr>
                <w:sz w:val="20"/>
                <w:szCs w:val="20"/>
              </w:rPr>
              <w:t>poskytovatel</w:t>
            </w:r>
            <w:r>
              <w:rPr>
                <w:spacing w:val="-20"/>
                <w:sz w:val="20"/>
                <w:szCs w:val="20"/>
              </w:rPr>
              <w:t xml:space="preserve"> </w:t>
            </w:r>
            <w:r>
              <w:rPr>
                <w:sz w:val="20"/>
                <w:szCs w:val="20"/>
              </w:rPr>
              <w:t>služby</w:t>
            </w:r>
            <w:r>
              <w:rPr>
                <w:spacing w:val="-20"/>
                <w:sz w:val="20"/>
                <w:szCs w:val="20"/>
              </w:rPr>
              <w:t xml:space="preserve"> </w:t>
            </w:r>
            <w:r>
              <w:rPr>
                <w:sz w:val="20"/>
                <w:szCs w:val="20"/>
              </w:rPr>
              <w:t>na</w:t>
            </w:r>
            <w:r>
              <w:rPr>
                <w:spacing w:val="-20"/>
                <w:sz w:val="20"/>
                <w:szCs w:val="20"/>
              </w:rPr>
              <w:t xml:space="preserve"> </w:t>
            </w:r>
            <w:r>
              <w:rPr>
                <w:sz w:val="20"/>
                <w:szCs w:val="20"/>
              </w:rPr>
              <w:t>základě</w:t>
            </w:r>
            <w:r>
              <w:rPr>
                <w:spacing w:val="-20"/>
                <w:sz w:val="20"/>
                <w:szCs w:val="20"/>
              </w:rPr>
              <w:t xml:space="preserve"> </w:t>
            </w:r>
            <w:r>
              <w:rPr>
                <w:sz w:val="20"/>
                <w:szCs w:val="20"/>
              </w:rPr>
              <w:t>provedené</w:t>
            </w:r>
            <w:r>
              <w:rPr>
                <w:spacing w:val="-20"/>
                <w:sz w:val="20"/>
                <w:szCs w:val="20"/>
              </w:rPr>
              <w:t xml:space="preserve"> </w:t>
            </w:r>
            <w:r>
              <w:rPr>
                <w:sz w:val="20"/>
                <w:szCs w:val="20"/>
              </w:rPr>
              <w:t>analýzy</w:t>
            </w:r>
            <w:r>
              <w:rPr>
                <w:spacing w:val="-20"/>
                <w:sz w:val="20"/>
                <w:szCs w:val="20"/>
              </w:rPr>
              <w:t xml:space="preserve"> </w:t>
            </w:r>
            <w:r>
              <w:rPr>
                <w:sz w:val="20"/>
                <w:szCs w:val="20"/>
              </w:rPr>
              <w:t>provozu</w:t>
            </w:r>
            <w:r>
              <w:rPr>
                <w:spacing w:val="-21"/>
                <w:sz w:val="20"/>
                <w:szCs w:val="20"/>
              </w:rPr>
              <w:t xml:space="preserve"> </w:t>
            </w:r>
            <w:r>
              <w:rPr>
                <w:sz w:val="20"/>
                <w:szCs w:val="20"/>
              </w:rPr>
              <w:t>koncového uživatele</w:t>
            </w:r>
            <w:r>
              <w:rPr>
                <w:spacing w:val="-30"/>
                <w:sz w:val="20"/>
                <w:szCs w:val="20"/>
              </w:rPr>
              <w:t xml:space="preserve"> </w:t>
            </w:r>
            <w:r>
              <w:rPr>
                <w:sz w:val="20"/>
                <w:szCs w:val="20"/>
              </w:rPr>
              <w:t>a</w:t>
            </w:r>
            <w:r>
              <w:rPr>
                <w:spacing w:val="-28"/>
                <w:sz w:val="20"/>
                <w:szCs w:val="20"/>
              </w:rPr>
              <w:t xml:space="preserve"> </w:t>
            </w:r>
            <w:r>
              <w:rPr>
                <w:sz w:val="20"/>
                <w:szCs w:val="20"/>
              </w:rPr>
              <w:t>konzultací</w:t>
            </w:r>
            <w:r>
              <w:rPr>
                <w:spacing w:val="-28"/>
                <w:sz w:val="20"/>
                <w:szCs w:val="20"/>
              </w:rPr>
              <w:t xml:space="preserve"> </w:t>
            </w:r>
            <w:r>
              <w:rPr>
                <w:sz w:val="20"/>
                <w:szCs w:val="20"/>
              </w:rPr>
              <w:t>s</w:t>
            </w:r>
            <w:r>
              <w:rPr>
                <w:spacing w:val="-27"/>
                <w:sz w:val="20"/>
                <w:szCs w:val="20"/>
              </w:rPr>
              <w:t xml:space="preserve"> </w:t>
            </w:r>
            <w:r>
              <w:rPr>
                <w:sz w:val="20"/>
                <w:szCs w:val="20"/>
              </w:rPr>
              <w:t>koncovým</w:t>
            </w:r>
            <w:r>
              <w:rPr>
                <w:spacing w:val="-29"/>
                <w:sz w:val="20"/>
                <w:szCs w:val="20"/>
              </w:rPr>
              <w:t xml:space="preserve"> </w:t>
            </w:r>
            <w:r>
              <w:rPr>
                <w:sz w:val="20"/>
                <w:szCs w:val="20"/>
              </w:rPr>
              <w:t>uživatelem</w:t>
            </w:r>
            <w:r>
              <w:rPr>
                <w:spacing w:val="-28"/>
                <w:sz w:val="20"/>
                <w:szCs w:val="20"/>
              </w:rPr>
              <w:t xml:space="preserve"> </w:t>
            </w:r>
            <w:r>
              <w:rPr>
                <w:sz w:val="20"/>
                <w:szCs w:val="20"/>
              </w:rPr>
              <w:t>(poskytovatel</w:t>
            </w:r>
            <w:r>
              <w:rPr>
                <w:spacing w:val="-29"/>
                <w:sz w:val="20"/>
                <w:szCs w:val="20"/>
              </w:rPr>
              <w:t xml:space="preserve"> </w:t>
            </w:r>
            <w:r>
              <w:rPr>
                <w:sz w:val="20"/>
                <w:szCs w:val="20"/>
              </w:rPr>
              <w:t>je</w:t>
            </w:r>
            <w:r>
              <w:rPr>
                <w:spacing w:val="-30"/>
                <w:sz w:val="20"/>
                <w:szCs w:val="20"/>
              </w:rPr>
              <w:t xml:space="preserve"> </w:t>
            </w:r>
            <w:r>
              <w:rPr>
                <w:sz w:val="20"/>
                <w:szCs w:val="20"/>
              </w:rPr>
              <w:t>garantem</w:t>
            </w:r>
            <w:r>
              <w:rPr>
                <w:spacing w:val="-28"/>
                <w:sz w:val="20"/>
                <w:szCs w:val="20"/>
              </w:rPr>
              <w:t xml:space="preserve"> </w:t>
            </w:r>
            <w:r>
              <w:rPr>
                <w:sz w:val="20"/>
                <w:szCs w:val="20"/>
              </w:rPr>
              <w:t>bezpečnosti</w:t>
            </w:r>
            <w:r>
              <w:rPr>
                <w:spacing w:val="-29"/>
                <w:sz w:val="20"/>
                <w:szCs w:val="20"/>
              </w:rPr>
              <w:t xml:space="preserve"> </w:t>
            </w:r>
            <w:r>
              <w:rPr>
                <w:sz w:val="20"/>
                <w:szCs w:val="20"/>
              </w:rPr>
              <w:t>na</w:t>
            </w:r>
            <w:r>
              <w:rPr>
                <w:spacing w:val="-27"/>
                <w:sz w:val="20"/>
                <w:szCs w:val="20"/>
              </w:rPr>
              <w:t xml:space="preserve"> </w:t>
            </w:r>
            <w:r>
              <w:rPr>
                <w:sz w:val="20"/>
                <w:szCs w:val="20"/>
              </w:rPr>
              <w:t>perimetru)</w:t>
            </w:r>
          </w:p>
          <w:p w14:paraId="5C3CFEBF" w14:textId="77777777" w:rsidR="00BB6288" w:rsidRDefault="00BB6288">
            <w:pPr>
              <w:pStyle w:val="TableParagraph"/>
              <w:numPr>
                <w:ilvl w:val="0"/>
                <w:numId w:val="21"/>
              </w:numPr>
              <w:tabs>
                <w:tab w:val="left" w:pos="800"/>
              </w:tabs>
              <w:kinsoku w:val="0"/>
              <w:overflowPunct w:val="0"/>
              <w:spacing w:before="1"/>
              <w:ind w:hanging="361"/>
              <w:rPr>
                <w:sz w:val="20"/>
                <w:szCs w:val="20"/>
              </w:rPr>
            </w:pPr>
            <w:r>
              <w:rPr>
                <w:sz w:val="20"/>
                <w:szCs w:val="20"/>
              </w:rPr>
              <w:t>součástí</w:t>
            </w:r>
            <w:r>
              <w:rPr>
                <w:spacing w:val="-16"/>
                <w:sz w:val="20"/>
                <w:szCs w:val="20"/>
              </w:rPr>
              <w:t xml:space="preserve"> </w:t>
            </w:r>
            <w:r>
              <w:rPr>
                <w:sz w:val="20"/>
                <w:szCs w:val="20"/>
              </w:rPr>
              <w:t>poskytované</w:t>
            </w:r>
            <w:r>
              <w:rPr>
                <w:spacing w:val="-15"/>
                <w:sz w:val="20"/>
                <w:szCs w:val="20"/>
              </w:rPr>
              <w:t xml:space="preserve"> </w:t>
            </w:r>
            <w:r>
              <w:rPr>
                <w:sz w:val="20"/>
                <w:szCs w:val="20"/>
              </w:rPr>
              <w:t>služby</w:t>
            </w:r>
            <w:r>
              <w:rPr>
                <w:spacing w:val="-15"/>
                <w:sz w:val="20"/>
                <w:szCs w:val="20"/>
              </w:rPr>
              <w:t xml:space="preserve"> </w:t>
            </w:r>
            <w:r>
              <w:rPr>
                <w:sz w:val="20"/>
                <w:szCs w:val="20"/>
              </w:rPr>
              <w:t>jsou</w:t>
            </w:r>
            <w:r>
              <w:rPr>
                <w:spacing w:val="-15"/>
                <w:sz w:val="20"/>
                <w:szCs w:val="20"/>
              </w:rPr>
              <w:t xml:space="preserve"> </w:t>
            </w:r>
            <w:r>
              <w:rPr>
                <w:sz w:val="20"/>
                <w:szCs w:val="20"/>
              </w:rPr>
              <w:t>pravidelné</w:t>
            </w:r>
            <w:r>
              <w:rPr>
                <w:spacing w:val="-15"/>
                <w:sz w:val="20"/>
                <w:szCs w:val="20"/>
              </w:rPr>
              <w:t xml:space="preserve"> </w:t>
            </w:r>
            <w:r>
              <w:rPr>
                <w:sz w:val="20"/>
                <w:szCs w:val="20"/>
              </w:rPr>
              <w:t>měsíční</w:t>
            </w:r>
            <w:r>
              <w:rPr>
                <w:spacing w:val="-16"/>
                <w:sz w:val="20"/>
                <w:szCs w:val="20"/>
              </w:rPr>
              <w:t xml:space="preserve"> </w:t>
            </w:r>
            <w:r>
              <w:rPr>
                <w:sz w:val="20"/>
                <w:szCs w:val="20"/>
              </w:rPr>
              <w:t>reporty</w:t>
            </w:r>
          </w:p>
        </w:tc>
      </w:tr>
    </w:tbl>
    <w:p w14:paraId="187CEF1D" w14:textId="77777777" w:rsidR="00BB6288" w:rsidRDefault="00BB6288">
      <w:pPr>
        <w:rPr>
          <w:sz w:val="26"/>
          <w:szCs w:val="26"/>
        </w:rPr>
        <w:sectPr w:rsidR="00BB6288">
          <w:headerReference w:type="default" r:id="rId25"/>
          <w:footerReference w:type="default" r:id="rId26"/>
          <w:pgSz w:w="16840" w:h="11910" w:orient="landscape"/>
          <w:pgMar w:top="1100" w:right="860" w:bottom="840" w:left="1360" w:header="0" w:footer="654" w:gutter="0"/>
          <w:pgNumType w:start="4"/>
          <w:cols w:space="708"/>
          <w:noEndnote/>
        </w:sectPr>
      </w:pPr>
    </w:p>
    <w:p w14:paraId="0BEDE648" w14:textId="77777777" w:rsidR="00BB6288" w:rsidRDefault="00BB6288">
      <w:pPr>
        <w:pStyle w:val="Zkladntext"/>
        <w:kinsoku w:val="0"/>
        <w:overflowPunct w:val="0"/>
        <w:spacing w:before="10"/>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5E22F8B5" w14:textId="77777777">
        <w:tblPrEx>
          <w:tblCellMar>
            <w:top w:w="0" w:type="dxa"/>
            <w:left w:w="0" w:type="dxa"/>
            <w:bottom w:w="0" w:type="dxa"/>
            <w:right w:w="0" w:type="dxa"/>
          </w:tblCellMar>
        </w:tblPrEx>
        <w:trPr>
          <w:trHeight w:val="563"/>
        </w:trPr>
        <w:tc>
          <w:tcPr>
            <w:tcW w:w="2851" w:type="dxa"/>
            <w:vMerge w:val="restart"/>
            <w:tcBorders>
              <w:top w:val="single" w:sz="4" w:space="0" w:color="000000"/>
              <w:left w:val="single" w:sz="12" w:space="0" w:color="000000"/>
              <w:bottom w:val="single" w:sz="4" w:space="0" w:color="000000"/>
              <w:right w:val="single" w:sz="4" w:space="0" w:color="000000"/>
            </w:tcBorders>
          </w:tcPr>
          <w:p w14:paraId="40A81B38" w14:textId="77777777" w:rsidR="00BB6288" w:rsidRDefault="00BB6288">
            <w:pPr>
              <w:pStyle w:val="TableParagraph"/>
              <w:kinsoku w:val="0"/>
              <w:overflowPunct w:val="0"/>
              <w:spacing w:before="4"/>
              <w:ind w:left="71"/>
              <w:rPr>
                <w:w w:val="95"/>
                <w:sz w:val="20"/>
                <w:szCs w:val="20"/>
              </w:rPr>
            </w:pPr>
            <w:r>
              <w:rPr>
                <w:w w:val="95"/>
                <w:sz w:val="20"/>
                <w:szCs w:val="20"/>
              </w:rPr>
              <w:t>Podpora IP SEC</w:t>
            </w:r>
          </w:p>
        </w:tc>
        <w:tc>
          <w:tcPr>
            <w:tcW w:w="1560" w:type="dxa"/>
            <w:tcBorders>
              <w:top w:val="single" w:sz="4" w:space="0" w:color="000000"/>
              <w:left w:val="single" w:sz="4" w:space="0" w:color="000000"/>
              <w:bottom w:val="single" w:sz="4" w:space="0" w:color="000000"/>
              <w:right w:val="single" w:sz="4" w:space="0" w:color="000000"/>
            </w:tcBorders>
          </w:tcPr>
          <w:p w14:paraId="0C28FCA1" w14:textId="77777777" w:rsidR="00BB6288" w:rsidRDefault="00BB6288">
            <w:pPr>
              <w:pStyle w:val="TableParagraph"/>
              <w:kinsoku w:val="0"/>
              <w:overflowPunct w:val="0"/>
              <w:spacing w:before="6"/>
              <w:ind w:left="79"/>
              <w:rPr>
                <w:w w:val="90"/>
                <w:sz w:val="20"/>
                <w:szCs w:val="20"/>
              </w:rPr>
            </w:pPr>
            <w:r>
              <w:rPr>
                <w:w w:val="90"/>
                <w:sz w:val="20"/>
                <w:szCs w:val="20"/>
              </w:rPr>
              <w:t>Bez IP Sec</w:t>
            </w:r>
          </w:p>
          <w:p w14:paraId="1B705254" w14:textId="77777777" w:rsidR="00BB6288" w:rsidRDefault="00BB6288">
            <w:pPr>
              <w:pStyle w:val="TableParagraph"/>
              <w:kinsoku w:val="0"/>
              <w:overflowPunct w:val="0"/>
              <w:spacing w:before="51"/>
              <w:ind w:left="79"/>
              <w:rPr>
                <w:w w:val="90"/>
                <w:sz w:val="20"/>
                <w:szCs w:val="20"/>
              </w:rPr>
            </w:pPr>
            <w:r>
              <w:rPr>
                <w:w w:val="90"/>
                <w:sz w:val="20"/>
                <w:szCs w:val="20"/>
              </w:rPr>
              <w:t>PIS0</w:t>
            </w:r>
          </w:p>
        </w:tc>
        <w:tc>
          <w:tcPr>
            <w:tcW w:w="9938" w:type="dxa"/>
            <w:tcBorders>
              <w:top w:val="single" w:sz="4" w:space="0" w:color="000000"/>
              <w:left w:val="single" w:sz="4" w:space="0" w:color="000000"/>
              <w:bottom w:val="single" w:sz="4" w:space="0" w:color="000000"/>
              <w:right w:val="single" w:sz="12" w:space="0" w:color="000000"/>
            </w:tcBorders>
          </w:tcPr>
          <w:p w14:paraId="3F132FF1" w14:textId="77777777" w:rsidR="00BB6288" w:rsidRDefault="00BB6288">
            <w:pPr>
              <w:pStyle w:val="TableParagraph"/>
              <w:kinsoku w:val="0"/>
              <w:overflowPunct w:val="0"/>
              <w:spacing w:before="146"/>
              <w:ind w:left="79"/>
              <w:rPr>
                <w:sz w:val="20"/>
                <w:szCs w:val="20"/>
              </w:rPr>
            </w:pPr>
            <w:r>
              <w:rPr>
                <w:sz w:val="20"/>
                <w:szCs w:val="20"/>
              </w:rPr>
              <w:t>Koncové zařízení neumožňuje vytváření IP Sec tunelů</w:t>
            </w:r>
          </w:p>
        </w:tc>
      </w:tr>
      <w:tr w:rsidR="00BB6288" w14:paraId="6366BF8D" w14:textId="77777777">
        <w:tblPrEx>
          <w:tblCellMar>
            <w:top w:w="0" w:type="dxa"/>
            <w:left w:w="0" w:type="dxa"/>
            <w:bottom w:w="0" w:type="dxa"/>
            <w:right w:w="0" w:type="dxa"/>
          </w:tblCellMar>
        </w:tblPrEx>
        <w:trPr>
          <w:trHeight w:val="561"/>
        </w:trPr>
        <w:tc>
          <w:tcPr>
            <w:tcW w:w="2851" w:type="dxa"/>
            <w:vMerge/>
            <w:tcBorders>
              <w:top w:val="nil"/>
              <w:left w:val="single" w:sz="12" w:space="0" w:color="000000"/>
              <w:bottom w:val="single" w:sz="4" w:space="0" w:color="000000"/>
              <w:right w:val="single" w:sz="4" w:space="0" w:color="000000"/>
            </w:tcBorders>
          </w:tcPr>
          <w:p w14:paraId="7EAC0E84"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9B5EB32" w14:textId="77777777" w:rsidR="00BB6288" w:rsidRDefault="00BB6288">
            <w:pPr>
              <w:pStyle w:val="TableParagraph"/>
              <w:kinsoku w:val="0"/>
              <w:overflowPunct w:val="0"/>
              <w:spacing w:before="4"/>
              <w:ind w:left="79"/>
              <w:rPr>
                <w:w w:val="95"/>
                <w:sz w:val="20"/>
                <w:szCs w:val="20"/>
              </w:rPr>
            </w:pPr>
            <w:r>
              <w:rPr>
                <w:w w:val="95"/>
                <w:sz w:val="20"/>
                <w:szCs w:val="20"/>
              </w:rPr>
              <w:t>Včetně IP Sec</w:t>
            </w:r>
          </w:p>
          <w:p w14:paraId="430C9FC7" w14:textId="77777777" w:rsidR="00BB6288" w:rsidRDefault="00BB6288">
            <w:pPr>
              <w:pStyle w:val="TableParagraph"/>
              <w:kinsoku w:val="0"/>
              <w:overflowPunct w:val="0"/>
              <w:spacing w:before="51"/>
              <w:ind w:left="79"/>
              <w:rPr>
                <w:w w:val="90"/>
                <w:sz w:val="20"/>
                <w:szCs w:val="20"/>
              </w:rPr>
            </w:pPr>
            <w:r>
              <w:rPr>
                <w:w w:val="90"/>
                <w:sz w:val="20"/>
                <w:szCs w:val="20"/>
              </w:rPr>
              <w:t>PIS1</w:t>
            </w:r>
          </w:p>
        </w:tc>
        <w:tc>
          <w:tcPr>
            <w:tcW w:w="9938" w:type="dxa"/>
            <w:tcBorders>
              <w:top w:val="single" w:sz="4" w:space="0" w:color="000000"/>
              <w:left w:val="single" w:sz="4" w:space="0" w:color="000000"/>
              <w:bottom w:val="single" w:sz="4" w:space="0" w:color="000000"/>
              <w:right w:val="single" w:sz="12" w:space="0" w:color="000000"/>
            </w:tcBorders>
          </w:tcPr>
          <w:p w14:paraId="565A5B20" w14:textId="77777777" w:rsidR="00BB6288" w:rsidRDefault="00BB6288">
            <w:pPr>
              <w:pStyle w:val="TableParagraph"/>
              <w:kinsoku w:val="0"/>
              <w:overflowPunct w:val="0"/>
              <w:spacing w:before="143"/>
              <w:ind w:left="79"/>
              <w:rPr>
                <w:sz w:val="20"/>
                <w:szCs w:val="20"/>
              </w:rPr>
            </w:pPr>
            <w:r>
              <w:rPr>
                <w:sz w:val="20"/>
                <w:szCs w:val="20"/>
              </w:rPr>
              <w:t>Koncové zařízení podporuje vytváření IP Sec tunelů (pomocí 3DES nebo AES 128)</w:t>
            </w:r>
          </w:p>
        </w:tc>
      </w:tr>
      <w:tr w:rsidR="00BB6288" w14:paraId="79426316" w14:textId="77777777">
        <w:tblPrEx>
          <w:tblCellMar>
            <w:top w:w="0" w:type="dxa"/>
            <w:left w:w="0" w:type="dxa"/>
            <w:bottom w:w="0" w:type="dxa"/>
            <w:right w:w="0" w:type="dxa"/>
          </w:tblCellMar>
        </w:tblPrEx>
        <w:trPr>
          <w:trHeight w:val="551"/>
        </w:trPr>
        <w:tc>
          <w:tcPr>
            <w:tcW w:w="2851" w:type="dxa"/>
            <w:vMerge w:val="restart"/>
            <w:tcBorders>
              <w:top w:val="single" w:sz="4" w:space="0" w:color="000000"/>
              <w:left w:val="single" w:sz="12" w:space="0" w:color="000000"/>
              <w:bottom w:val="single" w:sz="12" w:space="0" w:color="000000"/>
              <w:right w:val="single" w:sz="4" w:space="0" w:color="000000"/>
            </w:tcBorders>
          </w:tcPr>
          <w:p w14:paraId="77CF77C2" w14:textId="77777777" w:rsidR="00BB6288" w:rsidRDefault="00BB6288">
            <w:pPr>
              <w:pStyle w:val="TableParagraph"/>
              <w:kinsoku w:val="0"/>
              <w:overflowPunct w:val="0"/>
              <w:spacing w:before="4"/>
              <w:ind w:left="71"/>
              <w:rPr>
                <w:sz w:val="20"/>
                <w:szCs w:val="20"/>
              </w:rPr>
            </w:pPr>
            <w:r>
              <w:rPr>
                <w:sz w:val="20"/>
                <w:szCs w:val="20"/>
              </w:rPr>
              <w:t>Předávací rozhraní</w:t>
            </w:r>
          </w:p>
        </w:tc>
        <w:tc>
          <w:tcPr>
            <w:tcW w:w="1560" w:type="dxa"/>
            <w:tcBorders>
              <w:top w:val="single" w:sz="4" w:space="0" w:color="000000"/>
              <w:left w:val="single" w:sz="4" w:space="0" w:color="000000"/>
              <w:bottom w:val="single" w:sz="4" w:space="0" w:color="000000"/>
              <w:right w:val="single" w:sz="4" w:space="0" w:color="000000"/>
            </w:tcBorders>
          </w:tcPr>
          <w:p w14:paraId="6D325120" w14:textId="77777777" w:rsidR="00BB6288" w:rsidRDefault="00BB6288">
            <w:pPr>
              <w:pStyle w:val="TableParagraph"/>
              <w:kinsoku w:val="0"/>
              <w:overflowPunct w:val="0"/>
              <w:spacing w:before="4"/>
              <w:ind w:left="80"/>
              <w:rPr>
                <w:w w:val="90"/>
                <w:sz w:val="20"/>
                <w:szCs w:val="20"/>
              </w:rPr>
            </w:pPr>
            <w:r>
              <w:rPr>
                <w:w w:val="90"/>
                <w:sz w:val="20"/>
                <w:szCs w:val="20"/>
              </w:rPr>
              <w:t>RJ-45</w:t>
            </w:r>
          </w:p>
          <w:p w14:paraId="3E5F1802" w14:textId="77777777" w:rsidR="00BB6288" w:rsidRDefault="00BB6288">
            <w:pPr>
              <w:pStyle w:val="TableParagraph"/>
              <w:kinsoku w:val="0"/>
              <w:overflowPunct w:val="0"/>
              <w:spacing w:before="51"/>
              <w:ind w:left="79"/>
              <w:rPr>
                <w:color w:val="FF0000"/>
                <w:w w:val="90"/>
                <w:sz w:val="20"/>
                <w:szCs w:val="20"/>
              </w:rPr>
            </w:pPr>
            <w:r>
              <w:rPr>
                <w:color w:val="FF0000"/>
                <w:w w:val="90"/>
                <w:sz w:val="20"/>
                <w:szCs w:val="20"/>
              </w:rPr>
              <w:t>PROZ1</w:t>
            </w:r>
          </w:p>
        </w:tc>
        <w:tc>
          <w:tcPr>
            <w:tcW w:w="9938" w:type="dxa"/>
            <w:tcBorders>
              <w:top w:val="single" w:sz="4" w:space="0" w:color="000000"/>
              <w:left w:val="single" w:sz="4" w:space="0" w:color="000000"/>
              <w:bottom w:val="single" w:sz="4" w:space="0" w:color="000000"/>
              <w:right w:val="single" w:sz="12" w:space="0" w:color="000000"/>
            </w:tcBorders>
          </w:tcPr>
          <w:p w14:paraId="6128E768" w14:textId="77777777" w:rsidR="00BB6288" w:rsidRDefault="00BB6288">
            <w:pPr>
              <w:pStyle w:val="TableParagraph"/>
              <w:kinsoku w:val="0"/>
              <w:overflowPunct w:val="0"/>
              <w:spacing w:before="143"/>
              <w:ind w:left="79"/>
              <w:rPr>
                <w:sz w:val="20"/>
                <w:szCs w:val="20"/>
              </w:rPr>
            </w:pPr>
            <w:r>
              <w:rPr>
                <w:sz w:val="20"/>
                <w:szCs w:val="20"/>
              </w:rPr>
              <w:t>Konektor RJ-45</w:t>
            </w:r>
          </w:p>
        </w:tc>
      </w:tr>
      <w:tr w:rsidR="00BB6288" w14:paraId="4D4DCF00" w14:textId="77777777">
        <w:tblPrEx>
          <w:tblCellMar>
            <w:top w:w="0" w:type="dxa"/>
            <w:left w:w="0" w:type="dxa"/>
            <w:bottom w:w="0" w:type="dxa"/>
            <w:right w:w="0" w:type="dxa"/>
          </w:tblCellMar>
        </w:tblPrEx>
        <w:trPr>
          <w:trHeight w:val="541"/>
        </w:trPr>
        <w:tc>
          <w:tcPr>
            <w:tcW w:w="2851" w:type="dxa"/>
            <w:vMerge/>
            <w:tcBorders>
              <w:top w:val="nil"/>
              <w:left w:val="single" w:sz="12" w:space="0" w:color="000000"/>
              <w:bottom w:val="single" w:sz="12" w:space="0" w:color="000000"/>
              <w:right w:val="single" w:sz="4" w:space="0" w:color="000000"/>
            </w:tcBorders>
          </w:tcPr>
          <w:p w14:paraId="02E028D3"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6C8AD46E" w14:textId="77777777" w:rsidR="00BB6288" w:rsidRDefault="00BB6288">
            <w:pPr>
              <w:pStyle w:val="TableParagraph"/>
              <w:kinsoku w:val="0"/>
              <w:overflowPunct w:val="0"/>
              <w:spacing w:line="224" w:lineRule="exact"/>
              <w:ind w:left="79"/>
              <w:rPr>
                <w:sz w:val="20"/>
                <w:szCs w:val="20"/>
              </w:rPr>
            </w:pPr>
            <w:r>
              <w:rPr>
                <w:sz w:val="20"/>
                <w:szCs w:val="20"/>
              </w:rPr>
              <w:t>OPT-MM</w:t>
            </w:r>
          </w:p>
          <w:p w14:paraId="25047F7E" w14:textId="77777777" w:rsidR="00BB6288" w:rsidRDefault="00BB6288">
            <w:pPr>
              <w:pStyle w:val="TableParagraph"/>
              <w:kinsoku w:val="0"/>
              <w:overflowPunct w:val="0"/>
              <w:spacing w:before="51"/>
              <w:ind w:left="79"/>
              <w:rPr>
                <w:color w:val="FF0000"/>
                <w:w w:val="90"/>
                <w:sz w:val="20"/>
                <w:szCs w:val="20"/>
              </w:rPr>
            </w:pPr>
            <w:r>
              <w:rPr>
                <w:color w:val="FF0000"/>
                <w:w w:val="90"/>
                <w:sz w:val="20"/>
                <w:szCs w:val="20"/>
              </w:rPr>
              <w:t>PROZ2</w:t>
            </w:r>
          </w:p>
        </w:tc>
        <w:tc>
          <w:tcPr>
            <w:tcW w:w="9938" w:type="dxa"/>
            <w:tcBorders>
              <w:top w:val="single" w:sz="4" w:space="0" w:color="000000"/>
              <w:left w:val="single" w:sz="4" w:space="0" w:color="000000"/>
              <w:bottom w:val="single" w:sz="4" w:space="0" w:color="000000"/>
              <w:right w:val="single" w:sz="12" w:space="0" w:color="000000"/>
            </w:tcBorders>
          </w:tcPr>
          <w:p w14:paraId="389BD52C" w14:textId="77777777" w:rsidR="00BB6288" w:rsidRDefault="00BB6288">
            <w:pPr>
              <w:pStyle w:val="TableParagraph"/>
              <w:kinsoku w:val="0"/>
              <w:overflowPunct w:val="0"/>
              <w:spacing w:before="133"/>
              <w:ind w:left="79"/>
              <w:rPr>
                <w:sz w:val="20"/>
                <w:szCs w:val="20"/>
              </w:rPr>
            </w:pPr>
            <w:r>
              <w:rPr>
                <w:sz w:val="20"/>
                <w:szCs w:val="20"/>
              </w:rPr>
              <w:t>Připojení multi-módovým vláknem (dostupné pro kapacity nad 100 Mbit/s) - konektor LC, SC nebo E2000/APC</w:t>
            </w:r>
          </w:p>
        </w:tc>
      </w:tr>
      <w:tr w:rsidR="00BB6288" w14:paraId="0748A1FE" w14:textId="77777777">
        <w:tblPrEx>
          <w:tblCellMar>
            <w:top w:w="0" w:type="dxa"/>
            <w:left w:w="0" w:type="dxa"/>
            <w:bottom w:w="0" w:type="dxa"/>
            <w:right w:w="0" w:type="dxa"/>
          </w:tblCellMar>
        </w:tblPrEx>
        <w:trPr>
          <w:trHeight w:val="550"/>
        </w:trPr>
        <w:tc>
          <w:tcPr>
            <w:tcW w:w="2851" w:type="dxa"/>
            <w:vMerge/>
            <w:tcBorders>
              <w:top w:val="nil"/>
              <w:left w:val="single" w:sz="12" w:space="0" w:color="000000"/>
              <w:bottom w:val="single" w:sz="12" w:space="0" w:color="000000"/>
              <w:right w:val="single" w:sz="4" w:space="0" w:color="000000"/>
            </w:tcBorders>
          </w:tcPr>
          <w:p w14:paraId="3D0B20EC"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12" w:space="0" w:color="000000"/>
              <w:right w:val="single" w:sz="4" w:space="0" w:color="000000"/>
            </w:tcBorders>
          </w:tcPr>
          <w:p w14:paraId="6EFAC31E" w14:textId="77777777" w:rsidR="00BB6288" w:rsidRDefault="00BB6288">
            <w:pPr>
              <w:pStyle w:val="TableParagraph"/>
              <w:kinsoku w:val="0"/>
              <w:overflowPunct w:val="0"/>
              <w:spacing w:line="224" w:lineRule="exact"/>
              <w:ind w:left="79"/>
              <w:rPr>
                <w:w w:val="95"/>
                <w:sz w:val="20"/>
                <w:szCs w:val="20"/>
              </w:rPr>
            </w:pPr>
            <w:r>
              <w:rPr>
                <w:w w:val="95"/>
                <w:sz w:val="20"/>
                <w:szCs w:val="20"/>
              </w:rPr>
              <w:t>OPT-SM</w:t>
            </w:r>
          </w:p>
          <w:p w14:paraId="251C3762" w14:textId="77777777" w:rsidR="00BB6288" w:rsidRDefault="00BB6288">
            <w:pPr>
              <w:pStyle w:val="TableParagraph"/>
              <w:kinsoku w:val="0"/>
              <w:overflowPunct w:val="0"/>
              <w:spacing w:before="51"/>
              <w:ind w:left="79"/>
              <w:rPr>
                <w:color w:val="FF0000"/>
                <w:w w:val="90"/>
                <w:sz w:val="20"/>
                <w:szCs w:val="20"/>
              </w:rPr>
            </w:pPr>
            <w:r>
              <w:rPr>
                <w:color w:val="FF0000"/>
                <w:w w:val="90"/>
                <w:sz w:val="20"/>
                <w:szCs w:val="20"/>
              </w:rPr>
              <w:t>PROZ3</w:t>
            </w:r>
          </w:p>
        </w:tc>
        <w:tc>
          <w:tcPr>
            <w:tcW w:w="9938" w:type="dxa"/>
            <w:tcBorders>
              <w:top w:val="single" w:sz="4" w:space="0" w:color="000000"/>
              <w:left w:val="single" w:sz="4" w:space="0" w:color="000000"/>
              <w:bottom w:val="single" w:sz="12" w:space="0" w:color="000000"/>
              <w:right w:val="single" w:sz="12" w:space="0" w:color="000000"/>
            </w:tcBorders>
          </w:tcPr>
          <w:p w14:paraId="46856A37" w14:textId="77777777" w:rsidR="00BB6288" w:rsidRDefault="00BB6288">
            <w:pPr>
              <w:pStyle w:val="TableParagraph"/>
              <w:kinsoku w:val="0"/>
              <w:overflowPunct w:val="0"/>
              <w:spacing w:before="136"/>
              <w:ind w:left="79"/>
              <w:rPr>
                <w:sz w:val="20"/>
                <w:szCs w:val="20"/>
              </w:rPr>
            </w:pPr>
            <w:r>
              <w:rPr>
                <w:sz w:val="20"/>
                <w:szCs w:val="20"/>
              </w:rPr>
              <w:t>Připojení</w:t>
            </w:r>
            <w:r>
              <w:rPr>
                <w:spacing w:val="-34"/>
                <w:sz w:val="20"/>
                <w:szCs w:val="20"/>
              </w:rPr>
              <w:t xml:space="preserve"> </w:t>
            </w:r>
            <w:r>
              <w:rPr>
                <w:sz w:val="20"/>
                <w:szCs w:val="20"/>
              </w:rPr>
              <w:t>single-módovým</w:t>
            </w:r>
            <w:r>
              <w:rPr>
                <w:spacing w:val="-33"/>
                <w:sz w:val="20"/>
                <w:szCs w:val="20"/>
              </w:rPr>
              <w:t xml:space="preserve"> </w:t>
            </w:r>
            <w:r>
              <w:rPr>
                <w:sz w:val="20"/>
                <w:szCs w:val="20"/>
              </w:rPr>
              <w:t>vláknem</w:t>
            </w:r>
            <w:r>
              <w:rPr>
                <w:spacing w:val="-34"/>
                <w:sz w:val="20"/>
                <w:szCs w:val="20"/>
              </w:rPr>
              <w:t xml:space="preserve"> </w:t>
            </w:r>
            <w:r>
              <w:rPr>
                <w:sz w:val="20"/>
                <w:szCs w:val="20"/>
              </w:rPr>
              <w:t>(dostupné</w:t>
            </w:r>
            <w:r>
              <w:rPr>
                <w:spacing w:val="-34"/>
                <w:sz w:val="20"/>
                <w:szCs w:val="20"/>
              </w:rPr>
              <w:t xml:space="preserve"> </w:t>
            </w:r>
            <w:r>
              <w:rPr>
                <w:sz w:val="20"/>
                <w:szCs w:val="20"/>
              </w:rPr>
              <w:t>pro</w:t>
            </w:r>
            <w:r>
              <w:rPr>
                <w:spacing w:val="-34"/>
                <w:sz w:val="20"/>
                <w:szCs w:val="20"/>
              </w:rPr>
              <w:t xml:space="preserve"> </w:t>
            </w:r>
            <w:r>
              <w:rPr>
                <w:sz w:val="20"/>
                <w:szCs w:val="20"/>
              </w:rPr>
              <w:t>kapacity</w:t>
            </w:r>
            <w:r>
              <w:rPr>
                <w:spacing w:val="-34"/>
                <w:sz w:val="20"/>
                <w:szCs w:val="20"/>
              </w:rPr>
              <w:t xml:space="preserve"> </w:t>
            </w:r>
            <w:r>
              <w:rPr>
                <w:sz w:val="20"/>
                <w:szCs w:val="20"/>
              </w:rPr>
              <w:t>nad</w:t>
            </w:r>
            <w:r>
              <w:rPr>
                <w:spacing w:val="-32"/>
                <w:sz w:val="20"/>
                <w:szCs w:val="20"/>
              </w:rPr>
              <w:t xml:space="preserve"> </w:t>
            </w:r>
            <w:r>
              <w:rPr>
                <w:sz w:val="20"/>
                <w:szCs w:val="20"/>
              </w:rPr>
              <w:t>100</w:t>
            </w:r>
            <w:r>
              <w:rPr>
                <w:spacing w:val="-34"/>
                <w:sz w:val="20"/>
                <w:szCs w:val="20"/>
              </w:rPr>
              <w:t xml:space="preserve"> </w:t>
            </w:r>
            <w:r>
              <w:rPr>
                <w:sz w:val="20"/>
                <w:szCs w:val="20"/>
              </w:rPr>
              <w:t>Mbit/s)</w:t>
            </w:r>
            <w:r>
              <w:rPr>
                <w:spacing w:val="-33"/>
                <w:sz w:val="20"/>
                <w:szCs w:val="20"/>
              </w:rPr>
              <w:t xml:space="preserve"> </w:t>
            </w:r>
            <w:r>
              <w:rPr>
                <w:sz w:val="20"/>
                <w:szCs w:val="20"/>
              </w:rPr>
              <w:t>-</w:t>
            </w:r>
            <w:r>
              <w:rPr>
                <w:spacing w:val="-34"/>
                <w:sz w:val="20"/>
                <w:szCs w:val="20"/>
              </w:rPr>
              <w:t xml:space="preserve"> </w:t>
            </w:r>
            <w:r>
              <w:rPr>
                <w:sz w:val="20"/>
                <w:szCs w:val="20"/>
              </w:rPr>
              <w:t>konektor</w:t>
            </w:r>
            <w:r>
              <w:rPr>
                <w:spacing w:val="-34"/>
                <w:sz w:val="20"/>
                <w:szCs w:val="20"/>
              </w:rPr>
              <w:t xml:space="preserve"> </w:t>
            </w:r>
            <w:r>
              <w:rPr>
                <w:sz w:val="20"/>
                <w:szCs w:val="20"/>
              </w:rPr>
              <w:t>LC,</w:t>
            </w:r>
            <w:r>
              <w:rPr>
                <w:spacing w:val="-33"/>
                <w:sz w:val="20"/>
                <w:szCs w:val="20"/>
              </w:rPr>
              <w:t xml:space="preserve"> </w:t>
            </w:r>
            <w:r>
              <w:rPr>
                <w:sz w:val="20"/>
                <w:szCs w:val="20"/>
              </w:rPr>
              <w:t>SC</w:t>
            </w:r>
            <w:r>
              <w:rPr>
                <w:spacing w:val="-34"/>
                <w:sz w:val="20"/>
                <w:szCs w:val="20"/>
              </w:rPr>
              <w:t xml:space="preserve"> </w:t>
            </w:r>
            <w:r>
              <w:rPr>
                <w:sz w:val="20"/>
                <w:szCs w:val="20"/>
              </w:rPr>
              <w:t>nebo</w:t>
            </w:r>
            <w:r>
              <w:rPr>
                <w:spacing w:val="-33"/>
                <w:sz w:val="20"/>
                <w:szCs w:val="20"/>
              </w:rPr>
              <w:t xml:space="preserve"> </w:t>
            </w:r>
            <w:r>
              <w:rPr>
                <w:sz w:val="20"/>
                <w:szCs w:val="20"/>
              </w:rPr>
              <w:t>E2000/APC</w:t>
            </w:r>
          </w:p>
        </w:tc>
      </w:tr>
    </w:tbl>
    <w:p w14:paraId="087B30DE" w14:textId="77777777" w:rsidR="00BB6288" w:rsidRDefault="00BB6288">
      <w:pPr>
        <w:pStyle w:val="Zkladntext"/>
        <w:kinsoku w:val="0"/>
        <w:overflowPunct w:val="0"/>
        <w:spacing w:before="3"/>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3A5872CE" w14:textId="77777777">
        <w:tblPrEx>
          <w:tblCellMar>
            <w:top w:w="0" w:type="dxa"/>
            <w:left w:w="0" w:type="dxa"/>
            <w:bottom w:w="0" w:type="dxa"/>
            <w:right w:w="0" w:type="dxa"/>
          </w:tblCellMar>
        </w:tblPrEx>
        <w:trPr>
          <w:trHeight w:val="299"/>
        </w:trPr>
        <w:tc>
          <w:tcPr>
            <w:tcW w:w="14349" w:type="dxa"/>
            <w:gridSpan w:val="3"/>
            <w:tcBorders>
              <w:top w:val="single" w:sz="12" w:space="0" w:color="000000"/>
              <w:left w:val="single" w:sz="12" w:space="0" w:color="000000"/>
              <w:bottom w:val="single" w:sz="4" w:space="0" w:color="000000"/>
              <w:right w:val="single" w:sz="12" w:space="0" w:color="000000"/>
            </w:tcBorders>
          </w:tcPr>
          <w:p w14:paraId="790E72D6" w14:textId="77777777" w:rsidR="00BB6288" w:rsidRDefault="00BB6288">
            <w:pPr>
              <w:pStyle w:val="TableParagraph"/>
              <w:kinsoku w:val="0"/>
              <w:overflowPunct w:val="0"/>
              <w:spacing w:before="30"/>
              <w:ind w:left="71"/>
              <w:rPr>
                <w:sz w:val="20"/>
                <w:szCs w:val="20"/>
              </w:rPr>
            </w:pPr>
            <w:r>
              <w:rPr>
                <w:sz w:val="20"/>
                <w:szCs w:val="20"/>
              </w:rPr>
              <w:t>Doplňkové služby</w:t>
            </w:r>
          </w:p>
        </w:tc>
      </w:tr>
      <w:tr w:rsidR="00BB6288" w14:paraId="12AD60FB" w14:textId="77777777">
        <w:tblPrEx>
          <w:tblCellMar>
            <w:top w:w="0" w:type="dxa"/>
            <w:left w:w="0" w:type="dxa"/>
            <w:bottom w:w="0" w:type="dxa"/>
            <w:right w:w="0" w:type="dxa"/>
          </w:tblCellMar>
        </w:tblPrEx>
        <w:trPr>
          <w:trHeight w:val="489"/>
        </w:trPr>
        <w:tc>
          <w:tcPr>
            <w:tcW w:w="2851" w:type="dxa"/>
            <w:tcBorders>
              <w:top w:val="single" w:sz="4" w:space="0" w:color="000000"/>
              <w:left w:val="single" w:sz="12" w:space="0" w:color="000000"/>
              <w:bottom w:val="single" w:sz="4" w:space="0" w:color="000000"/>
              <w:right w:val="single" w:sz="4" w:space="0" w:color="000000"/>
            </w:tcBorders>
          </w:tcPr>
          <w:p w14:paraId="6E391470" w14:textId="77777777" w:rsidR="00BB6288" w:rsidRDefault="00BB6288">
            <w:pPr>
              <w:pStyle w:val="TableParagraph"/>
              <w:kinsoku w:val="0"/>
              <w:overflowPunct w:val="0"/>
              <w:spacing w:before="126"/>
              <w:ind w:left="71"/>
              <w:rPr>
                <w:sz w:val="20"/>
                <w:szCs w:val="20"/>
              </w:rPr>
            </w:pPr>
            <w:r>
              <w:rPr>
                <w:sz w:val="20"/>
                <w:szCs w:val="20"/>
              </w:rPr>
              <w:t>Název skupiny parametrů</w:t>
            </w:r>
          </w:p>
        </w:tc>
        <w:tc>
          <w:tcPr>
            <w:tcW w:w="1560" w:type="dxa"/>
            <w:tcBorders>
              <w:top w:val="single" w:sz="4" w:space="0" w:color="000000"/>
              <w:left w:val="single" w:sz="4" w:space="0" w:color="000000"/>
              <w:bottom w:val="single" w:sz="4" w:space="0" w:color="000000"/>
              <w:right w:val="single" w:sz="4" w:space="0" w:color="000000"/>
            </w:tcBorders>
          </w:tcPr>
          <w:p w14:paraId="1ED1F118" w14:textId="77777777" w:rsidR="00BB6288" w:rsidRDefault="00BB6288">
            <w:pPr>
              <w:pStyle w:val="TableParagraph"/>
              <w:kinsoku w:val="0"/>
              <w:overflowPunct w:val="0"/>
              <w:spacing w:before="4"/>
              <w:ind w:left="79"/>
              <w:rPr>
                <w:sz w:val="20"/>
                <w:szCs w:val="20"/>
              </w:rPr>
            </w:pPr>
            <w:r>
              <w:rPr>
                <w:sz w:val="20"/>
                <w:szCs w:val="20"/>
              </w:rPr>
              <w:t>Kód parametru</w:t>
            </w:r>
          </w:p>
          <w:p w14:paraId="771AE87A" w14:textId="77777777" w:rsidR="00BB6288" w:rsidRDefault="00BB6288">
            <w:pPr>
              <w:pStyle w:val="TableParagraph"/>
              <w:kinsoku w:val="0"/>
              <w:overflowPunct w:val="0"/>
              <w:spacing w:before="15" w:line="220" w:lineRule="exact"/>
              <w:ind w:left="79"/>
              <w:rPr>
                <w:color w:val="FF0000"/>
                <w:sz w:val="20"/>
                <w:szCs w:val="20"/>
              </w:rPr>
            </w:pPr>
            <w:r>
              <w:rPr>
                <w:color w:val="FF0000"/>
                <w:sz w:val="20"/>
                <w:szCs w:val="20"/>
              </w:rPr>
              <w:t>ID Parametru</w:t>
            </w:r>
          </w:p>
        </w:tc>
        <w:tc>
          <w:tcPr>
            <w:tcW w:w="9938" w:type="dxa"/>
            <w:tcBorders>
              <w:top w:val="single" w:sz="4" w:space="0" w:color="000000"/>
              <w:left w:val="single" w:sz="4" w:space="0" w:color="000000"/>
              <w:bottom w:val="single" w:sz="4" w:space="0" w:color="000000"/>
              <w:right w:val="single" w:sz="12" w:space="0" w:color="000000"/>
            </w:tcBorders>
          </w:tcPr>
          <w:p w14:paraId="5E558A74" w14:textId="77777777" w:rsidR="00BB6288" w:rsidRDefault="00BB6288">
            <w:pPr>
              <w:pStyle w:val="TableParagraph"/>
              <w:kinsoku w:val="0"/>
              <w:overflowPunct w:val="0"/>
              <w:spacing w:before="126"/>
              <w:ind w:left="79"/>
              <w:rPr>
                <w:sz w:val="20"/>
                <w:szCs w:val="20"/>
              </w:rPr>
            </w:pPr>
            <w:r>
              <w:rPr>
                <w:sz w:val="20"/>
                <w:szCs w:val="20"/>
              </w:rPr>
              <w:t>Popis</w:t>
            </w:r>
          </w:p>
        </w:tc>
      </w:tr>
      <w:tr w:rsidR="00BB6288" w14:paraId="6474BEA2" w14:textId="77777777">
        <w:tblPrEx>
          <w:tblCellMar>
            <w:top w:w="0" w:type="dxa"/>
            <w:left w:w="0" w:type="dxa"/>
            <w:bottom w:w="0" w:type="dxa"/>
            <w:right w:w="0" w:type="dxa"/>
          </w:tblCellMar>
        </w:tblPrEx>
        <w:trPr>
          <w:trHeight w:val="486"/>
        </w:trPr>
        <w:tc>
          <w:tcPr>
            <w:tcW w:w="2851" w:type="dxa"/>
            <w:vMerge w:val="restart"/>
            <w:tcBorders>
              <w:top w:val="single" w:sz="4" w:space="0" w:color="000000"/>
              <w:left w:val="single" w:sz="12" w:space="0" w:color="000000"/>
              <w:bottom w:val="single" w:sz="4" w:space="0" w:color="000000"/>
              <w:right w:val="single" w:sz="4" w:space="0" w:color="000000"/>
            </w:tcBorders>
          </w:tcPr>
          <w:p w14:paraId="206E32AF" w14:textId="77777777" w:rsidR="00BB6288" w:rsidRDefault="00BB6288">
            <w:pPr>
              <w:pStyle w:val="TableParagraph"/>
              <w:kinsoku w:val="0"/>
              <w:overflowPunct w:val="0"/>
              <w:spacing w:before="4"/>
              <w:ind w:left="71"/>
              <w:rPr>
                <w:sz w:val="20"/>
                <w:szCs w:val="20"/>
              </w:rPr>
            </w:pPr>
            <w:r>
              <w:rPr>
                <w:sz w:val="20"/>
                <w:szCs w:val="20"/>
              </w:rPr>
              <w:t>Performance monitoring</w:t>
            </w:r>
          </w:p>
        </w:tc>
        <w:tc>
          <w:tcPr>
            <w:tcW w:w="1560" w:type="dxa"/>
            <w:tcBorders>
              <w:top w:val="single" w:sz="4" w:space="0" w:color="000000"/>
              <w:left w:val="single" w:sz="4" w:space="0" w:color="000000"/>
              <w:bottom w:val="single" w:sz="4" w:space="0" w:color="000000"/>
              <w:right w:val="single" w:sz="4" w:space="0" w:color="000000"/>
            </w:tcBorders>
          </w:tcPr>
          <w:p w14:paraId="3E9B3193" w14:textId="77777777" w:rsidR="00BB6288" w:rsidRDefault="00BB6288">
            <w:pPr>
              <w:pStyle w:val="TableParagraph"/>
              <w:kinsoku w:val="0"/>
              <w:overflowPunct w:val="0"/>
              <w:spacing w:before="4"/>
              <w:ind w:left="79"/>
              <w:rPr>
                <w:w w:val="90"/>
                <w:sz w:val="20"/>
                <w:szCs w:val="20"/>
              </w:rPr>
            </w:pPr>
            <w:r>
              <w:rPr>
                <w:w w:val="90"/>
                <w:sz w:val="20"/>
                <w:szCs w:val="20"/>
              </w:rPr>
              <w:t>PERF-NE</w:t>
            </w:r>
          </w:p>
          <w:p w14:paraId="62C9B19D" w14:textId="77777777" w:rsidR="00BB6288" w:rsidRDefault="00BB6288">
            <w:pPr>
              <w:pStyle w:val="TableParagraph"/>
              <w:kinsoku w:val="0"/>
              <w:overflowPunct w:val="0"/>
              <w:spacing w:before="12" w:line="220" w:lineRule="exact"/>
              <w:ind w:left="79"/>
              <w:rPr>
                <w:color w:val="FF0000"/>
                <w:w w:val="90"/>
                <w:sz w:val="20"/>
                <w:szCs w:val="20"/>
              </w:rPr>
            </w:pPr>
            <w:r>
              <w:rPr>
                <w:color w:val="FF0000"/>
                <w:w w:val="90"/>
                <w:sz w:val="20"/>
                <w:szCs w:val="20"/>
              </w:rPr>
              <w:t>PER0</w:t>
            </w:r>
          </w:p>
        </w:tc>
        <w:tc>
          <w:tcPr>
            <w:tcW w:w="9938" w:type="dxa"/>
            <w:tcBorders>
              <w:top w:val="single" w:sz="4" w:space="0" w:color="000000"/>
              <w:left w:val="single" w:sz="4" w:space="0" w:color="000000"/>
              <w:bottom w:val="single" w:sz="4" w:space="0" w:color="000000"/>
              <w:right w:val="single" w:sz="12" w:space="0" w:color="000000"/>
            </w:tcBorders>
          </w:tcPr>
          <w:p w14:paraId="6EAFAC60" w14:textId="77777777" w:rsidR="00BB6288" w:rsidRDefault="00BB6288">
            <w:pPr>
              <w:pStyle w:val="TableParagraph"/>
              <w:kinsoku w:val="0"/>
              <w:overflowPunct w:val="0"/>
              <w:spacing w:before="124"/>
              <w:ind w:left="79"/>
              <w:rPr>
                <w:sz w:val="20"/>
                <w:szCs w:val="20"/>
              </w:rPr>
            </w:pPr>
            <w:r>
              <w:rPr>
                <w:sz w:val="20"/>
                <w:szCs w:val="20"/>
              </w:rPr>
              <w:t>Monitorování výkonnostních charakteristik není požadováno</w:t>
            </w:r>
          </w:p>
        </w:tc>
      </w:tr>
      <w:tr w:rsidR="00BB6288" w14:paraId="2F2D348A" w14:textId="77777777">
        <w:tblPrEx>
          <w:tblCellMar>
            <w:top w:w="0" w:type="dxa"/>
            <w:left w:w="0" w:type="dxa"/>
            <w:bottom w:w="0" w:type="dxa"/>
            <w:right w:w="0" w:type="dxa"/>
          </w:tblCellMar>
        </w:tblPrEx>
        <w:trPr>
          <w:trHeight w:val="734"/>
        </w:trPr>
        <w:tc>
          <w:tcPr>
            <w:tcW w:w="2851" w:type="dxa"/>
            <w:vMerge/>
            <w:tcBorders>
              <w:top w:val="nil"/>
              <w:left w:val="single" w:sz="12" w:space="0" w:color="000000"/>
              <w:bottom w:val="single" w:sz="4" w:space="0" w:color="000000"/>
              <w:right w:val="single" w:sz="4" w:space="0" w:color="000000"/>
            </w:tcBorders>
          </w:tcPr>
          <w:p w14:paraId="6DC22C15"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D221CA9" w14:textId="77777777" w:rsidR="00BB6288" w:rsidRDefault="00BB6288">
            <w:pPr>
              <w:pStyle w:val="TableParagraph"/>
              <w:kinsoku w:val="0"/>
              <w:overflowPunct w:val="0"/>
              <w:spacing w:before="126" w:line="254" w:lineRule="auto"/>
              <w:ind w:left="79" w:right="624"/>
              <w:rPr>
                <w:color w:val="FF0000"/>
                <w:w w:val="90"/>
                <w:sz w:val="20"/>
                <w:szCs w:val="20"/>
              </w:rPr>
            </w:pPr>
            <w:r>
              <w:rPr>
                <w:w w:val="80"/>
                <w:sz w:val="20"/>
                <w:szCs w:val="20"/>
              </w:rPr>
              <w:t xml:space="preserve">PERF-ANO </w:t>
            </w:r>
            <w:r>
              <w:rPr>
                <w:color w:val="FF0000"/>
                <w:w w:val="90"/>
                <w:sz w:val="20"/>
                <w:szCs w:val="20"/>
              </w:rPr>
              <w:t>PER1</w:t>
            </w:r>
          </w:p>
        </w:tc>
        <w:tc>
          <w:tcPr>
            <w:tcW w:w="9938" w:type="dxa"/>
            <w:tcBorders>
              <w:top w:val="single" w:sz="4" w:space="0" w:color="000000"/>
              <w:left w:val="single" w:sz="4" w:space="0" w:color="000000"/>
              <w:bottom w:val="single" w:sz="4" w:space="0" w:color="000000"/>
              <w:right w:val="single" w:sz="12" w:space="0" w:color="000000"/>
            </w:tcBorders>
          </w:tcPr>
          <w:p w14:paraId="30B26320" w14:textId="77777777" w:rsidR="00BB6288" w:rsidRDefault="00BB6288">
            <w:pPr>
              <w:pStyle w:val="TableParagraph"/>
              <w:kinsoku w:val="0"/>
              <w:overflowPunct w:val="0"/>
              <w:spacing w:before="4"/>
              <w:ind w:left="79"/>
              <w:rPr>
                <w:sz w:val="20"/>
                <w:szCs w:val="20"/>
              </w:rPr>
            </w:pPr>
            <w:r>
              <w:rPr>
                <w:sz w:val="20"/>
                <w:szCs w:val="20"/>
              </w:rPr>
              <w:t>Součástí služby je monitorování výkonnostních charakteristik v rozsahu</w:t>
            </w:r>
          </w:p>
          <w:p w14:paraId="46919366" w14:textId="77777777" w:rsidR="00BB6288" w:rsidRDefault="00BB6288">
            <w:pPr>
              <w:pStyle w:val="TableParagraph"/>
              <w:numPr>
                <w:ilvl w:val="0"/>
                <w:numId w:val="20"/>
              </w:numPr>
              <w:tabs>
                <w:tab w:val="left" w:pos="800"/>
              </w:tabs>
              <w:kinsoku w:val="0"/>
              <w:overflowPunct w:val="0"/>
              <w:spacing w:before="15"/>
              <w:ind w:hanging="361"/>
              <w:rPr>
                <w:sz w:val="20"/>
                <w:szCs w:val="20"/>
              </w:rPr>
            </w:pPr>
            <w:r>
              <w:rPr>
                <w:sz w:val="20"/>
                <w:szCs w:val="20"/>
              </w:rPr>
              <w:t>Provoz</w:t>
            </w:r>
            <w:r>
              <w:rPr>
                <w:spacing w:val="-14"/>
                <w:sz w:val="20"/>
                <w:szCs w:val="20"/>
              </w:rPr>
              <w:t xml:space="preserve"> </w:t>
            </w:r>
            <w:r>
              <w:rPr>
                <w:sz w:val="20"/>
                <w:szCs w:val="20"/>
              </w:rPr>
              <w:t>na</w:t>
            </w:r>
            <w:r>
              <w:rPr>
                <w:spacing w:val="-17"/>
                <w:sz w:val="20"/>
                <w:szCs w:val="20"/>
              </w:rPr>
              <w:t xml:space="preserve"> </w:t>
            </w:r>
            <w:r>
              <w:rPr>
                <w:sz w:val="20"/>
                <w:szCs w:val="20"/>
              </w:rPr>
              <w:t>službě</w:t>
            </w:r>
            <w:r>
              <w:rPr>
                <w:spacing w:val="-18"/>
                <w:sz w:val="20"/>
                <w:szCs w:val="20"/>
              </w:rPr>
              <w:t xml:space="preserve"> </w:t>
            </w:r>
            <w:r>
              <w:rPr>
                <w:sz w:val="20"/>
                <w:szCs w:val="20"/>
              </w:rPr>
              <w:t>ve</w:t>
            </w:r>
            <w:r>
              <w:rPr>
                <w:spacing w:val="-16"/>
                <w:sz w:val="20"/>
                <w:szCs w:val="20"/>
              </w:rPr>
              <w:t xml:space="preserve"> </w:t>
            </w:r>
            <w:r>
              <w:rPr>
                <w:sz w:val="20"/>
                <w:szCs w:val="20"/>
              </w:rPr>
              <w:t>směrech</w:t>
            </w:r>
            <w:r>
              <w:rPr>
                <w:spacing w:val="-17"/>
                <w:sz w:val="20"/>
                <w:szCs w:val="20"/>
              </w:rPr>
              <w:t xml:space="preserve"> </w:t>
            </w:r>
            <w:r>
              <w:rPr>
                <w:sz w:val="20"/>
                <w:szCs w:val="20"/>
              </w:rPr>
              <w:t>downstream</w:t>
            </w:r>
            <w:r>
              <w:rPr>
                <w:spacing w:val="-18"/>
                <w:sz w:val="20"/>
                <w:szCs w:val="20"/>
              </w:rPr>
              <w:t xml:space="preserve"> </w:t>
            </w:r>
            <w:r>
              <w:rPr>
                <w:sz w:val="20"/>
                <w:szCs w:val="20"/>
              </w:rPr>
              <w:t>a</w:t>
            </w:r>
            <w:r>
              <w:rPr>
                <w:spacing w:val="-15"/>
                <w:sz w:val="20"/>
                <w:szCs w:val="20"/>
              </w:rPr>
              <w:t xml:space="preserve"> </w:t>
            </w:r>
            <w:r>
              <w:rPr>
                <w:sz w:val="20"/>
                <w:szCs w:val="20"/>
              </w:rPr>
              <w:t>upstream</w:t>
            </w:r>
            <w:r>
              <w:rPr>
                <w:spacing w:val="-18"/>
                <w:sz w:val="20"/>
                <w:szCs w:val="20"/>
              </w:rPr>
              <w:t xml:space="preserve"> </w:t>
            </w:r>
            <w:r>
              <w:rPr>
                <w:sz w:val="20"/>
                <w:szCs w:val="20"/>
              </w:rPr>
              <w:t>(v</w:t>
            </w:r>
            <w:r>
              <w:rPr>
                <w:spacing w:val="-17"/>
                <w:sz w:val="20"/>
                <w:szCs w:val="20"/>
              </w:rPr>
              <w:t xml:space="preserve"> </w:t>
            </w:r>
            <w:r>
              <w:rPr>
                <w:sz w:val="20"/>
                <w:szCs w:val="20"/>
              </w:rPr>
              <w:t>procentech)</w:t>
            </w:r>
          </w:p>
          <w:p w14:paraId="59D0828D" w14:textId="77777777" w:rsidR="00BB6288" w:rsidRDefault="00BB6288">
            <w:pPr>
              <w:pStyle w:val="TableParagraph"/>
              <w:numPr>
                <w:ilvl w:val="0"/>
                <w:numId w:val="20"/>
              </w:numPr>
              <w:tabs>
                <w:tab w:val="left" w:pos="800"/>
              </w:tabs>
              <w:kinsoku w:val="0"/>
              <w:overflowPunct w:val="0"/>
              <w:spacing w:before="15" w:line="220" w:lineRule="exact"/>
              <w:ind w:hanging="361"/>
              <w:rPr>
                <w:sz w:val="20"/>
                <w:szCs w:val="20"/>
              </w:rPr>
            </w:pPr>
            <w:r>
              <w:rPr>
                <w:sz w:val="20"/>
                <w:szCs w:val="20"/>
              </w:rPr>
              <w:t>Provoz</w:t>
            </w:r>
            <w:r>
              <w:rPr>
                <w:spacing w:val="-13"/>
                <w:sz w:val="20"/>
                <w:szCs w:val="20"/>
              </w:rPr>
              <w:t xml:space="preserve"> </w:t>
            </w:r>
            <w:r>
              <w:rPr>
                <w:sz w:val="20"/>
                <w:szCs w:val="20"/>
              </w:rPr>
              <w:t>na</w:t>
            </w:r>
            <w:r>
              <w:rPr>
                <w:spacing w:val="-15"/>
                <w:sz w:val="20"/>
                <w:szCs w:val="20"/>
              </w:rPr>
              <w:t xml:space="preserve"> </w:t>
            </w:r>
            <w:r>
              <w:rPr>
                <w:sz w:val="20"/>
                <w:szCs w:val="20"/>
              </w:rPr>
              <w:t>službě</w:t>
            </w:r>
            <w:r>
              <w:rPr>
                <w:spacing w:val="-17"/>
                <w:sz w:val="20"/>
                <w:szCs w:val="20"/>
              </w:rPr>
              <w:t xml:space="preserve"> </w:t>
            </w:r>
            <w:r>
              <w:rPr>
                <w:sz w:val="20"/>
                <w:szCs w:val="20"/>
              </w:rPr>
              <w:t>ve</w:t>
            </w:r>
            <w:r>
              <w:rPr>
                <w:spacing w:val="-15"/>
                <w:sz w:val="20"/>
                <w:szCs w:val="20"/>
              </w:rPr>
              <w:t xml:space="preserve"> </w:t>
            </w:r>
            <w:r>
              <w:rPr>
                <w:sz w:val="20"/>
                <w:szCs w:val="20"/>
              </w:rPr>
              <w:t>směrech</w:t>
            </w:r>
            <w:r>
              <w:rPr>
                <w:spacing w:val="-15"/>
                <w:sz w:val="20"/>
                <w:szCs w:val="20"/>
              </w:rPr>
              <w:t xml:space="preserve"> </w:t>
            </w:r>
            <w:r>
              <w:rPr>
                <w:sz w:val="20"/>
                <w:szCs w:val="20"/>
              </w:rPr>
              <w:t>downstream</w:t>
            </w:r>
            <w:r>
              <w:rPr>
                <w:spacing w:val="-17"/>
                <w:sz w:val="20"/>
                <w:szCs w:val="20"/>
              </w:rPr>
              <w:t xml:space="preserve"> </w:t>
            </w:r>
            <w:r>
              <w:rPr>
                <w:sz w:val="20"/>
                <w:szCs w:val="20"/>
              </w:rPr>
              <w:t>a</w:t>
            </w:r>
            <w:r>
              <w:rPr>
                <w:spacing w:val="-14"/>
                <w:sz w:val="20"/>
                <w:szCs w:val="20"/>
              </w:rPr>
              <w:t xml:space="preserve"> </w:t>
            </w:r>
            <w:r>
              <w:rPr>
                <w:sz w:val="20"/>
                <w:szCs w:val="20"/>
              </w:rPr>
              <w:t>upstream</w:t>
            </w:r>
            <w:r>
              <w:rPr>
                <w:spacing w:val="-17"/>
                <w:sz w:val="20"/>
                <w:szCs w:val="20"/>
              </w:rPr>
              <w:t xml:space="preserve"> </w:t>
            </w:r>
            <w:r>
              <w:rPr>
                <w:sz w:val="20"/>
                <w:szCs w:val="20"/>
              </w:rPr>
              <w:t>(v</w:t>
            </w:r>
            <w:r>
              <w:rPr>
                <w:spacing w:val="-15"/>
                <w:sz w:val="20"/>
                <w:szCs w:val="20"/>
              </w:rPr>
              <w:t xml:space="preserve"> </w:t>
            </w:r>
            <w:r>
              <w:rPr>
                <w:sz w:val="20"/>
                <w:szCs w:val="20"/>
              </w:rPr>
              <w:t>Mbit/s)</w:t>
            </w:r>
          </w:p>
        </w:tc>
      </w:tr>
      <w:tr w:rsidR="00BB6288" w14:paraId="3FCED467" w14:textId="77777777">
        <w:tblPrEx>
          <w:tblCellMar>
            <w:top w:w="0" w:type="dxa"/>
            <w:left w:w="0" w:type="dxa"/>
            <w:bottom w:w="0" w:type="dxa"/>
            <w:right w:w="0" w:type="dxa"/>
          </w:tblCellMar>
        </w:tblPrEx>
        <w:trPr>
          <w:trHeight w:val="527"/>
        </w:trPr>
        <w:tc>
          <w:tcPr>
            <w:tcW w:w="2851" w:type="dxa"/>
            <w:vMerge w:val="restart"/>
            <w:tcBorders>
              <w:top w:val="single" w:sz="4" w:space="0" w:color="000000"/>
              <w:left w:val="single" w:sz="12" w:space="0" w:color="000000"/>
              <w:bottom w:val="single" w:sz="4" w:space="0" w:color="000000"/>
              <w:right w:val="single" w:sz="4" w:space="0" w:color="000000"/>
            </w:tcBorders>
          </w:tcPr>
          <w:p w14:paraId="74455963" w14:textId="77777777" w:rsidR="00BB6288" w:rsidRDefault="00BB6288">
            <w:pPr>
              <w:pStyle w:val="TableParagraph"/>
              <w:kinsoku w:val="0"/>
              <w:overflowPunct w:val="0"/>
              <w:spacing w:before="4"/>
              <w:ind w:left="71"/>
              <w:rPr>
                <w:sz w:val="20"/>
                <w:szCs w:val="20"/>
              </w:rPr>
            </w:pPr>
            <w:r>
              <w:rPr>
                <w:sz w:val="20"/>
                <w:szCs w:val="20"/>
              </w:rPr>
              <w:t>Proaktivní dohled</w:t>
            </w:r>
          </w:p>
        </w:tc>
        <w:tc>
          <w:tcPr>
            <w:tcW w:w="1560" w:type="dxa"/>
            <w:tcBorders>
              <w:top w:val="single" w:sz="4" w:space="0" w:color="000000"/>
              <w:left w:val="single" w:sz="4" w:space="0" w:color="000000"/>
              <w:bottom w:val="single" w:sz="4" w:space="0" w:color="000000"/>
              <w:right w:val="single" w:sz="4" w:space="0" w:color="000000"/>
            </w:tcBorders>
          </w:tcPr>
          <w:p w14:paraId="23832134" w14:textId="77777777" w:rsidR="00BB6288" w:rsidRDefault="00BB6288">
            <w:pPr>
              <w:pStyle w:val="TableParagraph"/>
              <w:kinsoku w:val="0"/>
              <w:overflowPunct w:val="0"/>
              <w:spacing w:before="13" w:line="240" w:lineRule="atLeast"/>
              <w:ind w:left="79" w:right="517"/>
              <w:rPr>
                <w:color w:val="FF0000"/>
                <w:w w:val="90"/>
                <w:sz w:val="20"/>
                <w:szCs w:val="20"/>
              </w:rPr>
            </w:pPr>
            <w:r>
              <w:rPr>
                <w:w w:val="80"/>
                <w:sz w:val="20"/>
                <w:szCs w:val="20"/>
              </w:rPr>
              <w:t xml:space="preserve">PROAKT-NE </w:t>
            </w:r>
            <w:r>
              <w:rPr>
                <w:color w:val="FF0000"/>
                <w:w w:val="90"/>
                <w:sz w:val="20"/>
                <w:szCs w:val="20"/>
              </w:rPr>
              <w:t>PRO0</w:t>
            </w:r>
          </w:p>
        </w:tc>
        <w:tc>
          <w:tcPr>
            <w:tcW w:w="9938" w:type="dxa"/>
            <w:tcBorders>
              <w:top w:val="single" w:sz="4" w:space="0" w:color="000000"/>
              <w:left w:val="single" w:sz="4" w:space="0" w:color="000000"/>
              <w:bottom w:val="single" w:sz="4" w:space="0" w:color="000000"/>
              <w:right w:val="single" w:sz="12" w:space="0" w:color="000000"/>
            </w:tcBorders>
          </w:tcPr>
          <w:p w14:paraId="789D93A4" w14:textId="77777777" w:rsidR="00BB6288" w:rsidRDefault="00BB6288">
            <w:pPr>
              <w:pStyle w:val="TableParagraph"/>
              <w:kinsoku w:val="0"/>
              <w:overflowPunct w:val="0"/>
              <w:spacing w:before="23"/>
              <w:ind w:left="79"/>
              <w:rPr>
                <w:sz w:val="20"/>
                <w:szCs w:val="20"/>
              </w:rPr>
            </w:pPr>
            <w:r>
              <w:rPr>
                <w:sz w:val="20"/>
                <w:szCs w:val="20"/>
              </w:rPr>
              <w:t>Konektivitní služba není proaktivně dohledována</w:t>
            </w:r>
          </w:p>
          <w:p w14:paraId="5035ECEB" w14:textId="77777777" w:rsidR="00BB6288" w:rsidRDefault="00BB6288">
            <w:pPr>
              <w:pStyle w:val="TableParagraph"/>
              <w:tabs>
                <w:tab w:val="left" w:pos="799"/>
              </w:tabs>
              <w:kinsoku w:val="0"/>
              <w:overflowPunct w:val="0"/>
              <w:spacing w:before="15"/>
              <w:ind w:left="439"/>
              <w:rPr>
                <w:sz w:val="20"/>
                <w:szCs w:val="20"/>
              </w:rPr>
            </w:pPr>
            <w:r>
              <w:rPr>
                <w:sz w:val="20"/>
                <w:szCs w:val="20"/>
              </w:rPr>
              <w:t>-</w:t>
            </w:r>
            <w:r>
              <w:rPr>
                <w:sz w:val="20"/>
                <w:szCs w:val="20"/>
              </w:rPr>
              <w:tab/>
              <w:t>operátor</w:t>
            </w:r>
            <w:r>
              <w:rPr>
                <w:spacing w:val="-16"/>
                <w:sz w:val="20"/>
                <w:szCs w:val="20"/>
              </w:rPr>
              <w:t xml:space="preserve"> </w:t>
            </w:r>
            <w:r>
              <w:rPr>
                <w:sz w:val="20"/>
                <w:szCs w:val="20"/>
              </w:rPr>
              <w:t>negarantuje</w:t>
            </w:r>
            <w:r>
              <w:rPr>
                <w:spacing w:val="-15"/>
                <w:sz w:val="20"/>
                <w:szCs w:val="20"/>
              </w:rPr>
              <w:t xml:space="preserve"> </w:t>
            </w:r>
            <w:r>
              <w:rPr>
                <w:sz w:val="20"/>
                <w:szCs w:val="20"/>
              </w:rPr>
              <w:t>proaktivní</w:t>
            </w:r>
            <w:r>
              <w:rPr>
                <w:spacing w:val="-15"/>
                <w:sz w:val="20"/>
                <w:szCs w:val="20"/>
              </w:rPr>
              <w:t xml:space="preserve"> </w:t>
            </w:r>
            <w:r>
              <w:rPr>
                <w:sz w:val="20"/>
                <w:szCs w:val="20"/>
              </w:rPr>
              <w:t>zahájení</w:t>
            </w:r>
            <w:r>
              <w:rPr>
                <w:spacing w:val="-15"/>
                <w:sz w:val="20"/>
                <w:szCs w:val="20"/>
              </w:rPr>
              <w:t xml:space="preserve"> </w:t>
            </w:r>
            <w:r>
              <w:rPr>
                <w:sz w:val="20"/>
                <w:szCs w:val="20"/>
              </w:rPr>
              <w:t>odstraňování</w:t>
            </w:r>
            <w:r>
              <w:rPr>
                <w:spacing w:val="-15"/>
                <w:sz w:val="20"/>
                <w:szCs w:val="20"/>
              </w:rPr>
              <w:t xml:space="preserve"> </w:t>
            </w:r>
            <w:r>
              <w:rPr>
                <w:sz w:val="20"/>
                <w:szCs w:val="20"/>
              </w:rPr>
              <w:t>závady</w:t>
            </w:r>
          </w:p>
        </w:tc>
      </w:tr>
      <w:tr w:rsidR="00BB6288" w14:paraId="5941D2E2" w14:textId="77777777">
        <w:tblPrEx>
          <w:tblCellMar>
            <w:top w:w="0" w:type="dxa"/>
            <w:left w:w="0" w:type="dxa"/>
            <w:bottom w:w="0" w:type="dxa"/>
            <w:right w:w="0" w:type="dxa"/>
          </w:tblCellMar>
        </w:tblPrEx>
        <w:trPr>
          <w:trHeight w:val="976"/>
        </w:trPr>
        <w:tc>
          <w:tcPr>
            <w:tcW w:w="2851" w:type="dxa"/>
            <w:vMerge/>
            <w:tcBorders>
              <w:top w:val="nil"/>
              <w:left w:val="single" w:sz="12" w:space="0" w:color="000000"/>
              <w:bottom w:val="single" w:sz="4" w:space="0" w:color="000000"/>
              <w:right w:val="single" w:sz="4" w:space="0" w:color="000000"/>
            </w:tcBorders>
          </w:tcPr>
          <w:p w14:paraId="7CB755DF"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0663FC7" w14:textId="77777777" w:rsidR="00BB6288" w:rsidRDefault="00BB6288">
            <w:pPr>
              <w:pStyle w:val="TableParagraph"/>
              <w:kinsoku w:val="0"/>
              <w:overflowPunct w:val="0"/>
              <w:spacing w:before="5"/>
              <w:rPr>
                <w:sz w:val="21"/>
                <w:szCs w:val="21"/>
              </w:rPr>
            </w:pPr>
          </w:p>
          <w:p w14:paraId="0DA98133" w14:textId="77777777" w:rsidR="00BB6288" w:rsidRDefault="00BB6288">
            <w:pPr>
              <w:pStyle w:val="TableParagraph"/>
              <w:kinsoku w:val="0"/>
              <w:overflowPunct w:val="0"/>
              <w:spacing w:line="254" w:lineRule="auto"/>
              <w:ind w:left="79"/>
              <w:rPr>
                <w:color w:val="FF0000"/>
                <w:w w:val="95"/>
                <w:sz w:val="20"/>
                <w:szCs w:val="20"/>
              </w:rPr>
            </w:pPr>
            <w:r>
              <w:rPr>
                <w:w w:val="80"/>
                <w:sz w:val="20"/>
                <w:szCs w:val="20"/>
              </w:rPr>
              <w:t xml:space="preserve">PROAKT-ANO </w:t>
            </w:r>
            <w:r>
              <w:rPr>
                <w:color w:val="FF0000"/>
                <w:w w:val="95"/>
                <w:sz w:val="20"/>
                <w:szCs w:val="20"/>
              </w:rPr>
              <w:t>PRO1</w:t>
            </w:r>
          </w:p>
        </w:tc>
        <w:tc>
          <w:tcPr>
            <w:tcW w:w="9938" w:type="dxa"/>
            <w:tcBorders>
              <w:top w:val="single" w:sz="4" w:space="0" w:color="000000"/>
              <w:left w:val="single" w:sz="4" w:space="0" w:color="000000"/>
              <w:bottom w:val="single" w:sz="4" w:space="0" w:color="000000"/>
              <w:right w:val="single" w:sz="12" w:space="0" w:color="000000"/>
            </w:tcBorders>
          </w:tcPr>
          <w:p w14:paraId="3ACE3514" w14:textId="77777777" w:rsidR="00BB6288" w:rsidRDefault="00BB6288">
            <w:pPr>
              <w:pStyle w:val="TableParagraph"/>
              <w:kinsoku w:val="0"/>
              <w:overflowPunct w:val="0"/>
              <w:spacing w:before="4"/>
              <w:ind w:left="79"/>
              <w:rPr>
                <w:sz w:val="20"/>
                <w:szCs w:val="20"/>
              </w:rPr>
            </w:pPr>
            <w:r>
              <w:rPr>
                <w:sz w:val="20"/>
                <w:szCs w:val="20"/>
              </w:rPr>
              <w:t>Konektivitní služba je proaktivně dohledována operátorem</w:t>
            </w:r>
          </w:p>
          <w:p w14:paraId="13D718E9" w14:textId="77777777" w:rsidR="00BB6288" w:rsidRDefault="00BB6288">
            <w:pPr>
              <w:pStyle w:val="TableParagraph"/>
              <w:numPr>
                <w:ilvl w:val="0"/>
                <w:numId w:val="19"/>
              </w:numPr>
              <w:tabs>
                <w:tab w:val="left" w:pos="800"/>
              </w:tabs>
              <w:kinsoku w:val="0"/>
              <w:overflowPunct w:val="0"/>
              <w:spacing w:before="12"/>
              <w:ind w:hanging="361"/>
              <w:rPr>
                <w:sz w:val="20"/>
                <w:szCs w:val="20"/>
              </w:rPr>
            </w:pPr>
            <w:r>
              <w:rPr>
                <w:sz w:val="20"/>
                <w:szCs w:val="20"/>
              </w:rPr>
              <w:t>služba</w:t>
            </w:r>
            <w:r>
              <w:rPr>
                <w:spacing w:val="-17"/>
                <w:sz w:val="20"/>
                <w:szCs w:val="20"/>
              </w:rPr>
              <w:t xml:space="preserve"> </w:t>
            </w:r>
            <w:r>
              <w:rPr>
                <w:sz w:val="20"/>
                <w:szCs w:val="20"/>
              </w:rPr>
              <w:t>je</w:t>
            </w:r>
            <w:r>
              <w:rPr>
                <w:spacing w:val="-18"/>
                <w:sz w:val="20"/>
                <w:szCs w:val="20"/>
              </w:rPr>
              <w:t xml:space="preserve"> </w:t>
            </w:r>
            <w:r>
              <w:rPr>
                <w:sz w:val="20"/>
                <w:szCs w:val="20"/>
              </w:rPr>
              <w:t>za</w:t>
            </w:r>
            <w:r>
              <w:rPr>
                <w:spacing w:val="-16"/>
                <w:sz w:val="20"/>
                <w:szCs w:val="20"/>
              </w:rPr>
              <w:t xml:space="preserve"> </w:t>
            </w:r>
            <w:r>
              <w:rPr>
                <w:sz w:val="20"/>
                <w:szCs w:val="20"/>
              </w:rPr>
              <w:t>nedostupnou</w:t>
            </w:r>
            <w:r>
              <w:rPr>
                <w:spacing w:val="-18"/>
                <w:sz w:val="20"/>
                <w:szCs w:val="20"/>
              </w:rPr>
              <w:t xml:space="preserve"> </w:t>
            </w:r>
            <w:r>
              <w:rPr>
                <w:sz w:val="20"/>
                <w:szCs w:val="20"/>
              </w:rPr>
              <w:t>považována</w:t>
            </w:r>
            <w:r>
              <w:rPr>
                <w:spacing w:val="-18"/>
                <w:sz w:val="20"/>
                <w:szCs w:val="20"/>
              </w:rPr>
              <w:t xml:space="preserve"> </w:t>
            </w:r>
            <w:r>
              <w:rPr>
                <w:sz w:val="20"/>
                <w:szCs w:val="20"/>
              </w:rPr>
              <w:t>při</w:t>
            </w:r>
            <w:r>
              <w:rPr>
                <w:spacing w:val="-18"/>
                <w:sz w:val="20"/>
                <w:szCs w:val="20"/>
              </w:rPr>
              <w:t xml:space="preserve"> </w:t>
            </w:r>
            <w:r>
              <w:rPr>
                <w:sz w:val="20"/>
                <w:szCs w:val="20"/>
              </w:rPr>
              <w:t>zjištění</w:t>
            </w:r>
            <w:r>
              <w:rPr>
                <w:spacing w:val="-18"/>
                <w:sz w:val="20"/>
                <w:szCs w:val="20"/>
              </w:rPr>
              <w:t xml:space="preserve"> </w:t>
            </w:r>
            <w:r>
              <w:rPr>
                <w:sz w:val="20"/>
                <w:szCs w:val="20"/>
              </w:rPr>
              <w:t>stavu</w:t>
            </w:r>
            <w:r>
              <w:rPr>
                <w:spacing w:val="-18"/>
                <w:sz w:val="20"/>
                <w:szCs w:val="20"/>
              </w:rPr>
              <w:t xml:space="preserve"> </w:t>
            </w:r>
            <w:r>
              <w:rPr>
                <w:sz w:val="20"/>
                <w:szCs w:val="20"/>
              </w:rPr>
              <w:t>80%</w:t>
            </w:r>
            <w:r>
              <w:rPr>
                <w:spacing w:val="-18"/>
                <w:sz w:val="20"/>
                <w:szCs w:val="20"/>
              </w:rPr>
              <w:t xml:space="preserve"> </w:t>
            </w:r>
            <w:r>
              <w:rPr>
                <w:sz w:val="20"/>
                <w:szCs w:val="20"/>
              </w:rPr>
              <w:t>Frame</w:t>
            </w:r>
            <w:r>
              <w:rPr>
                <w:spacing w:val="-20"/>
                <w:sz w:val="20"/>
                <w:szCs w:val="20"/>
              </w:rPr>
              <w:t xml:space="preserve"> </w:t>
            </w:r>
            <w:r>
              <w:rPr>
                <w:sz w:val="20"/>
                <w:szCs w:val="20"/>
              </w:rPr>
              <w:t>Loss</w:t>
            </w:r>
          </w:p>
          <w:p w14:paraId="3DE3518D" w14:textId="77777777" w:rsidR="00BB6288" w:rsidRDefault="00BB6288">
            <w:pPr>
              <w:pStyle w:val="TableParagraph"/>
              <w:numPr>
                <w:ilvl w:val="0"/>
                <w:numId w:val="19"/>
              </w:numPr>
              <w:tabs>
                <w:tab w:val="left" w:pos="800"/>
              </w:tabs>
              <w:kinsoku w:val="0"/>
              <w:overflowPunct w:val="0"/>
              <w:spacing w:before="15"/>
              <w:ind w:hanging="361"/>
              <w:rPr>
                <w:sz w:val="20"/>
                <w:szCs w:val="20"/>
              </w:rPr>
            </w:pPr>
            <w:r>
              <w:rPr>
                <w:sz w:val="20"/>
                <w:szCs w:val="20"/>
              </w:rPr>
              <w:t>operátor</w:t>
            </w:r>
            <w:r>
              <w:rPr>
                <w:spacing w:val="-18"/>
                <w:sz w:val="20"/>
                <w:szCs w:val="20"/>
              </w:rPr>
              <w:t xml:space="preserve"> </w:t>
            </w:r>
            <w:r>
              <w:rPr>
                <w:sz w:val="20"/>
                <w:szCs w:val="20"/>
              </w:rPr>
              <w:t>zahajuje</w:t>
            </w:r>
            <w:r>
              <w:rPr>
                <w:spacing w:val="-18"/>
                <w:sz w:val="20"/>
                <w:szCs w:val="20"/>
              </w:rPr>
              <w:t xml:space="preserve"> </w:t>
            </w:r>
            <w:r>
              <w:rPr>
                <w:sz w:val="20"/>
                <w:szCs w:val="20"/>
              </w:rPr>
              <w:t>řešení</w:t>
            </w:r>
            <w:r>
              <w:rPr>
                <w:spacing w:val="-16"/>
                <w:sz w:val="20"/>
                <w:szCs w:val="20"/>
              </w:rPr>
              <w:t xml:space="preserve"> </w:t>
            </w:r>
            <w:r>
              <w:rPr>
                <w:sz w:val="20"/>
                <w:szCs w:val="20"/>
              </w:rPr>
              <w:t>incidentu</w:t>
            </w:r>
            <w:r>
              <w:rPr>
                <w:spacing w:val="-18"/>
                <w:sz w:val="20"/>
                <w:szCs w:val="20"/>
              </w:rPr>
              <w:t xml:space="preserve"> </w:t>
            </w:r>
            <w:r>
              <w:rPr>
                <w:sz w:val="20"/>
                <w:szCs w:val="20"/>
              </w:rPr>
              <w:t>i</w:t>
            </w:r>
            <w:r>
              <w:rPr>
                <w:spacing w:val="-17"/>
                <w:sz w:val="20"/>
                <w:szCs w:val="20"/>
              </w:rPr>
              <w:t xml:space="preserve"> </w:t>
            </w:r>
            <w:r>
              <w:rPr>
                <w:sz w:val="20"/>
                <w:szCs w:val="20"/>
              </w:rPr>
              <w:t>bez</w:t>
            </w:r>
            <w:r>
              <w:rPr>
                <w:spacing w:val="-18"/>
                <w:sz w:val="20"/>
                <w:szCs w:val="20"/>
              </w:rPr>
              <w:t xml:space="preserve"> </w:t>
            </w:r>
            <w:r>
              <w:rPr>
                <w:sz w:val="20"/>
                <w:szCs w:val="20"/>
              </w:rPr>
              <w:t>nahlášení</w:t>
            </w:r>
            <w:r>
              <w:rPr>
                <w:spacing w:val="-18"/>
                <w:sz w:val="20"/>
                <w:szCs w:val="20"/>
              </w:rPr>
              <w:t xml:space="preserve"> </w:t>
            </w:r>
            <w:r>
              <w:rPr>
                <w:sz w:val="20"/>
                <w:szCs w:val="20"/>
              </w:rPr>
              <w:t>ze</w:t>
            </w:r>
            <w:r>
              <w:rPr>
                <w:spacing w:val="-18"/>
                <w:sz w:val="20"/>
                <w:szCs w:val="20"/>
              </w:rPr>
              <w:t xml:space="preserve"> </w:t>
            </w:r>
            <w:r>
              <w:rPr>
                <w:sz w:val="20"/>
                <w:szCs w:val="20"/>
              </w:rPr>
              <w:t>strany</w:t>
            </w:r>
            <w:r>
              <w:rPr>
                <w:spacing w:val="-19"/>
                <w:sz w:val="20"/>
                <w:szCs w:val="20"/>
              </w:rPr>
              <w:t xml:space="preserve"> </w:t>
            </w:r>
            <w:r>
              <w:rPr>
                <w:sz w:val="20"/>
                <w:szCs w:val="20"/>
              </w:rPr>
              <w:t>uživatele</w:t>
            </w:r>
            <w:r>
              <w:rPr>
                <w:spacing w:val="-19"/>
                <w:sz w:val="20"/>
                <w:szCs w:val="20"/>
              </w:rPr>
              <w:t xml:space="preserve"> </w:t>
            </w:r>
            <w:r>
              <w:rPr>
                <w:sz w:val="20"/>
                <w:szCs w:val="20"/>
              </w:rPr>
              <w:t>služby</w:t>
            </w:r>
          </w:p>
          <w:p w14:paraId="54BC5CD2" w14:textId="77777777" w:rsidR="00BB6288" w:rsidRDefault="00BB6288">
            <w:pPr>
              <w:pStyle w:val="TableParagraph"/>
              <w:numPr>
                <w:ilvl w:val="0"/>
                <w:numId w:val="19"/>
              </w:numPr>
              <w:tabs>
                <w:tab w:val="left" w:pos="800"/>
              </w:tabs>
              <w:kinsoku w:val="0"/>
              <w:overflowPunct w:val="0"/>
              <w:spacing w:before="15" w:line="220" w:lineRule="exact"/>
              <w:ind w:hanging="361"/>
              <w:rPr>
                <w:sz w:val="20"/>
                <w:szCs w:val="20"/>
              </w:rPr>
            </w:pPr>
            <w:r>
              <w:rPr>
                <w:sz w:val="20"/>
                <w:szCs w:val="20"/>
              </w:rPr>
              <w:t>operátor</w:t>
            </w:r>
            <w:r>
              <w:rPr>
                <w:spacing w:val="-21"/>
                <w:sz w:val="20"/>
                <w:szCs w:val="20"/>
              </w:rPr>
              <w:t xml:space="preserve"> </w:t>
            </w:r>
            <w:r>
              <w:rPr>
                <w:sz w:val="20"/>
                <w:szCs w:val="20"/>
              </w:rPr>
              <w:t>informuje</w:t>
            </w:r>
            <w:r>
              <w:rPr>
                <w:spacing w:val="-23"/>
                <w:sz w:val="20"/>
                <w:szCs w:val="20"/>
              </w:rPr>
              <w:t xml:space="preserve"> </w:t>
            </w:r>
            <w:r>
              <w:rPr>
                <w:sz w:val="20"/>
                <w:szCs w:val="20"/>
              </w:rPr>
              <w:t>zástupce</w:t>
            </w:r>
            <w:r>
              <w:rPr>
                <w:spacing w:val="-22"/>
                <w:sz w:val="20"/>
                <w:szCs w:val="20"/>
              </w:rPr>
              <w:t xml:space="preserve"> </w:t>
            </w:r>
            <w:r>
              <w:rPr>
                <w:sz w:val="20"/>
                <w:szCs w:val="20"/>
              </w:rPr>
              <w:t>uživatele</w:t>
            </w:r>
            <w:r>
              <w:rPr>
                <w:spacing w:val="-22"/>
                <w:sz w:val="20"/>
                <w:szCs w:val="20"/>
              </w:rPr>
              <w:t xml:space="preserve"> </w:t>
            </w:r>
            <w:r>
              <w:rPr>
                <w:sz w:val="20"/>
                <w:szCs w:val="20"/>
              </w:rPr>
              <w:t>o</w:t>
            </w:r>
            <w:r>
              <w:rPr>
                <w:spacing w:val="-19"/>
                <w:sz w:val="20"/>
                <w:szCs w:val="20"/>
              </w:rPr>
              <w:t xml:space="preserve"> </w:t>
            </w:r>
            <w:r>
              <w:rPr>
                <w:sz w:val="20"/>
                <w:szCs w:val="20"/>
              </w:rPr>
              <w:t>incidentu</w:t>
            </w:r>
            <w:r>
              <w:rPr>
                <w:spacing w:val="-18"/>
                <w:sz w:val="20"/>
                <w:szCs w:val="20"/>
              </w:rPr>
              <w:t xml:space="preserve"> </w:t>
            </w:r>
            <w:r>
              <w:rPr>
                <w:sz w:val="20"/>
                <w:szCs w:val="20"/>
              </w:rPr>
              <w:t>na</w:t>
            </w:r>
            <w:r>
              <w:rPr>
                <w:spacing w:val="-21"/>
                <w:sz w:val="20"/>
                <w:szCs w:val="20"/>
              </w:rPr>
              <w:t xml:space="preserve"> </w:t>
            </w:r>
            <w:r>
              <w:rPr>
                <w:sz w:val="20"/>
                <w:szCs w:val="20"/>
              </w:rPr>
              <w:t>službě</w:t>
            </w:r>
            <w:r>
              <w:rPr>
                <w:spacing w:val="-20"/>
                <w:sz w:val="20"/>
                <w:szCs w:val="20"/>
              </w:rPr>
              <w:t xml:space="preserve"> </w:t>
            </w:r>
            <w:r>
              <w:rPr>
                <w:sz w:val="20"/>
                <w:szCs w:val="20"/>
              </w:rPr>
              <w:t>do</w:t>
            </w:r>
            <w:r>
              <w:rPr>
                <w:spacing w:val="-20"/>
                <w:sz w:val="20"/>
                <w:szCs w:val="20"/>
              </w:rPr>
              <w:t xml:space="preserve"> </w:t>
            </w:r>
            <w:r>
              <w:rPr>
                <w:sz w:val="20"/>
                <w:szCs w:val="20"/>
              </w:rPr>
              <w:t>10</w:t>
            </w:r>
            <w:r>
              <w:rPr>
                <w:spacing w:val="-20"/>
                <w:sz w:val="20"/>
                <w:szCs w:val="20"/>
              </w:rPr>
              <w:t xml:space="preserve"> </w:t>
            </w:r>
            <w:r>
              <w:rPr>
                <w:sz w:val="20"/>
                <w:szCs w:val="20"/>
              </w:rPr>
              <w:t>minut</w:t>
            </w:r>
            <w:r>
              <w:rPr>
                <w:spacing w:val="-20"/>
                <w:sz w:val="20"/>
                <w:szCs w:val="20"/>
              </w:rPr>
              <w:t xml:space="preserve"> </w:t>
            </w:r>
            <w:r>
              <w:rPr>
                <w:sz w:val="20"/>
                <w:szCs w:val="20"/>
              </w:rPr>
              <w:t>od</w:t>
            </w:r>
            <w:r>
              <w:rPr>
                <w:spacing w:val="-21"/>
                <w:sz w:val="20"/>
                <w:szCs w:val="20"/>
              </w:rPr>
              <w:t xml:space="preserve"> </w:t>
            </w:r>
            <w:r>
              <w:rPr>
                <w:sz w:val="20"/>
                <w:szCs w:val="20"/>
              </w:rPr>
              <w:t>vzniku</w:t>
            </w:r>
            <w:r>
              <w:rPr>
                <w:spacing w:val="-18"/>
                <w:sz w:val="20"/>
                <w:szCs w:val="20"/>
              </w:rPr>
              <w:t xml:space="preserve"> </w:t>
            </w:r>
            <w:r>
              <w:rPr>
                <w:sz w:val="20"/>
                <w:szCs w:val="20"/>
              </w:rPr>
              <w:t>incidentu</w:t>
            </w:r>
          </w:p>
        </w:tc>
      </w:tr>
      <w:tr w:rsidR="00BB6288" w14:paraId="38ED9AA4" w14:textId="77777777">
        <w:tblPrEx>
          <w:tblCellMar>
            <w:top w:w="0" w:type="dxa"/>
            <w:left w:w="0" w:type="dxa"/>
            <w:bottom w:w="0" w:type="dxa"/>
            <w:right w:w="0" w:type="dxa"/>
          </w:tblCellMar>
        </w:tblPrEx>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4D4405D6" w14:textId="77777777" w:rsidR="00BB6288" w:rsidRDefault="00BB6288">
            <w:pPr>
              <w:pStyle w:val="TableParagraph"/>
              <w:kinsoku w:val="0"/>
              <w:overflowPunct w:val="0"/>
              <w:spacing w:before="4"/>
              <w:ind w:left="71"/>
              <w:rPr>
                <w:sz w:val="20"/>
                <w:szCs w:val="20"/>
              </w:rPr>
            </w:pPr>
            <w:r>
              <w:rPr>
                <w:sz w:val="20"/>
                <w:szCs w:val="20"/>
              </w:rPr>
              <w:t>Antivir/Antispam</w:t>
            </w:r>
          </w:p>
        </w:tc>
        <w:tc>
          <w:tcPr>
            <w:tcW w:w="1560" w:type="dxa"/>
            <w:tcBorders>
              <w:top w:val="single" w:sz="4" w:space="0" w:color="000000"/>
              <w:left w:val="single" w:sz="4" w:space="0" w:color="000000"/>
              <w:bottom w:val="single" w:sz="4" w:space="0" w:color="000000"/>
              <w:right w:val="single" w:sz="4" w:space="0" w:color="000000"/>
            </w:tcBorders>
          </w:tcPr>
          <w:p w14:paraId="45A0C57F" w14:textId="77777777" w:rsidR="00BB6288" w:rsidRDefault="00BB6288">
            <w:pPr>
              <w:pStyle w:val="TableParagraph"/>
              <w:kinsoku w:val="0"/>
              <w:overflowPunct w:val="0"/>
              <w:spacing w:before="4"/>
              <w:ind w:left="79"/>
              <w:rPr>
                <w:w w:val="95"/>
                <w:sz w:val="20"/>
                <w:szCs w:val="20"/>
              </w:rPr>
            </w:pPr>
            <w:r>
              <w:rPr>
                <w:w w:val="95"/>
                <w:sz w:val="20"/>
                <w:szCs w:val="20"/>
              </w:rPr>
              <w:t>ANT-NE</w:t>
            </w:r>
          </w:p>
          <w:p w14:paraId="43C58269" w14:textId="77777777" w:rsidR="00BB6288" w:rsidRDefault="00BB6288">
            <w:pPr>
              <w:pStyle w:val="TableParagraph"/>
              <w:kinsoku w:val="0"/>
              <w:overflowPunct w:val="0"/>
              <w:spacing w:before="15" w:line="220" w:lineRule="exact"/>
              <w:ind w:left="79"/>
              <w:rPr>
                <w:color w:val="FF0000"/>
                <w:w w:val="95"/>
                <w:sz w:val="20"/>
                <w:szCs w:val="20"/>
              </w:rPr>
            </w:pPr>
            <w:r>
              <w:rPr>
                <w:color w:val="FF0000"/>
                <w:w w:val="95"/>
                <w:sz w:val="20"/>
                <w:szCs w:val="20"/>
              </w:rPr>
              <w:t>ANT0</w:t>
            </w:r>
          </w:p>
        </w:tc>
        <w:tc>
          <w:tcPr>
            <w:tcW w:w="9938" w:type="dxa"/>
            <w:tcBorders>
              <w:top w:val="single" w:sz="4" w:space="0" w:color="000000"/>
              <w:left w:val="single" w:sz="4" w:space="0" w:color="000000"/>
              <w:bottom w:val="single" w:sz="4" w:space="0" w:color="000000"/>
              <w:right w:val="single" w:sz="12" w:space="0" w:color="000000"/>
            </w:tcBorders>
          </w:tcPr>
          <w:p w14:paraId="0B28D7DB" w14:textId="77777777" w:rsidR="00BB6288" w:rsidRDefault="00BB6288">
            <w:pPr>
              <w:pStyle w:val="TableParagraph"/>
              <w:kinsoku w:val="0"/>
              <w:overflowPunct w:val="0"/>
              <w:spacing w:before="126"/>
              <w:ind w:left="79"/>
              <w:rPr>
                <w:sz w:val="20"/>
                <w:szCs w:val="20"/>
              </w:rPr>
            </w:pPr>
            <w:r>
              <w:rPr>
                <w:sz w:val="20"/>
                <w:szCs w:val="20"/>
              </w:rPr>
              <w:t>Součástí služby není zajištění antivirové a antispamové kontroly.</w:t>
            </w:r>
          </w:p>
        </w:tc>
      </w:tr>
      <w:tr w:rsidR="00BB6288" w14:paraId="7FE8CDDF" w14:textId="77777777">
        <w:tblPrEx>
          <w:tblCellMar>
            <w:top w:w="0" w:type="dxa"/>
            <w:left w:w="0" w:type="dxa"/>
            <w:bottom w:w="0" w:type="dxa"/>
            <w:right w:w="0" w:type="dxa"/>
          </w:tblCellMar>
        </w:tblPrEx>
        <w:trPr>
          <w:trHeight w:val="486"/>
        </w:trPr>
        <w:tc>
          <w:tcPr>
            <w:tcW w:w="2851" w:type="dxa"/>
            <w:vMerge/>
            <w:tcBorders>
              <w:top w:val="nil"/>
              <w:left w:val="single" w:sz="12" w:space="0" w:color="000000"/>
              <w:bottom w:val="single" w:sz="4" w:space="0" w:color="000000"/>
              <w:right w:val="single" w:sz="4" w:space="0" w:color="000000"/>
            </w:tcBorders>
          </w:tcPr>
          <w:p w14:paraId="0E525442"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77710D1" w14:textId="77777777" w:rsidR="00BB6288" w:rsidRDefault="00BB6288">
            <w:pPr>
              <w:pStyle w:val="TableParagraph"/>
              <w:kinsoku w:val="0"/>
              <w:overflowPunct w:val="0"/>
              <w:spacing w:before="1"/>
              <w:ind w:left="79"/>
              <w:rPr>
                <w:w w:val="95"/>
                <w:sz w:val="20"/>
                <w:szCs w:val="20"/>
              </w:rPr>
            </w:pPr>
            <w:r>
              <w:rPr>
                <w:w w:val="95"/>
                <w:sz w:val="20"/>
                <w:szCs w:val="20"/>
              </w:rPr>
              <w:t>ANT-ANO</w:t>
            </w:r>
          </w:p>
          <w:p w14:paraId="7DCCD52C" w14:textId="77777777" w:rsidR="00BB6288" w:rsidRDefault="00BB6288">
            <w:pPr>
              <w:pStyle w:val="TableParagraph"/>
              <w:kinsoku w:val="0"/>
              <w:overflowPunct w:val="0"/>
              <w:spacing w:before="15" w:line="220" w:lineRule="exact"/>
              <w:ind w:left="79"/>
              <w:rPr>
                <w:color w:val="FF0000"/>
                <w:w w:val="95"/>
                <w:sz w:val="20"/>
                <w:szCs w:val="20"/>
              </w:rPr>
            </w:pPr>
            <w:r>
              <w:rPr>
                <w:color w:val="FF0000"/>
                <w:w w:val="95"/>
                <w:sz w:val="20"/>
                <w:szCs w:val="20"/>
              </w:rPr>
              <w:t>ANT1</w:t>
            </w:r>
          </w:p>
        </w:tc>
        <w:tc>
          <w:tcPr>
            <w:tcW w:w="9938" w:type="dxa"/>
            <w:tcBorders>
              <w:top w:val="single" w:sz="4" w:space="0" w:color="000000"/>
              <w:left w:val="single" w:sz="4" w:space="0" w:color="000000"/>
              <w:bottom w:val="single" w:sz="4" w:space="0" w:color="000000"/>
              <w:right w:val="single" w:sz="12" w:space="0" w:color="000000"/>
            </w:tcBorders>
          </w:tcPr>
          <w:p w14:paraId="361B027B" w14:textId="77777777" w:rsidR="00BB6288" w:rsidRDefault="00BB6288">
            <w:pPr>
              <w:pStyle w:val="TableParagraph"/>
              <w:kinsoku w:val="0"/>
              <w:overflowPunct w:val="0"/>
              <w:spacing w:before="1"/>
              <w:ind w:left="79"/>
              <w:rPr>
                <w:sz w:val="20"/>
                <w:szCs w:val="20"/>
              </w:rPr>
            </w:pPr>
            <w:r>
              <w:rPr>
                <w:sz w:val="20"/>
                <w:szCs w:val="20"/>
              </w:rPr>
              <w:t>Součástí služby je zajištění antivirové a antispamové kontroly.</w:t>
            </w:r>
          </w:p>
          <w:p w14:paraId="453AE826" w14:textId="77777777" w:rsidR="00BB6288" w:rsidRDefault="00BB6288">
            <w:pPr>
              <w:pStyle w:val="TableParagraph"/>
              <w:tabs>
                <w:tab w:val="left" w:pos="799"/>
              </w:tabs>
              <w:kinsoku w:val="0"/>
              <w:overflowPunct w:val="0"/>
              <w:spacing w:before="15" w:line="220" w:lineRule="exact"/>
              <w:ind w:left="439"/>
              <w:rPr>
                <w:sz w:val="20"/>
                <w:szCs w:val="20"/>
              </w:rPr>
            </w:pPr>
            <w:r>
              <w:rPr>
                <w:sz w:val="20"/>
                <w:szCs w:val="20"/>
              </w:rPr>
              <w:t>-</w:t>
            </w:r>
            <w:r>
              <w:rPr>
                <w:sz w:val="20"/>
                <w:szCs w:val="20"/>
              </w:rPr>
              <w:tab/>
              <w:t>Doplňková</w:t>
            </w:r>
            <w:r>
              <w:rPr>
                <w:spacing w:val="-26"/>
                <w:sz w:val="20"/>
                <w:szCs w:val="20"/>
              </w:rPr>
              <w:t xml:space="preserve"> </w:t>
            </w:r>
            <w:r>
              <w:rPr>
                <w:sz w:val="20"/>
                <w:szCs w:val="20"/>
              </w:rPr>
              <w:t>služba</w:t>
            </w:r>
            <w:r>
              <w:rPr>
                <w:spacing w:val="-25"/>
                <w:sz w:val="20"/>
                <w:szCs w:val="20"/>
              </w:rPr>
              <w:t xml:space="preserve"> </w:t>
            </w:r>
            <w:r>
              <w:rPr>
                <w:sz w:val="20"/>
                <w:szCs w:val="20"/>
              </w:rPr>
              <w:t>je</w:t>
            </w:r>
            <w:r>
              <w:rPr>
                <w:spacing w:val="-26"/>
                <w:sz w:val="20"/>
                <w:szCs w:val="20"/>
              </w:rPr>
              <w:t xml:space="preserve"> </w:t>
            </w:r>
            <w:r>
              <w:rPr>
                <w:sz w:val="20"/>
                <w:szCs w:val="20"/>
              </w:rPr>
              <w:t>dostupná</w:t>
            </w:r>
            <w:r>
              <w:rPr>
                <w:spacing w:val="-27"/>
                <w:sz w:val="20"/>
                <w:szCs w:val="20"/>
              </w:rPr>
              <w:t xml:space="preserve"> </w:t>
            </w:r>
            <w:r>
              <w:rPr>
                <w:sz w:val="20"/>
                <w:szCs w:val="20"/>
              </w:rPr>
              <w:t>pouze</w:t>
            </w:r>
            <w:r>
              <w:rPr>
                <w:spacing w:val="-26"/>
                <w:sz w:val="20"/>
                <w:szCs w:val="20"/>
              </w:rPr>
              <w:t xml:space="preserve"> </w:t>
            </w:r>
            <w:r>
              <w:rPr>
                <w:sz w:val="20"/>
                <w:szCs w:val="20"/>
              </w:rPr>
              <w:t>s</w:t>
            </w:r>
            <w:r>
              <w:rPr>
                <w:spacing w:val="-25"/>
                <w:sz w:val="20"/>
                <w:szCs w:val="20"/>
              </w:rPr>
              <w:t xml:space="preserve"> </w:t>
            </w:r>
            <w:r>
              <w:rPr>
                <w:sz w:val="20"/>
                <w:szCs w:val="20"/>
              </w:rPr>
              <w:t>objednáním</w:t>
            </w:r>
            <w:r>
              <w:rPr>
                <w:spacing w:val="-25"/>
                <w:sz w:val="20"/>
                <w:szCs w:val="20"/>
              </w:rPr>
              <w:t xml:space="preserve"> </w:t>
            </w:r>
            <w:r>
              <w:rPr>
                <w:sz w:val="20"/>
                <w:szCs w:val="20"/>
              </w:rPr>
              <w:t>služby</w:t>
            </w:r>
            <w:r>
              <w:rPr>
                <w:spacing w:val="-27"/>
                <w:sz w:val="20"/>
                <w:szCs w:val="20"/>
              </w:rPr>
              <w:t xml:space="preserve"> </w:t>
            </w:r>
            <w:r>
              <w:rPr>
                <w:sz w:val="20"/>
                <w:szCs w:val="20"/>
              </w:rPr>
              <w:t>ve</w:t>
            </w:r>
            <w:r>
              <w:rPr>
                <w:spacing w:val="-26"/>
                <w:sz w:val="20"/>
                <w:szCs w:val="20"/>
              </w:rPr>
              <w:t xml:space="preserve"> </w:t>
            </w:r>
            <w:r>
              <w:rPr>
                <w:sz w:val="20"/>
                <w:szCs w:val="20"/>
              </w:rPr>
              <w:t>variantě</w:t>
            </w:r>
            <w:r>
              <w:rPr>
                <w:spacing w:val="-27"/>
                <w:sz w:val="20"/>
                <w:szCs w:val="20"/>
              </w:rPr>
              <w:t xml:space="preserve"> </w:t>
            </w:r>
            <w:r>
              <w:rPr>
                <w:sz w:val="20"/>
                <w:szCs w:val="20"/>
              </w:rPr>
              <w:t>SEC3,</w:t>
            </w:r>
            <w:r>
              <w:rPr>
                <w:spacing w:val="-26"/>
                <w:sz w:val="20"/>
                <w:szCs w:val="20"/>
              </w:rPr>
              <w:t xml:space="preserve"> </w:t>
            </w:r>
            <w:r>
              <w:rPr>
                <w:sz w:val="20"/>
                <w:szCs w:val="20"/>
              </w:rPr>
              <w:t>SEC4,</w:t>
            </w:r>
            <w:r>
              <w:rPr>
                <w:spacing w:val="-25"/>
                <w:sz w:val="20"/>
                <w:szCs w:val="20"/>
              </w:rPr>
              <w:t xml:space="preserve"> </w:t>
            </w:r>
            <w:r>
              <w:rPr>
                <w:sz w:val="20"/>
                <w:szCs w:val="20"/>
              </w:rPr>
              <w:t>SEC5</w:t>
            </w:r>
          </w:p>
        </w:tc>
      </w:tr>
      <w:tr w:rsidR="00BB6288" w14:paraId="3F05412A" w14:textId="77777777">
        <w:tblPrEx>
          <w:tblCellMar>
            <w:top w:w="0" w:type="dxa"/>
            <w:left w:w="0" w:type="dxa"/>
            <w:bottom w:w="0" w:type="dxa"/>
            <w:right w:w="0" w:type="dxa"/>
          </w:tblCellMar>
        </w:tblPrEx>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212EDC93" w14:textId="77777777" w:rsidR="00BB6288" w:rsidRDefault="00BB6288">
            <w:pPr>
              <w:pStyle w:val="TableParagraph"/>
              <w:kinsoku w:val="0"/>
              <w:overflowPunct w:val="0"/>
              <w:spacing w:before="4"/>
              <w:ind w:left="71"/>
              <w:rPr>
                <w:sz w:val="20"/>
                <w:szCs w:val="20"/>
              </w:rPr>
            </w:pPr>
            <w:r>
              <w:rPr>
                <w:sz w:val="20"/>
                <w:szCs w:val="20"/>
              </w:rPr>
              <w:t>WEB filtering</w:t>
            </w:r>
          </w:p>
        </w:tc>
        <w:tc>
          <w:tcPr>
            <w:tcW w:w="1560" w:type="dxa"/>
            <w:tcBorders>
              <w:top w:val="single" w:sz="4" w:space="0" w:color="000000"/>
              <w:left w:val="single" w:sz="4" w:space="0" w:color="000000"/>
              <w:bottom w:val="single" w:sz="4" w:space="0" w:color="000000"/>
              <w:right w:val="single" w:sz="4" w:space="0" w:color="000000"/>
            </w:tcBorders>
          </w:tcPr>
          <w:p w14:paraId="1DD0B0EC" w14:textId="77777777" w:rsidR="00BB6288" w:rsidRDefault="00BB6288">
            <w:pPr>
              <w:pStyle w:val="TableParagraph"/>
              <w:kinsoku w:val="0"/>
              <w:overflowPunct w:val="0"/>
              <w:spacing w:before="4"/>
              <w:ind w:left="80"/>
              <w:rPr>
                <w:w w:val="90"/>
                <w:sz w:val="20"/>
                <w:szCs w:val="20"/>
              </w:rPr>
            </w:pPr>
            <w:r>
              <w:rPr>
                <w:w w:val="90"/>
                <w:sz w:val="20"/>
                <w:szCs w:val="20"/>
              </w:rPr>
              <w:t>WEBF-NE</w:t>
            </w:r>
          </w:p>
          <w:p w14:paraId="6A200614" w14:textId="77777777" w:rsidR="00BB6288" w:rsidRDefault="00BB6288">
            <w:pPr>
              <w:pStyle w:val="TableParagraph"/>
              <w:kinsoku w:val="0"/>
              <w:overflowPunct w:val="0"/>
              <w:spacing w:before="15" w:line="220" w:lineRule="exact"/>
              <w:ind w:left="79"/>
              <w:rPr>
                <w:color w:val="FF0000"/>
                <w:w w:val="95"/>
                <w:sz w:val="20"/>
                <w:szCs w:val="20"/>
              </w:rPr>
            </w:pPr>
            <w:r>
              <w:rPr>
                <w:color w:val="FF0000"/>
                <w:w w:val="95"/>
                <w:sz w:val="20"/>
                <w:szCs w:val="20"/>
              </w:rPr>
              <w:t>WEF0</w:t>
            </w:r>
          </w:p>
        </w:tc>
        <w:tc>
          <w:tcPr>
            <w:tcW w:w="9938" w:type="dxa"/>
            <w:tcBorders>
              <w:top w:val="single" w:sz="4" w:space="0" w:color="000000"/>
              <w:left w:val="single" w:sz="4" w:space="0" w:color="000000"/>
              <w:bottom w:val="single" w:sz="4" w:space="0" w:color="000000"/>
              <w:right w:val="single" w:sz="12" w:space="0" w:color="000000"/>
            </w:tcBorders>
          </w:tcPr>
          <w:p w14:paraId="69961DE1" w14:textId="77777777" w:rsidR="00BB6288" w:rsidRDefault="00BB6288">
            <w:pPr>
              <w:pStyle w:val="TableParagraph"/>
              <w:kinsoku w:val="0"/>
              <w:overflowPunct w:val="0"/>
              <w:spacing w:before="126"/>
              <w:ind w:left="79"/>
              <w:rPr>
                <w:sz w:val="20"/>
                <w:szCs w:val="20"/>
              </w:rPr>
            </w:pPr>
            <w:r>
              <w:rPr>
                <w:sz w:val="20"/>
                <w:szCs w:val="20"/>
              </w:rPr>
              <w:t>Součástí služby není zajištění inspekce a řízení webového provozu.</w:t>
            </w:r>
          </w:p>
        </w:tc>
      </w:tr>
      <w:tr w:rsidR="00BB6288" w14:paraId="3EEAD8D6" w14:textId="77777777">
        <w:tblPrEx>
          <w:tblCellMar>
            <w:top w:w="0" w:type="dxa"/>
            <w:left w:w="0" w:type="dxa"/>
            <w:bottom w:w="0" w:type="dxa"/>
            <w:right w:w="0" w:type="dxa"/>
          </w:tblCellMar>
        </w:tblPrEx>
        <w:trPr>
          <w:trHeight w:val="731"/>
        </w:trPr>
        <w:tc>
          <w:tcPr>
            <w:tcW w:w="2851" w:type="dxa"/>
            <w:vMerge/>
            <w:tcBorders>
              <w:top w:val="nil"/>
              <w:left w:val="single" w:sz="12" w:space="0" w:color="000000"/>
              <w:bottom w:val="single" w:sz="4" w:space="0" w:color="000000"/>
              <w:right w:val="single" w:sz="4" w:space="0" w:color="000000"/>
            </w:tcBorders>
          </w:tcPr>
          <w:p w14:paraId="47A1CED6" w14:textId="77777777" w:rsidR="00BB6288" w:rsidRDefault="00BB6288">
            <w:pPr>
              <w:pStyle w:val="Zkladntext"/>
              <w:kinsoku w:val="0"/>
              <w:overflowPunct w:val="0"/>
              <w:spacing w:before="3"/>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588B4C5" w14:textId="77777777" w:rsidR="00BB6288" w:rsidRDefault="00BB6288">
            <w:pPr>
              <w:pStyle w:val="TableParagraph"/>
              <w:kinsoku w:val="0"/>
              <w:overflowPunct w:val="0"/>
              <w:spacing w:before="126" w:line="252" w:lineRule="auto"/>
              <w:ind w:left="79" w:right="526"/>
              <w:rPr>
                <w:color w:val="FF0000"/>
                <w:w w:val="95"/>
                <w:sz w:val="20"/>
                <w:szCs w:val="20"/>
              </w:rPr>
            </w:pPr>
            <w:r>
              <w:rPr>
                <w:w w:val="80"/>
                <w:sz w:val="20"/>
                <w:szCs w:val="20"/>
              </w:rPr>
              <w:t xml:space="preserve">WEBF-ANO </w:t>
            </w:r>
            <w:r>
              <w:rPr>
                <w:color w:val="FF0000"/>
                <w:w w:val="95"/>
                <w:sz w:val="20"/>
                <w:szCs w:val="20"/>
              </w:rPr>
              <w:t>WEF1</w:t>
            </w:r>
          </w:p>
        </w:tc>
        <w:tc>
          <w:tcPr>
            <w:tcW w:w="9938" w:type="dxa"/>
            <w:tcBorders>
              <w:top w:val="single" w:sz="4" w:space="0" w:color="000000"/>
              <w:left w:val="single" w:sz="4" w:space="0" w:color="000000"/>
              <w:bottom w:val="single" w:sz="4" w:space="0" w:color="000000"/>
              <w:right w:val="single" w:sz="12" w:space="0" w:color="000000"/>
            </w:tcBorders>
          </w:tcPr>
          <w:p w14:paraId="088BB8EB" w14:textId="77777777" w:rsidR="00BB6288" w:rsidRDefault="00BB6288">
            <w:pPr>
              <w:pStyle w:val="TableParagraph"/>
              <w:kinsoku w:val="0"/>
              <w:overflowPunct w:val="0"/>
              <w:spacing w:before="4"/>
              <w:ind w:left="79"/>
              <w:rPr>
                <w:sz w:val="20"/>
                <w:szCs w:val="20"/>
              </w:rPr>
            </w:pPr>
            <w:r>
              <w:rPr>
                <w:sz w:val="20"/>
                <w:szCs w:val="20"/>
              </w:rPr>
              <w:t>Součástí služby je zajištění inspekce a řízení webového provozu.</w:t>
            </w:r>
          </w:p>
          <w:p w14:paraId="7341D08E" w14:textId="77777777" w:rsidR="00BB6288" w:rsidRDefault="00BB6288">
            <w:pPr>
              <w:pStyle w:val="TableParagraph"/>
              <w:tabs>
                <w:tab w:val="left" w:pos="799"/>
              </w:tabs>
              <w:kinsoku w:val="0"/>
              <w:overflowPunct w:val="0"/>
              <w:spacing w:before="5" w:line="244" w:lineRule="exact"/>
              <w:ind w:left="799" w:right="1477" w:hanging="360"/>
              <w:rPr>
                <w:sz w:val="20"/>
                <w:szCs w:val="20"/>
              </w:rPr>
            </w:pPr>
            <w:r>
              <w:rPr>
                <w:sz w:val="20"/>
                <w:szCs w:val="20"/>
              </w:rPr>
              <w:t>-</w:t>
            </w:r>
            <w:r>
              <w:rPr>
                <w:sz w:val="20"/>
                <w:szCs w:val="20"/>
              </w:rPr>
              <w:tab/>
            </w:r>
            <w:r>
              <w:rPr>
                <w:w w:val="90"/>
                <w:sz w:val="20"/>
                <w:szCs w:val="20"/>
              </w:rPr>
              <w:t>Doplňková</w:t>
            </w:r>
            <w:r>
              <w:rPr>
                <w:spacing w:val="-17"/>
                <w:w w:val="90"/>
                <w:sz w:val="20"/>
                <w:szCs w:val="20"/>
              </w:rPr>
              <w:t xml:space="preserve"> </w:t>
            </w:r>
            <w:r>
              <w:rPr>
                <w:w w:val="90"/>
                <w:sz w:val="20"/>
                <w:szCs w:val="20"/>
              </w:rPr>
              <w:t>služba</w:t>
            </w:r>
            <w:r>
              <w:rPr>
                <w:spacing w:val="-15"/>
                <w:w w:val="90"/>
                <w:sz w:val="20"/>
                <w:szCs w:val="20"/>
              </w:rPr>
              <w:t xml:space="preserve"> </w:t>
            </w:r>
            <w:r>
              <w:rPr>
                <w:w w:val="90"/>
                <w:sz w:val="20"/>
                <w:szCs w:val="20"/>
              </w:rPr>
              <w:t>je</w:t>
            </w:r>
            <w:r>
              <w:rPr>
                <w:spacing w:val="-17"/>
                <w:w w:val="90"/>
                <w:sz w:val="20"/>
                <w:szCs w:val="20"/>
              </w:rPr>
              <w:t xml:space="preserve"> </w:t>
            </w:r>
            <w:r>
              <w:rPr>
                <w:w w:val="90"/>
                <w:sz w:val="20"/>
                <w:szCs w:val="20"/>
              </w:rPr>
              <w:t>dostupná</w:t>
            </w:r>
            <w:r>
              <w:rPr>
                <w:spacing w:val="-18"/>
                <w:w w:val="90"/>
                <w:sz w:val="20"/>
                <w:szCs w:val="20"/>
              </w:rPr>
              <w:t xml:space="preserve"> </w:t>
            </w:r>
            <w:r>
              <w:rPr>
                <w:w w:val="90"/>
                <w:sz w:val="20"/>
                <w:szCs w:val="20"/>
              </w:rPr>
              <w:t>pouze</w:t>
            </w:r>
            <w:r>
              <w:rPr>
                <w:spacing w:val="-16"/>
                <w:w w:val="90"/>
                <w:sz w:val="20"/>
                <w:szCs w:val="20"/>
              </w:rPr>
              <w:t xml:space="preserve"> </w:t>
            </w:r>
            <w:r>
              <w:rPr>
                <w:w w:val="90"/>
                <w:sz w:val="20"/>
                <w:szCs w:val="20"/>
              </w:rPr>
              <w:t>s</w:t>
            </w:r>
            <w:r>
              <w:rPr>
                <w:spacing w:val="-15"/>
                <w:w w:val="90"/>
                <w:sz w:val="20"/>
                <w:szCs w:val="20"/>
              </w:rPr>
              <w:t xml:space="preserve"> </w:t>
            </w:r>
            <w:r>
              <w:rPr>
                <w:w w:val="90"/>
                <w:sz w:val="20"/>
                <w:szCs w:val="20"/>
              </w:rPr>
              <w:t>objednáním</w:t>
            </w:r>
            <w:r>
              <w:rPr>
                <w:spacing w:val="-17"/>
                <w:w w:val="90"/>
                <w:sz w:val="20"/>
                <w:szCs w:val="20"/>
              </w:rPr>
              <w:t xml:space="preserve"> </w:t>
            </w:r>
            <w:r>
              <w:rPr>
                <w:w w:val="90"/>
                <w:sz w:val="20"/>
                <w:szCs w:val="20"/>
              </w:rPr>
              <w:t>služby</w:t>
            </w:r>
            <w:r>
              <w:rPr>
                <w:spacing w:val="-17"/>
                <w:w w:val="90"/>
                <w:sz w:val="20"/>
                <w:szCs w:val="20"/>
              </w:rPr>
              <w:t xml:space="preserve"> </w:t>
            </w:r>
            <w:r>
              <w:rPr>
                <w:w w:val="90"/>
                <w:sz w:val="20"/>
                <w:szCs w:val="20"/>
              </w:rPr>
              <w:t>ve</w:t>
            </w:r>
            <w:r>
              <w:rPr>
                <w:spacing w:val="-17"/>
                <w:w w:val="90"/>
                <w:sz w:val="20"/>
                <w:szCs w:val="20"/>
              </w:rPr>
              <w:t xml:space="preserve"> </w:t>
            </w:r>
            <w:r>
              <w:rPr>
                <w:w w:val="90"/>
                <w:sz w:val="20"/>
                <w:szCs w:val="20"/>
              </w:rPr>
              <w:t>variantě</w:t>
            </w:r>
            <w:r>
              <w:rPr>
                <w:spacing w:val="-18"/>
                <w:w w:val="90"/>
                <w:sz w:val="20"/>
                <w:szCs w:val="20"/>
              </w:rPr>
              <w:t xml:space="preserve"> </w:t>
            </w:r>
            <w:r>
              <w:rPr>
                <w:w w:val="90"/>
                <w:sz w:val="20"/>
                <w:szCs w:val="20"/>
              </w:rPr>
              <w:t>SEC3</w:t>
            </w:r>
            <w:r>
              <w:rPr>
                <w:spacing w:val="-17"/>
                <w:w w:val="90"/>
                <w:sz w:val="20"/>
                <w:szCs w:val="20"/>
              </w:rPr>
              <w:t xml:space="preserve"> </w:t>
            </w:r>
            <w:r>
              <w:rPr>
                <w:w w:val="90"/>
                <w:sz w:val="20"/>
                <w:szCs w:val="20"/>
              </w:rPr>
              <w:t>SEC4,</w:t>
            </w:r>
            <w:r>
              <w:rPr>
                <w:spacing w:val="-16"/>
                <w:w w:val="90"/>
                <w:sz w:val="20"/>
                <w:szCs w:val="20"/>
              </w:rPr>
              <w:t xml:space="preserve"> </w:t>
            </w:r>
            <w:r>
              <w:rPr>
                <w:w w:val="90"/>
                <w:sz w:val="20"/>
                <w:szCs w:val="20"/>
              </w:rPr>
              <w:t xml:space="preserve">SEC5Pravidla </w:t>
            </w:r>
            <w:r>
              <w:rPr>
                <w:sz w:val="20"/>
                <w:szCs w:val="20"/>
              </w:rPr>
              <w:t>povolených/zakázaných</w:t>
            </w:r>
            <w:r>
              <w:rPr>
                <w:spacing w:val="-23"/>
                <w:sz w:val="20"/>
                <w:szCs w:val="20"/>
              </w:rPr>
              <w:t xml:space="preserve"> </w:t>
            </w:r>
            <w:r>
              <w:rPr>
                <w:sz w:val="20"/>
                <w:szCs w:val="20"/>
              </w:rPr>
              <w:t>webových</w:t>
            </w:r>
            <w:r>
              <w:rPr>
                <w:spacing w:val="-22"/>
                <w:sz w:val="20"/>
                <w:szCs w:val="20"/>
              </w:rPr>
              <w:t xml:space="preserve"> </w:t>
            </w:r>
            <w:r>
              <w:rPr>
                <w:sz w:val="20"/>
                <w:szCs w:val="20"/>
              </w:rPr>
              <w:t>stránek</w:t>
            </w:r>
            <w:r>
              <w:rPr>
                <w:spacing w:val="-24"/>
                <w:sz w:val="20"/>
                <w:szCs w:val="20"/>
              </w:rPr>
              <w:t xml:space="preserve"> </w:t>
            </w:r>
            <w:r>
              <w:rPr>
                <w:sz w:val="20"/>
                <w:szCs w:val="20"/>
              </w:rPr>
              <w:t>definuje</w:t>
            </w:r>
            <w:r>
              <w:rPr>
                <w:spacing w:val="-24"/>
                <w:sz w:val="20"/>
                <w:szCs w:val="20"/>
              </w:rPr>
              <w:t xml:space="preserve"> </w:t>
            </w:r>
            <w:r>
              <w:rPr>
                <w:sz w:val="20"/>
                <w:szCs w:val="20"/>
              </w:rPr>
              <w:t>vždy</w:t>
            </w:r>
            <w:r>
              <w:rPr>
                <w:spacing w:val="-23"/>
                <w:sz w:val="20"/>
                <w:szCs w:val="20"/>
              </w:rPr>
              <w:t xml:space="preserve"> </w:t>
            </w:r>
            <w:r>
              <w:rPr>
                <w:sz w:val="20"/>
                <w:szCs w:val="20"/>
              </w:rPr>
              <w:t>koncový</w:t>
            </w:r>
            <w:r>
              <w:rPr>
                <w:spacing w:val="-22"/>
                <w:sz w:val="20"/>
                <w:szCs w:val="20"/>
              </w:rPr>
              <w:t xml:space="preserve"> </w:t>
            </w:r>
            <w:r>
              <w:rPr>
                <w:sz w:val="20"/>
                <w:szCs w:val="20"/>
              </w:rPr>
              <w:t>uživatel</w:t>
            </w:r>
          </w:p>
        </w:tc>
      </w:tr>
    </w:tbl>
    <w:p w14:paraId="528D7051" w14:textId="77777777" w:rsidR="00BB6288" w:rsidRDefault="00BB6288">
      <w:pPr>
        <w:rPr>
          <w:sz w:val="26"/>
          <w:szCs w:val="26"/>
        </w:rPr>
        <w:sectPr w:rsidR="00BB6288">
          <w:headerReference w:type="default" r:id="rId27"/>
          <w:footerReference w:type="default" r:id="rId28"/>
          <w:pgSz w:w="16840" w:h="11910" w:orient="landscape"/>
          <w:pgMar w:top="1100" w:right="860" w:bottom="840" w:left="1360" w:header="0" w:footer="654" w:gutter="0"/>
          <w:pgNumType w:start="5"/>
          <w:cols w:space="708"/>
          <w:noEndnote/>
        </w:sectPr>
      </w:pPr>
    </w:p>
    <w:p w14:paraId="171AC6D1" w14:textId="77777777" w:rsidR="00BB6288" w:rsidRDefault="00BB6288">
      <w:pPr>
        <w:pStyle w:val="Zkladntext"/>
        <w:kinsoku w:val="0"/>
        <w:overflowPunct w:val="0"/>
        <w:spacing w:before="10"/>
        <w:rPr>
          <w:sz w:val="26"/>
          <w:szCs w:val="26"/>
        </w:rPr>
      </w:pPr>
    </w:p>
    <w:tbl>
      <w:tblPr>
        <w:tblW w:w="0" w:type="auto"/>
        <w:tblInd w:w="141" w:type="dxa"/>
        <w:tblLayout w:type="fixed"/>
        <w:tblCellMar>
          <w:left w:w="0" w:type="dxa"/>
          <w:right w:w="0" w:type="dxa"/>
        </w:tblCellMar>
        <w:tblLook w:val="0000" w:firstRow="0" w:lastRow="0" w:firstColumn="0" w:lastColumn="0" w:noHBand="0" w:noVBand="0"/>
      </w:tblPr>
      <w:tblGrid>
        <w:gridCol w:w="2851"/>
        <w:gridCol w:w="1560"/>
        <w:gridCol w:w="9938"/>
      </w:tblGrid>
      <w:tr w:rsidR="00BB6288" w14:paraId="2D483FD6" w14:textId="77777777">
        <w:tblPrEx>
          <w:tblCellMar>
            <w:top w:w="0" w:type="dxa"/>
            <w:left w:w="0" w:type="dxa"/>
            <w:bottom w:w="0" w:type="dxa"/>
            <w:right w:w="0" w:type="dxa"/>
          </w:tblCellMar>
        </w:tblPrEx>
        <w:trPr>
          <w:trHeight w:val="489"/>
        </w:trPr>
        <w:tc>
          <w:tcPr>
            <w:tcW w:w="2851" w:type="dxa"/>
            <w:vMerge w:val="restart"/>
            <w:tcBorders>
              <w:top w:val="single" w:sz="4" w:space="0" w:color="000000"/>
              <w:left w:val="single" w:sz="12" w:space="0" w:color="000000"/>
              <w:bottom w:val="single" w:sz="4" w:space="0" w:color="000000"/>
              <w:right w:val="single" w:sz="4" w:space="0" w:color="000000"/>
            </w:tcBorders>
          </w:tcPr>
          <w:p w14:paraId="794A0F46" w14:textId="77777777" w:rsidR="00BB6288" w:rsidRDefault="00BB6288">
            <w:pPr>
              <w:pStyle w:val="TableParagraph"/>
              <w:kinsoku w:val="0"/>
              <w:overflowPunct w:val="0"/>
              <w:spacing w:before="4"/>
              <w:ind w:left="71"/>
              <w:rPr>
                <w:sz w:val="20"/>
                <w:szCs w:val="20"/>
              </w:rPr>
            </w:pPr>
            <w:r>
              <w:rPr>
                <w:sz w:val="20"/>
                <w:szCs w:val="20"/>
              </w:rPr>
              <w:t>Ochrana úniku dat</w:t>
            </w:r>
          </w:p>
        </w:tc>
        <w:tc>
          <w:tcPr>
            <w:tcW w:w="1560" w:type="dxa"/>
            <w:tcBorders>
              <w:top w:val="single" w:sz="4" w:space="0" w:color="000000"/>
              <w:left w:val="single" w:sz="4" w:space="0" w:color="000000"/>
              <w:bottom w:val="single" w:sz="4" w:space="0" w:color="000000"/>
              <w:right w:val="single" w:sz="4" w:space="0" w:color="000000"/>
            </w:tcBorders>
          </w:tcPr>
          <w:p w14:paraId="2938D7FB" w14:textId="77777777" w:rsidR="00BB6288" w:rsidRDefault="00BB6288">
            <w:pPr>
              <w:pStyle w:val="TableParagraph"/>
              <w:kinsoku w:val="0"/>
              <w:overflowPunct w:val="0"/>
              <w:spacing w:before="4"/>
              <w:ind w:left="78"/>
              <w:rPr>
                <w:w w:val="90"/>
                <w:sz w:val="20"/>
                <w:szCs w:val="20"/>
              </w:rPr>
            </w:pPr>
            <w:r>
              <w:rPr>
                <w:w w:val="90"/>
                <w:sz w:val="20"/>
                <w:szCs w:val="20"/>
              </w:rPr>
              <w:t>DLP-NE</w:t>
            </w:r>
          </w:p>
          <w:p w14:paraId="04C2933A" w14:textId="77777777" w:rsidR="00BB6288" w:rsidRDefault="00BB6288">
            <w:pPr>
              <w:pStyle w:val="TableParagraph"/>
              <w:kinsoku w:val="0"/>
              <w:overflowPunct w:val="0"/>
              <w:spacing w:before="15" w:line="220" w:lineRule="exact"/>
              <w:ind w:left="79"/>
              <w:rPr>
                <w:color w:val="FF0000"/>
                <w:w w:val="90"/>
                <w:sz w:val="20"/>
                <w:szCs w:val="20"/>
              </w:rPr>
            </w:pPr>
            <w:r>
              <w:rPr>
                <w:color w:val="FF0000"/>
                <w:w w:val="90"/>
                <w:sz w:val="20"/>
                <w:szCs w:val="20"/>
              </w:rPr>
              <w:t>DLP0</w:t>
            </w:r>
          </w:p>
        </w:tc>
        <w:tc>
          <w:tcPr>
            <w:tcW w:w="9938" w:type="dxa"/>
            <w:tcBorders>
              <w:top w:val="single" w:sz="4" w:space="0" w:color="000000"/>
              <w:left w:val="single" w:sz="4" w:space="0" w:color="000000"/>
              <w:bottom w:val="single" w:sz="4" w:space="0" w:color="000000"/>
              <w:right w:val="single" w:sz="12" w:space="0" w:color="000000"/>
            </w:tcBorders>
          </w:tcPr>
          <w:p w14:paraId="3796BFC8" w14:textId="77777777" w:rsidR="00BB6288" w:rsidRDefault="00BB6288">
            <w:pPr>
              <w:pStyle w:val="TableParagraph"/>
              <w:kinsoku w:val="0"/>
              <w:overflowPunct w:val="0"/>
              <w:spacing w:before="126"/>
              <w:ind w:left="79"/>
              <w:rPr>
                <w:sz w:val="20"/>
                <w:szCs w:val="20"/>
              </w:rPr>
            </w:pPr>
            <w:r>
              <w:rPr>
                <w:sz w:val="20"/>
                <w:szCs w:val="20"/>
              </w:rPr>
              <w:t>Součástí služby není zajištění ochrany proti úniku dat (Data Leak Protection).</w:t>
            </w:r>
          </w:p>
        </w:tc>
      </w:tr>
      <w:tr w:rsidR="00BB6288" w14:paraId="751EC198" w14:textId="77777777">
        <w:tblPrEx>
          <w:tblCellMar>
            <w:top w:w="0" w:type="dxa"/>
            <w:left w:w="0" w:type="dxa"/>
            <w:bottom w:w="0" w:type="dxa"/>
            <w:right w:w="0" w:type="dxa"/>
          </w:tblCellMar>
        </w:tblPrEx>
        <w:trPr>
          <w:trHeight w:val="976"/>
        </w:trPr>
        <w:tc>
          <w:tcPr>
            <w:tcW w:w="2851" w:type="dxa"/>
            <w:vMerge/>
            <w:tcBorders>
              <w:top w:val="nil"/>
              <w:left w:val="single" w:sz="12" w:space="0" w:color="000000"/>
              <w:bottom w:val="single" w:sz="4" w:space="0" w:color="000000"/>
              <w:right w:val="single" w:sz="4" w:space="0" w:color="000000"/>
            </w:tcBorders>
          </w:tcPr>
          <w:p w14:paraId="47C5C8F6"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9BB6581" w14:textId="77777777" w:rsidR="00BB6288" w:rsidRDefault="00BB6288">
            <w:pPr>
              <w:pStyle w:val="TableParagraph"/>
              <w:kinsoku w:val="0"/>
              <w:overflowPunct w:val="0"/>
              <w:spacing w:before="7"/>
              <w:rPr>
                <w:sz w:val="21"/>
                <w:szCs w:val="21"/>
              </w:rPr>
            </w:pPr>
          </w:p>
          <w:p w14:paraId="7531BB0F" w14:textId="77777777" w:rsidR="00BB6288" w:rsidRDefault="00BB6288">
            <w:pPr>
              <w:pStyle w:val="TableParagraph"/>
              <w:kinsoku w:val="0"/>
              <w:overflowPunct w:val="0"/>
              <w:spacing w:line="252" w:lineRule="auto"/>
              <w:ind w:left="79" w:right="526"/>
              <w:rPr>
                <w:color w:val="FF0000"/>
                <w:w w:val="95"/>
                <w:sz w:val="20"/>
                <w:szCs w:val="20"/>
              </w:rPr>
            </w:pPr>
            <w:r>
              <w:rPr>
                <w:w w:val="80"/>
                <w:sz w:val="20"/>
                <w:szCs w:val="20"/>
              </w:rPr>
              <w:t xml:space="preserve">DLP-ANO </w:t>
            </w:r>
            <w:r>
              <w:rPr>
                <w:color w:val="FF0000"/>
                <w:w w:val="95"/>
                <w:sz w:val="20"/>
                <w:szCs w:val="20"/>
              </w:rPr>
              <w:t>DLP1</w:t>
            </w:r>
          </w:p>
        </w:tc>
        <w:tc>
          <w:tcPr>
            <w:tcW w:w="9938" w:type="dxa"/>
            <w:tcBorders>
              <w:top w:val="single" w:sz="4" w:space="0" w:color="000000"/>
              <w:left w:val="single" w:sz="4" w:space="0" w:color="000000"/>
              <w:bottom w:val="single" w:sz="4" w:space="0" w:color="000000"/>
              <w:right w:val="single" w:sz="12" w:space="0" w:color="000000"/>
            </w:tcBorders>
          </w:tcPr>
          <w:p w14:paraId="0FE22D4E" w14:textId="77777777" w:rsidR="00BB6288" w:rsidRDefault="00BB6288">
            <w:pPr>
              <w:pStyle w:val="TableParagraph"/>
              <w:kinsoku w:val="0"/>
              <w:overflowPunct w:val="0"/>
              <w:spacing w:before="4"/>
              <w:ind w:left="79"/>
              <w:rPr>
                <w:sz w:val="20"/>
                <w:szCs w:val="20"/>
              </w:rPr>
            </w:pPr>
            <w:r>
              <w:rPr>
                <w:sz w:val="20"/>
                <w:szCs w:val="20"/>
              </w:rPr>
              <w:t>Součástí služby je zajištění ochrany proti úniku dat (Data Leak Protection).</w:t>
            </w:r>
          </w:p>
          <w:p w14:paraId="72F0D0BD" w14:textId="77777777" w:rsidR="00BB6288" w:rsidRDefault="00BB6288">
            <w:pPr>
              <w:pStyle w:val="TableParagraph"/>
              <w:numPr>
                <w:ilvl w:val="0"/>
                <w:numId w:val="18"/>
              </w:numPr>
              <w:tabs>
                <w:tab w:val="left" w:pos="800"/>
              </w:tabs>
              <w:kinsoku w:val="0"/>
              <w:overflowPunct w:val="0"/>
              <w:spacing w:before="15"/>
              <w:ind w:hanging="361"/>
              <w:rPr>
                <w:sz w:val="20"/>
                <w:szCs w:val="20"/>
              </w:rPr>
            </w:pPr>
            <w:r>
              <w:rPr>
                <w:sz w:val="20"/>
                <w:szCs w:val="20"/>
              </w:rPr>
              <w:t>Doplňková</w:t>
            </w:r>
            <w:r>
              <w:rPr>
                <w:spacing w:val="-26"/>
                <w:sz w:val="20"/>
                <w:szCs w:val="20"/>
              </w:rPr>
              <w:t xml:space="preserve"> </w:t>
            </w:r>
            <w:r>
              <w:rPr>
                <w:sz w:val="20"/>
                <w:szCs w:val="20"/>
              </w:rPr>
              <w:t>služba</w:t>
            </w:r>
            <w:r>
              <w:rPr>
                <w:spacing w:val="-24"/>
                <w:sz w:val="20"/>
                <w:szCs w:val="20"/>
              </w:rPr>
              <w:t xml:space="preserve"> </w:t>
            </w:r>
            <w:r>
              <w:rPr>
                <w:sz w:val="20"/>
                <w:szCs w:val="20"/>
              </w:rPr>
              <w:t>je</w:t>
            </w:r>
            <w:r>
              <w:rPr>
                <w:spacing w:val="-26"/>
                <w:sz w:val="20"/>
                <w:szCs w:val="20"/>
              </w:rPr>
              <w:t xml:space="preserve"> </w:t>
            </w:r>
            <w:r>
              <w:rPr>
                <w:sz w:val="20"/>
                <w:szCs w:val="20"/>
              </w:rPr>
              <w:t>dostupná</w:t>
            </w:r>
            <w:r>
              <w:rPr>
                <w:spacing w:val="-26"/>
                <w:sz w:val="20"/>
                <w:szCs w:val="20"/>
              </w:rPr>
              <w:t xml:space="preserve"> </w:t>
            </w:r>
            <w:r>
              <w:rPr>
                <w:sz w:val="20"/>
                <w:szCs w:val="20"/>
              </w:rPr>
              <w:t>pouze</w:t>
            </w:r>
            <w:r>
              <w:rPr>
                <w:spacing w:val="-26"/>
                <w:sz w:val="20"/>
                <w:szCs w:val="20"/>
              </w:rPr>
              <w:t xml:space="preserve"> </w:t>
            </w:r>
            <w:r>
              <w:rPr>
                <w:sz w:val="20"/>
                <w:szCs w:val="20"/>
              </w:rPr>
              <w:t>s</w:t>
            </w:r>
            <w:r>
              <w:rPr>
                <w:spacing w:val="-24"/>
                <w:sz w:val="20"/>
                <w:szCs w:val="20"/>
              </w:rPr>
              <w:t xml:space="preserve"> </w:t>
            </w:r>
            <w:r>
              <w:rPr>
                <w:sz w:val="20"/>
                <w:szCs w:val="20"/>
              </w:rPr>
              <w:t>objednáním</w:t>
            </w:r>
            <w:r>
              <w:rPr>
                <w:spacing w:val="-25"/>
                <w:sz w:val="20"/>
                <w:szCs w:val="20"/>
              </w:rPr>
              <w:t xml:space="preserve"> </w:t>
            </w:r>
            <w:r>
              <w:rPr>
                <w:sz w:val="20"/>
                <w:szCs w:val="20"/>
              </w:rPr>
              <w:t>služby</w:t>
            </w:r>
            <w:r>
              <w:rPr>
                <w:spacing w:val="-27"/>
                <w:sz w:val="20"/>
                <w:szCs w:val="20"/>
              </w:rPr>
              <w:t xml:space="preserve"> </w:t>
            </w:r>
            <w:r>
              <w:rPr>
                <w:sz w:val="20"/>
                <w:szCs w:val="20"/>
              </w:rPr>
              <w:t>ve</w:t>
            </w:r>
            <w:r>
              <w:rPr>
                <w:spacing w:val="-25"/>
                <w:sz w:val="20"/>
                <w:szCs w:val="20"/>
              </w:rPr>
              <w:t xml:space="preserve"> </w:t>
            </w:r>
            <w:r>
              <w:rPr>
                <w:sz w:val="20"/>
                <w:szCs w:val="20"/>
              </w:rPr>
              <w:t>variantě</w:t>
            </w:r>
            <w:r>
              <w:rPr>
                <w:spacing w:val="-27"/>
                <w:sz w:val="20"/>
                <w:szCs w:val="20"/>
              </w:rPr>
              <w:t xml:space="preserve"> </w:t>
            </w:r>
            <w:r>
              <w:rPr>
                <w:sz w:val="20"/>
                <w:szCs w:val="20"/>
              </w:rPr>
              <w:t>SEC3</w:t>
            </w:r>
            <w:r>
              <w:rPr>
                <w:spacing w:val="-26"/>
                <w:sz w:val="20"/>
                <w:szCs w:val="20"/>
              </w:rPr>
              <w:t xml:space="preserve"> </w:t>
            </w:r>
            <w:r>
              <w:rPr>
                <w:sz w:val="20"/>
                <w:szCs w:val="20"/>
              </w:rPr>
              <w:t>SEC4,</w:t>
            </w:r>
            <w:r>
              <w:rPr>
                <w:spacing w:val="-26"/>
                <w:sz w:val="20"/>
                <w:szCs w:val="20"/>
              </w:rPr>
              <w:t xml:space="preserve"> </w:t>
            </w:r>
            <w:r>
              <w:rPr>
                <w:sz w:val="20"/>
                <w:szCs w:val="20"/>
              </w:rPr>
              <w:t>SEC5</w:t>
            </w:r>
          </w:p>
          <w:p w14:paraId="1B84E6D6" w14:textId="77777777" w:rsidR="00BB6288" w:rsidRDefault="00BB6288">
            <w:pPr>
              <w:pStyle w:val="TableParagraph"/>
              <w:numPr>
                <w:ilvl w:val="0"/>
                <w:numId w:val="18"/>
              </w:numPr>
              <w:tabs>
                <w:tab w:val="left" w:pos="800"/>
              </w:tabs>
              <w:kinsoku w:val="0"/>
              <w:overflowPunct w:val="0"/>
              <w:spacing w:before="12"/>
              <w:ind w:hanging="361"/>
              <w:rPr>
                <w:sz w:val="20"/>
                <w:szCs w:val="20"/>
              </w:rPr>
            </w:pPr>
            <w:r>
              <w:rPr>
                <w:sz w:val="20"/>
                <w:szCs w:val="20"/>
              </w:rPr>
              <w:t>Definici</w:t>
            </w:r>
            <w:r>
              <w:rPr>
                <w:spacing w:val="-40"/>
                <w:sz w:val="20"/>
                <w:szCs w:val="20"/>
              </w:rPr>
              <w:t xml:space="preserve"> </w:t>
            </w:r>
            <w:r>
              <w:rPr>
                <w:sz w:val="20"/>
                <w:szCs w:val="20"/>
              </w:rPr>
              <w:t>zakázaných</w:t>
            </w:r>
            <w:r>
              <w:rPr>
                <w:spacing w:val="-39"/>
                <w:sz w:val="20"/>
                <w:szCs w:val="20"/>
              </w:rPr>
              <w:t xml:space="preserve"> </w:t>
            </w:r>
            <w:r>
              <w:rPr>
                <w:sz w:val="20"/>
                <w:szCs w:val="20"/>
              </w:rPr>
              <w:t>slov</w:t>
            </w:r>
            <w:r>
              <w:rPr>
                <w:spacing w:val="-40"/>
                <w:sz w:val="20"/>
                <w:szCs w:val="20"/>
              </w:rPr>
              <w:t xml:space="preserve"> </w:t>
            </w:r>
            <w:r>
              <w:rPr>
                <w:sz w:val="20"/>
                <w:szCs w:val="20"/>
              </w:rPr>
              <w:t>v</w:t>
            </w:r>
            <w:r>
              <w:rPr>
                <w:spacing w:val="-38"/>
                <w:sz w:val="20"/>
                <w:szCs w:val="20"/>
              </w:rPr>
              <w:t xml:space="preserve"> </w:t>
            </w:r>
            <w:r>
              <w:rPr>
                <w:sz w:val="20"/>
                <w:szCs w:val="20"/>
              </w:rPr>
              <w:t>odesílaných</w:t>
            </w:r>
            <w:r>
              <w:rPr>
                <w:spacing w:val="-39"/>
                <w:sz w:val="20"/>
                <w:szCs w:val="20"/>
              </w:rPr>
              <w:t xml:space="preserve"> </w:t>
            </w:r>
            <w:r>
              <w:rPr>
                <w:sz w:val="20"/>
                <w:szCs w:val="20"/>
              </w:rPr>
              <w:t>přílohách</w:t>
            </w:r>
            <w:r>
              <w:rPr>
                <w:spacing w:val="-40"/>
                <w:sz w:val="20"/>
                <w:szCs w:val="20"/>
              </w:rPr>
              <w:t xml:space="preserve"> </w:t>
            </w:r>
            <w:r>
              <w:rPr>
                <w:sz w:val="20"/>
                <w:szCs w:val="20"/>
              </w:rPr>
              <w:t>(dokumenty</w:t>
            </w:r>
            <w:r>
              <w:rPr>
                <w:spacing w:val="-39"/>
                <w:sz w:val="20"/>
                <w:szCs w:val="20"/>
              </w:rPr>
              <w:t xml:space="preserve"> </w:t>
            </w:r>
            <w:r>
              <w:rPr>
                <w:sz w:val="20"/>
                <w:szCs w:val="20"/>
              </w:rPr>
              <w:t>v</w:t>
            </w:r>
            <w:r>
              <w:rPr>
                <w:spacing w:val="-38"/>
                <w:sz w:val="20"/>
                <w:szCs w:val="20"/>
              </w:rPr>
              <w:t xml:space="preserve"> </w:t>
            </w:r>
            <w:r>
              <w:rPr>
                <w:sz w:val="20"/>
                <w:szCs w:val="20"/>
              </w:rPr>
              <w:t>plain-textu)</w:t>
            </w:r>
            <w:r>
              <w:rPr>
                <w:spacing w:val="-40"/>
                <w:sz w:val="20"/>
                <w:szCs w:val="20"/>
              </w:rPr>
              <w:t xml:space="preserve"> </w:t>
            </w:r>
            <w:r>
              <w:rPr>
                <w:sz w:val="20"/>
                <w:szCs w:val="20"/>
              </w:rPr>
              <w:t>definuje</w:t>
            </w:r>
            <w:r>
              <w:rPr>
                <w:spacing w:val="-40"/>
                <w:sz w:val="20"/>
                <w:szCs w:val="20"/>
              </w:rPr>
              <w:t xml:space="preserve"> </w:t>
            </w:r>
            <w:r>
              <w:rPr>
                <w:sz w:val="20"/>
                <w:szCs w:val="20"/>
              </w:rPr>
              <w:t>vždy</w:t>
            </w:r>
            <w:r>
              <w:rPr>
                <w:spacing w:val="-39"/>
                <w:sz w:val="20"/>
                <w:szCs w:val="20"/>
              </w:rPr>
              <w:t xml:space="preserve"> </w:t>
            </w:r>
            <w:r>
              <w:rPr>
                <w:sz w:val="20"/>
                <w:szCs w:val="20"/>
              </w:rPr>
              <w:t>koncový</w:t>
            </w:r>
            <w:r>
              <w:rPr>
                <w:spacing w:val="-39"/>
                <w:sz w:val="20"/>
                <w:szCs w:val="20"/>
              </w:rPr>
              <w:t xml:space="preserve"> </w:t>
            </w:r>
            <w:r>
              <w:rPr>
                <w:sz w:val="20"/>
                <w:szCs w:val="20"/>
              </w:rPr>
              <w:t>uživatel</w:t>
            </w:r>
          </w:p>
          <w:p w14:paraId="5498631A" w14:textId="77777777" w:rsidR="00BB6288" w:rsidRDefault="00BB6288">
            <w:pPr>
              <w:pStyle w:val="TableParagraph"/>
              <w:numPr>
                <w:ilvl w:val="0"/>
                <w:numId w:val="18"/>
              </w:numPr>
              <w:tabs>
                <w:tab w:val="left" w:pos="800"/>
              </w:tabs>
              <w:kinsoku w:val="0"/>
              <w:overflowPunct w:val="0"/>
              <w:spacing w:before="15" w:line="220" w:lineRule="exact"/>
              <w:ind w:hanging="361"/>
              <w:rPr>
                <w:sz w:val="20"/>
                <w:szCs w:val="20"/>
              </w:rPr>
            </w:pPr>
            <w:r>
              <w:rPr>
                <w:sz w:val="20"/>
                <w:szCs w:val="20"/>
              </w:rPr>
              <w:t>Kontrola</w:t>
            </w:r>
            <w:r>
              <w:rPr>
                <w:spacing w:val="-14"/>
                <w:sz w:val="20"/>
                <w:szCs w:val="20"/>
              </w:rPr>
              <w:t xml:space="preserve"> </w:t>
            </w:r>
            <w:r>
              <w:rPr>
                <w:sz w:val="20"/>
                <w:szCs w:val="20"/>
              </w:rPr>
              <w:t>probíhá</w:t>
            </w:r>
            <w:r>
              <w:rPr>
                <w:spacing w:val="-12"/>
                <w:sz w:val="20"/>
                <w:szCs w:val="20"/>
              </w:rPr>
              <w:t xml:space="preserve"> </w:t>
            </w:r>
            <w:r>
              <w:rPr>
                <w:sz w:val="20"/>
                <w:szCs w:val="20"/>
              </w:rPr>
              <w:t>nad</w:t>
            </w:r>
            <w:r>
              <w:rPr>
                <w:spacing w:val="-15"/>
                <w:sz w:val="20"/>
                <w:szCs w:val="20"/>
              </w:rPr>
              <w:t xml:space="preserve"> </w:t>
            </w:r>
            <w:r>
              <w:rPr>
                <w:sz w:val="20"/>
                <w:szCs w:val="20"/>
              </w:rPr>
              <w:t>protokoly</w:t>
            </w:r>
            <w:r>
              <w:rPr>
                <w:spacing w:val="-13"/>
                <w:sz w:val="20"/>
                <w:szCs w:val="20"/>
              </w:rPr>
              <w:t xml:space="preserve"> </w:t>
            </w:r>
            <w:r>
              <w:rPr>
                <w:sz w:val="20"/>
                <w:szCs w:val="20"/>
              </w:rPr>
              <w:t>SMTP,</w:t>
            </w:r>
            <w:r>
              <w:rPr>
                <w:spacing w:val="-12"/>
                <w:sz w:val="20"/>
                <w:szCs w:val="20"/>
              </w:rPr>
              <w:t xml:space="preserve"> </w:t>
            </w:r>
            <w:r>
              <w:rPr>
                <w:sz w:val="20"/>
                <w:szCs w:val="20"/>
              </w:rPr>
              <w:t>FTP,</w:t>
            </w:r>
            <w:r>
              <w:rPr>
                <w:spacing w:val="-12"/>
                <w:sz w:val="20"/>
                <w:szCs w:val="20"/>
              </w:rPr>
              <w:t xml:space="preserve"> </w:t>
            </w:r>
            <w:r>
              <w:rPr>
                <w:sz w:val="20"/>
                <w:szCs w:val="20"/>
              </w:rPr>
              <w:t>http</w:t>
            </w:r>
          </w:p>
        </w:tc>
      </w:tr>
      <w:tr w:rsidR="00BB6288" w14:paraId="7EE419A9" w14:textId="77777777">
        <w:tblPrEx>
          <w:tblCellMar>
            <w:top w:w="0" w:type="dxa"/>
            <w:left w:w="0" w:type="dxa"/>
            <w:bottom w:w="0" w:type="dxa"/>
            <w:right w:w="0" w:type="dxa"/>
          </w:tblCellMar>
        </w:tblPrEx>
        <w:trPr>
          <w:trHeight w:val="479"/>
        </w:trPr>
        <w:tc>
          <w:tcPr>
            <w:tcW w:w="2851" w:type="dxa"/>
            <w:vMerge w:val="restart"/>
            <w:tcBorders>
              <w:top w:val="single" w:sz="4" w:space="0" w:color="000000"/>
              <w:left w:val="single" w:sz="12" w:space="0" w:color="000000"/>
              <w:bottom w:val="single" w:sz="12" w:space="0" w:color="000000"/>
              <w:right w:val="single" w:sz="4" w:space="0" w:color="000000"/>
            </w:tcBorders>
          </w:tcPr>
          <w:p w14:paraId="37F5ECAA" w14:textId="77777777" w:rsidR="00BB6288" w:rsidRDefault="00BB6288">
            <w:pPr>
              <w:pStyle w:val="TableParagraph"/>
              <w:kinsoku w:val="0"/>
              <w:overflowPunct w:val="0"/>
              <w:spacing w:before="4"/>
              <w:ind w:left="71"/>
              <w:rPr>
                <w:sz w:val="20"/>
                <w:szCs w:val="20"/>
              </w:rPr>
            </w:pPr>
            <w:r>
              <w:rPr>
                <w:sz w:val="20"/>
                <w:szCs w:val="20"/>
              </w:rPr>
              <w:t>Aplikační a P2P kontrola</w:t>
            </w:r>
          </w:p>
        </w:tc>
        <w:tc>
          <w:tcPr>
            <w:tcW w:w="1560" w:type="dxa"/>
            <w:tcBorders>
              <w:top w:val="single" w:sz="4" w:space="0" w:color="000000"/>
              <w:left w:val="single" w:sz="4" w:space="0" w:color="000000"/>
              <w:bottom w:val="single" w:sz="4" w:space="0" w:color="000000"/>
              <w:right w:val="single" w:sz="4" w:space="0" w:color="000000"/>
            </w:tcBorders>
          </w:tcPr>
          <w:p w14:paraId="708506C1" w14:textId="77777777" w:rsidR="00BB6288" w:rsidRDefault="00BB6288">
            <w:pPr>
              <w:pStyle w:val="TableParagraph"/>
              <w:kinsoku w:val="0"/>
              <w:overflowPunct w:val="0"/>
              <w:spacing w:before="4"/>
              <w:ind w:left="79"/>
              <w:rPr>
                <w:w w:val="95"/>
                <w:sz w:val="20"/>
                <w:szCs w:val="20"/>
              </w:rPr>
            </w:pPr>
            <w:r>
              <w:rPr>
                <w:w w:val="95"/>
                <w:sz w:val="20"/>
                <w:szCs w:val="20"/>
              </w:rPr>
              <w:t>P2P-NE</w:t>
            </w:r>
          </w:p>
          <w:p w14:paraId="3A610184" w14:textId="77777777" w:rsidR="00BB6288" w:rsidRDefault="00BB6288">
            <w:pPr>
              <w:pStyle w:val="TableParagraph"/>
              <w:kinsoku w:val="0"/>
              <w:overflowPunct w:val="0"/>
              <w:spacing w:before="15" w:line="210" w:lineRule="exact"/>
              <w:ind w:left="79"/>
              <w:rPr>
                <w:color w:val="FF0000"/>
                <w:w w:val="95"/>
                <w:sz w:val="20"/>
                <w:szCs w:val="20"/>
              </w:rPr>
            </w:pPr>
            <w:r>
              <w:rPr>
                <w:color w:val="FF0000"/>
                <w:w w:val="95"/>
                <w:sz w:val="20"/>
                <w:szCs w:val="20"/>
              </w:rPr>
              <w:t>P2P0</w:t>
            </w:r>
          </w:p>
        </w:tc>
        <w:tc>
          <w:tcPr>
            <w:tcW w:w="9938" w:type="dxa"/>
            <w:tcBorders>
              <w:top w:val="single" w:sz="4" w:space="0" w:color="000000"/>
              <w:left w:val="single" w:sz="4" w:space="0" w:color="000000"/>
              <w:bottom w:val="single" w:sz="4" w:space="0" w:color="000000"/>
              <w:right w:val="single" w:sz="12" w:space="0" w:color="000000"/>
            </w:tcBorders>
          </w:tcPr>
          <w:p w14:paraId="3683F1E8" w14:textId="77777777" w:rsidR="00BB6288" w:rsidRDefault="00BB6288">
            <w:pPr>
              <w:pStyle w:val="TableParagraph"/>
              <w:kinsoku w:val="0"/>
              <w:overflowPunct w:val="0"/>
              <w:spacing w:before="126"/>
              <w:ind w:left="79"/>
              <w:rPr>
                <w:sz w:val="20"/>
                <w:szCs w:val="20"/>
              </w:rPr>
            </w:pPr>
            <w:r>
              <w:rPr>
                <w:sz w:val="20"/>
                <w:szCs w:val="20"/>
              </w:rPr>
              <w:t>Součástí služby není zajištění kontroly využití služby jednotlivými aplikačními protokoly ani jejich řízení.</w:t>
            </w:r>
          </w:p>
        </w:tc>
      </w:tr>
      <w:tr w:rsidR="00BB6288" w14:paraId="0EFD61A8" w14:textId="77777777">
        <w:tblPrEx>
          <w:tblCellMar>
            <w:top w:w="0" w:type="dxa"/>
            <w:left w:w="0" w:type="dxa"/>
            <w:bottom w:w="0" w:type="dxa"/>
            <w:right w:w="0" w:type="dxa"/>
          </w:tblCellMar>
        </w:tblPrEx>
        <w:trPr>
          <w:trHeight w:val="721"/>
        </w:trPr>
        <w:tc>
          <w:tcPr>
            <w:tcW w:w="2851" w:type="dxa"/>
            <w:vMerge/>
            <w:tcBorders>
              <w:top w:val="nil"/>
              <w:left w:val="single" w:sz="12" w:space="0" w:color="000000"/>
              <w:bottom w:val="single" w:sz="12" w:space="0" w:color="000000"/>
              <w:right w:val="single" w:sz="4" w:space="0" w:color="000000"/>
            </w:tcBorders>
          </w:tcPr>
          <w:p w14:paraId="0FB95412" w14:textId="77777777" w:rsidR="00BB6288" w:rsidRDefault="00BB6288">
            <w:pPr>
              <w:pStyle w:val="Zkladntext"/>
              <w:kinsoku w:val="0"/>
              <w:overflowPunct w:val="0"/>
              <w:spacing w:before="10"/>
              <w:rPr>
                <w:sz w:val="2"/>
                <w:szCs w:val="2"/>
              </w:rPr>
            </w:pPr>
          </w:p>
        </w:tc>
        <w:tc>
          <w:tcPr>
            <w:tcW w:w="1560" w:type="dxa"/>
            <w:tcBorders>
              <w:top w:val="single" w:sz="4" w:space="0" w:color="000000"/>
              <w:left w:val="single" w:sz="4" w:space="0" w:color="000000"/>
              <w:bottom w:val="single" w:sz="12" w:space="0" w:color="000000"/>
              <w:right w:val="single" w:sz="4" w:space="0" w:color="000000"/>
            </w:tcBorders>
          </w:tcPr>
          <w:p w14:paraId="53DAEAC3" w14:textId="77777777" w:rsidR="00BB6288" w:rsidRDefault="00BB6288">
            <w:pPr>
              <w:pStyle w:val="TableParagraph"/>
              <w:kinsoku w:val="0"/>
              <w:overflowPunct w:val="0"/>
              <w:spacing w:before="114" w:line="254" w:lineRule="auto"/>
              <w:ind w:left="79" w:right="526"/>
              <w:rPr>
                <w:color w:val="FF0000"/>
                <w:w w:val="95"/>
                <w:sz w:val="20"/>
                <w:szCs w:val="20"/>
              </w:rPr>
            </w:pPr>
            <w:r>
              <w:rPr>
                <w:w w:val="85"/>
                <w:sz w:val="20"/>
                <w:szCs w:val="20"/>
              </w:rPr>
              <w:t xml:space="preserve">P2P-ANO </w:t>
            </w:r>
            <w:r>
              <w:rPr>
                <w:color w:val="FF0000"/>
                <w:w w:val="95"/>
                <w:sz w:val="20"/>
                <w:szCs w:val="20"/>
              </w:rPr>
              <w:t>P2P1</w:t>
            </w:r>
          </w:p>
        </w:tc>
        <w:tc>
          <w:tcPr>
            <w:tcW w:w="9938" w:type="dxa"/>
            <w:tcBorders>
              <w:top w:val="single" w:sz="4" w:space="0" w:color="000000"/>
              <w:left w:val="single" w:sz="4" w:space="0" w:color="000000"/>
              <w:bottom w:val="single" w:sz="12" w:space="0" w:color="000000"/>
              <w:right w:val="single" w:sz="12" w:space="0" w:color="000000"/>
            </w:tcBorders>
          </w:tcPr>
          <w:p w14:paraId="106D2BD6" w14:textId="77777777" w:rsidR="00BB6288" w:rsidRDefault="00BB6288">
            <w:pPr>
              <w:pStyle w:val="TableParagraph"/>
              <w:kinsoku w:val="0"/>
              <w:overflowPunct w:val="0"/>
              <w:spacing w:line="224" w:lineRule="exact"/>
              <w:ind w:left="79"/>
              <w:rPr>
                <w:sz w:val="20"/>
                <w:szCs w:val="20"/>
              </w:rPr>
            </w:pPr>
            <w:r>
              <w:rPr>
                <w:sz w:val="20"/>
                <w:szCs w:val="20"/>
              </w:rPr>
              <w:t>Součástí služby je zajištění kontroly využití služby jednotlivými aplikačními protokoly a jejich řízení.</w:t>
            </w:r>
          </w:p>
          <w:p w14:paraId="473760EC" w14:textId="77777777" w:rsidR="00BB6288" w:rsidRDefault="00BB6288">
            <w:pPr>
              <w:pStyle w:val="TableParagraph"/>
              <w:numPr>
                <w:ilvl w:val="0"/>
                <w:numId w:val="17"/>
              </w:numPr>
              <w:tabs>
                <w:tab w:val="left" w:pos="800"/>
              </w:tabs>
              <w:kinsoku w:val="0"/>
              <w:overflowPunct w:val="0"/>
              <w:spacing w:before="12"/>
              <w:ind w:hanging="361"/>
              <w:rPr>
                <w:sz w:val="20"/>
                <w:szCs w:val="20"/>
              </w:rPr>
            </w:pPr>
            <w:r>
              <w:rPr>
                <w:sz w:val="20"/>
                <w:szCs w:val="20"/>
              </w:rPr>
              <w:t>Doplňková</w:t>
            </w:r>
            <w:r>
              <w:rPr>
                <w:spacing w:val="-26"/>
                <w:sz w:val="20"/>
                <w:szCs w:val="20"/>
              </w:rPr>
              <w:t xml:space="preserve"> </w:t>
            </w:r>
            <w:r>
              <w:rPr>
                <w:sz w:val="20"/>
                <w:szCs w:val="20"/>
              </w:rPr>
              <w:t>služba</w:t>
            </w:r>
            <w:r>
              <w:rPr>
                <w:spacing w:val="-25"/>
                <w:sz w:val="20"/>
                <w:szCs w:val="20"/>
              </w:rPr>
              <w:t xml:space="preserve"> </w:t>
            </w:r>
            <w:r>
              <w:rPr>
                <w:sz w:val="20"/>
                <w:szCs w:val="20"/>
              </w:rPr>
              <w:t>je</w:t>
            </w:r>
            <w:r>
              <w:rPr>
                <w:spacing w:val="-26"/>
                <w:sz w:val="20"/>
                <w:szCs w:val="20"/>
              </w:rPr>
              <w:t xml:space="preserve"> </w:t>
            </w:r>
            <w:r>
              <w:rPr>
                <w:sz w:val="20"/>
                <w:szCs w:val="20"/>
              </w:rPr>
              <w:t>dostupná</w:t>
            </w:r>
            <w:r>
              <w:rPr>
                <w:spacing w:val="-27"/>
                <w:sz w:val="20"/>
                <w:szCs w:val="20"/>
              </w:rPr>
              <w:t xml:space="preserve"> </w:t>
            </w:r>
            <w:r>
              <w:rPr>
                <w:sz w:val="20"/>
                <w:szCs w:val="20"/>
              </w:rPr>
              <w:t>pouze</w:t>
            </w:r>
            <w:r>
              <w:rPr>
                <w:spacing w:val="-26"/>
                <w:sz w:val="20"/>
                <w:szCs w:val="20"/>
              </w:rPr>
              <w:t xml:space="preserve"> </w:t>
            </w:r>
            <w:r>
              <w:rPr>
                <w:sz w:val="20"/>
                <w:szCs w:val="20"/>
              </w:rPr>
              <w:t>s</w:t>
            </w:r>
            <w:r>
              <w:rPr>
                <w:spacing w:val="-24"/>
                <w:sz w:val="20"/>
                <w:szCs w:val="20"/>
              </w:rPr>
              <w:t xml:space="preserve"> </w:t>
            </w:r>
            <w:r>
              <w:rPr>
                <w:sz w:val="20"/>
                <w:szCs w:val="20"/>
              </w:rPr>
              <w:t>objednáním</w:t>
            </w:r>
            <w:r>
              <w:rPr>
                <w:spacing w:val="-26"/>
                <w:sz w:val="20"/>
                <w:szCs w:val="20"/>
              </w:rPr>
              <w:t xml:space="preserve"> </w:t>
            </w:r>
            <w:r>
              <w:rPr>
                <w:sz w:val="20"/>
                <w:szCs w:val="20"/>
              </w:rPr>
              <w:t>služby</w:t>
            </w:r>
            <w:r>
              <w:rPr>
                <w:spacing w:val="-27"/>
                <w:sz w:val="20"/>
                <w:szCs w:val="20"/>
              </w:rPr>
              <w:t xml:space="preserve"> </w:t>
            </w:r>
            <w:r>
              <w:rPr>
                <w:sz w:val="20"/>
                <w:szCs w:val="20"/>
              </w:rPr>
              <w:t>ve</w:t>
            </w:r>
            <w:r>
              <w:rPr>
                <w:spacing w:val="-26"/>
                <w:sz w:val="20"/>
                <w:szCs w:val="20"/>
              </w:rPr>
              <w:t xml:space="preserve"> </w:t>
            </w:r>
            <w:r>
              <w:rPr>
                <w:sz w:val="20"/>
                <w:szCs w:val="20"/>
              </w:rPr>
              <w:t>variantě</w:t>
            </w:r>
            <w:r>
              <w:rPr>
                <w:spacing w:val="-27"/>
                <w:sz w:val="20"/>
                <w:szCs w:val="20"/>
              </w:rPr>
              <w:t xml:space="preserve"> </w:t>
            </w:r>
            <w:r>
              <w:rPr>
                <w:sz w:val="20"/>
                <w:szCs w:val="20"/>
              </w:rPr>
              <w:t>SEC3</w:t>
            </w:r>
            <w:r>
              <w:rPr>
                <w:spacing w:val="-26"/>
                <w:sz w:val="20"/>
                <w:szCs w:val="20"/>
              </w:rPr>
              <w:t xml:space="preserve"> </w:t>
            </w:r>
            <w:r>
              <w:rPr>
                <w:sz w:val="20"/>
                <w:szCs w:val="20"/>
              </w:rPr>
              <w:t>SEC4,</w:t>
            </w:r>
            <w:r>
              <w:rPr>
                <w:spacing w:val="-26"/>
                <w:sz w:val="20"/>
                <w:szCs w:val="20"/>
              </w:rPr>
              <w:t xml:space="preserve"> </w:t>
            </w:r>
            <w:r>
              <w:rPr>
                <w:sz w:val="20"/>
                <w:szCs w:val="20"/>
              </w:rPr>
              <w:t>SEC5.</w:t>
            </w:r>
          </w:p>
          <w:p w14:paraId="328E0FB5" w14:textId="77777777" w:rsidR="00BB6288" w:rsidRDefault="00BB6288">
            <w:pPr>
              <w:pStyle w:val="TableParagraph"/>
              <w:numPr>
                <w:ilvl w:val="0"/>
                <w:numId w:val="17"/>
              </w:numPr>
              <w:tabs>
                <w:tab w:val="left" w:pos="800"/>
              </w:tabs>
              <w:kinsoku w:val="0"/>
              <w:overflowPunct w:val="0"/>
              <w:spacing w:before="15" w:line="220" w:lineRule="exact"/>
              <w:ind w:hanging="361"/>
              <w:rPr>
                <w:sz w:val="20"/>
                <w:szCs w:val="20"/>
              </w:rPr>
            </w:pPr>
            <w:r>
              <w:rPr>
                <w:sz w:val="20"/>
                <w:szCs w:val="20"/>
              </w:rPr>
              <w:t>Služba</w:t>
            </w:r>
            <w:r>
              <w:rPr>
                <w:spacing w:val="-28"/>
                <w:sz w:val="20"/>
                <w:szCs w:val="20"/>
              </w:rPr>
              <w:t xml:space="preserve"> </w:t>
            </w:r>
            <w:r>
              <w:rPr>
                <w:sz w:val="20"/>
                <w:szCs w:val="20"/>
              </w:rPr>
              <w:t>řídí/zamezuje</w:t>
            </w:r>
            <w:r>
              <w:rPr>
                <w:spacing w:val="-29"/>
                <w:sz w:val="20"/>
                <w:szCs w:val="20"/>
              </w:rPr>
              <w:t xml:space="preserve"> </w:t>
            </w:r>
            <w:r>
              <w:rPr>
                <w:sz w:val="20"/>
                <w:szCs w:val="20"/>
              </w:rPr>
              <w:t>určité</w:t>
            </w:r>
            <w:r>
              <w:rPr>
                <w:spacing w:val="-27"/>
                <w:sz w:val="20"/>
                <w:szCs w:val="20"/>
              </w:rPr>
              <w:t xml:space="preserve"> </w:t>
            </w:r>
            <w:r>
              <w:rPr>
                <w:sz w:val="20"/>
                <w:szCs w:val="20"/>
              </w:rPr>
              <w:t>aplikační</w:t>
            </w:r>
            <w:r>
              <w:rPr>
                <w:spacing w:val="-27"/>
                <w:sz w:val="20"/>
                <w:szCs w:val="20"/>
              </w:rPr>
              <w:t xml:space="preserve"> </w:t>
            </w:r>
            <w:r>
              <w:rPr>
                <w:sz w:val="20"/>
                <w:szCs w:val="20"/>
              </w:rPr>
              <w:t>protokoly,</w:t>
            </w:r>
            <w:r>
              <w:rPr>
                <w:spacing w:val="-28"/>
                <w:sz w:val="20"/>
                <w:szCs w:val="20"/>
              </w:rPr>
              <w:t xml:space="preserve"> </w:t>
            </w:r>
            <w:r>
              <w:rPr>
                <w:sz w:val="20"/>
                <w:szCs w:val="20"/>
              </w:rPr>
              <w:t>a</w:t>
            </w:r>
            <w:r>
              <w:rPr>
                <w:spacing w:val="-26"/>
                <w:sz w:val="20"/>
                <w:szCs w:val="20"/>
              </w:rPr>
              <w:t xml:space="preserve"> </w:t>
            </w:r>
            <w:r>
              <w:rPr>
                <w:sz w:val="20"/>
                <w:szCs w:val="20"/>
              </w:rPr>
              <w:t>to</w:t>
            </w:r>
            <w:r>
              <w:rPr>
                <w:spacing w:val="-29"/>
                <w:sz w:val="20"/>
                <w:szCs w:val="20"/>
              </w:rPr>
              <w:t xml:space="preserve"> </w:t>
            </w:r>
            <w:r>
              <w:rPr>
                <w:sz w:val="20"/>
                <w:szCs w:val="20"/>
              </w:rPr>
              <w:t>dle</w:t>
            </w:r>
            <w:r>
              <w:rPr>
                <w:spacing w:val="-29"/>
                <w:sz w:val="20"/>
                <w:szCs w:val="20"/>
              </w:rPr>
              <w:t xml:space="preserve"> </w:t>
            </w:r>
            <w:r>
              <w:rPr>
                <w:sz w:val="20"/>
                <w:szCs w:val="20"/>
              </w:rPr>
              <w:t>definice,</w:t>
            </w:r>
            <w:r>
              <w:rPr>
                <w:spacing w:val="-27"/>
                <w:sz w:val="20"/>
                <w:szCs w:val="20"/>
              </w:rPr>
              <w:t xml:space="preserve"> </w:t>
            </w:r>
            <w:r>
              <w:rPr>
                <w:sz w:val="20"/>
                <w:szCs w:val="20"/>
              </w:rPr>
              <w:t>stanovené</w:t>
            </w:r>
            <w:r>
              <w:rPr>
                <w:spacing w:val="-28"/>
                <w:sz w:val="20"/>
                <w:szCs w:val="20"/>
              </w:rPr>
              <w:t xml:space="preserve"> </w:t>
            </w:r>
            <w:r>
              <w:rPr>
                <w:sz w:val="20"/>
                <w:szCs w:val="20"/>
              </w:rPr>
              <w:t>koncovým</w:t>
            </w:r>
            <w:r>
              <w:rPr>
                <w:spacing w:val="-28"/>
                <w:sz w:val="20"/>
                <w:szCs w:val="20"/>
              </w:rPr>
              <w:t xml:space="preserve"> </w:t>
            </w:r>
            <w:r>
              <w:rPr>
                <w:sz w:val="20"/>
                <w:szCs w:val="20"/>
              </w:rPr>
              <w:t>uživatelem.</w:t>
            </w:r>
          </w:p>
        </w:tc>
      </w:tr>
    </w:tbl>
    <w:p w14:paraId="299827C6" w14:textId="77777777" w:rsidR="00BB6288" w:rsidRDefault="00BB6288">
      <w:pPr>
        <w:rPr>
          <w:sz w:val="26"/>
          <w:szCs w:val="26"/>
        </w:rPr>
        <w:sectPr w:rsidR="00BB6288">
          <w:headerReference w:type="default" r:id="rId29"/>
          <w:footerReference w:type="default" r:id="rId30"/>
          <w:pgSz w:w="16840" w:h="11910" w:orient="landscape"/>
          <w:pgMar w:top="1100" w:right="860" w:bottom="840" w:left="1360" w:header="0" w:footer="654" w:gutter="0"/>
          <w:pgNumType w:start="6"/>
          <w:cols w:space="708"/>
          <w:noEndnote/>
        </w:sectPr>
      </w:pPr>
    </w:p>
    <w:p w14:paraId="4D3AA42E" w14:textId="77777777" w:rsidR="00BB6288" w:rsidRDefault="00BB6288">
      <w:pPr>
        <w:pStyle w:val="Zkladntext"/>
        <w:kinsoku w:val="0"/>
        <w:overflowPunct w:val="0"/>
        <w:spacing w:before="5"/>
        <w:rPr>
          <w:sz w:val="27"/>
          <w:szCs w:val="27"/>
        </w:rPr>
      </w:pPr>
    </w:p>
    <w:p w14:paraId="5DB95CF7" w14:textId="77777777" w:rsidR="00BB6288" w:rsidRDefault="00BB6288">
      <w:pPr>
        <w:pStyle w:val="Nadpis3"/>
        <w:kinsoku w:val="0"/>
        <w:overflowPunct w:val="0"/>
        <w:spacing w:before="59"/>
        <w:ind w:left="649" w:right="664"/>
        <w:rPr>
          <w:w w:val="95"/>
        </w:rPr>
      </w:pPr>
      <w:r>
        <w:rPr>
          <w:w w:val="95"/>
        </w:rPr>
        <w:t>PŘÍLOHA Č. 3 SMLOUVY</w:t>
      </w:r>
    </w:p>
    <w:p w14:paraId="2B304AEB" w14:textId="77777777" w:rsidR="00BB6288" w:rsidRDefault="00BB6288">
      <w:pPr>
        <w:pStyle w:val="Zkladntext"/>
        <w:kinsoku w:val="0"/>
        <w:overflowPunct w:val="0"/>
        <w:spacing w:before="138"/>
        <w:ind w:left="646" w:right="664"/>
        <w:jc w:val="center"/>
        <w:rPr>
          <w:b/>
          <w:bCs/>
        </w:rPr>
      </w:pPr>
      <w:r>
        <w:rPr>
          <w:b/>
          <w:bCs/>
        </w:rPr>
        <w:t>Seznam zkratek a definicí</w:t>
      </w:r>
    </w:p>
    <w:p w14:paraId="76B6F561" w14:textId="77777777" w:rsidR="00BB6288" w:rsidRDefault="00BB6288">
      <w:pPr>
        <w:pStyle w:val="Zkladntext"/>
        <w:kinsoku w:val="0"/>
        <w:overflowPunct w:val="0"/>
        <w:rPr>
          <w:b/>
          <w:bCs/>
          <w:sz w:val="20"/>
          <w:szCs w:val="20"/>
        </w:rPr>
      </w:pPr>
    </w:p>
    <w:p w14:paraId="63F08C89" w14:textId="77777777" w:rsidR="00BB6288" w:rsidRDefault="00BB6288">
      <w:pPr>
        <w:pStyle w:val="Nadpis4"/>
        <w:tabs>
          <w:tab w:val="left" w:pos="3169"/>
        </w:tabs>
        <w:kinsoku w:val="0"/>
        <w:overflowPunct w:val="0"/>
        <w:spacing w:before="194"/>
        <w:ind w:left="1734" w:firstLine="0"/>
        <w:jc w:val="left"/>
        <w:rPr>
          <w:rFonts w:ascii="Arial" w:hAnsi="Arial" w:cs="Arial"/>
        </w:rPr>
      </w:pPr>
      <w:r>
        <w:rPr>
          <w:rFonts w:ascii="Arial" w:hAnsi="Arial" w:cs="Arial"/>
          <w:w w:val="95"/>
        </w:rPr>
        <w:t>Termín</w:t>
      </w:r>
      <w:r>
        <w:rPr>
          <w:rFonts w:ascii="Arial" w:hAnsi="Arial" w:cs="Arial"/>
          <w:w w:val="95"/>
        </w:rPr>
        <w:tab/>
      </w:r>
      <w:r>
        <w:rPr>
          <w:rFonts w:ascii="Arial" w:hAnsi="Arial" w:cs="Arial"/>
        </w:rPr>
        <w:t>Definice</w:t>
      </w:r>
    </w:p>
    <w:p w14:paraId="1E4C5F2E" w14:textId="77777777" w:rsidR="00BB6288" w:rsidRDefault="00BB6288">
      <w:pPr>
        <w:pStyle w:val="Zkladntext"/>
        <w:kinsoku w:val="0"/>
        <w:overflowPunct w:val="0"/>
        <w:spacing w:before="3"/>
        <w:rPr>
          <w:b/>
          <w:bCs/>
          <w:i/>
          <w:iCs/>
          <w:sz w:val="13"/>
          <w:szCs w:val="13"/>
        </w:rPr>
      </w:pPr>
    </w:p>
    <w:tbl>
      <w:tblPr>
        <w:tblW w:w="0" w:type="auto"/>
        <w:tblInd w:w="1626" w:type="dxa"/>
        <w:tblLayout w:type="fixed"/>
        <w:tblCellMar>
          <w:left w:w="0" w:type="dxa"/>
          <w:right w:w="0" w:type="dxa"/>
        </w:tblCellMar>
        <w:tblLook w:val="0000" w:firstRow="0" w:lastRow="0" w:firstColumn="0" w:lastColumn="0" w:noHBand="0" w:noVBand="0"/>
      </w:tblPr>
      <w:tblGrid>
        <w:gridCol w:w="1435"/>
        <w:gridCol w:w="6806"/>
      </w:tblGrid>
      <w:tr w:rsidR="00BB6288" w14:paraId="5AECAA8F"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2EC2167" w14:textId="77777777" w:rsidR="00BB6288" w:rsidRDefault="00BB6288">
            <w:pPr>
              <w:pStyle w:val="TableParagraph"/>
              <w:kinsoku w:val="0"/>
              <w:overflowPunct w:val="0"/>
              <w:spacing w:line="234" w:lineRule="exact"/>
              <w:ind w:left="107"/>
              <w:rPr>
                <w:w w:val="90"/>
                <w:sz w:val="22"/>
                <w:szCs w:val="22"/>
              </w:rPr>
            </w:pPr>
            <w:r>
              <w:rPr>
                <w:w w:val="90"/>
                <w:sz w:val="22"/>
                <w:szCs w:val="22"/>
              </w:rPr>
              <w:t>ADSL</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67CA6760" w14:textId="77777777" w:rsidR="00BB6288" w:rsidRDefault="00BB6288">
            <w:pPr>
              <w:pStyle w:val="TableParagraph"/>
              <w:kinsoku w:val="0"/>
              <w:overflowPunct w:val="0"/>
              <w:spacing w:line="234" w:lineRule="exact"/>
              <w:ind w:left="85"/>
              <w:rPr>
                <w:sz w:val="22"/>
                <w:szCs w:val="22"/>
              </w:rPr>
            </w:pPr>
            <w:r>
              <w:rPr>
                <w:sz w:val="22"/>
                <w:szCs w:val="22"/>
              </w:rPr>
              <w:t>Asymetrická digitální uživatelská přípojka</w:t>
            </w:r>
          </w:p>
        </w:tc>
      </w:tr>
      <w:tr w:rsidR="00BB6288" w14:paraId="4CFC61E1"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4458243D" w14:textId="77777777" w:rsidR="00BB6288" w:rsidRDefault="00BB6288">
            <w:pPr>
              <w:pStyle w:val="TableParagraph"/>
              <w:kinsoku w:val="0"/>
              <w:overflowPunct w:val="0"/>
              <w:spacing w:line="234" w:lineRule="exact"/>
              <w:ind w:left="107"/>
              <w:rPr>
                <w:w w:val="90"/>
                <w:sz w:val="22"/>
                <w:szCs w:val="22"/>
              </w:rPr>
            </w:pPr>
            <w:r>
              <w:rPr>
                <w:w w:val="90"/>
                <w:sz w:val="22"/>
                <w:szCs w:val="22"/>
              </w:rPr>
              <w:t>ADSL2+</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04730E68" w14:textId="77777777" w:rsidR="00BB6288" w:rsidRDefault="00BB6288">
            <w:pPr>
              <w:pStyle w:val="TableParagraph"/>
              <w:kinsoku w:val="0"/>
              <w:overflowPunct w:val="0"/>
              <w:spacing w:line="234" w:lineRule="exact"/>
              <w:ind w:left="85"/>
              <w:rPr>
                <w:sz w:val="22"/>
                <w:szCs w:val="22"/>
              </w:rPr>
            </w:pPr>
            <w:r>
              <w:rPr>
                <w:sz w:val="22"/>
                <w:szCs w:val="22"/>
              </w:rPr>
              <w:t>Asymetrická digitální uživatelská přípojka (26Mbit)</w:t>
            </w:r>
          </w:p>
        </w:tc>
      </w:tr>
      <w:tr w:rsidR="00BB6288" w14:paraId="25EF137F" w14:textId="77777777">
        <w:tblPrEx>
          <w:tblCellMar>
            <w:top w:w="0" w:type="dxa"/>
            <w:left w:w="0" w:type="dxa"/>
            <w:bottom w:w="0" w:type="dxa"/>
            <w:right w:w="0" w:type="dxa"/>
          </w:tblCellMar>
        </w:tblPrEx>
        <w:trPr>
          <w:trHeight w:val="789"/>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0943D420" w14:textId="77777777" w:rsidR="00BB6288" w:rsidRDefault="00BB6288">
            <w:pPr>
              <w:pStyle w:val="TableParagraph"/>
              <w:kinsoku w:val="0"/>
              <w:overflowPunct w:val="0"/>
              <w:spacing w:before="127" w:line="254" w:lineRule="auto"/>
              <w:ind w:left="107"/>
              <w:rPr>
                <w:sz w:val="22"/>
                <w:szCs w:val="22"/>
              </w:rPr>
            </w:pPr>
            <w:r>
              <w:rPr>
                <w:w w:val="85"/>
                <w:sz w:val="22"/>
                <w:szCs w:val="22"/>
              </w:rPr>
              <w:t xml:space="preserve">agregační </w:t>
            </w:r>
            <w:r>
              <w:rPr>
                <w:sz w:val="22"/>
                <w:szCs w:val="22"/>
              </w:rPr>
              <w:t>poměr</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0A2D8BDF" w14:textId="77777777" w:rsidR="00BB6288" w:rsidRDefault="00BB6288">
            <w:pPr>
              <w:pStyle w:val="TableParagraph"/>
              <w:kinsoku w:val="0"/>
              <w:overflowPunct w:val="0"/>
              <w:spacing w:line="246" w:lineRule="exact"/>
              <w:ind w:left="85"/>
              <w:rPr>
                <w:sz w:val="22"/>
                <w:szCs w:val="22"/>
              </w:rPr>
            </w:pPr>
            <w:r>
              <w:rPr>
                <w:sz w:val="22"/>
                <w:szCs w:val="22"/>
              </w:rPr>
              <w:t>Agregační poměr se vypočte jako podíl mezi teoreticky maximální</w:t>
            </w:r>
          </w:p>
          <w:p w14:paraId="105B9EFD" w14:textId="77777777" w:rsidR="00BB6288" w:rsidRDefault="00BB6288">
            <w:pPr>
              <w:pStyle w:val="TableParagraph"/>
              <w:kinsoku w:val="0"/>
              <w:overflowPunct w:val="0"/>
              <w:spacing w:line="270" w:lineRule="atLeast"/>
              <w:ind w:left="85" w:right="99"/>
              <w:rPr>
                <w:sz w:val="22"/>
                <w:szCs w:val="22"/>
              </w:rPr>
            </w:pPr>
            <w:r>
              <w:rPr>
                <w:w w:val="95"/>
                <w:sz w:val="22"/>
                <w:szCs w:val="22"/>
              </w:rPr>
              <w:t>potřebou</w:t>
            </w:r>
            <w:r>
              <w:rPr>
                <w:spacing w:val="-19"/>
                <w:w w:val="95"/>
                <w:sz w:val="22"/>
                <w:szCs w:val="22"/>
              </w:rPr>
              <w:t xml:space="preserve"> </w:t>
            </w:r>
            <w:r>
              <w:rPr>
                <w:w w:val="95"/>
                <w:sz w:val="22"/>
                <w:szCs w:val="22"/>
              </w:rPr>
              <w:t>kapacity</w:t>
            </w:r>
            <w:r>
              <w:rPr>
                <w:spacing w:val="-16"/>
                <w:w w:val="95"/>
                <w:sz w:val="22"/>
                <w:szCs w:val="22"/>
              </w:rPr>
              <w:t xml:space="preserve"> </w:t>
            </w:r>
            <w:r>
              <w:rPr>
                <w:w w:val="95"/>
                <w:sz w:val="22"/>
                <w:szCs w:val="22"/>
              </w:rPr>
              <w:t>uživatelů</w:t>
            </w:r>
            <w:r>
              <w:rPr>
                <w:spacing w:val="-18"/>
                <w:w w:val="95"/>
                <w:sz w:val="22"/>
                <w:szCs w:val="22"/>
              </w:rPr>
              <w:t xml:space="preserve"> </w:t>
            </w:r>
            <w:r>
              <w:rPr>
                <w:w w:val="95"/>
                <w:sz w:val="22"/>
                <w:szCs w:val="22"/>
              </w:rPr>
              <w:t>přípojek</w:t>
            </w:r>
            <w:r>
              <w:rPr>
                <w:spacing w:val="-17"/>
                <w:w w:val="95"/>
                <w:sz w:val="22"/>
                <w:szCs w:val="22"/>
              </w:rPr>
              <w:t xml:space="preserve"> </w:t>
            </w:r>
            <w:r>
              <w:rPr>
                <w:w w:val="95"/>
                <w:sz w:val="22"/>
                <w:szCs w:val="22"/>
              </w:rPr>
              <w:t>v</w:t>
            </w:r>
            <w:r>
              <w:rPr>
                <w:spacing w:val="-17"/>
                <w:w w:val="95"/>
                <w:sz w:val="22"/>
                <w:szCs w:val="22"/>
              </w:rPr>
              <w:t xml:space="preserve"> </w:t>
            </w:r>
            <w:r>
              <w:rPr>
                <w:w w:val="95"/>
                <w:sz w:val="22"/>
                <w:szCs w:val="22"/>
              </w:rPr>
              <w:t>rámci</w:t>
            </w:r>
            <w:r>
              <w:rPr>
                <w:spacing w:val="-18"/>
                <w:w w:val="95"/>
                <w:sz w:val="22"/>
                <w:szCs w:val="22"/>
              </w:rPr>
              <w:t xml:space="preserve"> </w:t>
            </w:r>
            <w:r>
              <w:rPr>
                <w:w w:val="95"/>
                <w:sz w:val="22"/>
                <w:szCs w:val="22"/>
              </w:rPr>
              <w:t>daného</w:t>
            </w:r>
            <w:r>
              <w:rPr>
                <w:spacing w:val="-19"/>
                <w:w w:val="95"/>
                <w:sz w:val="22"/>
                <w:szCs w:val="22"/>
              </w:rPr>
              <w:t xml:space="preserve"> </w:t>
            </w:r>
            <w:r>
              <w:rPr>
                <w:w w:val="95"/>
                <w:sz w:val="22"/>
                <w:szCs w:val="22"/>
              </w:rPr>
              <w:t>agregačního</w:t>
            </w:r>
            <w:r>
              <w:rPr>
                <w:spacing w:val="-18"/>
                <w:w w:val="95"/>
                <w:sz w:val="22"/>
                <w:szCs w:val="22"/>
              </w:rPr>
              <w:t xml:space="preserve"> </w:t>
            </w:r>
            <w:r>
              <w:rPr>
                <w:w w:val="95"/>
                <w:sz w:val="22"/>
                <w:szCs w:val="22"/>
              </w:rPr>
              <w:t>bodu</w:t>
            </w:r>
            <w:r>
              <w:rPr>
                <w:spacing w:val="-18"/>
                <w:w w:val="95"/>
                <w:sz w:val="22"/>
                <w:szCs w:val="22"/>
              </w:rPr>
              <w:t xml:space="preserve"> </w:t>
            </w:r>
            <w:r>
              <w:rPr>
                <w:w w:val="95"/>
                <w:sz w:val="22"/>
                <w:szCs w:val="22"/>
              </w:rPr>
              <w:t xml:space="preserve">a </w:t>
            </w:r>
            <w:r>
              <w:rPr>
                <w:sz w:val="22"/>
                <w:szCs w:val="22"/>
              </w:rPr>
              <w:t>skutečnou</w:t>
            </w:r>
            <w:r>
              <w:rPr>
                <w:spacing w:val="-14"/>
                <w:sz w:val="22"/>
                <w:szCs w:val="22"/>
              </w:rPr>
              <w:t xml:space="preserve"> </w:t>
            </w:r>
            <w:r>
              <w:rPr>
                <w:sz w:val="22"/>
                <w:szCs w:val="22"/>
              </w:rPr>
              <w:t>kapacitou</w:t>
            </w:r>
          </w:p>
        </w:tc>
      </w:tr>
      <w:tr w:rsidR="00BB6288" w14:paraId="022E0022"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5FCBC2D4" w14:textId="77777777" w:rsidR="00BB6288" w:rsidRDefault="00BB6288">
            <w:pPr>
              <w:pStyle w:val="TableParagraph"/>
              <w:kinsoku w:val="0"/>
              <w:overflowPunct w:val="0"/>
              <w:spacing w:line="234" w:lineRule="exact"/>
              <w:ind w:left="107"/>
              <w:rPr>
                <w:sz w:val="22"/>
                <w:szCs w:val="22"/>
              </w:rPr>
            </w:pPr>
            <w:r>
              <w:rPr>
                <w:sz w:val="22"/>
                <w:szCs w:val="22"/>
              </w:rPr>
              <w:t>ATM</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26FE3B19" w14:textId="77777777" w:rsidR="00BB6288" w:rsidRDefault="00BB6288">
            <w:pPr>
              <w:pStyle w:val="TableParagraph"/>
              <w:kinsoku w:val="0"/>
              <w:overflowPunct w:val="0"/>
              <w:spacing w:line="234" w:lineRule="exact"/>
              <w:ind w:left="85"/>
              <w:rPr>
                <w:sz w:val="22"/>
                <w:szCs w:val="22"/>
              </w:rPr>
            </w:pPr>
            <w:r>
              <w:rPr>
                <w:sz w:val="22"/>
                <w:szCs w:val="22"/>
              </w:rPr>
              <w:t>Asynchronní přenosový režim</w:t>
            </w:r>
          </w:p>
        </w:tc>
      </w:tr>
      <w:tr w:rsidR="00BB6288" w14:paraId="52B3B44A" w14:textId="77777777">
        <w:tblPrEx>
          <w:tblCellMar>
            <w:top w:w="0" w:type="dxa"/>
            <w:left w:w="0" w:type="dxa"/>
            <w:bottom w:w="0" w:type="dxa"/>
            <w:right w:w="0" w:type="dxa"/>
          </w:tblCellMar>
        </w:tblPrEx>
        <w:trPr>
          <w:trHeight w:val="520"/>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39C7C7DB" w14:textId="77777777" w:rsidR="00BB6288" w:rsidRDefault="00BB6288">
            <w:pPr>
              <w:pStyle w:val="TableParagraph"/>
              <w:kinsoku w:val="0"/>
              <w:overflowPunct w:val="0"/>
              <w:spacing w:line="246" w:lineRule="exact"/>
              <w:ind w:left="107"/>
              <w:rPr>
                <w:sz w:val="22"/>
                <w:szCs w:val="22"/>
              </w:rPr>
            </w:pPr>
            <w:r>
              <w:rPr>
                <w:sz w:val="22"/>
                <w:szCs w:val="22"/>
              </w:rPr>
              <w:t>bezstavový</w:t>
            </w:r>
          </w:p>
          <w:p w14:paraId="404AFC8B" w14:textId="77777777" w:rsidR="00BB6288" w:rsidRDefault="00BB6288">
            <w:pPr>
              <w:pStyle w:val="TableParagraph"/>
              <w:kinsoku w:val="0"/>
              <w:overflowPunct w:val="0"/>
              <w:spacing w:before="16" w:line="239" w:lineRule="exact"/>
              <w:ind w:left="107"/>
              <w:rPr>
                <w:sz w:val="22"/>
                <w:szCs w:val="22"/>
              </w:rPr>
            </w:pPr>
            <w:r>
              <w:rPr>
                <w:sz w:val="22"/>
                <w:szCs w:val="22"/>
              </w:rPr>
              <w:t>paketový filtr</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17C74521" w14:textId="77777777" w:rsidR="00BB6288" w:rsidRDefault="00BB6288">
            <w:pPr>
              <w:pStyle w:val="TableParagraph"/>
              <w:kinsoku w:val="0"/>
              <w:overflowPunct w:val="0"/>
              <w:spacing w:before="127"/>
              <w:ind w:left="85"/>
              <w:rPr>
                <w:sz w:val="22"/>
                <w:szCs w:val="22"/>
              </w:rPr>
            </w:pPr>
            <w:r>
              <w:rPr>
                <w:sz w:val="22"/>
                <w:szCs w:val="22"/>
              </w:rPr>
              <w:t>Filtr povolující nebo blokující specifikované protokoly</w:t>
            </w:r>
          </w:p>
        </w:tc>
      </w:tr>
      <w:tr w:rsidR="00BB6288" w14:paraId="72ACAE0B"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531868A7" w14:textId="77777777" w:rsidR="00BB6288" w:rsidRDefault="00BB6288">
            <w:pPr>
              <w:pStyle w:val="TableParagraph"/>
              <w:kinsoku w:val="0"/>
              <w:overflowPunct w:val="0"/>
              <w:spacing w:line="234" w:lineRule="exact"/>
              <w:ind w:left="107"/>
              <w:rPr>
                <w:w w:val="90"/>
                <w:sz w:val="22"/>
                <w:szCs w:val="22"/>
              </w:rPr>
            </w:pPr>
            <w:r>
              <w:rPr>
                <w:w w:val="90"/>
                <w:sz w:val="22"/>
                <w:szCs w:val="22"/>
              </w:rPr>
              <w:t>BGP</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6A73AC7A" w14:textId="77777777" w:rsidR="00BB6288" w:rsidRDefault="00BB6288">
            <w:pPr>
              <w:pStyle w:val="TableParagraph"/>
              <w:kinsoku w:val="0"/>
              <w:overflowPunct w:val="0"/>
              <w:spacing w:line="234" w:lineRule="exact"/>
              <w:ind w:left="85"/>
              <w:rPr>
                <w:sz w:val="22"/>
                <w:szCs w:val="22"/>
              </w:rPr>
            </w:pPr>
            <w:r>
              <w:rPr>
                <w:sz w:val="22"/>
                <w:szCs w:val="22"/>
              </w:rPr>
              <w:t>Protokol pro komunikaci routerů mezi sítěmi</w:t>
            </w:r>
          </w:p>
        </w:tc>
      </w:tr>
      <w:tr w:rsidR="00BB6288" w14:paraId="3E431B54" w14:textId="77777777">
        <w:tblPrEx>
          <w:tblCellMar>
            <w:top w:w="0" w:type="dxa"/>
            <w:left w:w="0" w:type="dxa"/>
            <w:bottom w:w="0" w:type="dxa"/>
            <w:right w:w="0" w:type="dxa"/>
          </w:tblCellMar>
        </w:tblPrEx>
        <w:trPr>
          <w:trHeight w:val="520"/>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659DC126" w14:textId="77777777" w:rsidR="00BB6288" w:rsidRDefault="00BB6288">
            <w:pPr>
              <w:pStyle w:val="TableParagraph"/>
              <w:kinsoku w:val="0"/>
              <w:overflowPunct w:val="0"/>
              <w:spacing w:line="248" w:lineRule="exact"/>
              <w:ind w:left="107"/>
              <w:rPr>
                <w:sz w:val="22"/>
                <w:szCs w:val="22"/>
              </w:rPr>
            </w:pPr>
            <w:r>
              <w:rPr>
                <w:sz w:val="22"/>
                <w:szCs w:val="22"/>
              </w:rPr>
              <w:t>centrální</w:t>
            </w:r>
          </w:p>
          <w:p w14:paraId="7007B108" w14:textId="77777777" w:rsidR="00BB6288" w:rsidRDefault="00BB6288">
            <w:pPr>
              <w:pStyle w:val="TableParagraph"/>
              <w:kinsoku w:val="0"/>
              <w:overflowPunct w:val="0"/>
              <w:spacing w:before="13" w:line="239" w:lineRule="exact"/>
              <w:ind w:left="107"/>
              <w:rPr>
                <w:sz w:val="22"/>
                <w:szCs w:val="22"/>
              </w:rPr>
            </w:pPr>
            <w:r>
              <w:rPr>
                <w:sz w:val="22"/>
                <w:szCs w:val="22"/>
              </w:rPr>
              <w:t>Internet</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721F8520" w14:textId="77777777" w:rsidR="00BB6288" w:rsidRDefault="00BB6288">
            <w:pPr>
              <w:pStyle w:val="TableParagraph"/>
              <w:kinsoku w:val="0"/>
              <w:overflowPunct w:val="0"/>
              <w:spacing w:before="127"/>
              <w:ind w:left="85"/>
              <w:rPr>
                <w:sz w:val="22"/>
                <w:szCs w:val="22"/>
              </w:rPr>
            </w:pPr>
            <w:r>
              <w:rPr>
                <w:sz w:val="22"/>
                <w:szCs w:val="22"/>
              </w:rPr>
              <w:t>Centrální připojení do internetu</w:t>
            </w:r>
          </w:p>
        </w:tc>
      </w:tr>
      <w:tr w:rsidR="00BB6288" w14:paraId="5B0E9193"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F7C455A" w14:textId="77777777" w:rsidR="00BB6288" w:rsidRDefault="00BB6288">
            <w:pPr>
              <w:pStyle w:val="TableParagraph"/>
              <w:kinsoku w:val="0"/>
              <w:overflowPunct w:val="0"/>
              <w:spacing w:line="234" w:lineRule="exact"/>
              <w:ind w:left="107"/>
              <w:rPr>
                <w:w w:val="90"/>
                <w:sz w:val="22"/>
                <w:szCs w:val="22"/>
              </w:rPr>
            </w:pPr>
            <w:r>
              <w:rPr>
                <w:w w:val="90"/>
                <w:sz w:val="22"/>
                <w:szCs w:val="22"/>
              </w:rPr>
              <w:t>CGI</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4D7D4D62" w14:textId="77777777" w:rsidR="00BB6288" w:rsidRDefault="00BB6288">
            <w:pPr>
              <w:pStyle w:val="TableParagraph"/>
              <w:kinsoku w:val="0"/>
              <w:overflowPunct w:val="0"/>
              <w:spacing w:line="234" w:lineRule="exact"/>
              <w:ind w:left="85"/>
              <w:rPr>
                <w:sz w:val="22"/>
                <w:szCs w:val="22"/>
              </w:rPr>
            </w:pPr>
            <w:r>
              <w:rPr>
                <w:sz w:val="22"/>
                <w:szCs w:val="22"/>
              </w:rPr>
              <w:t>Common Gateway Interface</w:t>
            </w:r>
          </w:p>
        </w:tc>
      </w:tr>
      <w:tr w:rsidR="00BB6288" w14:paraId="5CB858C4"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58F3A099" w14:textId="77777777" w:rsidR="00BB6288" w:rsidRDefault="00BB6288">
            <w:pPr>
              <w:pStyle w:val="TableParagraph"/>
              <w:kinsoku w:val="0"/>
              <w:overflowPunct w:val="0"/>
              <w:spacing w:line="234" w:lineRule="exact"/>
              <w:ind w:left="107"/>
              <w:rPr>
                <w:w w:val="90"/>
                <w:sz w:val="22"/>
                <w:szCs w:val="22"/>
              </w:rPr>
            </w:pPr>
            <w:r>
              <w:rPr>
                <w:w w:val="90"/>
                <w:sz w:val="22"/>
                <w:szCs w:val="22"/>
              </w:rPr>
              <w:t>CIR</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1564F283" w14:textId="77777777" w:rsidR="00BB6288" w:rsidRDefault="00BB6288">
            <w:pPr>
              <w:pStyle w:val="TableParagraph"/>
              <w:kinsoku w:val="0"/>
              <w:overflowPunct w:val="0"/>
              <w:spacing w:line="234" w:lineRule="exact"/>
              <w:ind w:left="85"/>
              <w:rPr>
                <w:sz w:val="22"/>
                <w:szCs w:val="22"/>
              </w:rPr>
            </w:pPr>
            <w:r>
              <w:rPr>
                <w:sz w:val="22"/>
                <w:szCs w:val="22"/>
              </w:rPr>
              <w:t>Smluvená datová propustnost CIR (Commited Information Rate)</w:t>
            </w:r>
          </w:p>
        </w:tc>
      </w:tr>
      <w:tr w:rsidR="00BB6288" w14:paraId="494E347B"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732347E" w14:textId="77777777" w:rsidR="00BB6288" w:rsidRDefault="00BB6288">
            <w:pPr>
              <w:pStyle w:val="TableParagraph"/>
              <w:kinsoku w:val="0"/>
              <w:overflowPunct w:val="0"/>
              <w:spacing w:line="232" w:lineRule="exact"/>
              <w:ind w:left="107"/>
              <w:rPr>
                <w:w w:val="90"/>
                <w:sz w:val="22"/>
                <w:szCs w:val="22"/>
              </w:rPr>
            </w:pPr>
            <w:r>
              <w:rPr>
                <w:w w:val="90"/>
                <w:sz w:val="22"/>
                <w:szCs w:val="22"/>
              </w:rPr>
              <w:t>CMS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4C147EB8" w14:textId="77777777" w:rsidR="00BB6288" w:rsidRDefault="00BB6288">
            <w:pPr>
              <w:pStyle w:val="TableParagraph"/>
              <w:kinsoku w:val="0"/>
              <w:overflowPunct w:val="0"/>
              <w:spacing w:line="232" w:lineRule="exact"/>
              <w:ind w:left="85"/>
              <w:rPr>
                <w:sz w:val="22"/>
                <w:szCs w:val="22"/>
              </w:rPr>
            </w:pPr>
            <w:r>
              <w:rPr>
                <w:sz w:val="22"/>
                <w:szCs w:val="22"/>
              </w:rPr>
              <w:t>Centrální místo Služeb KIVS</w:t>
            </w:r>
          </w:p>
        </w:tc>
      </w:tr>
      <w:tr w:rsidR="00BB6288" w14:paraId="25B175E3"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58403224" w14:textId="77777777" w:rsidR="00BB6288" w:rsidRDefault="00BB6288">
            <w:pPr>
              <w:pStyle w:val="TableParagraph"/>
              <w:kinsoku w:val="0"/>
              <w:overflowPunct w:val="0"/>
              <w:spacing w:line="234" w:lineRule="exact"/>
              <w:ind w:left="107"/>
              <w:rPr>
                <w:sz w:val="22"/>
                <w:szCs w:val="22"/>
              </w:rPr>
            </w:pPr>
            <w:r>
              <w:rPr>
                <w:sz w:val="22"/>
                <w:szCs w:val="22"/>
              </w:rPr>
              <w:t>CPE router</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31D078A7" w14:textId="77777777" w:rsidR="00BB6288" w:rsidRDefault="00BB6288">
            <w:pPr>
              <w:pStyle w:val="TableParagraph"/>
              <w:kinsoku w:val="0"/>
              <w:overflowPunct w:val="0"/>
              <w:spacing w:line="234" w:lineRule="exact"/>
              <w:ind w:left="85"/>
              <w:rPr>
                <w:sz w:val="22"/>
                <w:szCs w:val="22"/>
              </w:rPr>
            </w:pPr>
            <w:r>
              <w:rPr>
                <w:sz w:val="22"/>
                <w:szCs w:val="22"/>
              </w:rPr>
              <w:t>Koncové zařízení - směrovač</w:t>
            </w:r>
          </w:p>
        </w:tc>
      </w:tr>
      <w:tr w:rsidR="00BB6288" w14:paraId="30812F0B"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404496D" w14:textId="77777777" w:rsidR="00BB6288" w:rsidRDefault="00BB6288">
            <w:pPr>
              <w:pStyle w:val="TableParagraph"/>
              <w:kinsoku w:val="0"/>
              <w:overflowPunct w:val="0"/>
              <w:spacing w:line="234" w:lineRule="exact"/>
              <w:ind w:left="107"/>
              <w:rPr>
                <w:sz w:val="22"/>
                <w:szCs w:val="22"/>
              </w:rPr>
            </w:pPr>
            <w:r>
              <w:rPr>
                <w:sz w:val="22"/>
                <w:szCs w:val="22"/>
              </w:rPr>
              <w:t>Diffserv</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5381AAC5" w14:textId="77777777" w:rsidR="00BB6288" w:rsidRDefault="00BB6288">
            <w:pPr>
              <w:pStyle w:val="TableParagraph"/>
              <w:kinsoku w:val="0"/>
              <w:overflowPunct w:val="0"/>
              <w:spacing w:line="234" w:lineRule="exact"/>
              <w:ind w:left="85"/>
              <w:rPr>
                <w:sz w:val="22"/>
                <w:szCs w:val="22"/>
              </w:rPr>
            </w:pPr>
            <w:r>
              <w:rPr>
                <w:sz w:val="22"/>
                <w:szCs w:val="22"/>
              </w:rPr>
              <w:t>Model diferencovaných Služeb (RFC2475)</w:t>
            </w:r>
          </w:p>
        </w:tc>
      </w:tr>
      <w:tr w:rsidR="00BB6288" w14:paraId="6BC52788"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66F68CEA" w14:textId="77777777" w:rsidR="00BB6288" w:rsidRDefault="00BB6288">
            <w:pPr>
              <w:pStyle w:val="TableParagraph"/>
              <w:kinsoku w:val="0"/>
              <w:overflowPunct w:val="0"/>
              <w:spacing w:line="232" w:lineRule="exact"/>
              <w:ind w:left="107"/>
              <w:rPr>
                <w:w w:val="85"/>
                <w:sz w:val="22"/>
                <w:szCs w:val="22"/>
              </w:rPr>
            </w:pPr>
            <w:r>
              <w:rPr>
                <w:w w:val="85"/>
                <w:sz w:val="22"/>
                <w:szCs w:val="22"/>
              </w:rPr>
              <w:t>DSCP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1B88D7A2" w14:textId="77777777" w:rsidR="00BB6288" w:rsidRDefault="00BB6288">
            <w:pPr>
              <w:pStyle w:val="TableParagraph"/>
              <w:kinsoku w:val="0"/>
              <w:overflowPunct w:val="0"/>
              <w:spacing w:line="232" w:lineRule="exact"/>
              <w:ind w:left="85"/>
              <w:rPr>
                <w:sz w:val="22"/>
                <w:szCs w:val="22"/>
              </w:rPr>
            </w:pPr>
            <w:r>
              <w:rPr>
                <w:sz w:val="22"/>
                <w:szCs w:val="22"/>
              </w:rPr>
              <w:t>Differentiated Service Code Point</w:t>
            </w:r>
          </w:p>
        </w:tc>
      </w:tr>
      <w:tr w:rsidR="00BB6288" w14:paraId="0F5F4763"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058A89C4" w14:textId="77777777" w:rsidR="00BB6288" w:rsidRDefault="00BB6288">
            <w:pPr>
              <w:pStyle w:val="TableParagraph"/>
              <w:kinsoku w:val="0"/>
              <w:overflowPunct w:val="0"/>
              <w:spacing w:line="234" w:lineRule="exact"/>
              <w:ind w:left="107"/>
              <w:rPr>
                <w:w w:val="85"/>
                <w:sz w:val="22"/>
                <w:szCs w:val="22"/>
              </w:rPr>
            </w:pPr>
            <w:r>
              <w:rPr>
                <w:w w:val="85"/>
                <w:sz w:val="22"/>
                <w:szCs w:val="22"/>
              </w:rPr>
              <w:t>EPS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2ED3D356" w14:textId="77777777" w:rsidR="00BB6288" w:rsidRDefault="00BB6288">
            <w:pPr>
              <w:pStyle w:val="TableParagraph"/>
              <w:kinsoku w:val="0"/>
              <w:overflowPunct w:val="0"/>
              <w:spacing w:line="234" w:lineRule="exact"/>
              <w:ind w:left="85"/>
              <w:rPr>
                <w:sz w:val="22"/>
                <w:szCs w:val="22"/>
              </w:rPr>
            </w:pPr>
            <w:r>
              <w:rPr>
                <w:sz w:val="22"/>
                <w:szCs w:val="22"/>
              </w:rPr>
              <w:t>Elektronický požární systém</w:t>
            </w:r>
          </w:p>
        </w:tc>
      </w:tr>
      <w:tr w:rsidR="00BB6288" w14:paraId="335D9A5A"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55425CD5" w14:textId="77777777" w:rsidR="00BB6288" w:rsidRDefault="00BB6288">
            <w:pPr>
              <w:pStyle w:val="TableParagraph"/>
              <w:kinsoku w:val="0"/>
              <w:overflowPunct w:val="0"/>
              <w:spacing w:line="234" w:lineRule="exact"/>
              <w:ind w:left="107"/>
              <w:rPr>
                <w:w w:val="90"/>
                <w:sz w:val="22"/>
                <w:szCs w:val="22"/>
              </w:rPr>
            </w:pPr>
            <w:r>
              <w:rPr>
                <w:w w:val="90"/>
                <w:sz w:val="22"/>
                <w:szCs w:val="22"/>
              </w:rPr>
              <w:t>ESMTP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6DF0363C" w14:textId="77777777" w:rsidR="00BB6288" w:rsidRDefault="00BB6288">
            <w:pPr>
              <w:pStyle w:val="TableParagraph"/>
              <w:kinsoku w:val="0"/>
              <w:overflowPunct w:val="0"/>
              <w:spacing w:line="234" w:lineRule="exact"/>
              <w:ind w:left="85"/>
              <w:rPr>
                <w:sz w:val="22"/>
                <w:szCs w:val="22"/>
              </w:rPr>
            </w:pPr>
            <w:r>
              <w:rPr>
                <w:sz w:val="22"/>
                <w:szCs w:val="22"/>
              </w:rPr>
              <w:t>Protokol ESMTP</w:t>
            </w:r>
          </w:p>
        </w:tc>
      </w:tr>
      <w:tr w:rsidR="00BB6288" w14:paraId="7F6C786E" w14:textId="77777777">
        <w:tblPrEx>
          <w:tblCellMar>
            <w:top w:w="0" w:type="dxa"/>
            <w:left w:w="0" w:type="dxa"/>
            <w:bottom w:w="0" w:type="dxa"/>
            <w:right w:w="0" w:type="dxa"/>
          </w:tblCellMar>
        </w:tblPrEx>
        <w:trPr>
          <w:trHeight w:val="520"/>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8F74098" w14:textId="77777777" w:rsidR="00BB6288" w:rsidRDefault="00BB6288">
            <w:pPr>
              <w:pStyle w:val="TableParagraph"/>
              <w:kinsoku w:val="0"/>
              <w:overflowPunct w:val="0"/>
              <w:spacing w:line="246" w:lineRule="exact"/>
              <w:ind w:left="107"/>
              <w:rPr>
                <w:sz w:val="22"/>
                <w:szCs w:val="22"/>
              </w:rPr>
            </w:pPr>
            <w:r>
              <w:rPr>
                <w:sz w:val="22"/>
                <w:szCs w:val="22"/>
              </w:rPr>
              <w:t>ethernet</w:t>
            </w:r>
          </w:p>
          <w:p w14:paraId="3075CF27" w14:textId="77777777" w:rsidR="00BB6288" w:rsidRDefault="00BB6288">
            <w:pPr>
              <w:pStyle w:val="TableParagraph"/>
              <w:kinsoku w:val="0"/>
              <w:overflowPunct w:val="0"/>
              <w:spacing w:before="16" w:line="239" w:lineRule="exact"/>
              <w:ind w:left="107"/>
              <w:rPr>
                <w:sz w:val="22"/>
                <w:szCs w:val="22"/>
              </w:rPr>
            </w:pPr>
            <w:r>
              <w:rPr>
                <w:sz w:val="22"/>
                <w:szCs w:val="22"/>
              </w:rPr>
              <w:t>konektivita</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3298CD08" w14:textId="77777777" w:rsidR="00BB6288" w:rsidRDefault="00BB6288">
            <w:pPr>
              <w:pStyle w:val="TableParagraph"/>
              <w:kinsoku w:val="0"/>
              <w:overflowPunct w:val="0"/>
              <w:spacing w:line="246" w:lineRule="exact"/>
              <w:ind w:left="85"/>
              <w:rPr>
                <w:w w:val="95"/>
                <w:sz w:val="22"/>
                <w:szCs w:val="22"/>
              </w:rPr>
            </w:pPr>
            <w:r>
              <w:rPr>
                <w:w w:val="95"/>
                <w:sz w:val="22"/>
                <w:szCs w:val="22"/>
              </w:rPr>
              <w:t>Nejrozšířenější technologie používaná pro komunikaci v lokálních sítích.</w:t>
            </w:r>
          </w:p>
          <w:p w14:paraId="2AFE78C9" w14:textId="77777777" w:rsidR="00BB6288" w:rsidRDefault="00BB6288">
            <w:pPr>
              <w:pStyle w:val="TableParagraph"/>
              <w:kinsoku w:val="0"/>
              <w:overflowPunct w:val="0"/>
              <w:spacing w:before="16" w:line="239" w:lineRule="exact"/>
              <w:ind w:left="85"/>
              <w:rPr>
                <w:sz w:val="22"/>
                <w:szCs w:val="22"/>
              </w:rPr>
            </w:pPr>
            <w:r>
              <w:rPr>
                <w:sz w:val="22"/>
                <w:szCs w:val="22"/>
              </w:rPr>
              <w:t>Základní rychlost je 10 Mbit/s</w:t>
            </w:r>
          </w:p>
        </w:tc>
      </w:tr>
      <w:tr w:rsidR="00BB6288" w14:paraId="0EEFB3F7" w14:textId="77777777">
        <w:tblPrEx>
          <w:tblCellMar>
            <w:top w:w="0" w:type="dxa"/>
            <w:left w:w="0" w:type="dxa"/>
            <w:bottom w:w="0" w:type="dxa"/>
            <w:right w:w="0" w:type="dxa"/>
          </w:tblCellMar>
        </w:tblPrEx>
        <w:trPr>
          <w:trHeight w:val="523"/>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F5503C0" w14:textId="77777777" w:rsidR="00BB6288" w:rsidRDefault="00BB6288">
            <w:pPr>
              <w:pStyle w:val="TableParagraph"/>
              <w:kinsoku w:val="0"/>
              <w:overflowPunct w:val="0"/>
              <w:spacing w:line="248" w:lineRule="exact"/>
              <w:ind w:left="107"/>
              <w:rPr>
                <w:sz w:val="22"/>
                <w:szCs w:val="22"/>
              </w:rPr>
            </w:pPr>
            <w:r>
              <w:rPr>
                <w:sz w:val="22"/>
                <w:szCs w:val="22"/>
              </w:rPr>
              <w:t>frame</w:t>
            </w:r>
          </w:p>
          <w:p w14:paraId="7B7DDD40" w14:textId="77777777" w:rsidR="00BB6288" w:rsidRDefault="00BB6288">
            <w:pPr>
              <w:pStyle w:val="TableParagraph"/>
              <w:kinsoku w:val="0"/>
              <w:overflowPunct w:val="0"/>
              <w:spacing w:before="16" w:line="239" w:lineRule="exact"/>
              <w:ind w:left="107"/>
              <w:rPr>
                <w:sz w:val="22"/>
                <w:szCs w:val="22"/>
              </w:rPr>
            </w:pPr>
            <w:r>
              <w:rPr>
                <w:sz w:val="22"/>
                <w:szCs w:val="22"/>
              </w:rPr>
              <w:t>relay/FR</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269DCDDF" w14:textId="77777777" w:rsidR="00BB6288" w:rsidRDefault="00BB6288">
            <w:pPr>
              <w:pStyle w:val="TableParagraph"/>
              <w:kinsoku w:val="0"/>
              <w:overflowPunct w:val="0"/>
              <w:spacing w:before="129"/>
              <w:ind w:left="85"/>
              <w:rPr>
                <w:sz w:val="22"/>
                <w:szCs w:val="22"/>
              </w:rPr>
            </w:pPr>
            <w:r>
              <w:rPr>
                <w:sz w:val="22"/>
                <w:szCs w:val="22"/>
              </w:rPr>
              <w:t>Služba/protokol předávání datových rámců</w:t>
            </w:r>
          </w:p>
        </w:tc>
      </w:tr>
      <w:tr w:rsidR="00BB6288" w14:paraId="6C82E617"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1CD7B6F1" w14:textId="77777777" w:rsidR="00BB6288" w:rsidRDefault="00BB6288">
            <w:pPr>
              <w:pStyle w:val="TableParagraph"/>
              <w:kinsoku w:val="0"/>
              <w:overflowPunct w:val="0"/>
              <w:spacing w:line="232" w:lineRule="exact"/>
              <w:ind w:left="107"/>
              <w:rPr>
                <w:w w:val="110"/>
                <w:sz w:val="22"/>
                <w:szCs w:val="22"/>
              </w:rPr>
            </w:pPr>
            <w:r>
              <w:rPr>
                <w:w w:val="110"/>
                <w:sz w:val="22"/>
                <w:szCs w:val="22"/>
              </w:rPr>
              <w:t>ftp</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1A91F579" w14:textId="77777777" w:rsidR="00BB6288" w:rsidRDefault="00BB6288">
            <w:pPr>
              <w:pStyle w:val="TableParagraph"/>
              <w:kinsoku w:val="0"/>
              <w:overflowPunct w:val="0"/>
              <w:spacing w:line="232" w:lineRule="exact"/>
              <w:ind w:left="85"/>
              <w:rPr>
                <w:sz w:val="22"/>
                <w:szCs w:val="22"/>
              </w:rPr>
            </w:pPr>
            <w:r>
              <w:rPr>
                <w:sz w:val="22"/>
                <w:szCs w:val="22"/>
              </w:rPr>
              <w:t>Protokol pro přenos souborů</w:t>
            </w:r>
          </w:p>
        </w:tc>
      </w:tr>
      <w:tr w:rsidR="00BB6288" w14:paraId="4F0F7E17"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4C1F6F7" w14:textId="77777777" w:rsidR="00BB6288" w:rsidRDefault="00BB6288">
            <w:pPr>
              <w:pStyle w:val="TableParagraph"/>
              <w:kinsoku w:val="0"/>
              <w:overflowPunct w:val="0"/>
              <w:spacing w:line="234" w:lineRule="exact"/>
              <w:ind w:left="107"/>
              <w:rPr>
                <w:sz w:val="22"/>
                <w:szCs w:val="22"/>
              </w:rPr>
            </w:pPr>
            <w:r>
              <w:rPr>
                <w:sz w:val="22"/>
                <w:szCs w:val="22"/>
              </w:rPr>
              <w:t>full rate</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502C5040" w14:textId="77777777" w:rsidR="00BB6288" w:rsidRDefault="00BB6288">
            <w:pPr>
              <w:pStyle w:val="TableParagraph"/>
              <w:kinsoku w:val="0"/>
              <w:overflowPunct w:val="0"/>
              <w:spacing w:line="234" w:lineRule="exact"/>
              <w:ind w:left="85"/>
              <w:rPr>
                <w:sz w:val="22"/>
                <w:szCs w:val="22"/>
              </w:rPr>
            </w:pPr>
            <w:r>
              <w:rPr>
                <w:sz w:val="22"/>
                <w:szCs w:val="22"/>
              </w:rPr>
              <w:t>Plné pásmo</w:t>
            </w:r>
          </w:p>
        </w:tc>
      </w:tr>
      <w:tr w:rsidR="00BB6288" w14:paraId="745D30F0"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0652634" w14:textId="77777777" w:rsidR="00BB6288" w:rsidRDefault="00BB6288">
            <w:pPr>
              <w:pStyle w:val="TableParagraph"/>
              <w:kinsoku w:val="0"/>
              <w:overflowPunct w:val="0"/>
              <w:spacing w:line="234" w:lineRule="exact"/>
              <w:ind w:left="107"/>
              <w:rPr>
                <w:sz w:val="22"/>
                <w:szCs w:val="22"/>
              </w:rPr>
            </w:pPr>
            <w:r>
              <w:rPr>
                <w:sz w:val="22"/>
                <w:szCs w:val="22"/>
              </w:rPr>
              <w:t>H.323</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6377574E" w14:textId="77777777" w:rsidR="00BB6288" w:rsidRDefault="00BB6288">
            <w:pPr>
              <w:pStyle w:val="TableParagraph"/>
              <w:kinsoku w:val="0"/>
              <w:overflowPunct w:val="0"/>
              <w:spacing w:line="234" w:lineRule="exact"/>
              <w:ind w:left="85"/>
              <w:rPr>
                <w:sz w:val="22"/>
                <w:szCs w:val="22"/>
              </w:rPr>
            </w:pPr>
            <w:r>
              <w:rPr>
                <w:sz w:val="22"/>
                <w:szCs w:val="22"/>
              </w:rPr>
              <w:t>Hlasový protokol</w:t>
            </w:r>
          </w:p>
        </w:tc>
      </w:tr>
      <w:tr w:rsidR="00BB6288" w14:paraId="0D5F4243" w14:textId="77777777">
        <w:tblPrEx>
          <w:tblCellMar>
            <w:top w:w="0" w:type="dxa"/>
            <w:left w:w="0" w:type="dxa"/>
            <w:bottom w:w="0" w:type="dxa"/>
            <w:right w:w="0" w:type="dxa"/>
          </w:tblCellMar>
        </w:tblPrEx>
        <w:trPr>
          <w:trHeight w:val="520"/>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362B4CB7" w14:textId="77777777" w:rsidR="00BB6288" w:rsidRDefault="00BB6288">
            <w:pPr>
              <w:pStyle w:val="TableParagraph"/>
              <w:kinsoku w:val="0"/>
              <w:overflowPunct w:val="0"/>
              <w:spacing w:before="127"/>
              <w:ind w:left="107"/>
              <w:rPr>
                <w:w w:val="110"/>
                <w:sz w:val="22"/>
                <w:szCs w:val="22"/>
              </w:rPr>
            </w:pPr>
            <w:r>
              <w:rPr>
                <w:w w:val="110"/>
                <w:sz w:val="22"/>
                <w:szCs w:val="22"/>
              </w:rPr>
              <w:t>http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362AE71E" w14:textId="77777777" w:rsidR="00BB6288" w:rsidRDefault="00BB6288">
            <w:pPr>
              <w:pStyle w:val="TableParagraph"/>
              <w:kinsoku w:val="0"/>
              <w:overflowPunct w:val="0"/>
              <w:spacing w:line="246" w:lineRule="exact"/>
              <w:ind w:left="85"/>
              <w:rPr>
                <w:sz w:val="22"/>
                <w:szCs w:val="22"/>
              </w:rPr>
            </w:pPr>
            <w:r>
              <w:rPr>
                <w:sz w:val="22"/>
                <w:szCs w:val="22"/>
              </w:rPr>
              <w:t>Protokol používaný pro komunikaci mezi www prohlížečem a www</w:t>
            </w:r>
          </w:p>
          <w:p w14:paraId="26F12D30" w14:textId="77777777" w:rsidR="00BB6288" w:rsidRDefault="00BB6288">
            <w:pPr>
              <w:pStyle w:val="TableParagraph"/>
              <w:kinsoku w:val="0"/>
              <w:overflowPunct w:val="0"/>
              <w:spacing w:before="16" w:line="239" w:lineRule="exact"/>
              <w:ind w:left="85"/>
              <w:rPr>
                <w:sz w:val="22"/>
                <w:szCs w:val="22"/>
              </w:rPr>
            </w:pPr>
            <w:r>
              <w:rPr>
                <w:sz w:val="22"/>
                <w:szCs w:val="22"/>
              </w:rPr>
              <w:t>serverem pracující nad protokolem IP</w:t>
            </w:r>
          </w:p>
        </w:tc>
      </w:tr>
      <w:tr w:rsidR="00BB6288" w14:paraId="40906CEE"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1A7DC42E" w14:textId="77777777" w:rsidR="00BB6288" w:rsidRDefault="00BB6288">
            <w:pPr>
              <w:pStyle w:val="TableParagraph"/>
              <w:kinsoku w:val="0"/>
              <w:overflowPunct w:val="0"/>
              <w:spacing w:line="234" w:lineRule="exact"/>
              <w:ind w:left="107"/>
              <w:rPr>
                <w:sz w:val="22"/>
                <w:szCs w:val="22"/>
              </w:rPr>
            </w:pPr>
            <w:r>
              <w:rPr>
                <w:sz w:val="22"/>
                <w:szCs w:val="22"/>
              </w:rPr>
              <w:t>IMAP4</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65DBE942" w14:textId="77777777" w:rsidR="00BB6288" w:rsidRDefault="00BB6288">
            <w:pPr>
              <w:pStyle w:val="TableParagraph"/>
              <w:kinsoku w:val="0"/>
              <w:overflowPunct w:val="0"/>
              <w:spacing w:line="234" w:lineRule="exact"/>
              <w:ind w:left="85"/>
              <w:rPr>
                <w:sz w:val="22"/>
                <w:szCs w:val="22"/>
              </w:rPr>
            </w:pPr>
            <w:r>
              <w:rPr>
                <w:sz w:val="22"/>
                <w:szCs w:val="22"/>
              </w:rPr>
              <w:t>Internet Message Access Protocol version 4</w:t>
            </w:r>
          </w:p>
        </w:tc>
      </w:tr>
      <w:tr w:rsidR="00BB6288" w14:paraId="61B3BD0E"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FAFCC23" w14:textId="77777777" w:rsidR="00BB6288" w:rsidRDefault="00BB6288">
            <w:pPr>
              <w:pStyle w:val="TableParagraph"/>
              <w:kinsoku w:val="0"/>
              <w:overflowPunct w:val="0"/>
              <w:spacing w:line="232" w:lineRule="exact"/>
              <w:ind w:left="107"/>
              <w:rPr>
                <w:w w:val="95"/>
                <w:sz w:val="22"/>
                <w:szCs w:val="22"/>
              </w:rPr>
            </w:pPr>
            <w:r>
              <w:rPr>
                <w:w w:val="95"/>
                <w:sz w:val="22"/>
                <w:szCs w:val="22"/>
              </w:rPr>
              <w:t>IMAPS4</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16374737" w14:textId="77777777" w:rsidR="00BB6288" w:rsidRDefault="00BB6288">
            <w:pPr>
              <w:pStyle w:val="TableParagraph"/>
              <w:kinsoku w:val="0"/>
              <w:overflowPunct w:val="0"/>
              <w:spacing w:line="232" w:lineRule="exact"/>
              <w:ind w:left="85"/>
              <w:rPr>
                <w:sz w:val="22"/>
                <w:szCs w:val="22"/>
              </w:rPr>
            </w:pPr>
            <w:r>
              <w:rPr>
                <w:sz w:val="22"/>
                <w:szCs w:val="22"/>
              </w:rPr>
              <w:t>Bezpečný Internet Message Access Protocol version 4</w:t>
            </w:r>
          </w:p>
        </w:tc>
      </w:tr>
      <w:tr w:rsidR="00BB6288" w14:paraId="14BCD383"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4768A524" w14:textId="77777777" w:rsidR="00BB6288" w:rsidRDefault="00BB6288">
            <w:pPr>
              <w:pStyle w:val="TableParagraph"/>
              <w:kinsoku w:val="0"/>
              <w:overflowPunct w:val="0"/>
              <w:spacing w:line="234" w:lineRule="exact"/>
              <w:ind w:left="107"/>
              <w:rPr>
                <w:w w:val="95"/>
                <w:sz w:val="22"/>
                <w:szCs w:val="22"/>
              </w:rPr>
            </w:pPr>
            <w:r>
              <w:rPr>
                <w:w w:val="95"/>
                <w:sz w:val="22"/>
                <w:szCs w:val="22"/>
              </w:rPr>
              <w:t>IP</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149434DE" w14:textId="77777777" w:rsidR="00BB6288" w:rsidRDefault="00BB6288">
            <w:pPr>
              <w:pStyle w:val="TableParagraph"/>
              <w:kinsoku w:val="0"/>
              <w:overflowPunct w:val="0"/>
              <w:spacing w:line="234" w:lineRule="exact"/>
              <w:ind w:left="85"/>
              <w:rPr>
                <w:sz w:val="22"/>
                <w:szCs w:val="22"/>
              </w:rPr>
            </w:pPr>
            <w:r>
              <w:rPr>
                <w:sz w:val="22"/>
                <w:szCs w:val="22"/>
              </w:rPr>
              <w:t>Mezisíťový (internet) protokol</w:t>
            </w:r>
          </w:p>
        </w:tc>
      </w:tr>
      <w:tr w:rsidR="00BB6288" w14:paraId="3CEE80E8"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2B0AF82C" w14:textId="77777777" w:rsidR="00BB6288" w:rsidRDefault="00BB6288">
            <w:pPr>
              <w:pStyle w:val="TableParagraph"/>
              <w:kinsoku w:val="0"/>
              <w:overflowPunct w:val="0"/>
              <w:spacing w:line="234" w:lineRule="exact"/>
              <w:ind w:left="107"/>
              <w:rPr>
                <w:w w:val="95"/>
                <w:sz w:val="22"/>
                <w:szCs w:val="22"/>
              </w:rPr>
            </w:pPr>
            <w:r>
              <w:rPr>
                <w:w w:val="95"/>
                <w:sz w:val="22"/>
                <w:szCs w:val="22"/>
              </w:rPr>
              <w:t>IP VPN</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5EDF7092" w14:textId="77777777" w:rsidR="00BB6288" w:rsidRDefault="00BB6288">
            <w:pPr>
              <w:pStyle w:val="TableParagraph"/>
              <w:kinsoku w:val="0"/>
              <w:overflowPunct w:val="0"/>
              <w:spacing w:line="234" w:lineRule="exact"/>
              <w:ind w:left="85"/>
              <w:rPr>
                <w:sz w:val="22"/>
                <w:szCs w:val="22"/>
              </w:rPr>
            </w:pPr>
            <w:r>
              <w:rPr>
                <w:sz w:val="22"/>
                <w:szCs w:val="22"/>
              </w:rPr>
              <w:t>Virtuální privátní sítě IP</w:t>
            </w:r>
          </w:p>
        </w:tc>
      </w:tr>
      <w:tr w:rsidR="00BB6288" w14:paraId="376C359C"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4D42564" w14:textId="77777777" w:rsidR="00BB6288" w:rsidRDefault="00BB6288">
            <w:pPr>
              <w:pStyle w:val="TableParagraph"/>
              <w:kinsoku w:val="0"/>
              <w:overflowPunct w:val="0"/>
              <w:spacing w:line="232" w:lineRule="exact"/>
              <w:ind w:left="107"/>
              <w:rPr>
                <w:w w:val="95"/>
                <w:sz w:val="22"/>
                <w:szCs w:val="22"/>
              </w:rPr>
            </w:pPr>
            <w:r>
              <w:rPr>
                <w:w w:val="95"/>
                <w:sz w:val="22"/>
                <w:szCs w:val="22"/>
              </w:rPr>
              <w:t>IP QoS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79AB3063" w14:textId="77777777" w:rsidR="00BB6288" w:rsidRDefault="00BB6288">
            <w:pPr>
              <w:pStyle w:val="TableParagraph"/>
              <w:kinsoku w:val="0"/>
              <w:overflowPunct w:val="0"/>
              <w:spacing w:line="232" w:lineRule="exact"/>
              <w:ind w:left="85"/>
              <w:rPr>
                <w:sz w:val="22"/>
                <w:szCs w:val="22"/>
              </w:rPr>
            </w:pPr>
            <w:r>
              <w:rPr>
                <w:sz w:val="22"/>
                <w:szCs w:val="22"/>
              </w:rPr>
              <w:t>Kvalita Služby</w:t>
            </w:r>
          </w:p>
        </w:tc>
      </w:tr>
      <w:tr w:rsidR="00BB6288" w14:paraId="5F38C969"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4D516E06" w14:textId="77777777" w:rsidR="00BB6288" w:rsidRDefault="00BB6288">
            <w:pPr>
              <w:pStyle w:val="TableParagraph"/>
              <w:kinsoku w:val="0"/>
              <w:overflowPunct w:val="0"/>
              <w:spacing w:line="234" w:lineRule="exact"/>
              <w:ind w:left="107"/>
              <w:rPr>
                <w:w w:val="95"/>
                <w:sz w:val="22"/>
                <w:szCs w:val="22"/>
              </w:rPr>
            </w:pPr>
            <w:r>
              <w:rPr>
                <w:w w:val="95"/>
                <w:sz w:val="22"/>
                <w:szCs w:val="22"/>
              </w:rPr>
              <w:t>IPSec</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47F6B98A" w14:textId="77777777" w:rsidR="00BB6288" w:rsidRDefault="00BB6288">
            <w:pPr>
              <w:pStyle w:val="TableParagraph"/>
              <w:kinsoku w:val="0"/>
              <w:overflowPunct w:val="0"/>
              <w:spacing w:line="234" w:lineRule="exact"/>
              <w:ind w:left="85"/>
              <w:rPr>
                <w:sz w:val="22"/>
                <w:szCs w:val="22"/>
              </w:rPr>
            </w:pPr>
            <w:r>
              <w:rPr>
                <w:sz w:val="22"/>
                <w:szCs w:val="22"/>
              </w:rPr>
              <w:t>Bezpečný mezisíťový protokol</w:t>
            </w:r>
          </w:p>
        </w:tc>
      </w:tr>
      <w:tr w:rsidR="00BB6288" w14:paraId="16A27620"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209398AA" w14:textId="77777777" w:rsidR="00BB6288" w:rsidRDefault="00BB6288">
            <w:pPr>
              <w:pStyle w:val="TableParagraph"/>
              <w:kinsoku w:val="0"/>
              <w:overflowPunct w:val="0"/>
              <w:spacing w:line="234" w:lineRule="exact"/>
              <w:ind w:left="107"/>
              <w:rPr>
                <w:w w:val="90"/>
                <w:sz w:val="22"/>
                <w:szCs w:val="22"/>
              </w:rPr>
            </w:pPr>
            <w:r>
              <w:rPr>
                <w:w w:val="90"/>
                <w:sz w:val="22"/>
                <w:szCs w:val="22"/>
              </w:rPr>
              <w:t>ISP</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59546B3A" w14:textId="77777777" w:rsidR="00BB6288" w:rsidRDefault="00BB6288">
            <w:pPr>
              <w:pStyle w:val="TableParagraph"/>
              <w:kinsoku w:val="0"/>
              <w:overflowPunct w:val="0"/>
              <w:spacing w:line="234" w:lineRule="exact"/>
              <w:ind w:left="85"/>
              <w:rPr>
                <w:sz w:val="22"/>
                <w:szCs w:val="22"/>
              </w:rPr>
            </w:pPr>
            <w:r>
              <w:rPr>
                <w:sz w:val="22"/>
                <w:szCs w:val="22"/>
              </w:rPr>
              <w:t>Poskytovatel internetu</w:t>
            </w:r>
          </w:p>
        </w:tc>
      </w:tr>
      <w:tr w:rsidR="00BB6288" w14:paraId="7AB96633"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19A6C3C" w14:textId="77777777" w:rsidR="00BB6288" w:rsidRDefault="00BB6288">
            <w:pPr>
              <w:pStyle w:val="TableParagraph"/>
              <w:kinsoku w:val="0"/>
              <w:overflowPunct w:val="0"/>
              <w:spacing w:line="232" w:lineRule="exact"/>
              <w:ind w:left="107"/>
              <w:rPr>
                <w:sz w:val="22"/>
                <w:szCs w:val="22"/>
              </w:rPr>
            </w:pPr>
            <w:r>
              <w:rPr>
                <w:sz w:val="22"/>
                <w:szCs w:val="22"/>
              </w:rPr>
              <w:t>Leased Line</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4C3725FE" w14:textId="77777777" w:rsidR="00BB6288" w:rsidRDefault="00BB6288">
            <w:pPr>
              <w:pStyle w:val="TableParagraph"/>
              <w:kinsoku w:val="0"/>
              <w:overflowPunct w:val="0"/>
              <w:spacing w:line="232" w:lineRule="exact"/>
              <w:ind w:left="85"/>
              <w:rPr>
                <w:sz w:val="22"/>
                <w:szCs w:val="22"/>
              </w:rPr>
            </w:pPr>
            <w:r>
              <w:rPr>
                <w:sz w:val="22"/>
                <w:szCs w:val="22"/>
              </w:rPr>
              <w:t>Pevné okruhy</w:t>
            </w:r>
          </w:p>
        </w:tc>
      </w:tr>
      <w:tr w:rsidR="00BB6288" w14:paraId="40F9B2C4" w14:textId="77777777">
        <w:tblPrEx>
          <w:tblCellMar>
            <w:top w:w="0" w:type="dxa"/>
            <w:left w:w="0" w:type="dxa"/>
            <w:bottom w:w="0" w:type="dxa"/>
            <w:right w:w="0" w:type="dxa"/>
          </w:tblCellMar>
        </w:tblPrEx>
        <w:trPr>
          <w:trHeight w:val="530"/>
        </w:trPr>
        <w:tc>
          <w:tcPr>
            <w:tcW w:w="1435" w:type="dxa"/>
            <w:tcBorders>
              <w:top w:val="single" w:sz="24" w:space="0" w:color="000000"/>
              <w:left w:val="none" w:sz="6" w:space="0" w:color="auto"/>
              <w:bottom w:val="none" w:sz="6" w:space="0" w:color="auto"/>
              <w:right w:val="single" w:sz="18" w:space="0" w:color="FFFFFF"/>
            </w:tcBorders>
            <w:shd w:val="clear" w:color="auto" w:fill="F2F2F2"/>
          </w:tcPr>
          <w:p w14:paraId="3592A611" w14:textId="77777777" w:rsidR="00BB6288" w:rsidRDefault="00BB6288">
            <w:pPr>
              <w:pStyle w:val="TableParagraph"/>
              <w:kinsoku w:val="0"/>
              <w:overflowPunct w:val="0"/>
              <w:spacing w:line="248" w:lineRule="exact"/>
              <w:ind w:left="107"/>
              <w:rPr>
                <w:sz w:val="22"/>
                <w:szCs w:val="22"/>
              </w:rPr>
            </w:pPr>
            <w:r>
              <w:rPr>
                <w:sz w:val="22"/>
                <w:szCs w:val="22"/>
              </w:rPr>
              <w:t>lokální</w:t>
            </w:r>
          </w:p>
          <w:p w14:paraId="55F9B79C" w14:textId="77777777" w:rsidR="00BB6288" w:rsidRDefault="00BB6288">
            <w:pPr>
              <w:pStyle w:val="TableParagraph"/>
              <w:kinsoku w:val="0"/>
              <w:overflowPunct w:val="0"/>
              <w:spacing w:before="16" w:line="246" w:lineRule="exact"/>
              <w:ind w:left="107"/>
              <w:rPr>
                <w:sz w:val="22"/>
                <w:szCs w:val="22"/>
              </w:rPr>
            </w:pPr>
            <w:r>
              <w:rPr>
                <w:sz w:val="22"/>
                <w:szCs w:val="22"/>
              </w:rPr>
              <w:t>Internet</w:t>
            </w:r>
          </w:p>
        </w:tc>
        <w:tc>
          <w:tcPr>
            <w:tcW w:w="6806" w:type="dxa"/>
            <w:tcBorders>
              <w:top w:val="single" w:sz="24" w:space="0" w:color="000000"/>
              <w:left w:val="single" w:sz="18" w:space="0" w:color="FFFFFF"/>
              <w:bottom w:val="none" w:sz="6" w:space="0" w:color="auto"/>
              <w:right w:val="none" w:sz="6" w:space="0" w:color="auto"/>
            </w:tcBorders>
            <w:shd w:val="clear" w:color="auto" w:fill="F2F2F2"/>
          </w:tcPr>
          <w:p w14:paraId="6805C8EA" w14:textId="77777777" w:rsidR="00BB6288" w:rsidRDefault="00BB6288">
            <w:pPr>
              <w:pStyle w:val="TableParagraph"/>
              <w:kinsoku w:val="0"/>
              <w:overflowPunct w:val="0"/>
              <w:spacing w:before="129"/>
              <w:ind w:left="85"/>
              <w:rPr>
                <w:sz w:val="22"/>
                <w:szCs w:val="22"/>
              </w:rPr>
            </w:pPr>
            <w:r>
              <w:rPr>
                <w:sz w:val="22"/>
                <w:szCs w:val="22"/>
              </w:rPr>
              <w:t>Místní připojení do internetu</w:t>
            </w:r>
          </w:p>
        </w:tc>
      </w:tr>
    </w:tbl>
    <w:p w14:paraId="464BE969" w14:textId="77777777" w:rsidR="00BB6288" w:rsidRDefault="00BB6288">
      <w:pPr>
        <w:rPr>
          <w:b/>
          <w:bCs/>
          <w:i/>
          <w:iCs/>
          <w:sz w:val="13"/>
          <w:szCs w:val="13"/>
        </w:rPr>
        <w:sectPr w:rsidR="00BB6288">
          <w:headerReference w:type="default" r:id="rId31"/>
          <w:footerReference w:type="default" r:id="rId32"/>
          <w:pgSz w:w="11910" w:h="16840"/>
          <w:pgMar w:top="1340" w:right="600" w:bottom="1320" w:left="620" w:header="863" w:footer="1129" w:gutter="0"/>
          <w:pgNumType w:start="34"/>
          <w:cols w:space="708" w:equalWidth="0">
            <w:col w:w="10690"/>
          </w:cols>
          <w:noEndnote/>
        </w:sectPr>
      </w:pPr>
    </w:p>
    <w:p w14:paraId="694643AC" w14:textId="77777777" w:rsidR="00BB6288" w:rsidRDefault="00BB6288">
      <w:pPr>
        <w:pStyle w:val="Zkladntext"/>
        <w:kinsoku w:val="0"/>
        <w:overflowPunct w:val="0"/>
        <w:rPr>
          <w:b/>
          <w:bCs/>
          <w:i/>
          <w:iCs/>
          <w:sz w:val="28"/>
          <w:szCs w:val="28"/>
        </w:rPr>
      </w:pPr>
    </w:p>
    <w:tbl>
      <w:tblPr>
        <w:tblW w:w="0" w:type="auto"/>
        <w:tblInd w:w="1626" w:type="dxa"/>
        <w:tblLayout w:type="fixed"/>
        <w:tblCellMar>
          <w:left w:w="0" w:type="dxa"/>
          <w:right w:w="0" w:type="dxa"/>
        </w:tblCellMar>
        <w:tblLook w:val="0000" w:firstRow="0" w:lastRow="0" w:firstColumn="0" w:lastColumn="0" w:noHBand="0" w:noVBand="0"/>
      </w:tblPr>
      <w:tblGrid>
        <w:gridCol w:w="1435"/>
        <w:gridCol w:w="6806"/>
      </w:tblGrid>
      <w:tr w:rsidR="00BB6288" w14:paraId="52C7713C" w14:textId="77777777">
        <w:tblPrEx>
          <w:tblCellMar>
            <w:top w:w="0" w:type="dxa"/>
            <w:left w:w="0" w:type="dxa"/>
            <w:bottom w:w="0" w:type="dxa"/>
            <w:right w:w="0" w:type="dxa"/>
          </w:tblCellMar>
        </w:tblPrEx>
        <w:trPr>
          <w:trHeight w:val="530"/>
        </w:trPr>
        <w:tc>
          <w:tcPr>
            <w:tcW w:w="1435" w:type="dxa"/>
            <w:tcBorders>
              <w:top w:val="none" w:sz="6" w:space="0" w:color="auto"/>
              <w:left w:val="none" w:sz="6" w:space="0" w:color="auto"/>
              <w:bottom w:val="single" w:sz="24" w:space="0" w:color="000000"/>
              <w:right w:val="single" w:sz="18" w:space="0" w:color="FFFFFF"/>
            </w:tcBorders>
            <w:shd w:val="clear" w:color="auto" w:fill="CCCCCC"/>
          </w:tcPr>
          <w:p w14:paraId="479F1837" w14:textId="77777777" w:rsidR="00BB6288" w:rsidRDefault="00BB6288">
            <w:pPr>
              <w:pStyle w:val="TableParagraph"/>
              <w:kinsoku w:val="0"/>
              <w:overflowPunct w:val="0"/>
              <w:spacing w:before="2"/>
              <w:ind w:left="107"/>
              <w:rPr>
                <w:w w:val="95"/>
                <w:sz w:val="22"/>
                <w:szCs w:val="22"/>
              </w:rPr>
            </w:pPr>
            <w:r>
              <w:rPr>
                <w:w w:val="95"/>
                <w:sz w:val="22"/>
                <w:szCs w:val="22"/>
              </w:rPr>
              <w:t>manažovaný</w:t>
            </w:r>
          </w:p>
          <w:p w14:paraId="3D70E40D" w14:textId="77777777" w:rsidR="00BB6288" w:rsidRDefault="00BB6288">
            <w:pPr>
              <w:pStyle w:val="TableParagraph"/>
              <w:kinsoku w:val="0"/>
              <w:overflowPunct w:val="0"/>
              <w:spacing w:before="16" w:line="239" w:lineRule="exact"/>
              <w:ind w:left="107"/>
              <w:rPr>
                <w:w w:val="85"/>
                <w:sz w:val="22"/>
                <w:szCs w:val="22"/>
              </w:rPr>
            </w:pPr>
            <w:r>
              <w:rPr>
                <w:w w:val="85"/>
                <w:sz w:val="22"/>
                <w:szCs w:val="22"/>
              </w:rPr>
              <w:t>CPE</w:t>
            </w:r>
          </w:p>
        </w:tc>
        <w:tc>
          <w:tcPr>
            <w:tcW w:w="6806" w:type="dxa"/>
            <w:tcBorders>
              <w:top w:val="none" w:sz="6" w:space="0" w:color="auto"/>
              <w:left w:val="single" w:sz="18" w:space="0" w:color="FFFFFF"/>
              <w:bottom w:val="single" w:sz="24" w:space="0" w:color="000000"/>
              <w:right w:val="none" w:sz="6" w:space="0" w:color="auto"/>
            </w:tcBorders>
            <w:shd w:val="clear" w:color="auto" w:fill="CCCCCC"/>
          </w:tcPr>
          <w:p w14:paraId="2EE99A0B" w14:textId="77777777" w:rsidR="00BB6288" w:rsidRDefault="00BB6288">
            <w:pPr>
              <w:pStyle w:val="TableParagraph"/>
              <w:kinsoku w:val="0"/>
              <w:overflowPunct w:val="0"/>
              <w:spacing w:before="137"/>
              <w:ind w:left="85"/>
              <w:rPr>
                <w:sz w:val="22"/>
                <w:szCs w:val="22"/>
              </w:rPr>
            </w:pPr>
            <w:r>
              <w:rPr>
                <w:sz w:val="22"/>
                <w:szCs w:val="22"/>
              </w:rPr>
              <w:t>Spravovaný koncový prvek</w:t>
            </w:r>
          </w:p>
        </w:tc>
      </w:tr>
      <w:tr w:rsidR="00BB6288" w14:paraId="06012329"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484FF173" w14:textId="77777777" w:rsidR="00BB6288" w:rsidRDefault="00BB6288">
            <w:pPr>
              <w:pStyle w:val="TableParagraph"/>
              <w:kinsoku w:val="0"/>
              <w:overflowPunct w:val="0"/>
              <w:spacing w:line="234" w:lineRule="exact"/>
              <w:ind w:left="107"/>
              <w:rPr>
                <w:w w:val="90"/>
                <w:sz w:val="22"/>
                <w:szCs w:val="22"/>
              </w:rPr>
            </w:pPr>
            <w:r>
              <w:rPr>
                <w:w w:val="90"/>
                <w:sz w:val="22"/>
                <w:szCs w:val="22"/>
              </w:rPr>
              <w:t>MPLS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3DEE9CC6" w14:textId="77777777" w:rsidR="00BB6288" w:rsidRDefault="00BB6288">
            <w:pPr>
              <w:pStyle w:val="TableParagraph"/>
              <w:kinsoku w:val="0"/>
              <w:overflowPunct w:val="0"/>
              <w:spacing w:line="234" w:lineRule="exact"/>
              <w:ind w:left="85"/>
              <w:rPr>
                <w:sz w:val="22"/>
                <w:szCs w:val="22"/>
              </w:rPr>
            </w:pPr>
            <w:r>
              <w:rPr>
                <w:sz w:val="22"/>
                <w:szCs w:val="22"/>
              </w:rPr>
              <w:t>Multi Protocol Label Switching</w:t>
            </w:r>
          </w:p>
        </w:tc>
      </w:tr>
      <w:tr w:rsidR="00BB6288" w14:paraId="2153050F"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4AE9D74" w14:textId="77777777" w:rsidR="00BB6288" w:rsidRDefault="00BB6288">
            <w:pPr>
              <w:pStyle w:val="TableParagraph"/>
              <w:kinsoku w:val="0"/>
              <w:overflowPunct w:val="0"/>
              <w:spacing w:line="234" w:lineRule="exact"/>
              <w:ind w:left="107"/>
              <w:rPr>
                <w:w w:val="90"/>
                <w:sz w:val="22"/>
                <w:szCs w:val="22"/>
              </w:rPr>
            </w:pPr>
            <w:r>
              <w:rPr>
                <w:w w:val="90"/>
                <w:sz w:val="22"/>
                <w:szCs w:val="22"/>
              </w:rPr>
              <w:t>NIXCZ</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69DB68DE" w14:textId="77777777" w:rsidR="00BB6288" w:rsidRDefault="00BB6288">
            <w:pPr>
              <w:pStyle w:val="TableParagraph"/>
              <w:kinsoku w:val="0"/>
              <w:overflowPunct w:val="0"/>
              <w:spacing w:line="234" w:lineRule="exact"/>
              <w:ind w:left="85"/>
              <w:rPr>
                <w:sz w:val="22"/>
                <w:szCs w:val="22"/>
              </w:rPr>
            </w:pPr>
            <w:r>
              <w:rPr>
                <w:sz w:val="22"/>
                <w:szCs w:val="22"/>
              </w:rPr>
              <w:t>Neutrální výměnný uzel Internetu</w:t>
            </w:r>
          </w:p>
        </w:tc>
      </w:tr>
      <w:tr w:rsidR="00BB6288" w14:paraId="578436C5"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08F5E652" w14:textId="77777777" w:rsidR="00BB6288" w:rsidRDefault="00BB6288">
            <w:pPr>
              <w:pStyle w:val="TableParagraph"/>
              <w:kinsoku w:val="0"/>
              <w:overflowPunct w:val="0"/>
              <w:spacing w:line="232" w:lineRule="exact"/>
              <w:ind w:left="107"/>
              <w:rPr>
                <w:w w:val="85"/>
                <w:sz w:val="22"/>
                <w:szCs w:val="22"/>
              </w:rPr>
            </w:pPr>
            <w:r>
              <w:rPr>
                <w:w w:val="85"/>
                <w:sz w:val="22"/>
                <w:szCs w:val="22"/>
              </w:rPr>
              <w:t>PERL</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5C919168" w14:textId="77777777" w:rsidR="00BB6288" w:rsidRDefault="00BB6288">
            <w:pPr>
              <w:pStyle w:val="TableParagraph"/>
              <w:kinsoku w:val="0"/>
              <w:overflowPunct w:val="0"/>
              <w:spacing w:line="232" w:lineRule="exact"/>
              <w:ind w:left="85"/>
              <w:rPr>
                <w:sz w:val="22"/>
                <w:szCs w:val="22"/>
              </w:rPr>
            </w:pPr>
            <w:r>
              <w:rPr>
                <w:sz w:val="22"/>
                <w:szCs w:val="22"/>
              </w:rPr>
              <w:t>Programovací jazyk PERL</w:t>
            </w:r>
          </w:p>
        </w:tc>
      </w:tr>
      <w:tr w:rsidR="00BB6288" w14:paraId="0F59414A" w14:textId="77777777">
        <w:tblPrEx>
          <w:tblCellMar>
            <w:top w:w="0" w:type="dxa"/>
            <w:left w:w="0" w:type="dxa"/>
            <w:bottom w:w="0" w:type="dxa"/>
            <w:right w:w="0" w:type="dxa"/>
          </w:tblCellMar>
        </w:tblPrEx>
        <w:trPr>
          <w:trHeight w:val="523"/>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0636044D" w14:textId="77777777" w:rsidR="00BB6288" w:rsidRDefault="00BB6288">
            <w:pPr>
              <w:pStyle w:val="TableParagraph"/>
              <w:kinsoku w:val="0"/>
              <w:overflowPunct w:val="0"/>
              <w:spacing w:line="248" w:lineRule="exact"/>
              <w:ind w:left="107"/>
              <w:rPr>
                <w:w w:val="90"/>
                <w:sz w:val="22"/>
                <w:szCs w:val="22"/>
              </w:rPr>
            </w:pPr>
            <w:r>
              <w:rPr>
                <w:w w:val="90"/>
                <w:sz w:val="22"/>
                <w:szCs w:val="22"/>
              </w:rPr>
              <w:t>PHP</w:t>
            </w:r>
          </w:p>
          <w:p w14:paraId="614FC48E" w14:textId="77777777" w:rsidR="00BB6288" w:rsidRDefault="00BB6288">
            <w:pPr>
              <w:pStyle w:val="TableParagraph"/>
              <w:kinsoku w:val="0"/>
              <w:overflowPunct w:val="0"/>
              <w:spacing w:before="16" w:line="239" w:lineRule="exact"/>
              <w:ind w:left="107"/>
              <w:rPr>
                <w:sz w:val="22"/>
                <w:szCs w:val="22"/>
              </w:rPr>
            </w:pPr>
            <w:r>
              <w:rPr>
                <w:sz w:val="22"/>
                <w:szCs w:val="22"/>
              </w:rPr>
              <w:t>skriptování</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4C345978" w14:textId="77777777" w:rsidR="00BB6288" w:rsidRDefault="00BB6288">
            <w:pPr>
              <w:pStyle w:val="TableParagraph"/>
              <w:kinsoku w:val="0"/>
              <w:overflowPunct w:val="0"/>
              <w:spacing w:before="129"/>
              <w:ind w:left="85"/>
              <w:rPr>
                <w:sz w:val="22"/>
                <w:szCs w:val="22"/>
              </w:rPr>
            </w:pPr>
            <w:r>
              <w:rPr>
                <w:sz w:val="22"/>
                <w:szCs w:val="22"/>
              </w:rPr>
              <w:t>Psaní skriptů v programovacím jazyce PHP</w:t>
            </w:r>
          </w:p>
        </w:tc>
      </w:tr>
      <w:tr w:rsidR="00BB6288" w14:paraId="677A55C2"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6E2A6E8D" w14:textId="77777777" w:rsidR="00BB6288" w:rsidRDefault="00BB6288">
            <w:pPr>
              <w:pStyle w:val="TableParagraph"/>
              <w:kinsoku w:val="0"/>
              <w:overflowPunct w:val="0"/>
              <w:spacing w:line="232" w:lineRule="exact"/>
              <w:ind w:left="107"/>
              <w:rPr>
                <w:w w:val="95"/>
                <w:sz w:val="22"/>
                <w:szCs w:val="22"/>
              </w:rPr>
            </w:pPr>
            <w:r>
              <w:rPr>
                <w:w w:val="95"/>
                <w:sz w:val="22"/>
                <w:szCs w:val="22"/>
              </w:rPr>
              <w:t>POP3</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6CDFF9AD" w14:textId="77777777" w:rsidR="00BB6288" w:rsidRDefault="00BB6288">
            <w:pPr>
              <w:pStyle w:val="TableParagraph"/>
              <w:kinsoku w:val="0"/>
              <w:overflowPunct w:val="0"/>
              <w:spacing w:line="232" w:lineRule="exact"/>
              <w:ind w:left="85"/>
              <w:rPr>
                <w:sz w:val="22"/>
                <w:szCs w:val="22"/>
              </w:rPr>
            </w:pPr>
            <w:r>
              <w:rPr>
                <w:sz w:val="22"/>
                <w:szCs w:val="22"/>
              </w:rPr>
              <w:t>Post Office Protocol version 3</w:t>
            </w:r>
          </w:p>
        </w:tc>
      </w:tr>
      <w:tr w:rsidR="00BB6288" w14:paraId="3645567E"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5B38F3AD" w14:textId="77777777" w:rsidR="00BB6288" w:rsidRDefault="00BB6288">
            <w:pPr>
              <w:pStyle w:val="TableParagraph"/>
              <w:kinsoku w:val="0"/>
              <w:overflowPunct w:val="0"/>
              <w:spacing w:line="234" w:lineRule="exact"/>
              <w:ind w:left="107"/>
              <w:rPr>
                <w:w w:val="90"/>
                <w:sz w:val="22"/>
                <w:szCs w:val="22"/>
              </w:rPr>
            </w:pPr>
            <w:r>
              <w:rPr>
                <w:w w:val="90"/>
                <w:sz w:val="22"/>
                <w:szCs w:val="22"/>
              </w:rPr>
              <w:t>POPS3</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32E92BE2" w14:textId="77777777" w:rsidR="00BB6288" w:rsidRDefault="00BB6288">
            <w:pPr>
              <w:pStyle w:val="TableParagraph"/>
              <w:kinsoku w:val="0"/>
              <w:overflowPunct w:val="0"/>
              <w:spacing w:line="234" w:lineRule="exact"/>
              <w:ind w:left="85"/>
              <w:rPr>
                <w:sz w:val="22"/>
                <w:szCs w:val="22"/>
              </w:rPr>
            </w:pPr>
            <w:r>
              <w:rPr>
                <w:sz w:val="22"/>
                <w:szCs w:val="22"/>
              </w:rPr>
              <w:t>Bezpečný Post Office Protocol version 3</w:t>
            </w:r>
          </w:p>
        </w:tc>
      </w:tr>
      <w:tr w:rsidR="00BB6288" w14:paraId="724D5516"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1D13EE00" w14:textId="77777777" w:rsidR="00BB6288" w:rsidRDefault="00BB6288">
            <w:pPr>
              <w:pStyle w:val="TableParagraph"/>
              <w:kinsoku w:val="0"/>
              <w:overflowPunct w:val="0"/>
              <w:spacing w:line="234" w:lineRule="exact"/>
              <w:ind w:left="107"/>
              <w:rPr>
                <w:w w:val="90"/>
                <w:sz w:val="22"/>
                <w:szCs w:val="22"/>
              </w:rPr>
            </w:pPr>
            <w:r>
              <w:rPr>
                <w:w w:val="90"/>
                <w:sz w:val="22"/>
                <w:szCs w:val="22"/>
              </w:rPr>
              <w:t>QOS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209E41C1" w14:textId="77777777" w:rsidR="00BB6288" w:rsidRDefault="00BB6288">
            <w:pPr>
              <w:pStyle w:val="TableParagraph"/>
              <w:kinsoku w:val="0"/>
              <w:overflowPunct w:val="0"/>
              <w:spacing w:line="234" w:lineRule="exact"/>
              <w:ind w:left="85"/>
              <w:rPr>
                <w:sz w:val="22"/>
                <w:szCs w:val="22"/>
              </w:rPr>
            </w:pPr>
            <w:r>
              <w:rPr>
                <w:sz w:val="22"/>
                <w:szCs w:val="22"/>
              </w:rPr>
              <w:t>Řízení datových toků v síti (Quality of Service)</w:t>
            </w:r>
          </w:p>
        </w:tc>
      </w:tr>
      <w:tr w:rsidR="00BB6288" w14:paraId="23F7B4BA"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1BC6343E" w14:textId="77777777" w:rsidR="00BB6288" w:rsidRDefault="00BB6288">
            <w:pPr>
              <w:pStyle w:val="TableParagraph"/>
              <w:kinsoku w:val="0"/>
              <w:overflowPunct w:val="0"/>
              <w:spacing w:line="232" w:lineRule="exact"/>
              <w:ind w:left="107"/>
              <w:rPr>
                <w:sz w:val="22"/>
                <w:szCs w:val="22"/>
              </w:rPr>
            </w:pPr>
            <w:r>
              <w:rPr>
                <w:sz w:val="22"/>
                <w:szCs w:val="22"/>
              </w:rPr>
              <w:t>RJ-45 port</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1DCEDCC2" w14:textId="77777777" w:rsidR="00BB6288" w:rsidRDefault="00BB6288">
            <w:pPr>
              <w:pStyle w:val="TableParagraph"/>
              <w:kinsoku w:val="0"/>
              <w:overflowPunct w:val="0"/>
              <w:spacing w:line="232" w:lineRule="exact"/>
              <w:ind w:left="85"/>
              <w:rPr>
                <w:sz w:val="22"/>
                <w:szCs w:val="22"/>
              </w:rPr>
            </w:pPr>
            <w:r>
              <w:rPr>
                <w:sz w:val="22"/>
                <w:szCs w:val="22"/>
              </w:rPr>
              <w:t>Přípojka standardu RJ-45</w:t>
            </w:r>
          </w:p>
        </w:tc>
      </w:tr>
      <w:tr w:rsidR="00BB6288" w14:paraId="232DED05"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70DD0A86" w14:textId="77777777" w:rsidR="00BB6288" w:rsidRDefault="00BB6288">
            <w:pPr>
              <w:pStyle w:val="TableParagraph"/>
              <w:kinsoku w:val="0"/>
              <w:overflowPunct w:val="0"/>
              <w:spacing w:line="234" w:lineRule="exact"/>
              <w:ind w:left="107"/>
              <w:rPr>
                <w:w w:val="85"/>
                <w:sz w:val="22"/>
                <w:szCs w:val="22"/>
              </w:rPr>
            </w:pPr>
            <w:r>
              <w:rPr>
                <w:w w:val="85"/>
                <w:sz w:val="22"/>
                <w:szCs w:val="22"/>
              </w:rPr>
              <w:t>SHDSL</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6AE9B767" w14:textId="77777777" w:rsidR="00BB6288" w:rsidRDefault="00BB6288">
            <w:pPr>
              <w:pStyle w:val="TableParagraph"/>
              <w:kinsoku w:val="0"/>
              <w:overflowPunct w:val="0"/>
              <w:spacing w:line="234" w:lineRule="exact"/>
              <w:ind w:left="85"/>
              <w:rPr>
                <w:sz w:val="22"/>
                <w:szCs w:val="22"/>
              </w:rPr>
            </w:pPr>
            <w:r>
              <w:rPr>
                <w:sz w:val="22"/>
                <w:szCs w:val="22"/>
              </w:rPr>
              <w:t>Symetrické DSL</w:t>
            </w:r>
          </w:p>
        </w:tc>
      </w:tr>
      <w:tr w:rsidR="00BB6288" w14:paraId="123C7917"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33EAA35F" w14:textId="77777777" w:rsidR="00BB6288" w:rsidRDefault="00BB6288">
            <w:pPr>
              <w:pStyle w:val="TableParagraph"/>
              <w:kinsoku w:val="0"/>
              <w:overflowPunct w:val="0"/>
              <w:spacing w:line="234" w:lineRule="exact"/>
              <w:ind w:left="107"/>
              <w:rPr>
                <w:w w:val="90"/>
                <w:sz w:val="22"/>
                <w:szCs w:val="22"/>
              </w:rPr>
            </w:pPr>
            <w:r>
              <w:rPr>
                <w:w w:val="90"/>
                <w:sz w:val="22"/>
                <w:szCs w:val="22"/>
              </w:rPr>
              <w:t>SIP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4B8A4316" w14:textId="77777777" w:rsidR="00BB6288" w:rsidRDefault="00BB6288">
            <w:pPr>
              <w:pStyle w:val="TableParagraph"/>
              <w:kinsoku w:val="0"/>
              <w:overflowPunct w:val="0"/>
              <w:spacing w:line="234" w:lineRule="exact"/>
              <w:ind w:left="85"/>
              <w:rPr>
                <w:sz w:val="22"/>
                <w:szCs w:val="22"/>
              </w:rPr>
            </w:pPr>
            <w:r>
              <w:rPr>
                <w:sz w:val="22"/>
                <w:szCs w:val="22"/>
              </w:rPr>
              <w:t>Session Initiation Protocol</w:t>
            </w:r>
          </w:p>
        </w:tc>
      </w:tr>
      <w:tr w:rsidR="00BB6288" w14:paraId="2D8969A0"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34FE0F85" w14:textId="77777777" w:rsidR="00BB6288" w:rsidRDefault="00BB6288">
            <w:pPr>
              <w:pStyle w:val="TableParagraph"/>
              <w:kinsoku w:val="0"/>
              <w:overflowPunct w:val="0"/>
              <w:spacing w:line="232" w:lineRule="exact"/>
              <w:ind w:left="107"/>
              <w:rPr>
                <w:w w:val="85"/>
                <w:sz w:val="22"/>
                <w:szCs w:val="22"/>
              </w:rPr>
            </w:pPr>
            <w:r>
              <w:rPr>
                <w:w w:val="85"/>
                <w:sz w:val="22"/>
                <w:szCs w:val="22"/>
              </w:rPr>
              <w:t>SLA</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11A62295" w14:textId="77777777" w:rsidR="00BB6288" w:rsidRDefault="00BB6288">
            <w:pPr>
              <w:pStyle w:val="TableParagraph"/>
              <w:kinsoku w:val="0"/>
              <w:overflowPunct w:val="0"/>
              <w:spacing w:line="232" w:lineRule="exact"/>
              <w:ind w:left="85"/>
              <w:rPr>
                <w:sz w:val="22"/>
                <w:szCs w:val="22"/>
              </w:rPr>
            </w:pPr>
            <w:r>
              <w:rPr>
                <w:sz w:val="22"/>
                <w:szCs w:val="22"/>
              </w:rPr>
              <w:t>Smlouva o úrovni poskytovaných Služeb</w:t>
            </w:r>
          </w:p>
        </w:tc>
      </w:tr>
      <w:tr w:rsidR="00BB6288" w14:paraId="61DC5FCC" w14:textId="77777777">
        <w:tblPrEx>
          <w:tblCellMar>
            <w:top w:w="0" w:type="dxa"/>
            <w:left w:w="0" w:type="dxa"/>
            <w:bottom w:w="0" w:type="dxa"/>
            <w:right w:w="0" w:type="dxa"/>
          </w:tblCellMar>
        </w:tblPrEx>
        <w:trPr>
          <w:trHeight w:val="523"/>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0BA5DB25" w14:textId="77777777" w:rsidR="00BB6288" w:rsidRDefault="00BB6288">
            <w:pPr>
              <w:pStyle w:val="TableParagraph"/>
              <w:kinsoku w:val="0"/>
              <w:overflowPunct w:val="0"/>
              <w:spacing w:before="129"/>
              <w:ind w:left="107"/>
              <w:rPr>
                <w:w w:val="90"/>
                <w:sz w:val="22"/>
                <w:szCs w:val="22"/>
              </w:rPr>
            </w:pPr>
            <w:r>
              <w:rPr>
                <w:w w:val="90"/>
                <w:sz w:val="22"/>
                <w:szCs w:val="22"/>
              </w:rPr>
              <w:t>SMTP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74D4E0DF" w14:textId="77777777" w:rsidR="00BB6288" w:rsidRDefault="00BB6288">
            <w:pPr>
              <w:pStyle w:val="TableParagraph"/>
              <w:kinsoku w:val="0"/>
              <w:overflowPunct w:val="0"/>
              <w:spacing w:line="248" w:lineRule="exact"/>
              <w:ind w:left="85"/>
              <w:rPr>
                <w:w w:val="95"/>
                <w:sz w:val="22"/>
                <w:szCs w:val="22"/>
              </w:rPr>
            </w:pPr>
            <w:r>
              <w:rPr>
                <w:w w:val="95"/>
                <w:sz w:val="22"/>
                <w:szCs w:val="22"/>
              </w:rPr>
              <w:t>Protokol</w:t>
            </w:r>
            <w:r>
              <w:rPr>
                <w:spacing w:val="-27"/>
                <w:w w:val="95"/>
                <w:sz w:val="22"/>
                <w:szCs w:val="22"/>
              </w:rPr>
              <w:t xml:space="preserve"> </w:t>
            </w:r>
            <w:r>
              <w:rPr>
                <w:w w:val="95"/>
                <w:sz w:val="22"/>
                <w:szCs w:val="22"/>
              </w:rPr>
              <w:t>určený</w:t>
            </w:r>
            <w:r>
              <w:rPr>
                <w:spacing w:val="-27"/>
                <w:w w:val="95"/>
                <w:sz w:val="22"/>
                <w:szCs w:val="22"/>
              </w:rPr>
              <w:t xml:space="preserve"> </w:t>
            </w:r>
            <w:r>
              <w:rPr>
                <w:w w:val="95"/>
                <w:sz w:val="22"/>
                <w:szCs w:val="22"/>
              </w:rPr>
              <w:t>pro</w:t>
            </w:r>
            <w:r>
              <w:rPr>
                <w:spacing w:val="-27"/>
                <w:w w:val="95"/>
                <w:sz w:val="22"/>
                <w:szCs w:val="22"/>
              </w:rPr>
              <w:t xml:space="preserve"> </w:t>
            </w:r>
            <w:r>
              <w:rPr>
                <w:w w:val="95"/>
                <w:sz w:val="22"/>
                <w:szCs w:val="22"/>
              </w:rPr>
              <w:t>přenos</w:t>
            </w:r>
            <w:r>
              <w:rPr>
                <w:spacing w:val="-27"/>
                <w:w w:val="95"/>
                <w:sz w:val="22"/>
                <w:szCs w:val="22"/>
              </w:rPr>
              <w:t xml:space="preserve"> </w:t>
            </w:r>
            <w:r>
              <w:rPr>
                <w:w w:val="95"/>
                <w:sz w:val="22"/>
                <w:szCs w:val="22"/>
              </w:rPr>
              <w:t>zpráv</w:t>
            </w:r>
            <w:r>
              <w:rPr>
                <w:spacing w:val="-24"/>
                <w:w w:val="95"/>
                <w:sz w:val="22"/>
                <w:szCs w:val="22"/>
              </w:rPr>
              <w:t xml:space="preserve"> </w:t>
            </w:r>
            <w:r>
              <w:rPr>
                <w:w w:val="95"/>
                <w:sz w:val="22"/>
                <w:szCs w:val="22"/>
              </w:rPr>
              <w:t>elektronické</w:t>
            </w:r>
            <w:r>
              <w:rPr>
                <w:spacing w:val="-27"/>
                <w:w w:val="95"/>
                <w:sz w:val="22"/>
                <w:szCs w:val="22"/>
              </w:rPr>
              <w:t xml:space="preserve"> </w:t>
            </w:r>
            <w:r>
              <w:rPr>
                <w:w w:val="95"/>
                <w:sz w:val="22"/>
                <w:szCs w:val="22"/>
              </w:rPr>
              <w:t>pošty</w:t>
            </w:r>
            <w:r>
              <w:rPr>
                <w:spacing w:val="-27"/>
                <w:w w:val="95"/>
                <w:sz w:val="22"/>
                <w:szCs w:val="22"/>
              </w:rPr>
              <w:t xml:space="preserve"> </w:t>
            </w:r>
            <w:r>
              <w:rPr>
                <w:w w:val="95"/>
                <w:sz w:val="22"/>
                <w:szCs w:val="22"/>
              </w:rPr>
              <w:t>(Simple</w:t>
            </w:r>
            <w:r>
              <w:rPr>
                <w:spacing w:val="-29"/>
                <w:w w:val="95"/>
                <w:sz w:val="22"/>
                <w:szCs w:val="22"/>
              </w:rPr>
              <w:t xml:space="preserve"> </w:t>
            </w:r>
            <w:r>
              <w:rPr>
                <w:w w:val="95"/>
                <w:sz w:val="22"/>
                <w:szCs w:val="22"/>
              </w:rPr>
              <w:t>Mail</w:t>
            </w:r>
            <w:r>
              <w:rPr>
                <w:spacing w:val="-27"/>
                <w:w w:val="95"/>
                <w:sz w:val="22"/>
                <w:szCs w:val="22"/>
              </w:rPr>
              <w:t xml:space="preserve"> </w:t>
            </w:r>
            <w:r>
              <w:rPr>
                <w:w w:val="95"/>
                <w:sz w:val="22"/>
                <w:szCs w:val="22"/>
              </w:rPr>
              <w:t>Transfer</w:t>
            </w:r>
          </w:p>
          <w:p w14:paraId="25C3C153" w14:textId="77777777" w:rsidR="00BB6288" w:rsidRDefault="00BB6288">
            <w:pPr>
              <w:pStyle w:val="TableParagraph"/>
              <w:kinsoku w:val="0"/>
              <w:overflowPunct w:val="0"/>
              <w:spacing w:before="16" w:line="239" w:lineRule="exact"/>
              <w:ind w:left="85"/>
              <w:rPr>
                <w:sz w:val="22"/>
                <w:szCs w:val="22"/>
              </w:rPr>
            </w:pPr>
            <w:r>
              <w:rPr>
                <w:sz w:val="22"/>
                <w:szCs w:val="22"/>
              </w:rPr>
              <w:t>Protocol)</w:t>
            </w:r>
          </w:p>
        </w:tc>
      </w:tr>
      <w:tr w:rsidR="00BB6288" w14:paraId="7EAD9B18"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5E53FC5C" w14:textId="77777777" w:rsidR="00BB6288" w:rsidRDefault="00BB6288">
            <w:pPr>
              <w:pStyle w:val="TableParagraph"/>
              <w:kinsoku w:val="0"/>
              <w:overflowPunct w:val="0"/>
              <w:spacing w:line="232" w:lineRule="exact"/>
              <w:ind w:left="107"/>
              <w:rPr>
                <w:w w:val="85"/>
                <w:sz w:val="22"/>
                <w:szCs w:val="22"/>
              </w:rPr>
            </w:pPr>
            <w:r>
              <w:rPr>
                <w:w w:val="85"/>
                <w:sz w:val="22"/>
                <w:szCs w:val="22"/>
              </w:rPr>
              <w:t>SQL</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57053ACC" w14:textId="77777777" w:rsidR="00BB6288" w:rsidRDefault="00BB6288">
            <w:pPr>
              <w:pStyle w:val="TableParagraph"/>
              <w:kinsoku w:val="0"/>
              <w:overflowPunct w:val="0"/>
              <w:spacing w:line="232" w:lineRule="exact"/>
              <w:ind w:left="85"/>
              <w:rPr>
                <w:sz w:val="22"/>
                <w:szCs w:val="22"/>
              </w:rPr>
            </w:pPr>
            <w:r>
              <w:rPr>
                <w:sz w:val="22"/>
                <w:szCs w:val="22"/>
              </w:rPr>
              <w:t>Strukturovaný dotazovací jazyk</w:t>
            </w:r>
          </w:p>
        </w:tc>
      </w:tr>
      <w:tr w:rsidR="00BB6288" w14:paraId="10384819"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6523D2A4" w14:textId="77777777" w:rsidR="00BB6288" w:rsidRDefault="00BB6288">
            <w:pPr>
              <w:pStyle w:val="TableParagraph"/>
              <w:kinsoku w:val="0"/>
              <w:overflowPunct w:val="0"/>
              <w:spacing w:line="234" w:lineRule="exact"/>
              <w:ind w:left="107"/>
              <w:rPr>
                <w:w w:val="85"/>
                <w:sz w:val="22"/>
                <w:szCs w:val="22"/>
              </w:rPr>
            </w:pPr>
            <w:r>
              <w:rPr>
                <w:w w:val="85"/>
                <w:sz w:val="22"/>
                <w:szCs w:val="22"/>
              </w:rPr>
              <w:t>TCP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2A54BF36" w14:textId="77777777" w:rsidR="00BB6288" w:rsidRDefault="00BB6288">
            <w:pPr>
              <w:pStyle w:val="TableParagraph"/>
              <w:kinsoku w:val="0"/>
              <w:overflowPunct w:val="0"/>
              <w:spacing w:line="234" w:lineRule="exact"/>
              <w:ind w:left="85"/>
              <w:rPr>
                <w:sz w:val="22"/>
                <w:szCs w:val="22"/>
              </w:rPr>
            </w:pPr>
            <w:r>
              <w:rPr>
                <w:sz w:val="22"/>
                <w:szCs w:val="22"/>
              </w:rPr>
              <w:t>Transmission Control Protocol</w:t>
            </w:r>
          </w:p>
        </w:tc>
      </w:tr>
      <w:tr w:rsidR="00BB6288" w14:paraId="2181986E"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5A329383" w14:textId="77777777" w:rsidR="00BB6288" w:rsidRDefault="00BB6288">
            <w:pPr>
              <w:pStyle w:val="TableParagraph"/>
              <w:kinsoku w:val="0"/>
              <w:overflowPunct w:val="0"/>
              <w:spacing w:line="234" w:lineRule="exact"/>
              <w:ind w:left="107"/>
              <w:rPr>
                <w:w w:val="90"/>
                <w:sz w:val="22"/>
                <w:szCs w:val="22"/>
              </w:rPr>
            </w:pPr>
            <w:r>
              <w:rPr>
                <w:w w:val="90"/>
                <w:sz w:val="22"/>
                <w:szCs w:val="22"/>
              </w:rPr>
              <w:t>UPS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6151FDC7" w14:textId="77777777" w:rsidR="00BB6288" w:rsidRDefault="00BB6288">
            <w:pPr>
              <w:pStyle w:val="TableParagraph"/>
              <w:kinsoku w:val="0"/>
              <w:overflowPunct w:val="0"/>
              <w:spacing w:line="234" w:lineRule="exact"/>
              <w:ind w:left="85"/>
              <w:rPr>
                <w:sz w:val="22"/>
                <w:szCs w:val="22"/>
              </w:rPr>
            </w:pPr>
            <w:r>
              <w:rPr>
                <w:sz w:val="22"/>
                <w:szCs w:val="22"/>
              </w:rPr>
              <w:t>Zdroj nepřetržitého napájení</w:t>
            </w:r>
          </w:p>
        </w:tc>
      </w:tr>
      <w:tr w:rsidR="00BB6288" w14:paraId="7C877D5C" w14:textId="77777777">
        <w:tblPrEx>
          <w:tblCellMar>
            <w:top w:w="0" w:type="dxa"/>
            <w:left w:w="0" w:type="dxa"/>
            <w:bottom w:w="0" w:type="dxa"/>
            <w:right w:w="0" w:type="dxa"/>
          </w:tblCellMar>
        </w:tblPrEx>
        <w:trPr>
          <w:trHeight w:val="789"/>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03C18556" w14:textId="77777777" w:rsidR="00BB6288" w:rsidRDefault="00BB6288">
            <w:pPr>
              <w:pStyle w:val="TableParagraph"/>
              <w:kinsoku w:val="0"/>
              <w:overflowPunct w:val="0"/>
              <w:spacing w:line="254" w:lineRule="auto"/>
              <w:ind w:left="107"/>
              <w:rPr>
                <w:spacing w:val="-3"/>
                <w:w w:val="95"/>
                <w:sz w:val="22"/>
                <w:szCs w:val="22"/>
              </w:rPr>
            </w:pPr>
            <w:r>
              <w:rPr>
                <w:sz w:val="22"/>
                <w:szCs w:val="22"/>
              </w:rPr>
              <w:t xml:space="preserve">User to </w:t>
            </w:r>
            <w:r>
              <w:rPr>
                <w:spacing w:val="-3"/>
                <w:w w:val="95"/>
                <w:sz w:val="22"/>
                <w:szCs w:val="22"/>
              </w:rPr>
              <w:t>Network</w:t>
            </w:r>
          </w:p>
          <w:p w14:paraId="3224F1C2" w14:textId="77777777" w:rsidR="00BB6288" w:rsidRDefault="00BB6288">
            <w:pPr>
              <w:pStyle w:val="TableParagraph"/>
              <w:kinsoku w:val="0"/>
              <w:overflowPunct w:val="0"/>
              <w:spacing w:line="239" w:lineRule="exact"/>
              <w:ind w:left="107"/>
              <w:rPr>
                <w:sz w:val="22"/>
                <w:szCs w:val="22"/>
              </w:rPr>
            </w:pPr>
            <w:r>
              <w:rPr>
                <w:sz w:val="22"/>
                <w:szCs w:val="22"/>
              </w:rPr>
              <w:t>Interface</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4E5B7E2F" w14:textId="77777777" w:rsidR="00BB6288" w:rsidRDefault="00BB6288">
            <w:pPr>
              <w:pStyle w:val="TableParagraph"/>
              <w:kinsoku w:val="0"/>
              <w:overflowPunct w:val="0"/>
              <w:spacing w:before="8"/>
              <w:rPr>
                <w:b/>
                <w:bCs/>
                <w:i/>
                <w:iCs/>
                <w:sz w:val="22"/>
                <w:szCs w:val="22"/>
              </w:rPr>
            </w:pPr>
          </w:p>
          <w:p w14:paraId="2704C1B1" w14:textId="77777777" w:rsidR="00BB6288" w:rsidRDefault="00BB6288">
            <w:pPr>
              <w:pStyle w:val="TableParagraph"/>
              <w:kinsoku w:val="0"/>
              <w:overflowPunct w:val="0"/>
              <w:ind w:left="85"/>
              <w:rPr>
                <w:sz w:val="22"/>
                <w:szCs w:val="22"/>
              </w:rPr>
            </w:pPr>
            <w:r>
              <w:rPr>
                <w:sz w:val="22"/>
                <w:szCs w:val="22"/>
              </w:rPr>
              <w:t>Rozhraní typu uživatel - síť</w:t>
            </w:r>
          </w:p>
        </w:tc>
      </w:tr>
      <w:tr w:rsidR="00BB6288" w14:paraId="7D2A9DDB" w14:textId="77777777">
        <w:tblPrEx>
          <w:tblCellMar>
            <w:top w:w="0" w:type="dxa"/>
            <w:left w:w="0" w:type="dxa"/>
            <w:bottom w:w="0" w:type="dxa"/>
            <w:right w:w="0" w:type="dxa"/>
          </w:tblCellMar>
        </w:tblPrEx>
        <w:trPr>
          <w:trHeight w:val="254"/>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74E13F5C" w14:textId="77777777" w:rsidR="00BB6288" w:rsidRDefault="00BB6288">
            <w:pPr>
              <w:pStyle w:val="TableParagraph"/>
              <w:kinsoku w:val="0"/>
              <w:overflowPunct w:val="0"/>
              <w:spacing w:line="234" w:lineRule="exact"/>
              <w:ind w:left="107"/>
              <w:rPr>
                <w:w w:val="95"/>
                <w:sz w:val="22"/>
                <w:szCs w:val="22"/>
              </w:rPr>
            </w:pPr>
            <w:r>
              <w:rPr>
                <w:w w:val="95"/>
                <w:sz w:val="22"/>
                <w:szCs w:val="22"/>
              </w:rPr>
              <w:t>VPN</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00489FE4" w14:textId="77777777" w:rsidR="00BB6288" w:rsidRDefault="00BB6288">
            <w:pPr>
              <w:pStyle w:val="TableParagraph"/>
              <w:kinsoku w:val="0"/>
              <w:overflowPunct w:val="0"/>
              <w:spacing w:line="234" w:lineRule="exact"/>
              <w:ind w:left="85"/>
              <w:rPr>
                <w:sz w:val="22"/>
                <w:szCs w:val="22"/>
              </w:rPr>
            </w:pPr>
            <w:r>
              <w:rPr>
                <w:sz w:val="22"/>
                <w:szCs w:val="22"/>
              </w:rPr>
              <w:t>Virtuální privátní síť</w:t>
            </w:r>
          </w:p>
        </w:tc>
      </w:tr>
      <w:tr w:rsidR="00BB6288" w14:paraId="1BC2CFF8" w14:textId="77777777">
        <w:tblPrEx>
          <w:tblCellMar>
            <w:top w:w="0" w:type="dxa"/>
            <w:left w:w="0" w:type="dxa"/>
            <w:bottom w:w="0" w:type="dxa"/>
            <w:right w:w="0" w:type="dxa"/>
          </w:tblCellMar>
        </w:tblPrEx>
        <w:trPr>
          <w:trHeight w:val="252"/>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66F6C4F5" w14:textId="77777777" w:rsidR="00BB6288" w:rsidRDefault="00BB6288">
            <w:pPr>
              <w:pStyle w:val="TableParagraph"/>
              <w:kinsoku w:val="0"/>
              <w:overflowPunct w:val="0"/>
              <w:spacing w:line="232" w:lineRule="exact"/>
              <w:ind w:left="107"/>
              <w:rPr>
                <w:sz w:val="22"/>
                <w:szCs w:val="22"/>
              </w:rPr>
            </w:pPr>
            <w:r>
              <w:rPr>
                <w:sz w:val="22"/>
                <w:szCs w:val="22"/>
              </w:rPr>
              <w:t>WAN</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23EED089" w14:textId="77777777" w:rsidR="00BB6288" w:rsidRDefault="00BB6288">
            <w:pPr>
              <w:pStyle w:val="TableParagraph"/>
              <w:kinsoku w:val="0"/>
              <w:overflowPunct w:val="0"/>
              <w:spacing w:line="232" w:lineRule="exact"/>
              <w:ind w:left="85"/>
              <w:rPr>
                <w:sz w:val="22"/>
                <w:szCs w:val="22"/>
              </w:rPr>
            </w:pPr>
            <w:r>
              <w:rPr>
                <w:sz w:val="22"/>
                <w:szCs w:val="22"/>
              </w:rPr>
              <w:t>Územně rozsáhlá síť</w:t>
            </w:r>
          </w:p>
        </w:tc>
      </w:tr>
      <w:tr w:rsidR="00BB6288" w14:paraId="5879289B" w14:textId="77777777">
        <w:tblPrEx>
          <w:tblCellMar>
            <w:top w:w="0" w:type="dxa"/>
            <w:left w:w="0" w:type="dxa"/>
            <w:bottom w:w="0" w:type="dxa"/>
            <w:right w:w="0" w:type="dxa"/>
          </w:tblCellMar>
        </w:tblPrEx>
        <w:trPr>
          <w:trHeight w:val="643"/>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1BB1196A" w14:textId="77777777" w:rsidR="00BB6288" w:rsidRDefault="00BB6288">
            <w:pPr>
              <w:pStyle w:val="TableParagraph"/>
              <w:kinsoku w:val="0"/>
              <w:overflowPunct w:val="0"/>
              <w:spacing w:line="248" w:lineRule="exact"/>
              <w:ind w:left="107"/>
              <w:rPr>
                <w:w w:val="85"/>
                <w:sz w:val="22"/>
                <w:szCs w:val="22"/>
              </w:rPr>
            </w:pPr>
            <w:r>
              <w:rPr>
                <w:w w:val="85"/>
                <w:sz w:val="22"/>
                <w:szCs w:val="22"/>
              </w:rPr>
              <w:t>OPS</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7428B373" w14:textId="77777777" w:rsidR="00BB6288" w:rsidRDefault="00BB6288">
            <w:pPr>
              <w:pStyle w:val="TableParagraph"/>
              <w:kinsoku w:val="0"/>
              <w:overflowPunct w:val="0"/>
              <w:spacing w:line="254" w:lineRule="auto"/>
              <w:ind w:left="85" w:right="94"/>
              <w:rPr>
                <w:sz w:val="22"/>
                <w:szCs w:val="22"/>
              </w:rPr>
            </w:pPr>
            <w:r>
              <w:rPr>
                <w:w w:val="95"/>
                <w:sz w:val="22"/>
                <w:szCs w:val="22"/>
              </w:rPr>
              <w:t>Odpovědný</w:t>
            </w:r>
            <w:r>
              <w:rPr>
                <w:spacing w:val="-23"/>
                <w:w w:val="95"/>
                <w:sz w:val="22"/>
                <w:szCs w:val="22"/>
              </w:rPr>
              <w:t xml:space="preserve"> </w:t>
            </w:r>
            <w:r>
              <w:rPr>
                <w:w w:val="95"/>
                <w:sz w:val="22"/>
                <w:szCs w:val="22"/>
              </w:rPr>
              <w:t>IT</w:t>
            </w:r>
            <w:r>
              <w:rPr>
                <w:spacing w:val="-24"/>
                <w:w w:val="95"/>
                <w:sz w:val="22"/>
                <w:szCs w:val="22"/>
              </w:rPr>
              <w:t xml:space="preserve"> </w:t>
            </w:r>
            <w:r>
              <w:rPr>
                <w:w w:val="95"/>
                <w:sz w:val="22"/>
                <w:szCs w:val="22"/>
              </w:rPr>
              <w:t>pracovník</w:t>
            </w:r>
            <w:r>
              <w:rPr>
                <w:spacing w:val="-24"/>
                <w:w w:val="95"/>
                <w:sz w:val="22"/>
                <w:szCs w:val="22"/>
              </w:rPr>
              <w:t xml:space="preserve"> </w:t>
            </w:r>
            <w:r>
              <w:rPr>
                <w:w w:val="95"/>
                <w:sz w:val="22"/>
                <w:szCs w:val="22"/>
              </w:rPr>
              <w:t>subjektu</w:t>
            </w:r>
            <w:r>
              <w:rPr>
                <w:spacing w:val="-25"/>
                <w:w w:val="95"/>
                <w:sz w:val="22"/>
                <w:szCs w:val="22"/>
              </w:rPr>
              <w:t xml:space="preserve"> </w:t>
            </w:r>
            <w:r>
              <w:rPr>
                <w:w w:val="95"/>
                <w:sz w:val="22"/>
                <w:szCs w:val="22"/>
              </w:rPr>
              <w:t>(rezortu,</w:t>
            </w:r>
            <w:r>
              <w:rPr>
                <w:spacing w:val="-23"/>
                <w:w w:val="95"/>
                <w:sz w:val="22"/>
                <w:szCs w:val="22"/>
              </w:rPr>
              <w:t xml:space="preserve"> </w:t>
            </w:r>
            <w:r>
              <w:rPr>
                <w:w w:val="95"/>
                <w:sz w:val="22"/>
                <w:szCs w:val="22"/>
              </w:rPr>
              <w:t>konečného</w:t>
            </w:r>
            <w:r>
              <w:rPr>
                <w:spacing w:val="-24"/>
                <w:w w:val="95"/>
                <w:sz w:val="22"/>
                <w:szCs w:val="22"/>
              </w:rPr>
              <w:t xml:space="preserve"> </w:t>
            </w:r>
            <w:r>
              <w:rPr>
                <w:w w:val="95"/>
                <w:sz w:val="22"/>
                <w:szCs w:val="22"/>
              </w:rPr>
              <w:t>uživatele),</w:t>
            </w:r>
            <w:r>
              <w:rPr>
                <w:spacing w:val="-23"/>
                <w:w w:val="95"/>
                <w:sz w:val="22"/>
                <w:szCs w:val="22"/>
              </w:rPr>
              <w:t xml:space="preserve"> </w:t>
            </w:r>
            <w:r>
              <w:rPr>
                <w:w w:val="95"/>
                <w:sz w:val="22"/>
                <w:szCs w:val="22"/>
              </w:rPr>
              <w:t>který</w:t>
            </w:r>
            <w:r>
              <w:rPr>
                <w:spacing w:val="-23"/>
                <w:w w:val="95"/>
                <w:sz w:val="22"/>
                <w:szCs w:val="22"/>
              </w:rPr>
              <w:t xml:space="preserve"> </w:t>
            </w:r>
            <w:r>
              <w:rPr>
                <w:w w:val="95"/>
                <w:sz w:val="22"/>
                <w:szCs w:val="22"/>
              </w:rPr>
              <w:t xml:space="preserve">je </w:t>
            </w:r>
            <w:r>
              <w:rPr>
                <w:sz w:val="22"/>
                <w:szCs w:val="22"/>
              </w:rPr>
              <w:t>oprávněn nahlásit</w:t>
            </w:r>
            <w:r>
              <w:rPr>
                <w:spacing w:val="-31"/>
                <w:sz w:val="22"/>
                <w:szCs w:val="22"/>
              </w:rPr>
              <w:t xml:space="preserve"> </w:t>
            </w:r>
            <w:r>
              <w:rPr>
                <w:sz w:val="22"/>
                <w:szCs w:val="22"/>
              </w:rPr>
              <w:t>chybu.</w:t>
            </w:r>
          </w:p>
        </w:tc>
      </w:tr>
      <w:tr w:rsidR="00BB6288" w14:paraId="2B18C505" w14:textId="77777777">
        <w:tblPrEx>
          <w:tblCellMar>
            <w:top w:w="0" w:type="dxa"/>
            <w:left w:w="0" w:type="dxa"/>
            <w:bottom w:w="0" w:type="dxa"/>
            <w:right w:w="0" w:type="dxa"/>
          </w:tblCellMar>
        </w:tblPrEx>
        <w:trPr>
          <w:trHeight w:val="37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3B179674" w14:textId="77777777" w:rsidR="00BB6288" w:rsidRDefault="00BB6288">
            <w:pPr>
              <w:pStyle w:val="TableParagraph"/>
              <w:kinsoku w:val="0"/>
              <w:overflowPunct w:val="0"/>
              <w:spacing w:line="248" w:lineRule="exact"/>
              <w:ind w:left="107"/>
              <w:rPr>
                <w:w w:val="85"/>
                <w:sz w:val="22"/>
                <w:szCs w:val="22"/>
              </w:rPr>
            </w:pPr>
            <w:r>
              <w:rPr>
                <w:w w:val="85"/>
                <w:sz w:val="22"/>
                <w:szCs w:val="22"/>
              </w:rPr>
              <w:t>SDP</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12F3B94F" w14:textId="77777777" w:rsidR="00BB6288" w:rsidRDefault="00BB6288">
            <w:pPr>
              <w:pStyle w:val="TableParagraph"/>
              <w:kinsoku w:val="0"/>
              <w:overflowPunct w:val="0"/>
              <w:spacing w:line="248" w:lineRule="exact"/>
              <w:ind w:left="85"/>
              <w:rPr>
                <w:sz w:val="22"/>
                <w:szCs w:val="22"/>
              </w:rPr>
            </w:pPr>
            <w:r>
              <w:rPr>
                <w:sz w:val="22"/>
                <w:szCs w:val="22"/>
              </w:rPr>
              <w:t>Service desk Poskytovatele (providera)</w:t>
            </w:r>
          </w:p>
        </w:tc>
      </w:tr>
      <w:tr w:rsidR="00BB6288" w14:paraId="325B8F5F" w14:textId="77777777">
        <w:tblPrEx>
          <w:tblCellMar>
            <w:top w:w="0" w:type="dxa"/>
            <w:left w:w="0" w:type="dxa"/>
            <w:bottom w:w="0" w:type="dxa"/>
            <w:right w:w="0" w:type="dxa"/>
          </w:tblCellMar>
        </w:tblPrEx>
        <w:trPr>
          <w:trHeight w:val="372"/>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704B28EE" w14:textId="77777777" w:rsidR="00BB6288" w:rsidRDefault="00BB6288">
            <w:pPr>
              <w:pStyle w:val="TableParagraph"/>
              <w:kinsoku w:val="0"/>
              <w:overflowPunct w:val="0"/>
              <w:spacing w:line="246" w:lineRule="exact"/>
              <w:ind w:left="107"/>
              <w:rPr>
                <w:w w:val="90"/>
                <w:sz w:val="22"/>
                <w:szCs w:val="22"/>
              </w:rPr>
            </w:pPr>
            <w:r>
              <w:rPr>
                <w:w w:val="90"/>
                <w:sz w:val="22"/>
                <w:szCs w:val="22"/>
              </w:rPr>
              <w:t>SDIC</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0E6E23AE" w14:textId="77777777" w:rsidR="00BB6288" w:rsidRDefault="00BB6288">
            <w:pPr>
              <w:pStyle w:val="TableParagraph"/>
              <w:kinsoku w:val="0"/>
              <w:overflowPunct w:val="0"/>
              <w:spacing w:line="246" w:lineRule="exact"/>
              <w:ind w:left="85"/>
              <w:rPr>
                <w:sz w:val="22"/>
                <w:szCs w:val="22"/>
              </w:rPr>
            </w:pPr>
            <w:r>
              <w:rPr>
                <w:sz w:val="22"/>
                <w:szCs w:val="22"/>
              </w:rPr>
              <w:t>Service desk InterConnectu</w:t>
            </w:r>
          </w:p>
        </w:tc>
      </w:tr>
      <w:tr w:rsidR="00BB6288" w14:paraId="2E921FF8" w14:textId="77777777">
        <w:tblPrEx>
          <w:tblCellMar>
            <w:top w:w="0" w:type="dxa"/>
            <w:left w:w="0" w:type="dxa"/>
            <w:bottom w:w="0" w:type="dxa"/>
            <w:right w:w="0" w:type="dxa"/>
          </w:tblCellMar>
        </w:tblPrEx>
        <w:trPr>
          <w:trHeight w:val="37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D97FC16" w14:textId="77777777" w:rsidR="00BB6288" w:rsidRDefault="00BB6288">
            <w:pPr>
              <w:pStyle w:val="TableParagraph"/>
              <w:kinsoku w:val="0"/>
              <w:overflowPunct w:val="0"/>
              <w:spacing w:line="248" w:lineRule="exact"/>
              <w:ind w:left="107"/>
              <w:rPr>
                <w:w w:val="95"/>
                <w:sz w:val="22"/>
                <w:szCs w:val="22"/>
              </w:rPr>
            </w:pPr>
            <w:r>
              <w:rPr>
                <w:w w:val="95"/>
                <w:sz w:val="22"/>
                <w:szCs w:val="22"/>
              </w:rPr>
              <w:t>CMAS</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4AAECA42" w14:textId="77777777" w:rsidR="00BB6288" w:rsidRDefault="00BB6288">
            <w:pPr>
              <w:pStyle w:val="TableParagraph"/>
              <w:kinsoku w:val="0"/>
              <w:overflowPunct w:val="0"/>
              <w:spacing w:line="248" w:lineRule="exact"/>
              <w:ind w:left="85"/>
              <w:rPr>
                <w:sz w:val="22"/>
                <w:szCs w:val="22"/>
              </w:rPr>
            </w:pPr>
            <w:r>
              <w:rPr>
                <w:sz w:val="22"/>
                <w:szCs w:val="22"/>
              </w:rPr>
              <w:t>Centrální emailová adresa subjektu</w:t>
            </w:r>
          </w:p>
        </w:tc>
      </w:tr>
      <w:tr w:rsidR="00BB6288" w14:paraId="73BEC316" w14:textId="77777777">
        <w:tblPrEx>
          <w:tblCellMar>
            <w:top w:w="0" w:type="dxa"/>
            <w:left w:w="0" w:type="dxa"/>
            <w:bottom w:w="0" w:type="dxa"/>
            <w:right w:w="0" w:type="dxa"/>
          </w:tblCellMar>
        </w:tblPrEx>
        <w:trPr>
          <w:trHeight w:val="640"/>
        </w:trPr>
        <w:tc>
          <w:tcPr>
            <w:tcW w:w="1435" w:type="dxa"/>
            <w:tcBorders>
              <w:top w:val="single" w:sz="24" w:space="0" w:color="000000"/>
              <w:left w:val="none" w:sz="6" w:space="0" w:color="auto"/>
              <w:bottom w:val="single" w:sz="24" w:space="0" w:color="000000"/>
              <w:right w:val="single" w:sz="18" w:space="0" w:color="FFFFFF"/>
            </w:tcBorders>
            <w:shd w:val="clear" w:color="auto" w:fill="F2F2F2"/>
          </w:tcPr>
          <w:p w14:paraId="36E12657" w14:textId="77777777" w:rsidR="00BB6288" w:rsidRDefault="00BB6288">
            <w:pPr>
              <w:pStyle w:val="TableParagraph"/>
              <w:kinsoku w:val="0"/>
              <w:overflowPunct w:val="0"/>
              <w:spacing w:line="248" w:lineRule="exact"/>
              <w:ind w:left="107"/>
              <w:rPr>
                <w:w w:val="85"/>
                <w:sz w:val="22"/>
                <w:szCs w:val="22"/>
              </w:rPr>
            </w:pPr>
            <w:r>
              <w:rPr>
                <w:w w:val="85"/>
                <w:sz w:val="22"/>
                <w:szCs w:val="22"/>
              </w:rPr>
              <w:t>CE</w:t>
            </w:r>
          </w:p>
        </w:tc>
        <w:tc>
          <w:tcPr>
            <w:tcW w:w="6806" w:type="dxa"/>
            <w:tcBorders>
              <w:top w:val="single" w:sz="24" w:space="0" w:color="000000"/>
              <w:left w:val="single" w:sz="18" w:space="0" w:color="FFFFFF"/>
              <w:bottom w:val="single" w:sz="24" w:space="0" w:color="000000"/>
              <w:right w:val="none" w:sz="6" w:space="0" w:color="auto"/>
            </w:tcBorders>
            <w:shd w:val="clear" w:color="auto" w:fill="F2F2F2"/>
          </w:tcPr>
          <w:p w14:paraId="7688A8C0" w14:textId="77777777" w:rsidR="00BB6288" w:rsidRDefault="00BB6288">
            <w:pPr>
              <w:pStyle w:val="TableParagraph"/>
              <w:kinsoku w:val="0"/>
              <w:overflowPunct w:val="0"/>
              <w:spacing w:line="254" w:lineRule="auto"/>
              <w:ind w:left="85"/>
              <w:rPr>
                <w:sz w:val="22"/>
                <w:szCs w:val="22"/>
              </w:rPr>
            </w:pPr>
            <w:r>
              <w:rPr>
                <w:w w:val="95"/>
                <w:sz w:val="22"/>
                <w:szCs w:val="22"/>
              </w:rPr>
              <w:t xml:space="preserve">Customer equipment (Koncové zařízení providera, které je umístěno u </w:t>
            </w:r>
            <w:r>
              <w:rPr>
                <w:sz w:val="22"/>
                <w:szCs w:val="22"/>
              </w:rPr>
              <w:t>uživatele Služby)</w:t>
            </w:r>
          </w:p>
        </w:tc>
      </w:tr>
      <w:tr w:rsidR="00BB6288" w14:paraId="584027B1" w14:textId="77777777">
        <w:tblPrEx>
          <w:tblCellMar>
            <w:top w:w="0" w:type="dxa"/>
            <w:left w:w="0" w:type="dxa"/>
            <w:bottom w:w="0" w:type="dxa"/>
            <w:right w:w="0" w:type="dxa"/>
          </w:tblCellMar>
        </w:tblPrEx>
        <w:trPr>
          <w:trHeight w:val="374"/>
        </w:trPr>
        <w:tc>
          <w:tcPr>
            <w:tcW w:w="1435" w:type="dxa"/>
            <w:tcBorders>
              <w:top w:val="single" w:sz="24" w:space="0" w:color="000000"/>
              <w:left w:val="none" w:sz="6" w:space="0" w:color="auto"/>
              <w:bottom w:val="single" w:sz="24" w:space="0" w:color="000000"/>
              <w:right w:val="single" w:sz="18" w:space="0" w:color="FFFFFF"/>
            </w:tcBorders>
            <w:shd w:val="clear" w:color="auto" w:fill="CCCCCC"/>
          </w:tcPr>
          <w:p w14:paraId="784F0E36" w14:textId="77777777" w:rsidR="00BB6288" w:rsidRDefault="00BB6288">
            <w:pPr>
              <w:pStyle w:val="TableParagraph"/>
              <w:kinsoku w:val="0"/>
              <w:overflowPunct w:val="0"/>
              <w:spacing w:line="248" w:lineRule="exact"/>
              <w:ind w:left="107"/>
              <w:rPr>
                <w:w w:val="95"/>
                <w:sz w:val="22"/>
                <w:szCs w:val="22"/>
              </w:rPr>
            </w:pPr>
            <w:r>
              <w:rPr>
                <w:w w:val="95"/>
                <w:sz w:val="22"/>
                <w:szCs w:val="22"/>
              </w:rPr>
              <w:t>NOC</w:t>
            </w:r>
          </w:p>
        </w:tc>
        <w:tc>
          <w:tcPr>
            <w:tcW w:w="6806" w:type="dxa"/>
            <w:tcBorders>
              <w:top w:val="single" w:sz="24" w:space="0" w:color="000000"/>
              <w:left w:val="single" w:sz="18" w:space="0" w:color="FFFFFF"/>
              <w:bottom w:val="single" w:sz="24" w:space="0" w:color="000000"/>
              <w:right w:val="none" w:sz="6" w:space="0" w:color="auto"/>
            </w:tcBorders>
            <w:shd w:val="clear" w:color="auto" w:fill="CCCCCC"/>
          </w:tcPr>
          <w:p w14:paraId="0BE12B20" w14:textId="77777777" w:rsidR="00BB6288" w:rsidRDefault="00BB6288">
            <w:pPr>
              <w:pStyle w:val="TableParagraph"/>
              <w:kinsoku w:val="0"/>
              <w:overflowPunct w:val="0"/>
              <w:spacing w:line="248" w:lineRule="exact"/>
              <w:ind w:left="85"/>
              <w:rPr>
                <w:sz w:val="22"/>
                <w:szCs w:val="22"/>
              </w:rPr>
            </w:pPr>
            <w:r>
              <w:rPr>
                <w:sz w:val="22"/>
                <w:szCs w:val="22"/>
              </w:rPr>
              <w:t>Network Operations Center</w:t>
            </w:r>
          </w:p>
        </w:tc>
      </w:tr>
      <w:tr w:rsidR="00BB6288" w14:paraId="54883C10" w14:textId="77777777">
        <w:tblPrEx>
          <w:tblCellMar>
            <w:top w:w="0" w:type="dxa"/>
            <w:left w:w="0" w:type="dxa"/>
            <w:bottom w:w="0" w:type="dxa"/>
            <w:right w:w="0" w:type="dxa"/>
          </w:tblCellMar>
        </w:tblPrEx>
        <w:trPr>
          <w:trHeight w:val="381"/>
        </w:trPr>
        <w:tc>
          <w:tcPr>
            <w:tcW w:w="1435" w:type="dxa"/>
            <w:tcBorders>
              <w:top w:val="single" w:sz="24" w:space="0" w:color="000000"/>
              <w:left w:val="none" w:sz="6" w:space="0" w:color="auto"/>
              <w:bottom w:val="none" w:sz="6" w:space="0" w:color="auto"/>
              <w:right w:val="single" w:sz="18" w:space="0" w:color="FFFFFF"/>
            </w:tcBorders>
            <w:shd w:val="clear" w:color="auto" w:fill="F2F2F2"/>
          </w:tcPr>
          <w:p w14:paraId="303F8C91" w14:textId="77777777" w:rsidR="00BB6288" w:rsidRDefault="00BB6288">
            <w:pPr>
              <w:pStyle w:val="TableParagraph"/>
              <w:kinsoku w:val="0"/>
              <w:overflowPunct w:val="0"/>
              <w:spacing w:line="248" w:lineRule="exact"/>
              <w:ind w:left="107"/>
              <w:rPr>
                <w:w w:val="90"/>
                <w:sz w:val="22"/>
                <w:szCs w:val="22"/>
              </w:rPr>
            </w:pPr>
            <w:r>
              <w:rPr>
                <w:w w:val="90"/>
                <w:sz w:val="22"/>
                <w:szCs w:val="22"/>
              </w:rPr>
              <w:t>TTR</w:t>
            </w:r>
          </w:p>
        </w:tc>
        <w:tc>
          <w:tcPr>
            <w:tcW w:w="6806" w:type="dxa"/>
            <w:tcBorders>
              <w:top w:val="single" w:sz="24" w:space="0" w:color="000000"/>
              <w:left w:val="single" w:sz="18" w:space="0" w:color="FFFFFF"/>
              <w:bottom w:val="none" w:sz="6" w:space="0" w:color="auto"/>
              <w:right w:val="none" w:sz="6" w:space="0" w:color="auto"/>
            </w:tcBorders>
            <w:shd w:val="clear" w:color="auto" w:fill="F2F2F2"/>
          </w:tcPr>
          <w:p w14:paraId="1100534C" w14:textId="77777777" w:rsidR="00BB6288" w:rsidRDefault="00BB6288">
            <w:pPr>
              <w:pStyle w:val="TableParagraph"/>
              <w:kinsoku w:val="0"/>
              <w:overflowPunct w:val="0"/>
              <w:spacing w:line="248" w:lineRule="exact"/>
              <w:ind w:left="85"/>
              <w:rPr>
                <w:sz w:val="22"/>
                <w:szCs w:val="22"/>
              </w:rPr>
            </w:pPr>
            <w:r>
              <w:rPr>
                <w:sz w:val="22"/>
                <w:szCs w:val="22"/>
              </w:rPr>
              <w:t>total time repair – celková (maximální) doba opravy</w:t>
            </w:r>
          </w:p>
        </w:tc>
      </w:tr>
    </w:tbl>
    <w:p w14:paraId="09750729" w14:textId="77777777" w:rsidR="00BB6288" w:rsidRDefault="00BB6288">
      <w:pPr>
        <w:rPr>
          <w:b/>
          <w:bCs/>
          <w:i/>
          <w:iCs/>
          <w:sz w:val="28"/>
          <w:szCs w:val="28"/>
        </w:rPr>
        <w:sectPr w:rsidR="00BB6288">
          <w:pgSz w:w="11910" w:h="16840"/>
          <w:pgMar w:top="1340" w:right="600" w:bottom="1320" w:left="620" w:header="863" w:footer="1129" w:gutter="0"/>
          <w:cols w:space="708"/>
          <w:noEndnote/>
        </w:sectPr>
      </w:pPr>
    </w:p>
    <w:p w14:paraId="69A05F19" w14:textId="77777777" w:rsidR="00BB6288" w:rsidRDefault="00BB6288">
      <w:pPr>
        <w:pStyle w:val="Zkladntext"/>
        <w:kinsoku w:val="0"/>
        <w:overflowPunct w:val="0"/>
        <w:rPr>
          <w:b/>
          <w:bCs/>
          <w:i/>
          <w:iCs/>
          <w:sz w:val="23"/>
          <w:szCs w:val="23"/>
        </w:rPr>
      </w:pPr>
    </w:p>
    <w:p w14:paraId="486D2C8E" w14:textId="77777777" w:rsidR="00BB6288" w:rsidRDefault="00BB6288">
      <w:pPr>
        <w:pStyle w:val="Zkladntext"/>
        <w:kinsoku w:val="0"/>
        <w:overflowPunct w:val="0"/>
        <w:spacing w:before="60"/>
        <w:ind w:left="649" w:right="664"/>
        <w:jc w:val="center"/>
        <w:rPr>
          <w:b/>
          <w:bCs/>
          <w:w w:val="95"/>
        </w:rPr>
      </w:pPr>
      <w:r>
        <w:rPr>
          <w:b/>
          <w:bCs/>
          <w:w w:val="95"/>
        </w:rPr>
        <w:t>PŘÍLOHA Č. 4 SMLOUVY</w:t>
      </w:r>
    </w:p>
    <w:p w14:paraId="1F5321B3" w14:textId="77777777" w:rsidR="00BB6288" w:rsidRDefault="00BB6288">
      <w:pPr>
        <w:pStyle w:val="Zkladntext"/>
        <w:kinsoku w:val="0"/>
        <w:overflowPunct w:val="0"/>
        <w:spacing w:before="136"/>
        <w:ind w:left="649" w:right="664"/>
        <w:jc w:val="center"/>
        <w:rPr>
          <w:b/>
          <w:bCs/>
          <w:w w:val="95"/>
        </w:rPr>
      </w:pPr>
      <w:r>
        <w:rPr>
          <w:b/>
          <w:bCs/>
          <w:w w:val="95"/>
        </w:rPr>
        <w:t>Obchodní podmínky</w:t>
      </w:r>
    </w:p>
    <w:p w14:paraId="534088E6" w14:textId="77777777" w:rsidR="00BB6288" w:rsidRDefault="00BB6288">
      <w:pPr>
        <w:pStyle w:val="Zkladntext"/>
        <w:kinsoku w:val="0"/>
        <w:overflowPunct w:val="0"/>
        <w:spacing w:before="136"/>
        <w:ind w:left="649" w:right="664"/>
        <w:jc w:val="center"/>
        <w:rPr>
          <w:b/>
          <w:bCs/>
          <w:w w:val="95"/>
        </w:rPr>
        <w:sectPr w:rsidR="00BB6288">
          <w:pgSz w:w="11910" w:h="16840"/>
          <w:pgMar w:top="1340" w:right="600" w:bottom="1320" w:left="620" w:header="863" w:footer="1129" w:gutter="0"/>
          <w:cols w:space="708"/>
          <w:noEndnote/>
        </w:sectPr>
      </w:pPr>
    </w:p>
    <w:p w14:paraId="6DD0B439" w14:textId="4B1E0ABF" w:rsidR="00BB6288" w:rsidRDefault="00B51E6E">
      <w:pPr>
        <w:pStyle w:val="Zkladntext"/>
        <w:kinsoku w:val="0"/>
        <w:overflowPunct w:val="0"/>
        <w:rPr>
          <w:b/>
          <w:bCs/>
          <w:sz w:val="20"/>
          <w:szCs w:val="20"/>
        </w:rPr>
      </w:pPr>
      <w:r>
        <w:rPr>
          <w:noProof/>
        </w:rPr>
        <w:lastRenderedPageBreak/>
        <mc:AlternateContent>
          <mc:Choice Requires="wpg">
            <w:drawing>
              <wp:anchor distT="0" distB="0" distL="114300" distR="114300" simplePos="0" relativeHeight="251656704" behindDoc="1" locked="0" layoutInCell="0" allowOverlap="1" wp14:anchorId="29C5155E" wp14:editId="2BC1F699">
                <wp:simplePos x="0" y="0"/>
                <wp:positionH relativeFrom="page">
                  <wp:posOffset>215900</wp:posOffset>
                </wp:positionH>
                <wp:positionV relativeFrom="page">
                  <wp:posOffset>215900</wp:posOffset>
                </wp:positionV>
                <wp:extent cx="7128510" cy="10260330"/>
                <wp:effectExtent l="0" t="0" r="0" b="0"/>
                <wp:wrapNone/>
                <wp:docPr id="10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10260330"/>
                          <a:chOff x="340" y="340"/>
                          <a:chExt cx="11226" cy="16158"/>
                        </a:xfrm>
                      </wpg:grpSpPr>
                      <pic:pic xmlns:pic="http://schemas.openxmlformats.org/drawingml/2006/picture">
                        <pic:nvPicPr>
                          <pic:cNvPr id="106" name="Picture 1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40" y="340"/>
                            <a:ext cx="11220" cy="1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7" name="Group 112"/>
                        <wpg:cNvGrpSpPr>
                          <a:grpSpLocks/>
                        </wpg:cNvGrpSpPr>
                        <wpg:grpSpPr bwMode="auto">
                          <a:xfrm>
                            <a:off x="9818" y="1259"/>
                            <a:ext cx="851" cy="837"/>
                            <a:chOff x="9818" y="1259"/>
                            <a:chExt cx="851" cy="837"/>
                          </a:xfrm>
                        </wpg:grpSpPr>
                        <wps:wsp>
                          <wps:cNvPr id="108" name="Freeform 113"/>
                          <wps:cNvSpPr>
                            <a:spLocks/>
                          </wps:cNvSpPr>
                          <wps:spPr bwMode="auto">
                            <a:xfrm>
                              <a:off x="9818" y="1259"/>
                              <a:ext cx="851" cy="837"/>
                            </a:xfrm>
                            <a:custGeom>
                              <a:avLst/>
                              <a:gdLst>
                                <a:gd name="T0" fmla="*/ 833 w 851"/>
                                <a:gd name="T1" fmla="*/ 586 h 837"/>
                                <a:gd name="T2" fmla="*/ 735 w 851"/>
                                <a:gd name="T3" fmla="*/ 586 h 837"/>
                                <a:gd name="T4" fmla="*/ 752 w 851"/>
                                <a:gd name="T5" fmla="*/ 588 h 837"/>
                                <a:gd name="T6" fmla="*/ 767 w 851"/>
                                <a:gd name="T7" fmla="*/ 595 h 837"/>
                                <a:gd name="T8" fmla="*/ 778 w 851"/>
                                <a:gd name="T9" fmla="*/ 608 h 837"/>
                                <a:gd name="T10" fmla="*/ 782 w 851"/>
                                <a:gd name="T11" fmla="*/ 625 h 837"/>
                                <a:gd name="T12" fmla="*/ 766 w 851"/>
                                <a:gd name="T13" fmla="*/ 669 h 837"/>
                                <a:gd name="T14" fmla="*/ 729 w 851"/>
                                <a:gd name="T15" fmla="*/ 716 h 837"/>
                                <a:gd name="T16" fmla="*/ 687 w 851"/>
                                <a:gd name="T17" fmla="*/ 759 h 837"/>
                                <a:gd name="T18" fmla="*/ 656 w 851"/>
                                <a:gd name="T19" fmla="*/ 787 h 837"/>
                                <a:gd name="T20" fmla="*/ 656 w 851"/>
                                <a:gd name="T21" fmla="*/ 836 h 837"/>
                                <a:gd name="T22" fmla="*/ 850 w 851"/>
                                <a:gd name="T23" fmla="*/ 836 h 837"/>
                                <a:gd name="T24" fmla="*/ 850 w 851"/>
                                <a:gd name="T25" fmla="*/ 790 h 837"/>
                                <a:gd name="T26" fmla="*/ 731 w 851"/>
                                <a:gd name="T27" fmla="*/ 790 h 837"/>
                                <a:gd name="T28" fmla="*/ 768 w 851"/>
                                <a:gd name="T29" fmla="*/ 754 h 837"/>
                                <a:gd name="T30" fmla="*/ 804 w 851"/>
                                <a:gd name="T31" fmla="*/ 713 h 837"/>
                                <a:gd name="T32" fmla="*/ 830 w 851"/>
                                <a:gd name="T33" fmla="*/ 670 h 837"/>
                                <a:gd name="T34" fmla="*/ 841 w 851"/>
                                <a:gd name="T35" fmla="*/ 625 h 837"/>
                                <a:gd name="T36" fmla="*/ 834 w 851"/>
                                <a:gd name="T37" fmla="*/ 588 h 837"/>
                                <a:gd name="T38" fmla="*/ 833 w 851"/>
                                <a:gd name="T39" fmla="*/ 586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1" h="837">
                                  <a:moveTo>
                                    <a:pt x="833" y="586"/>
                                  </a:moveTo>
                                  <a:lnTo>
                                    <a:pt x="735" y="586"/>
                                  </a:lnTo>
                                  <a:lnTo>
                                    <a:pt x="752" y="588"/>
                                  </a:lnTo>
                                  <a:lnTo>
                                    <a:pt x="767" y="595"/>
                                  </a:lnTo>
                                  <a:lnTo>
                                    <a:pt x="778" y="608"/>
                                  </a:lnTo>
                                  <a:lnTo>
                                    <a:pt x="782" y="625"/>
                                  </a:lnTo>
                                  <a:lnTo>
                                    <a:pt x="766" y="669"/>
                                  </a:lnTo>
                                  <a:lnTo>
                                    <a:pt x="729" y="716"/>
                                  </a:lnTo>
                                  <a:lnTo>
                                    <a:pt x="687" y="759"/>
                                  </a:lnTo>
                                  <a:lnTo>
                                    <a:pt x="656" y="787"/>
                                  </a:lnTo>
                                  <a:lnTo>
                                    <a:pt x="656" y="836"/>
                                  </a:lnTo>
                                  <a:lnTo>
                                    <a:pt x="850" y="836"/>
                                  </a:lnTo>
                                  <a:lnTo>
                                    <a:pt x="850" y="790"/>
                                  </a:lnTo>
                                  <a:lnTo>
                                    <a:pt x="731" y="790"/>
                                  </a:lnTo>
                                  <a:lnTo>
                                    <a:pt x="768" y="754"/>
                                  </a:lnTo>
                                  <a:lnTo>
                                    <a:pt x="804" y="713"/>
                                  </a:lnTo>
                                  <a:lnTo>
                                    <a:pt x="830" y="670"/>
                                  </a:lnTo>
                                  <a:lnTo>
                                    <a:pt x="841" y="625"/>
                                  </a:lnTo>
                                  <a:lnTo>
                                    <a:pt x="834" y="588"/>
                                  </a:lnTo>
                                  <a:lnTo>
                                    <a:pt x="833" y="5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4"/>
                          <wps:cNvSpPr>
                            <a:spLocks/>
                          </wps:cNvSpPr>
                          <wps:spPr bwMode="auto">
                            <a:xfrm>
                              <a:off x="9818" y="1259"/>
                              <a:ext cx="851" cy="837"/>
                            </a:xfrm>
                            <a:custGeom>
                              <a:avLst/>
                              <a:gdLst>
                                <a:gd name="T0" fmla="*/ 335 w 851"/>
                                <a:gd name="T1" fmla="*/ 0 h 837"/>
                                <a:gd name="T2" fmla="*/ 253 w 851"/>
                                <a:gd name="T3" fmla="*/ 8 h 837"/>
                                <a:gd name="T4" fmla="*/ 180 w 851"/>
                                <a:gd name="T5" fmla="*/ 33 h 837"/>
                                <a:gd name="T6" fmla="*/ 118 w 851"/>
                                <a:gd name="T7" fmla="*/ 72 h 837"/>
                                <a:gd name="T8" fmla="*/ 68 w 851"/>
                                <a:gd name="T9" fmla="*/ 124 h 837"/>
                                <a:gd name="T10" fmla="*/ 31 w 851"/>
                                <a:gd name="T11" fmla="*/ 188 h 837"/>
                                <a:gd name="T12" fmla="*/ 8 w 851"/>
                                <a:gd name="T13" fmla="*/ 262 h 837"/>
                                <a:gd name="T14" fmla="*/ 0 w 851"/>
                                <a:gd name="T15" fmla="*/ 344 h 837"/>
                                <a:gd name="T16" fmla="*/ 8 w 851"/>
                                <a:gd name="T17" fmla="*/ 423 h 837"/>
                                <a:gd name="T18" fmla="*/ 31 w 851"/>
                                <a:gd name="T19" fmla="*/ 495 h 837"/>
                                <a:gd name="T20" fmla="*/ 69 w 851"/>
                                <a:gd name="T21" fmla="*/ 559 h 837"/>
                                <a:gd name="T22" fmla="*/ 120 w 851"/>
                                <a:gd name="T23" fmla="*/ 612 h 837"/>
                                <a:gd name="T24" fmla="*/ 182 w 851"/>
                                <a:gd name="T25" fmla="*/ 653 h 837"/>
                                <a:gd name="T26" fmla="*/ 254 w 851"/>
                                <a:gd name="T27" fmla="*/ 680 h 837"/>
                                <a:gd name="T28" fmla="*/ 335 w 851"/>
                                <a:gd name="T29" fmla="*/ 689 h 837"/>
                                <a:gd name="T30" fmla="*/ 416 w 851"/>
                                <a:gd name="T31" fmla="*/ 680 h 837"/>
                                <a:gd name="T32" fmla="*/ 488 w 851"/>
                                <a:gd name="T33" fmla="*/ 653 h 837"/>
                                <a:gd name="T34" fmla="*/ 550 w 851"/>
                                <a:gd name="T35" fmla="*/ 612 h 837"/>
                                <a:gd name="T36" fmla="*/ 570 w 851"/>
                                <a:gd name="T37" fmla="*/ 591 h 837"/>
                                <a:gd name="T38" fmla="*/ 335 w 851"/>
                                <a:gd name="T39" fmla="*/ 591 h 837"/>
                                <a:gd name="T40" fmla="*/ 259 w 851"/>
                                <a:gd name="T41" fmla="*/ 576 h 837"/>
                                <a:gd name="T42" fmla="*/ 200 w 851"/>
                                <a:gd name="T43" fmla="*/ 538 h 837"/>
                                <a:gd name="T44" fmla="*/ 160 w 851"/>
                                <a:gd name="T45" fmla="*/ 482 h 837"/>
                                <a:gd name="T46" fmla="*/ 136 w 851"/>
                                <a:gd name="T47" fmla="*/ 415 h 837"/>
                                <a:gd name="T48" fmla="*/ 129 w 851"/>
                                <a:gd name="T49" fmla="*/ 344 h 837"/>
                                <a:gd name="T50" fmla="*/ 137 w 851"/>
                                <a:gd name="T51" fmla="*/ 270 h 837"/>
                                <a:gd name="T52" fmla="*/ 164 w 851"/>
                                <a:gd name="T53" fmla="*/ 203 h 837"/>
                                <a:gd name="T54" fmla="*/ 206 w 851"/>
                                <a:gd name="T55" fmla="*/ 148 h 837"/>
                                <a:gd name="T56" fmla="*/ 264 w 851"/>
                                <a:gd name="T57" fmla="*/ 111 h 837"/>
                                <a:gd name="T58" fmla="*/ 335 w 851"/>
                                <a:gd name="T59" fmla="*/ 98 h 837"/>
                                <a:gd name="T60" fmla="*/ 575 w 851"/>
                                <a:gd name="T61" fmla="*/ 98 h 837"/>
                                <a:gd name="T62" fmla="*/ 551 w 851"/>
                                <a:gd name="T63" fmla="*/ 72 h 837"/>
                                <a:gd name="T64" fmla="*/ 489 w 851"/>
                                <a:gd name="T65" fmla="*/ 33 h 837"/>
                                <a:gd name="T66" fmla="*/ 417 w 851"/>
                                <a:gd name="T67" fmla="*/ 8 h 837"/>
                                <a:gd name="T68" fmla="*/ 335 w 851"/>
                                <a:gd name="T69" fmla="*/ 0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51" h="837">
                                  <a:moveTo>
                                    <a:pt x="335" y="0"/>
                                  </a:moveTo>
                                  <a:lnTo>
                                    <a:pt x="253" y="8"/>
                                  </a:lnTo>
                                  <a:lnTo>
                                    <a:pt x="180" y="33"/>
                                  </a:lnTo>
                                  <a:lnTo>
                                    <a:pt x="118" y="72"/>
                                  </a:lnTo>
                                  <a:lnTo>
                                    <a:pt x="68" y="124"/>
                                  </a:lnTo>
                                  <a:lnTo>
                                    <a:pt x="31" y="188"/>
                                  </a:lnTo>
                                  <a:lnTo>
                                    <a:pt x="8" y="262"/>
                                  </a:lnTo>
                                  <a:lnTo>
                                    <a:pt x="0" y="344"/>
                                  </a:lnTo>
                                  <a:lnTo>
                                    <a:pt x="8" y="423"/>
                                  </a:lnTo>
                                  <a:lnTo>
                                    <a:pt x="31" y="495"/>
                                  </a:lnTo>
                                  <a:lnTo>
                                    <a:pt x="69" y="559"/>
                                  </a:lnTo>
                                  <a:lnTo>
                                    <a:pt x="120" y="612"/>
                                  </a:lnTo>
                                  <a:lnTo>
                                    <a:pt x="182" y="653"/>
                                  </a:lnTo>
                                  <a:lnTo>
                                    <a:pt x="254" y="680"/>
                                  </a:lnTo>
                                  <a:lnTo>
                                    <a:pt x="335" y="689"/>
                                  </a:lnTo>
                                  <a:lnTo>
                                    <a:pt x="416" y="680"/>
                                  </a:lnTo>
                                  <a:lnTo>
                                    <a:pt x="488" y="653"/>
                                  </a:lnTo>
                                  <a:lnTo>
                                    <a:pt x="550" y="612"/>
                                  </a:lnTo>
                                  <a:lnTo>
                                    <a:pt x="570" y="591"/>
                                  </a:lnTo>
                                  <a:lnTo>
                                    <a:pt x="335" y="591"/>
                                  </a:lnTo>
                                  <a:lnTo>
                                    <a:pt x="259" y="576"/>
                                  </a:lnTo>
                                  <a:lnTo>
                                    <a:pt x="200" y="538"/>
                                  </a:lnTo>
                                  <a:lnTo>
                                    <a:pt x="160" y="482"/>
                                  </a:lnTo>
                                  <a:lnTo>
                                    <a:pt x="136" y="415"/>
                                  </a:lnTo>
                                  <a:lnTo>
                                    <a:pt x="129" y="344"/>
                                  </a:lnTo>
                                  <a:lnTo>
                                    <a:pt x="137" y="270"/>
                                  </a:lnTo>
                                  <a:lnTo>
                                    <a:pt x="164" y="203"/>
                                  </a:lnTo>
                                  <a:lnTo>
                                    <a:pt x="206" y="148"/>
                                  </a:lnTo>
                                  <a:lnTo>
                                    <a:pt x="264" y="111"/>
                                  </a:lnTo>
                                  <a:lnTo>
                                    <a:pt x="335" y="98"/>
                                  </a:lnTo>
                                  <a:lnTo>
                                    <a:pt x="575" y="98"/>
                                  </a:lnTo>
                                  <a:lnTo>
                                    <a:pt x="551" y="72"/>
                                  </a:lnTo>
                                  <a:lnTo>
                                    <a:pt x="489" y="33"/>
                                  </a:lnTo>
                                  <a:lnTo>
                                    <a:pt x="417" y="8"/>
                                  </a:lnTo>
                                  <a:lnTo>
                                    <a:pt x="3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5"/>
                          <wps:cNvSpPr>
                            <a:spLocks/>
                          </wps:cNvSpPr>
                          <wps:spPr bwMode="auto">
                            <a:xfrm>
                              <a:off x="9818" y="1259"/>
                              <a:ext cx="851" cy="837"/>
                            </a:xfrm>
                            <a:custGeom>
                              <a:avLst/>
                              <a:gdLst>
                                <a:gd name="T0" fmla="*/ 749 w 851"/>
                                <a:gd name="T1" fmla="*/ 540 h 837"/>
                                <a:gd name="T2" fmla="*/ 727 w 851"/>
                                <a:gd name="T3" fmla="*/ 541 h 837"/>
                                <a:gd name="T4" fmla="*/ 705 w 851"/>
                                <a:gd name="T5" fmla="*/ 545 h 837"/>
                                <a:gd name="T6" fmla="*/ 683 w 851"/>
                                <a:gd name="T7" fmla="*/ 552 h 837"/>
                                <a:gd name="T8" fmla="*/ 663 w 851"/>
                                <a:gd name="T9" fmla="*/ 561 h 837"/>
                                <a:gd name="T10" fmla="*/ 667 w 851"/>
                                <a:gd name="T11" fmla="*/ 609 h 837"/>
                                <a:gd name="T12" fmla="*/ 683 w 851"/>
                                <a:gd name="T13" fmla="*/ 600 h 837"/>
                                <a:gd name="T14" fmla="*/ 699 w 851"/>
                                <a:gd name="T15" fmla="*/ 593 h 837"/>
                                <a:gd name="T16" fmla="*/ 716 w 851"/>
                                <a:gd name="T17" fmla="*/ 588 h 837"/>
                                <a:gd name="T18" fmla="*/ 735 w 851"/>
                                <a:gd name="T19" fmla="*/ 586 h 837"/>
                                <a:gd name="T20" fmla="*/ 833 w 851"/>
                                <a:gd name="T21" fmla="*/ 586 h 837"/>
                                <a:gd name="T22" fmla="*/ 816 w 851"/>
                                <a:gd name="T23" fmla="*/ 561 h 837"/>
                                <a:gd name="T24" fmla="*/ 787 w 851"/>
                                <a:gd name="T25" fmla="*/ 545 h 837"/>
                                <a:gd name="T26" fmla="*/ 749 w 851"/>
                                <a:gd name="T27" fmla="*/ 540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37">
                                  <a:moveTo>
                                    <a:pt x="749" y="540"/>
                                  </a:moveTo>
                                  <a:lnTo>
                                    <a:pt x="727" y="541"/>
                                  </a:lnTo>
                                  <a:lnTo>
                                    <a:pt x="705" y="545"/>
                                  </a:lnTo>
                                  <a:lnTo>
                                    <a:pt x="683" y="552"/>
                                  </a:lnTo>
                                  <a:lnTo>
                                    <a:pt x="663" y="561"/>
                                  </a:lnTo>
                                  <a:lnTo>
                                    <a:pt x="667" y="609"/>
                                  </a:lnTo>
                                  <a:lnTo>
                                    <a:pt x="683" y="600"/>
                                  </a:lnTo>
                                  <a:lnTo>
                                    <a:pt x="699" y="593"/>
                                  </a:lnTo>
                                  <a:lnTo>
                                    <a:pt x="716" y="588"/>
                                  </a:lnTo>
                                  <a:lnTo>
                                    <a:pt x="735" y="586"/>
                                  </a:lnTo>
                                  <a:lnTo>
                                    <a:pt x="833" y="586"/>
                                  </a:lnTo>
                                  <a:lnTo>
                                    <a:pt x="816" y="561"/>
                                  </a:lnTo>
                                  <a:lnTo>
                                    <a:pt x="787" y="545"/>
                                  </a:lnTo>
                                  <a:lnTo>
                                    <a:pt x="749"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6"/>
                          <wps:cNvSpPr>
                            <a:spLocks/>
                          </wps:cNvSpPr>
                          <wps:spPr bwMode="auto">
                            <a:xfrm>
                              <a:off x="9818" y="1259"/>
                              <a:ext cx="851" cy="837"/>
                            </a:xfrm>
                            <a:custGeom>
                              <a:avLst/>
                              <a:gdLst>
                                <a:gd name="T0" fmla="*/ 575 w 851"/>
                                <a:gd name="T1" fmla="*/ 98 h 837"/>
                                <a:gd name="T2" fmla="*/ 335 w 851"/>
                                <a:gd name="T3" fmla="*/ 98 h 837"/>
                                <a:gd name="T4" fmla="*/ 406 w 851"/>
                                <a:gd name="T5" fmla="*/ 111 h 837"/>
                                <a:gd name="T6" fmla="*/ 463 w 851"/>
                                <a:gd name="T7" fmla="*/ 148 h 837"/>
                                <a:gd name="T8" fmla="*/ 505 w 851"/>
                                <a:gd name="T9" fmla="*/ 203 h 837"/>
                                <a:gd name="T10" fmla="*/ 531 w 851"/>
                                <a:gd name="T11" fmla="*/ 270 h 837"/>
                                <a:gd name="T12" fmla="*/ 540 w 851"/>
                                <a:gd name="T13" fmla="*/ 344 h 837"/>
                                <a:gd name="T14" fmla="*/ 533 w 851"/>
                                <a:gd name="T15" fmla="*/ 415 h 837"/>
                                <a:gd name="T16" fmla="*/ 509 w 851"/>
                                <a:gd name="T17" fmla="*/ 482 h 837"/>
                                <a:gd name="T18" fmla="*/ 469 w 851"/>
                                <a:gd name="T19" fmla="*/ 538 h 837"/>
                                <a:gd name="T20" fmla="*/ 411 w 851"/>
                                <a:gd name="T21" fmla="*/ 576 h 837"/>
                                <a:gd name="T22" fmla="*/ 335 w 851"/>
                                <a:gd name="T23" fmla="*/ 591 h 837"/>
                                <a:gd name="T24" fmla="*/ 570 w 851"/>
                                <a:gd name="T25" fmla="*/ 591 h 837"/>
                                <a:gd name="T26" fmla="*/ 600 w 851"/>
                                <a:gd name="T27" fmla="*/ 559 h 837"/>
                                <a:gd name="T28" fmla="*/ 638 w 851"/>
                                <a:gd name="T29" fmla="*/ 495 h 837"/>
                                <a:gd name="T30" fmla="*/ 661 w 851"/>
                                <a:gd name="T31" fmla="*/ 423 h 837"/>
                                <a:gd name="T32" fmla="*/ 669 w 851"/>
                                <a:gd name="T33" fmla="*/ 344 h 837"/>
                                <a:gd name="T34" fmla="*/ 661 w 851"/>
                                <a:gd name="T35" fmla="*/ 262 h 837"/>
                                <a:gd name="T36" fmla="*/ 638 w 851"/>
                                <a:gd name="T37" fmla="*/ 188 h 837"/>
                                <a:gd name="T38" fmla="*/ 601 w 851"/>
                                <a:gd name="T39" fmla="*/ 124 h 837"/>
                                <a:gd name="T40" fmla="*/ 575 w 851"/>
                                <a:gd name="T41" fmla="*/ 98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1" h="837">
                                  <a:moveTo>
                                    <a:pt x="575" y="98"/>
                                  </a:moveTo>
                                  <a:lnTo>
                                    <a:pt x="335" y="98"/>
                                  </a:lnTo>
                                  <a:lnTo>
                                    <a:pt x="406" y="111"/>
                                  </a:lnTo>
                                  <a:lnTo>
                                    <a:pt x="463" y="148"/>
                                  </a:lnTo>
                                  <a:lnTo>
                                    <a:pt x="505" y="203"/>
                                  </a:lnTo>
                                  <a:lnTo>
                                    <a:pt x="531" y="270"/>
                                  </a:lnTo>
                                  <a:lnTo>
                                    <a:pt x="540" y="344"/>
                                  </a:lnTo>
                                  <a:lnTo>
                                    <a:pt x="533" y="415"/>
                                  </a:lnTo>
                                  <a:lnTo>
                                    <a:pt x="509" y="482"/>
                                  </a:lnTo>
                                  <a:lnTo>
                                    <a:pt x="469" y="538"/>
                                  </a:lnTo>
                                  <a:lnTo>
                                    <a:pt x="411" y="576"/>
                                  </a:lnTo>
                                  <a:lnTo>
                                    <a:pt x="335" y="591"/>
                                  </a:lnTo>
                                  <a:lnTo>
                                    <a:pt x="570" y="591"/>
                                  </a:lnTo>
                                  <a:lnTo>
                                    <a:pt x="600" y="559"/>
                                  </a:lnTo>
                                  <a:lnTo>
                                    <a:pt x="638" y="495"/>
                                  </a:lnTo>
                                  <a:lnTo>
                                    <a:pt x="661" y="423"/>
                                  </a:lnTo>
                                  <a:lnTo>
                                    <a:pt x="669" y="344"/>
                                  </a:lnTo>
                                  <a:lnTo>
                                    <a:pt x="661" y="262"/>
                                  </a:lnTo>
                                  <a:lnTo>
                                    <a:pt x="638" y="188"/>
                                  </a:lnTo>
                                  <a:lnTo>
                                    <a:pt x="601" y="124"/>
                                  </a:lnTo>
                                  <a:lnTo>
                                    <a:pt x="575"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Freeform 117"/>
                        <wps:cNvSpPr>
                          <a:spLocks/>
                        </wps:cNvSpPr>
                        <wps:spPr bwMode="auto">
                          <a:xfrm>
                            <a:off x="2008" y="3604"/>
                            <a:ext cx="487" cy="20"/>
                          </a:xfrm>
                          <a:custGeom>
                            <a:avLst/>
                            <a:gdLst>
                              <a:gd name="T0" fmla="*/ 486 w 487"/>
                              <a:gd name="T1" fmla="*/ 0 h 20"/>
                              <a:gd name="T2" fmla="*/ 0 w 487"/>
                              <a:gd name="T3" fmla="*/ 0 h 20"/>
                            </a:gdLst>
                            <a:ahLst/>
                            <a:cxnLst>
                              <a:cxn ang="0">
                                <a:pos x="T0" y="T1"/>
                              </a:cxn>
                              <a:cxn ang="0">
                                <a:pos x="T2" y="T3"/>
                              </a:cxn>
                            </a:cxnLst>
                            <a:rect l="0" t="0" r="r" b="b"/>
                            <a:pathLst>
                              <a:path w="487" h="20">
                                <a:moveTo>
                                  <a:pt x="486" y="0"/>
                                </a:moveTo>
                                <a:lnTo>
                                  <a:pt x="0" y="0"/>
                                </a:lnTo>
                              </a:path>
                            </a:pathLst>
                          </a:custGeom>
                          <a:noFill/>
                          <a:ln w="50800">
                            <a:solidFill>
                              <a:srgbClr val="91C7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6A4E3" id="Group 110" o:spid="_x0000_s1026" style="position:absolute;margin-left:17pt;margin-top:17pt;width:561.3pt;height:807.9pt;z-index:-251659776;mso-position-horizontal-relative:page;mso-position-vertical-relative:page" coordorigin="340,340" coordsize="11226,16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left:340;top:340;width:11220;height:1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">
                  <v:imagedata r:id="rId34" o:title=""/>
                </v:shape>
                <v:group id="Group 112" o:spid="_x0000_s1028" style="position:absolute;left:9818;top:1259;width:851;height:837" coordorigin="9818,1259" coordsize="8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3" o:spid="_x0000_s1029" style="position:absolute;left:9818;top:1259;width:851;height:837;visibility:visible;mso-wrap-style:square;v-text-anchor:top" coordsize="8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" path="m833,586r-98,l752,588r15,7l778,608r4,17l766,669r-37,47l687,759r-31,28l656,836r194,l850,790r-119,l768,754r36,-41l830,670r11,-45l834,588r-1,-2xe" stroked="f">
                    <v:path arrowok="t" o:connecttype="custom" o:connectlocs="833,586;735,586;752,588;767,595;778,608;782,625;766,669;729,716;687,759;656,787;656,836;850,836;850,790;731,790;768,754;804,713;830,670;841,625;834,588;833,586" o:connectangles="0,0,0,0,0,0,0,0,0,0,0,0,0,0,0,0,0,0,0,0"/>
                  </v:shape>
                  <v:shape id="Freeform 114" o:spid="_x0000_s1030" style="position:absolute;left:9818;top:1259;width:851;height:837;visibility:visible;mso-wrap-style:square;v-text-anchor:top" coordsize="8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" path="m335,l253,8,180,33,118,72,68,124,31,188,8,262,,344r8,79l31,495r38,64l120,612r62,41l254,680r81,9l416,680r72,-27l550,612r20,-21l335,591,259,576,200,538,160,482,136,415r-7,-71l137,270r27,-67l206,148r58,-37l335,98r240,l551,72,489,33,417,8,335,xe" stroked="f">
                    <v:path arrowok="t" o:connecttype="custom" o:connectlocs="335,0;253,8;180,33;118,72;68,124;31,188;8,262;0,344;8,423;31,495;69,559;120,612;182,653;254,680;335,689;416,680;488,653;550,612;570,591;335,591;259,576;200,538;160,482;136,415;129,344;137,270;164,203;206,148;264,111;335,98;575,98;551,72;489,33;417,8;335,0" o:connectangles="0,0,0,0,0,0,0,0,0,0,0,0,0,0,0,0,0,0,0,0,0,0,0,0,0,0,0,0,0,0,0,0,0,0,0"/>
                  </v:shape>
                  <v:shape id="Freeform 115" o:spid="_x0000_s1031" style="position:absolute;left:9818;top:1259;width:851;height:837;visibility:visible;mso-wrap-style:square;v-text-anchor:top" coordsize="8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" path="m749,540r-22,1l705,545r-22,7l663,561r4,48l683,600r16,-7l716,588r19,-2l833,586,816,561,787,545r-38,-5xe" stroked="f">
                    <v:path arrowok="t" o:connecttype="custom" o:connectlocs="749,540;727,541;705,545;683,552;663,561;667,609;683,600;699,593;716,588;735,586;833,586;816,561;787,545;749,540" o:connectangles="0,0,0,0,0,0,0,0,0,0,0,0,0,0"/>
                  </v:shape>
                  <v:shape id="Freeform 116" o:spid="_x0000_s1032" style="position:absolute;left:9818;top:1259;width:851;height:837;visibility:visible;mso-wrap-style:square;v-text-anchor:top" coordsize="8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" path="m575,98r-240,l406,111r57,37l505,203r26,67l540,344r-7,71l509,482r-40,56l411,576r-76,15l570,591r30,-32l638,495r23,-72l669,344r-8,-82l638,188,601,124,575,98xe" stroked="f">
                    <v:path arrowok="t" o:connecttype="custom" o:connectlocs="575,98;335,98;406,111;463,148;505,203;531,270;540,344;533,415;509,482;469,538;411,576;335,591;570,591;600,559;638,495;661,423;669,344;661,262;638,188;601,124;575,98" o:connectangles="0,0,0,0,0,0,0,0,0,0,0,0,0,0,0,0,0,0,0,0,0"/>
                  </v:shape>
                </v:group>
                <v:shape id="Freeform 117" o:spid="_x0000_s1033" style="position:absolute;left:2008;top:3604;width:487;height:20;visibility:visible;mso-wrap-style:square;v-text-anchor:top" coordsize="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" path="m486,l,e" filled="f" strokecolor="#91c7ec" strokeweight="4pt">
                  <v:path arrowok="t" o:connecttype="custom" o:connectlocs="486,0;0,0" o:connectangles="0,0"/>
                </v:shape>
                <w10:wrap anchorx="page" anchory="page"/>
              </v:group>
            </w:pict>
          </mc:Fallback>
        </mc:AlternateContent>
      </w:r>
    </w:p>
    <w:p w14:paraId="7A9ED249" w14:textId="77777777" w:rsidR="00BB6288" w:rsidRDefault="00BB6288">
      <w:pPr>
        <w:pStyle w:val="Zkladntext"/>
        <w:kinsoku w:val="0"/>
        <w:overflowPunct w:val="0"/>
        <w:rPr>
          <w:b/>
          <w:bCs/>
          <w:sz w:val="20"/>
          <w:szCs w:val="20"/>
        </w:rPr>
      </w:pPr>
    </w:p>
    <w:p w14:paraId="39F623CB" w14:textId="77777777" w:rsidR="00BB6288" w:rsidRDefault="00BB6288">
      <w:pPr>
        <w:pStyle w:val="Zkladntext"/>
        <w:kinsoku w:val="0"/>
        <w:overflowPunct w:val="0"/>
        <w:rPr>
          <w:b/>
          <w:bCs/>
          <w:sz w:val="20"/>
          <w:szCs w:val="20"/>
        </w:rPr>
      </w:pPr>
    </w:p>
    <w:p w14:paraId="32C80487" w14:textId="77777777" w:rsidR="00BB6288" w:rsidRDefault="00BB6288">
      <w:pPr>
        <w:pStyle w:val="Zkladntext"/>
        <w:kinsoku w:val="0"/>
        <w:overflowPunct w:val="0"/>
        <w:rPr>
          <w:b/>
          <w:bCs/>
          <w:sz w:val="20"/>
          <w:szCs w:val="20"/>
        </w:rPr>
      </w:pPr>
    </w:p>
    <w:p w14:paraId="3E628A75" w14:textId="77777777" w:rsidR="00BB6288" w:rsidRDefault="00BB6288">
      <w:pPr>
        <w:pStyle w:val="Zkladntext"/>
        <w:kinsoku w:val="0"/>
        <w:overflowPunct w:val="0"/>
        <w:rPr>
          <w:b/>
          <w:bCs/>
          <w:sz w:val="20"/>
          <w:szCs w:val="20"/>
        </w:rPr>
      </w:pPr>
    </w:p>
    <w:p w14:paraId="6566750E" w14:textId="77777777" w:rsidR="00BB6288" w:rsidRDefault="00BB6288">
      <w:pPr>
        <w:pStyle w:val="Zkladntext"/>
        <w:kinsoku w:val="0"/>
        <w:overflowPunct w:val="0"/>
        <w:rPr>
          <w:b/>
          <w:bCs/>
          <w:sz w:val="20"/>
          <w:szCs w:val="20"/>
        </w:rPr>
      </w:pPr>
    </w:p>
    <w:p w14:paraId="26A59006" w14:textId="77777777" w:rsidR="00BB6288" w:rsidRDefault="00BB6288">
      <w:pPr>
        <w:pStyle w:val="Zkladntext"/>
        <w:kinsoku w:val="0"/>
        <w:overflowPunct w:val="0"/>
        <w:rPr>
          <w:b/>
          <w:bCs/>
          <w:sz w:val="20"/>
          <w:szCs w:val="20"/>
        </w:rPr>
      </w:pPr>
    </w:p>
    <w:p w14:paraId="38930C46" w14:textId="77777777" w:rsidR="00BB6288" w:rsidRDefault="00BB6288">
      <w:pPr>
        <w:pStyle w:val="Zkladntext"/>
        <w:kinsoku w:val="0"/>
        <w:overflowPunct w:val="0"/>
        <w:rPr>
          <w:b/>
          <w:bCs/>
          <w:sz w:val="20"/>
          <w:szCs w:val="20"/>
        </w:rPr>
      </w:pPr>
    </w:p>
    <w:p w14:paraId="7C4AA7F4" w14:textId="77777777" w:rsidR="00BB6288" w:rsidRDefault="00BB6288">
      <w:pPr>
        <w:pStyle w:val="Zkladntext"/>
        <w:kinsoku w:val="0"/>
        <w:overflowPunct w:val="0"/>
        <w:rPr>
          <w:b/>
          <w:bCs/>
          <w:sz w:val="20"/>
          <w:szCs w:val="20"/>
        </w:rPr>
      </w:pPr>
    </w:p>
    <w:p w14:paraId="571A2344" w14:textId="77777777" w:rsidR="00BB6288" w:rsidRDefault="00BB6288">
      <w:pPr>
        <w:pStyle w:val="Zkladntext"/>
        <w:kinsoku w:val="0"/>
        <w:overflowPunct w:val="0"/>
        <w:spacing w:before="3"/>
        <w:rPr>
          <w:b/>
          <w:bCs/>
          <w:sz w:val="18"/>
          <w:szCs w:val="18"/>
        </w:rPr>
      </w:pPr>
    </w:p>
    <w:p w14:paraId="20C7C9A3" w14:textId="77777777" w:rsidR="00BB6288" w:rsidRDefault="00BB6288">
      <w:pPr>
        <w:pStyle w:val="Zkladntext"/>
        <w:kinsoku w:val="0"/>
        <w:overflowPunct w:val="0"/>
        <w:spacing w:line="488" w:lineRule="exact"/>
        <w:ind w:left="1348"/>
        <w:rPr>
          <w:rFonts w:ascii="Lucida Sans Unicode" w:hAnsi="Lucida Sans Unicode" w:cs="Lucida Sans Unicode"/>
          <w:color w:val="FFFFFF"/>
          <w:sz w:val="32"/>
          <w:szCs w:val="32"/>
        </w:rPr>
      </w:pPr>
      <w:r>
        <w:rPr>
          <w:rFonts w:ascii="Lucida Sans Unicode" w:hAnsi="Lucida Sans Unicode" w:cs="Lucida Sans Unicode"/>
          <w:color w:val="FFFFFF"/>
          <w:sz w:val="32"/>
          <w:szCs w:val="32"/>
        </w:rPr>
        <w:t>Smluvní podmínky</w:t>
      </w:r>
    </w:p>
    <w:p w14:paraId="2B8F3534" w14:textId="77777777" w:rsidR="00BB6288" w:rsidRDefault="00BB6288">
      <w:pPr>
        <w:pStyle w:val="Zkladntext"/>
        <w:kinsoku w:val="0"/>
        <w:overflowPunct w:val="0"/>
        <w:spacing w:before="212" w:line="220" w:lineRule="auto"/>
        <w:ind w:left="1348"/>
        <w:rPr>
          <w:rFonts w:ascii="Calibri" w:hAnsi="Calibri" w:cs="Calibri"/>
          <w:b/>
          <w:bCs/>
          <w:color w:val="FFFFFF"/>
          <w:w w:val="115"/>
          <w:sz w:val="80"/>
          <w:szCs w:val="80"/>
        </w:rPr>
      </w:pPr>
      <w:r>
        <w:rPr>
          <w:rFonts w:ascii="Calibri" w:hAnsi="Calibri" w:cs="Calibri"/>
          <w:b/>
          <w:bCs/>
          <w:color w:val="FFFFFF"/>
          <w:w w:val="110"/>
          <w:sz w:val="80"/>
          <w:szCs w:val="80"/>
        </w:rPr>
        <w:t xml:space="preserve">Všeobecné podmínky </w:t>
      </w:r>
      <w:r>
        <w:rPr>
          <w:rFonts w:ascii="Calibri" w:hAnsi="Calibri" w:cs="Calibri"/>
          <w:b/>
          <w:bCs/>
          <w:color w:val="FFFFFF"/>
          <w:w w:val="115"/>
          <w:sz w:val="80"/>
          <w:szCs w:val="80"/>
        </w:rPr>
        <w:t>poskytování služeb</w:t>
      </w:r>
    </w:p>
    <w:p w14:paraId="2FF8CE34" w14:textId="77777777" w:rsidR="00BB6288" w:rsidRDefault="00BB6288">
      <w:pPr>
        <w:pStyle w:val="Zkladntext"/>
        <w:kinsoku w:val="0"/>
        <w:overflowPunct w:val="0"/>
        <w:spacing w:before="8"/>
        <w:rPr>
          <w:rFonts w:ascii="Calibri" w:hAnsi="Calibri" w:cs="Calibri"/>
          <w:b/>
          <w:bCs/>
          <w:sz w:val="19"/>
          <w:szCs w:val="19"/>
        </w:rPr>
      </w:pPr>
    </w:p>
    <w:p w14:paraId="770B7136" w14:textId="77777777" w:rsidR="00BB6288" w:rsidRDefault="00BB6288">
      <w:pPr>
        <w:pStyle w:val="Nadpis1"/>
        <w:kinsoku w:val="0"/>
        <w:overflowPunct w:val="0"/>
        <w:spacing w:before="66"/>
        <w:rPr>
          <w:color w:val="91C7EC"/>
          <w:w w:val="105"/>
        </w:rPr>
      </w:pPr>
      <w:r>
        <w:rPr>
          <w:color w:val="91C7EC"/>
          <w:w w:val="105"/>
        </w:rPr>
        <w:t>Účinné od 1. 1.</w:t>
      </w:r>
      <w:r>
        <w:rPr>
          <w:color w:val="91C7EC"/>
          <w:spacing w:val="51"/>
          <w:w w:val="105"/>
        </w:rPr>
        <w:t xml:space="preserve"> </w:t>
      </w:r>
      <w:r>
        <w:rPr>
          <w:color w:val="91C7EC"/>
          <w:w w:val="105"/>
        </w:rPr>
        <w:t>2022</w:t>
      </w:r>
    </w:p>
    <w:p w14:paraId="0D031A09" w14:textId="77777777" w:rsidR="00BB6288" w:rsidRDefault="00BB6288">
      <w:pPr>
        <w:pStyle w:val="Zkladntext"/>
        <w:kinsoku w:val="0"/>
        <w:overflowPunct w:val="0"/>
        <w:rPr>
          <w:rFonts w:ascii="Calibri" w:hAnsi="Calibri" w:cs="Calibri"/>
          <w:sz w:val="20"/>
          <w:szCs w:val="20"/>
        </w:rPr>
      </w:pPr>
    </w:p>
    <w:p w14:paraId="4B0A70A9" w14:textId="77777777" w:rsidR="00BB6288" w:rsidRDefault="00BB6288">
      <w:pPr>
        <w:pStyle w:val="Zkladntext"/>
        <w:kinsoku w:val="0"/>
        <w:overflowPunct w:val="0"/>
        <w:rPr>
          <w:rFonts w:ascii="Calibri" w:hAnsi="Calibri" w:cs="Calibri"/>
          <w:sz w:val="20"/>
          <w:szCs w:val="20"/>
        </w:rPr>
      </w:pPr>
    </w:p>
    <w:p w14:paraId="6A90CF5F" w14:textId="77777777" w:rsidR="00BB6288" w:rsidRDefault="00BB6288">
      <w:pPr>
        <w:pStyle w:val="Zkladntext"/>
        <w:kinsoku w:val="0"/>
        <w:overflowPunct w:val="0"/>
        <w:rPr>
          <w:rFonts w:ascii="Calibri" w:hAnsi="Calibri" w:cs="Calibri"/>
          <w:sz w:val="20"/>
          <w:szCs w:val="20"/>
        </w:rPr>
      </w:pPr>
    </w:p>
    <w:p w14:paraId="50705065" w14:textId="77777777" w:rsidR="00BB6288" w:rsidRDefault="00BB6288">
      <w:pPr>
        <w:pStyle w:val="Zkladntext"/>
        <w:kinsoku w:val="0"/>
        <w:overflowPunct w:val="0"/>
        <w:rPr>
          <w:rFonts w:ascii="Calibri" w:hAnsi="Calibri" w:cs="Calibri"/>
          <w:sz w:val="20"/>
          <w:szCs w:val="20"/>
        </w:rPr>
      </w:pPr>
    </w:p>
    <w:p w14:paraId="7FC90735" w14:textId="77777777" w:rsidR="00BB6288" w:rsidRDefault="00BB6288">
      <w:pPr>
        <w:pStyle w:val="Zkladntext"/>
        <w:kinsoku w:val="0"/>
        <w:overflowPunct w:val="0"/>
        <w:rPr>
          <w:rFonts w:ascii="Calibri" w:hAnsi="Calibri" w:cs="Calibri"/>
          <w:sz w:val="20"/>
          <w:szCs w:val="20"/>
        </w:rPr>
      </w:pPr>
    </w:p>
    <w:p w14:paraId="5E267842" w14:textId="77777777" w:rsidR="00BB6288" w:rsidRDefault="00BB6288">
      <w:pPr>
        <w:pStyle w:val="Zkladntext"/>
        <w:kinsoku w:val="0"/>
        <w:overflowPunct w:val="0"/>
        <w:spacing w:before="6"/>
        <w:rPr>
          <w:rFonts w:ascii="Calibri" w:hAnsi="Calibri" w:cs="Calibri"/>
        </w:rPr>
      </w:pPr>
    </w:p>
    <w:p w14:paraId="04E06D7F" w14:textId="77777777" w:rsidR="00BB6288" w:rsidRDefault="00BB6288">
      <w:pPr>
        <w:pStyle w:val="Zkladntext"/>
        <w:tabs>
          <w:tab w:val="right" w:leader="dot" w:pos="7808"/>
        </w:tabs>
        <w:kinsoku w:val="0"/>
        <w:overflowPunct w:val="0"/>
        <w:spacing w:before="79"/>
        <w:ind w:left="1348"/>
        <w:rPr>
          <w:rFonts w:ascii="Calibri" w:hAnsi="Calibri" w:cs="Calibri"/>
          <w:color w:val="FFFFFF"/>
          <w:w w:val="115"/>
          <w:sz w:val="20"/>
          <w:szCs w:val="20"/>
        </w:rPr>
      </w:pPr>
      <w:hyperlink w:anchor="bookmark0" w:history="1">
        <w:r>
          <w:rPr>
            <w:rFonts w:ascii="Calibri" w:hAnsi="Calibri" w:cs="Calibri"/>
            <w:b/>
            <w:bCs/>
            <w:color w:val="FFFFFF"/>
            <w:w w:val="115"/>
            <w:sz w:val="20"/>
            <w:szCs w:val="20"/>
            <w:u w:val="single"/>
          </w:rPr>
          <w:t>Služby</w:t>
        </w:r>
        <w:r>
          <w:rPr>
            <w:rFonts w:ascii="Calibri" w:hAnsi="Calibri" w:cs="Calibri"/>
            <w:b/>
            <w:bCs/>
            <w:color w:val="FFFFFF"/>
            <w:spacing w:val="2"/>
            <w:w w:val="115"/>
            <w:sz w:val="20"/>
            <w:szCs w:val="20"/>
            <w:u w:val="single"/>
          </w:rPr>
          <w:t xml:space="preserve"> </w:t>
        </w:r>
        <w:r>
          <w:rPr>
            <w:rFonts w:ascii="Calibri" w:hAnsi="Calibri" w:cs="Calibri"/>
            <w:b/>
            <w:bCs/>
            <w:color w:val="FFFFFF"/>
            <w:w w:val="115"/>
            <w:sz w:val="20"/>
            <w:szCs w:val="20"/>
            <w:u w:val="single"/>
          </w:rPr>
          <w:t>elektronických</w:t>
        </w:r>
        <w:r>
          <w:rPr>
            <w:rFonts w:ascii="Calibri" w:hAnsi="Calibri" w:cs="Calibri"/>
            <w:b/>
            <w:bCs/>
            <w:color w:val="FFFFFF"/>
            <w:spacing w:val="3"/>
            <w:w w:val="115"/>
            <w:sz w:val="20"/>
            <w:szCs w:val="20"/>
            <w:u w:val="single"/>
          </w:rPr>
          <w:t xml:space="preserve"> </w:t>
        </w:r>
        <w:r>
          <w:rPr>
            <w:rFonts w:ascii="Calibri" w:hAnsi="Calibri" w:cs="Calibri"/>
            <w:b/>
            <w:bCs/>
            <w:color w:val="FFFFFF"/>
            <w:w w:val="115"/>
            <w:sz w:val="20"/>
            <w:szCs w:val="20"/>
            <w:u w:val="single"/>
          </w:rPr>
          <w:t>komunikací</w:t>
        </w:r>
      </w:hyperlink>
      <w:r>
        <w:rPr>
          <w:rFonts w:ascii="Calibri" w:hAnsi="Calibri" w:cs="Calibri"/>
          <w:b/>
          <w:bCs/>
          <w:color w:val="FFFFFF"/>
          <w:w w:val="115"/>
          <w:sz w:val="20"/>
          <w:szCs w:val="20"/>
        </w:rPr>
        <w:tab/>
      </w:r>
      <w:r>
        <w:rPr>
          <w:rFonts w:ascii="Calibri" w:hAnsi="Calibri" w:cs="Calibri"/>
          <w:color w:val="FFFFFF"/>
          <w:w w:val="115"/>
          <w:sz w:val="20"/>
          <w:szCs w:val="20"/>
        </w:rPr>
        <w:t>2</w:t>
      </w:r>
    </w:p>
    <w:p w14:paraId="30D55BBB" w14:textId="77777777" w:rsidR="00BB6288" w:rsidRDefault="00BB6288">
      <w:pPr>
        <w:pStyle w:val="Zkladntext"/>
        <w:tabs>
          <w:tab w:val="right" w:leader="dot" w:pos="7808"/>
        </w:tabs>
        <w:kinsoku w:val="0"/>
        <w:overflowPunct w:val="0"/>
        <w:spacing w:before="116"/>
        <w:ind w:left="1348"/>
        <w:rPr>
          <w:rFonts w:ascii="Calibri" w:hAnsi="Calibri" w:cs="Calibri"/>
          <w:color w:val="FFFFFF"/>
          <w:w w:val="110"/>
          <w:sz w:val="20"/>
          <w:szCs w:val="20"/>
        </w:rPr>
      </w:pPr>
      <w:hyperlink w:anchor="bookmark1" w:history="1">
        <w:r>
          <w:rPr>
            <w:rFonts w:ascii="Calibri" w:hAnsi="Calibri" w:cs="Calibri"/>
            <w:b/>
            <w:bCs/>
            <w:color w:val="FFFFFF"/>
            <w:w w:val="110"/>
            <w:sz w:val="20"/>
            <w:szCs w:val="20"/>
            <w:u w:val="single"/>
          </w:rPr>
          <w:t>Další služby podle</w:t>
        </w:r>
        <w:r>
          <w:rPr>
            <w:rFonts w:ascii="Calibri" w:hAnsi="Calibri" w:cs="Calibri"/>
            <w:b/>
            <w:bCs/>
            <w:color w:val="FFFFFF"/>
            <w:spacing w:val="19"/>
            <w:w w:val="110"/>
            <w:sz w:val="20"/>
            <w:szCs w:val="20"/>
            <w:u w:val="single"/>
          </w:rPr>
          <w:t xml:space="preserve"> </w:t>
        </w:r>
        <w:r>
          <w:rPr>
            <w:rFonts w:ascii="Calibri" w:hAnsi="Calibri" w:cs="Calibri"/>
            <w:b/>
            <w:bCs/>
            <w:color w:val="FFFFFF"/>
            <w:w w:val="110"/>
            <w:sz w:val="20"/>
            <w:szCs w:val="20"/>
            <w:u w:val="single"/>
          </w:rPr>
          <w:t>těchto</w:t>
        </w:r>
        <w:r>
          <w:rPr>
            <w:rFonts w:ascii="Calibri" w:hAnsi="Calibri" w:cs="Calibri"/>
            <w:b/>
            <w:bCs/>
            <w:color w:val="FFFFFF"/>
            <w:spacing w:val="7"/>
            <w:w w:val="110"/>
            <w:sz w:val="20"/>
            <w:szCs w:val="20"/>
            <w:u w:val="single"/>
          </w:rPr>
          <w:t xml:space="preserve"> </w:t>
        </w:r>
        <w:r>
          <w:rPr>
            <w:rFonts w:ascii="Calibri" w:hAnsi="Calibri" w:cs="Calibri"/>
            <w:b/>
            <w:bCs/>
            <w:color w:val="FFFFFF"/>
            <w:w w:val="110"/>
            <w:sz w:val="20"/>
            <w:szCs w:val="20"/>
            <w:u w:val="single"/>
          </w:rPr>
          <w:t>VP</w:t>
        </w:r>
      </w:hyperlink>
      <w:r>
        <w:rPr>
          <w:rFonts w:ascii="Calibri" w:hAnsi="Calibri" w:cs="Calibri"/>
          <w:b/>
          <w:bCs/>
          <w:color w:val="FFFFFF"/>
          <w:w w:val="110"/>
          <w:sz w:val="20"/>
          <w:szCs w:val="20"/>
        </w:rPr>
        <w:tab/>
      </w:r>
      <w:r>
        <w:rPr>
          <w:rFonts w:ascii="Calibri" w:hAnsi="Calibri" w:cs="Calibri"/>
          <w:color w:val="FFFFFF"/>
          <w:w w:val="110"/>
          <w:sz w:val="20"/>
          <w:szCs w:val="20"/>
        </w:rPr>
        <w:t>3</w:t>
      </w:r>
    </w:p>
    <w:p w14:paraId="042CF06D" w14:textId="77777777" w:rsidR="00BB6288" w:rsidRDefault="00BB6288">
      <w:pPr>
        <w:pStyle w:val="Zkladntext"/>
        <w:tabs>
          <w:tab w:val="right" w:leader="dot" w:pos="7808"/>
        </w:tabs>
        <w:kinsoku w:val="0"/>
        <w:overflowPunct w:val="0"/>
        <w:spacing w:before="116"/>
        <w:ind w:left="1348"/>
        <w:rPr>
          <w:rFonts w:ascii="Calibri" w:hAnsi="Calibri" w:cs="Calibri"/>
          <w:color w:val="FFFFFF"/>
          <w:w w:val="115"/>
          <w:sz w:val="20"/>
          <w:szCs w:val="20"/>
        </w:rPr>
      </w:pPr>
      <w:hyperlink w:anchor="bookmark2" w:history="1">
        <w:r>
          <w:rPr>
            <w:rFonts w:ascii="Calibri" w:hAnsi="Calibri" w:cs="Calibri"/>
            <w:b/>
            <w:bCs/>
            <w:color w:val="FFFFFF"/>
            <w:w w:val="115"/>
            <w:sz w:val="20"/>
            <w:szCs w:val="20"/>
            <w:u w:val="single"/>
          </w:rPr>
          <w:t>Jak se</w:t>
        </w:r>
        <w:r>
          <w:rPr>
            <w:rFonts w:ascii="Calibri" w:hAnsi="Calibri" w:cs="Calibri"/>
            <w:b/>
            <w:bCs/>
            <w:color w:val="FFFFFF"/>
            <w:spacing w:val="5"/>
            <w:w w:val="115"/>
            <w:sz w:val="20"/>
            <w:szCs w:val="20"/>
            <w:u w:val="single"/>
          </w:rPr>
          <w:t xml:space="preserve"> </w:t>
        </w:r>
        <w:r>
          <w:rPr>
            <w:rFonts w:ascii="Calibri" w:hAnsi="Calibri" w:cs="Calibri"/>
            <w:b/>
            <w:bCs/>
            <w:color w:val="FFFFFF"/>
            <w:w w:val="115"/>
            <w:sz w:val="20"/>
            <w:szCs w:val="20"/>
            <w:u w:val="single"/>
          </w:rPr>
          <w:t>uzavírá</w:t>
        </w:r>
        <w:r>
          <w:rPr>
            <w:rFonts w:ascii="Calibri" w:hAnsi="Calibri" w:cs="Calibri"/>
            <w:b/>
            <w:bCs/>
            <w:color w:val="FFFFFF"/>
            <w:spacing w:val="3"/>
            <w:w w:val="115"/>
            <w:sz w:val="20"/>
            <w:szCs w:val="20"/>
            <w:u w:val="single"/>
          </w:rPr>
          <w:t xml:space="preserve"> </w:t>
        </w:r>
        <w:r>
          <w:rPr>
            <w:rFonts w:ascii="Calibri" w:hAnsi="Calibri" w:cs="Calibri"/>
            <w:b/>
            <w:bCs/>
            <w:color w:val="FFFFFF"/>
            <w:w w:val="115"/>
            <w:sz w:val="20"/>
            <w:szCs w:val="20"/>
            <w:u w:val="single"/>
          </w:rPr>
          <w:t>smlouva</w:t>
        </w:r>
      </w:hyperlink>
      <w:r>
        <w:rPr>
          <w:rFonts w:ascii="Calibri" w:hAnsi="Calibri" w:cs="Calibri"/>
          <w:b/>
          <w:bCs/>
          <w:color w:val="FFFFFF"/>
          <w:w w:val="115"/>
          <w:sz w:val="20"/>
          <w:szCs w:val="20"/>
        </w:rPr>
        <w:tab/>
      </w:r>
      <w:r>
        <w:rPr>
          <w:rFonts w:ascii="Calibri" w:hAnsi="Calibri" w:cs="Calibri"/>
          <w:color w:val="FFFFFF"/>
          <w:w w:val="115"/>
          <w:sz w:val="20"/>
          <w:szCs w:val="20"/>
        </w:rPr>
        <w:t>3</w:t>
      </w:r>
    </w:p>
    <w:p w14:paraId="4B1030C2" w14:textId="77777777" w:rsidR="00BB6288" w:rsidRDefault="00BB6288">
      <w:pPr>
        <w:pStyle w:val="Zkladntext"/>
        <w:tabs>
          <w:tab w:val="right" w:leader="dot" w:pos="7805"/>
        </w:tabs>
        <w:kinsoku w:val="0"/>
        <w:overflowPunct w:val="0"/>
        <w:spacing w:before="115"/>
        <w:ind w:left="1348"/>
        <w:rPr>
          <w:rFonts w:ascii="Calibri" w:hAnsi="Calibri" w:cs="Calibri"/>
          <w:color w:val="FFFFFF"/>
          <w:spacing w:val="-3"/>
          <w:w w:val="115"/>
          <w:sz w:val="20"/>
          <w:szCs w:val="20"/>
        </w:rPr>
      </w:pPr>
      <w:hyperlink w:anchor="bookmark3" w:history="1">
        <w:r>
          <w:rPr>
            <w:rFonts w:ascii="Calibri" w:hAnsi="Calibri" w:cs="Calibri"/>
            <w:b/>
            <w:bCs/>
            <w:color w:val="FFFFFF"/>
            <w:w w:val="115"/>
            <w:sz w:val="20"/>
            <w:szCs w:val="20"/>
            <w:u w:val="single"/>
          </w:rPr>
          <w:t>Povinnosti při</w:t>
        </w:r>
        <w:r>
          <w:rPr>
            <w:rFonts w:ascii="Calibri" w:hAnsi="Calibri" w:cs="Calibri"/>
            <w:b/>
            <w:bCs/>
            <w:color w:val="FFFFFF"/>
            <w:spacing w:val="5"/>
            <w:w w:val="115"/>
            <w:sz w:val="20"/>
            <w:szCs w:val="20"/>
            <w:u w:val="single"/>
          </w:rPr>
          <w:t xml:space="preserve"> </w:t>
        </w:r>
        <w:r>
          <w:rPr>
            <w:rFonts w:ascii="Calibri" w:hAnsi="Calibri" w:cs="Calibri"/>
            <w:b/>
            <w:bCs/>
            <w:color w:val="FFFFFF"/>
            <w:w w:val="115"/>
            <w:sz w:val="20"/>
            <w:szCs w:val="20"/>
            <w:u w:val="single"/>
          </w:rPr>
          <w:t>užívání</w:t>
        </w:r>
        <w:r>
          <w:rPr>
            <w:rFonts w:ascii="Calibri" w:hAnsi="Calibri" w:cs="Calibri"/>
            <w:b/>
            <w:bCs/>
            <w:color w:val="FFFFFF"/>
            <w:spacing w:val="3"/>
            <w:w w:val="115"/>
            <w:sz w:val="20"/>
            <w:szCs w:val="20"/>
            <w:u w:val="single"/>
          </w:rPr>
          <w:t xml:space="preserve"> </w:t>
        </w:r>
        <w:r>
          <w:rPr>
            <w:rFonts w:ascii="Calibri" w:hAnsi="Calibri" w:cs="Calibri"/>
            <w:b/>
            <w:bCs/>
            <w:color w:val="FFFFFF"/>
            <w:w w:val="115"/>
            <w:sz w:val="20"/>
            <w:szCs w:val="20"/>
            <w:u w:val="single"/>
          </w:rPr>
          <w:t>služeb</w:t>
        </w:r>
      </w:hyperlink>
      <w:r>
        <w:rPr>
          <w:rFonts w:ascii="Calibri" w:hAnsi="Calibri" w:cs="Calibri"/>
          <w:b/>
          <w:bCs/>
          <w:color w:val="FFFFFF"/>
          <w:w w:val="115"/>
          <w:sz w:val="20"/>
          <w:szCs w:val="20"/>
        </w:rPr>
        <w:tab/>
      </w:r>
      <w:r>
        <w:rPr>
          <w:rFonts w:ascii="Calibri" w:hAnsi="Calibri" w:cs="Calibri"/>
          <w:color w:val="FFFFFF"/>
          <w:spacing w:val="-3"/>
          <w:w w:val="115"/>
          <w:sz w:val="20"/>
          <w:szCs w:val="20"/>
        </w:rPr>
        <w:t>5</w:t>
      </w:r>
    </w:p>
    <w:p w14:paraId="472B4DEE" w14:textId="77777777" w:rsidR="00BB6288" w:rsidRDefault="00BB6288">
      <w:pPr>
        <w:pStyle w:val="Zkladntext"/>
        <w:tabs>
          <w:tab w:val="right" w:leader="dot" w:pos="7808"/>
        </w:tabs>
        <w:kinsoku w:val="0"/>
        <w:overflowPunct w:val="0"/>
        <w:spacing w:before="116"/>
        <w:ind w:left="1348"/>
        <w:rPr>
          <w:rFonts w:ascii="Calibri" w:hAnsi="Calibri" w:cs="Calibri"/>
          <w:color w:val="FFFFFF"/>
          <w:w w:val="110"/>
          <w:sz w:val="20"/>
          <w:szCs w:val="20"/>
        </w:rPr>
      </w:pPr>
      <w:hyperlink w:anchor="bookmark4" w:history="1">
        <w:r>
          <w:rPr>
            <w:rFonts w:ascii="Calibri" w:hAnsi="Calibri" w:cs="Calibri"/>
            <w:b/>
            <w:bCs/>
            <w:color w:val="FFFFFF"/>
            <w:w w:val="110"/>
            <w:sz w:val="20"/>
            <w:szCs w:val="20"/>
            <w:u w:val="single"/>
          </w:rPr>
          <w:t>Placení</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vyúčtování</w:t>
        </w:r>
      </w:hyperlink>
      <w:r>
        <w:rPr>
          <w:rFonts w:ascii="Calibri" w:hAnsi="Calibri" w:cs="Calibri"/>
          <w:b/>
          <w:bCs/>
          <w:color w:val="FFFFFF"/>
          <w:w w:val="110"/>
          <w:sz w:val="20"/>
          <w:szCs w:val="20"/>
        </w:rPr>
        <w:tab/>
      </w:r>
      <w:r>
        <w:rPr>
          <w:rFonts w:ascii="Calibri" w:hAnsi="Calibri" w:cs="Calibri"/>
          <w:color w:val="FFFFFF"/>
          <w:w w:val="110"/>
          <w:sz w:val="20"/>
          <w:szCs w:val="20"/>
        </w:rPr>
        <w:t>6</w:t>
      </w:r>
    </w:p>
    <w:p w14:paraId="635979ED" w14:textId="77777777" w:rsidR="00BB6288" w:rsidRDefault="00BB6288">
      <w:pPr>
        <w:pStyle w:val="Zkladntext"/>
        <w:tabs>
          <w:tab w:val="right" w:leader="dot" w:pos="7808"/>
        </w:tabs>
        <w:kinsoku w:val="0"/>
        <w:overflowPunct w:val="0"/>
        <w:spacing w:before="116"/>
        <w:ind w:left="1348"/>
        <w:rPr>
          <w:rFonts w:ascii="Calibri" w:hAnsi="Calibri" w:cs="Calibri"/>
          <w:color w:val="FFFFFF"/>
          <w:w w:val="110"/>
          <w:sz w:val="20"/>
          <w:szCs w:val="20"/>
        </w:rPr>
      </w:pPr>
      <w:hyperlink w:anchor="bookmark5" w:history="1">
        <w:r>
          <w:rPr>
            <w:rFonts w:ascii="Calibri" w:hAnsi="Calibri" w:cs="Calibri"/>
            <w:b/>
            <w:bCs/>
            <w:color w:val="FFFFFF"/>
            <w:w w:val="110"/>
            <w:sz w:val="20"/>
            <w:szCs w:val="20"/>
            <w:u w:val="single"/>
          </w:rPr>
          <w:t>Postup</w:t>
        </w:r>
        <w:r>
          <w:rPr>
            <w:rFonts w:ascii="Calibri" w:hAnsi="Calibri" w:cs="Calibri"/>
            <w:b/>
            <w:bCs/>
            <w:color w:val="FFFFFF"/>
            <w:spacing w:val="5"/>
            <w:w w:val="110"/>
            <w:sz w:val="20"/>
            <w:szCs w:val="20"/>
            <w:u w:val="single"/>
          </w:rPr>
          <w:t xml:space="preserve"> </w:t>
        </w:r>
        <w:r>
          <w:rPr>
            <w:rFonts w:ascii="Calibri" w:hAnsi="Calibri" w:cs="Calibri"/>
            <w:b/>
            <w:bCs/>
            <w:color w:val="FFFFFF"/>
            <w:w w:val="110"/>
            <w:sz w:val="20"/>
            <w:szCs w:val="20"/>
            <w:u w:val="single"/>
          </w:rPr>
          <w:t>při</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neplacení</w:t>
        </w:r>
      </w:hyperlink>
      <w:r>
        <w:rPr>
          <w:rFonts w:ascii="Calibri" w:hAnsi="Calibri" w:cs="Calibri"/>
          <w:b/>
          <w:bCs/>
          <w:color w:val="FFFFFF"/>
          <w:w w:val="110"/>
          <w:sz w:val="20"/>
          <w:szCs w:val="20"/>
        </w:rPr>
        <w:tab/>
      </w:r>
      <w:r>
        <w:rPr>
          <w:rFonts w:ascii="Calibri" w:hAnsi="Calibri" w:cs="Calibri"/>
          <w:color w:val="FFFFFF"/>
          <w:w w:val="110"/>
          <w:sz w:val="20"/>
          <w:szCs w:val="20"/>
        </w:rPr>
        <w:t>8</w:t>
      </w:r>
    </w:p>
    <w:p w14:paraId="7AA76A76" w14:textId="77777777" w:rsidR="00BB6288" w:rsidRDefault="00BB6288">
      <w:pPr>
        <w:pStyle w:val="Zkladntext"/>
        <w:tabs>
          <w:tab w:val="right" w:leader="dot" w:pos="7808"/>
        </w:tabs>
        <w:kinsoku w:val="0"/>
        <w:overflowPunct w:val="0"/>
        <w:spacing w:before="116"/>
        <w:ind w:left="1348"/>
        <w:rPr>
          <w:rFonts w:ascii="Calibri" w:hAnsi="Calibri" w:cs="Calibri"/>
          <w:color w:val="FFFFFF"/>
          <w:w w:val="110"/>
          <w:sz w:val="20"/>
          <w:szCs w:val="20"/>
        </w:rPr>
      </w:pPr>
      <w:hyperlink w:anchor="bookmark6" w:history="1">
        <w:r>
          <w:rPr>
            <w:rFonts w:ascii="Calibri" w:hAnsi="Calibri" w:cs="Calibri"/>
            <w:b/>
            <w:bCs/>
            <w:color w:val="FFFFFF"/>
            <w:w w:val="110"/>
            <w:sz w:val="20"/>
            <w:szCs w:val="20"/>
            <w:u w:val="single"/>
          </w:rPr>
          <w:t>Zpracování</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osobních</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údajů</w:t>
        </w:r>
      </w:hyperlink>
      <w:r>
        <w:rPr>
          <w:rFonts w:ascii="Calibri" w:hAnsi="Calibri" w:cs="Calibri"/>
          <w:b/>
          <w:bCs/>
          <w:color w:val="FFFFFF"/>
          <w:w w:val="110"/>
          <w:sz w:val="20"/>
          <w:szCs w:val="20"/>
        </w:rPr>
        <w:tab/>
      </w:r>
      <w:r>
        <w:rPr>
          <w:rFonts w:ascii="Calibri" w:hAnsi="Calibri" w:cs="Calibri"/>
          <w:color w:val="FFFFFF"/>
          <w:w w:val="110"/>
          <w:sz w:val="20"/>
          <w:szCs w:val="20"/>
        </w:rPr>
        <w:t>9</w:t>
      </w:r>
    </w:p>
    <w:p w14:paraId="03AC2A41" w14:textId="77777777" w:rsidR="00BB6288" w:rsidRDefault="00BB6288">
      <w:pPr>
        <w:pStyle w:val="Zkladntext"/>
        <w:tabs>
          <w:tab w:val="right" w:leader="dot" w:pos="7808"/>
        </w:tabs>
        <w:kinsoku w:val="0"/>
        <w:overflowPunct w:val="0"/>
        <w:spacing w:before="116"/>
        <w:ind w:left="1348"/>
        <w:rPr>
          <w:rFonts w:ascii="Calibri" w:hAnsi="Calibri" w:cs="Calibri"/>
          <w:color w:val="FFFFFF"/>
          <w:w w:val="110"/>
          <w:sz w:val="20"/>
          <w:szCs w:val="20"/>
        </w:rPr>
      </w:pPr>
      <w:hyperlink w:anchor="bookmark7" w:history="1">
        <w:r>
          <w:rPr>
            <w:rFonts w:ascii="Calibri" w:hAnsi="Calibri" w:cs="Calibri"/>
            <w:b/>
            <w:bCs/>
            <w:color w:val="FFFFFF"/>
            <w:w w:val="110"/>
            <w:sz w:val="20"/>
            <w:szCs w:val="20"/>
            <w:u w:val="single"/>
          </w:rPr>
          <w:t>Poruchy</w:t>
        </w:r>
        <w:r>
          <w:rPr>
            <w:rFonts w:ascii="Calibri" w:hAnsi="Calibri" w:cs="Calibri"/>
            <w:b/>
            <w:bCs/>
            <w:color w:val="FFFFFF"/>
            <w:spacing w:val="5"/>
            <w:w w:val="110"/>
            <w:sz w:val="20"/>
            <w:szCs w:val="20"/>
            <w:u w:val="single"/>
          </w:rPr>
          <w:t xml:space="preserve"> </w:t>
        </w:r>
        <w:r>
          <w:rPr>
            <w:rFonts w:ascii="Calibri" w:hAnsi="Calibri" w:cs="Calibri"/>
            <w:b/>
            <w:bCs/>
            <w:color w:val="FFFFFF"/>
            <w:w w:val="110"/>
            <w:sz w:val="20"/>
            <w:szCs w:val="20"/>
            <w:u w:val="single"/>
          </w:rPr>
          <w:t>a</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reklamace</w:t>
        </w:r>
      </w:hyperlink>
      <w:r>
        <w:rPr>
          <w:rFonts w:ascii="Calibri" w:hAnsi="Calibri" w:cs="Calibri"/>
          <w:b/>
          <w:bCs/>
          <w:color w:val="FFFFFF"/>
          <w:w w:val="110"/>
          <w:sz w:val="20"/>
          <w:szCs w:val="20"/>
        </w:rPr>
        <w:tab/>
      </w:r>
      <w:r>
        <w:rPr>
          <w:rFonts w:ascii="Calibri" w:hAnsi="Calibri" w:cs="Calibri"/>
          <w:color w:val="FFFFFF"/>
          <w:w w:val="110"/>
          <w:sz w:val="20"/>
          <w:szCs w:val="20"/>
        </w:rPr>
        <w:t>9</w:t>
      </w:r>
    </w:p>
    <w:p w14:paraId="7EDDBCFA" w14:textId="77777777" w:rsidR="00BB6288" w:rsidRDefault="00BB6288">
      <w:pPr>
        <w:pStyle w:val="Zkladntext"/>
        <w:tabs>
          <w:tab w:val="right" w:leader="dot" w:pos="7799"/>
        </w:tabs>
        <w:kinsoku w:val="0"/>
        <w:overflowPunct w:val="0"/>
        <w:spacing w:before="116"/>
        <w:ind w:left="1348"/>
        <w:rPr>
          <w:rFonts w:ascii="Calibri" w:hAnsi="Calibri" w:cs="Calibri"/>
          <w:color w:val="FFFFFF"/>
          <w:spacing w:val="-9"/>
          <w:w w:val="115"/>
          <w:sz w:val="20"/>
          <w:szCs w:val="20"/>
        </w:rPr>
      </w:pPr>
      <w:hyperlink w:anchor="bookmark8" w:history="1">
        <w:r>
          <w:rPr>
            <w:rFonts w:ascii="Calibri" w:hAnsi="Calibri" w:cs="Calibri"/>
            <w:b/>
            <w:bCs/>
            <w:color w:val="FFFFFF"/>
            <w:w w:val="115"/>
            <w:sz w:val="20"/>
            <w:szCs w:val="20"/>
            <w:u w:val="single"/>
          </w:rPr>
          <w:t>Omezení nebo přerušení</w:t>
        </w:r>
        <w:r>
          <w:rPr>
            <w:rFonts w:ascii="Calibri" w:hAnsi="Calibri" w:cs="Calibri"/>
            <w:b/>
            <w:bCs/>
            <w:color w:val="FFFFFF"/>
            <w:spacing w:val="6"/>
            <w:w w:val="115"/>
            <w:sz w:val="20"/>
            <w:szCs w:val="20"/>
            <w:u w:val="single"/>
          </w:rPr>
          <w:t xml:space="preserve"> </w:t>
        </w:r>
        <w:r>
          <w:rPr>
            <w:rFonts w:ascii="Calibri" w:hAnsi="Calibri" w:cs="Calibri"/>
            <w:b/>
            <w:bCs/>
            <w:color w:val="FFFFFF"/>
            <w:w w:val="115"/>
            <w:sz w:val="20"/>
            <w:szCs w:val="20"/>
            <w:u w:val="single"/>
          </w:rPr>
          <w:t>poskytování</w:t>
        </w:r>
        <w:r>
          <w:rPr>
            <w:rFonts w:ascii="Calibri" w:hAnsi="Calibri" w:cs="Calibri"/>
            <w:b/>
            <w:bCs/>
            <w:color w:val="FFFFFF"/>
            <w:spacing w:val="3"/>
            <w:w w:val="115"/>
            <w:sz w:val="20"/>
            <w:szCs w:val="20"/>
            <w:u w:val="single"/>
          </w:rPr>
          <w:t xml:space="preserve"> </w:t>
        </w:r>
        <w:r>
          <w:rPr>
            <w:rFonts w:ascii="Calibri" w:hAnsi="Calibri" w:cs="Calibri"/>
            <w:b/>
            <w:bCs/>
            <w:color w:val="FFFFFF"/>
            <w:w w:val="115"/>
            <w:sz w:val="20"/>
            <w:szCs w:val="20"/>
            <w:u w:val="single"/>
          </w:rPr>
          <w:t>služeb</w:t>
        </w:r>
      </w:hyperlink>
      <w:r>
        <w:rPr>
          <w:rFonts w:ascii="Calibri" w:hAnsi="Calibri" w:cs="Calibri"/>
          <w:b/>
          <w:bCs/>
          <w:color w:val="FFFFFF"/>
          <w:w w:val="115"/>
          <w:sz w:val="20"/>
          <w:szCs w:val="20"/>
        </w:rPr>
        <w:tab/>
      </w:r>
      <w:r>
        <w:rPr>
          <w:rFonts w:ascii="Calibri" w:hAnsi="Calibri" w:cs="Calibri"/>
          <w:color w:val="FFFFFF"/>
          <w:spacing w:val="-9"/>
          <w:w w:val="115"/>
          <w:sz w:val="20"/>
          <w:szCs w:val="20"/>
        </w:rPr>
        <w:t>10</w:t>
      </w:r>
    </w:p>
    <w:p w14:paraId="1BA7B9F5" w14:textId="77777777" w:rsidR="00BB6288" w:rsidRDefault="00BB6288">
      <w:pPr>
        <w:pStyle w:val="Zkladntext"/>
        <w:tabs>
          <w:tab w:val="right" w:leader="dot" w:pos="7799"/>
        </w:tabs>
        <w:kinsoku w:val="0"/>
        <w:overflowPunct w:val="0"/>
        <w:spacing w:before="116"/>
        <w:ind w:left="1348"/>
        <w:rPr>
          <w:rFonts w:ascii="Calibri" w:hAnsi="Calibri" w:cs="Calibri"/>
          <w:color w:val="FFFFFF"/>
          <w:spacing w:val="-9"/>
          <w:w w:val="110"/>
          <w:sz w:val="20"/>
          <w:szCs w:val="20"/>
        </w:rPr>
      </w:pPr>
      <w:hyperlink w:anchor="bookmark9" w:history="1">
        <w:r>
          <w:rPr>
            <w:rFonts w:ascii="Calibri" w:hAnsi="Calibri" w:cs="Calibri"/>
            <w:b/>
            <w:bCs/>
            <w:color w:val="FFFFFF"/>
            <w:w w:val="110"/>
            <w:sz w:val="20"/>
            <w:szCs w:val="20"/>
            <w:u w:val="single"/>
          </w:rPr>
          <w:t>Změny</w:t>
        </w:r>
      </w:hyperlink>
      <w:r>
        <w:rPr>
          <w:rFonts w:ascii="Calibri" w:hAnsi="Calibri" w:cs="Calibri"/>
          <w:b/>
          <w:bCs/>
          <w:color w:val="FFFFFF"/>
          <w:w w:val="110"/>
          <w:sz w:val="20"/>
          <w:szCs w:val="20"/>
        </w:rPr>
        <w:tab/>
      </w:r>
      <w:r>
        <w:rPr>
          <w:rFonts w:ascii="Calibri" w:hAnsi="Calibri" w:cs="Calibri"/>
          <w:color w:val="FFFFFF"/>
          <w:spacing w:val="-9"/>
          <w:w w:val="110"/>
          <w:sz w:val="20"/>
          <w:szCs w:val="20"/>
        </w:rPr>
        <w:t>10</w:t>
      </w:r>
    </w:p>
    <w:p w14:paraId="0C95BEA7" w14:textId="77777777" w:rsidR="00BB6288" w:rsidRDefault="00BB6288">
      <w:pPr>
        <w:pStyle w:val="Zkladntext"/>
        <w:tabs>
          <w:tab w:val="right" w:leader="dot" w:pos="7787"/>
        </w:tabs>
        <w:kinsoku w:val="0"/>
        <w:overflowPunct w:val="0"/>
        <w:spacing w:before="116"/>
        <w:ind w:left="1348"/>
        <w:rPr>
          <w:rFonts w:ascii="Calibri" w:hAnsi="Calibri" w:cs="Calibri"/>
          <w:color w:val="FFFFFF"/>
          <w:spacing w:val="-21"/>
          <w:w w:val="115"/>
          <w:sz w:val="20"/>
          <w:szCs w:val="20"/>
        </w:rPr>
      </w:pPr>
      <w:hyperlink w:anchor="bookmark10" w:history="1">
        <w:r>
          <w:rPr>
            <w:rFonts w:ascii="Calibri" w:hAnsi="Calibri" w:cs="Calibri"/>
            <w:b/>
            <w:bCs/>
            <w:color w:val="FFFFFF"/>
            <w:w w:val="115"/>
            <w:sz w:val="20"/>
            <w:szCs w:val="20"/>
            <w:u w:val="single"/>
          </w:rPr>
          <w:t>Ukončení ze</w:t>
        </w:r>
        <w:r>
          <w:rPr>
            <w:rFonts w:ascii="Calibri" w:hAnsi="Calibri" w:cs="Calibri"/>
            <w:b/>
            <w:bCs/>
            <w:color w:val="FFFFFF"/>
            <w:spacing w:val="4"/>
            <w:w w:val="115"/>
            <w:sz w:val="20"/>
            <w:szCs w:val="20"/>
            <w:u w:val="single"/>
          </w:rPr>
          <w:t xml:space="preserve"> </w:t>
        </w:r>
        <w:r>
          <w:rPr>
            <w:rFonts w:ascii="Calibri" w:hAnsi="Calibri" w:cs="Calibri"/>
            <w:b/>
            <w:bCs/>
            <w:color w:val="FFFFFF"/>
            <w:w w:val="115"/>
            <w:sz w:val="20"/>
            <w:szCs w:val="20"/>
            <w:u w:val="single"/>
          </w:rPr>
          <w:t>strany</w:t>
        </w:r>
        <w:r>
          <w:rPr>
            <w:rFonts w:ascii="Calibri" w:hAnsi="Calibri" w:cs="Calibri"/>
            <w:b/>
            <w:bCs/>
            <w:color w:val="FFFFFF"/>
            <w:spacing w:val="3"/>
            <w:w w:val="115"/>
            <w:sz w:val="20"/>
            <w:szCs w:val="20"/>
            <w:u w:val="single"/>
          </w:rPr>
          <w:t xml:space="preserve"> </w:t>
        </w:r>
        <w:r>
          <w:rPr>
            <w:rFonts w:ascii="Calibri" w:hAnsi="Calibri" w:cs="Calibri"/>
            <w:b/>
            <w:bCs/>
            <w:color w:val="FFFFFF"/>
            <w:w w:val="115"/>
            <w:sz w:val="20"/>
            <w:szCs w:val="20"/>
            <w:u w:val="single"/>
          </w:rPr>
          <w:t>účastníka</w:t>
        </w:r>
      </w:hyperlink>
      <w:r>
        <w:rPr>
          <w:rFonts w:ascii="Calibri" w:hAnsi="Calibri" w:cs="Calibri"/>
          <w:b/>
          <w:bCs/>
          <w:color w:val="FFFFFF"/>
          <w:w w:val="115"/>
          <w:sz w:val="20"/>
          <w:szCs w:val="20"/>
        </w:rPr>
        <w:tab/>
      </w:r>
      <w:r>
        <w:rPr>
          <w:rFonts w:ascii="Calibri" w:hAnsi="Calibri" w:cs="Calibri"/>
          <w:color w:val="FFFFFF"/>
          <w:spacing w:val="-21"/>
          <w:w w:val="115"/>
          <w:sz w:val="20"/>
          <w:szCs w:val="20"/>
        </w:rPr>
        <w:t>11</w:t>
      </w:r>
    </w:p>
    <w:p w14:paraId="67BFCD8E" w14:textId="77777777" w:rsidR="00BB6288" w:rsidRDefault="00BB6288">
      <w:pPr>
        <w:pStyle w:val="Zkladntext"/>
        <w:tabs>
          <w:tab w:val="right" w:leader="dot" w:pos="7794"/>
        </w:tabs>
        <w:kinsoku w:val="0"/>
        <w:overflowPunct w:val="0"/>
        <w:spacing w:before="115"/>
        <w:ind w:left="1348"/>
        <w:rPr>
          <w:rFonts w:ascii="Calibri" w:hAnsi="Calibri" w:cs="Calibri"/>
          <w:color w:val="FFFFFF"/>
          <w:spacing w:val="-14"/>
          <w:w w:val="115"/>
          <w:sz w:val="20"/>
          <w:szCs w:val="20"/>
        </w:rPr>
      </w:pPr>
      <w:hyperlink w:anchor="bookmark11" w:history="1">
        <w:r>
          <w:rPr>
            <w:rFonts w:ascii="Calibri" w:hAnsi="Calibri" w:cs="Calibri"/>
            <w:b/>
            <w:bCs/>
            <w:color w:val="FFFFFF"/>
            <w:w w:val="115"/>
            <w:sz w:val="20"/>
            <w:szCs w:val="20"/>
            <w:u w:val="single"/>
          </w:rPr>
          <w:t>Ukončení ze</w:t>
        </w:r>
        <w:r>
          <w:rPr>
            <w:rFonts w:ascii="Calibri" w:hAnsi="Calibri" w:cs="Calibri"/>
            <w:b/>
            <w:bCs/>
            <w:color w:val="FFFFFF"/>
            <w:spacing w:val="5"/>
            <w:w w:val="115"/>
            <w:sz w:val="20"/>
            <w:szCs w:val="20"/>
            <w:u w:val="single"/>
          </w:rPr>
          <w:t xml:space="preserve"> </w:t>
        </w:r>
        <w:r>
          <w:rPr>
            <w:rFonts w:ascii="Calibri" w:hAnsi="Calibri" w:cs="Calibri"/>
            <w:b/>
            <w:bCs/>
            <w:color w:val="FFFFFF"/>
            <w:w w:val="115"/>
            <w:sz w:val="20"/>
            <w:szCs w:val="20"/>
            <w:u w:val="single"/>
          </w:rPr>
          <w:t>strany</w:t>
        </w:r>
        <w:r>
          <w:rPr>
            <w:rFonts w:ascii="Calibri" w:hAnsi="Calibri" w:cs="Calibri"/>
            <w:b/>
            <w:bCs/>
            <w:color w:val="FFFFFF"/>
            <w:spacing w:val="2"/>
            <w:w w:val="115"/>
            <w:sz w:val="20"/>
            <w:szCs w:val="20"/>
            <w:u w:val="single"/>
          </w:rPr>
          <w:t xml:space="preserve"> </w:t>
        </w:r>
        <w:r>
          <w:rPr>
            <w:rFonts w:ascii="Calibri" w:hAnsi="Calibri" w:cs="Calibri"/>
            <w:b/>
            <w:bCs/>
            <w:color w:val="FFFFFF"/>
            <w:w w:val="115"/>
            <w:sz w:val="20"/>
            <w:szCs w:val="20"/>
            <w:u w:val="single"/>
          </w:rPr>
          <w:t>O2</w:t>
        </w:r>
      </w:hyperlink>
      <w:r>
        <w:rPr>
          <w:rFonts w:ascii="Calibri" w:hAnsi="Calibri" w:cs="Calibri"/>
          <w:b/>
          <w:bCs/>
          <w:color w:val="FFFFFF"/>
          <w:w w:val="115"/>
          <w:sz w:val="20"/>
          <w:szCs w:val="20"/>
        </w:rPr>
        <w:tab/>
      </w:r>
      <w:r>
        <w:rPr>
          <w:rFonts w:ascii="Calibri" w:hAnsi="Calibri" w:cs="Calibri"/>
          <w:color w:val="FFFFFF"/>
          <w:spacing w:val="-14"/>
          <w:w w:val="115"/>
          <w:sz w:val="20"/>
          <w:szCs w:val="20"/>
        </w:rPr>
        <w:t>12</w:t>
      </w:r>
    </w:p>
    <w:p w14:paraId="443DA5F7" w14:textId="77777777" w:rsidR="00BB6288" w:rsidRDefault="00BB6288">
      <w:pPr>
        <w:pStyle w:val="Zkladntext"/>
        <w:tabs>
          <w:tab w:val="right" w:leader="dot" w:pos="7794"/>
        </w:tabs>
        <w:kinsoku w:val="0"/>
        <w:overflowPunct w:val="0"/>
        <w:spacing w:before="116"/>
        <w:ind w:left="1348"/>
        <w:rPr>
          <w:rFonts w:ascii="Calibri" w:hAnsi="Calibri" w:cs="Calibri"/>
          <w:color w:val="FFFFFF"/>
          <w:spacing w:val="-14"/>
          <w:w w:val="115"/>
          <w:sz w:val="20"/>
          <w:szCs w:val="20"/>
        </w:rPr>
      </w:pPr>
      <w:hyperlink w:anchor="bookmark12" w:history="1">
        <w:r>
          <w:rPr>
            <w:rFonts w:ascii="Calibri" w:hAnsi="Calibri" w:cs="Calibri"/>
            <w:b/>
            <w:bCs/>
            <w:color w:val="FFFFFF"/>
            <w:w w:val="115"/>
            <w:sz w:val="20"/>
            <w:szCs w:val="20"/>
            <w:u w:val="single"/>
          </w:rPr>
          <w:t>Odpovědnost za škodu a</w:t>
        </w:r>
        <w:r>
          <w:rPr>
            <w:rFonts w:ascii="Calibri" w:hAnsi="Calibri" w:cs="Calibri"/>
            <w:b/>
            <w:bCs/>
            <w:color w:val="FFFFFF"/>
            <w:spacing w:val="9"/>
            <w:w w:val="115"/>
            <w:sz w:val="20"/>
            <w:szCs w:val="20"/>
            <w:u w:val="single"/>
          </w:rPr>
          <w:t xml:space="preserve"> </w:t>
        </w:r>
        <w:r>
          <w:rPr>
            <w:rFonts w:ascii="Calibri" w:hAnsi="Calibri" w:cs="Calibri"/>
            <w:b/>
            <w:bCs/>
            <w:color w:val="FFFFFF"/>
            <w:w w:val="115"/>
            <w:sz w:val="20"/>
            <w:szCs w:val="20"/>
            <w:u w:val="single"/>
          </w:rPr>
          <w:t>náhrada</w:t>
        </w:r>
        <w:r>
          <w:rPr>
            <w:rFonts w:ascii="Calibri" w:hAnsi="Calibri" w:cs="Calibri"/>
            <w:b/>
            <w:bCs/>
            <w:color w:val="FFFFFF"/>
            <w:spacing w:val="3"/>
            <w:w w:val="115"/>
            <w:sz w:val="20"/>
            <w:szCs w:val="20"/>
            <w:u w:val="single"/>
          </w:rPr>
          <w:t xml:space="preserve"> </w:t>
        </w:r>
        <w:r>
          <w:rPr>
            <w:rFonts w:ascii="Calibri" w:hAnsi="Calibri" w:cs="Calibri"/>
            <w:b/>
            <w:bCs/>
            <w:color w:val="FFFFFF"/>
            <w:w w:val="115"/>
            <w:sz w:val="20"/>
            <w:szCs w:val="20"/>
            <w:u w:val="single"/>
          </w:rPr>
          <w:t>škody</w:t>
        </w:r>
      </w:hyperlink>
      <w:r>
        <w:rPr>
          <w:rFonts w:ascii="Calibri" w:hAnsi="Calibri" w:cs="Calibri"/>
          <w:b/>
          <w:bCs/>
          <w:color w:val="FFFFFF"/>
          <w:w w:val="115"/>
          <w:sz w:val="20"/>
          <w:szCs w:val="20"/>
        </w:rPr>
        <w:tab/>
      </w:r>
      <w:r>
        <w:rPr>
          <w:rFonts w:ascii="Calibri" w:hAnsi="Calibri" w:cs="Calibri"/>
          <w:color w:val="FFFFFF"/>
          <w:spacing w:val="-14"/>
          <w:w w:val="115"/>
          <w:sz w:val="20"/>
          <w:szCs w:val="20"/>
        </w:rPr>
        <w:t>13</w:t>
      </w:r>
    </w:p>
    <w:p w14:paraId="0C14C55B" w14:textId="77777777" w:rsidR="00BB6288" w:rsidRDefault="00BB6288">
      <w:pPr>
        <w:pStyle w:val="Zkladntext"/>
        <w:tabs>
          <w:tab w:val="right" w:leader="dot" w:pos="7794"/>
        </w:tabs>
        <w:kinsoku w:val="0"/>
        <w:overflowPunct w:val="0"/>
        <w:spacing w:before="116"/>
        <w:ind w:left="1348"/>
        <w:rPr>
          <w:rFonts w:ascii="Calibri" w:hAnsi="Calibri" w:cs="Calibri"/>
          <w:color w:val="FFFFFF"/>
          <w:spacing w:val="-14"/>
          <w:w w:val="110"/>
          <w:sz w:val="20"/>
          <w:szCs w:val="20"/>
        </w:rPr>
      </w:pPr>
      <w:hyperlink w:anchor="bookmark13" w:history="1">
        <w:r>
          <w:rPr>
            <w:rFonts w:ascii="Calibri" w:hAnsi="Calibri" w:cs="Calibri"/>
            <w:b/>
            <w:bCs/>
            <w:color w:val="FFFFFF"/>
            <w:w w:val="110"/>
            <w:sz w:val="20"/>
            <w:szCs w:val="20"/>
            <w:u w:val="single"/>
          </w:rPr>
          <w:t>Platby</w:t>
        </w:r>
        <w:r>
          <w:rPr>
            <w:rFonts w:ascii="Calibri" w:hAnsi="Calibri" w:cs="Calibri"/>
            <w:b/>
            <w:bCs/>
            <w:color w:val="FFFFFF"/>
            <w:spacing w:val="5"/>
            <w:w w:val="110"/>
            <w:sz w:val="20"/>
            <w:szCs w:val="20"/>
            <w:u w:val="single"/>
          </w:rPr>
          <w:t xml:space="preserve"> </w:t>
        </w:r>
        <w:r>
          <w:rPr>
            <w:rFonts w:ascii="Calibri" w:hAnsi="Calibri" w:cs="Calibri"/>
            <w:b/>
            <w:bCs/>
            <w:color w:val="FFFFFF"/>
            <w:w w:val="110"/>
            <w:sz w:val="20"/>
            <w:szCs w:val="20"/>
            <w:u w:val="single"/>
          </w:rPr>
          <w:t>přes</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O2</w:t>
        </w:r>
      </w:hyperlink>
      <w:r>
        <w:rPr>
          <w:rFonts w:ascii="Calibri" w:hAnsi="Calibri" w:cs="Calibri"/>
          <w:b/>
          <w:bCs/>
          <w:color w:val="FFFFFF"/>
          <w:w w:val="110"/>
          <w:sz w:val="20"/>
          <w:szCs w:val="20"/>
        </w:rPr>
        <w:tab/>
      </w:r>
      <w:r>
        <w:rPr>
          <w:rFonts w:ascii="Calibri" w:hAnsi="Calibri" w:cs="Calibri"/>
          <w:color w:val="FFFFFF"/>
          <w:spacing w:val="-14"/>
          <w:w w:val="110"/>
          <w:sz w:val="20"/>
          <w:szCs w:val="20"/>
        </w:rPr>
        <w:t>13</w:t>
      </w:r>
    </w:p>
    <w:p w14:paraId="13E3F89F" w14:textId="77777777" w:rsidR="00BB6288" w:rsidRDefault="00BB6288">
      <w:pPr>
        <w:pStyle w:val="Zkladntext"/>
        <w:tabs>
          <w:tab w:val="right" w:leader="dot" w:pos="7798"/>
        </w:tabs>
        <w:kinsoku w:val="0"/>
        <w:overflowPunct w:val="0"/>
        <w:spacing w:before="116"/>
        <w:ind w:left="1348"/>
        <w:rPr>
          <w:rFonts w:ascii="Calibri" w:hAnsi="Calibri" w:cs="Calibri"/>
          <w:color w:val="FFFFFF"/>
          <w:spacing w:val="-10"/>
          <w:w w:val="110"/>
          <w:sz w:val="20"/>
          <w:szCs w:val="20"/>
        </w:rPr>
      </w:pPr>
      <w:hyperlink w:anchor="bookmark14" w:history="1">
        <w:r>
          <w:rPr>
            <w:rFonts w:ascii="Calibri" w:hAnsi="Calibri" w:cs="Calibri"/>
            <w:b/>
            <w:bCs/>
            <w:color w:val="FFFFFF"/>
            <w:w w:val="110"/>
            <w:sz w:val="20"/>
            <w:szCs w:val="20"/>
            <w:u w:val="single"/>
          </w:rPr>
          <w:t>Závěrečná</w:t>
        </w:r>
        <w:r>
          <w:rPr>
            <w:rFonts w:ascii="Calibri" w:hAnsi="Calibri" w:cs="Calibri"/>
            <w:b/>
            <w:bCs/>
            <w:color w:val="FFFFFF"/>
            <w:spacing w:val="6"/>
            <w:w w:val="110"/>
            <w:sz w:val="20"/>
            <w:szCs w:val="20"/>
            <w:u w:val="single"/>
          </w:rPr>
          <w:t xml:space="preserve"> </w:t>
        </w:r>
        <w:r>
          <w:rPr>
            <w:rFonts w:ascii="Calibri" w:hAnsi="Calibri" w:cs="Calibri"/>
            <w:b/>
            <w:bCs/>
            <w:color w:val="FFFFFF"/>
            <w:w w:val="110"/>
            <w:sz w:val="20"/>
            <w:szCs w:val="20"/>
            <w:u w:val="single"/>
          </w:rPr>
          <w:t>ustanovení</w:t>
        </w:r>
      </w:hyperlink>
      <w:r>
        <w:rPr>
          <w:rFonts w:ascii="Calibri" w:hAnsi="Calibri" w:cs="Calibri"/>
          <w:b/>
          <w:bCs/>
          <w:color w:val="FFFFFF"/>
          <w:w w:val="110"/>
          <w:sz w:val="20"/>
          <w:szCs w:val="20"/>
        </w:rPr>
        <w:tab/>
      </w:r>
      <w:r>
        <w:rPr>
          <w:rFonts w:ascii="Calibri" w:hAnsi="Calibri" w:cs="Calibri"/>
          <w:color w:val="FFFFFF"/>
          <w:spacing w:val="-10"/>
          <w:w w:val="110"/>
          <w:sz w:val="20"/>
          <w:szCs w:val="20"/>
        </w:rPr>
        <w:t>16</w:t>
      </w:r>
    </w:p>
    <w:p w14:paraId="2BC5A6F5" w14:textId="77777777" w:rsidR="00BB6288" w:rsidRDefault="00BB6288">
      <w:pPr>
        <w:pStyle w:val="Zkladntext"/>
        <w:kinsoku w:val="0"/>
        <w:overflowPunct w:val="0"/>
        <w:spacing w:before="258" w:line="254" w:lineRule="auto"/>
        <w:ind w:left="1342" w:right="2603"/>
        <w:rPr>
          <w:rFonts w:ascii="Calibri" w:hAnsi="Calibri" w:cs="Calibri"/>
          <w:color w:val="FFFFFF"/>
          <w:w w:val="105"/>
          <w:sz w:val="17"/>
          <w:szCs w:val="17"/>
        </w:rPr>
      </w:pPr>
      <w:r>
        <w:rPr>
          <w:rFonts w:ascii="Calibri" w:hAnsi="Calibri" w:cs="Calibri"/>
          <w:color w:val="FFFFFF"/>
          <w:w w:val="105"/>
          <w:sz w:val="17"/>
          <w:szCs w:val="17"/>
        </w:rPr>
        <w:t>Tyto všeobecné podmínky jsou nedílnou součástí smluvních podmínek O2. Řídí se jimi smluvní vztahy vzniklé nebo změněné ode dne jejich účinnosti.</w:t>
      </w:r>
    </w:p>
    <w:p w14:paraId="58A2CB83" w14:textId="77777777" w:rsidR="00BB6288" w:rsidRDefault="00BB6288">
      <w:pPr>
        <w:pStyle w:val="Zkladntext"/>
        <w:kinsoku w:val="0"/>
        <w:overflowPunct w:val="0"/>
        <w:spacing w:before="475"/>
        <w:ind w:left="1342"/>
        <w:rPr>
          <w:rFonts w:ascii="Calibri" w:hAnsi="Calibri" w:cs="Calibri"/>
          <w:b/>
          <w:bCs/>
          <w:color w:val="FFFFFF"/>
          <w:w w:val="110"/>
          <w:sz w:val="17"/>
          <w:szCs w:val="17"/>
        </w:rPr>
      </w:pPr>
      <w:r>
        <w:rPr>
          <w:rFonts w:ascii="Calibri" w:hAnsi="Calibri" w:cs="Calibri"/>
          <w:b/>
          <w:bCs/>
          <w:color w:val="FFFFFF"/>
          <w:w w:val="110"/>
          <w:sz w:val="17"/>
          <w:szCs w:val="17"/>
        </w:rPr>
        <w:t>O2 Czech Republic a.s.,</w:t>
      </w:r>
    </w:p>
    <w:p w14:paraId="78663781" w14:textId="77777777" w:rsidR="00BB6288" w:rsidRDefault="00BB6288">
      <w:pPr>
        <w:pStyle w:val="Zkladntext"/>
        <w:kinsoku w:val="0"/>
        <w:overflowPunct w:val="0"/>
        <w:spacing w:before="12" w:line="254" w:lineRule="auto"/>
        <w:ind w:left="1342" w:right="2603"/>
        <w:rPr>
          <w:rFonts w:ascii="Calibri" w:hAnsi="Calibri" w:cs="Calibri"/>
          <w:color w:val="FFFFFF"/>
          <w:w w:val="105"/>
          <w:sz w:val="17"/>
          <w:szCs w:val="17"/>
        </w:rPr>
      </w:pPr>
      <w:r>
        <w:rPr>
          <w:rFonts w:ascii="Calibri" w:hAnsi="Calibri" w:cs="Calibri"/>
          <w:color w:val="FFFFFF"/>
          <w:w w:val="105"/>
          <w:sz w:val="17"/>
          <w:szCs w:val="17"/>
        </w:rPr>
        <w:t>IČ 60193336, DIČ CZ60193336, se sídlem Za Brumlovkou 266/2, 140 22 Praha 4 – Michle, zapsaná v obchodním rejstříku vedeném Městským soudem v Praze oddíl B, vložka 2322</w:t>
      </w:r>
    </w:p>
    <w:p w14:paraId="046C44AE" w14:textId="77777777" w:rsidR="00BB6288" w:rsidRDefault="00BB6288">
      <w:pPr>
        <w:pStyle w:val="Zkladntext"/>
        <w:kinsoku w:val="0"/>
        <w:overflowPunct w:val="0"/>
        <w:spacing w:before="12" w:line="254" w:lineRule="auto"/>
        <w:ind w:left="1342" w:right="2603"/>
        <w:rPr>
          <w:rFonts w:ascii="Calibri" w:hAnsi="Calibri" w:cs="Calibri"/>
          <w:color w:val="FFFFFF"/>
          <w:w w:val="105"/>
          <w:sz w:val="17"/>
          <w:szCs w:val="17"/>
        </w:rPr>
        <w:sectPr w:rsidR="00BB6288">
          <w:headerReference w:type="default" r:id="rId35"/>
          <w:footerReference w:type="default" r:id="rId36"/>
          <w:pgSz w:w="11910" w:h="16840"/>
          <w:pgMar w:top="1580" w:right="599" w:bottom="280" w:left="620" w:header="0" w:footer="0" w:gutter="0"/>
          <w:cols w:space="708" w:equalWidth="0">
            <w:col w:w="10691"/>
          </w:cols>
          <w:noEndnote/>
        </w:sectPr>
      </w:pPr>
    </w:p>
    <w:p w14:paraId="48938194" w14:textId="77777777" w:rsidR="00BB6288" w:rsidRDefault="00BB6288">
      <w:pPr>
        <w:pStyle w:val="Zkladntext"/>
        <w:kinsoku w:val="0"/>
        <w:overflowPunct w:val="0"/>
        <w:rPr>
          <w:rFonts w:ascii="Calibri" w:hAnsi="Calibri" w:cs="Calibri"/>
          <w:sz w:val="18"/>
          <w:szCs w:val="18"/>
        </w:rPr>
      </w:pPr>
    </w:p>
    <w:p w14:paraId="5DDEF7B6" w14:textId="77777777" w:rsidR="00BB6288" w:rsidRDefault="00BB6288">
      <w:pPr>
        <w:pStyle w:val="Zkladntext"/>
        <w:kinsoku w:val="0"/>
        <w:overflowPunct w:val="0"/>
        <w:rPr>
          <w:rFonts w:ascii="Calibri" w:hAnsi="Calibri" w:cs="Calibri"/>
          <w:sz w:val="18"/>
          <w:szCs w:val="18"/>
        </w:rPr>
      </w:pPr>
    </w:p>
    <w:p w14:paraId="4DD1DF00" w14:textId="77777777" w:rsidR="00BB6288" w:rsidRDefault="00BB6288">
      <w:pPr>
        <w:pStyle w:val="Zkladntext"/>
        <w:kinsoku w:val="0"/>
        <w:overflowPunct w:val="0"/>
        <w:spacing w:before="7"/>
        <w:rPr>
          <w:rFonts w:ascii="Calibri" w:hAnsi="Calibri" w:cs="Calibri"/>
          <w:sz w:val="13"/>
          <w:szCs w:val="13"/>
        </w:rPr>
      </w:pPr>
    </w:p>
    <w:p w14:paraId="0764F3B2" w14:textId="77777777" w:rsidR="00BB6288" w:rsidRDefault="00BB6288">
      <w:pPr>
        <w:pStyle w:val="Zkladntext"/>
        <w:kinsoku w:val="0"/>
        <w:overflowPunct w:val="0"/>
        <w:spacing w:line="254" w:lineRule="auto"/>
        <w:ind w:left="797" w:right="855"/>
        <w:rPr>
          <w:rFonts w:ascii="Calibri" w:hAnsi="Calibri" w:cs="Calibri"/>
          <w:w w:val="105"/>
          <w:sz w:val="17"/>
          <w:szCs w:val="17"/>
        </w:rPr>
      </w:pPr>
      <w:r>
        <w:rPr>
          <w:rFonts w:ascii="Calibri" w:hAnsi="Calibri" w:cs="Calibri"/>
          <w:w w:val="105"/>
          <w:sz w:val="17"/>
          <w:szCs w:val="17"/>
        </w:rPr>
        <w:t>Vážení zákazníci, prosíme, přečtěte si pozorně následující pravidla, která se uplatní na váš smluvní vztah s O2. V textu podmínek vám vykáme nebo vás označujeme slovem „účastník“. Nás označujeme jako O2 nebo o sobě mluvíme v první osobě jako „my“.</w:t>
      </w:r>
    </w:p>
    <w:p w14:paraId="46E5AE55" w14:textId="77777777" w:rsidR="00BB6288" w:rsidRDefault="00BB6288">
      <w:pPr>
        <w:pStyle w:val="Zkladntext"/>
        <w:kinsoku w:val="0"/>
        <w:overflowPunct w:val="0"/>
        <w:spacing w:before="8"/>
        <w:rPr>
          <w:rFonts w:ascii="Calibri" w:hAnsi="Calibri" w:cs="Calibri"/>
          <w:sz w:val="16"/>
          <w:szCs w:val="16"/>
        </w:rPr>
      </w:pPr>
    </w:p>
    <w:p w14:paraId="745DD555" w14:textId="77777777" w:rsidR="00BB6288" w:rsidRDefault="00BB6288">
      <w:pPr>
        <w:pStyle w:val="Nadpis2"/>
        <w:numPr>
          <w:ilvl w:val="0"/>
          <w:numId w:val="16"/>
        </w:numPr>
        <w:tabs>
          <w:tab w:val="left" w:pos="1365"/>
        </w:tabs>
        <w:kinsoku w:val="0"/>
        <w:overflowPunct w:val="0"/>
        <w:ind w:hanging="568"/>
        <w:rPr>
          <w:color w:val="1B2574"/>
          <w:w w:val="115"/>
        </w:rPr>
      </w:pPr>
      <w:bookmarkStart w:id="0" w:name="_bookmark0"/>
      <w:bookmarkEnd w:id="0"/>
      <w:r>
        <w:rPr>
          <w:color w:val="1B2574"/>
          <w:w w:val="115"/>
        </w:rPr>
        <w:t>Služby elektronických</w:t>
      </w:r>
      <w:r>
        <w:rPr>
          <w:color w:val="1B2574"/>
          <w:spacing w:val="6"/>
          <w:w w:val="115"/>
        </w:rPr>
        <w:t xml:space="preserve"> </w:t>
      </w:r>
      <w:r>
        <w:rPr>
          <w:color w:val="1B2574"/>
          <w:w w:val="115"/>
        </w:rPr>
        <w:t>komunikací</w:t>
      </w:r>
    </w:p>
    <w:p w14:paraId="4ECE11A4" w14:textId="77777777" w:rsidR="00BB6288" w:rsidRDefault="00BB6288">
      <w:pPr>
        <w:pStyle w:val="Odstavecseseznamem"/>
        <w:numPr>
          <w:ilvl w:val="1"/>
          <w:numId w:val="16"/>
        </w:numPr>
        <w:tabs>
          <w:tab w:val="left" w:pos="1365"/>
        </w:tabs>
        <w:kinsoku w:val="0"/>
        <w:overflowPunct w:val="0"/>
        <w:spacing w:before="107"/>
        <w:ind w:hanging="568"/>
        <w:rPr>
          <w:rFonts w:ascii="Calibri" w:hAnsi="Calibri" w:cs="Calibri"/>
          <w:b/>
          <w:bCs/>
          <w:w w:val="115"/>
          <w:sz w:val="17"/>
          <w:szCs w:val="17"/>
        </w:rPr>
      </w:pPr>
      <w:r>
        <w:rPr>
          <w:rFonts w:ascii="Calibri" w:hAnsi="Calibri" w:cs="Calibri"/>
          <w:b/>
          <w:bCs/>
          <w:w w:val="115"/>
          <w:sz w:val="17"/>
          <w:szCs w:val="17"/>
        </w:rPr>
        <w:t>Smlouva o poskytování služeb elektronických komunikací s</w:t>
      </w:r>
      <w:r>
        <w:rPr>
          <w:rFonts w:ascii="Calibri" w:hAnsi="Calibri" w:cs="Calibri"/>
          <w:b/>
          <w:bCs/>
          <w:spacing w:val="10"/>
          <w:w w:val="115"/>
          <w:sz w:val="17"/>
          <w:szCs w:val="17"/>
        </w:rPr>
        <w:t xml:space="preserve"> </w:t>
      </w:r>
      <w:r>
        <w:rPr>
          <w:rFonts w:ascii="Calibri" w:hAnsi="Calibri" w:cs="Calibri"/>
          <w:b/>
          <w:bCs/>
          <w:w w:val="115"/>
          <w:sz w:val="17"/>
          <w:szCs w:val="17"/>
        </w:rPr>
        <w:t>O2</w:t>
      </w:r>
    </w:p>
    <w:p w14:paraId="5287B2D8" w14:textId="77777777" w:rsidR="00BB6288" w:rsidRDefault="00BB6288">
      <w:pPr>
        <w:pStyle w:val="Zkladntext"/>
        <w:kinsoku w:val="0"/>
        <w:overflowPunct w:val="0"/>
        <w:spacing w:before="12" w:line="254" w:lineRule="auto"/>
        <w:ind w:left="1364" w:right="772"/>
        <w:rPr>
          <w:rFonts w:ascii="Calibri" w:hAnsi="Calibri" w:cs="Calibri"/>
          <w:w w:val="105"/>
          <w:sz w:val="17"/>
          <w:szCs w:val="17"/>
        </w:rPr>
      </w:pPr>
      <w:r>
        <w:rPr>
          <w:rFonts w:ascii="Calibri" w:hAnsi="Calibri" w:cs="Calibri"/>
          <w:w w:val="105"/>
          <w:sz w:val="17"/>
          <w:szCs w:val="17"/>
        </w:rPr>
        <w:t>Uzavřením smlouvy získáváte jako účastník možnost v České republice čerpat sjednanou základní službu elektronických komunikací. Skutečné čerpání služeb je na vás, službou je již samotné připojení k veřejné komunikační síti. Některé služby jsou poskytovány v pevném místě, jiné zase prostřednictvím mobilních sítí.</w:t>
      </w:r>
    </w:p>
    <w:p w14:paraId="3AE4E262"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Co se rozumí základní službou a jejím</w:t>
      </w:r>
      <w:r>
        <w:rPr>
          <w:rFonts w:ascii="Calibri" w:hAnsi="Calibri" w:cs="Calibri"/>
          <w:b/>
          <w:bCs/>
          <w:spacing w:val="13"/>
          <w:w w:val="115"/>
          <w:sz w:val="17"/>
          <w:szCs w:val="17"/>
        </w:rPr>
        <w:t xml:space="preserve"> </w:t>
      </w:r>
      <w:r>
        <w:rPr>
          <w:rFonts w:ascii="Calibri" w:hAnsi="Calibri" w:cs="Calibri"/>
          <w:b/>
          <w:bCs/>
          <w:w w:val="115"/>
          <w:sz w:val="17"/>
          <w:szCs w:val="17"/>
        </w:rPr>
        <w:t>zřízením</w:t>
      </w:r>
    </w:p>
    <w:p w14:paraId="79CDA23D"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Základní služby vymezuje aktuální ceník (např. služby hlasové, datové, IPTV televize…). Pokud v těchto všeobecných podmínkách („VP“) mluvíme o zřízení služby, pak se tím myslí zřízení možnosti čerpat službu prostřednictvím konkrétního technologického bodu či bodů. Služba je zpoplatněna tarifem podle ceníku. Tarif zpravidla obsahuje měsíční paušální poplatek.</w:t>
      </w:r>
    </w:p>
    <w:p w14:paraId="60D5F9CA"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Služby v pevném</w:t>
      </w:r>
      <w:r>
        <w:rPr>
          <w:rFonts w:ascii="Calibri" w:hAnsi="Calibri" w:cs="Calibri"/>
          <w:b/>
          <w:bCs/>
          <w:spacing w:val="6"/>
          <w:w w:val="115"/>
          <w:sz w:val="17"/>
          <w:szCs w:val="17"/>
        </w:rPr>
        <w:t xml:space="preserve"> </w:t>
      </w:r>
      <w:r>
        <w:rPr>
          <w:rFonts w:ascii="Calibri" w:hAnsi="Calibri" w:cs="Calibri"/>
          <w:b/>
          <w:bCs/>
          <w:w w:val="115"/>
          <w:sz w:val="17"/>
          <w:szCs w:val="17"/>
        </w:rPr>
        <w:t>místě</w:t>
      </w:r>
    </w:p>
    <w:p w14:paraId="0BDCAF80" w14:textId="77777777" w:rsidR="00BB6288" w:rsidRDefault="00BB6288">
      <w:pPr>
        <w:pStyle w:val="Zkladntext"/>
        <w:kinsoku w:val="0"/>
        <w:overflowPunct w:val="0"/>
        <w:spacing w:before="12" w:line="254" w:lineRule="auto"/>
        <w:ind w:left="1364" w:right="1262"/>
        <w:rPr>
          <w:rFonts w:ascii="Calibri" w:hAnsi="Calibri" w:cs="Calibri"/>
          <w:sz w:val="17"/>
          <w:szCs w:val="17"/>
        </w:rPr>
      </w:pPr>
      <w:r>
        <w:rPr>
          <w:rFonts w:ascii="Calibri" w:hAnsi="Calibri" w:cs="Calibri"/>
          <w:sz w:val="17"/>
          <w:szCs w:val="17"/>
        </w:rPr>
        <w:t xml:space="preserve">Službu lze čerpat pouze na konkrétní adrese. K poskytování služby je nutné mít zřízený funkční pevný technologický koncový bod („zásuvku“) a volnou kapacitu pevné sítě. Po uzavření smlouvy zajistíme podrobné technické šetření. Uzavřením smlouvy potvrzujete, že jste oprávněným uživatelem nebo vlastníkem prostor či nemovitosti, kde má být služba zřízena, a zavazujete se poskytnout součinnost potřebnou pro technické šetření a zřízení koncového bodu..   Službu zřídíme do 20 pracovních dní od uzavření smluvního vztahu na poskytování této </w:t>
      </w:r>
      <w:r>
        <w:rPr>
          <w:rFonts w:ascii="Calibri" w:hAnsi="Calibri" w:cs="Calibri"/>
          <w:spacing w:val="-3"/>
          <w:sz w:val="17"/>
          <w:szCs w:val="17"/>
        </w:rPr>
        <w:t xml:space="preserve">služby.  </w:t>
      </w:r>
      <w:r>
        <w:rPr>
          <w:rFonts w:ascii="Calibri" w:hAnsi="Calibri" w:cs="Calibri"/>
          <w:sz w:val="17"/>
          <w:szCs w:val="17"/>
        </w:rPr>
        <w:t xml:space="preserve">O2 má právo podle    svých technických možností zajistit službu i prostřednictvím mobilní sítě; podrobnosti stanoví ceník. Pokud koncový     bod není, síť neumožňuje kvalitní poskytnutí služby nebo jste více než 14 dnů v prodlení s poskytnutím součinnosti,       má O2 právo vypovědět poskytování </w:t>
      </w:r>
      <w:r>
        <w:rPr>
          <w:rFonts w:ascii="Calibri" w:hAnsi="Calibri" w:cs="Calibri"/>
          <w:spacing w:val="-3"/>
          <w:sz w:val="17"/>
          <w:szCs w:val="17"/>
        </w:rPr>
        <w:t xml:space="preserve">služby, </w:t>
      </w:r>
      <w:r>
        <w:rPr>
          <w:rFonts w:ascii="Calibri" w:hAnsi="Calibri" w:cs="Calibri"/>
          <w:sz w:val="17"/>
          <w:szCs w:val="17"/>
        </w:rPr>
        <w:t xml:space="preserve">a to s účinností následující den  po  doručení  výpovědi.  Žádáte-li  při uzavření smlouvy o změnu poskytovatele služby přístupu k internetu (viz odst. 3.10) a dojde ke zrušení vaší žádosti, zanikne tím i smluvní vztah na poskytování takové </w:t>
      </w:r>
      <w:r>
        <w:rPr>
          <w:rFonts w:ascii="Calibri" w:hAnsi="Calibri" w:cs="Calibri"/>
          <w:spacing w:val="-3"/>
          <w:sz w:val="17"/>
          <w:szCs w:val="17"/>
        </w:rPr>
        <w:t xml:space="preserve">služby. </w:t>
      </w:r>
      <w:r>
        <w:rPr>
          <w:rFonts w:ascii="Calibri" w:hAnsi="Calibri" w:cs="Calibri"/>
          <w:sz w:val="17"/>
          <w:szCs w:val="17"/>
        </w:rPr>
        <w:t>O2 na žádost zprostředkuje dotaz na možnost vybudovat vedení na vaše</w:t>
      </w:r>
      <w:r>
        <w:rPr>
          <w:rFonts w:ascii="Calibri" w:hAnsi="Calibri" w:cs="Calibri"/>
          <w:spacing w:val="24"/>
          <w:sz w:val="17"/>
          <w:szCs w:val="17"/>
        </w:rPr>
        <w:t xml:space="preserve"> </w:t>
      </w:r>
      <w:r>
        <w:rPr>
          <w:rFonts w:ascii="Calibri" w:hAnsi="Calibri" w:cs="Calibri"/>
          <w:sz w:val="17"/>
          <w:szCs w:val="17"/>
        </w:rPr>
        <w:t>náklady.</w:t>
      </w:r>
    </w:p>
    <w:p w14:paraId="2C45714E"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Služby</w:t>
      </w:r>
      <w:r>
        <w:rPr>
          <w:rFonts w:ascii="Calibri" w:hAnsi="Calibri" w:cs="Calibri"/>
          <w:b/>
          <w:bCs/>
          <w:spacing w:val="2"/>
          <w:w w:val="115"/>
          <w:sz w:val="17"/>
          <w:szCs w:val="17"/>
        </w:rPr>
        <w:t xml:space="preserve"> </w:t>
      </w:r>
      <w:r>
        <w:rPr>
          <w:rFonts w:ascii="Calibri" w:hAnsi="Calibri" w:cs="Calibri"/>
          <w:b/>
          <w:bCs/>
          <w:w w:val="115"/>
          <w:sz w:val="17"/>
          <w:szCs w:val="17"/>
        </w:rPr>
        <w:t>mobilní</w:t>
      </w:r>
    </w:p>
    <w:p w14:paraId="7F1892D3"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Služba není zřizována na konkrétní místo. Lze ji používat všude tam, kde je dostupný signál sítě. Technologickým bodem, který umožňuje čerpání služeb, je zde SIM karta, kterou lze užívat v různých zařízeních. SIM karta</w:t>
      </w:r>
    </w:p>
    <w:p w14:paraId="6CC5B285" w14:textId="77777777" w:rsidR="00BB6288" w:rsidRDefault="00BB6288">
      <w:pPr>
        <w:pStyle w:val="Zkladntext"/>
        <w:kinsoku w:val="0"/>
        <w:overflowPunct w:val="0"/>
        <w:spacing w:line="254" w:lineRule="auto"/>
        <w:ind w:left="1364" w:right="988"/>
        <w:rPr>
          <w:rFonts w:ascii="Calibri" w:hAnsi="Calibri" w:cs="Calibri"/>
          <w:w w:val="105"/>
          <w:sz w:val="17"/>
          <w:szCs w:val="17"/>
        </w:rPr>
      </w:pPr>
      <w:r>
        <w:rPr>
          <w:rFonts w:ascii="Calibri" w:hAnsi="Calibri" w:cs="Calibri"/>
          <w:w w:val="105"/>
          <w:sz w:val="17"/>
          <w:szCs w:val="17"/>
        </w:rPr>
        <w:t>je ve vlastnictví O2. Je zakázáno do ní zasahovat a umisťovat ji do automatizovaných či propojovacích zařízení nebo zařízení pro komunikaci mezi stroji, ledaže je výslovně dohodnuta zvláštní služba určená k těmto účelům.</w:t>
      </w:r>
    </w:p>
    <w:p w14:paraId="775E7A8B" w14:textId="77777777" w:rsidR="00BB6288" w:rsidRDefault="00BB6288">
      <w:pPr>
        <w:pStyle w:val="Zkladntext"/>
        <w:kinsoku w:val="0"/>
        <w:overflowPunct w:val="0"/>
        <w:spacing w:before="57" w:line="254" w:lineRule="auto"/>
        <w:ind w:left="1364" w:right="855"/>
        <w:rPr>
          <w:rFonts w:ascii="Calibri" w:hAnsi="Calibri" w:cs="Calibri"/>
          <w:color w:val="000000"/>
          <w:w w:val="105"/>
          <w:sz w:val="17"/>
          <w:szCs w:val="17"/>
        </w:rPr>
      </w:pPr>
      <w:r>
        <w:rPr>
          <w:rFonts w:ascii="Calibri" w:hAnsi="Calibri" w:cs="Calibri"/>
          <w:w w:val="105"/>
          <w:sz w:val="17"/>
          <w:szCs w:val="17"/>
        </w:rPr>
        <w:t xml:space="preserve">Funkci SIM karty může plnit i tzv. eSIM (soubor dat identifikujících službu v síti O2). eSIM lze používat jen v zařízeních podporujících tuto funkci v síti O2. Jejich seznam na </w:t>
      </w:r>
      <w:hyperlink r:id="rId37" w:history="1">
        <w:r>
          <w:rPr>
            <w:rFonts w:ascii="Calibri" w:hAnsi="Calibri" w:cs="Calibri"/>
            <w:color w:val="53B5E6"/>
            <w:w w:val="105"/>
            <w:sz w:val="17"/>
            <w:szCs w:val="17"/>
            <w:u w:val="single"/>
          </w:rPr>
          <w:t>www.o2.cz</w:t>
        </w:r>
        <w:r>
          <w:rPr>
            <w:rFonts w:ascii="Calibri" w:hAnsi="Calibri" w:cs="Calibri"/>
            <w:color w:val="53B5E6"/>
            <w:w w:val="105"/>
            <w:sz w:val="17"/>
            <w:szCs w:val="17"/>
          </w:rPr>
          <w:t xml:space="preserve"> </w:t>
        </w:r>
      </w:hyperlink>
      <w:r>
        <w:rPr>
          <w:rFonts w:ascii="Calibri" w:hAnsi="Calibri" w:cs="Calibri"/>
          <w:color w:val="000000"/>
          <w:w w:val="105"/>
          <w:sz w:val="17"/>
          <w:szCs w:val="17"/>
        </w:rPr>
        <w:t>průběžně aktualizujeme. Pro první přihlášení eSIM</w:t>
      </w:r>
    </w:p>
    <w:p w14:paraId="7E902BCA" w14:textId="77777777" w:rsidR="00BB6288" w:rsidRDefault="00BB6288">
      <w:pPr>
        <w:pStyle w:val="Zkladntext"/>
        <w:kinsoku w:val="0"/>
        <w:overflowPunct w:val="0"/>
        <w:spacing w:line="254" w:lineRule="auto"/>
        <w:ind w:left="1364" w:right="881"/>
        <w:rPr>
          <w:rFonts w:ascii="Calibri" w:hAnsi="Calibri" w:cs="Calibri"/>
          <w:w w:val="105"/>
          <w:sz w:val="17"/>
          <w:szCs w:val="17"/>
        </w:rPr>
      </w:pPr>
      <w:r>
        <w:rPr>
          <w:rFonts w:ascii="Calibri" w:hAnsi="Calibri" w:cs="Calibri"/>
          <w:w w:val="105"/>
          <w:sz w:val="17"/>
          <w:szCs w:val="17"/>
        </w:rPr>
        <w:t>k síti je nutná její instalace na vaše zařízení. O2 vám poskytne přístupové údaje ke vzdálenému úložišti, odkud lze eSIM</w:t>
      </w:r>
      <w:r>
        <w:rPr>
          <w:rFonts w:ascii="Calibri" w:hAnsi="Calibri" w:cs="Calibri"/>
          <w:spacing w:val="-7"/>
          <w:w w:val="105"/>
          <w:sz w:val="17"/>
          <w:szCs w:val="17"/>
        </w:rPr>
        <w:t xml:space="preserve"> </w:t>
      </w:r>
      <w:r>
        <w:rPr>
          <w:rFonts w:ascii="Calibri" w:hAnsi="Calibri" w:cs="Calibri"/>
          <w:w w:val="105"/>
          <w:sz w:val="17"/>
          <w:szCs w:val="17"/>
        </w:rPr>
        <w:t>nainstalovat.</w:t>
      </w:r>
      <w:r>
        <w:rPr>
          <w:rFonts w:ascii="Calibri" w:hAnsi="Calibri" w:cs="Calibri"/>
          <w:spacing w:val="-6"/>
          <w:w w:val="105"/>
          <w:sz w:val="17"/>
          <w:szCs w:val="17"/>
        </w:rPr>
        <w:t xml:space="preserve"> </w:t>
      </w:r>
      <w:r>
        <w:rPr>
          <w:rFonts w:ascii="Calibri" w:hAnsi="Calibri" w:cs="Calibri"/>
          <w:w w:val="105"/>
          <w:sz w:val="17"/>
          <w:szCs w:val="17"/>
        </w:rPr>
        <w:t>Proto</w:t>
      </w:r>
      <w:r>
        <w:rPr>
          <w:rFonts w:ascii="Calibri" w:hAnsi="Calibri" w:cs="Calibri"/>
          <w:spacing w:val="-7"/>
          <w:w w:val="105"/>
          <w:sz w:val="17"/>
          <w:szCs w:val="17"/>
        </w:rPr>
        <w:t xml:space="preserve"> </w:t>
      </w:r>
      <w:r>
        <w:rPr>
          <w:rFonts w:ascii="Calibri" w:hAnsi="Calibri" w:cs="Calibri"/>
          <w:w w:val="105"/>
          <w:sz w:val="17"/>
          <w:szCs w:val="17"/>
        </w:rPr>
        <w:t>musí</w:t>
      </w:r>
      <w:r>
        <w:rPr>
          <w:rFonts w:ascii="Calibri" w:hAnsi="Calibri" w:cs="Calibri"/>
          <w:spacing w:val="-6"/>
          <w:w w:val="105"/>
          <w:sz w:val="17"/>
          <w:szCs w:val="17"/>
        </w:rPr>
        <w:t xml:space="preserve"> </w:t>
      </w:r>
      <w:r>
        <w:rPr>
          <w:rFonts w:ascii="Calibri" w:hAnsi="Calibri" w:cs="Calibri"/>
          <w:w w:val="105"/>
          <w:sz w:val="17"/>
          <w:szCs w:val="17"/>
        </w:rPr>
        <w:t>být</w:t>
      </w:r>
      <w:r>
        <w:rPr>
          <w:rFonts w:ascii="Calibri" w:hAnsi="Calibri" w:cs="Calibri"/>
          <w:spacing w:val="-7"/>
          <w:w w:val="105"/>
          <w:sz w:val="17"/>
          <w:szCs w:val="17"/>
        </w:rPr>
        <w:t xml:space="preserve"> </w:t>
      </w:r>
      <w:r>
        <w:rPr>
          <w:rFonts w:ascii="Calibri" w:hAnsi="Calibri" w:cs="Calibri"/>
          <w:w w:val="105"/>
          <w:sz w:val="17"/>
          <w:szCs w:val="17"/>
        </w:rPr>
        <w:t>zařízení</w:t>
      </w:r>
      <w:r>
        <w:rPr>
          <w:rFonts w:ascii="Calibri" w:hAnsi="Calibri" w:cs="Calibri"/>
          <w:spacing w:val="-6"/>
          <w:w w:val="105"/>
          <w:sz w:val="17"/>
          <w:szCs w:val="17"/>
        </w:rPr>
        <w:t xml:space="preserve"> </w:t>
      </w:r>
      <w:r>
        <w:rPr>
          <w:rFonts w:ascii="Calibri" w:hAnsi="Calibri" w:cs="Calibri"/>
          <w:w w:val="105"/>
          <w:sz w:val="17"/>
          <w:szCs w:val="17"/>
        </w:rPr>
        <w:t>připojené</w:t>
      </w:r>
      <w:r>
        <w:rPr>
          <w:rFonts w:ascii="Calibri" w:hAnsi="Calibri" w:cs="Calibri"/>
          <w:spacing w:val="-7"/>
          <w:w w:val="105"/>
          <w:sz w:val="17"/>
          <w:szCs w:val="17"/>
        </w:rPr>
        <w:t xml:space="preserve"> </w:t>
      </w:r>
      <w:r>
        <w:rPr>
          <w:rFonts w:ascii="Calibri" w:hAnsi="Calibri" w:cs="Calibri"/>
          <w:w w:val="105"/>
          <w:sz w:val="17"/>
          <w:szCs w:val="17"/>
        </w:rPr>
        <w:t>k</w:t>
      </w:r>
      <w:r>
        <w:rPr>
          <w:rFonts w:ascii="Calibri" w:hAnsi="Calibri" w:cs="Calibri"/>
          <w:spacing w:val="-6"/>
          <w:w w:val="105"/>
          <w:sz w:val="17"/>
          <w:szCs w:val="17"/>
        </w:rPr>
        <w:t xml:space="preserve"> </w:t>
      </w:r>
      <w:r>
        <w:rPr>
          <w:rFonts w:ascii="Calibri" w:hAnsi="Calibri" w:cs="Calibri"/>
          <w:w w:val="105"/>
          <w:sz w:val="17"/>
          <w:szCs w:val="17"/>
        </w:rPr>
        <w:t>internetu.</w:t>
      </w:r>
      <w:r>
        <w:rPr>
          <w:rFonts w:ascii="Calibri" w:hAnsi="Calibri" w:cs="Calibri"/>
          <w:spacing w:val="-7"/>
          <w:w w:val="105"/>
          <w:sz w:val="17"/>
          <w:szCs w:val="17"/>
        </w:rPr>
        <w:t xml:space="preserve"> </w:t>
      </w:r>
      <w:r>
        <w:rPr>
          <w:rFonts w:ascii="Calibri" w:hAnsi="Calibri" w:cs="Calibri"/>
          <w:w w:val="105"/>
          <w:sz w:val="17"/>
          <w:szCs w:val="17"/>
        </w:rPr>
        <w:t>Přístupové</w:t>
      </w:r>
      <w:r>
        <w:rPr>
          <w:rFonts w:ascii="Calibri" w:hAnsi="Calibri" w:cs="Calibri"/>
          <w:spacing w:val="-6"/>
          <w:w w:val="105"/>
          <w:sz w:val="17"/>
          <w:szCs w:val="17"/>
        </w:rPr>
        <w:t xml:space="preserve"> </w:t>
      </w:r>
      <w:r>
        <w:rPr>
          <w:rFonts w:ascii="Calibri" w:hAnsi="Calibri" w:cs="Calibri"/>
          <w:w w:val="105"/>
          <w:sz w:val="17"/>
          <w:szCs w:val="17"/>
        </w:rPr>
        <w:t>údaje</w:t>
      </w:r>
      <w:r>
        <w:rPr>
          <w:rFonts w:ascii="Calibri" w:hAnsi="Calibri" w:cs="Calibri"/>
          <w:spacing w:val="-7"/>
          <w:w w:val="105"/>
          <w:sz w:val="17"/>
          <w:szCs w:val="17"/>
        </w:rPr>
        <w:t xml:space="preserve"> </w:t>
      </w:r>
      <w:r>
        <w:rPr>
          <w:rFonts w:ascii="Calibri" w:hAnsi="Calibri" w:cs="Calibri"/>
          <w:w w:val="105"/>
          <w:sz w:val="17"/>
          <w:szCs w:val="17"/>
        </w:rPr>
        <w:t>jste</w:t>
      </w:r>
      <w:r>
        <w:rPr>
          <w:rFonts w:ascii="Calibri" w:hAnsi="Calibri" w:cs="Calibri"/>
          <w:spacing w:val="-6"/>
          <w:w w:val="105"/>
          <w:sz w:val="17"/>
          <w:szCs w:val="17"/>
        </w:rPr>
        <w:t xml:space="preserve"> </w:t>
      </w:r>
      <w:r>
        <w:rPr>
          <w:rFonts w:ascii="Calibri" w:hAnsi="Calibri" w:cs="Calibri"/>
          <w:w w:val="105"/>
          <w:sz w:val="17"/>
          <w:szCs w:val="17"/>
        </w:rPr>
        <w:t>povinni</w:t>
      </w:r>
      <w:r>
        <w:rPr>
          <w:rFonts w:ascii="Calibri" w:hAnsi="Calibri" w:cs="Calibri"/>
          <w:spacing w:val="-6"/>
          <w:w w:val="105"/>
          <w:sz w:val="17"/>
          <w:szCs w:val="17"/>
        </w:rPr>
        <w:t xml:space="preserve"> </w:t>
      </w:r>
      <w:r>
        <w:rPr>
          <w:rFonts w:ascii="Calibri" w:hAnsi="Calibri" w:cs="Calibri"/>
          <w:w w:val="105"/>
          <w:sz w:val="17"/>
          <w:szCs w:val="17"/>
        </w:rPr>
        <w:t>chránit</w:t>
      </w:r>
      <w:r>
        <w:rPr>
          <w:rFonts w:ascii="Calibri" w:hAnsi="Calibri" w:cs="Calibri"/>
          <w:spacing w:val="-7"/>
          <w:w w:val="105"/>
          <w:sz w:val="17"/>
          <w:szCs w:val="17"/>
        </w:rPr>
        <w:t xml:space="preserve"> </w:t>
      </w:r>
      <w:r>
        <w:rPr>
          <w:rFonts w:ascii="Calibri" w:hAnsi="Calibri" w:cs="Calibri"/>
          <w:w w:val="105"/>
          <w:sz w:val="17"/>
          <w:szCs w:val="17"/>
        </w:rPr>
        <w:t>stejně</w:t>
      </w:r>
      <w:r>
        <w:rPr>
          <w:rFonts w:ascii="Calibri" w:hAnsi="Calibri" w:cs="Calibri"/>
          <w:spacing w:val="-6"/>
          <w:w w:val="105"/>
          <w:sz w:val="17"/>
          <w:szCs w:val="17"/>
        </w:rPr>
        <w:t xml:space="preserve"> </w:t>
      </w:r>
      <w:r>
        <w:rPr>
          <w:rFonts w:ascii="Calibri" w:hAnsi="Calibri" w:cs="Calibri"/>
          <w:w w:val="105"/>
          <w:sz w:val="17"/>
          <w:szCs w:val="17"/>
        </w:rPr>
        <w:t>jako</w:t>
      </w:r>
      <w:r>
        <w:rPr>
          <w:rFonts w:ascii="Calibri" w:hAnsi="Calibri" w:cs="Calibri"/>
          <w:spacing w:val="-7"/>
          <w:w w:val="105"/>
          <w:sz w:val="17"/>
          <w:szCs w:val="17"/>
        </w:rPr>
        <w:t xml:space="preserve"> </w:t>
      </w:r>
      <w:r>
        <w:rPr>
          <w:rFonts w:ascii="Calibri" w:hAnsi="Calibri" w:cs="Calibri"/>
          <w:w w:val="105"/>
          <w:sz w:val="17"/>
          <w:szCs w:val="17"/>
        </w:rPr>
        <w:t xml:space="preserve">PIN. eSIM i související data a aplikace (applety) jsou ve vlastnictví O2. O2 je oprávněna je za účelem poskytování služeb využívat a upravovat i bez předchozího upozornění. Hovoří-li smluvní podmínky o vrácení SIM </w:t>
      </w:r>
      <w:r>
        <w:rPr>
          <w:rFonts w:ascii="Calibri" w:hAnsi="Calibri" w:cs="Calibri"/>
          <w:spacing w:val="-3"/>
          <w:w w:val="105"/>
          <w:sz w:val="17"/>
          <w:szCs w:val="17"/>
        </w:rPr>
        <w:t xml:space="preserve">karty, </w:t>
      </w:r>
      <w:r>
        <w:rPr>
          <w:rFonts w:ascii="Calibri" w:hAnsi="Calibri" w:cs="Calibri"/>
          <w:w w:val="105"/>
          <w:sz w:val="17"/>
          <w:szCs w:val="17"/>
        </w:rPr>
        <w:t xml:space="preserve">v případě eSIM doručíte O2 své oznámení o vrácení konkrétně určené eSIM. Pokud </w:t>
      </w:r>
      <w:r>
        <w:rPr>
          <w:rFonts w:ascii="Calibri" w:hAnsi="Calibri" w:cs="Calibri"/>
          <w:spacing w:val="-4"/>
          <w:w w:val="105"/>
          <w:sz w:val="17"/>
          <w:szCs w:val="17"/>
        </w:rPr>
        <w:t xml:space="preserve">Vám </w:t>
      </w:r>
      <w:r>
        <w:rPr>
          <w:rFonts w:ascii="Calibri" w:hAnsi="Calibri" w:cs="Calibri"/>
          <w:w w:val="105"/>
          <w:sz w:val="17"/>
          <w:szCs w:val="17"/>
        </w:rPr>
        <w:t>O2 vydala přístupové údaje na fyzickém nosiči, je třeba vrátit i jej. Na eSIM se vztahují stejná pravidla a ceny souvisejících služeb jako na SIM kartu, není-li výslovně uvedeno</w:t>
      </w:r>
      <w:r>
        <w:rPr>
          <w:rFonts w:ascii="Calibri" w:hAnsi="Calibri" w:cs="Calibri"/>
          <w:spacing w:val="11"/>
          <w:w w:val="105"/>
          <w:sz w:val="17"/>
          <w:szCs w:val="17"/>
        </w:rPr>
        <w:t xml:space="preserve"> </w:t>
      </w:r>
      <w:r>
        <w:rPr>
          <w:rFonts w:ascii="Calibri" w:hAnsi="Calibri" w:cs="Calibri"/>
          <w:w w:val="105"/>
          <w:sz w:val="17"/>
          <w:szCs w:val="17"/>
        </w:rPr>
        <w:t>jinak.</w:t>
      </w:r>
    </w:p>
    <w:p w14:paraId="7BECE9FA" w14:textId="77777777" w:rsidR="00BB6288" w:rsidRDefault="00BB6288">
      <w:pPr>
        <w:pStyle w:val="Zkladntext"/>
        <w:kinsoku w:val="0"/>
        <w:overflowPunct w:val="0"/>
        <w:spacing w:before="57" w:line="254" w:lineRule="auto"/>
        <w:ind w:left="1364" w:right="772"/>
        <w:rPr>
          <w:rFonts w:ascii="Calibri" w:hAnsi="Calibri" w:cs="Calibri"/>
          <w:color w:val="000000"/>
          <w:w w:val="105"/>
          <w:sz w:val="17"/>
          <w:szCs w:val="17"/>
        </w:rPr>
      </w:pPr>
      <w:r>
        <w:rPr>
          <w:rFonts w:ascii="Calibri" w:hAnsi="Calibri" w:cs="Calibri"/>
          <w:w w:val="105"/>
          <w:sz w:val="17"/>
          <w:szCs w:val="17"/>
        </w:rPr>
        <w:t xml:space="preserve">Oblasti s pravděpodobným výskytem radiového signálu jsou vyznačeny na mapě pokrytí dostupné na </w:t>
      </w:r>
      <w:hyperlink r:id="rId38" w:history="1">
        <w:r>
          <w:rPr>
            <w:rFonts w:ascii="Calibri" w:hAnsi="Calibri" w:cs="Calibri"/>
            <w:color w:val="53B5E6"/>
            <w:w w:val="105"/>
            <w:sz w:val="17"/>
            <w:szCs w:val="17"/>
            <w:u w:val="single"/>
          </w:rPr>
          <w:t>www.o2.cz</w:t>
        </w:r>
        <w:r>
          <w:rPr>
            <w:rFonts w:ascii="Calibri" w:hAnsi="Calibri" w:cs="Calibri"/>
            <w:color w:val="000000"/>
            <w:w w:val="105"/>
            <w:sz w:val="17"/>
            <w:szCs w:val="17"/>
          </w:rPr>
          <w:t>.</w:t>
        </w:r>
      </w:hyperlink>
      <w:r>
        <w:rPr>
          <w:rFonts w:ascii="Calibri" w:hAnsi="Calibri" w:cs="Calibri"/>
          <w:color w:val="000000"/>
          <w:w w:val="105"/>
          <w:sz w:val="17"/>
          <w:szCs w:val="17"/>
        </w:rPr>
        <w:t xml:space="preserve"> Pokrytí se může v čase měnit působením fyzikálních vlivů nebo charakterem použitých technologií. Vliv mají i stavební konstrukce a použité materiály v budovách a řada vnějších aspektů, které O2 nemůže objektivně ovlivnit. Službu zřídíme do 5 pracovních dní od uzavření smluvního vztahu na poskytování této služby.</w:t>
      </w:r>
    </w:p>
    <w:p w14:paraId="4AD916ED"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Smluvní</w:t>
      </w:r>
      <w:r>
        <w:rPr>
          <w:rFonts w:ascii="Calibri" w:hAnsi="Calibri" w:cs="Calibri"/>
          <w:b/>
          <w:bCs/>
          <w:spacing w:val="2"/>
          <w:w w:val="115"/>
          <w:sz w:val="17"/>
          <w:szCs w:val="17"/>
        </w:rPr>
        <w:t xml:space="preserve"> </w:t>
      </w:r>
      <w:r>
        <w:rPr>
          <w:rFonts w:ascii="Calibri" w:hAnsi="Calibri" w:cs="Calibri"/>
          <w:b/>
          <w:bCs/>
          <w:w w:val="115"/>
          <w:sz w:val="17"/>
          <w:szCs w:val="17"/>
        </w:rPr>
        <w:t>dokumentace</w:t>
      </w:r>
    </w:p>
    <w:p w14:paraId="05516CB9" w14:textId="77777777" w:rsidR="00BB6288" w:rsidRDefault="00BB6288">
      <w:pPr>
        <w:pStyle w:val="Zkladntext"/>
        <w:kinsoku w:val="0"/>
        <w:overflowPunct w:val="0"/>
        <w:spacing w:before="12" w:line="254" w:lineRule="auto"/>
        <w:ind w:left="1364" w:right="782"/>
        <w:rPr>
          <w:rFonts w:ascii="Calibri" w:hAnsi="Calibri" w:cs="Calibri"/>
          <w:w w:val="105"/>
          <w:sz w:val="17"/>
          <w:szCs w:val="17"/>
        </w:rPr>
      </w:pPr>
      <w:r>
        <w:rPr>
          <w:rFonts w:ascii="Calibri" w:hAnsi="Calibri" w:cs="Calibri"/>
          <w:w w:val="105"/>
          <w:sz w:val="17"/>
          <w:szCs w:val="17"/>
        </w:rPr>
        <w:t>Smlouvu o poskytování služeb elektronických komunikací tvoří tyto dokumenty: smluvní formulář, tyto VP a v rozsahu sjednaných služeb i ceník (vše dohromady tvoří „smluvní podmínky“). Každá část smluvních podmínek upravuje určitou oblast. Smluvní formulář zachycuje nastavení vaší konkrétní služby. VP obsahují práva a povinnosti týkající</w:t>
      </w:r>
    </w:p>
    <w:p w14:paraId="1FC4BAE5" w14:textId="77777777" w:rsidR="00BB6288" w:rsidRDefault="00BB6288">
      <w:pPr>
        <w:pStyle w:val="Zkladntext"/>
        <w:kinsoku w:val="0"/>
        <w:overflowPunct w:val="0"/>
        <w:spacing w:line="254" w:lineRule="auto"/>
        <w:ind w:left="1364" w:right="863"/>
        <w:rPr>
          <w:rFonts w:ascii="Calibri" w:hAnsi="Calibri" w:cs="Calibri"/>
          <w:w w:val="105"/>
          <w:sz w:val="17"/>
          <w:szCs w:val="17"/>
        </w:rPr>
      </w:pPr>
      <w:r>
        <w:rPr>
          <w:rFonts w:ascii="Calibri" w:hAnsi="Calibri" w:cs="Calibri"/>
          <w:w w:val="105"/>
          <w:sz w:val="17"/>
          <w:szCs w:val="17"/>
        </w:rPr>
        <w:t xml:space="preserve">se všech služeb. Ceník obsahuje popis vlastností každé služby a případně zvláštní pravidla pro danou službu odlišná od těchto </w:t>
      </w:r>
      <w:r>
        <w:rPr>
          <w:rFonts w:ascii="Calibri" w:hAnsi="Calibri" w:cs="Calibri"/>
          <w:spacing w:val="-9"/>
          <w:w w:val="105"/>
          <w:sz w:val="17"/>
          <w:szCs w:val="17"/>
        </w:rPr>
        <w:t xml:space="preserve">VP. </w:t>
      </w:r>
      <w:r>
        <w:rPr>
          <w:rFonts w:ascii="Calibri" w:hAnsi="Calibri" w:cs="Calibri"/>
          <w:w w:val="105"/>
          <w:sz w:val="17"/>
          <w:szCs w:val="17"/>
        </w:rPr>
        <w:t xml:space="preserve">V ceníku najdete ceny za jednotlivé služby a podmínky, za nichž se tyto ceny uplatní. V případě rozporů se přednostně uplatní ujednání ve smluvním formuláři, poté v ceníku a nakonec ve </w:t>
      </w:r>
      <w:r>
        <w:rPr>
          <w:rFonts w:ascii="Calibri" w:hAnsi="Calibri" w:cs="Calibri"/>
          <w:spacing w:val="-9"/>
          <w:w w:val="105"/>
          <w:sz w:val="17"/>
          <w:szCs w:val="17"/>
        </w:rPr>
        <w:t xml:space="preserve">VP. </w:t>
      </w:r>
      <w:r>
        <w:rPr>
          <w:rFonts w:ascii="Calibri" w:hAnsi="Calibri" w:cs="Calibri"/>
          <w:w w:val="105"/>
          <w:sz w:val="17"/>
          <w:szCs w:val="17"/>
        </w:rPr>
        <w:t xml:space="preserve">Smluvní podmínky nelze měnit na základě faktických úkonů nebo praxe stran. VP a ceník jsou veřejné a najdete je na internetových stránkách a v O2 prodejnách; jejich prostřednictvím O2 plní informační povinnosti stanovené zákonem </w:t>
      </w:r>
      <w:r>
        <w:rPr>
          <w:rFonts w:ascii="Calibri" w:hAnsi="Calibri" w:cs="Calibri"/>
          <w:spacing w:val="-3"/>
          <w:w w:val="105"/>
          <w:sz w:val="17"/>
          <w:szCs w:val="17"/>
        </w:rPr>
        <w:t xml:space="preserve">(např. </w:t>
      </w:r>
      <w:r>
        <w:rPr>
          <w:rFonts w:ascii="Calibri" w:hAnsi="Calibri" w:cs="Calibri"/>
          <w:w w:val="105"/>
          <w:sz w:val="17"/>
          <w:szCs w:val="17"/>
        </w:rPr>
        <w:t>předsmluvní informace). V případech stanovených § 63 zákona 127/2005 Sb. tvoří smlouvu též informace poskytnuté před uzavřením</w:t>
      </w:r>
      <w:r>
        <w:rPr>
          <w:rFonts w:ascii="Calibri" w:hAnsi="Calibri" w:cs="Calibri"/>
          <w:spacing w:val="2"/>
          <w:w w:val="105"/>
          <w:sz w:val="17"/>
          <w:szCs w:val="17"/>
        </w:rPr>
        <w:t xml:space="preserve"> </w:t>
      </w:r>
      <w:r>
        <w:rPr>
          <w:rFonts w:ascii="Calibri" w:hAnsi="Calibri" w:cs="Calibri"/>
          <w:w w:val="105"/>
          <w:sz w:val="17"/>
          <w:szCs w:val="17"/>
        </w:rPr>
        <w:t>smlouvy</w:t>
      </w:r>
      <w:r>
        <w:rPr>
          <w:rFonts w:ascii="Calibri" w:hAnsi="Calibri" w:cs="Calibri"/>
          <w:spacing w:val="2"/>
          <w:w w:val="105"/>
          <w:sz w:val="17"/>
          <w:szCs w:val="17"/>
        </w:rPr>
        <w:t xml:space="preserve"> </w:t>
      </w:r>
      <w:r>
        <w:rPr>
          <w:rFonts w:ascii="Calibri" w:hAnsi="Calibri" w:cs="Calibri"/>
          <w:w w:val="105"/>
          <w:sz w:val="17"/>
          <w:szCs w:val="17"/>
        </w:rPr>
        <w:t>dle</w:t>
      </w:r>
      <w:r>
        <w:rPr>
          <w:rFonts w:ascii="Calibri" w:hAnsi="Calibri" w:cs="Calibri"/>
          <w:spacing w:val="3"/>
          <w:w w:val="105"/>
          <w:sz w:val="17"/>
          <w:szCs w:val="17"/>
        </w:rPr>
        <w:t xml:space="preserve"> </w:t>
      </w:r>
      <w:r>
        <w:rPr>
          <w:rFonts w:ascii="Calibri" w:hAnsi="Calibri" w:cs="Calibri"/>
          <w:w w:val="105"/>
          <w:sz w:val="17"/>
          <w:szCs w:val="17"/>
        </w:rPr>
        <w:t>§</w:t>
      </w:r>
      <w:r>
        <w:rPr>
          <w:rFonts w:ascii="Calibri" w:hAnsi="Calibri" w:cs="Calibri"/>
          <w:spacing w:val="2"/>
          <w:w w:val="105"/>
          <w:sz w:val="17"/>
          <w:szCs w:val="17"/>
        </w:rPr>
        <w:t xml:space="preserve"> </w:t>
      </w:r>
      <w:r>
        <w:rPr>
          <w:rFonts w:ascii="Calibri" w:hAnsi="Calibri" w:cs="Calibri"/>
          <w:w w:val="105"/>
          <w:sz w:val="17"/>
          <w:szCs w:val="17"/>
        </w:rPr>
        <w:t>63</w:t>
      </w:r>
      <w:r>
        <w:rPr>
          <w:rFonts w:ascii="Calibri" w:hAnsi="Calibri" w:cs="Calibri"/>
          <w:spacing w:val="3"/>
          <w:w w:val="105"/>
          <w:sz w:val="17"/>
          <w:szCs w:val="17"/>
        </w:rPr>
        <w:t xml:space="preserve"> </w:t>
      </w:r>
      <w:r>
        <w:rPr>
          <w:rFonts w:ascii="Calibri" w:hAnsi="Calibri" w:cs="Calibri"/>
          <w:w w:val="105"/>
          <w:sz w:val="17"/>
          <w:szCs w:val="17"/>
        </w:rPr>
        <w:t>odst.</w:t>
      </w:r>
      <w:r>
        <w:rPr>
          <w:rFonts w:ascii="Calibri" w:hAnsi="Calibri" w:cs="Calibri"/>
          <w:spacing w:val="2"/>
          <w:w w:val="105"/>
          <w:sz w:val="17"/>
          <w:szCs w:val="17"/>
        </w:rPr>
        <w:t xml:space="preserve"> </w:t>
      </w:r>
      <w:r>
        <w:rPr>
          <w:rFonts w:ascii="Calibri" w:hAnsi="Calibri" w:cs="Calibri"/>
          <w:w w:val="105"/>
          <w:sz w:val="17"/>
          <w:szCs w:val="17"/>
        </w:rPr>
        <w:t>1</w:t>
      </w:r>
      <w:r>
        <w:rPr>
          <w:rFonts w:ascii="Calibri" w:hAnsi="Calibri" w:cs="Calibri"/>
          <w:spacing w:val="3"/>
          <w:w w:val="105"/>
          <w:sz w:val="17"/>
          <w:szCs w:val="17"/>
        </w:rPr>
        <w:t xml:space="preserve"> </w:t>
      </w:r>
      <w:r>
        <w:rPr>
          <w:rFonts w:ascii="Calibri" w:hAnsi="Calibri" w:cs="Calibri"/>
          <w:w w:val="105"/>
          <w:sz w:val="17"/>
          <w:szCs w:val="17"/>
        </w:rPr>
        <w:t>a</w:t>
      </w:r>
      <w:r>
        <w:rPr>
          <w:rFonts w:ascii="Calibri" w:hAnsi="Calibri" w:cs="Calibri"/>
          <w:spacing w:val="2"/>
          <w:w w:val="105"/>
          <w:sz w:val="17"/>
          <w:szCs w:val="17"/>
        </w:rPr>
        <w:t xml:space="preserve"> </w:t>
      </w:r>
      <w:r>
        <w:rPr>
          <w:rFonts w:ascii="Calibri" w:hAnsi="Calibri" w:cs="Calibri"/>
          <w:w w:val="105"/>
          <w:sz w:val="17"/>
          <w:szCs w:val="17"/>
        </w:rPr>
        <w:t>shrnutí</w:t>
      </w:r>
      <w:r>
        <w:rPr>
          <w:rFonts w:ascii="Calibri" w:hAnsi="Calibri" w:cs="Calibri"/>
          <w:spacing w:val="3"/>
          <w:w w:val="105"/>
          <w:sz w:val="17"/>
          <w:szCs w:val="17"/>
        </w:rPr>
        <w:t xml:space="preserve"> </w:t>
      </w:r>
      <w:r>
        <w:rPr>
          <w:rFonts w:ascii="Calibri" w:hAnsi="Calibri" w:cs="Calibri"/>
          <w:w w:val="105"/>
          <w:sz w:val="17"/>
          <w:szCs w:val="17"/>
        </w:rPr>
        <w:t>smlouvy</w:t>
      </w:r>
      <w:r>
        <w:rPr>
          <w:rFonts w:ascii="Calibri" w:hAnsi="Calibri" w:cs="Calibri"/>
          <w:spacing w:val="2"/>
          <w:w w:val="105"/>
          <w:sz w:val="17"/>
          <w:szCs w:val="17"/>
        </w:rPr>
        <w:t xml:space="preserve"> </w:t>
      </w:r>
      <w:r>
        <w:rPr>
          <w:rFonts w:ascii="Calibri" w:hAnsi="Calibri" w:cs="Calibri"/>
          <w:w w:val="105"/>
          <w:sz w:val="17"/>
          <w:szCs w:val="17"/>
        </w:rPr>
        <w:t>dle</w:t>
      </w:r>
      <w:r>
        <w:rPr>
          <w:rFonts w:ascii="Calibri" w:hAnsi="Calibri" w:cs="Calibri"/>
          <w:spacing w:val="3"/>
          <w:w w:val="105"/>
          <w:sz w:val="17"/>
          <w:szCs w:val="17"/>
        </w:rPr>
        <w:t xml:space="preserve"> </w:t>
      </w:r>
      <w:r>
        <w:rPr>
          <w:rFonts w:ascii="Calibri" w:hAnsi="Calibri" w:cs="Calibri"/>
          <w:w w:val="105"/>
          <w:sz w:val="17"/>
          <w:szCs w:val="17"/>
        </w:rPr>
        <w:t>§</w:t>
      </w:r>
      <w:r>
        <w:rPr>
          <w:rFonts w:ascii="Calibri" w:hAnsi="Calibri" w:cs="Calibri"/>
          <w:spacing w:val="2"/>
          <w:w w:val="105"/>
          <w:sz w:val="17"/>
          <w:szCs w:val="17"/>
        </w:rPr>
        <w:t xml:space="preserve"> </w:t>
      </w:r>
      <w:r>
        <w:rPr>
          <w:rFonts w:ascii="Calibri" w:hAnsi="Calibri" w:cs="Calibri"/>
          <w:w w:val="105"/>
          <w:sz w:val="17"/>
          <w:szCs w:val="17"/>
        </w:rPr>
        <w:t>63</w:t>
      </w:r>
      <w:r>
        <w:rPr>
          <w:rFonts w:ascii="Calibri" w:hAnsi="Calibri" w:cs="Calibri"/>
          <w:spacing w:val="2"/>
          <w:w w:val="105"/>
          <w:sz w:val="17"/>
          <w:szCs w:val="17"/>
        </w:rPr>
        <w:t xml:space="preserve"> </w:t>
      </w:r>
      <w:r>
        <w:rPr>
          <w:rFonts w:ascii="Calibri" w:hAnsi="Calibri" w:cs="Calibri"/>
          <w:w w:val="105"/>
          <w:sz w:val="17"/>
          <w:szCs w:val="17"/>
        </w:rPr>
        <w:t>odst.</w:t>
      </w:r>
      <w:r>
        <w:rPr>
          <w:rFonts w:ascii="Calibri" w:hAnsi="Calibri" w:cs="Calibri"/>
          <w:spacing w:val="3"/>
          <w:w w:val="105"/>
          <w:sz w:val="17"/>
          <w:szCs w:val="17"/>
        </w:rPr>
        <w:t xml:space="preserve"> </w:t>
      </w:r>
      <w:r>
        <w:rPr>
          <w:rFonts w:ascii="Calibri" w:hAnsi="Calibri" w:cs="Calibri"/>
          <w:w w:val="105"/>
          <w:sz w:val="17"/>
          <w:szCs w:val="17"/>
        </w:rPr>
        <w:t>5,</w:t>
      </w:r>
      <w:r>
        <w:rPr>
          <w:rFonts w:ascii="Calibri" w:hAnsi="Calibri" w:cs="Calibri"/>
          <w:spacing w:val="2"/>
          <w:w w:val="105"/>
          <w:sz w:val="17"/>
          <w:szCs w:val="17"/>
        </w:rPr>
        <w:t xml:space="preserve"> </w:t>
      </w:r>
      <w:r>
        <w:rPr>
          <w:rFonts w:ascii="Calibri" w:hAnsi="Calibri" w:cs="Calibri"/>
          <w:w w:val="105"/>
          <w:sz w:val="17"/>
          <w:szCs w:val="17"/>
        </w:rPr>
        <w:t>a</w:t>
      </w:r>
      <w:r>
        <w:rPr>
          <w:rFonts w:ascii="Calibri" w:hAnsi="Calibri" w:cs="Calibri"/>
          <w:spacing w:val="3"/>
          <w:w w:val="105"/>
          <w:sz w:val="17"/>
          <w:szCs w:val="17"/>
        </w:rPr>
        <w:t xml:space="preserve"> </w:t>
      </w:r>
      <w:r>
        <w:rPr>
          <w:rFonts w:ascii="Calibri" w:hAnsi="Calibri" w:cs="Calibri"/>
          <w:w w:val="105"/>
          <w:sz w:val="17"/>
          <w:szCs w:val="17"/>
        </w:rPr>
        <w:t>to</w:t>
      </w:r>
      <w:r>
        <w:rPr>
          <w:rFonts w:ascii="Calibri" w:hAnsi="Calibri" w:cs="Calibri"/>
          <w:spacing w:val="2"/>
          <w:w w:val="105"/>
          <w:sz w:val="17"/>
          <w:szCs w:val="17"/>
        </w:rPr>
        <w:t xml:space="preserve"> </w:t>
      </w:r>
      <w:r>
        <w:rPr>
          <w:rFonts w:ascii="Calibri" w:hAnsi="Calibri" w:cs="Calibri"/>
          <w:w w:val="105"/>
          <w:sz w:val="17"/>
          <w:szCs w:val="17"/>
        </w:rPr>
        <w:t>u</w:t>
      </w:r>
      <w:r>
        <w:rPr>
          <w:rFonts w:ascii="Calibri" w:hAnsi="Calibri" w:cs="Calibri"/>
          <w:spacing w:val="3"/>
          <w:w w:val="105"/>
          <w:sz w:val="17"/>
          <w:szCs w:val="17"/>
        </w:rPr>
        <w:t xml:space="preserve"> </w:t>
      </w:r>
      <w:r>
        <w:rPr>
          <w:rFonts w:ascii="Calibri" w:hAnsi="Calibri" w:cs="Calibri"/>
          <w:w w:val="105"/>
          <w:sz w:val="17"/>
          <w:szCs w:val="17"/>
        </w:rPr>
        <w:t>účastníků,</w:t>
      </w:r>
      <w:r>
        <w:rPr>
          <w:rFonts w:ascii="Calibri" w:hAnsi="Calibri" w:cs="Calibri"/>
          <w:spacing w:val="2"/>
          <w:w w:val="105"/>
          <w:sz w:val="17"/>
          <w:szCs w:val="17"/>
        </w:rPr>
        <w:t xml:space="preserve"> </w:t>
      </w:r>
      <w:r>
        <w:rPr>
          <w:rFonts w:ascii="Calibri" w:hAnsi="Calibri" w:cs="Calibri"/>
          <w:w w:val="105"/>
          <w:sz w:val="17"/>
          <w:szCs w:val="17"/>
        </w:rPr>
        <w:t>kteří</w:t>
      </w:r>
      <w:r>
        <w:rPr>
          <w:rFonts w:ascii="Calibri" w:hAnsi="Calibri" w:cs="Calibri"/>
          <w:spacing w:val="3"/>
          <w:w w:val="105"/>
          <w:sz w:val="17"/>
          <w:szCs w:val="17"/>
        </w:rPr>
        <w:t xml:space="preserve"> </w:t>
      </w:r>
      <w:r>
        <w:rPr>
          <w:rFonts w:ascii="Calibri" w:hAnsi="Calibri" w:cs="Calibri"/>
          <w:w w:val="105"/>
          <w:sz w:val="17"/>
          <w:szCs w:val="17"/>
        </w:rPr>
        <w:t>jsou</w:t>
      </w:r>
      <w:r>
        <w:rPr>
          <w:rFonts w:ascii="Calibri" w:hAnsi="Calibri" w:cs="Calibri"/>
          <w:spacing w:val="2"/>
          <w:w w:val="105"/>
          <w:sz w:val="17"/>
          <w:szCs w:val="17"/>
        </w:rPr>
        <w:t xml:space="preserve"> </w:t>
      </w:r>
      <w:r>
        <w:rPr>
          <w:rFonts w:ascii="Calibri" w:hAnsi="Calibri" w:cs="Calibri"/>
          <w:w w:val="105"/>
          <w:sz w:val="17"/>
          <w:szCs w:val="17"/>
        </w:rPr>
        <w:t>spotřebitelem</w:t>
      </w:r>
    </w:p>
    <w:p w14:paraId="594293D2" w14:textId="77777777" w:rsidR="00BB6288" w:rsidRDefault="00BB6288">
      <w:pPr>
        <w:pStyle w:val="Zkladntext"/>
        <w:kinsoku w:val="0"/>
        <w:overflowPunct w:val="0"/>
        <w:spacing w:line="254" w:lineRule="auto"/>
        <w:ind w:left="1364" w:right="822"/>
        <w:rPr>
          <w:rFonts w:ascii="Calibri" w:hAnsi="Calibri" w:cs="Calibri"/>
          <w:w w:val="105"/>
          <w:sz w:val="17"/>
          <w:szCs w:val="17"/>
        </w:rPr>
      </w:pPr>
      <w:r>
        <w:rPr>
          <w:rFonts w:ascii="Calibri" w:hAnsi="Calibri" w:cs="Calibri"/>
          <w:w w:val="105"/>
          <w:sz w:val="17"/>
          <w:szCs w:val="17"/>
        </w:rPr>
        <w:t>nebo kteří před uzavřením smlouvy doloží O2 své postavení mikropodniku, malého podniku či neziskové organizace a nároku na tyto dokumenty se nezřekli.</w:t>
      </w:r>
    </w:p>
    <w:p w14:paraId="6A2DB4B4" w14:textId="77777777" w:rsidR="00BB6288" w:rsidRDefault="00BB6288">
      <w:pPr>
        <w:pStyle w:val="Zkladntext"/>
        <w:kinsoku w:val="0"/>
        <w:overflowPunct w:val="0"/>
        <w:spacing w:line="254" w:lineRule="auto"/>
        <w:ind w:left="1364" w:right="822"/>
        <w:rPr>
          <w:rFonts w:ascii="Calibri" w:hAnsi="Calibri" w:cs="Calibri"/>
          <w:w w:val="105"/>
          <w:sz w:val="17"/>
          <w:szCs w:val="17"/>
        </w:rPr>
        <w:sectPr w:rsidR="00BB6288">
          <w:headerReference w:type="default" r:id="rId39"/>
          <w:footerReference w:type="default" r:id="rId40"/>
          <w:pgSz w:w="11910" w:h="16840"/>
          <w:pgMar w:top="1900" w:right="599" w:bottom="740" w:left="620" w:header="801" w:footer="549" w:gutter="0"/>
          <w:pgNumType w:start="2"/>
          <w:cols w:space="708"/>
          <w:noEndnote/>
        </w:sectPr>
      </w:pPr>
    </w:p>
    <w:p w14:paraId="767A604A" w14:textId="77777777" w:rsidR="00BB6288" w:rsidRDefault="00BB6288">
      <w:pPr>
        <w:pStyle w:val="Zkladntext"/>
        <w:kinsoku w:val="0"/>
        <w:overflowPunct w:val="0"/>
        <w:rPr>
          <w:rFonts w:ascii="Calibri" w:hAnsi="Calibri" w:cs="Calibri"/>
          <w:sz w:val="20"/>
          <w:szCs w:val="20"/>
        </w:rPr>
      </w:pPr>
    </w:p>
    <w:p w14:paraId="4FCCDD3C" w14:textId="77777777" w:rsidR="00BB6288" w:rsidRDefault="00BB6288">
      <w:pPr>
        <w:pStyle w:val="Zkladntext"/>
        <w:kinsoku w:val="0"/>
        <w:overflowPunct w:val="0"/>
        <w:spacing w:before="10"/>
        <w:rPr>
          <w:rFonts w:ascii="Calibri" w:hAnsi="Calibri" w:cs="Calibri"/>
        </w:rPr>
      </w:pPr>
    </w:p>
    <w:p w14:paraId="0150256F" w14:textId="77777777" w:rsidR="00BB6288" w:rsidRDefault="00BB6288">
      <w:pPr>
        <w:pStyle w:val="Odstavecseseznamem"/>
        <w:numPr>
          <w:ilvl w:val="1"/>
          <w:numId w:val="16"/>
        </w:numPr>
        <w:tabs>
          <w:tab w:val="left" w:pos="1365"/>
        </w:tabs>
        <w:kinsoku w:val="0"/>
        <w:overflowPunct w:val="0"/>
        <w:spacing w:before="82"/>
        <w:ind w:hanging="568"/>
        <w:rPr>
          <w:rFonts w:ascii="Calibri" w:hAnsi="Calibri" w:cs="Calibri"/>
          <w:b/>
          <w:bCs/>
          <w:w w:val="110"/>
          <w:sz w:val="17"/>
          <w:szCs w:val="17"/>
        </w:rPr>
      </w:pPr>
      <w:r>
        <w:rPr>
          <w:rFonts w:ascii="Calibri" w:hAnsi="Calibri" w:cs="Calibri"/>
          <w:b/>
          <w:bCs/>
          <w:w w:val="110"/>
          <w:sz w:val="17"/>
          <w:szCs w:val="17"/>
        </w:rPr>
        <w:t>Moje</w:t>
      </w:r>
      <w:r>
        <w:rPr>
          <w:rFonts w:ascii="Calibri" w:hAnsi="Calibri" w:cs="Calibri"/>
          <w:b/>
          <w:bCs/>
          <w:spacing w:val="4"/>
          <w:w w:val="110"/>
          <w:sz w:val="17"/>
          <w:szCs w:val="17"/>
        </w:rPr>
        <w:t xml:space="preserve"> </w:t>
      </w:r>
      <w:r>
        <w:rPr>
          <w:rFonts w:ascii="Calibri" w:hAnsi="Calibri" w:cs="Calibri"/>
          <w:b/>
          <w:bCs/>
          <w:w w:val="110"/>
          <w:sz w:val="17"/>
          <w:szCs w:val="17"/>
        </w:rPr>
        <w:t>O2</w:t>
      </w:r>
    </w:p>
    <w:p w14:paraId="7AB8D69B" w14:textId="77777777" w:rsidR="00BB6288" w:rsidRDefault="00BB6288">
      <w:pPr>
        <w:pStyle w:val="Zkladntext"/>
        <w:kinsoku w:val="0"/>
        <w:overflowPunct w:val="0"/>
        <w:spacing w:before="13" w:line="254" w:lineRule="auto"/>
        <w:ind w:left="1364" w:right="974"/>
        <w:rPr>
          <w:rFonts w:ascii="Calibri" w:hAnsi="Calibri" w:cs="Calibri"/>
          <w:w w:val="105"/>
          <w:sz w:val="17"/>
          <w:szCs w:val="17"/>
        </w:rPr>
      </w:pPr>
      <w:r>
        <w:rPr>
          <w:rFonts w:ascii="Calibri" w:hAnsi="Calibri" w:cs="Calibri"/>
          <w:w w:val="105"/>
          <w:sz w:val="17"/>
          <w:szCs w:val="17"/>
        </w:rPr>
        <w:t>Přehled o zřízených službách, jejich nastavení a vyúčtování najdete v aplikaci Moje O2, do níž vám zřídíme přístup. Moje O2 funguje taky jako vaše nepřetržitě přístupná schránka, do které vám můžeme v elektronické podobě doručovat i dodatky, oznámení nebo zásilky. Proto do Moje O2 přistupujte alespoň jednou týdně. Přístupové údaje prosím chraňte před zneužitím a nezpřístupňujte je jiným osobám. V Moje O2 si můžete měnit nastavení služeb, objednávat nové a zadávat další požadavky. Moje O2 je intuitivní a napoví vám, co všechno umí. Moje O2 však není určeno k dlouhodobé archivaci doručovaných dokumentů. Funkce Moje O2 může plnit i jiná aplikace, do níž vám poskytneme přístup.</w:t>
      </w:r>
    </w:p>
    <w:p w14:paraId="200DFCDC" w14:textId="77777777" w:rsidR="00BB6288" w:rsidRDefault="00BB6288">
      <w:pPr>
        <w:pStyle w:val="Zkladntext"/>
        <w:kinsoku w:val="0"/>
        <w:overflowPunct w:val="0"/>
        <w:spacing w:before="3"/>
        <w:rPr>
          <w:rFonts w:ascii="Calibri" w:hAnsi="Calibri" w:cs="Calibri"/>
          <w:sz w:val="21"/>
          <w:szCs w:val="21"/>
        </w:rPr>
      </w:pPr>
    </w:p>
    <w:p w14:paraId="53AA4F60" w14:textId="77777777" w:rsidR="00BB6288" w:rsidRDefault="00BB6288">
      <w:pPr>
        <w:pStyle w:val="Nadpis2"/>
        <w:numPr>
          <w:ilvl w:val="0"/>
          <w:numId w:val="16"/>
        </w:numPr>
        <w:tabs>
          <w:tab w:val="left" w:pos="1365"/>
        </w:tabs>
        <w:kinsoku w:val="0"/>
        <w:overflowPunct w:val="0"/>
        <w:spacing w:before="1"/>
        <w:ind w:hanging="568"/>
        <w:rPr>
          <w:color w:val="1B2574"/>
          <w:w w:val="110"/>
        </w:rPr>
      </w:pPr>
      <w:r>
        <w:rPr>
          <w:color w:val="1B2574"/>
          <w:w w:val="110"/>
        </w:rPr>
        <w:t xml:space="preserve">Další </w:t>
      </w:r>
      <w:bookmarkStart w:id="1" w:name="_bookmark1"/>
      <w:bookmarkEnd w:id="1"/>
      <w:r>
        <w:rPr>
          <w:color w:val="1B2574"/>
          <w:w w:val="110"/>
        </w:rPr>
        <w:t>služby podle těchto</w:t>
      </w:r>
      <w:r>
        <w:rPr>
          <w:color w:val="1B2574"/>
          <w:spacing w:val="29"/>
          <w:w w:val="110"/>
        </w:rPr>
        <w:t xml:space="preserve"> </w:t>
      </w:r>
      <w:r>
        <w:rPr>
          <w:color w:val="1B2574"/>
          <w:w w:val="110"/>
        </w:rPr>
        <w:t>VP</w:t>
      </w:r>
    </w:p>
    <w:p w14:paraId="47B3EC58" w14:textId="77777777" w:rsidR="00BB6288" w:rsidRDefault="00BB6288">
      <w:pPr>
        <w:pStyle w:val="Odstavecseseznamem"/>
        <w:numPr>
          <w:ilvl w:val="1"/>
          <w:numId w:val="16"/>
        </w:numPr>
        <w:tabs>
          <w:tab w:val="left" w:pos="1365"/>
        </w:tabs>
        <w:kinsoku w:val="0"/>
        <w:overflowPunct w:val="0"/>
        <w:spacing w:before="107"/>
        <w:ind w:hanging="568"/>
        <w:jc w:val="both"/>
        <w:rPr>
          <w:rFonts w:ascii="Calibri" w:hAnsi="Calibri" w:cs="Calibri"/>
          <w:b/>
          <w:bCs/>
          <w:w w:val="115"/>
          <w:sz w:val="17"/>
          <w:szCs w:val="17"/>
        </w:rPr>
      </w:pPr>
      <w:r>
        <w:rPr>
          <w:rFonts w:ascii="Calibri" w:hAnsi="Calibri" w:cs="Calibri"/>
          <w:b/>
          <w:bCs/>
          <w:w w:val="115"/>
          <w:sz w:val="17"/>
          <w:szCs w:val="17"/>
        </w:rPr>
        <w:t>Kdy se tyto VP rovněž</w:t>
      </w:r>
      <w:r>
        <w:rPr>
          <w:rFonts w:ascii="Calibri" w:hAnsi="Calibri" w:cs="Calibri"/>
          <w:b/>
          <w:bCs/>
          <w:spacing w:val="10"/>
          <w:w w:val="115"/>
          <w:sz w:val="17"/>
          <w:szCs w:val="17"/>
        </w:rPr>
        <w:t xml:space="preserve"> </w:t>
      </w:r>
      <w:r>
        <w:rPr>
          <w:rFonts w:ascii="Calibri" w:hAnsi="Calibri" w:cs="Calibri"/>
          <w:b/>
          <w:bCs/>
          <w:w w:val="115"/>
          <w:sz w:val="17"/>
          <w:szCs w:val="17"/>
        </w:rPr>
        <w:t>použijí</w:t>
      </w:r>
    </w:p>
    <w:p w14:paraId="5C7EB6F8" w14:textId="77777777" w:rsidR="00BB6288" w:rsidRDefault="00BB6288">
      <w:pPr>
        <w:pStyle w:val="Zkladntext"/>
        <w:kinsoku w:val="0"/>
        <w:overflowPunct w:val="0"/>
        <w:spacing w:before="12" w:line="254" w:lineRule="auto"/>
        <w:ind w:left="1364" w:right="1056"/>
        <w:jc w:val="both"/>
        <w:rPr>
          <w:rFonts w:ascii="Calibri" w:hAnsi="Calibri" w:cs="Calibri"/>
          <w:w w:val="105"/>
          <w:sz w:val="17"/>
          <w:szCs w:val="17"/>
        </w:rPr>
      </w:pPr>
      <w:r>
        <w:rPr>
          <w:rFonts w:ascii="Calibri" w:hAnsi="Calibri" w:cs="Calibri"/>
          <w:w w:val="105"/>
          <w:sz w:val="17"/>
          <w:szCs w:val="17"/>
        </w:rPr>
        <w:t xml:space="preserve">I pokud se nejedná o základní služby elektronických komunikací, mohou se vztahy řídit těmito </w:t>
      </w:r>
      <w:r>
        <w:rPr>
          <w:rFonts w:ascii="Calibri" w:hAnsi="Calibri" w:cs="Calibri"/>
          <w:spacing w:val="-9"/>
          <w:w w:val="105"/>
          <w:sz w:val="17"/>
          <w:szCs w:val="17"/>
        </w:rPr>
        <w:t xml:space="preserve">VP, </w:t>
      </w:r>
      <w:r>
        <w:rPr>
          <w:rFonts w:ascii="Calibri" w:hAnsi="Calibri" w:cs="Calibri"/>
          <w:w w:val="105"/>
          <w:sz w:val="17"/>
          <w:szCs w:val="17"/>
        </w:rPr>
        <w:t>když ve smlouvě na tyto VP výslovně odkážeme.</w:t>
      </w:r>
    </w:p>
    <w:p w14:paraId="043E417B" w14:textId="77777777" w:rsidR="00BB6288" w:rsidRDefault="00BB6288">
      <w:pPr>
        <w:pStyle w:val="Odstavecseseznamem"/>
        <w:numPr>
          <w:ilvl w:val="1"/>
          <w:numId w:val="16"/>
        </w:numPr>
        <w:tabs>
          <w:tab w:val="left" w:pos="1365"/>
        </w:tabs>
        <w:kinsoku w:val="0"/>
        <w:overflowPunct w:val="0"/>
        <w:ind w:hanging="568"/>
        <w:jc w:val="both"/>
        <w:rPr>
          <w:rFonts w:ascii="Calibri" w:hAnsi="Calibri" w:cs="Calibri"/>
          <w:b/>
          <w:bCs/>
          <w:w w:val="115"/>
          <w:sz w:val="17"/>
          <w:szCs w:val="17"/>
        </w:rPr>
      </w:pPr>
      <w:r>
        <w:rPr>
          <w:rFonts w:ascii="Calibri" w:hAnsi="Calibri" w:cs="Calibri"/>
          <w:b/>
          <w:bCs/>
          <w:w w:val="115"/>
          <w:sz w:val="17"/>
          <w:szCs w:val="17"/>
        </w:rPr>
        <w:t>Volitelné</w:t>
      </w:r>
      <w:r>
        <w:rPr>
          <w:rFonts w:ascii="Calibri" w:hAnsi="Calibri" w:cs="Calibri"/>
          <w:b/>
          <w:bCs/>
          <w:spacing w:val="2"/>
          <w:w w:val="115"/>
          <w:sz w:val="17"/>
          <w:szCs w:val="17"/>
        </w:rPr>
        <w:t xml:space="preserve"> </w:t>
      </w:r>
      <w:r>
        <w:rPr>
          <w:rFonts w:ascii="Calibri" w:hAnsi="Calibri" w:cs="Calibri"/>
          <w:b/>
          <w:bCs/>
          <w:w w:val="115"/>
          <w:sz w:val="17"/>
          <w:szCs w:val="17"/>
        </w:rPr>
        <w:t>služby</w:t>
      </w:r>
    </w:p>
    <w:p w14:paraId="6362C90C" w14:textId="77777777" w:rsidR="00BB6288" w:rsidRDefault="00BB6288">
      <w:pPr>
        <w:pStyle w:val="Zkladntext"/>
        <w:kinsoku w:val="0"/>
        <w:overflowPunct w:val="0"/>
        <w:spacing w:before="12"/>
        <w:ind w:left="1364"/>
        <w:jc w:val="both"/>
        <w:rPr>
          <w:rFonts w:ascii="Calibri" w:hAnsi="Calibri" w:cs="Calibri"/>
          <w:w w:val="105"/>
          <w:sz w:val="17"/>
          <w:szCs w:val="17"/>
        </w:rPr>
      </w:pPr>
      <w:r>
        <w:rPr>
          <w:rFonts w:ascii="Calibri" w:hAnsi="Calibri" w:cs="Calibri"/>
          <w:w w:val="105"/>
          <w:sz w:val="17"/>
          <w:szCs w:val="17"/>
        </w:rPr>
        <w:t>Vedle sjednaných základních služeb můžete čerpat z aktuální nabídky volitelných služeb, jejichž přehled, ceny</w:t>
      </w:r>
    </w:p>
    <w:p w14:paraId="5FC7C87E" w14:textId="77777777" w:rsidR="00BB6288" w:rsidRDefault="00BB6288">
      <w:pPr>
        <w:pStyle w:val="Zkladntext"/>
        <w:kinsoku w:val="0"/>
        <w:overflowPunct w:val="0"/>
        <w:spacing w:before="13" w:line="254" w:lineRule="auto"/>
        <w:ind w:left="1364" w:right="995"/>
        <w:jc w:val="both"/>
        <w:rPr>
          <w:rFonts w:ascii="Calibri" w:hAnsi="Calibri" w:cs="Calibri"/>
          <w:w w:val="105"/>
          <w:sz w:val="17"/>
          <w:szCs w:val="17"/>
        </w:rPr>
      </w:pPr>
      <w:r>
        <w:rPr>
          <w:rFonts w:ascii="Calibri" w:hAnsi="Calibri" w:cs="Calibri"/>
          <w:w w:val="105"/>
          <w:sz w:val="17"/>
          <w:szCs w:val="17"/>
        </w:rPr>
        <w:t xml:space="preserve">i podmínky objednání a čerpání pro vás pravidelně aktualizujeme ve zvláštním ceníku volitelných služeb. </w:t>
      </w:r>
      <w:r>
        <w:rPr>
          <w:rFonts w:ascii="Calibri" w:hAnsi="Calibri" w:cs="Calibri"/>
          <w:spacing w:val="-7"/>
          <w:w w:val="105"/>
          <w:sz w:val="17"/>
          <w:szCs w:val="17"/>
        </w:rPr>
        <w:t xml:space="preserve">Tam </w:t>
      </w:r>
      <w:r>
        <w:rPr>
          <w:rFonts w:ascii="Calibri" w:hAnsi="Calibri" w:cs="Calibri"/>
          <w:w w:val="105"/>
          <w:sz w:val="17"/>
          <w:szCs w:val="17"/>
        </w:rPr>
        <w:t>spadá například</w:t>
      </w:r>
      <w:r>
        <w:rPr>
          <w:rFonts w:ascii="Calibri" w:hAnsi="Calibri" w:cs="Calibri"/>
          <w:spacing w:val="-4"/>
          <w:w w:val="105"/>
          <w:sz w:val="17"/>
          <w:szCs w:val="17"/>
        </w:rPr>
        <w:t xml:space="preserve"> </w:t>
      </w:r>
      <w:r>
        <w:rPr>
          <w:rFonts w:ascii="Calibri" w:hAnsi="Calibri" w:cs="Calibri"/>
          <w:w w:val="105"/>
          <w:sz w:val="17"/>
          <w:szCs w:val="17"/>
        </w:rPr>
        <w:t>nabídka</w:t>
      </w:r>
      <w:r>
        <w:rPr>
          <w:rFonts w:ascii="Calibri" w:hAnsi="Calibri" w:cs="Calibri"/>
          <w:spacing w:val="-3"/>
          <w:w w:val="105"/>
          <w:sz w:val="17"/>
          <w:szCs w:val="17"/>
        </w:rPr>
        <w:t xml:space="preserve"> </w:t>
      </w:r>
      <w:r>
        <w:rPr>
          <w:rFonts w:ascii="Calibri" w:hAnsi="Calibri" w:cs="Calibri"/>
          <w:w w:val="105"/>
          <w:sz w:val="17"/>
          <w:szCs w:val="17"/>
        </w:rPr>
        <w:t>servisních</w:t>
      </w:r>
      <w:r>
        <w:rPr>
          <w:rFonts w:ascii="Calibri" w:hAnsi="Calibri" w:cs="Calibri"/>
          <w:spacing w:val="-3"/>
          <w:w w:val="105"/>
          <w:sz w:val="17"/>
          <w:szCs w:val="17"/>
        </w:rPr>
        <w:t xml:space="preserve"> </w:t>
      </w:r>
      <w:r>
        <w:rPr>
          <w:rFonts w:ascii="Calibri" w:hAnsi="Calibri" w:cs="Calibri"/>
          <w:w w:val="105"/>
          <w:sz w:val="17"/>
          <w:szCs w:val="17"/>
        </w:rPr>
        <w:t>a</w:t>
      </w:r>
      <w:r>
        <w:rPr>
          <w:rFonts w:ascii="Calibri" w:hAnsi="Calibri" w:cs="Calibri"/>
          <w:spacing w:val="-3"/>
          <w:w w:val="105"/>
          <w:sz w:val="17"/>
          <w:szCs w:val="17"/>
        </w:rPr>
        <w:t xml:space="preserve"> </w:t>
      </w:r>
      <w:r>
        <w:rPr>
          <w:rFonts w:ascii="Calibri" w:hAnsi="Calibri" w:cs="Calibri"/>
          <w:w w:val="105"/>
          <w:sz w:val="17"/>
          <w:szCs w:val="17"/>
        </w:rPr>
        <w:t>operátorských</w:t>
      </w:r>
      <w:r>
        <w:rPr>
          <w:rFonts w:ascii="Calibri" w:hAnsi="Calibri" w:cs="Calibri"/>
          <w:spacing w:val="-3"/>
          <w:w w:val="105"/>
          <w:sz w:val="17"/>
          <w:szCs w:val="17"/>
        </w:rPr>
        <w:t xml:space="preserve"> </w:t>
      </w:r>
      <w:r>
        <w:rPr>
          <w:rFonts w:ascii="Calibri" w:hAnsi="Calibri" w:cs="Calibri"/>
          <w:w w:val="105"/>
          <w:sz w:val="17"/>
          <w:szCs w:val="17"/>
        </w:rPr>
        <w:t>služeb</w:t>
      </w:r>
      <w:r>
        <w:rPr>
          <w:rFonts w:ascii="Calibri" w:hAnsi="Calibri" w:cs="Calibri"/>
          <w:spacing w:val="-3"/>
          <w:w w:val="105"/>
          <w:sz w:val="17"/>
          <w:szCs w:val="17"/>
        </w:rPr>
        <w:t xml:space="preserve"> </w:t>
      </w:r>
      <w:r>
        <w:rPr>
          <w:rFonts w:ascii="Calibri" w:hAnsi="Calibri" w:cs="Calibri"/>
          <w:w w:val="105"/>
          <w:sz w:val="17"/>
          <w:szCs w:val="17"/>
        </w:rPr>
        <w:t>nebo</w:t>
      </w:r>
      <w:r>
        <w:rPr>
          <w:rFonts w:ascii="Calibri" w:hAnsi="Calibri" w:cs="Calibri"/>
          <w:spacing w:val="-3"/>
          <w:w w:val="105"/>
          <w:sz w:val="17"/>
          <w:szCs w:val="17"/>
        </w:rPr>
        <w:t xml:space="preserve"> </w:t>
      </w:r>
      <w:r>
        <w:rPr>
          <w:rFonts w:ascii="Calibri" w:hAnsi="Calibri" w:cs="Calibri"/>
          <w:w w:val="105"/>
          <w:sz w:val="17"/>
          <w:szCs w:val="17"/>
        </w:rPr>
        <w:t>možnost</w:t>
      </w:r>
      <w:r>
        <w:rPr>
          <w:rFonts w:ascii="Calibri" w:hAnsi="Calibri" w:cs="Calibri"/>
          <w:spacing w:val="-3"/>
          <w:w w:val="105"/>
          <w:sz w:val="17"/>
          <w:szCs w:val="17"/>
        </w:rPr>
        <w:t xml:space="preserve"> </w:t>
      </w:r>
      <w:r>
        <w:rPr>
          <w:rFonts w:ascii="Calibri" w:hAnsi="Calibri" w:cs="Calibri"/>
          <w:w w:val="105"/>
          <w:sz w:val="17"/>
          <w:szCs w:val="17"/>
        </w:rPr>
        <w:t>čerpat</w:t>
      </w:r>
      <w:r>
        <w:rPr>
          <w:rFonts w:ascii="Calibri" w:hAnsi="Calibri" w:cs="Calibri"/>
          <w:spacing w:val="-3"/>
          <w:w w:val="105"/>
          <w:sz w:val="17"/>
          <w:szCs w:val="17"/>
        </w:rPr>
        <w:t xml:space="preserve"> </w:t>
      </w:r>
      <w:r>
        <w:rPr>
          <w:rFonts w:ascii="Calibri" w:hAnsi="Calibri" w:cs="Calibri"/>
          <w:w w:val="105"/>
          <w:sz w:val="17"/>
          <w:szCs w:val="17"/>
        </w:rPr>
        <w:t>roamingové</w:t>
      </w:r>
      <w:r>
        <w:rPr>
          <w:rFonts w:ascii="Calibri" w:hAnsi="Calibri" w:cs="Calibri"/>
          <w:spacing w:val="-3"/>
          <w:w w:val="105"/>
          <w:sz w:val="17"/>
          <w:szCs w:val="17"/>
        </w:rPr>
        <w:t xml:space="preserve"> </w:t>
      </w:r>
      <w:r>
        <w:rPr>
          <w:rFonts w:ascii="Calibri" w:hAnsi="Calibri" w:cs="Calibri"/>
          <w:w w:val="105"/>
          <w:sz w:val="17"/>
          <w:szCs w:val="17"/>
        </w:rPr>
        <w:t>služby</w:t>
      </w:r>
      <w:r>
        <w:rPr>
          <w:rFonts w:ascii="Calibri" w:hAnsi="Calibri" w:cs="Calibri"/>
          <w:spacing w:val="-3"/>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rámci</w:t>
      </w:r>
      <w:r>
        <w:rPr>
          <w:rFonts w:ascii="Calibri" w:hAnsi="Calibri" w:cs="Calibri"/>
          <w:spacing w:val="-3"/>
          <w:w w:val="105"/>
          <w:sz w:val="17"/>
          <w:szCs w:val="17"/>
        </w:rPr>
        <w:t xml:space="preserve"> </w:t>
      </w:r>
      <w:r>
        <w:rPr>
          <w:rFonts w:ascii="Calibri" w:hAnsi="Calibri" w:cs="Calibri"/>
          <w:w w:val="105"/>
          <w:sz w:val="17"/>
          <w:szCs w:val="17"/>
        </w:rPr>
        <w:t>Evropské</w:t>
      </w:r>
      <w:r>
        <w:rPr>
          <w:rFonts w:ascii="Calibri" w:hAnsi="Calibri" w:cs="Calibri"/>
          <w:spacing w:val="-3"/>
          <w:w w:val="105"/>
          <w:sz w:val="17"/>
          <w:szCs w:val="17"/>
        </w:rPr>
        <w:t xml:space="preserve"> </w:t>
      </w:r>
      <w:r>
        <w:rPr>
          <w:rFonts w:ascii="Calibri" w:hAnsi="Calibri" w:cs="Calibri"/>
          <w:w w:val="105"/>
          <w:sz w:val="17"/>
          <w:szCs w:val="17"/>
        </w:rPr>
        <w:t>unie trvale od jiného poskytovatele, který má s O2 uzavřenu příslušnou smlouvu. Máme jich ale mnohem víc.</w:t>
      </w:r>
      <w:r>
        <w:rPr>
          <w:rFonts w:ascii="Calibri" w:hAnsi="Calibri" w:cs="Calibri"/>
          <w:spacing w:val="-14"/>
          <w:w w:val="105"/>
          <w:sz w:val="17"/>
          <w:szCs w:val="17"/>
        </w:rPr>
        <w:t xml:space="preserve"> </w:t>
      </w:r>
      <w:r>
        <w:rPr>
          <w:rFonts w:ascii="Calibri" w:hAnsi="Calibri" w:cs="Calibri"/>
          <w:w w:val="105"/>
          <w:sz w:val="17"/>
          <w:szCs w:val="17"/>
        </w:rPr>
        <w:t>Možnost</w:t>
      </w:r>
    </w:p>
    <w:p w14:paraId="0E6382A3"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a podmínky čerpání volitelných služeb sjednáváte současně se smlouvou na základní službu, přičemž nabídka konkrétních volitelných služeb je vždy uvedena ve zvláštním ceníku s omezenou platností na 1 měsíc. Platnost může být prodloužena, a to opakovaně. Možnost čerpání a nastavení volitelných služeb si můžete kontrolovat a měnit</w:t>
      </w:r>
    </w:p>
    <w:p w14:paraId="1A975A2B" w14:textId="77777777" w:rsidR="00BB6288" w:rsidRDefault="00BB6288">
      <w:pPr>
        <w:pStyle w:val="Zkladntext"/>
        <w:kinsoku w:val="0"/>
        <w:overflowPunct w:val="0"/>
        <w:ind w:left="1364"/>
        <w:rPr>
          <w:rFonts w:ascii="Calibri" w:hAnsi="Calibri" w:cs="Calibri"/>
          <w:w w:val="105"/>
          <w:sz w:val="17"/>
          <w:szCs w:val="17"/>
        </w:rPr>
      </w:pPr>
      <w:r>
        <w:rPr>
          <w:rFonts w:ascii="Calibri" w:hAnsi="Calibri" w:cs="Calibri"/>
          <w:w w:val="105"/>
          <w:sz w:val="17"/>
          <w:szCs w:val="17"/>
        </w:rPr>
        <w:t>v aplikaci Moje O2.</w:t>
      </w:r>
    </w:p>
    <w:p w14:paraId="3B6AEAE1" w14:textId="77777777" w:rsidR="00BB6288" w:rsidRDefault="00BB6288">
      <w:pPr>
        <w:pStyle w:val="Odstavecseseznamem"/>
        <w:numPr>
          <w:ilvl w:val="1"/>
          <w:numId w:val="16"/>
        </w:numPr>
        <w:tabs>
          <w:tab w:val="left" w:pos="1365"/>
        </w:tabs>
        <w:kinsoku w:val="0"/>
        <w:overflowPunct w:val="0"/>
        <w:spacing w:before="69"/>
        <w:ind w:hanging="568"/>
        <w:rPr>
          <w:rFonts w:ascii="Calibri" w:hAnsi="Calibri" w:cs="Calibri"/>
          <w:b/>
          <w:bCs/>
          <w:w w:val="115"/>
          <w:sz w:val="17"/>
          <w:szCs w:val="17"/>
        </w:rPr>
      </w:pPr>
      <w:r>
        <w:rPr>
          <w:rFonts w:ascii="Calibri" w:hAnsi="Calibri" w:cs="Calibri"/>
          <w:b/>
          <w:bCs/>
          <w:w w:val="115"/>
          <w:sz w:val="17"/>
          <w:szCs w:val="17"/>
        </w:rPr>
        <w:t>Zadávání příkazů k platbám přes</w:t>
      </w:r>
      <w:r>
        <w:rPr>
          <w:rFonts w:ascii="Calibri" w:hAnsi="Calibri" w:cs="Calibri"/>
          <w:b/>
          <w:bCs/>
          <w:spacing w:val="9"/>
          <w:w w:val="115"/>
          <w:sz w:val="17"/>
          <w:szCs w:val="17"/>
        </w:rPr>
        <w:t xml:space="preserve"> </w:t>
      </w:r>
      <w:r>
        <w:rPr>
          <w:rFonts w:ascii="Calibri" w:hAnsi="Calibri" w:cs="Calibri"/>
          <w:b/>
          <w:bCs/>
          <w:w w:val="115"/>
          <w:sz w:val="17"/>
          <w:szCs w:val="17"/>
        </w:rPr>
        <w:t>O2</w:t>
      </w:r>
    </w:p>
    <w:p w14:paraId="0FC1899D" w14:textId="77777777" w:rsidR="00BB6288" w:rsidRDefault="00BB6288">
      <w:pPr>
        <w:pStyle w:val="Zkladntext"/>
        <w:kinsoku w:val="0"/>
        <w:overflowPunct w:val="0"/>
        <w:spacing w:before="13"/>
        <w:ind w:left="1364"/>
        <w:rPr>
          <w:rFonts w:ascii="Calibri" w:hAnsi="Calibri" w:cs="Calibri"/>
          <w:w w:val="105"/>
          <w:sz w:val="17"/>
          <w:szCs w:val="17"/>
        </w:rPr>
      </w:pPr>
      <w:r>
        <w:rPr>
          <w:rFonts w:ascii="Calibri" w:hAnsi="Calibri" w:cs="Calibri"/>
          <w:w w:val="105"/>
          <w:sz w:val="17"/>
          <w:szCs w:val="17"/>
        </w:rPr>
        <w:t>Podrobnější pravidla pro zadávání příkazů k platbám přes O2 jsou ve zvláštní části těchto VP a představují smlouvu</w:t>
      </w:r>
    </w:p>
    <w:p w14:paraId="0EC917A4" w14:textId="77777777" w:rsidR="00BB6288" w:rsidRDefault="00BB6288">
      <w:pPr>
        <w:pStyle w:val="Zkladntext"/>
        <w:kinsoku w:val="0"/>
        <w:overflowPunct w:val="0"/>
        <w:spacing w:before="12" w:line="254" w:lineRule="auto"/>
        <w:ind w:left="1364" w:right="782"/>
        <w:rPr>
          <w:rFonts w:ascii="Calibri" w:hAnsi="Calibri" w:cs="Calibri"/>
          <w:w w:val="105"/>
          <w:sz w:val="17"/>
          <w:szCs w:val="17"/>
        </w:rPr>
      </w:pPr>
      <w:r>
        <w:rPr>
          <w:rFonts w:ascii="Calibri" w:hAnsi="Calibri" w:cs="Calibri"/>
          <w:w w:val="105"/>
          <w:sz w:val="17"/>
          <w:szCs w:val="17"/>
        </w:rPr>
        <w:t>o platebních transakcích, kterou uzavíráte současně se smlouvou na základní službu. Nastavení a provádění transakcí si můžete kontrolovat a měnit v aplikaci Moje O2.</w:t>
      </w:r>
    </w:p>
    <w:p w14:paraId="539CAC9E"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Další</w:t>
      </w:r>
      <w:r>
        <w:rPr>
          <w:rFonts w:ascii="Calibri" w:hAnsi="Calibri" w:cs="Calibri"/>
          <w:b/>
          <w:bCs/>
          <w:spacing w:val="2"/>
          <w:w w:val="115"/>
          <w:sz w:val="17"/>
          <w:szCs w:val="17"/>
        </w:rPr>
        <w:t xml:space="preserve"> </w:t>
      </w:r>
      <w:r>
        <w:rPr>
          <w:rFonts w:ascii="Calibri" w:hAnsi="Calibri" w:cs="Calibri"/>
          <w:b/>
          <w:bCs/>
          <w:w w:val="115"/>
          <w:sz w:val="17"/>
          <w:szCs w:val="17"/>
        </w:rPr>
        <w:t>služby</w:t>
      </w:r>
    </w:p>
    <w:p w14:paraId="3C971286" w14:textId="77777777" w:rsidR="00BB6288" w:rsidRDefault="00BB6288">
      <w:pPr>
        <w:pStyle w:val="Zkladntext"/>
        <w:kinsoku w:val="0"/>
        <w:overflowPunct w:val="0"/>
        <w:spacing w:before="12" w:line="254" w:lineRule="auto"/>
        <w:ind w:left="1364" w:right="825"/>
        <w:rPr>
          <w:rFonts w:ascii="Calibri" w:hAnsi="Calibri" w:cs="Calibri"/>
          <w:w w:val="105"/>
          <w:sz w:val="17"/>
          <w:szCs w:val="17"/>
        </w:rPr>
      </w:pPr>
      <w:r>
        <w:rPr>
          <w:rFonts w:ascii="Calibri" w:hAnsi="Calibri" w:cs="Calibri"/>
          <w:w w:val="105"/>
          <w:sz w:val="17"/>
          <w:szCs w:val="17"/>
        </w:rPr>
        <w:t>Vedle základních služeb elektronických komunikací, volitelných služeb a plateb přes O2 můžete od O2 čerpat další služby (např. pronájem koncových zařízení či nákup na splátky aj.), pokud takové služby aktuálně nabízíme. Nebude-li sjednáno jinak, z ceníku a VP se na tyto další služby použije ta úprava, která je pro poskytování dalších služeb potřebná (zejména placení vyúčtování nebo ukončení smluvního vztahu).</w:t>
      </w:r>
    </w:p>
    <w:p w14:paraId="0AAE7274"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Co tyto VP</w:t>
      </w:r>
      <w:r>
        <w:rPr>
          <w:rFonts w:ascii="Calibri" w:hAnsi="Calibri" w:cs="Calibri"/>
          <w:b/>
          <w:bCs/>
          <w:spacing w:val="6"/>
          <w:w w:val="115"/>
          <w:sz w:val="17"/>
          <w:szCs w:val="17"/>
        </w:rPr>
        <w:t xml:space="preserve"> </w:t>
      </w:r>
      <w:r>
        <w:rPr>
          <w:rFonts w:ascii="Calibri" w:hAnsi="Calibri" w:cs="Calibri"/>
          <w:b/>
          <w:bCs/>
          <w:w w:val="115"/>
          <w:sz w:val="17"/>
          <w:szCs w:val="17"/>
        </w:rPr>
        <w:t>neupravují</w:t>
      </w:r>
    </w:p>
    <w:p w14:paraId="61698276" w14:textId="77777777" w:rsidR="00BB6288" w:rsidRDefault="00BB6288">
      <w:pPr>
        <w:pStyle w:val="Zkladntext"/>
        <w:kinsoku w:val="0"/>
        <w:overflowPunct w:val="0"/>
        <w:spacing w:before="13" w:line="254" w:lineRule="auto"/>
        <w:ind w:left="1364" w:right="790"/>
        <w:rPr>
          <w:rFonts w:ascii="Calibri" w:hAnsi="Calibri" w:cs="Calibri"/>
          <w:w w:val="105"/>
          <w:sz w:val="17"/>
          <w:szCs w:val="17"/>
        </w:rPr>
      </w:pPr>
      <w:r>
        <w:rPr>
          <w:rFonts w:ascii="Calibri" w:hAnsi="Calibri" w:cs="Calibri"/>
          <w:w w:val="105"/>
          <w:sz w:val="17"/>
          <w:szCs w:val="17"/>
        </w:rPr>
        <w:t>Tyto VP se nevztahují na mobilní předplacené služby, na veřejné telefonní automaty ani prodej a opravy zboží. Nejsou ani určeny pro jiné poskytovatele služeb v síti O2 (MVNO). Služby podle těchto VP nelze užívat k propojování sítí;</w:t>
      </w:r>
    </w:p>
    <w:p w14:paraId="27BEDD28" w14:textId="77777777" w:rsidR="00BB6288" w:rsidRDefault="00BB6288">
      <w:pPr>
        <w:pStyle w:val="Zkladntext"/>
        <w:kinsoku w:val="0"/>
        <w:overflowPunct w:val="0"/>
        <w:ind w:left="1364"/>
        <w:rPr>
          <w:rFonts w:ascii="Calibri" w:hAnsi="Calibri" w:cs="Calibri"/>
          <w:w w:val="105"/>
          <w:sz w:val="17"/>
          <w:szCs w:val="17"/>
        </w:rPr>
      </w:pPr>
      <w:r>
        <w:rPr>
          <w:rFonts w:ascii="Calibri" w:hAnsi="Calibri" w:cs="Calibri"/>
          <w:w w:val="105"/>
          <w:sz w:val="17"/>
          <w:szCs w:val="17"/>
        </w:rPr>
        <w:t>k tomu slouží velkoobchodní smlouvy.</w:t>
      </w:r>
    </w:p>
    <w:p w14:paraId="60371DC6" w14:textId="77777777" w:rsidR="00BB6288" w:rsidRDefault="00BB6288">
      <w:pPr>
        <w:pStyle w:val="Zkladntext"/>
        <w:kinsoku w:val="0"/>
        <w:overflowPunct w:val="0"/>
        <w:spacing w:before="4"/>
        <w:rPr>
          <w:rFonts w:ascii="Calibri" w:hAnsi="Calibri" w:cs="Calibri"/>
        </w:rPr>
      </w:pPr>
    </w:p>
    <w:p w14:paraId="3D7E1164" w14:textId="77777777" w:rsidR="00BB6288" w:rsidRDefault="00BB6288">
      <w:pPr>
        <w:pStyle w:val="Nadpis2"/>
        <w:numPr>
          <w:ilvl w:val="0"/>
          <w:numId w:val="16"/>
        </w:numPr>
        <w:tabs>
          <w:tab w:val="left" w:pos="1365"/>
        </w:tabs>
        <w:kinsoku w:val="0"/>
        <w:overflowPunct w:val="0"/>
        <w:ind w:hanging="568"/>
        <w:rPr>
          <w:color w:val="1B2574"/>
          <w:w w:val="115"/>
        </w:rPr>
      </w:pPr>
      <w:r>
        <w:rPr>
          <w:color w:val="1B2574"/>
          <w:w w:val="115"/>
        </w:rPr>
        <w:t xml:space="preserve">Jak </w:t>
      </w:r>
      <w:bookmarkStart w:id="2" w:name="_bookmark2"/>
      <w:bookmarkEnd w:id="2"/>
      <w:r>
        <w:rPr>
          <w:color w:val="1B2574"/>
          <w:w w:val="115"/>
        </w:rPr>
        <w:t>se uzavírá</w:t>
      </w:r>
      <w:r>
        <w:rPr>
          <w:color w:val="1B2574"/>
          <w:spacing w:val="10"/>
          <w:w w:val="115"/>
        </w:rPr>
        <w:t xml:space="preserve"> </w:t>
      </w:r>
      <w:r>
        <w:rPr>
          <w:color w:val="1B2574"/>
          <w:w w:val="115"/>
        </w:rPr>
        <w:t>smlouva</w:t>
      </w:r>
    </w:p>
    <w:p w14:paraId="286E08B7" w14:textId="77777777" w:rsidR="00BB6288" w:rsidRDefault="00BB6288">
      <w:pPr>
        <w:pStyle w:val="Odstavecseseznamem"/>
        <w:numPr>
          <w:ilvl w:val="1"/>
          <w:numId w:val="16"/>
        </w:numPr>
        <w:tabs>
          <w:tab w:val="left" w:pos="1365"/>
        </w:tabs>
        <w:kinsoku w:val="0"/>
        <w:overflowPunct w:val="0"/>
        <w:spacing w:before="107"/>
        <w:ind w:hanging="568"/>
        <w:rPr>
          <w:rFonts w:ascii="Calibri" w:hAnsi="Calibri" w:cs="Calibri"/>
          <w:b/>
          <w:bCs/>
          <w:w w:val="105"/>
          <w:sz w:val="17"/>
          <w:szCs w:val="17"/>
        </w:rPr>
      </w:pPr>
      <w:r>
        <w:rPr>
          <w:rFonts w:ascii="Calibri" w:hAnsi="Calibri" w:cs="Calibri"/>
          <w:b/>
          <w:bCs/>
          <w:w w:val="105"/>
          <w:sz w:val="17"/>
          <w:szCs w:val="17"/>
        </w:rPr>
        <w:t>Osobně / telefonicky / přes</w:t>
      </w:r>
      <w:r>
        <w:rPr>
          <w:rFonts w:ascii="Calibri" w:hAnsi="Calibri" w:cs="Calibri"/>
          <w:b/>
          <w:bCs/>
          <w:spacing w:val="35"/>
          <w:w w:val="105"/>
          <w:sz w:val="17"/>
          <w:szCs w:val="17"/>
        </w:rPr>
        <w:t xml:space="preserve"> </w:t>
      </w:r>
      <w:r>
        <w:rPr>
          <w:rFonts w:ascii="Calibri" w:hAnsi="Calibri" w:cs="Calibri"/>
          <w:b/>
          <w:bCs/>
          <w:w w:val="105"/>
          <w:sz w:val="17"/>
          <w:szCs w:val="17"/>
        </w:rPr>
        <w:t>e-shop</w:t>
      </w:r>
    </w:p>
    <w:p w14:paraId="205110BA"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Smlouvu můžete uzavřít či změnit osobně za přítomnosti obou stran, telefonicky nebo přes e-shop. Pokud to zákon nevylučuje, můžete svůj souhlas se závazností smlouvy či její změny potvrdit po obdržení nabídky i využitím služby, které se smlouva či změna týká. Spotřebitelům předtím poskytneme shrnutí smlouvy. To poskytneme i zájemcům, kteří před uzavřením smlouvy doloží O2 své postavení mikropodniku, malého podniku či neziskové organizace a nároku na tyto dokumenty se nezřeknou. Zřízení další služby nebo změna stávající představují změnu smlouvy.</w:t>
      </w:r>
    </w:p>
    <w:p w14:paraId="60FB648B"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Identifikační</w:t>
      </w:r>
      <w:r>
        <w:rPr>
          <w:rFonts w:ascii="Calibri" w:hAnsi="Calibri" w:cs="Calibri"/>
          <w:b/>
          <w:bCs/>
          <w:spacing w:val="2"/>
          <w:w w:val="115"/>
          <w:sz w:val="17"/>
          <w:szCs w:val="17"/>
        </w:rPr>
        <w:t xml:space="preserve"> </w:t>
      </w:r>
      <w:r>
        <w:rPr>
          <w:rFonts w:ascii="Calibri" w:hAnsi="Calibri" w:cs="Calibri"/>
          <w:b/>
          <w:bCs/>
          <w:w w:val="115"/>
          <w:sz w:val="17"/>
          <w:szCs w:val="17"/>
        </w:rPr>
        <w:t>údaje</w:t>
      </w:r>
    </w:p>
    <w:p w14:paraId="274D1272" w14:textId="77777777" w:rsidR="00BB6288" w:rsidRDefault="00BB6288">
      <w:pPr>
        <w:pStyle w:val="Zkladntext"/>
        <w:kinsoku w:val="0"/>
        <w:overflowPunct w:val="0"/>
        <w:spacing w:before="13" w:line="254" w:lineRule="auto"/>
        <w:ind w:left="1364" w:right="1096"/>
        <w:rPr>
          <w:rFonts w:ascii="Calibri" w:hAnsi="Calibri" w:cs="Calibri"/>
          <w:w w:val="105"/>
          <w:sz w:val="17"/>
          <w:szCs w:val="17"/>
        </w:rPr>
      </w:pPr>
      <w:r>
        <w:rPr>
          <w:rFonts w:ascii="Calibri" w:hAnsi="Calibri" w:cs="Calibri"/>
          <w:w w:val="105"/>
          <w:sz w:val="17"/>
          <w:szCs w:val="17"/>
        </w:rPr>
        <w:t>Vždycky potřebujeme znát identifikační údaje osoby, se kterou budeme uzavírat smlouvu: jméno, příjmení (spotřebitele nebo podnikající fyzické osoby), obchodní firmu nebo název (právnické osoby), e-mail (pro ověření registrace), kontaktní telefonní číslo, rodné číslo, IČO, DIČ (je-li přiděleno), stejné údaje o zástupci, a případně další skutečnosti vyžadované smluvním formulářem. Údaje vyplňuje náš pracovník nebo obchodní zástupce podle údajů uváděných účastníkem nebo jeho zástupcem. Nebo je uvádí účastník či jeho zástupce sám na webové stránce (e-shopu). Smlouva uzavřená rodičem ve prospěch dítěte zavazuje rodiče. Rodič se zavazuje uhradit cenu za poskytnuté služby.</w:t>
      </w:r>
    </w:p>
    <w:p w14:paraId="52C9731C"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Pravdivé, správné a aktuální</w:t>
      </w:r>
      <w:r>
        <w:rPr>
          <w:rFonts w:ascii="Calibri" w:hAnsi="Calibri" w:cs="Calibri"/>
          <w:b/>
          <w:bCs/>
          <w:spacing w:val="7"/>
          <w:w w:val="115"/>
          <w:sz w:val="17"/>
          <w:szCs w:val="17"/>
        </w:rPr>
        <w:t xml:space="preserve"> </w:t>
      </w:r>
      <w:r>
        <w:rPr>
          <w:rFonts w:ascii="Calibri" w:hAnsi="Calibri" w:cs="Calibri"/>
          <w:b/>
          <w:bCs/>
          <w:w w:val="115"/>
          <w:sz w:val="17"/>
          <w:szCs w:val="17"/>
        </w:rPr>
        <w:t>údaje</w:t>
      </w:r>
    </w:p>
    <w:p w14:paraId="1551CEE5"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Při uzavírání nebo změně smlouvy, i kdykoli později na naši žádost, jste povinen uvést pravdivé a úplné údaje o tom, kdo o čerpání služeb žádá. Nesmíte se vydávat za jinou osobu. V případě změny údajů jste povinen tyto údaje aktualizovat a neprodleně nás informovat.</w:t>
      </w:r>
    </w:p>
    <w:p w14:paraId="7E7AD2DF"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0"/>
          <w:sz w:val="17"/>
          <w:szCs w:val="17"/>
        </w:rPr>
      </w:pPr>
      <w:r>
        <w:rPr>
          <w:rFonts w:ascii="Calibri" w:hAnsi="Calibri" w:cs="Calibri"/>
          <w:b/>
          <w:bCs/>
          <w:w w:val="110"/>
          <w:sz w:val="17"/>
          <w:szCs w:val="17"/>
        </w:rPr>
        <w:t>Prověření</w:t>
      </w:r>
      <w:r>
        <w:rPr>
          <w:rFonts w:ascii="Calibri" w:hAnsi="Calibri" w:cs="Calibri"/>
          <w:b/>
          <w:bCs/>
          <w:spacing w:val="4"/>
          <w:w w:val="110"/>
          <w:sz w:val="17"/>
          <w:szCs w:val="17"/>
        </w:rPr>
        <w:t xml:space="preserve"> </w:t>
      </w:r>
      <w:r>
        <w:rPr>
          <w:rFonts w:ascii="Calibri" w:hAnsi="Calibri" w:cs="Calibri"/>
          <w:b/>
          <w:bCs/>
          <w:w w:val="110"/>
          <w:sz w:val="17"/>
          <w:szCs w:val="17"/>
        </w:rPr>
        <w:t>důvěryhodnosti</w:t>
      </w:r>
    </w:p>
    <w:p w14:paraId="48F8B13E"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0"/>
          <w:sz w:val="17"/>
          <w:szCs w:val="17"/>
        </w:rPr>
        <w:sectPr w:rsidR="00BB6288">
          <w:pgSz w:w="11910" w:h="16840"/>
          <w:pgMar w:top="1900" w:right="599" w:bottom="740" w:left="620" w:header="801" w:footer="549" w:gutter="0"/>
          <w:cols w:space="708"/>
          <w:noEndnote/>
        </w:sectPr>
      </w:pPr>
    </w:p>
    <w:p w14:paraId="07B477A9" w14:textId="77777777" w:rsidR="00BB6288" w:rsidRDefault="00BB6288">
      <w:pPr>
        <w:pStyle w:val="Zkladntext"/>
        <w:kinsoku w:val="0"/>
        <w:overflowPunct w:val="0"/>
        <w:rPr>
          <w:rFonts w:ascii="Calibri" w:hAnsi="Calibri" w:cs="Calibri"/>
          <w:b/>
          <w:bCs/>
          <w:sz w:val="20"/>
          <w:szCs w:val="20"/>
        </w:rPr>
      </w:pPr>
    </w:p>
    <w:p w14:paraId="315F4398" w14:textId="77777777" w:rsidR="00BB6288" w:rsidRDefault="00BB6288">
      <w:pPr>
        <w:pStyle w:val="Zkladntext"/>
        <w:kinsoku w:val="0"/>
        <w:overflowPunct w:val="0"/>
        <w:spacing w:before="10"/>
        <w:rPr>
          <w:rFonts w:ascii="Calibri" w:hAnsi="Calibri" w:cs="Calibri"/>
          <w:b/>
          <w:bCs/>
        </w:rPr>
      </w:pPr>
    </w:p>
    <w:p w14:paraId="2EB0F6B6" w14:textId="77777777" w:rsidR="00BB6288" w:rsidRDefault="00BB6288">
      <w:pPr>
        <w:pStyle w:val="Zkladntext"/>
        <w:kinsoku w:val="0"/>
        <w:overflowPunct w:val="0"/>
        <w:spacing w:before="82" w:line="254" w:lineRule="auto"/>
        <w:ind w:left="1364" w:right="855"/>
        <w:rPr>
          <w:rFonts w:ascii="Calibri" w:hAnsi="Calibri" w:cs="Calibri"/>
          <w:w w:val="105"/>
          <w:sz w:val="17"/>
          <w:szCs w:val="17"/>
        </w:rPr>
      </w:pPr>
      <w:r>
        <w:rPr>
          <w:rFonts w:ascii="Calibri" w:hAnsi="Calibri" w:cs="Calibri"/>
          <w:w w:val="105"/>
          <w:sz w:val="17"/>
          <w:szCs w:val="17"/>
        </w:rPr>
        <w:t>Po sdělení údajů si prověříme, zda nám tatáž osoba již někdy nedlužila nebo není vedena v negativních registrech (SOLUS). Prověření v negativních registrech (SOLUS) můžete odmítnout, ale v takovém případě máme právo</w:t>
      </w:r>
    </w:p>
    <w:p w14:paraId="55F56B73"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na složení finanční jistoty (depozitu). Můžeme vyžadovat složení jistoty i v jiných odůvodněných případech, zejména pokud by mohlo být ztíženo vymáhání případných pohledávek. Jistotu neúročíme a máme právo ji jednostranně použít ke splnění jakýchkoli dluhů po splatnosti, které má účastník vůči nám. Není-li sjednáno jinak, jistotu vracíme účastníkovi podle jeho pokynů po skončení smlouvy a splnění všech jeho dluhů vůči nám.</w:t>
      </w:r>
    </w:p>
    <w:p w14:paraId="4327F19F"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V O2 prodejně nebo u obchodního</w:t>
      </w:r>
      <w:r>
        <w:rPr>
          <w:rFonts w:ascii="Calibri" w:hAnsi="Calibri" w:cs="Calibri"/>
          <w:b/>
          <w:bCs/>
          <w:spacing w:val="10"/>
          <w:w w:val="115"/>
          <w:sz w:val="17"/>
          <w:szCs w:val="17"/>
        </w:rPr>
        <w:t xml:space="preserve"> </w:t>
      </w:r>
      <w:r>
        <w:rPr>
          <w:rFonts w:ascii="Calibri" w:hAnsi="Calibri" w:cs="Calibri"/>
          <w:b/>
          <w:bCs/>
          <w:w w:val="115"/>
          <w:sz w:val="17"/>
          <w:szCs w:val="17"/>
        </w:rPr>
        <w:t>zástupce</w:t>
      </w:r>
    </w:p>
    <w:p w14:paraId="6E6D283E"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Smluvní formulář podepíšete buď podpisem v listinné podobě, nebo vlastnoručním digitálním podpisem</w:t>
      </w:r>
    </w:p>
    <w:p w14:paraId="6CADB74D" w14:textId="77777777" w:rsidR="00BB6288" w:rsidRDefault="00BB6288">
      <w:pPr>
        <w:pStyle w:val="Zkladntext"/>
        <w:kinsoku w:val="0"/>
        <w:overflowPunct w:val="0"/>
        <w:spacing w:before="13" w:line="254" w:lineRule="auto"/>
        <w:ind w:left="1364" w:right="989"/>
        <w:rPr>
          <w:rFonts w:ascii="Calibri" w:hAnsi="Calibri" w:cs="Calibri"/>
          <w:w w:val="105"/>
          <w:sz w:val="17"/>
          <w:szCs w:val="17"/>
        </w:rPr>
      </w:pPr>
      <w:r>
        <w:rPr>
          <w:rFonts w:ascii="Calibri" w:hAnsi="Calibri" w:cs="Calibri"/>
          <w:w w:val="105"/>
          <w:sz w:val="17"/>
          <w:szCs w:val="17"/>
        </w:rPr>
        <w:t>do elektronického souboru za pomoci digitálního pera a snímací podložky. Svou totožnost prokážete úředním dokladem totožnosti. O2 je oprávněna ověřit správnost údajů a pravost dokladů, pořídit kopie dokladů a tyto kopie archivovat pro potřeby O2, zejména pro prokazování existence smlouvy či požadavků na zřízení či změnu služby</w:t>
      </w:r>
    </w:p>
    <w:p w14:paraId="5F5DEAA6" w14:textId="77777777" w:rsidR="00BB6288" w:rsidRDefault="00BB6288">
      <w:pPr>
        <w:pStyle w:val="Zkladntext"/>
        <w:kinsoku w:val="0"/>
        <w:overflowPunct w:val="0"/>
        <w:spacing w:line="254" w:lineRule="auto"/>
        <w:ind w:left="1364" w:right="772"/>
        <w:rPr>
          <w:rFonts w:ascii="Calibri" w:hAnsi="Calibri" w:cs="Calibri"/>
          <w:w w:val="105"/>
          <w:sz w:val="17"/>
          <w:szCs w:val="17"/>
        </w:rPr>
      </w:pPr>
      <w:r>
        <w:rPr>
          <w:rFonts w:ascii="Calibri" w:hAnsi="Calibri" w:cs="Calibri"/>
          <w:w w:val="105"/>
          <w:sz w:val="17"/>
          <w:szCs w:val="17"/>
        </w:rPr>
        <w:t>a pro prokazování pravosti podpisu. O2 může rozšířit možnosti podpisu či souhlasu o jiné průkazné a zaznamenatelné způsoby.</w:t>
      </w:r>
    </w:p>
    <w:p w14:paraId="30FFCEE1"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Zvláštní postup pro spotřebitele mimo</w:t>
      </w:r>
      <w:r>
        <w:rPr>
          <w:rFonts w:ascii="Calibri" w:hAnsi="Calibri" w:cs="Calibri"/>
          <w:b/>
          <w:bCs/>
          <w:spacing w:val="7"/>
          <w:w w:val="115"/>
          <w:sz w:val="17"/>
          <w:szCs w:val="17"/>
        </w:rPr>
        <w:t xml:space="preserve"> </w:t>
      </w:r>
      <w:r>
        <w:rPr>
          <w:rFonts w:ascii="Calibri" w:hAnsi="Calibri" w:cs="Calibri"/>
          <w:b/>
          <w:bCs/>
          <w:w w:val="115"/>
          <w:sz w:val="17"/>
          <w:szCs w:val="17"/>
        </w:rPr>
        <w:t>prodejnu</w:t>
      </w:r>
    </w:p>
    <w:p w14:paraId="60B048C8"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Od smlouvy uzavřené s fyzickou osobou mimo prodejnu (na ulici, u spotřebitele doma) má účastník právo odstoupit do 14 dní od okamžiku, kdy jsou mu doručeny informace vyžadované zákonem, včetně poučení o odstoupení</w:t>
      </w:r>
    </w:p>
    <w:p w14:paraId="65E4FF97" w14:textId="77777777" w:rsidR="00BB6288" w:rsidRDefault="00BB6288">
      <w:pPr>
        <w:pStyle w:val="Zkladntext"/>
        <w:kinsoku w:val="0"/>
        <w:overflowPunct w:val="0"/>
        <w:spacing w:line="254" w:lineRule="auto"/>
        <w:ind w:left="1364" w:right="1106"/>
        <w:rPr>
          <w:rFonts w:ascii="Calibri" w:hAnsi="Calibri" w:cs="Calibri"/>
          <w:w w:val="105"/>
          <w:sz w:val="17"/>
          <w:szCs w:val="17"/>
        </w:rPr>
      </w:pPr>
      <w:r>
        <w:rPr>
          <w:rFonts w:ascii="Calibri" w:hAnsi="Calibri" w:cs="Calibri"/>
          <w:w w:val="105"/>
          <w:sz w:val="17"/>
          <w:szCs w:val="17"/>
        </w:rPr>
        <w:t>a vzorového formuláře na odstoupení. Doručujeme je do Moje O2 nebo jiným způsobem pro zasílání vyúčtování. Odstoupit lze i od změny smlouvy. Služby lze čerpat, jakmile je to technicky možné, a účastník se zavazuje uhradit poměrnou část ceny za možnost služby čerpat, i pokud se následně rozhodne odstoupit.</w:t>
      </w:r>
    </w:p>
    <w:p w14:paraId="1D2E2304"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0"/>
          <w:sz w:val="17"/>
          <w:szCs w:val="17"/>
        </w:rPr>
      </w:pPr>
      <w:r>
        <w:rPr>
          <w:rFonts w:ascii="Calibri" w:hAnsi="Calibri" w:cs="Calibri"/>
          <w:b/>
          <w:bCs/>
          <w:w w:val="110"/>
          <w:sz w:val="17"/>
          <w:szCs w:val="17"/>
        </w:rPr>
        <w:t>Zvláštní postup při sjednání na dálku (Moje</w:t>
      </w:r>
      <w:r>
        <w:rPr>
          <w:rFonts w:ascii="Calibri" w:hAnsi="Calibri" w:cs="Calibri"/>
          <w:b/>
          <w:bCs/>
          <w:spacing w:val="35"/>
          <w:w w:val="110"/>
          <w:sz w:val="17"/>
          <w:szCs w:val="17"/>
        </w:rPr>
        <w:t xml:space="preserve"> </w:t>
      </w:r>
      <w:r>
        <w:rPr>
          <w:rFonts w:ascii="Calibri" w:hAnsi="Calibri" w:cs="Calibri"/>
          <w:b/>
          <w:bCs/>
          <w:w w:val="110"/>
          <w:sz w:val="17"/>
          <w:szCs w:val="17"/>
        </w:rPr>
        <w:t>O2/e-shop/telefonicky)</w:t>
      </w:r>
    </w:p>
    <w:p w14:paraId="0E021E28" w14:textId="77777777" w:rsidR="00BB6288" w:rsidRDefault="00BB6288">
      <w:pPr>
        <w:pStyle w:val="Zkladntext"/>
        <w:kinsoku w:val="0"/>
        <w:overflowPunct w:val="0"/>
        <w:spacing w:before="13" w:line="254" w:lineRule="auto"/>
        <w:ind w:left="1364" w:right="1170"/>
        <w:rPr>
          <w:rFonts w:ascii="Calibri" w:hAnsi="Calibri" w:cs="Calibri"/>
          <w:w w:val="105"/>
          <w:sz w:val="17"/>
          <w:szCs w:val="17"/>
        </w:rPr>
      </w:pPr>
      <w:r>
        <w:rPr>
          <w:rFonts w:ascii="Calibri" w:hAnsi="Calibri" w:cs="Calibri"/>
          <w:w w:val="105"/>
          <w:sz w:val="17"/>
          <w:szCs w:val="17"/>
        </w:rPr>
        <w:t>Zde je podpis nahrazen jinými prostředky. O2 si vyhrazuje právo archivovat telefonickou nahrávku i všechny logy z Moje O2 nebo e-shopu. O2 může v takovém případě nechat doručit smluvní formulář na adresu účastníka</w:t>
      </w:r>
    </w:p>
    <w:p w14:paraId="024BA5DF" w14:textId="77777777" w:rsidR="00BB6288" w:rsidRDefault="00BB6288">
      <w:pPr>
        <w:pStyle w:val="Zkladntext"/>
        <w:kinsoku w:val="0"/>
        <w:overflowPunct w:val="0"/>
        <w:spacing w:line="254" w:lineRule="auto"/>
        <w:ind w:left="1364" w:right="772"/>
        <w:rPr>
          <w:rFonts w:ascii="Calibri" w:hAnsi="Calibri" w:cs="Calibri"/>
          <w:w w:val="105"/>
          <w:sz w:val="17"/>
          <w:szCs w:val="17"/>
        </w:rPr>
      </w:pPr>
      <w:r>
        <w:rPr>
          <w:rFonts w:ascii="Calibri" w:hAnsi="Calibri" w:cs="Calibri"/>
          <w:w w:val="105"/>
          <w:sz w:val="17"/>
          <w:szCs w:val="17"/>
        </w:rPr>
        <w:t>do vlastních rukou prostřednictvím držitele poštovní licence. Ten při dodržení pravidel poštovního tajemství ověří totožnost podle rodného čísla na doručence, které O2 uvede na základě předchozí komunikace. O2 může též ověřit totožnost prostřednictvím kurýra, který má právo pořídit pro O2 kopie dokladů, nebo prostřednictvím k tomu určené aplikace. Nedojde-li ke zjištění totožnosti účastníka při uzavření smlouvy, může O2 požadovat její ověření následně</w:t>
      </w:r>
    </w:p>
    <w:p w14:paraId="2B271E7A"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a stanovit pro něj lhůtu. Po jejím marném uplynutí je O2 oprávněna poskytování služby přerušit nebo smlouvu vypovědět. I zde má účastník - fyzická osoba právo odstoupit stejně jako v čl. 3.6 výše.</w:t>
      </w:r>
    </w:p>
    <w:p w14:paraId="16C8E639" w14:textId="77777777" w:rsidR="00BB6288" w:rsidRDefault="00BB6288">
      <w:pPr>
        <w:pStyle w:val="Odstavecseseznamem"/>
        <w:numPr>
          <w:ilvl w:val="1"/>
          <w:numId w:val="16"/>
        </w:numPr>
        <w:tabs>
          <w:tab w:val="left" w:pos="1365"/>
        </w:tabs>
        <w:kinsoku w:val="0"/>
        <w:overflowPunct w:val="0"/>
        <w:spacing w:before="56"/>
        <w:ind w:hanging="568"/>
        <w:rPr>
          <w:rFonts w:ascii="Calibri" w:hAnsi="Calibri" w:cs="Calibri"/>
          <w:b/>
          <w:bCs/>
          <w:w w:val="115"/>
          <w:sz w:val="17"/>
          <w:szCs w:val="17"/>
        </w:rPr>
      </w:pPr>
      <w:r>
        <w:rPr>
          <w:rFonts w:ascii="Calibri" w:hAnsi="Calibri" w:cs="Calibri"/>
          <w:b/>
          <w:bCs/>
          <w:w w:val="115"/>
          <w:sz w:val="17"/>
          <w:szCs w:val="17"/>
        </w:rPr>
        <w:t>Kdy O2 smlouvu</w:t>
      </w:r>
      <w:r>
        <w:rPr>
          <w:rFonts w:ascii="Calibri" w:hAnsi="Calibri" w:cs="Calibri"/>
          <w:b/>
          <w:bCs/>
          <w:spacing w:val="6"/>
          <w:w w:val="115"/>
          <w:sz w:val="17"/>
          <w:szCs w:val="17"/>
        </w:rPr>
        <w:t xml:space="preserve"> </w:t>
      </w:r>
      <w:r>
        <w:rPr>
          <w:rFonts w:ascii="Calibri" w:hAnsi="Calibri" w:cs="Calibri"/>
          <w:b/>
          <w:bCs/>
          <w:w w:val="115"/>
          <w:sz w:val="17"/>
          <w:szCs w:val="17"/>
        </w:rPr>
        <w:t>neuzavře</w:t>
      </w:r>
    </w:p>
    <w:p w14:paraId="3434D028" w14:textId="77777777" w:rsidR="00BB6288" w:rsidRDefault="00BB6288">
      <w:pPr>
        <w:pStyle w:val="Zkladntext"/>
        <w:kinsoku w:val="0"/>
        <w:overflowPunct w:val="0"/>
        <w:spacing w:before="13"/>
        <w:ind w:left="1364"/>
        <w:rPr>
          <w:rFonts w:ascii="Calibri" w:hAnsi="Calibri" w:cs="Calibri"/>
          <w:w w:val="105"/>
          <w:sz w:val="17"/>
          <w:szCs w:val="17"/>
        </w:rPr>
      </w:pPr>
      <w:r>
        <w:rPr>
          <w:rFonts w:ascii="Calibri" w:hAnsi="Calibri" w:cs="Calibri"/>
          <w:w w:val="105"/>
          <w:sz w:val="17"/>
          <w:szCs w:val="17"/>
        </w:rPr>
        <w:t>O2 smlouvu neuzavře, když osoba mající zájem o uzavření, případně její zástupce:</w:t>
      </w:r>
    </w:p>
    <w:p w14:paraId="692251E4" w14:textId="77777777" w:rsidR="00BB6288" w:rsidRDefault="00BB6288">
      <w:pPr>
        <w:pStyle w:val="Odstavecseseznamem"/>
        <w:numPr>
          <w:ilvl w:val="2"/>
          <w:numId w:val="16"/>
        </w:numPr>
        <w:tabs>
          <w:tab w:val="left" w:pos="1648"/>
        </w:tabs>
        <w:kinsoku w:val="0"/>
        <w:overflowPunct w:val="0"/>
        <w:spacing w:before="69"/>
        <w:rPr>
          <w:rFonts w:ascii="Calibri" w:hAnsi="Calibri" w:cs="Calibri"/>
          <w:w w:val="105"/>
          <w:sz w:val="17"/>
          <w:szCs w:val="17"/>
        </w:rPr>
      </w:pPr>
      <w:r>
        <w:rPr>
          <w:rFonts w:ascii="Calibri" w:hAnsi="Calibri" w:cs="Calibri"/>
          <w:w w:val="105"/>
          <w:sz w:val="17"/>
          <w:szCs w:val="17"/>
        </w:rPr>
        <w:t>úmyslně uvede nesprávné osobní nebo identifikační údaje,</w:t>
      </w:r>
      <w:r>
        <w:rPr>
          <w:rFonts w:ascii="Calibri" w:hAnsi="Calibri" w:cs="Calibri"/>
          <w:spacing w:val="37"/>
          <w:w w:val="105"/>
          <w:sz w:val="17"/>
          <w:szCs w:val="17"/>
        </w:rPr>
        <w:t xml:space="preserve"> </w:t>
      </w:r>
      <w:r>
        <w:rPr>
          <w:rFonts w:ascii="Calibri" w:hAnsi="Calibri" w:cs="Calibri"/>
          <w:w w:val="105"/>
          <w:sz w:val="17"/>
          <w:szCs w:val="17"/>
        </w:rPr>
        <w:t>nebo</w:t>
      </w:r>
    </w:p>
    <w:p w14:paraId="64AC7CFB" w14:textId="77777777" w:rsidR="00BB6288" w:rsidRDefault="00BB6288">
      <w:pPr>
        <w:pStyle w:val="Odstavecseseznamem"/>
        <w:numPr>
          <w:ilvl w:val="2"/>
          <w:numId w:val="16"/>
        </w:numPr>
        <w:tabs>
          <w:tab w:val="left" w:pos="1648"/>
        </w:tabs>
        <w:kinsoku w:val="0"/>
        <w:overflowPunct w:val="0"/>
        <w:spacing w:before="69"/>
        <w:rPr>
          <w:rFonts w:ascii="Calibri" w:hAnsi="Calibri" w:cs="Calibri"/>
          <w:w w:val="105"/>
          <w:sz w:val="17"/>
          <w:szCs w:val="17"/>
        </w:rPr>
      </w:pPr>
      <w:r>
        <w:rPr>
          <w:rFonts w:ascii="Calibri" w:hAnsi="Calibri" w:cs="Calibri"/>
          <w:w w:val="105"/>
          <w:sz w:val="17"/>
          <w:szCs w:val="17"/>
        </w:rPr>
        <w:t>uvede</w:t>
      </w:r>
      <w:r>
        <w:rPr>
          <w:rFonts w:ascii="Calibri" w:hAnsi="Calibri" w:cs="Calibri"/>
          <w:spacing w:val="4"/>
          <w:w w:val="105"/>
          <w:sz w:val="17"/>
          <w:szCs w:val="17"/>
        </w:rPr>
        <w:t xml:space="preserve"> </w:t>
      </w:r>
      <w:r>
        <w:rPr>
          <w:rFonts w:ascii="Calibri" w:hAnsi="Calibri" w:cs="Calibri"/>
          <w:w w:val="105"/>
          <w:sz w:val="17"/>
          <w:szCs w:val="17"/>
        </w:rPr>
        <w:t>neúplné</w:t>
      </w:r>
      <w:r>
        <w:rPr>
          <w:rFonts w:ascii="Calibri" w:hAnsi="Calibri" w:cs="Calibri"/>
          <w:spacing w:val="4"/>
          <w:w w:val="105"/>
          <w:sz w:val="17"/>
          <w:szCs w:val="17"/>
        </w:rPr>
        <w:t xml:space="preserve"> </w:t>
      </w:r>
      <w:r>
        <w:rPr>
          <w:rFonts w:ascii="Calibri" w:hAnsi="Calibri" w:cs="Calibri"/>
          <w:w w:val="105"/>
          <w:sz w:val="17"/>
          <w:szCs w:val="17"/>
        </w:rPr>
        <w:t>osobní</w:t>
      </w:r>
      <w:r>
        <w:rPr>
          <w:rFonts w:ascii="Calibri" w:hAnsi="Calibri" w:cs="Calibri"/>
          <w:spacing w:val="5"/>
          <w:w w:val="105"/>
          <w:sz w:val="17"/>
          <w:szCs w:val="17"/>
        </w:rPr>
        <w:t xml:space="preserve"> </w:t>
      </w:r>
      <w:r>
        <w:rPr>
          <w:rFonts w:ascii="Calibri" w:hAnsi="Calibri" w:cs="Calibri"/>
          <w:w w:val="105"/>
          <w:sz w:val="17"/>
          <w:szCs w:val="17"/>
        </w:rPr>
        <w:t>či</w:t>
      </w:r>
      <w:r>
        <w:rPr>
          <w:rFonts w:ascii="Calibri" w:hAnsi="Calibri" w:cs="Calibri"/>
          <w:spacing w:val="4"/>
          <w:w w:val="105"/>
          <w:sz w:val="17"/>
          <w:szCs w:val="17"/>
        </w:rPr>
        <w:t xml:space="preserve"> </w:t>
      </w:r>
      <w:r>
        <w:rPr>
          <w:rFonts w:ascii="Calibri" w:hAnsi="Calibri" w:cs="Calibri"/>
          <w:w w:val="105"/>
          <w:sz w:val="17"/>
          <w:szCs w:val="17"/>
        </w:rPr>
        <w:t>identifikační</w:t>
      </w:r>
      <w:r>
        <w:rPr>
          <w:rFonts w:ascii="Calibri" w:hAnsi="Calibri" w:cs="Calibri"/>
          <w:spacing w:val="4"/>
          <w:w w:val="105"/>
          <w:sz w:val="17"/>
          <w:szCs w:val="17"/>
        </w:rPr>
        <w:t xml:space="preserve"> </w:t>
      </w:r>
      <w:r>
        <w:rPr>
          <w:rFonts w:ascii="Calibri" w:hAnsi="Calibri" w:cs="Calibri"/>
          <w:w w:val="105"/>
          <w:sz w:val="17"/>
          <w:szCs w:val="17"/>
        </w:rPr>
        <w:t>údaje</w:t>
      </w:r>
      <w:r>
        <w:rPr>
          <w:rFonts w:ascii="Calibri" w:hAnsi="Calibri" w:cs="Calibri"/>
          <w:spacing w:val="5"/>
          <w:w w:val="105"/>
          <w:sz w:val="17"/>
          <w:szCs w:val="17"/>
        </w:rPr>
        <w:t xml:space="preserve"> </w:t>
      </w:r>
      <w:r>
        <w:rPr>
          <w:rFonts w:ascii="Calibri" w:hAnsi="Calibri" w:cs="Calibri"/>
          <w:w w:val="105"/>
          <w:sz w:val="17"/>
          <w:szCs w:val="17"/>
        </w:rPr>
        <w:t>nebo</w:t>
      </w:r>
      <w:r>
        <w:rPr>
          <w:rFonts w:ascii="Calibri" w:hAnsi="Calibri" w:cs="Calibri"/>
          <w:spacing w:val="4"/>
          <w:w w:val="105"/>
          <w:sz w:val="17"/>
          <w:szCs w:val="17"/>
        </w:rPr>
        <w:t xml:space="preserve"> </w:t>
      </w:r>
      <w:r>
        <w:rPr>
          <w:rFonts w:ascii="Calibri" w:hAnsi="Calibri" w:cs="Calibri"/>
          <w:w w:val="105"/>
          <w:sz w:val="17"/>
          <w:szCs w:val="17"/>
        </w:rPr>
        <w:t>nedodá</w:t>
      </w:r>
      <w:r>
        <w:rPr>
          <w:rFonts w:ascii="Calibri" w:hAnsi="Calibri" w:cs="Calibri"/>
          <w:spacing w:val="5"/>
          <w:w w:val="105"/>
          <w:sz w:val="17"/>
          <w:szCs w:val="17"/>
        </w:rPr>
        <w:t xml:space="preserve"> </w:t>
      </w:r>
      <w:r>
        <w:rPr>
          <w:rFonts w:ascii="Calibri" w:hAnsi="Calibri" w:cs="Calibri"/>
          <w:w w:val="105"/>
          <w:sz w:val="17"/>
          <w:szCs w:val="17"/>
        </w:rPr>
        <w:t>doklady</w:t>
      </w:r>
      <w:r>
        <w:rPr>
          <w:rFonts w:ascii="Calibri" w:hAnsi="Calibri" w:cs="Calibri"/>
          <w:spacing w:val="4"/>
          <w:w w:val="105"/>
          <w:sz w:val="17"/>
          <w:szCs w:val="17"/>
        </w:rPr>
        <w:t xml:space="preserve"> </w:t>
      </w:r>
      <w:r>
        <w:rPr>
          <w:rFonts w:ascii="Calibri" w:hAnsi="Calibri" w:cs="Calibri"/>
          <w:w w:val="105"/>
          <w:sz w:val="17"/>
          <w:szCs w:val="17"/>
        </w:rPr>
        <w:t>prokazující</w:t>
      </w:r>
      <w:r>
        <w:rPr>
          <w:rFonts w:ascii="Calibri" w:hAnsi="Calibri" w:cs="Calibri"/>
          <w:spacing w:val="4"/>
          <w:w w:val="105"/>
          <w:sz w:val="17"/>
          <w:szCs w:val="17"/>
        </w:rPr>
        <w:t xml:space="preserve"> </w:t>
      </w:r>
      <w:r>
        <w:rPr>
          <w:rFonts w:ascii="Calibri" w:hAnsi="Calibri" w:cs="Calibri"/>
          <w:w w:val="105"/>
          <w:sz w:val="17"/>
          <w:szCs w:val="17"/>
        </w:rPr>
        <w:t>správnost</w:t>
      </w:r>
      <w:r>
        <w:rPr>
          <w:rFonts w:ascii="Calibri" w:hAnsi="Calibri" w:cs="Calibri"/>
          <w:spacing w:val="5"/>
          <w:w w:val="105"/>
          <w:sz w:val="17"/>
          <w:szCs w:val="17"/>
        </w:rPr>
        <w:t xml:space="preserve"> </w:t>
      </w:r>
      <w:r>
        <w:rPr>
          <w:rFonts w:ascii="Calibri" w:hAnsi="Calibri" w:cs="Calibri"/>
          <w:w w:val="105"/>
          <w:sz w:val="17"/>
          <w:szCs w:val="17"/>
        </w:rPr>
        <w:t>údajů,</w:t>
      </w:r>
      <w:r>
        <w:rPr>
          <w:rFonts w:ascii="Calibri" w:hAnsi="Calibri" w:cs="Calibri"/>
          <w:spacing w:val="4"/>
          <w:w w:val="105"/>
          <w:sz w:val="17"/>
          <w:szCs w:val="17"/>
        </w:rPr>
        <w:t xml:space="preserve"> </w:t>
      </w:r>
      <w:r>
        <w:rPr>
          <w:rFonts w:ascii="Calibri" w:hAnsi="Calibri" w:cs="Calibri"/>
          <w:w w:val="105"/>
          <w:sz w:val="17"/>
          <w:szCs w:val="17"/>
        </w:rPr>
        <w:t>nebo</w:t>
      </w:r>
    </w:p>
    <w:p w14:paraId="48438B44" w14:textId="77777777" w:rsidR="00BB6288" w:rsidRDefault="00BB6288">
      <w:pPr>
        <w:pStyle w:val="Odstavecseseznamem"/>
        <w:numPr>
          <w:ilvl w:val="2"/>
          <w:numId w:val="16"/>
        </w:numPr>
        <w:tabs>
          <w:tab w:val="left" w:pos="1648"/>
        </w:tabs>
        <w:kinsoku w:val="0"/>
        <w:overflowPunct w:val="0"/>
        <w:spacing w:before="70" w:line="254" w:lineRule="auto"/>
        <w:ind w:right="1287"/>
        <w:rPr>
          <w:rFonts w:ascii="Calibri" w:hAnsi="Calibri" w:cs="Calibri"/>
          <w:w w:val="105"/>
          <w:sz w:val="17"/>
          <w:szCs w:val="17"/>
        </w:rPr>
      </w:pPr>
      <w:r>
        <w:rPr>
          <w:rFonts w:ascii="Calibri" w:hAnsi="Calibri" w:cs="Calibri"/>
          <w:w w:val="105"/>
          <w:sz w:val="17"/>
          <w:szCs w:val="17"/>
        </w:rPr>
        <w:t>neplnila nebo neplní své relevantní závazky vůči O2 nebo jiným subjektům nebo lze důvodně</w:t>
      </w:r>
      <w:r>
        <w:rPr>
          <w:rFonts w:ascii="Calibri" w:hAnsi="Calibri" w:cs="Calibri"/>
          <w:spacing w:val="-21"/>
          <w:w w:val="105"/>
          <w:sz w:val="17"/>
          <w:szCs w:val="17"/>
        </w:rPr>
        <w:t xml:space="preserve"> </w:t>
      </w:r>
      <w:r>
        <w:rPr>
          <w:rFonts w:ascii="Calibri" w:hAnsi="Calibri" w:cs="Calibri"/>
          <w:w w:val="105"/>
          <w:sz w:val="17"/>
          <w:szCs w:val="17"/>
        </w:rPr>
        <w:t>předpokládat, že takové závazky vůči O2 nebude plnit,</w:t>
      </w:r>
      <w:r>
        <w:rPr>
          <w:rFonts w:ascii="Calibri" w:hAnsi="Calibri" w:cs="Calibri"/>
          <w:spacing w:val="1"/>
          <w:w w:val="105"/>
          <w:sz w:val="17"/>
          <w:szCs w:val="17"/>
        </w:rPr>
        <w:t xml:space="preserve"> </w:t>
      </w:r>
      <w:r>
        <w:rPr>
          <w:rFonts w:ascii="Calibri" w:hAnsi="Calibri" w:cs="Calibri"/>
          <w:w w:val="105"/>
          <w:sz w:val="17"/>
          <w:szCs w:val="17"/>
        </w:rPr>
        <w:t>nebo</w:t>
      </w:r>
    </w:p>
    <w:p w14:paraId="624280A0" w14:textId="77777777" w:rsidR="00BB6288" w:rsidRDefault="00BB6288">
      <w:pPr>
        <w:pStyle w:val="Odstavecseseznamem"/>
        <w:numPr>
          <w:ilvl w:val="2"/>
          <w:numId w:val="16"/>
        </w:numPr>
        <w:tabs>
          <w:tab w:val="left" w:pos="1648"/>
        </w:tabs>
        <w:kinsoku w:val="0"/>
        <w:overflowPunct w:val="0"/>
        <w:spacing w:before="56"/>
        <w:rPr>
          <w:rFonts w:ascii="Calibri" w:hAnsi="Calibri" w:cs="Calibri"/>
          <w:w w:val="105"/>
          <w:sz w:val="17"/>
          <w:szCs w:val="17"/>
        </w:rPr>
      </w:pPr>
      <w:r>
        <w:rPr>
          <w:rFonts w:ascii="Calibri" w:hAnsi="Calibri" w:cs="Calibri"/>
          <w:w w:val="105"/>
          <w:sz w:val="17"/>
          <w:szCs w:val="17"/>
        </w:rPr>
        <w:t>nesloží u O2 požadované zálohy či jistoty,</w:t>
      </w:r>
      <w:r>
        <w:rPr>
          <w:rFonts w:ascii="Calibri" w:hAnsi="Calibri" w:cs="Calibri"/>
          <w:spacing w:val="-3"/>
          <w:w w:val="105"/>
          <w:sz w:val="17"/>
          <w:szCs w:val="17"/>
        </w:rPr>
        <w:t xml:space="preserve"> </w:t>
      </w:r>
      <w:r>
        <w:rPr>
          <w:rFonts w:ascii="Calibri" w:hAnsi="Calibri" w:cs="Calibri"/>
          <w:w w:val="105"/>
          <w:sz w:val="17"/>
          <w:szCs w:val="17"/>
        </w:rPr>
        <w:t>nebo</w:t>
      </w:r>
    </w:p>
    <w:p w14:paraId="2C4D5A8F" w14:textId="77777777" w:rsidR="00BB6288" w:rsidRDefault="00BB6288">
      <w:pPr>
        <w:pStyle w:val="Odstavecseseznamem"/>
        <w:numPr>
          <w:ilvl w:val="2"/>
          <w:numId w:val="16"/>
        </w:numPr>
        <w:tabs>
          <w:tab w:val="left" w:pos="1648"/>
        </w:tabs>
        <w:kinsoku w:val="0"/>
        <w:overflowPunct w:val="0"/>
        <w:spacing w:before="70"/>
        <w:rPr>
          <w:rFonts w:ascii="Calibri" w:hAnsi="Calibri" w:cs="Calibri"/>
          <w:w w:val="105"/>
          <w:sz w:val="17"/>
          <w:szCs w:val="17"/>
        </w:rPr>
      </w:pPr>
      <w:r>
        <w:rPr>
          <w:rFonts w:ascii="Calibri" w:hAnsi="Calibri" w:cs="Calibri"/>
          <w:w w:val="105"/>
          <w:sz w:val="17"/>
          <w:szCs w:val="17"/>
        </w:rPr>
        <w:t>vstoupila</w:t>
      </w:r>
      <w:r>
        <w:rPr>
          <w:rFonts w:ascii="Calibri" w:hAnsi="Calibri" w:cs="Calibri"/>
          <w:spacing w:val="3"/>
          <w:w w:val="105"/>
          <w:sz w:val="17"/>
          <w:szCs w:val="17"/>
        </w:rPr>
        <w:t xml:space="preserve"> </w:t>
      </w:r>
      <w:r>
        <w:rPr>
          <w:rFonts w:ascii="Calibri" w:hAnsi="Calibri" w:cs="Calibri"/>
          <w:w w:val="105"/>
          <w:sz w:val="17"/>
          <w:szCs w:val="17"/>
        </w:rPr>
        <w:t>do</w:t>
      </w:r>
      <w:r>
        <w:rPr>
          <w:rFonts w:ascii="Calibri" w:hAnsi="Calibri" w:cs="Calibri"/>
          <w:spacing w:val="3"/>
          <w:w w:val="105"/>
          <w:sz w:val="17"/>
          <w:szCs w:val="17"/>
        </w:rPr>
        <w:t xml:space="preserve"> </w:t>
      </w:r>
      <w:r>
        <w:rPr>
          <w:rFonts w:ascii="Calibri" w:hAnsi="Calibri" w:cs="Calibri"/>
          <w:w w:val="105"/>
          <w:sz w:val="17"/>
          <w:szCs w:val="17"/>
        </w:rPr>
        <w:t>likvidace,</w:t>
      </w:r>
      <w:r>
        <w:rPr>
          <w:rFonts w:ascii="Calibri" w:hAnsi="Calibri" w:cs="Calibri"/>
          <w:spacing w:val="4"/>
          <w:w w:val="105"/>
          <w:sz w:val="17"/>
          <w:szCs w:val="17"/>
        </w:rPr>
        <w:t xml:space="preserve"> </w:t>
      </w:r>
      <w:r>
        <w:rPr>
          <w:rFonts w:ascii="Calibri" w:hAnsi="Calibri" w:cs="Calibri"/>
          <w:w w:val="105"/>
          <w:sz w:val="17"/>
          <w:szCs w:val="17"/>
        </w:rPr>
        <w:t>byla</w:t>
      </w:r>
      <w:r>
        <w:rPr>
          <w:rFonts w:ascii="Calibri" w:hAnsi="Calibri" w:cs="Calibri"/>
          <w:spacing w:val="3"/>
          <w:w w:val="105"/>
          <w:sz w:val="17"/>
          <w:szCs w:val="17"/>
        </w:rPr>
        <w:t xml:space="preserve"> </w:t>
      </w:r>
      <w:r>
        <w:rPr>
          <w:rFonts w:ascii="Calibri" w:hAnsi="Calibri" w:cs="Calibri"/>
          <w:w w:val="105"/>
          <w:sz w:val="17"/>
          <w:szCs w:val="17"/>
        </w:rPr>
        <w:t>u</w:t>
      </w:r>
      <w:r>
        <w:rPr>
          <w:rFonts w:ascii="Calibri" w:hAnsi="Calibri" w:cs="Calibri"/>
          <w:spacing w:val="3"/>
          <w:w w:val="105"/>
          <w:sz w:val="17"/>
          <w:szCs w:val="17"/>
        </w:rPr>
        <w:t xml:space="preserve"> </w:t>
      </w:r>
      <w:r>
        <w:rPr>
          <w:rFonts w:ascii="Calibri" w:hAnsi="Calibri" w:cs="Calibri"/>
          <w:w w:val="105"/>
          <w:sz w:val="17"/>
          <w:szCs w:val="17"/>
        </w:rPr>
        <w:t>ní</w:t>
      </w:r>
      <w:r>
        <w:rPr>
          <w:rFonts w:ascii="Calibri" w:hAnsi="Calibri" w:cs="Calibri"/>
          <w:spacing w:val="4"/>
          <w:w w:val="105"/>
          <w:sz w:val="17"/>
          <w:szCs w:val="17"/>
        </w:rPr>
        <w:t xml:space="preserve"> </w:t>
      </w:r>
      <w:r>
        <w:rPr>
          <w:rFonts w:ascii="Calibri" w:hAnsi="Calibri" w:cs="Calibri"/>
          <w:w w:val="105"/>
          <w:sz w:val="17"/>
          <w:szCs w:val="17"/>
        </w:rPr>
        <w:t>zavedena</w:t>
      </w:r>
      <w:r>
        <w:rPr>
          <w:rFonts w:ascii="Calibri" w:hAnsi="Calibri" w:cs="Calibri"/>
          <w:spacing w:val="3"/>
          <w:w w:val="105"/>
          <w:sz w:val="17"/>
          <w:szCs w:val="17"/>
        </w:rPr>
        <w:t xml:space="preserve"> </w:t>
      </w:r>
      <w:r>
        <w:rPr>
          <w:rFonts w:ascii="Calibri" w:hAnsi="Calibri" w:cs="Calibri"/>
          <w:w w:val="105"/>
          <w:sz w:val="17"/>
          <w:szCs w:val="17"/>
        </w:rPr>
        <w:t>nucená</w:t>
      </w:r>
      <w:r>
        <w:rPr>
          <w:rFonts w:ascii="Calibri" w:hAnsi="Calibri" w:cs="Calibri"/>
          <w:spacing w:val="3"/>
          <w:w w:val="105"/>
          <w:sz w:val="17"/>
          <w:szCs w:val="17"/>
        </w:rPr>
        <w:t xml:space="preserve"> </w:t>
      </w:r>
      <w:r>
        <w:rPr>
          <w:rFonts w:ascii="Calibri" w:hAnsi="Calibri" w:cs="Calibri"/>
          <w:w w:val="105"/>
          <w:sz w:val="17"/>
          <w:szCs w:val="17"/>
        </w:rPr>
        <w:t>správa,</w:t>
      </w:r>
      <w:r>
        <w:rPr>
          <w:rFonts w:ascii="Calibri" w:hAnsi="Calibri" w:cs="Calibri"/>
          <w:spacing w:val="4"/>
          <w:w w:val="105"/>
          <w:sz w:val="17"/>
          <w:szCs w:val="17"/>
        </w:rPr>
        <w:t xml:space="preserve"> </w:t>
      </w:r>
      <w:r>
        <w:rPr>
          <w:rFonts w:ascii="Calibri" w:hAnsi="Calibri" w:cs="Calibri"/>
          <w:w w:val="105"/>
          <w:sz w:val="17"/>
          <w:szCs w:val="17"/>
        </w:rPr>
        <w:t>probíhá</w:t>
      </w:r>
      <w:r>
        <w:rPr>
          <w:rFonts w:ascii="Calibri" w:hAnsi="Calibri" w:cs="Calibri"/>
          <w:spacing w:val="3"/>
          <w:w w:val="105"/>
          <w:sz w:val="17"/>
          <w:szCs w:val="17"/>
        </w:rPr>
        <w:t xml:space="preserve"> </w:t>
      </w:r>
      <w:r>
        <w:rPr>
          <w:rFonts w:ascii="Calibri" w:hAnsi="Calibri" w:cs="Calibri"/>
          <w:w w:val="105"/>
          <w:sz w:val="17"/>
          <w:szCs w:val="17"/>
        </w:rPr>
        <w:t>u</w:t>
      </w:r>
      <w:r>
        <w:rPr>
          <w:rFonts w:ascii="Calibri" w:hAnsi="Calibri" w:cs="Calibri"/>
          <w:spacing w:val="3"/>
          <w:w w:val="105"/>
          <w:sz w:val="17"/>
          <w:szCs w:val="17"/>
        </w:rPr>
        <w:t xml:space="preserve"> </w:t>
      </w:r>
      <w:r>
        <w:rPr>
          <w:rFonts w:ascii="Calibri" w:hAnsi="Calibri" w:cs="Calibri"/>
          <w:w w:val="105"/>
          <w:sz w:val="17"/>
          <w:szCs w:val="17"/>
        </w:rPr>
        <w:t>ní</w:t>
      </w:r>
      <w:r>
        <w:rPr>
          <w:rFonts w:ascii="Calibri" w:hAnsi="Calibri" w:cs="Calibri"/>
          <w:spacing w:val="4"/>
          <w:w w:val="105"/>
          <w:sz w:val="17"/>
          <w:szCs w:val="17"/>
        </w:rPr>
        <w:t xml:space="preserve"> </w:t>
      </w:r>
      <w:r>
        <w:rPr>
          <w:rFonts w:ascii="Calibri" w:hAnsi="Calibri" w:cs="Calibri"/>
          <w:w w:val="105"/>
          <w:sz w:val="17"/>
          <w:szCs w:val="17"/>
        </w:rPr>
        <w:t>insolvenční</w:t>
      </w:r>
      <w:r>
        <w:rPr>
          <w:rFonts w:ascii="Calibri" w:hAnsi="Calibri" w:cs="Calibri"/>
          <w:spacing w:val="3"/>
          <w:w w:val="105"/>
          <w:sz w:val="17"/>
          <w:szCs w:val="17"/>
        </w:rPr>
        <w:t xml:space="preserve"> </w:t>
      </w:r>
      <w:r>
        <w:rPr>
          <w:rFonts w:ascii="Calibri" w:hAnsi="Calibri" w:cs="Calibri"/>
          <w:w w:val="105"/>
          <w:sz w:val="17"/>
          <w:szCs w:val="17"/>
        </w:rPr>
        <w:t>řízení,</w:t>
      </w:r>
      <w:r>
        <w:rPr>
          <w:rFonts w:ascii="Calibri" w:hAnsi="Calibri" w:cs="Calibri"/>
          <w:spacing w:val="3"/>
          <w:w w:val="105"/>
          <w:sz w:val="17"/>
          <w:szCs w:val="17"/>
        </w:rPr>
        <w:t xml:space="preserve"> </w:t>
      </w:r>
      <w:r>
        <w:rPr>
          <w:rFonts w:ascii="Calibri" w:hAnsi="Calibri" w:cs="Calibri"/>
          <w:w w:val="105"/>
          <w:sz w:val="17"/>
          <w:szCs w:val="17"/>
        </w:rPr>
        <w:t>byl</w:t>
      </w:r>
      <w:r>
        <w:rPr>
          <w:rFonts w:ascii="Calibri" w:hAnsi="Calibri" w:cs="Calibri"/>
          <w:spacing w:val="4"/>
          <w:w w:val="105"/>
          <w:sz w:val="17"/>
          <w:szCs w:val="17"/>
        </w:rPr>
        <w:t xml:space="preserve"> </w:t>
      </w:r>
      <w:r>
        <w:rPr>
          <w:rFonts w:ascii="Calibri" w:hAnsi="Calibri" w:cs="Calibri"/>
          <w:w w:val="105"/>
          <w:sz w:val="17"/>
          <w:szCs w:val="17"/>
        </w:rPr>
        <w:t>zamítnut</w:t>
      </w:r>
      <w:r>
        <w:rPr>
          <w:rFonts w:ascii="Calibri" w:hAnsi="Calibri" w:cs="Calibri"/>
          <w:spacing w:val="3"/>
          <w:w w:val="105"/>
          <w:sz w:val="17"/>
          <w:szCs w:val="17"/>
        </w:rPr>
        <w:t xml:space="preserve"> </w:t>
      </w:r>
      <w:r>
        <w:rPr>
          <w:rFonts w:ascii="Calibri" w:hAnsi="Calibri" w:cs="Calibri"/>
          <w:w w:val="105"/>
          <w:sz w:val="17"/>
          <w:szCs w:val="17"/>
        </w:rPr>
        <w:t>návrh</w:t>
      </w:r>
    </w:p>
    <w:p w14:paraId="2E97F106" w14:textId="77777777" w:rsidR="00BB6288" w:rsidRDefault="00BB6288">
      <w:pPr>
        <w:pStyle w:val="Zkladntext"/>
        <w:kinsoku w:val="0"/>
        <w:overflowPunct w:val="0"/>
        <w:spacing w:before="12" w:line="254" w:lineRule="auto"/>
        <w:ind w:left="1647" w:right="1006"/>
        <w:rPr>
          <w:rFonts w:ascii="Calibri" w:hAnsi="Calibri" w:cs="Calibri"/>
          <w:w w:val="105"/>
          <w:sz w:val="17"/>
          <w:szCs w:val="17"/>
        </w:rPr>
      </w:pPr>
      <w:r>
        <w:rPr>
          <w:rFonts w:ascii="Calibri" w:hAnsi="Calibri" w:cs="Calibri"/>
          <w:w w:val="105"/>
          <w:sz w:val="17"/>
          <w:szCs w:val="17"/>
        </w:rPr>
        <w:t>na zahájení insolvenčního řízení pro nedostatek majetku, porušila povinnosti podle § 122 odst. 2 insolvenčního zákona během soudem prohlášeného moratoria nebo byl u ní zahájen výkon rozhodnutí (exekuce) prodejem podniku, nebo</w:t>
      </w:r>
    </w:p>
    <w:p w14:paraId="16063B30" w14:textId="77777777" w:rsidR="00BB6288" w:rsidRDefault="00BB6288">
      <w:pPr>
        <w:pStyle w:val="Odstavecseseznamem"/>
        <w:numPr>
          <w:ilvl w:val="2"/>
          <w:numId w:val="16"/>
        </w:numPr>
        <w:tabs>
          <w:tab w:val="left" w:pos="1648"/>
        </w:tabs>
        <w:kinsoku w:val="0"/>
        <w:overflowPunct w:val="0"/>
        <w:spacing w:line="254" w:lineRule="auto"/>
        <w:ind w:right="1007"/>
        <w:rPr>
          <w:rFonts w:ascii="Calibri" w:hAnsi="Calibri" w:cs="Calibri"/>
          <w:spacing w:val="-3"/>
          <w:w w:val="105"/>
          <w:sz w:val="17"/>
          <w:szCs w:val="17"/>
        </w:rPr>
      </w:pPr>
      <w:r>
        <w:rPr>
          <w:rFonts w:ascii="Calibri" w:hAnsi="Calibri" w:cs="Calibri"/>
          <w:w w:val="105"/>
          <w:sz w:val="17"/>
          <w:szCs w:val="17"/>
        </w:rPr>
        <w:t>odmítne zřízení služby podle smluvních nebo technických podmínek definovaných O2, odkáže na své obchodní podmínky, které svým obsahem odporují smluvním podmínkám, nebo smluvní podmínky přijme s výhradou, dodatkem či odchylkou nebo podmínky zrekapituluje jinými</w:t>
      </w:r>
      <w:r>
        <w:rPr>
          <w:rFonts w:ascii="Calibri" w:hAnsi="Calibri" w:cs="Calibri"/>
          <w:spacing w:val="36"/>
          <w:w w:val="105"/>
          <w:sz w:val="17"/>
          <w:szCs w:val="17"/>
        </w:rPr>
        <w:t xml:space="preserve"> </w:t>
      </w:r>
      <w:r>
        <w:rPr>
          <w:rFonts w:ascii="Calibri" w:hAnsi="Calibri" w:cs="Calibri"/>
          <w:spacing w:val="-3"/>
          <w:w w:val="105"/>
          <w:sz w:val="17"/>
          <w:szCs w:val="17"/>
        </w:rPr>
        <w:t>slovy.</w:t>
      </w:r>
    </w:p>
    <w:p w14:paraId="08196946" w14:textId="77777777" w:rsidR="00BB6288" w:rsidRDefault="00BB6288">
      <w:pPr>
        <w:pStyle w:val="Zkladntext"/>
        <w:kinsoku w:val="0"/>
        <w:overflowPunct w:val="0"/>
        <w:spacing w:before="57" w:line="254" w:lineRule="auto"/>
        <w:ind w:left="1364" w:right="1262"/>
        <w:rPr>
          <w:rFonts w:ascii="Calibri" w:hAnsi="Calibri" w:cs="Calibri"/>
          <w:w w:val="105"/>
          <w:sz w:val="17"/>
          <w:szCs w:val="17"/>
        </w:rPr>
      </w:pPr>
      <w:r>
        <w:rPr>
          <w:rFonts w:ascii="Calibri" w:hAnsi="Calibri" w:cs="Calibri"/>
          <w:w w:val="105"/>
          <w:sz w:val="17"/>
          <w:szCs w:val="17"/>
        </w:rPr>
        <w:t>Pokud k uzavření smlouvy dojde a dodatečně vyjde najevo či nastane některá ze skutečností uvedených výše, má O2 právo poskytování služeb přerušit a případně smlouvu vypovědět.</w:t>
      </w:r>
    </w:p>
    <w:p w14:paraId="51E844D2" w14:textId="77777777" w:rsidR="00BB6288" w:rsidRDefault="00BB6288">
      <w:pPr>
        <w:pStyle w:val="Zkladntext"/>
        <w:kinsoku w:val="0"/>
        <w:overflowPunct w:val="0"/>
        <w:spacing w:before="57"/>
        <w:ind w:left="1364"/>
        <w:rPr>
          <w:rFonts w:ascii="Calibri" w:hAnsi="Calibri" w:cs="Calibri"/>
          <w:w w:val="105"/>
          <w:sz w:val="17"/>
          <w:szCs w:val="17"/>
        </w:rPr>
      </w:pPr>
      <w:r>
        <w:rPr>
          <w:rFonts w:ascii="Calibri" w:hAnsi="Calibri" w:cs="Calibri"/>
          <w:w w:val="105"/>
          <w:sz w:val="17"/>
          <w:szCs w:val="17"/>
        </w:rPr>
        <w:t>Stejně O2 postupuje i při změně smlouvy.</w:t>
      </w:r>
    </w:p>
    <w:p w14:paraId="56A51470" w14:textId="77777777" w:rsidR="00BB6288" w:rsidRDefault="00BB6288">
      <w:pPr>
        <w:pStyle w:val="Zkladntext"/>
        <w:kinsoku w:val="0"/>
        <w:overflowPunct w:val="0"/>
        <w:spacing w:before="69" w:line="254" w:lineRule="auto"/>
        <w:ind w:left="1364" w:right="772"/>
        <w:rPr>
          <w:rFonts w:ascii="Calibri" w:hAnsi="Calibri" w:cs="Calibri"/>
          <w:w w:val="105"/>
          <w:sz w:val="17"/>
          <w:szCs w:val="17"/>
        </w:rPr>
      </w:pPr>
      <w:r>
        <w:rPr>
          <w:rFonts w:ascii="Calibri" w:hAnsi="Calibri" w:cs="Calibri"/>
          <w:w w:val="105"/>
          <w:sz w:val="17"/>
          <w:szCs w:val="17"/>
        </w:rPr>
        <w:t>Pokud vznikne během smluvního vztahu podezření na některý z výše uvedených důvodů, může O2 vyzvat účastníka, aby doložil své identifikační údaje, poskytl podklady k potvrzení své důvěryhodnosti a schopnosti plnit své závazky, složil přiměřenou jistotu nebo se dostavil na výzvu O2 osobně k projednání věci. Nevyhoví-li účastník či jeho zástupce výzvě, má O2 právo poskytování služeb přerušit. O2 je zároveň oprávněna prověřit si důvěryhodnost i vlastními prostředky.</w:t>
      </w:r>
    </w:p>
    <w:p w14:paraId="160DF8F6" w14:textId="77777777" w:rsidR="00BB6288" w:rsidRDefault="00BB6288">
      <w:pPr>
        <w:pStyle w:val="Zkladntext"/>
        <w:kinsoku w:val="0"/>
        <w:overflowPunct w:val="0"/>
        <w:spacing w:before="69" w:line="254" w:lineRule="auto"/>
        <w:ind w:left="1364" w:right="772"/>
        <w:rPr>
          <w:rFonts w:ascii="Calibri" w:hAnsi="Calibri" w:cs="Calibri"/>
          <w:w w:val="105"/>
          <w:sz w:val="17"/>
          <w:szCs w:val="17"/>
        </w:rPr>
        <w:sectPr w:rsidR="00BB6288">
          <w:pgSz w:w="11910" w:h="16840"/>
          <w:pgMar w:top="1900" w:right="599" w:bottom="740" w:left="620" w:header="801" w:footer="549" w:gutter="0"/>
          <w:cols w:space="708"/>
          <w:noEndnote/>
        </w:sectPr>
      </w:pPr>
    </w:p>
    <w:p w14:paraId="3114BAE7" w14:textId="77777777" w:rsidR="00BB6288" w:rsidRDefault="00BB6288">
      <w:pPr>
        <w:pStyle w:val="Zkladntext"/>
        <w:kinsoku w:val="0"/>
        <w:overflowPunct w:val="0"/>
        <w:rPr>
          <w:rFonts w:ascii="Calibri" w:hAnsi="Calibri" w:cs="Calibri"/>
          <w:sz w:val="20"/>
          <w:szCs w:val="20"/>
        </w:rPr>
      </w:pPr>
    </w:p>
    <w:p w14:paraId="0352F8FA" w14:textId="77777777" w:rsidR="00BB6288" w:rsidRDefault="00BB6288">
      <w:pPr>
        <w:pStyle w:val="Zkladntext"/>
        <w:kinsoku w:val="0"/>
        <w:overflowPunct w:val="0"/>
        <w:spacing w:before="10"/>
        <w:rPr>
          <w:rFonts w:ascii="Calibri" w:hAnsi="Calibri" w:cs="Calibri"/>
        </w:rPr>
      </w:pPr>
    </w:p>
    <w:p w14:paraId="2126461F" w14:textId="77777777" w:rsidR="00BB6288" w:rsidRDefault="00BB6288">
      <w:pPr>
        <w:pStyle w:val="Odstavecseseznamem"/>
        <w:numPr>
          <w:ilvl w:val="1"/>
          <w:numId w:val="16"/>
        </w:numPr>
        <w:tabs>
          <w:tab w:val="left" w:pos="1365"/>
        </w:tabs>
        <w:kinsoku w:val="0"/>
        <w:overflowPunct w:val="0"/>
        <w:spacing w:before="82"/>
        <w:ind w:hanging="568"/>
        <w:rPr>
          <w:rFonts w:ascii="Calibri" w:hAnsi="Calibri" w:cs="Calibri"/>
          <w:b/>
          <w:bCs/>
          <w:w w:val="115"/>
          <w:sz w:val="17"/>
          <w:szCs w:val="17"/>
        </w:rPr>
      </w:pPr>
      <w:r>
        <w:rPr>
          <w:rFonts w:ascii="Calibri" w:hAnsi="Calibri" w:cs="Calibri"/>
          <w:b/>
          <w:bCs/>
          <w:w w:val="115"/>
          <w:sz w:val="17"/>
          <w:szCs w:val="17"/>
        </w:rPr>
        <w:t>Přenesení telefonního čísla k</w:t>
      </w:r>
      <w:r>
        <w:rPr>
          <w:rFonts w:ascii="Calibri" w:hAnsi="Calibri" w:cs="Calibri"/>
          <w:b/>
          <w:bCs/>
          <w:spacing w:val="7"/>
          <w:w w:val="115"/>
          <w:sz w:val="17"/>
          <w:szCs w:val="17"/>
        </w:rPr>
        <w:t xml:space="preserve"> </w:t>
      </w:r>
      <w:r>
        <w:rPr>
          <w:rFonts w:ascii="Calibri" w:hAnsi="Calibri" w:cs="Calibri"/>
          <w:b/>
          <w:bCs/>
          <w:w w:val="115"/>
          <w:sz w:val="17"/>
          <w:szCs w:val="17"/>
        </w:rPr>
        <w:t>O2</w:t>
      </w:r>
    </w:p>
    <w:p w14:paraId="545CC8B0"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Současně s uzavřením smlouvy na základní službu (nebo později, pokud se na tom dohodneme) si k O2 můžete přenést své telefonní číslo od jiného, opouštěného poskytovatele:</w:t>
      </w:r>
    </w:p>
    <w:p w14:paraId="068BE5FA" w14:textId="77777777" w:rsidR="00BB6288" w:rsidRDefault="00BB6288">
      <w:pPr>
        <w:pStyle w:val="Odstavecseseznamem"/>
        <w:numPr>
          <w:ilvl w:val="0"/>
          <w:numId w:val="15"/>
        </w:numPr>
        <w:tabs>
          <w:tab w:val="left" w:pos="1648"/>
        </w:tabs>
        <w:kinsoku w:val="0"/>
        <w:overflowPunct w:val="0"/>
        <w:spacing w:before="56" w:line="254" w:lineRule="auto"/>
        <w:ind w:right="925"/>
        <w:rPr>
          <w:rFonts w:ascii="Calibri" w:hAnsi="Calibri" w:cs="Calibri"/>
          <w:w w:val="105"/>
          <w:sz w:val="17"/>
          <w:szCs w:val="17"/>
        </w:rPr>
      </w:pPr>
      <w:r>
        <w:rPr>
          <w:rFonts w:ascii="Calibri" w:hAnsi="Calibri" w:cs="Calibri"/>
          <w:w w:val="105"/>
          <w:sz w:val="17"/>
          <w:szCs w:val="17"/>
        </w:rPr>
        <w:t>Stačí, když nám sdělíte přenášené telefonní číslo i ověřovací kód účastníka („OKU“) pro jeho přenesení, který máte</w:t>
      </w:r>
      <w:r>
        <w:rPr>
          <w:rFonts w:ascii="Calibri" w:hAnsi="Calibri" w:cs="Calibri"/>
          <w:spacing w:val="-3"/>
          <w:w w:val="105"/>
          <w:sz w:val="17"/>
          <w:szCs w:val="17"/>
        </w:rPr>
        <w:t xml:space="preserve"> </w:t>
      </w:r>
      <w:r>
        <w:rPr>
          <w:rFonts w:ascii="Calibri" w:hAnsi="Calibri" w:cs="Calibri"/>
          <w:w w:val="105"/>
          <w:sz w:val="17"/>
          <w:szCs w:val="17"/>
        </w:rPr>
        <w:t>k</w:t>
      </w:r>
      <w:r>
        <w:rPr>
          <w:rFonts w:ascii="Calibri" w:hAnsi="Calibri" w:cs="Calibri"/>
          <w:spacing w:val="-3"/>
          <w:w w:val="105"/>
          <w:sz w:val="17"/>
          <w:szCs w:val="17"/>
        </w:rPr>
        <w:t xml:space="preserve"> </w:t>
      </w:r>
      <w:r>
        <w:rPr>
          <w:rFonts w:ascii="Calibri" w:hAnsi="Calibri" w:cs="Calibri"/>
          <w:w w:val="105"/>
          <w:sz w:val="17"/>
          <w:szCs w:val="17"/>
        </w:rPr>
        <w:t>dispozici</w:t>
      </w:r>
      <w:r>
        <w:rPr>
          <w:rFonts w:ascii="Calibri" w:hAnsi="Calibri" w:cs="Calibri"/>
          <w:spacing w:val="-3"/>
          <w:w w:val="105"/>
          <w:sz w:val="17"/>
          <w:szCs w:val="17"/>
        </w:rPr>
        <w:t xml:space="preserve"> </w:t>
      </w:r>
      <w:r>
        <w:rPr>
          <w:rFonts w:ascii="Calibri" w:hAnsi="Calibri" w:cs="Calibri"/>
          <w:w w:val="105"/>
          <w:sz w:val="17"/>
          <w:szCs w:val="17"/>
        </w:rPr>
        <w:t>od</w:t>
      </w:r>
      <w:r>
        <w:rPr>
          <w:rFonts w:ascii="Calibri" w:hAnsi="Calibri" w:cs="Calibri"/>
          <w:spacing w:val="-3"/>
          <w:w w:val="105"/>
          <w:sz w:val="17"/>
          <w:szCs w:val="17"/>
        </w:rPr>
        <w:t xml:space="preserve"> </w:t>
      </w:r>
      <w:r>
        <w:rPr>
          <w:rFonts w:ascii="Calibri" w:hAnsi="Calibri" w:cs="Calibri"/>
          <w:w w:val="105"/>
          <w:sz w:val="17"/>
          <w:szCs w:val="17"/>
        </w:rPr>
        <w:t>opouštěného</w:t>
      </w:r>
      <w:r>
        <w:rPr>
          <w:rFonts w:ascii="Calibri" w:hAnsi="Calibri" w:cs="Calibri"/>
          <w:spacing w:val="-3"/>
          <w:w w:val="105"/>
          <w:sz w:val="17"/>
          <w:szCs w:val="17"/>
        </w:rPr>
        <w:t xml:space="preserve"> </w:t>
      </w:r>
      <w:r>
        <w:rPr>
          <w:rFonts w:ascii="Calibri" w:hAnsi="Calibri" w:cs="Calibri"/>
          <w:w w:val="105"/>
          <w:sz w:val="17"/>
          <w:szCs w:val="17"/>
        </w:rPr>
        <w:t>poskytovatele,</w:t>
      </w:r>
      <w:r>
        <w:rPr>
          <w:rFonts w:ascii="Calibri" w:hAnsi="Calibri" w:cs="Calibri"/>
          <w:spacing w:val="-3"/>
          <w:w w:val="105"/>
          <w:sz w:val="17"/>
          <w:szCs w:val="17"/>
        </w:rPr>
        <w:t xml:space="preserve"> </w:t>
      </w:r>
      <w:r>
        <w:rPr>
          <w:rFonts w:ascii="Calibri" w:hAnsi="Calibri" w:cs="Calibri"/>
          <w:w w:val="105"/>
          <w:sz w:val="17"/>
          <w:szCs w:val="17"/>
        </w:rPr>
        <w:t>a</w:t>
      </w:r>
      <w:r>
        <w:rPr>
          <w:rFonts w:ascii="Calibri" w:hAnsi="Calibri" w:cs="Calibri"/>
          <w:spacing w:val="-2"/>
          <w:w w:val="105"/>
          <w:sz w:val="17"/>
          <w:szCs w:val="17"/>
        </w:rPr>
        <w:t xml:space="preserve"> </w:t>
      </w:r>
      <w:r>
        <w:rPr>
          <w:rFonts w:ascii="Calibri" w:hAnsi="Calibri" w:cs="Calibri"/>
          <w:w w:val="105"/>
          <w:sz w:val="17"/>
          <w:szCs w:val="17"/>
        </w:rPr>
        <w:t>sjednáte</w:t>
      </w:r>
      <w:r>
        <w:rPr>
          <w:rFonts w:ascii="Calibri" w:hAnsi="Calibri" w:cs="Calibri"/>
          <w:spacing w:val="-3"/>
          <w:w w:val="105"/>
          <w:sz w:val="17"/>
          <w:szCs w:val="17"/>
        </w:rPr>
        <w:t xml:space="preserve"> </w:t>
      </w:r>
      <w:r>
        <w:rPr>
          <w:rFonts w:ascii="Calibri" w:hAnsi="Calibri" w:cs="Calibri"/>
          <w:w w:val="105"/>
          <w:sz w:val="17"/>
          <w:szCs w:val="17"/>
        </w:rPr>
        <w:t>s</w:t>
      </w:r>
      <w:r>
        <w:rPr>
          <w:rFonts w:ascii="Calibri" w:hAnsi="Calibri" w:cs="Calibri"/>
          <w:spacing w:val="-3"/>
          <w:w w:val="105"/>
          <w:sz w:val="17"/>
          <w:szCs w:val="17"/>
        </w:rPr>
        <w:t xml:space="preserve"> </w:t>
      </w:r>
      <w:r>
        <w:rPr>
          <w:rFonts w:ascii="Calibri" w:hAnsi="Calibri" w:cs="Calibri"/>
          <w:w w:val="105"/>
          <w:sz w:val="17"/>
          <w:szCs w:val="17"/>
        </w:rPr>
        <w:t>námi</w:t>
      </w:r>
      <w:r>
        <w:rPr>
          <w:rFonts w:ascii="Calibri" w:hAnsi="Calibri" w:cs="Calibri"/>
          <w:spacing w:val="-3"/>
          <w:w w:val="105"/>
          <w:sz w:val="17"/>
          <w:szCs w:val="17"/>
        </w:rPr>
        <w:t xml:space="preserve"> </w:t>
      </w:r>
      <w:r>
        <w:rPr>
          <w:rFonts w:ascii="Calibri" w:hAnsi="Calibri" w:cs="Calibri"/>
          <w:w w:val="105"/>
          <w:sz w:val="17"/>
          <w:szCs w:val="17"/>
        </w:rPr>
        <w:t>termín</w:t>
      </w:r>
      <w:r>
        <w:rPr>
          <w:rFonts w:ascii="Calibri" w:hAnsi="Calibri" w:cs="Calibri"/>
          <w:spacing w:val="-3"/>
          <w:w w:val="105"/>
          <w:sz w:val="17"/>
          <w:szCs w:val="17"/>
        </w:rPr>
        <w:t xml:space="preserve"> </w:t>
      </w:r>
      <w:r>
        <w:rPr>
          <w:rFonts w:ascii="Calibri" w:hAnsi="Calibri" w:cs="Calibri"/>
          <w:w w:val="105"/>
          <w:sz w:val="17"/>
          <w:szCs w:val="17"/>
        </w:rPr>
        <w:t>přenesení.</w:t>
      </w:r>
      <w:r>
        <w:rPr>
          <w:rFonts w:ascii="Calibri" w:hAnsi="Calibri" w:cs="Calibri"/>
          <w:spacing w:val="-3"/>
          <w:w w:val="105"/>
          <w:sz w:val="17"/>
          <w:szCs w:val="17"/>
        </w:rPr>
        <w:t xml:space="preserve"> </w:t>
      </w:r>
      <w:r>
        <w:rPr>
          <w:rFonts w:ascii="Calibri" w:hAnsi="Calibri" w:cs="Calibri"/>
          <w:w w:val="105"/>
          <w:sz w:val="17"/>
          <w:szCs w:val="17"/>
        </w:rPr>
        <w:t>Můžeme</w:t>
      </w:r>
      <w:r>
        <w:rPr>
          <w:rFonts w:ascii="Calibri" w:hAnsi="Calibri" w:cs="Calibri"/>
          <w:spacing w:val="-2"/>
          <w:w w:val="105"/>
          <w:sz w:val="17"/>
          <w:szCs w:val="17"/>
        </w:rPr>
        <w:t xml:space="preserve"> </w:t>
      </w:r>
      <w:r>
        <w:rPr>
          <w:rFonts w:ascii="Calibri" w:hAnsi="Calibri" w:cs="Calibri"/>
          <w:w w:val="105"/>
          <w:sz w:val="17"/>
          <w:szCs w:val="17"/>
        </w:rPr>
        <w:t>přitom</w:t>
      </w:r>
      <w:r>
        <w:rPr>
          <w:rFonts w:ascii="Calibri" w:hAnsi="Calibri" w:cs="Calibri"/>
          <w:spacing w:val="-3"/>
          <w:w w:val="105"/>
          <w:sz w:val="17"/>
          <w:szCs w:val="17"/>
        </w:rPr>
        <w:t xml:space="preserve"> </w:t>
      </w:r>
      <w:r>
        <w:rPr>
          <w:rFonts w:ascii="Calibri" w:hAnsi="Calibri" w:cs="Calibri"/>
          <w:w w:val="105"/>
          <w:sz w:val="17"/>
          <w:szCs w:val="17"/>
        </w:rPr>
        <w:t xml:space="preserve">požadovat ověření </w:t>
      </w:r>
      <w:r>
        <w:rPr>
          <w:rFonts w:ascii="Calibri" w:hAnsi="Calibri" w:cs="Calibri"/>
          <w:spacing w:val="-3"/>
          <w:w w:val="105"/>
          <w:sz w:val="17"/>
          <w:szCs w:val="17"/>
        </w:rPr>
        <w:t xml:space="preserve">Vaší </w:t>
      </w:r>
      <w:r>
        <w:rPr>
          <w:rFonts w:ascii="Calibri" w:hAnsi="Calibri" w:cs="Calibri"/>
          <w:w w:val="105"/>
          <w:sz w:val="17"/>
          <w:szCs w:val="17"/>
        </w:rPr>
        <w:t>totožnosti obdobně dle odst. 3.2 a 3.3 nebo 3.7. Do následujícího pracovního dne předáme vaši žádost opouštěnému poskytovateli. K přenesení dojde počátkem 3. pracovního dne po předání žádosti nebo pozdější pracovní den dle termínu přenesení, který jste s námi sjednali, a to za podmínky, že u vás existuje technologický bod pro poskytování služby (tj. je zřízena přípojka O2 či jste převzali a aktivovali SIM</w:t>
      </w:r>
      <w:r>
        <w:rPr>
          <w:rFonts w:ascii="Calibri" w:hAnsi="Calibri" w:cs="Calibri"/>
          <w:spacing w:val="21"/>
          <w:w w:val="105"/>
          <w:sz w:val="17"/>
          <w:szCs w:val="17"/>
        </w:rPr>
        <w:t xml:space="preserve"> </w:t>
      </w:r>
      <w:r>
        <w:rPr>
          <w:rFonts w:ascii="Calibri" w:hAnsi="Calibri" w:cs="Calibri"/>
          <w:w w:val="105"/>
          <w:sz w:val="17"/>
          <w:szCs w:val="17"/>
        </w:rPr>
        <w:t>kartu).</w:t>
      </w:r>
    </w:p>
    <w:p w14:paraId="400259B9" w14:textId="77777777" w:rsidR="00BB6288" w:rsidRDefault="00BB6288">
      <w:pPr>
        <w:pStyle w:val="Zkladntext"/>
        <w:kinsoku w:val="0"/>
        <w:overflowPunct w:val="0"/>
        <w:rPr>
          <w:rFonts w:ascii="Calibri" w:hAnsi="Calibri" w:cs="Calibri"/>
          <w:sz w:val="18"/>
          <w:szCs w:val="18"/>
        </w:rPr>
      </w:pPr>
    </w:p>
    <w:p w14:paraId="3538E6FF" w14:textId="77777777" w:rsidR="00BB6288" w:rsidRDefault="00BB6288">
      <w:pPr>
        <w:pStyle w:val="Zkladntext"/>
        <w:kinsoku w:val="0"/>
        <w:overflowPunct w:val="0"/>
        <w:spacing w:before="114"/>
        <w:ind w:left="4253" w:right="3784"/>
        <w:jc w:val="center"/>
        <w:rPr>
          <w:rFonts w:ascii="Calibri" w:hAnsi="Calibri" w:cs="Calibri"/>
          <w:b/>
          <w:bCs/>
          <w:w w:val="115"/>
          <w:sz w:val="17"/>
          <w:szCs w:val="17"/>
        </w:rPr>
      </w:pPr>
      <w:r>
        <w:rPr>
          <w:rFonts w:ascii="Calibri" w:hAnsi="Calibri" w:cs="Calibri"/>
          <w:b/>
          <w:bCs/>
          <w:w w:val="115"/>
          <w:sz w:val="17"/>
          <w:szCs w:val="17"/>
        </w:rPr>
        <w:t>Jak přenést telefonní číslo k O2?</w:t>
      </w:r>
    </w:p>
    <w:p w14:paraId="6302A7D7" w14:textId="5977CBBF" w:rsidR="00BB6288" w:rsidRDefault="00B51E6E">
      <w:pPr>
        <w:pStyle w:val="Zkladntext"/>
        <w:kinsoku w:val="0"/>
        <w:overflowPunct w:val="0"/>
        <w:spacing w:before="10"/>
        <w:rPr>
          <w:rFonts w:ascii="Calibri" w:hAnsi="Calibri" w:cs="Calibri"/>
          <w:b/>
          <w:bCs/>
          <w:sz w:val="13"/>
          <w:szCs w:val="13"/>
        </w:rPr>
      </w:pPr>
      <w:r>
        <w:rPr>
          <w:noProof/>
        </w:rPr>
        <mc:AlternateContent>
          <mc:Choice Requires="wps">
            <w:drawing>
              <wp:anchor distT="0" distB="0" distL="0" distR="0" simplePos="0" relativeHeight="251657728" behindDoc="0" locked="0" layoutInCell="0" allowOverlap="1" wp14:anchorId="08D18347" wp14:editId="4D4E8CAE">
                <wp:simplePos x="0" y="0"/>
                <wp:positionH relativeFrom="page">
                  <wp:posOffset>1256665</wp:posOffset>
                </wp:positionH>
                <wp:positionV relativeFrom="paragraph">
                  <wp:posOffset>132080</wp:posOffset>
                </wp:positionV>
                <wp:extent cx="5410200" cy="1016000"/>
                <wp:effectExtent l="0" t="0" r="0" b="0"/>
                <wp:wrapTopAndBottom/>
                <wp:docPr id="10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FA86" w14:textId="2C80CD0E" w:rsidR="00BB6288" w:rsidRDefault="00B51E6E">
                            <w:pPr>
                              <w:widowControl/>
                              <w:autoSpaceDE/>
                              <w:autoSpaceDN/>
                              <w:adjustRightInd/>
                              <w:spacing w:line="1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7D6FF7" wp14:editId="6DC4A87E">
                                  <wp:extent cx="5400675" cy="1009650"/>
                                  <wp:effectExtent l="0" t="0" r="0" b="0"/>
                                  <wp:docPr id="5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1009650"/>
                                          </a:xfrm>
                                          <a:prstGeom prst="rect">
                                            <a:avLst/>
                                          </a:prstGeom>
                                          <a:noFill/>
                                          <a:ln>
                                            <a:noFill/>
                                          </a:ln>
                                        </pic:spPr>
                                      </pic:pic>
                                    </a:graphicData>
                                  </a:graphic>
                                </wp:inline>
                              </w:drawing>
                            </w:r>
                          </w:p>
                          <w:p w14:paraId="669CA2C0" w14:textId="77777777" w:rsidR="00BB6288" w:rsidRDefault="00BB628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18347" id="Rectangle 126" o:spid="_x0000_s1064" style="position:absolute;margin-left:98.95pt;margin-top:10.4pt;width:426pt;height:8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" o:allowincell="f" filled="f" stroked="f">
                <v:textbox inset="0,0,0,0">
                  <w:txbxContent>
                    <w:p w14:paraId="33C9FA86" w14:textId="2C80CD0E" w:rsidR="00BB6288" w:rsidRDefault="00B51E6E">
                      <w:pPr>
                        <w:widowControl/>
                        <w:autoSpaceDE/>
                        <w:autoSpaceDN/>
                        <w:adjustRightInd/>
                        <w:spacing w:line="1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7D6FF7" wp14:editId="6DC4A87E">
                            <wp:extent cx="5400675" cy="1009650"/>
                            <wp:effectExtent l="0" t="0" r="0" b="0"/>
                            <wp:docPr id="5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1009650"/>
                                    </a:xfrm>
                                    <a:prstGeom prst="rect">
                                      <a:avLst/>
                                    </a:prstGeom>
                                    <a:noFill/>
                                    <a:ln>
                                      <a:noFill/>
                                    </a:ln>
                                  </pic:spPr>
                                </pic:pic>
                              </a:graphicData>
                            </a:graphic>
                          </wp:inline>
                        </w:drawing>
                      </w:r>
                    </w:p>
                    <w:p w14:paraId="669CA2C0" w14:textId="77777777" w:rsidR="00BB6288" w:rsidRDefault="00BB6288">
                      <w:pPr>
                        <w:rPr>
                          <w:rFonts w:ascii="Times New Roman" w:hAnsi="Times New Roman" w:cs="Times New Roman"/>
                          <w:sz w:val="24"/>
                          <w:szCs w:val="24"/>
                        </w:rPr>
                      </w:pPr>
                    </w:p>
                  </w:txbxContent>
                </v:textbox>
                <w10:wrap type="topAndBottom" anchorx="page"/>
              </v:rect>
            </w:pict>
          </mc:Fallback>
        </mc:AlternateContent>
      </w:r>
    </w:p>
    <w:p w14:paraId="77EDCFD3" w14:textId="77777777" w:rsidR="00BB6288" w:rsidRDefault="00BB6288">
      <w:pPr>
        <w:pStyle w:val="Zkladntext"/>
        <w:kinsoku w:val="0"/>
        <w:overflowPunct w:val="0"/>
        <w:rPr>
          <w:rFonts w:ascii="Calibri" w:hAnsi="Calibri" w:cs="Calibri"/>
          <w:b/>
          <w:bCs/>
          <w:sz w:val="18"/>
          <w:szCs w:val="18"/>
        </w:rPr>
      </w:pPr>
    </w:p>
    <w:p w14:paraId="794AC0FE" w14:textId="77777777" w:rsidR="00BB6288" w:rsidRDefault="00BB6288">
      <w:pPr>
        <w:pStyle w:val="Zkladntext"/>
        <w:kinsoku w:val="0"/>
        <w:overflowPunct w:val="0"/>
        <w:spacing w:before="9"/>
        <w:rPr>
          <w:rFonts w:ascii="Calibri" w:hAnsi="Calibri" w:cs="Calibri"/>
          <w:b/>
          <w:bCs/>
          <w:sz w:val="17"/>
          <w:szCs w:val="17"/>
        </w:rPr>
      </w:pPr>
    </w:p>
    <w:p w14:paraId="43DACD7B" w14:textId="77777777" w:rsidR="00BB6288" w:rsidRDefault="00BB6288">
      <w:pPr>
        <w:pStyle w:val="Odstavecseseznamem"/>
        <w:numPr>
          <w:ilvl w:val="0"/>
          <w:numId w:val="15"/>
        </w:numPr>
        <w:tabs>
          <w:tab w:val="left" w:pos="1648"/>
        </w:tabs>
        <w:kinsoku w:val="0"/>
        <w:overflowPunct w:val="0"/>
        <w:spacing w:before="0" w:line="254" w:lineRule="auto"/>
        <w:ind w:right="1502"/>
        <w:rPr>
          <w:rFonts w:ascii="Calibri" w:hAnsi="Calibri" w:cs="Calibri"/>
          <w:w w:val="105"/>
          <w:sz w:val="17"/>
          <w:szCs w:val="17"/>
        </w:rPr>
      </w:pPr>
      <w:r>
        <w:rPr>
          <w:rFonts w:ascii="Calibri" w:hAnsi="Calibri" w:cs="Calibri"/>
          <w:w w:val="105"/>
          <w:sz w:val="17"/>
          <w:szCs w:val="17"/>
        </w:rPr>
        <w:t xml:space="preserve">Místo toho můžete nadále použít Číslo Výpovědi Opouštěného Poskytovatele („ČVOP“). </w:t>
      </w:r>
      <w:r>
        <w:rPr>
          <w:rFonts w:ascii="Calibri" w:hAnsi="Calibri" w:cs="Calibri"/>
          <w:spacing w:val="-4"/>
          <w:w w:val="105"/>
          <w:sz w:val="17"/>
          <w:szCs w:val="17"/>
        </w:rPr>
        <w:t xml:space="preserve">Tento </w:t>
      </w:r>
      <w:r>
        <w:rPr>
          <w:rFonts w:ascii="Calibri" w:hAnsi="Calibri" w:cs="Calibri"/>
          <w:w w:val="105"/>
          <w:sz w:val="17"/>
          <w:szCs w:val="17"/>
        </w:rPr>
        <w:t>postup doporučujeme</w:t>
      </w:r>
      <w:r>
        <w:rPr>
          <w:rFonts w:ascii="Calibri" w:hAnsi="Calibri" w:cs="Calibri"/>
          <w:spacing w:val="-4"/>
          <w:w w:val="105"/>
          <w:sz w:val="17"/>
          <w:szCs w:val="17"/>
        </w:rPr>
        <w:t xml:space="preserve"> </w:t>
      </w:r>
      <w:r>
        <w:rPr>
          <w:rFonts w:ascii="Calibri" w:hAnsi="Calibri" w:cs="Calibri"/>
          <w:w w:val="105"/>
          <w:sz w:val="17"/>
          <w:szCs w:val="17"/>
        </w:rPr>
        <w:t>zejm.</w:t>
      </w:r>
      <w:r>
        <w:rPr>
          <w:rFonts w:ascii="Calibri" w:hAnsi="Calibri" w:cs="Calibri"/>
          <w:spacing w:val="-3"/>
          <w:w w:val="105"/>
          <w:sz w:val="17"/>
          <w:szCs w:val="17"/>
        </w:rPr>
        <w:t xml:space="preserve"> </w:t>
      </w:r>
      <w:r>
        <w:rPr>
          <w:rFonts w:ascii="Calibri" w:hAnsi="Calibri" w:cs="Calibri"/>
          <w:w w:val="105"/>
          <w:sz w:val="17"/>
          <w:szCs w:val="17"/>
        </w:rPr>
        <w:t>při</w:t>
      </w:r>
      <w:r>
        <w:rPr>
          <w:rFonts w:ascii="Calibri" w:hAnsi="Calibri" w:cs="Calibri"/>
          <w:spacing w:val="-3"/>
          <w:w w:val="105"/>
          <w:sz w:val="17"/>
          <w:szCs w:val="17"/>
        </w:rPr>
        <w:t xml:space="preserve"> </w:t>
      </w:r>
      <w:r>
        <w:rPr>
          <w:rFonts w:ascii="Calibri" w:hAnsi="Calibri" w:cs="Calibri"/>
          <w:w w:val="105"/>
          <w:sz w:val="17"/>
          <w:szCs w:val="17"/>
        </w:rPr>
        <w:t>přenášení</w:t>
      </w:r>
      <w:r>
        <w:rPr>
          <w:rFonts w:ascii="Calibri" w:hAnsi="Calibri" w:cs="Calibri"/>
          <w:spacing w:val="-4"/>
          <w:w w:val="105"/>
          <w:sz w:val="17"/>
          <w:szCs w:val="17"/>
        </w:rPr>
        <w:t xml:space="preserve"> </w:t>
      </w:r>
      <w:r>
        <w:rPr>
          <w:rFonts w:ascii="Calibri" w:hAnsi="Calibri" w:cs="Calibri"/>
          <w:w w:val="105"/>
          <w:sz w:val="17"/>
          <w:szCs w:val="17"/>
        </w:rPr>
        <w:t>velkého</w:t>
      </w:r>
      <w:r>
        <w:rPr>
          <w:rFonts w:ascii="Calibri" w:hAnsi="Calibri" w:cs="Calibri"/>
          <w:spacing w:val="-3"/>
          <w:w w:val="105"/>
          <w:sz w:val="17"/>
          <w:szCs w:val="17"/>
        </w:rPr>
        <w:t xml:space="preserve"> </w:t>
      </w:r>
      <w:r>
        <w:rPr>
          <w:rFonts w:ascii="Calibri" w:hAnsi="Calibri" w:cs="Calibri"/>
          <w:w w:val="105"/>
          <w:sz w:val="17"/>
          <w:szCs w:val="17"/>
        </w:rPr>
        <w:t>počtu</w:t>
      </w:r>
      <w:r>
        <w:rPr>
          <w:rFonts w:ascii="Calibri" w:hAnsi="Calibri" w:cs="Calibri"/>
          <w:spacing w:val="-3"/>
          <w:w w:val="105"/>
          <w:sz w:val="17"/>
          <w:szCs w:val="17"/>
        </w:rPr>
        <w:t xml:space="preserve"> </w:t>
      </w:r>
      <w:r>
        <w:rPr>
          <w:rFonts w:ascii="Calibri" w:hAnsi="Calibri" w:cs="Calibri"/>
          <w:w w:val="105"/>
          <w:sz w:val="17"/>
          <w:szCs w:val="17"/>
        </w:rPr>
        <w:t>čísel.</w:t>
      </w:r>
      <w:r>
        <w:rPr>
          <w:rFonts w:ascii="Calibri" w:hAnsi="Calibri" w:cs="Calibri"/>
          <w:spacing w:val="-4"/>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tom</w:t>
      </w:r>
      <w:r>
        <w:rPr>
          <w:rFonts w:ascii="Calibri" w:hAnsi="Calibri" w:cs="Calibri"/>
          <w:spacing w:val="-3"/>
          <w:w w:val="105"/>
          <w:sz w:val="17"/>
          <w:szCs w:val="17"/>
        </w:rPr>
        <w:t xml:space="preserve"> </w:t>
      </w:r>
      <w:r>
        <w:rPr>
          <w:rFonts w:ascii="Calibri" w:hAnsi="Calibri" w:cs="Calibri"/>
          <w:w w:val="105"/>
          <w:sz w:val="17"/>
          <w:szCs w:val="17"/>
        </w:rPr>
        <w:t>případě</w:t>
      </w:r>
      <w:r>
        <w:rPr>
          <w:rFonts w:ascii="Calibri" w:hAnsi="Calibri" w:cs="Calibri"/>
          <w:spacing w:val="-4"/>
          <w:w w:val="105"/>
          <w:sz w:val="17"/>
          <w:szCs w:val="17"/>
        </w:rPr>
        <w:t xml:space="preserve"> </w:t>
      </w:r>
      <w:r>
        <w:rPr>
          <w:rFonts w:ascii="Calibri" w:hAnsi="Calibri" w:cs="Calibri"/>
          <w:w w:val="105"/>
          <w:sz w:val="17"/>
          <w:szCs w:val="17"/>
        </w:rPr>
        <w:t>podejte</w:t>
      </w:r>
      <w:r>
        <w:rPr>
          <w:rFonts w:ascii="Calibri" w:hAnsi="Calibri" w:cs="Calibri"/>
          <w:spacing w:val="-3"/>
          <w:w w:val="105"/>
          <w:sz w:val="17"/>
          <w:szCs w:val="17"/>
        </w:rPr>
        <w:t xml:space="preserve"> </w:t>
      </w:r>
      <w:r>
        <w:rPr>
          <w:rFonts w:ascii="Calibri" w:hAnsi="Calibri" w:cs="Calibri"/>
          <w:w w:val="105"/>
          <w:sz w:val="17"/>
          <w:szCs w:val="17"/>
        </w:rPr>
        <w:t>výpověď</w:t>
      </w:r>
      <w:r>
        <w:rPr>
          <w:rFonts w:ascii="Calibri" w:hAnsi="Calibri" w:cs="Calibri"/>
          <w:spacing w:val="-3"/>
          <w:w w:val="105"/>
          <w:sz w:val="17"/>
          <w:szCs w:val="17"/>
        </w:rPr>
        <w:t xml:space="preserve"> </w:t>
      </w:r>
      <w:r>
        <w:rPr>
          <w:rFonts w:ascii="Calibri" w:hAnsi="Calibri" w:cs="Calibri"/>
          <w:w w:val="105"/>
          <w:sz w:val="17"/>
          <w:szCs w:val="17"/>
        </w:rPr>
        <w:t>smlouvy</w:t>
      </w:r>
      <w:r>
        <w:rPr>
          <w:rFonts w:ascii="Calibri" w:hAnsi="Calibri" w:cs="Calibri"/>
          <w:spacing w:val="-4"/>
          <w:w w:val="105"/>
          <w:sz w:val="17"/>
          <w:szCs w:val="17"/>
        </w:rPr>
        <w:t xml:space="preserve"> </w:t>
      </w:r>
      <w:r>
        <w:rPr>
          <w:rFonts w:ascii="Calibri" w:hAnsi="Calibri" w:cs="Calibri"/>
          <w:w w:val="105"/>
          <w:sz w:val="17"/>
          <w:szCs w:val="17"/>
        </w:rPr>
        <w:t>o</w:t>
      </w:r>
      <w:r>
        <w:rPr>
          <w:rFonts w:ascii="Calibri" w:hAnsi="Calibri" w:cs="Calibri"/>
          <w:spacing w:val="-3"/>
          <w:w w:val="105"/>
          <w:sz w:val="17"/>
          <w:szCs w:val="17"/>
        </w:rPr>
        <w:t xml:space="preserve"> </w:t>
      </w:r>
      <w:r>
        <w:rPr>
          <w:rFonts w:ascii="Calibri" w:hAnsi="Calibri" w:cs="Calibri"/>
          <w:w w:val="105"/>
          <w:sz w:val="17"/>
          <w:szCs w:val="17"/>
        </w:rPr>
        <w:t>službě opouštěnému</w:t>
      </w:r>
      <w:r>
        <w:rPr>
          <w:rFonts w:ascii="Calibri" w:hAnsi="Calibri" w:cs="Calibri"/>
          <w:spacing w:val="-3"/>
          <w:w w:val="105"/>
          <w:sz w:val="17"/>
          <w:szCs w:val="17"/>
        </w:rPr>
        <w:t xml:space="preserve"> </w:t>
      </w:r>
      <w:r>
        <w:rPr>
          <w:rFonts w:ascii="Calibri" w:hAnsi="Calibri" w:cs="Calibri"/>
          <w:w w:val="105"/>
          <w:sz w:val="17"/>
          <w:szCs w:val="17"/>
        </w:rPr>
        <w:t>poskytovateli</w:t>
      </w:r>
      <w:r>
        <w:rPr>
          <w:rFonts w:ascii="Calibri" w:hAnsi="Calibri" w:cs="Calibri"/>
          <w:spacing w:val="-3"/>
          <w:w w:val="105"/>
          <w:sz w:val="17"/>
          <w:szCs w:val="17"/>
        </w:rPr>
        <w:t xml:space="preserve"> </w:t>
      </w:r>
      <w:r>
        <w:rPr>
          <w:rFonts w:ascii="Calibri" w:hAnsi="Calibri" w:cs="Calibri"/>
          <w:w w:val="105"/>
          <w:sz w:val="17"/>
          <w:szCs w:val="17"/>
        </w:rPr>
        <w:t>z</w:t>
      </w:r>
      <w:r>
        <w:rPr>
          <w:rFonts w:ascii="Calibri" w:hAnsi="Calibri" w:cs="Calibri"/>
          <w:spacing w:val="-2"/>
          <w:w w:val="105"/>
          <w:sz w:val="17"/>
          <w:szCs w:val="17"/>
        </w:rPr>
        <w:t xml:space="preserve"> </w:t>
      </w:r>
      <w:r>
        <w:rPr>
          <w:rFonts w:ascii="Calibri" w:hAnsi="Calibri" w:cs="Calibri"/>
          <w:w w:val="105"/>
          <w:sz w:val="17"/>
          <w:szCs w:val="17"/>
        </w:rPr>
        <w:t>důvodu</w:t>
      </w:r>
      <w:r>
        <w:rPr>
          <w:rFonts w:ascii="Calibri" w:hAnsi="Calibri" w:cs="Calibri"/>
          <w:spacing w:val="-3"/>
          <w:w w:val="105"/>
          <w:sz w:val="17"/>
          <w:szCs w:val="17"/>
        </w:rPr>
        <w:t xml:space="preserve"> </w:t>
      </w:r>
      <w:r>
        <w:rPr>
          <w:rFonts w:ascii="Calibri" w:hAnsi="Calibri" w:cs="Calibri"/>
          <w:w w:val="105"/>
          <w:sz w:val="17"/>
          <w:szCs w:val="17"/>
        </w:rPr>
        <w:t>přenesení</w:t>
      </w:r>
      <w:r>
        <w:rPr>
          <w:rFonts w:ascii="Calibri" w:hAnsi="Calibri" w:cs="Calibri"/>
          <w:spacing w:val="-3"/>
          <w:w w:val="105"/>
          <w:sz w:val="17"/>
          <w:szCs w:val="17"/>
        </w:rPr>
        <w:t xml:space="preserve"> </w:t>
      </w:r>
      <w:r>
        <w:rPr>
          <w:rFonts w:ascii="Calibri" w:hAnsi="Calibri" w:cs="Calibri"/>
          <w:w w:val="105"/>
          <w:sz w:val="17"/>
          <w:szCs w:val="17"/>
        </w:rPr>
        <w:t>telefonního</w:t>
      </w:r>
      <w:r>
        <w:rPr>
          <w:rFonts w:ascii="Calibri" w:hAnsi="Calibri" w:cs="Calibri"/>
          <w:spacing w:val="-2"/>
          <w:w w:val="105"/>
          <w:sz w:val="17"/>
          <w:szCs w:val="17"/>
        </w:rPr>
        <w:t xml:space="preserve"> </w:t>
      </w:r>
      <w:r>
        <w:rPr>
          <w:rFonts w:ascii="Calibri" w:hAnsi="Calibri" w:cs="Calibri"/>
          <w:w w:val="105"/>
          <w:sz w:val="17"/>
          <w:szCs w:val="17"/>
        </w:rPr>
        <w:t>čísla.</w:t>
      </w:r>
      <w:r>
        <w:rPr>
          <w:rFonts w:ascii="Calibri" w:hAnsi="Calibri" w:cs="Calibri"/>
          <w:spacing w:val="-3"/>
          <w:w w:val="105"/>
          <w:sz w:val="17"/>
          <w:szCs w:val="17"/>
        </w:rPr>
        <w:t xml:space="preserve"> </w:t>
      </w:r>
      <w:r>
        <w:rPr>
          <w:rFonts w:ascii="Calibri" w:hAnsi="Calibri" w:cs="Calibri"/>
          <w:w w:val="105"/>
          <w:sz w:val="17"/>
          <w:szCs w:val="17"/>
        </w:rPr>
        <w:t>Při</w:t>
      </w:r>
      <w:r>
        <w:rPr>
          <w:rFonts w:ascii="Calibri" w:hAnsi="Calibri" w:cs="Calibri"/>
          <w:spacing w:val="-2"/>
          <w:w w:val="105"/>
          <w:sz w:val="17"/>
          <w:szCs w:val="17"/>
        </w:rPr>
        <w:t xml:space="preserve"> </w:t>
      </w:r>
      <w:r>
        <w:rPr>
          <w:rFonts w:ascii="Calibri" w:hAnsi="Calibri" w:cs="Calibri"/>
          <w:w w:val="105"/>
          <w:sz w:val="17"/>
          <w:szCs w:val="17"/>
        </w:rPr>
        <w:t>uzavírání</w:t>
      </w:r>
      <w:r>
        <w:rPr>
          <w:rFonts w:ascii="Calibri" w:hAnsi="Calibri" w:cs="Calibri"/>
          <w:spacing w:val="-3"/>
          <w:w w:val="105"/>
          <w:sz w:val="17"/>
          <w:szCs w:val="17"/>
        </w:rPr>
        <w:t xml:space="preserve"> </w:t>
      </w:r>
      <w:r>
        <w:rPr>
          <w:rFonts w:ascii="Calibri" w:hAnsi="Calibri" w:cs="Calibri"/>
          <w:w w:val="105"/>
          <w:sz w:val="17"/>
          <w:szCs w:val="17"/>
        </w:rPr>
        <w:t>smlouvy</w:t>
      </w:r>
      <w:r>
        <w:rPr>
          <w:rFonts w:ascii="Calibri" w:hAnsi="Calibri" w:cs="Calibri"/>
          <w:spacing w:val="-3"/>
          <w:w w:val="105"/>
          <w:sz w:val="17"/>
          <w:szCs w:val="17"/>
        </w:rPr>
        <w:t xml:space="preserve"> </w:t>
      </w:r>
      <w:r>
        <w:rPr>
          <w:rFonts w:ascii="Calibri" w:hAnsi="Calibri" w:cs="Calibri"/>
          <w:w w:val="105"/>
          <w:sz w:val="17"/>
          <w:szCs w:val="17"/>
        </w:rPr>
        <w:t>s</w:t>
      </w:r>
      <w:r>
        <w:rPr>
          <w:rFonts w:ascii="Calibri" w:hAnsi="Calibri" w:cs="Calibri"/>
          <w:spacing w:val="-2"/>
          <w:w w:val="105"/>
          <w:sz w:val="17"/>
          <w:szCs w:val="17"/>
        </w:rPr>
        <w:t xml:space="preserve"> </w:t>
      </w:r>
      <w:r>
        <w:rPr>
          <w:rFonts w:ascii="Calibri" w:hAnsi="Calibri" w:cs="Calibri"/>
          <w:w w:val="105"/>
          <w:sz w:val="17"/>
          <w:szCs w:val="17"/>
        </w:rPr>
        <w:t>O2</w:t>
      </w:r>
      <w:r>
        <w:rPr>
          <w:rFonts w:ascii="Calibri" w:hAnsi="Calibri" w:cs="Calibri"/>
          <w:spacing w:val="-3"/>
          <w:w w:val="105"/>
          <w:sz w:val="17"/>
          <w:szCs w:val="17"/>
        </w:rPr>
        <w:t xml:space="preserve"> </w:t>
      </w:r>
      <w:r>
        <w:rPr>
          <w:rFonts w:ascii="Calibri" w:hAnsi="Calibri" w:cs="Calibri"/>
          <w:w w:val="105"/>
          <w:sz w:val="17"/>
          <w:szCs w:val="17"/>
        </w:rPr>
        <w:t>(či</w:t>
      </w:r>
      <w:r>
        <w:rPr>
          <w:rFonts w:ascii="Calibri" w:hAnsi="Calibri" w:cs="Calibri"/>
          <w:spacing w:val="-3"/>
          <w:w w:val="105"/>
          <w:sz w:val="17"/>
          <w:szCs w:val="17"/>
        </w:rPr>
        <w:t xml:space="preserve"> </w:t>
      </w:r>
      <w:r>
        <w:rPr>
          <w:rFonts w:ascii="Calibri" w:hAnsi="Calibri" w:cs="Calibri"/>
          <w:w w:val="105"/>
          <w:sz w:val="17"/>
          <w:szCs w:val="17"/>
        </w:rPr>
        <w:t>později</w:t>
      </w:r>
    </w:p>
    <w:p w14:paraId="3C09AF3E" w14:textId="77777777" w:rsidR="00BB6288" w:rsidRDefault="00BB6288">
      <w:pPr>
        <w:pStyle w:val="Zkladntext"/>
        <w:kinsoku w:val="0"/>
        <w:overflowPunct w:val="0"/>
        <w:spacing w:line="254" w:lineRule="auto"/>
        <w:ind w:left="1647" w:right="855"/>
        <w:rPr>
          <w:rFonts w:ascii="Calibri" w:hAnsi="Calibri" w:cs="Calibri"/>
          <w:w w:val="105"/>
          <w:sz w:val="17"/>
          <w:szCs w:val="17"/>
        </w:rPr>
      </w:pPr>
      <w:r>
        <w:rPr>
          <w:rFonts w:ascii="Calibri" w:hAnsi="Calibri" w:cs="Calibri"/>
          <w:w w:val="105"/>
          <w:sz w:val="17"/>
          <w:szCs w:val="17"/>
        </w:rPr>
        <w:t>v termínu dohodnutém s O2) pak uveďte platné ČVOP. Pokud opouštěný poskytovatel ČVOP nevytváří, je třeba jiným způsobem doložit, že máte právo nakládat s číslem u opouštěného poskytovatele a kdy nejdříve může</w:t>
      </w:r>
    </w:p>
    <w:p w14:paraId="5A94A2E8" w14:textId="77777777" w:rsidR="00BB6288" w:rsidRDefault="00BB6288">
      <w:pPr>
        <w:pStyle w:val="Zkladntext"/>
        <w:kinsoku w:val="0"/>
        <w:overflowPunct w:val="0"/>
        <w:spacing w:line="254" w:lineRule="auto"/>
        <w:ind w:left="1647" w:right="1182"/>
        <w:rPr>
          <w:rFonts w:ascii="Calibri" w:hAnsi="Calibri" w:cs="Calibri"/>
          <w:w w:val="105"/>
          <w:sz w:val="17"/>
          <w:szCs w:val="17"/>
        </w:rPr>
      </w:pPr>
      <w:r>
        <w:rPr>
          <w:rFonts w:ascii="Calibri" w:hAnsi="Calibri" w:cs="Calibri"/>
          <w:w w:val="105"/>
          <w:sz w:val="17"/>
          <w:szCs w:val="17"/>
        </w:rPr>
        <w:t>k přenesení čísla dojít. Objednávku na přenesení čísla předáme opouštěnému poskytovateli do následujícího pracovního dne poté, co s námi uzavřete smlouvu a sdělíte nám ČVOP. K přenesení dojde počátkem</w:t>
      </w:r>
    </w:p>
    <w:p w14:paraId="133A7FC4" w14:textId="77777777" w:rsidR="00BB6288" w:rsidRDefault="00BB6288">
      <w:pPr>
        <w:pStyle w:val="Zkladntext"/>
        <w:kinsoku w:val="0"/>
        <w:overflowPunct w:val="0"/>
        <w:ind w:left="1647"/>
        <w:rPr>
          <w:rFonts w:ascii="Calibri" w:hAnsi="Calibri" w:cs="Calibri"/>
          <w:w w:val="105"/>
          <w:sz w:val="17"/>
          <w:szCs w:val="17"/>
        </w:rPr>
      </w:pPr>
      <w:r>
        <w:rPr>
          <w:rFonts w:ascii="Calibri" w:hAnsi="Calibri" w:cs="Calibri"/>
          <w:w w:val="105"/>
          <w:sz w:val="17"/>
          <w:szCs w:val="17"/>
        </w:rPr>
        <w:t>3. pracovního dne po předání objednávky nebo pozdější pracovní den, který jste s námi sjednali.</w:t>
      </w:r>
    </w:p>
    <w:p w14:paraId="464441BE" w14:textId="77777777" w:rsidR="00BB6288" w:rsidRDefault="00BB6288">
      <w:pPr>
        <w:pStyle w:val="Zkladntext"/>
        <w:kinsoku w:val="0"/>
        <w:overflowPunct w:val="0"/>
        <w:spacing w:before="69" w:line="254" w:lineRule="auto"/>
        <w:ind w:left="1364" w:right="1063"/>
        <w:rPr>
          <w:rFonts w:ascii="Calibri" w:hAnsi="Calibri" w:cs="Calibri"/>
          <w:w w:val="105"/>
          <w:sz w:val="17"/>
          <w:szCs w:val="17"/>
        </w:rPr>
      </w:pPr>
      <w:r>
        <w:rPr>
          <w:rFonts w:ascii="Calibri" w:hAnsi="Calibri" w:cs="Calibri"/>
          <w:w w:val="105"/>
          <w:sz w:val="17"/>
          <w:szCs w:val="17"/>
        </w:rPr>
        <w:t>Pokud nám sdělíte OKU nebo ČVOP později než čtvrtý pracovní den před skončením smlouvy, k přenesení čísla sice dojde, ale není zaručeno nepřerušené poskytování služby na přenášeném čísle. Přenést číslo k O2 můžete i po ukončení smlouvy u jiného poskytovatele, musíte to ale stihnout do jednoho měsíce.</w:t>
      </w:r>
    </w:p>
    <w:p w14:paraId="439AF110" w14:textId="77777777" w:rsidR="00BB6288" w:rsidRDefault="00BB6288">
      <w:pPr>
        <w:pStyle w:val="Zkladntext"/>
        <w:kinsoku w:val="0"/>
        <w:overflowPunct w:val="0"/>
        <w:spacing w:before="57"/>
        <w:ind w:left="1364"/>
        <w:rPr>
          <w:rFonts w:ascii="Calibri" w:hAnsi="Calibri" w:cs="Calibri"/>
          <w:b/>
          <w:bCs/>
          <w:w w:val="115"/>
          <w:sz w:val="17"/>
          <w:szCs w:val="17"/>
        </w:rPr>
      </w:pPr>
      <w:r>
        <w:rPr>
          <w:rFonts w:ascii="Calibri" w:hAnsi="Calibri" w:cs="Calibri"/>
          <w:b/>
          <w:bCs/>
          <w:w w:val="115"/>
          <w:sz w:val="17"/>
          <w:szCs w:val="17"/>
        </w:rPr>
        <w:t>Službu zřídíme:</w:t>
      </w:r>
    </w:p>
    <w:p w14:paraId="2A1EC0E4" w14:textId="77777777" w:rsidR="00BB6288" w:rsidRDefault="00BB6288">
      <w:pPr>
        <w:pStyle w:val="Odstavecseseznamem"/>
        <w:numPr>
          <w:ilvl w:val="0"/>
          <w:numId w:val="14"/>
        </w:numPr>
        <w:tabs>
          <w:tab w:val="left" w:pos="1648"/>
        </w:tabs>
        <w:kinsoku w:val="0"/>
        <w:overflowPunct w:val="0"/>
        <w:spacing w:before="69"/>
        <w:rPr>
          <w:rFonts w:ascii="Calibri" w:hAnsi="Calibri" w:cs="Calibri"/>
          <w:w w:val="105"/>
          <w:sz w:val="17"/>
          <w:szCs w:val="17"/>
        </w:rPr>
      </w:pPr>
      <w:r>
        <w:rPr>
          <w:rFonts w:ascii="Calibri" w:hAnsi="Calibri" w:cs="Calibri"/>
          <w:w w:val="105"/>
          <w:sz w:val="17"/>
          <w:szCs w:val="17"/>
        </w:rPr>
        <w:t>v</w:t>
      </w:r>
      <w:r>
        <w:rPr>
          <w:rFonts w:ascii="Calibri" w:hAnsi="Calibri" w:cs="Calibri"/>
          <w:spacing w:val="5"/>
          <w:w w:val="105"/>
          <w:sz w:val="17"/>
          <w:szCs w:val="17"/>
        </w:rPr>
        <w:t xml:space="preserve"> </w:t>
      </w:r>
      <w:r>
        <w:rPr>
          <w:rFonts w:ascii="Calibri" w:hAnsi="Calibri" w:cs="Calibri"/>
          <w:w w:val="105"/>
          <w:sz w:val="17"/>
          <w:szCs w:val="17"/>
        </w:rPr>
        <w:t>mobilní</w:t>
      </w:r>
      <w:r>
        <w:rPr>
          <w:rFonts w:ascii="Calibri" w:hAnsi="Calibri" w:cs="Calibri"/>
          <w:spacing w:val="6"/>
          <w:w w:val="105"/>
          <w:sz w:val="17"/>
          <w:szCs w:val="17"/>
        </w:rPr>
        <w:t xml:space="preserve"> </w:t>
      </w:r>
      <w:r>
        <w:rPr>
          <w:rFonts w:ascii="Calibri" w:hAnsi="Calibri" w:cs="Calibri"/>
          <w:w w:val="105"/>
          <w:sz w:val="17"/>
          <w:szCs w:val="17"/>
        </w:rPr>
        <w:t>síti</w:t>
      </w:r>
      <w:r>
        <w:rPr>
          <w:rFonts w:ascii="Calibri" w:hAnsi="Calibri" w:cs="Calibri"/>
          <w:spacing w:val="5"/>
          <w:w w:val="105"/>
          <w:sz w:val="17"/>
          <w:szCs w:val="17"/>
        </w:rPr>
        <w:t xml:space="preserve"> </w:t>
      </w:r>
      <w:r>
        <w:rPr>
          <w:rFonts w:ascii="Calibri" w:hAnsi="Calibri" w:cs="Calibri"/>
          <w:w w:val="105"/>
          <w:sz w:val="17"/>
          <w:szCs w:val="17"/>
        </w:rPr>
        <w:t>na</w:t>
      </w:r>
      <w:r>
        <w:rPr>
          <w:rFonts w:ascii="Calibri" w:hAnsi="Calibri" w:cs="Calibri"/>
          <w:spacing w:val="6"/>
          <w:w w:val="105"/>
          <w:sz w:val="17"/>
          <w:szCs w:val="17"/>
        </w:rPr>
        <w:t xml:space="preserve"> </w:t>
      </w:r>
      <w:r>
        <w:rPr>
          <w:rFonts w:ascii="Calibri" w:hAnsi="Calibri" w:cs="Calibri"/>
          <w:w w:val="105"/>
          <w:sz w:val="17"/>
          <w:szCs w:val="17"/>
        </w:rPr>
        <w:t>nové</w:t>
      </w:r>
      <w:r>
        <w:rPr>
          <w:rFonts w:ascii="Calibri" w:hAnsi="Calibri" w:cs="Calibri"/>
          <w:spacing w:val="5"/>
          <w:w w:val="105"/>
          <w:sz w:val="17"/>
          <w:szCs w:val="17"/>
        </w:rPr>
        <w:t xml:space="preserve"> </w:t>
      </w:r>
      <w:r>
        <w:rPr>
          <w:rFonts w:ascii="Calibri" w:hAnsi="Calibri" w:cs="Calibri"/>
          <w:w w:val="105"/>
          <w:sz w:val="17"/>
          <w:szCs w:val="17"/>
        </w:rPr>
        <w:t>SIM</w:t>
      </w:r>
      <w:r>
        <w:rPr>
          <w:rFonts w:ascii="Calibri" w:hAnsi="Calibri" w:cs="Calibri"/>
          <w:spacing w:val="6"/>
          <w:w w:val="105"/>
          <w:sz w:val="17"/>
          <w:szCs w:val="17"/>
        </w:rPr>
        <w:t xml:space="preserve"> </w:t>
      </w:r>
      <w:r>
        <w:rPr>
          <w:rFonts w:ascii="Calibri" w:hAnsi="Calibri" w:cs="Calibri"/>
          <w:w w:val="105"/>
          <w:sz w:val="17"/>
          <w:szCs w:val="17"/>
        </w:rPr>
        <w:t>kartě,</w:t>
      </w:r>
      <w:r>
        <w:rPr>
          <w:rFonts w:ascii="Calibri" w:hAnsi="Calibri" w:cs="Calibri"/>
          <w:spacing w:val="5"/>
          <w:w w:val="105"/>
          <w:sz w:val="17"/>
          <w:szCs w:val="17"/>
        </w:rPr>
        <w:t xml:space="preserve"> </w:t>
      </w:r>
      <w:r>
        <w:rPr>
          <w:rFonts w:ascii="Calibri" w:hAnsi="Calibri" w:cs="Calibri"/>
          <w:w w:val="105"/>
          <w:sz w:val="17"/>
          <w:szCs w:val="17"/>
        </w:rPr>
        <w:t>kterou</w:t>
      </w:r>
      <w:r>
        <w:rPr>
          <w:rFonts w:ascii="Calibri" w:hAnsi="Calibri" w:cs="Calibri"/>
          <w:spacing w:val="6"/>
          <w:w w:val="105"/>
          <w:sz w:val="17"/>
          <w:szCs w:val="17"/>
        </w:rPr>
        <w:t xml:space="preserve"> </w:t>
      </w:r>
      <w:r>
        <w:rPr>
          <w:rFonts w:ascii="Calibri" w:hAnsi="Calibri" w:cs="Calibri"/>
          <w:w w:val="105"/>
          <w:sz w:val="17"/>
          <w:szCs w:val="17"/>
        </w:rPr>
        <w:t>od</w:t>
      </w:r>
      <w:r>
        <w:rPr>
          <w:rFonts w:ascii="Calibri" w:hAnsi="Calibri" w:cs="Calibri"/>
          <w:spacing w:val="6"/>
          <w:w w:val="105"/>
          <w:sz w:val="17"/>
          <w:szCs w:val="17"/>
        </w:rPr>
        <w:t xml:space="preserve"> </w:t>
      </w:r>
      <w:r>
        <w:rPr>
          <w:rFonts w:ascii="Calibri" w:hAnsi="Calibri" w:cs="Calibri"/>
          <w:w w:val="105"/>
          <w:sz w:val="17"/>
          <w:szCs w:val="17"/>
        </w:rPr>
        <w:t>O2</w:t>
      </w:r>
      <w:r>
        <w:rPr>
          <w:rFonts w:ascii="Calibri" w:hAnsi="Calibri" w:cs="Calibri"/>
          <w:spacing w:val="5"/>
          <w:w w:val="105"/>
          <w:sz w:val="17"/>
          <w:szCs w:val="17"/>
        </w:rPr>
        <w:t xml:space="preserve"> </w:t>
      </w:r>
      <w:r>
        <w:rPr>
          <w:rFonts w:ascii="Calibri" w:hAnsi="Calibri" w:cs="Calibri"/>
          <w:w w:val="105"/>
          <w:sz w:val="17"/>
          <w:szCs w:val="17"/>
        </w:rPr>
        <w:t>obdržíte,</w:t>
      </w:r>
      <w:r>
        <w:rPr>
          <w:rFonts w:ascii="Calibri" w:hAnsi="Calibri" w:cs="Calibri"/>
          <w:spacing w:val="6"/>
          <w:w w:val="105"/>
          <w:sz w:val="17"/>
          <w:szCs w:val="17"/>
        </w:rPr>
        <w:t xml:space="preserve"> </w:t>
      </w:r>
      <w:r>
        <w:rPr>
          <w:rFonts w:ascii="Calibri" w:hAnsi="Calibri" w:cs="Calibri"/>
          <w:w w:val="105"/>
          <w:sz w:val="17"/>
          <w:szCs w:val="17"/>
        </w:rPr>
        <w:t>nebo</w:t>
      </w:r>
    </w:p>
    <w:p w14:paraId="78DAA8A4" w14:textId="77777777" w:rsidR="00BB6288" w:rsidRDefault="00BB6288">
      <w:pPr>
        <w:pStyle w:val="Odstavecseseznamem"/>
        <w:numPr>
          <w:ilvl w:val="0"/>
          <w:numId w:val="14"/>
        </w:numPr>
        <w:tabs>
          <w:tab w:val="left" w:pos="1648"/>
        </w:tabs>
        <w:kinsoku w:val="0"/>
        <w:overflowPunct w:val="0"/>
        <w:spacing w:before="70" w:line="254" w:lineRule="auto"/>
        <w:ind w:right="1313"/>
        <w:rPr>
          <w:rFonts w:ascii="Calibri" w:hAnsi="Calibri" w:cs="Calibri"/>
          <w:w w:val="105"/>
          <w:sz w:val="17"/>
          <w:szCs w:val="17"/>
        </w:rPr>
      </w:pPr>
      <w:r>
        <w:rPr>
          <w:rFonts w:ascii="Calibri" w:hAnsi="Calibri" w:cs="Calibri"/>
          <w:w w:val="105"/>
          <w:sz w:val="17"/>
          <w:szCs w:val="17"/>
        </w:rPr>
        <w:t>v pevné síti na přípojce, která musí být aktivní k požadovanému datu přenesení čísla a O2 k ní má sjednaný přístup s provozovatelem</w:t>
      </w:r>
      <w:r>
        <w:rPr>
          <w:rFonts w:ascii="Calibri" w:hAnsi="Calibri" w:cs="Calibri"/>
          <w:spacing w:val="16"/>
          <w:w w:val="105"/>
          <w:sz w:val="17"/>
          <w:szCs w:val="17"/>
        </w:rPr>
        <w:t xml:space="preserve"> </w:t>
      </w:r>
      <w:r>
        <w:rPr>
          <w:rFonts w:ascii="Calibri" w:hAnsi="Calibri" w:cs="Calibri"/>
          <w:w w:val="105"/>
          <w:sz w:val="17"/>
          <w:szCs w:val="17"/>
        </w:rPr>
        <w:t>sítě.</w:t>
      </w:r>
    </w:p>
    <w:p w14:paraId="77849628" w14:textId="77777777" w:rsidR="00BB6288" w:rsidRDefault="00BB6288">
      <w:pPr>
        <w:pStyle w:val="Zkladntext"/>
        <w:kinsoku w:val="0"/>
        <w:overflowPunct w:val="0"/>
        <w:spacing w:before="56"/>
        <w:ind w:left="1364"/>
        <w:rPr>
          <w:rFonts w:ascii="Calibri" w:hAnsi="Calibri" w:cs="Calibri"/>
          <w:w w:val="105"/>
          <w:sz w:val="17"/>
          <w:szCs w:val="17"/>
        </w:rPr>
      </w:pPr>
      <w:r>
        <w:rPr>
          <w:rFonts w:ascii="Calibri" w:hAnsi="Calibri" w:cs="Calibri"/>
          <w:w w:val="105"/>
          <w:sz w:val="17"/>
          <w:szCs w:val="17"/>
        </w:rPr>
        <w:t>V den přenesení čísla může být až na 6 hodin přerušeno poskytování služeb, včetně volání na tísňové linky.</w:t>
      </w:r>
    </w:p>
    <w:p w14:paraId="34818307" w14:textId="77777777" w:rsidR="00BB6288" w:rsidRDefault="00BB6288">
      <w:pPr>
        <w:pStyle w:val="Zkladntext"/>
        <w:kinsoku w:val="0"/>
        <w:overflowPunct w:val="0"/>
        <w:spacing w:before="70"/>
        <w:ind w:left="1364"/>
        <w:rPr>
          <w:rFonts w:ascii="Calibri" w:hAnsi="Calibri" w:cs="Calibri"/>
          <w:b/>
          <w:bCs/>
          <w:w w:val="115"/>
          <w:sz w:val="17"/>
          <w:szCs w:val="17"/>
        </w:rPr>
      </w:pPr>
      <w:r>
        <w:rPr>
          <w:rFonts w:ascii="Calibri" w:hAnsi="Calibri" w:cs="Calibri"/>
          <w:b/>
          <w:bCs/>
          <w:w w:val="115"/>
          <w:sz w:val="17"/>
          <w:szCs w:val="17"/>
        </w:rPr>
        <w:t>Číslo nelze k O2 přenést, pokud:</w:t>
      </w:r>
    </w:p>
    <w:p w14:paraId="678C7F2E" w14:textId="77777777" w:rsidR="00BB6288" w:rsidRDefault="00BB6288">
      <w:pPr>
        <w:pStyle w:val="Odstavecseseznamem"/>
        <w:numPr>
          <w:ilvl w:val="0"/>
          <w:numId w:val="13"/>
        </w:numPr>
        <w:tabs>
          <w:tab w:val="left" w:pos="1648"/>
        </w:tabs>
        <w:kinsoku w:val="0"/>
        <w:overflowPunct w:val="0"/>
        <w:spacing w:before="12" w:line="254" w:lineRule="auto"/>
        <w:ind w:right="848"/>
        <w:rPr>
          <w:rFonts w:ascii="Calibri" w:hAnsi="Calibri" w:cs="Calibri"/>
          <w:w w:val="105"/>
          <w:sz w:val="17"/>
          <w:szCs w:val="17"/>
        </w:rPr>
      </w:pPr>
      <w:r>
        <w:rPr>
          <w:rFonts w:ascii="Calibri" w:hAnsi="Calibri" w:cs="Calibri"/>
          <w:w w:val="105"/>
          <w:sz w:val="17"/>
          <w:szCs w:val="17"/>
        </w:rPr>
        <w:t>nám</w:t>
      </w:r>
      <w:r>
        <w:rPr>
          <w:rFonts w:ascii="Calibri" w:hAnsi="Calibri" w:cs="Calibri"/>
          <w:spacing w:val="-4"/>
          <w:w w:val="105"/>
          <w:sz w:val="17"/>
          <w:szCs w:val="17"/>
        </w:rPr>
        <w:t xml:space="preserve"> </w:t>
      </w:r>
      <w:r>
        <w:rPr>
          <w:rFonts w:ascii="Calibri" w:hAnsi="Calibri" w:cs="Calibri"/>
          <w:w w:val="105"/>
          <w:sz w:val="17"/>
          <w:szCs w:val="17"/>
        </w:rPr>
        <w:t>nesdělíte</w:t>
      </w:r>
      <w:r>
        <w:rPr>
          <w:rFonts w:ascii="Calibri" w:hAnsi="Calibri" w:cs="Calibri"/>
          <w:spacing w:val="-4"/>
          <w:w w:val="105"/>
          <w:sz w:val="17"/>
          <w:szCs w:val="17"/>
        </w:rPr>
        <w:t xml:space="preserve"> </w:t>
      </w:r>
      <w:r>
        <w:rPr>
          <w:rFonts w:ascii="Calibri" w:hAnsi="Calibri" w:cs="Calibri"/>
          <w:w w:val="105"/>
          <w:sz w:val="17"/>
          <w:szCs w:val="17"/>
        </w:rPr>
        <w:t>všechny</w:t>
      </w:r>
      <w:r>
        <w:rPr>
          <w:rFonts w:ascii="Calibri" w:hAnsi="Calibri" w:cs="Calibri"/>
          <w:spacing w:val="-4"/>
          <w:w w:val="105"/>
          <w:sz w:val="17"/>
          <w:szCs w:val="17"/>
        </w:rPr>
        <w:t xml:space="preserve"> </w:t>
      </w:r>
      <w:r>
        <w:rPr>
          <w:rFonts w:ascii="Calibri" w:hAnsi="Calibri" w:cs="Calibri"/>
          <w:w w:val="105"/>
          <w:sz w:val="17"/>
          <w:szCs w:val="17"/>
        </w:rPr>
        <w:t>údaje</w:t>
      </w:r>
      <w:r>
        <w:rPr>
          <w:rFonts w:ascii="Calibri" w:hAnsi="Calibri" w:cs="Calibri"/>
          <w:spacing w:val="-4"/>
          <w:w w:val="105"/>
          <w:sz w:val="17"/>
          <w:szCs w:val="17"/>
        </w:rPr>
        <w:t xml:space="preserve"> </w:t>
      </w:r>
      <w:r>
        <w:rPr>
          <w:rFonts w:ascii="Calibri" w:hAnsi="Calibri" w:cs="Calibri"/>
          <w:w w:val="105"/>
          <w:sz w:val="17"/>
          <w:szCs w:val="17"/>
        </w:rPr>
        <w:t>potřebné</w:t>
      </w:r>
      <w:r>
        <w:rPr>
          <w:rFonts w:ascii="Calibri" w:hAnsi="Calibri" w:cs="Calibri"/>
          <w:spacing w:val="-4"/>
          <w:w w:val="105"/>
          <w:sz w:val="17"/>
          <w:szCs w:val="17"/>
        </w:rPr>
        <w:t xml:space="preserve"> </w:t>
      </w:r>
      <w:r>
        <w:rPr>
          <w:rFonts w:ascii="Calibri" w:hAnsi="Calibri" w:cs="Calibri"/>
          <w:w w:val="105"/>
          <w:sz w:val="17"/>
          <w:szCs w:val="17"/>
        </w:rPr>
        <w:t>pro</w:t>
      </w:r>
      <w:r>
        <w:rPr>
          <w:rFonts w:ascii="Calibri" w:hAnsi="Calibri" w:cs="Calibri"/>
          <w:spacing w:val="-4"/>
          <w:w w:val="105"/>
          <w:sz w:val="17"/>
          <w:szCs w:val="17"/>
        </w:rPr>
        <w:t xml:space="preserve"> </w:t>
      </w:r>
      <w:r>
        <w:rPr>
          <w:rFonts w:ascii="Calibri" w:hAnsi="Calibri" w:cs="Calibri"/>
          <w:w w:val="105"/>
          <w:sz w:val="17"/>
          <w:szCs w:val="17"/>
        </w:rPr>
        <w:t>přenesení,</w:t>
      </w:r>
      <w:r>
        <w:rPr>
          <w:rFonts w:ascii="Calibri" w:hAnsi="Calibri" w:cs="Calibri"/>
          <w:spacing w:val="-4"/>
          <w:w w:val="105"/>
          <w:sz w:val="17"/>
          <w:szCs w:val="17"/>
        </w:rPr>
        <w:t xml:space="preserve"> </w:t>
      </w:r>
      <w:r>
        <w:rPr>
          <w:rFonts w:ascii="Calibri" w:hAnsi="Calibri" w:cs="Calibri"/>
          <w:w w:val="105"/>
          <w:sz w:val="17"/>
          <w:szCs w:val="17"/>
        </w:rPr>
        <w:t>uvedené</w:t>
      </w:r>
      <w:r>
        <w:rPr>
          <w:rFonts w:ascii="Calibri" w:hAnsi="Calibri" w:cs="Calibri"/>
          <w:spacing w:val="-4"/>
          <w:w w:val="105"/>
          <w:sz w:val="17"/>
          <w:szCs w:val="17"/>
        </w:rPr>
        <w:t xml:space="preserve"> </w:t>
      </w:r>
      <w:r>
        <w:rPr>
          <w:rFonts w:ascii="Calibri" w:hAnsi="Calibri" w:cs="Calibri"/>
          <w:w w:val="105"/>
          <w:sz w:val="17"/>
          <w:szCs w:val="17"/>
        </w:rPr>
        <w:t>výše</w:t>
      </w:r>
      <w:r>
        <w:rPr>
          <w:rFonts w:ascii="Calibri" w:hAnsi="Calibri" w:cs="Calibri"/>
          <w:spacing w:val="-4"/>
          <w:w w:val="105"/>
          <w:sz w:val="17"/>
          <w:szCs w:val="17"/>
        </w:rPr>
        <w:t xml:space="preserve"> </w:t>
      </w:r>
      <w:r>
        <w:rPr>
          <w:rFonts w:ascii="Calibri" w:hAnsi="Calibri" w:cs="Calibri"/>
          <w:w w:val="105"/>
          <w:sz w:val="17"/>
          <w:szCs w:val="17"/>
        </w:rPr>
        <w:t>(zejm.</w:t>
      </w:r>
      <w:r>
        <w:rPr>
          <w:rFonts w:ascii="Calibri" w:hAnsi="Calibri" w:cs="Calibri"/>
          <w:spacing w:val="-4"/>
          <w:w w:val="105"/>
          <w:sz w:val="17"/>
          <w:szCs w:val="17"/>
        </w:rPr>
        <w:t xml:space="preserve"> </w:t>
      </w:r>
      <w:r>
        <w:rPr>
          <w:rFonts w:ascii="Calibri" w:hAnsi="Calibri" w:cs="Calibri"/>
          <w:w w:val="105"/>
          <w:sz w:val="17"/>
          <w:szCs w:val="17"/>
        </w:rPr>
        <w:t>platný</w:t>
      </w:r>
      <w:r>
        <w:rPr>
          <w:rFonts w:ascii="Calibri" w:hAnsi="Calibri" w:cs="Calibri"/>
          <w:spacing w:val="-4"/>
          <w:w w:val="105"/>
          <w:sz w:val="17"/>
          <w:szCs w:val="17"/>
        </w:rPr>
        <w:t xml:space="preserve"> </w:t>
      </w:r>
      <w:r>
        <w:rPr>
          <w:rFonts w:ascii="Calibri" w:hAnsi="Calibri" w:cs="Calibri"/>
          <w:w w:val="105"/>
          <w:sz w:val="17"/>
          <w:szCs w:val="17"/>
        </w:rPr>
        <w:t>OKU</w:t>
      </w:r>
      <w:r>
        <w:rPr>
          <w:rFonts w:ascii="Calibri" w:hAnsi="Calibri" w:cs="Calibri"/>
          <w:spacing w:val="-4"/>
          <w:w w:val="105"/>
          <w:sz w:val="17"/>
          <w:szCs w:val="17"/>
        </w:rPr>
        <w:t xml:space="preserve"> </w:t>
      </w:r>
      <w:r>
        <w:rPr>
          <w:rFonts w:ascii="Calibri" w:hAnsi="Calibri" w:cs="Calibri"/>
          <w:w w:val="105"/>
          <w:sz w:val="17"/>
          <w:szCs w:val="17"/>
        </w:rPr>
        <w:t>nebo</w:t>
      </w:r>
      <w:r>
        <w:rPr>
          <w:rFonts w:ascii="Calibri" w:hAnsi="Calibri" w:cs="Calibri"/>
          <w:spacing w:val="-3"/>
          <w:w w:val="105"/>
          <w:sz w:val="17"/>
          <w:szCs w:val="17"/>
        </w:rPr>
        <w:t xml:space="preserve"> </w:t>
      </w:r>
      <w:r>
        <w:rPr>
          <w:rFonts w:ascii="Calibri" w:hAnsi="Calibri" w:cs="Calibri"/>
          <w:w w:val="105"/>
          <w:sz w:val="17"/>
          <w:szCs w:val="17"/>
        </w:rPr>
        <w:t>ČVOP),</w:t>
      </w:r>
      <w:r>
        <w:rPr>
          <w:rFonts w:ascii="Calibri" w:hAnsi="Calibri" w:cs="Calibri"/>
          <w:spacing w:val="-4"/>
          <w:w w:val="105"/>
          <w:sz w:val="17"/>
          <w:szCs w:val="17"/>
        </w:rPr>
        <w:t xml:space="preserve"> </w:t>
      </w:r>
      <w:r>
        <w:rPr>
          <w:rFonts w:ascii="Calibri" w:hAnsi="Calibri" w:cs="Calibri"/>
          <w:w w:val="105"/>
          <w:sz w:val="17"/>
          <w:szCs w:val="17"/>
        </w:rPr>
        <w:t>či</w:t>
      </w:r>
      <w:r>
        <w:rPr>
          <w:rFonts w:ascii="Calibri" w:hAnsi="Calibri" w:cs="Calibri"/>
          <w:spacing w:val="-4"/>
          <w:w w:val="105"/>
          <w:sz w:val="17"/>
          <w:szCs w:val="17"/>
        </w:rPr>
        <w:t xml:space="preserve"> </w:t>
      </w:r>
      <w:r>
        <w:rPr>
          <w:rFonts w:ascii="Calibri" w:hAnsi="Calibri" w:cs="Calibri"/>
          <w:w w:val="105"/>
          <w:sz w:val="17"/>
          <w:szCs w:val="17"/>
        </w:rPr>
        <w:t>nevyhovíte žádosti o ověření vaší totožnosti</w:t>
      </w:r>
      <w:r>
        <w:rPr>
          <w:rFonts w:ascii="Calibri" w:hAnsi="Calibri" w:cs="Calibri"/>
          <w:spacing w:val="28"/>
          <w:w w:val="105"/>
          <w:sz w:val="17"/>
          <w:szCs w:val="17"/>
        </w:rPr>
        <w:t xml:space="preserve"> </w:t>
      </w:r>
      <w:r>
        <w:rPr>
          <w:rFonts w:ascii="Calibri" w:hAnsi="Calibri" w:cs="Calibri"/>
          <w:w w:val="105"/>
          <w:sz w:val="17"/>
          <w:szCs w:val="17"/>
        </w:rPr>
        <w:t>nebo</w:t>
      </w:r>
    </w:p>
    <w:p w14:paraId="13F7E72C" w14:textId="77777777" w:rsidR="00BB6288" w:rsidRDefault="00BB6288">
      <w:pPr>
        <w:pStyle w:val="Odstavecseseznamem"/>
        <w:numPr>
          <w:ilvl w:val="0"/>
          <w:numId w:val="13"/>
        </w:numPr>
        <w:tabs>
          <w:tab w:val="left" w:pos="1648"/>
        </w:tabs>
        <w:kinsoku w:val="0"/>
        <w:overflowPunct w:val="0"/>
        <w:rPr>
          <w:rFonts w:ascii="Calibri" w:hAnsi="Calibri" w:cs="Calibri"/>
          <w:w w:val="105"/>
          <w:sz w:val="17"/>
          <w:szCs w:val="17"/>
        </w:rPr>
      </w:pPr>
      <w:r>
        <w:rPr>
          <w:rFonts w:ascii="Calibri" w:hAnsi="Calibri" w:cs="Calibri"/>
          <w:w w:val="105"/>
          <w:sz w:val="17"/>
          <w:szCs w:val="17"/>
        </w:rPr>
        <w:t>trvá</w:t>
      </w:r>
      <w:r>
        <w:rPr>
          <w:rFonts w:ascii="Calibri" w:hAnsi="Calibri" w:cs="Calibri"/>
          <w:spacing w:val="4"/>
          <w:w w:val="105"/>
          <w:sz w:val="17"/>
          <w:szCs w:val="17"/>
        </w:rPr>
        <w:t xml:space="preserve"> </w:t>
      </w:r>
      <w:r>
        <w:rPr>
          <w:rFonts w:ascii="Calibri" w:hAnsi="Calibri" w:cs="Calibri"/>
          <w:w w:val="105"/>
          <w:sz w:val="17"/>
          <w:szCs w:val="17"/>
        </w:rPr>
        <w:t>starší</w:t>
      </w:r>
      <w:r>
        <w:rPr>
          <w:rFonts w:ascii="Calibri" w:hAnsi="Calibri" w:cs="Calibri"/>
          <w:spacing w:val="4"/>
          <w:w w:val="105"/>
          <w:sz w:val="17"/>
          <w:szCs w:val="17"/>
        </w:rPr>
        <w:t xml:space="preserve"> </w:t>
      </w:r>
      <w:r>
        <w:rPr>
          <w:rFonts w:ascii="Calibri" w:hAnsi="Calibri" w:cs="Calibri"/>
          <w:w w:val="105"/>
          <w:sz w:val="17"/>
          <w:szCs w:val="17"/>
        </w:rPr>
        <w:t>objednávka</w:t>
      </w:r>
      <w:r>
        <w:rPr>
          <w:rFonts w:ascii="Calibri" w:hAnsi="Calibri" w:cs="Calibri"/>
          <w:spacing w:val="4"/>
          <w:w w:val="105"/>
          <w:sz w:val="17"/>
          <w:szCs w:val="17"/>
        </w:rPr>
        <w:t xml:space="preserve"> </w:t>
      </w:r>
      <w:r>
        <w:rPr>
          <w:rFonts w:ascii="Calibri" w:hAnsi="Calibri" w:cs="Calibri"/>
          <w:w w:val="105"/>
          <w:sz w:val="17"/>
          <w:szCs w:val="17"/>
        </w:rPr>
        <w:t>na</w:t>
      </w:r>
      <w:r>
        <w:rPr>
          <w:rFonts w:ascii="Calibri" w:hAnsi="Calibri" w:cs="Calibri"/>
          <w:spacing w:val="5"/>
          <w:w w:val="105"/>
          <w:sz w:val="17"/>
          <w:szCs w:val="17"/>
        </w:rPr>
        <w:t xml:space="preserve"> </w:t>
      </w:r>
      <w:r>
        <w:rPr>
          <w:rFonts w:ascii="Calibri" w:hAnsi="Calibri" w:cs="Calibri"/>
          <w:w w:val="105"/>
          <w:sz w:val="17"/>
          <w:szCs w:val="17"/>
        </w:rPr>
        <w:t>přenesení</w:t>
      </w:r>
      <w:r>
        <w:rPr>
          <w:rFonts w:ascii="Calibri" w:hAnsi="Calibri" w:cs="Calibri"/>
          <w:spacing w:val="4"/>
          <w:w w:val="105"/>
          <w:sz w:val="17"/>
          <w:szCs w:val="17"/>
        </w:rPr>
        <w:t xml:space="preserve"> </w:t>
      </w:r>
      <w:r>
        <w:rPr>
          <w:rFonts w:ascii="Calibri" w:hAnsi="Calibri" w:cs="Calibri"/>
          <w:w w:val="105"/>
          <w:sz w:val="17"/>
          <w:szCs w:val="17"/>
        </w:rPr>
        <w:t>téhož</w:t>
      </w:r>
      <w:r>
        <w:rPr>
          <w:rFonts w:ascii="Calibri" w:hAnsi="Calibri" w:cs="Calibri"/>
          <w:spacing w:val="4"/>
          <w:w w:val="105"/>
          <w:sz w:val="17"/>
          <w:szCs w:val="17"/>
        </w:rPr>
        <w:t xml:space="preserve"> </w:t>
      </w:r>
      <w:r>
        <w:rPr>
          <w:rFonts w:ascii="Calibri" w:hAnsi="Calibri" w:cs="Calibri"/>
          <w:w w:val="105"/>
          <w:sz w:val="17"/>
          <w:szCs w:val="17"/>
        </w:rPr>
        <w:t>čísla</w:t>
      </w:r>
      <w:r>
        <w:rPr>
          <w:rFonts w:ascii="Calibri" w:hAnsi="Calibri" w:cs="Calibri"/>
          <w:spacing w:val="5"/>
          <w:w w:val="105"/>
          <w:sz w:val="17"/>
          <w:szCs w:val="17"/>
        </w:rPr>
        <w:t xml:space="preserve"> </w:t>
      </w:r>
      <w:r>
        <w:rPr>
          <w:rFonts w:ascii="Calibri" w:hAnsi="Calibri" w:cs="Calibri"/>
          <w:w w:val="105"/>
          <w:sz w:val="17"/>
          <w:szCs w:val="17"/>
        </w:rPr>
        <w:t>či</w:t>
      </w:r>
      <w:r>
        <w:rPr>
          <w:rFonts w:ascii="Calibri" w:hAnsi="Calibri" w:cs="Calibri"/>
          <w:spacing w:val="4"/>
          <w:w w:val="105"/>
          <w:sz w:val="17"/>
          <w:szCs w:val="17"/>
        </w:rPr>
        <w:t xml:space="preserve"> </w:t>
      </w:r>
      <w:r>
        <w:rPr>
          <w:rFonts w:ascii="Calibri" w:hAnsi="Calibri" w:cs="Calibri"/>
          <w:w w:val="105"/>
          <w:sz w:val="17"/>
          <w:szCs w:val="17"/>
        </w:rPr>
        <w:t>žádost</w:t>
      </w:r>
      <w:r>
        <w:rPr>
          <w:rFonts w:ascii="Calibri" w:hAnsi="Calibri" w:cs="Calibri"/>
          <w:spacing w:val="4"/>
          <w:w w:val="105"/>
          <w:sz w:val="17"/>
          <w:szCs w:val="17"/>
        </w:rPr>
        <w:t xml:space="preserve"> </w:t>
      </w:r>
      <w:r>
        <w:rPr>
          <w:rFonts w:ascii="Calibri" w:hAnsi="Calibri" w:cs="Calibri"/>
          <w:w w:val="105"/>
          <w:sz w:val="17"/>
          <w:szCs w:val="17"/>
        </w:rPr>
        <w:t>účastníka</w:t>
      </w:r>
      <w:r>
        <w:rPr>
          <w:rFonts w:ascii="Calibri" w:hAnsi="Calibri" w:cs="Calibri"/>
          <w:spacing w:val="4"/>
          <w:w w:val="105"/>
          <w:sz w:val="17"/>
          <w:szCs w:val="17"/>
        </w:rPr>
        <w:t xml:space="preserve"> </w:t>
      </w:r>
      <w:r>
        <w:rPr>
          <w:rFonts w:ascii="Calibri" w:hAnsi="Calibri" w:cs="Calibri"/>
          <w:w w:val="105"/>
          <w:sz w:val="17"/>
          <w:szCs w:val="17"/>
        </w:rPr>
        <w:t>o</w:t>
      </w:r>
      <w:r>
        <w:rPr>
          <w:rFonts w:ascii="Calibri" w:hAnsi="Calibri" w:cs="Calibri"/>
          <w:spacing w:val="5"/>
          <w:w w:val="105"/>
          <w:sz w:val="17"/>
          <w:szCs w:val="17"/>
        </w:rPr>
        <w:t xml:space="preserve"> </w:t>
      </w:r>
      <w:r>
        <w:rPr>
          <w:rFonts w:ascii="Calibri" w:hAnsi="Calibri" w:cs="Calibri"/>
          <w:w w:val="105"/>
          <w:sz w:val="17"/>
          <w:szCs w:val="17"/>
        </w:rPr>
        <w:t>jeho</w:t>
      </w:r>
      <w:r>
        <w:rPr>
          <w:rFonts w:ascii="Calibri" w:hAnsi="Calibri" w:cs="Calibri"/>
          <w:spacing w:val="4"/>
          <w:w w:val="105"/>
          <w:sz w:val="17"/>
          <w:szCs w:val="17"/>
        </w:rPr>
        <w:t xml:space="preserve"> </w:t>
      </w:r>
      <w:r>
        <w:rPr>
          <w:rFonts w:ascii="Calibri" w:hAnsi="Calibri" w:cs="Calibri"/>
          <w:w w:val="105"/>
          <w:sz w:val="17"/>
          <w:szCs w:val="17"/>
        </w:rPr>
        <w:t>přenesení</w:t>
      </w:r>
      <w:r>
        <w:rPr>
          <w:rFonts w:ascii="Calibri" w:hAnsi="Calibri" w:cs="Calibri"/>
          <w:spacing w:val="4"/>
          <w:w w:val="105"/>
          <w:sz w:val="17"/>
          <w:szCs w:val="17"/>
        </w:rPr>
        <w:t xml:space="preserve"> </w:t>
      </w:r>
      <w:r>
        <w:rPr>
          <w:rFonts w:ascii="Calibri" w:hAnsi="Calibri" w:cs="Calibri"/>
          <w:w w:val="105"/>
          <w:sz w:val="17"/>
          <w:szCs w:val="17"/>
        </w:rPr>
        <w:t>nebo</w:t>
      </w:r>
    </w:p>
    <w:p w14:paraId="286C4632" w14:textId="77777777" w:rsidR="00BB6288" w:rsidRDefault="00BB6288">
      <w:pPr>
        <w:pStyle w:val="Odstavecseseznamem"/>
        <w:numPr>
          <w:ilvl w:val="0"/>
          <w:numId w:val="13"/>
        </w:numPr>
        <w:tabs>
          <w:tab w:val="left" w:pos="1648"/>
        </w:tabs>
        <w:kinsoku w:val="0"/>
        <w:overflowPunct w:val="0"/>
        <w:spacing w:before="69"/>
        <w:rPr>
          <w:rFonts w:ascii="Calibri" w:hAnsi="Calibri" w:cs="Calibri"/>
          <w:w w:val="105"/>
          <w:sz w:val="17"/>
          <w:szCs w:val="17"/>
        </w:rPr>
      </w:pPr>
      <w:r>
        <w:rPr>
          <w:rFonts w:ascii="Calibri" w:hAnsi="Calibri" w:cs="Calibri"/>
          <w:w w:val="105"/>
          <w:sz w:val="17"/>
          <w:szCs w:val="17"/>
        </w:rPr>
        <w:t>na číslo se nevztahuje povinnost přenositelnosti</w:t>
      </w:r>
      <w:r>
        <w:rPr>
          <w:rFonts w:ascii="Calibri" w:hAnsi="Calibri" w:cs="Calibri"/>
          <w:spacing w:val="32"/>
          <w:w w:val="105"/>
          <w:sz w:val="17"/>
          <w:szCs w:val="17"/>
        </w:rPr>
        <w:t xml:space="preserve"> </w:t>
      </w:r>
      <w:r>
        <w:rPr>
          <w:rFonts w:ascii="Calibri" w:hAnsi="Calibri" w:cs="Calibri"/>
          <w:w w:val="105"/>
          <w:sz w:val="17"/>
          <w:szCs w:val="17"/>
        </w:rPr>
        <w:t>nebo</w:t>
      </w:r>
    </w:p>
    <w:p w14:paraId="5CCDC361" w14:textId="77777777" w:rsidR="00BB6288" w:rsidRDefault="00BB6288">
      <w:pPr>
        <w:pStyle w:val="Odstavecseseznamem"/>
        <w:numPr>
          <w:ilvl w:val="0"/>
          <w:numId w:val="13"/>
        </w:numPr>
        <w:tabs>
          <w:tab w:val="left" w:pos="1648"/>
        </w:tabs>
        <w:kinsoku w:val="0"/>
        <w:overflowPunct w:val="0"/>
        <w:spacing w:before="69"/>
        <w:rPr>
          <w:rFonts w:ascii="Calibri" w:hAnsi="Calibri" w:cs="Calibri"/>
          <w:w w:val="105"/>
          <w:sz w:val="17"/>
          <w:szCs w:val="17"/>
        </w:rPr>
      </w:pPr>
      <w:r>
        <w:rPr>
          <w:rFonts w:ascii="Calibri" w:hAnsi="Calibri" w:cs="Calibri"/>
          <w:w w:val="105"/>
          <w:sz w:val="17"/>
          <w:szCs w:val="17"/>
        </w:rPr>
        <w:t>pokud existují technické překážky bránící přenesení</w:t>
      </w:r>
      <w:r>
        <w:rPr>
          <w:rFonts w:ascii="Calibri" w:hAnsi="Calibri" w:cs="Calibri"/>
          <w:spacing w:val="32"/>
          <w:w w:val="105"/>
          <w:sz w:val="17"/>
          <w:szCs w:val="17"/>
        </w:rPr>
        <w:t xml:space="preserve"> </w:t>
      </w:r>
      <w:r>
        <w:rPr>
          <w:rFonts w:ascii="Calibri" w:hAnsi="Calibri" w:cs="Calibri"/>
          <w:w w:val="105"/>
          <w:sz w:val="17"/>
          <w:szCs w:val="17"/>
        </w:rPr>
        <w:t>čísla.</w:t>
      </w:r>
    </w:p>
    <w:p w14:paraId="5CCD4A8F" w14:textId="77777777" w:rsidR="00BB6288" w:rsidRDefault="00BB6288">
      <w:pPr>
        <w:pStyle w:val="Odstavecseseznamem"/>
        <w:numPr>
          <w:ilvl w:val="1"/>
          <w:numId w:val="16"/>
        </w:numPr>
        <w:tabs>
          <w:tab w:val="left" w:pos="1365"/>
        </w:tabs>
        <w:kinsoku w:val="0"/>
        <w:overflowPunct w:val="0"/>
        <w:spacing w:before="70"/>
        <w:ind w:hanging="568"/>
        <w:rPr>
          <w:rFonts w:ascii="Calibri" w:hAnsi="Calibri" w:cs="Calibri"/>
          <w:b/>
          <w:bCs/>
          <w:w w:val="115"/>
          <w:sz w:val="17"/>
          <w:szCs w:val="17"/>
        </w:rPr>
      </w:pPr>
      <w:r>
        <w:rPr>
          <w:rFonts w:ascii="Calibri" w:hAnsi="Calibri" w:cs="Calibri"/>
          <w:b/>
          <w:bCs/>
          <w:w w:val="115"/>
          <w:sz w:val="17"/>
          <w:szCs w:val="17"/>
        </w:rPr>
        <w:t>Změna poskytovatele služby přístupu k internetu žádostí u</w:t>
      </w:r>
      <w:r>
        <w:rPr>
          <w:rFonts w:ascii="Calibri" w:hAnsi="Calibri" w:cs="Calibri"/>
          <w:b/>
          <w:bCs/>
          <w:spacing w:val="13"/>
          <w:w w:val="115"/>
          <w:sz w:val="17"/>
          <w:szCs w:val="17"/>
        </w:rPr>
        <w:t xml:space="preserve"> </w:t>
      </w:r>
      <w:r>
        <w:rPr>
          <w:rFonts w:ascii="Calibri" w:hAnsi="Calibri" w:cs="Calibri"/>
          <w:b/>
          <w:bCs/>
          <w:w w:val="115"/>
          <w:sz w:val="17"/>
          <w:szCs w:val="17"/>
        </w:rPr>
        <w:t>O2</w:t>
      </w:r>
    </w:p>
    <w:p w14:paraId="4AB2467C" w14:textId="77777777" w:rsidR="00BB6288" w:rsidRDefault="00BB6288">
      <w:pPr>
        <w:pStyle w:val="Zkladntext"/>
        <w:kinsoku w:val="0"/>
        <w:overflowPunct w:val="0"/>
        <w:spacing w:before="12" w:line="254" w:lineRule="auto"/>
        <w:ind w:left="1364" w:right="994"/>
        <w:rPr>
          <w:rFonts w:ascii="Calibri" w:hAnsi="Calibri" w:cs="Calibri"/>
          <w:w w:val="105"/>
          <w:sz w:val="17"/>
          <w:szCs w:val="17"/>
        </w:rPr>
      </w:pPr>
      <w:r>
        <w:rPr>
          <w:rFonts w:ascii="Calibri" w:hAnsi="Calibri" w:cs="Calibri"/>
          <w:w w:val="105"/>
          <w:sz w:val="17"/>
          <w:szCs w:val="17"/>
        </w:rPr>
        <w:t>Pokud využíváte přístup k internetu pomocí telefonního čísla v mobilní síti jiného poskytovatele, můžete postupem přenesení telefonního čísla k O2 rovněž změnit poskytovatele služby přístupu k internetu. Jinak nás můžete</w:t>
      </w:r>
    </w:p>
    <w:p w14:paraId="3446EA86" w14:textId="77777777" w:rsidR="00BB6288" w:rsidRDefault="00BB6288">
      <w:pPr>
        <w:pStyle w:val="Zkladntext"/>
        <w:kinsoku w:val="0"/>
        <w:overflowPunct w:val="0"/>
        <w:spacing w:line="254" w:lineRule="auto"/>
        <w:ind w:left="1364" w:right="988"/>
        <w:rPr>
          <w:rFonts w:ascii="Calibri" w:hAnsi="Calibri" w:cs="Calibri"/>
          <w:w w:val="105"/>
          <w:sz w:val="17"/>
          <w:szCs w:val="17"/>
        </w:rPr>
      </w:pPr>
      <w:r>
        <w:rPr>
          <w:rFonts w:ascii="Calibri" w:hAnsi="Calibri" w:cs="Calibri"/>
          <w:w w:val="105"/>
          <w:sz w:val="17"/>
          <w:szCs w:val="17"/>
        </w:rPr>
        <w:t xml:space="preserve">při sjednání internetu z nabídky O2 požádat, aby O2 jako přejímající poskytovatel též obstarala u opouštěného poskytovatele zrušení jeho služby a plynulý přechod s internetem k nám. Pro </w:t>
      </w:r>
      <w:r>
        <w:rPr>
          <w:rFonts w:ascii="Calibri" w:hAnsi="Calibri" w:cs="Calibri"/>
          <w:b/>
          <w:bCs/>
          <w:w w:val="105"/>
          <w:sz w:val="17"/>
          <w:szCs w:val="17"/>
        </w:rPr>
        <w:t xml:space="preserve">přijetí vaší žádosti o změnu poskytovatele </w:t>
      </w:r>
      <w:r>
        <w:rPr>
          <w:rFonts w:ascii="Calibri" w:hAnsi="Calibri" w:cs="Calibri"/>
          <w:w w:val="105"/>
          <w:sz w:val="17"/>
          <w:szCs w:val="17"/>
        </w:rPr>
        <w:t>budeme od vás potřebovat zákonem požadované údaje, zejm. ověřovací kód pro změnu poskytovatele služby přístupu k internetu, vydaný opouštěným poskytovatelem k jeho službě, dále identifikaci opouštěného poskytovatele a rušené služby (jako je její číslo a u služby v pevném místě adresa), jakož i termín, k němuž navrhujete změnu uskutečnit. Současně od vás můžeme požadovat ověření totožnosti stejně jako v čl. 3.2 a</w:t>
      </w:r>
    </w:p>
    <w:p w14:paraId="1F9FEA9A" w14:textId="77777777" w:rsidR="00BB6288" w:rsidRDefault="00BB6288">
      <w:pPr>
        <w:pStyle w:val="Zkladntext"/>
        <w:kinsoku w:val="0"/>
        <w:overflowPunct w:val="0"/>
        <w:ind w:left="1364"/>
        <w:rPr>
          <w:rFonts w:ascii="Calibri" w:hAnsi="Calibri" w:cs="Calibri"/>
          <w:w w:val="110"/>
          <w:sz w:val="17"/>
          <w:szCs w:val="17"/>
        </w:rPr>
      </w:pPr>
      <w:r>
        <w:rPr>
          <w:rFonts w:ascii="Calibri" w:hAnsi="Calibri" w:cs="Calibri"/>
          <w:w w:val="110"/>
          <w:sz w:val="17"/>
          <w:szCs w:val="17"/>
        </w:rPr>
        <w:t>3.3 nebo 3.7.</w:t>
      </w:r>
    </w:p>
    <w:p w14:paraId="54F7DA34" w14:textId="77777777" w:rsidR="00BB6288" w:rsidRDefault="00BB6288">
      <w:pPr>
        <w:pStyle w:val="Zkladntext"/>
        <w:kinsoku w:val="0"/>
        <w:overflowPunct w:val="0"/>
        <w:spacing w:before="69" w:line="254" w:lineRule="auto"/>
        <w:ind w:left="1364" w:right="838"/>
        <w:rPr>
          <w:rFonts w:ascii="Calibri" w:hAnsi="Calibri" w:cs="Calibri"/>
          <w:w w:val="105"/>
          <w:sz w:val="17"/>
          <w:szCs w:val="17"/>
        </w:rPr>
      </w:pPr>
      <w:r>
        <w:rPr>
          <w:rFonts w:ascii="Calibri" w:hAnsi="Calibri" w:cs="Calibri"/>
          <w:w w:val="105"/>
          <w:sz w:val="17"/>
          <w:szCs w:val="17"/>
        </w:rPr>
        <w:t xml:space="preserve">Vaši žádost předáme nejpozději následující pracovní den opouštěnému poskytovateli. Neodmítne-li ji, neprodleně po obdržení jeho odpovědi provedeme </w:t>
      </w:r>
      <w:r>
        <w:rPr>
          <w:rFonts w:ascii="Calibri" w:hAnsi="Calibri" w:cs="Calibri"/>
          <w:b/>
          <w:bCs/>
          <w:w w:val="105"/>
          <w:sz w:val="17"/>
          <w:szCs w:val="17"/>
        </w:rPr>
        <w:t>technické šetření</w:t>
      </w:r>
      <w:r>
        <w:rPr>
          <w:rFonts w:ascii="Calibri" w:hAnsi="Calibri" w:cs="Calibri"/>
          <w:w w:val="105"/>
          <w:sz w:val="17"/>
          <w:szCs w:val="17"/>
        </w:rPr>
        <w:t>, zda a za jakých podmínek vám můžeme službu O2 zřídit.</w:t>
      </w:r>
    </w:p>
    <w:p w14:paraId="437AE8F0" w14:textId="77777777" w:rsidR="00BB6288" w:rsidRDefault="00BB6288">
      <w:pPr>
        <w:pStyle w:val="Zkladntext"/>
        <w:kinsoku w:val="0"/>
        <w:overflowPunct w:val="0"/>
        <w:ind w:left="1364"/>
        <w:rPr>
          <w:rFonts w:ascii="Calibri" w:hAnsi="Calibri" w:cs="Calibri"/>
          <w:w w:val="105"/>
          <w:sz w:val="17"/>
          <w:szCs w:val="17"/>
        </w:rPr>
      </w:pPr>
      <w:r>
        <w:rPr>
          <w:rFonts w:ascii="Calibri" w:hAnsi="Calibri" w:cs="Calibri"/>
          <w:w w:val="105"/>
          <w:sz w:val="17"/>
          <w:szCs w:val="17"/>
        </w:rPr>
        <w:t>Podle výsledku šetření vámi navržený termín změny potvrdíme, nebo navrhneme dle možností nový, příp. žádost</w:t>
      </w:r>
    </w:p>
    <w:p w14:paraId="5D47162E" w14:textId="77777777" w:rsidR="00BB6288" w:rsidRDefault="00BB6288">
      <w:pPr>
        <w:pStyle w:val="Zkladntext"/>
        <w:kinsoku w:val="0"/>
        <w:overflowPunct w:val="0"/>
        <w:ind w:left="1364"/>
        <w:rPr>
          <w:rFonts w:ascii="Calibri" w:hAnsi="Calibri" w:cs="Calibri"/>
          <w:w w:val="105"/>
          <w:sz w:val="17"/>
          <w:szCs w:val="17"/>
        </w:rPr>
        <w:sectPr w:rsidR="00BB6288">
          <w:pgSz w:w="11910" w:h="16840"/>
          <w:pgMar w:top="1900" w:right="599" w:bottom="740" w:left="620" w:header="801" w:footer="549" w:gutter="0"/>
          <w:cols w:space="708"/>
          <w:noEndnote/>
        </w:sectPr>
      </w:pPr>
    </w:p>
    <w:p w14:paraId="0B2AB822" w14:textId="77777777" w:rsidR="00BB6288" w:rsidRDefault="00BB6288">
      <w:pPr>
        <w:pStyle w:val="Zkladntext"/>
        <w:kinsoku w:val="0"/>
        <w:overflowPunct w:val="0"/>
        <w:rPr>
          <w:rFonts w:ascii="Calibri" w:hAnsi="Calibri" w:cs="Calibri"/>
          <w:sz w:val="20"/>
          <w:szCs w:val="20"/>
        </w:rPr>
      </w:pPr>
    </w:p>
    <w:p w14:paraId="00E6A687" w14:textId="77777777" w:rsidR="00BB6288" w:rsidRDefault="00BB6288">
      <w:pPr>
        <w:pStyle w:val="Zkladntext"/>
        <w:kinsoku w:val="0"/>
        <w:overflowPunct w:val="0"/>
        <w:spacing w:before="10"/>
        <w:rPr>
          <w:rFonts w:ascii="Calibri" w:hAnsi="Calibri" w:cs="Calibri"/>
        </w:rPr>
      </w:pPr>
    </w:p>
    <w:p w14:paraId="2B8F4909" w14:textId="77777777" w:rsidR="00BB6288" w:rsidRDefault="00BB6288">
      <w:pPr>
        <w:pStyle w:val="Zkladntext"/>
        <w:kinsoku w:val="0"/>
        <w:overflowPunct w:val="0"/>
        <w:spacing w:before="82"/>
        <w:ind w:left="1364"/>
        <w:jc w:val="both"/>
        <w:rPr>
          <w:rFonts w:ascii="Calibri" w:hAnsi="Calibri" w:cs="Calibri"/>
          <w:w w:val="105"/>
          <w:sz w:val="17"/>
          <w:szCs w:val="17"/>
        </w:rPr>
      </w:pPr>
      <w:r>
        <w:rPr>
          <w:rFonts w:ascii="Calibri" w:hAnsi="Calibri" w:cs="Calibri"/>
          <w:w w:val="105"/>
          <w:sz w:val="17"/>
          <w:szCs w:val="17"/>
        </w:rPr>
        <w:t>zrušíme, nelze-li službu zřídit.</w:t>
      </w:r>
    </w:p>
    <w:p w14:paraId="32F19665" w14:textId="77777777" w:rsidR="00BB6288" w:rsidRDefault="00BB6288">
      <w:pPr>
        <w:pStyle w:val="Zkladntext"/>
        <w:kinsoku w:val="0"/>
        <w:overflowPunct w:val="0"/>
        <w:spacing w:before="69" w:line="254" w:lineRule="auto"/>
        <w:ind w:left="1364" w:right="1030"/>
        <w:jc w:val="both"/>
        <w:rPr>
          <w:rFonts w:ascii="Calibri" w:hAnsi="Calibri" w:cs="Calibri"/>
          <w:w w:val="105"/>
          <w:sz w:val="17"/>
          <w:szCs w:val="17"/>
        </w:rPr>
      </w:pPr>
      <w:r>
        <w:rPr>
          <w:rFonts w:ascii="Calibri" w:hAnsi="Calibri" w:cs="Calibri"/>
          <w:b/>
          <w:bCs/>
          <w:w w:val="105"/>
          <w:sz w:val="17"/>
          <w:szCs w:val="17"/>
        </w:rPr>
        <w:t>Ke změně poskytovatele dojde v termínu</w:t>
      </w:r>
      <w:r>
        <w:rPr>
          <w:rFonts w:ascii="Calibri" w:hAnsi="Calibri" w:cs="Calibri"/>
          <w:w w:val="105"/>
          <w:sz w:val="17"/>
          <w:szCs w:val="17"/>
        </w:rPr>
        <w:t>, který si s vámi vzájemně potvrdíme (liší-li se od termínu navrženého   ve</w:t>
      </w:r>
      <w:r>
        <w:rPr>
          <w:rFonts w:ascii="Calibri" w:hAnsi="Calibri" w:cs="Calibri"/>
          <w:spacing w:val="-6"/>
          <w:w w:val="105"/>
          <w:sz w:val="17"/>
          <w:szCs w:val="17"/>
        </w:rPr>
        <w:t xml:space="preserve"> </w:t>
      </w:r>
      <w:r>
        <w:rPr>
          <w:rFonts w:ascii="Calibri" w:hAnsi="Calibri" w:cs="Calibri"/>
          <w:w w:val="105"/>
          <w:sz w:val="17"/>
          <w:szCs w:val="17"/>
        </w:rPr>
        <w:t>vaší</w:t>
      </w:r>
      <w:r>
        <w:rPr>
          <w:rFonts w:ascii="Calibri" w:hAnsi="Calibri" w:cs="Calibri"/>
          <w:spacing w:val="-5"/>
          <w:w w:val="105"/>
          <w:sz w:val="17"/>
          <w:szCs w:val="17"/>
        </w:rPr>
        <w:t xml:space="preserve"> </w:t>
      </w:r>
      <w:r>
        <w:rPr>
          <w:rFonts w:ascii="Calibri" w:hAnsi="Calibri" w:cs="Calibri"/>
          <w:w w:val="105"/>
          <w:sz w:val="17"/>
          <w:szCs w:val="17"/>
        </w:rPr>
        <w:t>žádosti,</w:t>
      </w:r>
      <w:r>
        <w:rPr>
          <w:rFonts w:ascii="Calibri" w:hAnsi="Calibri" w:cs="Calibri"/>
          <w:spacing w:val="-6"/>
          <w:w w:val="105"/>
          <w:sz w:val="17"/>
          <w:szCs w:val="17"/>
        </w:rPr>
        <w:t xml:space="preserve"> </w:t>
      </w:r>
      <w:r>
        <w:rPr>
          <w:rFonts w:ascii="Calibri" w:hAnsi="Calibri" w:cs="Calibri"/>
          <w:w w:val="105"/>
          <w:sz w:val="17"/>
          <w:szCs w:val="17"/>
        </w:rPr>
        <w:t>oznámíme</w:t>
      </w:r>
      <w:r>
        <w:rPr>
          <w:rFonts w:ascii="Calibri" w:hAnsi="Calibri" w:cs="Calibri"/>
          <w:spacing w:val="-5"/>
          <w:w w:val="105"/>
          <w:sz w:val="17"/>
          <w:szCs w:val="17"/>
        </w:rPr>
        <w:t xml:space="preserve"> </w:t>
      </w:r>
      <w:r>
        <w:rPr>
          <w:rFonts w:ascii="Calibri" w:hAnsi="Calibri" w:cs="Calibri"/>
          <w:w w:val="105"/>
          <w:sz w:val="17"/>
          <w:szCs w:val="17"/>
        </w:rPr>
        <w:t>aktualizaci</w:t>
      </w:r>
      <w:r>
        <w:rPr>
          <w:rFonts w:ascii="Calibri" w:hAnsi="Calibri" w:cs="Calibri"/>
          <w:spacing w:val="-6"/>
          <w:w w:val="105"/>
          <w:sz w:val="17"/>
          <w:szCs w:val="17"/>
        </w:rPr>
        <w:t xml:space="preserve"> </w:t>
      </w:r>
      <w:r>
        <w:rPr>
          <w:rFonts w:ascii="Calibri" w:hAnsi="Calibri" w:cs="Calibri"/>
          <w:w w:val="105"/>
          <w:sz w:val="17"/>
          <w:szCs w:val="17"/>
        </w:rPr>
        <w:t>opouštěnému</w:t>
      </w:r>
      <w:r>
        <w:rPr>
          <w:rFonts w:ascii="Calibri" w:hAnsi="Calibri" w:cs="Calibri"/>
          <w:spacing w:val="-5"/>
          <w:w w:val="105"/>
          <w:sz w:val="17"/>
          <w:szCs w:val="17"/>
        </w:rPr>
        <w:t xml:space="preserve"> </w:t>
      </w:r>
      <w:r>
        <w:rPr>
          <w:rFonts w:ascii="Calibri" w:hAnsi="Calibri" w:cs="Calibri"/>
          <w:w w:val="105"/>
          <w:sz w:val="17"/>
          <w:szCs w:val="17"/>
        </w:rPr>
        <w:t>poskytovateli).</w:t>
      </w:r>
      <w:r>
        <w:rPr>
          <w:rFonts w:ascii="Calibri" w:hAnsi="Calibri" w:cs="Calibri"/>
          <w:spacing w:val="-6"/>
          <w:w w:val="105"/>
          <w:sz w:val="17"/>
          <w:szCs w:val="17"/>
        </w:rPr>
        <w:t xml:space="preserve"> </w:t>
      </w:r>
      <w:r>
        <w:rPr>
          <w:rFonts w:ascii="Calibri" w:hAnsi="Calibri" w:cs="Calibri"/>
          <w:w w:val="105"/>
          <w:sz w:val="17"/>
          <w:szCs w:val="17"/>
        </w:rPr>
        <w:t>Přerušení</w:t>
      </w:r>
      <w:r>
        <w:rPr>
          <w:rFonts w:ascii="Calibri" w:hAnsi="Calibri" w:cs="Calibri"/>
          <w:spacing w:val="-5"/>
          <w:w w:val="105"/>
          <w:sz w:val="17"/>
          <w:szCs w:val="17"/>
        </w:rPr>
        <w:t xml:space="preserve"> </w:t>
      </w:r>
      <w:r>
        <w:rPr>
          <w:rFonts w:ascii="Calibri" w:hAnsi="Calibri" w:cs="Calibri"/>
          <w:w w:val="105"/>
          <w:sz w:val="17"/>
          <w:szCs w:val="17"/>
        </w:rPr>
        <w:t>služby</w:t>
      </w:r>
      <w:r>
        <w:rPr>
          <w:rFonts w:ascii="Calibri" w:hAnsi="Calibri" w:cs="Calibri"/>
          <w:spacing w:val="-5"/>
          <w:w w:val="105"/>
          <w:sz w:val="17"/>
          <w:szCs w:val="17"/>
        </w:rPr>
        <w:t xml:space="preserve"> </w:t>
      </w:r>
      <w:r>
        <w:rPr>
          <w:rFonts w:ascii="Calibri" w:hAnsi="Calibri" w:cs="Calibri"/>
          <w:w w:val="105"/>
          <w:sz w:val="17"/>
          <w:szCs w:val="17"/>
        </w:rPr>
        <w:t>z</w:t>
      </w:r>
      <w:r>
        <w:rPr>
          <w:rFonts w:ascii="Calibri" w:hAnsi="Calibri" w:cs="Calibri"/>
          <w:spacing w:val="-6"/>
          <w:w w:val="105"/>
          <w:sz w:val="17"/>
          <w:szCs w:val="17"/>
        </w:rPr>
        <w:t xml:space="preserve"> </w:t>
      </w:r>
      <w:r>
        <w:rPr>
          <w:rFonts w:ascii="Calibri" w:hAnsi="Calibri" w:cs="Calibri"/>
          <w:w w:val="105"/>
          <w:sz w:val="17"/>
          <w:szCs w:val="17"/>
        </w:rPr>
        <w:t>důvodu</w:t>
      </w:r>
      <w:r>
        <w:rPr>
          <w:rFonts w:ascii="Calibri" w:hAnsi="Calibri" w:cs="Calibri"/>
          <w:spacing w:val="-5"/>
          <w:w w:val="105"/>
          <w:sz w:val="17"/>
          <w:szCs w:val="17"/>
        </w:rPr>
        <w:t xml:space="preserve"> </w:t>
      </w:r>
      <w:r>
        <w:rPr>
          <w:rFonts w:ascii="Calibri" w:hAnsi="Calibri" w:cs="Calibri"/>
          <w:w w:val="105"/>
          <w:sz w:val="17"/>
          <w:szCs w:val="17"/>
        </w:rPr>
        <w:t>změny</w:t>
      </w:r>
      <w:r>
        <w:rPr>
          <w:rFonts w:ascii="Calibri" w:hAnsi="Calibri" w:cs="Calibri"/>
          <w:spacing w:val="-6"/>
          <w:w w:val="105"/>
          <w:sz w:val="17"/>
          <w:szCs w:val="17"/>
        </w:rPr>
        <w:t xml:space="preserve"> </w:t>
      </w:r>
      <w:r>
        <w:rPr>
          <w:rFonts w:ascii="Calibri" w:hAnsi="Calibri" w:cs="Calibri"/>
          <w:w w:val="105"/>
          <w:sz w:val="17"/>
          <w:szCs w:val="17"/>
        </w:rPr>
        <w:t>poskytovatele nepřekročí 1 pracovní</w:t>
      </w:r>
      <w:r>
        <w:rPr>
          <w:rFonts w:ascii="Calibri" w:hAnsi="Calibri" w:cs="Calibri"/>
          <w:spacing w:val="17"/>
          <w:w w:val="105"/>
          <w:sz w:val="17"/>
          <w:szCs w:val="17"/>
        </w:rPr>
        <w:t xml:space="preserve"> </w:t>
      </w:r>
      <w:r>
        <w:rPr>
          <w:rFonts w:ascii="Calibri" w:hAnsi="Calibri" w:cs="Calibri"/>
          <w:w w:val="105"/>
          <w:sz w:val="17"/>
          <w:szCs w:val="17"/>
        </w:rPr>
        <w:t>den.</w:t>
      </w:r>
    </w:p>
    <w:p w14:paraId="7923618A" w14:textId="77777777" w:rsidR="00BB6288" w:rsidRDefault="00BB6288">
      <w:pPr>
        <w:pStyle w:val="Zkladntext"/>
        <w:kinsoku w:val="0"/>
        <w:overflowPunct w:val="0"/>
        <w:spacing w:before="57" w:line="254" w:lineRule="auto"/>
        <w:ind w:left="1364" w:right="784"/>
        <w:rPr>
          <w:rFonts w:ascii="Calibri" w:hAnsi="Calibri" w:cs="Calibri"/>
          <w:w w:val="105"/>
          <w:sz w:val="17"/>
          <w:szCs w:val="17"/>
        </w:rPr>
      </w:pPr>
      <w:r>
        <w:rPr>
          <w:rFonts w:ascii="Calibri" w:hAnsi="Calibri" w:cs="Calibri"/>
          <w:w w:val="105"/>
          <w:sz w:val="17"/>
          <w:szCs w:val="17"/>
        </w:rPr>
        <w:t>Je třeba, abychom u vás měli zřízený technologický bod pro poskytování služby (zejm. přípojka, kterou můžeme využívat). Proto si vyhrazujeme právo termín změny poskytovatele oznámením zrušit a navrhnout vám nový, pokud je to třeba k zajištění nezbytné součinnosti operátora dostupné sítě nebo opouštěného poskytovatele, příp. vaši žádost zrušit, pokud není možné technologický bod zřídit.</w:t>
      </w:r>
    </w:p>
    <w:p w14:paraId="5D61E035" w14:textId="77777777" w:rsidR="00BB6288" w:rsidRDefault="00BB6288">
      <w:pPr>
        <w:pStyle w:val="Zkladntext"/>
        <w:kinsoku w:val="0"/>
        <w:overflowPunct w:val="0"/>
        <w:spacing w:before="57" w:line="254" w:lineRule="auto"/>
        <w:ind w:left="1364" w:right="855"/>
        <w:rPr>
          <w:rFonts w:ascii="Calibri" w:hAnsi="Calibri" w:cs="Calibri"/>
          <w:w w:val="105"/>
          <w:sz w:val="17"/>
          <w:szCs w:val="17"/>
        </w:rPr>
      </w:pPr>
      <w:r>
        <w:rPr>
          <w:rFonts w:ascii="Calibri" w:hAnsi="Calibri" w:cs="Calibri"/>
          <w:w w:val="105"/>
          <w:sz w:val="17"/>
          <w:szCs w:val="17"/>
        </w:rPr>
        <w:t xml:space="preserve">Je-li rušená </w:t>
      </w:r>
      <w:r>
        <w:rPr>
          <w:rFonts w:ascii="Calibri" w:hAnsi="Calibri" w:cs="Calibri"/>
          <w:b/>
          <w:bCs/>
          <w:w w:val="105"/>
          <w:sz w:val="17"/>
          <w:szCs w:val="17"/>
        </w:rPr>
        <w:t xml:space="preserve">služba v balíčku </w:t>
      </w:r>
      <w:r>
        <w:rPr>
          <w:rFonts w:ascii="Calibri" w:hAnsi="Calibri" w:cs="Calibri"/>
          <w:w w:val="105"/>
          <w:sz w:val="17"/>
          <w:szCs w:val="17"/>
        </w:rPr>
        <w:t>se zařízením či jinými službami opouštěného poskytovatele, může mít změna poskytovatele dopady na další součásti balíčku a vaše závazky k opouštěnému poskytovateli (zrušení služby, změna ceny nebo povinnost doplatit cenu používaného zařízení). Pokud nás o existenci balíčku opouštěný poskytovatel informuje v odpovědi na žádost o změnu poskytovatele, do 3 pracovních dnů poté mu podle vašeho pokynu oznámíme zrušení žádosti či její potvrzení (s příp. úpravou termínu změny poskytovatele po jeho vzájemném potvrzení). Jestliže ani ve lhůtě dle předchozí věty od vás neobdržíme pokyn, zda žádost o změnu poskytovatele potvrdit v případě, že rušená služba je v balíčku, jsme oprávněni žádost zrušit.</w:t>
      </w:r>
    </w:p>
    <w:p w14:paraId="0EE3373C" w14:textId="77777777" w:rsidR="00BB6288" w:rsidRDefault="00BB6288">
      <w:pPr>
        <w:pStyle w:val="Odstavecseseznamem"/>
        <w:numPr>
          <w:ilvl w:val="1"/>
          <w:numId w:val="16"/>
        </w:numPr>
        <w:tabs>
          <w:tab w:val="left" w:pos="1365"/>
        </w:tabs>
        <w:kinsoku w:val="0"/>
        <w:overflowPunct w:val="0"/>
        <w:ind w:hanging="568"/>
        <w:rPr>
          <w:rFonts w:ascii="Calibri" w:hAnsi="Calibri" w:cs="Calibri"/>
          <w:b/>
          <w:bCs/>
          <w:w w:val="115"/>
          <w:sz w:val="17"/>
          <w:szCs w:val="17"/>
        </w:rPr>
      </w:pPr>
      <w:r>
        <w:rPr>
          <w:rFonts w:ascii="Calibri" w:hAnsi="Calibri" w:cs="Calibri"/>
          <w:b/>
          <w:bCs/>
          <w:w w:val="115"/>
          <w:sz w:val="17"/>
          <w:szCs w:val="17"/>
        </w:rPr>
        <w:t>Veřejný registr</w:t>
      </w:r>
      <w:r>
        <w:rPr>
          <w:rFonts w:ascii="Calibri" w:hAnsi="Calibri" w:cs="Calibri"/>
          <w:b/>
          <w:bCs/>
          <w:spacing w:val="3"/>
          <w:w w:val="115"/>
          <w:sz w:val="17"/>
          <w:szCs w:val="17"/>
        </w:rPr>
        <w:t xml:space="preserve"> </w:t>
      </w:r>
      <w:r>
        <w:rPr>
          <w:rFonts w:ascii="Calibri" w:hAnsi="Calibri" w:cs="Calibri"/>
          <w:b/>
          <w:bCs/>
          <w:w w:val="115"/>
          <w:sz w:val="17"/>
          <w:szCs w:val="17"/>
        </w:rPr>
        <w:t>smluv:</w:t>
      </w:r>
    </w:p>
    <w:p w14:paraId="3DCAB471" w14:textId="77777777" w:rsidR="00BB6288" w:rsidRDefault="00BB6288">
      <w:pPr>
        <w:pStyle w:val="Zkladntext"/>
        <w:kinsoku w:val="0"/>
        <w:overflowPunct w:val="0"/>
        <w:spacing w:before="12" w:line="254" w:lineRule="auto"/>
        <w:ind w:left="1364" w:right="1262"/>
        <w:rPr>
          <w:rFonts w:ascii="Calibri" w:hAnsi="Calibri" w:cs="Calibri"/>
          <w:w w:val="105"/>
          <w:sz w:val="17"/>
          <w:szCs w:val="17"/>
        </w:rPr>
      </w:pPr>
      <w:r>
        <w:rPr>
          <w:rFonts w:ascii="Calibri" w:hAnsi="Calibri" w:cs="Calibri"/>
          <w:w w:val="105"/>
          <w:sz w:val="17"/>
          <w:szCs w:val="17"/>
        </w:rPr>
        <w:t>Náleží-li účastník k subjektům podle § 2 odst. 1 zákona č. 340/2015 Sb., o registru smluv, zavazuje se v souladu se zákonem uveřejnit smlouvu s O2 v registru smluv.</w:t>
      </w:r>
    </w:p>
    <w:p w14:paraId="24791D02" w14:textId="77777777" w:rsidR="00BB6288" w:rsidRDefault="00BB6288">
      <w:pPr>
        <w:pStyle w:val="Zkladntext"/>
        <w:kinsoku w:val="0"/>
        <w:overflowPunct w:val="0"/>
        <w:spacing w:before="4"/>
        <w:rPr>
          <w:rFonts w:ascii="Calibri" w:hAnsi="Calibri" w:cs="Calibri"/>
          <w:sz w:val="21"/>
          <w:szCs w:val="21"/>
        </w:rPr>
      </w:pPr>
    </w:p>
    <w:p w14:paraId="555A93EB" w14:textId="77777777" w:rsidR="00BB6288" w:rsidRDefault="00BB6288">
      <w:pPr>
        <w:pStyle w:val="Nadpis2"/>
        <w:numPr>
          <w:ilvl w:val="0"/>
          <w:numId w:val="12"/>
        </w:numPr>
        <w:tabs>
          <w:tab w:val="left" w:pos="1365"/>
        </w:tabs>
        <w:kinsoku w:val="0"/>
        <w:overflowPunct w:val="0"/>
        <w:ind w:hanging="568"/>
        <w:rPr>
          <w:color w:val="1B2574"/>
          <w:w w:val="115"/>
        </w:rPr>
      </w:pPr>
      <w:bookmarkStart w:id="3" w:name="_bookmark3"/>
      <w:bookmarkEnd w:id="3"/>
      <w:r>
        <w:rPr>
          <w:color w:val="1B2574"/>
          <w:w w:val="115"/>
        </w:rPr>
        <w:t>Povinnosti při užívání</w:t>
      </w:r>
      <w:r>
        <w:rPr>
          <w:color w:val="1B2574"/>
          <w:spacing w:val="10"/>
          <w:w w:val="115"/>
        </w:rPr>
        <w:t xml:space="preserve"> </w:t>
      </w:r>
      <w:r>
        <w:rPr>
          <w:color w:val="1B2574"/>
          <w:w w:val="115"/>
        </w:rPr>
        <w:t>služeb</w:t>
      </w:r>
    </w:p>
    <w:p w14:paraId="0EE96F12" w14:textId="77777777" w:rsidR="00BB6288" w:rsidRDefault="00BB6288">
      <w:pPr>
        <w:pStyle w:val="Odstavecseseznamem"/>
        <w:numPr>
          <w:ilvl w:val="1"/>
          <w:numId w:val="12"/>
        </w:numPr>
        <w:tabs>
          <w:tab w:val="left" w:pos="1365"/>
        </w:tabs>
        <w:kinsoku w:val="0"/>
        <w:overflowPunct w:val="0"/>
        <w:spacing w:before="107" w:line="254" w:lineRule="auto"/>
        <w:ind w:right="1474"/>
        <w:rPr>
          <w:rFonts w:ascii="Calibri" w:hAnsi="Calibri" w:cs="Calibri"/>
          <w:color w:val="000000"/>
          <w:w w:val="105"/>
          <w:sz w:val="17"/>
          <w:szCs w:val="17"/>
        </w:rPr>
      </w:pPr>
      <w:r>
        <w:rPr>
          <w:rFonts w:ascii="Calibri" w:hAnsi="Calibri" w:cs="Calibri"/>
          <w:w w:val="105"/>
          <w:sz w:val="17"/>
          <w:szCs w:val="17"/>
        </w:rPr>
        <w:t xml:space="preserve">Uzavřením smlouvy se jako účastník zavazujete dodržovat smluvní podmínky jako celek. Existují ale </w:t>
      </w:r>
      <w:r>
        <w:rPr>
          <w:rFonts w:ascii="Calibri" w:hAnsi="Calibri" w:cs="Calibri"/>
          <w:b/>
          <w:bCs/>
          <w:w w:val="105"/>
          <w:sz w:val="17"/>
          <w:szCs w:val="17"/>
        </w:rPr>
        <w:t>základní povinnosti</w:t>
      </w:r>
      <w:r>
        <w:rPr>
          <w:rFonts w:ascii="Calibri" w:hAnsi="Calibri" w:cs="Calibri"/>
          <w:w w:val="105"/>
          <w:sz w:val="17"/>
          <w:szCs w:val="17"/>
        </w:rPr>
        <w:t>, které jsou v průběhu smluvního vztahu obzvlášť</w:t>
      </w:r>
      <w:r>
        <w:rPr>
          <w:rFonts w:ascii="Calibri" w:hAnsi="Calibri" w:cs="Calibri"/>
          <w:spacing w:val="7"/>
          <w:w w:val="105"/>
          <w:sz w:val="17"/>
          <w:szCs w:val="17"/>
        </w:rPr>
        <w:t xml:space="preserve"> </w:t>
      </w:r>
      <w:r>
        <w:rPr>
          <w:rFonts w:ascii="Calibri" w:hAnsi="Calibri" w:cs="Calibri"/>
          <w:w w:val="105"/>
          <w:sz w:val="17"/>
          <w:szCs w:val="17"/>
        </w:rPr>
        <w:t>důležité:</w:t>
      </w:r>
    </w:p>
    <w:p w14:paraId="2C56D111" w14:textId="77777777" w:rsidR="00BB6288" w:rsidRDefault="00BB6288">
      <w:pPr>
        <w:pStyle w:val="Odstavecseseznamem"/>
        <w:numPr>
          <w:ilvl w:val="2"/>
          <w:numId w:val="12"/>
        </w:numPr>
        <w:tabs>
          <w:tab w:val="left" w:pos="1648"/>
        </w:tabs>
        <w:kinsoku w:val="0"/>
        <w:overflowPunct w:val="0"/>
        <w:ind w:hanging="284"/>
        <w:rPr>
          <w:rFonts w:ascii="Calibri" w:hAnsi="Calibri" w:cs="Calibri"/>
          <w:spacing w:val="-3"/>
          <w:w w:val="105"/>
          <w:sz w:val="17"/>
          <w:szCs w:val="17"/>
        </w:rPr>
      </w:pPr>
      <w:r>
        <w:rPr>
          <w:rFonts w:ascii="Calibri" w:hAnsi="Calibri" w:cs="Calibri"/>
          <w:w w:val="105"/>
          <w:sz w:val="17"/>
          <w:szCs w:val="17"/>
        </w:rPr>
        <w:t>Jste povinen řádně a včas platit vystavená vyúčtování za</w:t>
      </w:r>
      <w:r>
        <w:rPr>
          <w:rFonts w:ascii="Calibri" w:hAnsi="Calibri" w:cs="Calibri"/>
          <w:spacing w:val="6"/>
          <w:w w:val="105"/>
          <w:sz w:val="17"/>
          <w:szCs w:val="17"/>
        </w:rPr>
        <w:t xml:space="preserve"> </w:t>
      </w:r>
      <w:r>
        <w:rPr>
          <w:rFonts w:ascii="Calibri" w:hAnsi="Calibri" w:cs="Calibri"/>
          <w:spacing w:val="-3"/>
          <w:w w:val="105"/>
          <w:sz w:val="17"/>
          <w:szCs w:val="17"/>
        </w:rPr>
        <w:t>služby.</w:t>
      </w:r>
    </w:p>
    <w:p w14:paraId="199F569D" w14:textId="77777777" w:rsidR="00BB6288" w:rsidRDefault="00BB6288">
      <w:pPr>
        <w:pStyle w:val="Odstavecseseznamem"/>
        <w:numPr>
          <w:ilvl w:val="2"/>
          <w:numId w:val="12"/>
        </w:numPr>
        <w:tabs>
          <w:tab w:val="left" w:pos="1648"/>
        </w:tabs>
        <w:kinsoku w:val="0"/>
        <w:overflowPunct w:val="0"/>
        <w:spacing w:before="69" w:line="254" w:lineRule="auto"/>
        <w:ind w:right="1253" w:hanging="284"/>
        <w:rPr>
          <w:rFonts w:ascii="Calibri" w:hAnsi="Calibri" w:cs="Calibri"/>
          <w:w w:val="105"/>
          <w:sz w:val="17"/>
          <w:szCs w:val="17"/>
        </w:rPr>
      </w:pPr>
      <w:r>
        <w:rPr>
          <w:rFonts w:ascii="Calibri" w:hAnsi="Calibri" w:cs="Calibri"/>
          <w:w w:val="105"/>
          <w:sz w:val="17"/>
          <w:szCs w:val="17"/>
        </w:rPr>
        <w:t>Nesmíte přenechávat služby za úplatu nebo jiné protiplnění jiným osobám („přeprodej“) ani přeprodej umožnit nebo se na něm podílet. Zakázáno je rovněž začleňování služeb O2 do technických řešení určených pro</w:t>
      </w:r>
      <w:r>
        <w:rPr>
          <w:rFonts w:ascii="Calibri" w:hAnsi="Calibri" w:cs="Calibri"/>
          <w:spacing w:val="4"/>
          <w:w w:val="105"/>
          <w:sz w:val="17"/>
          <w:szCs w:val="17"/>
        </w:rPr>
        <w:t xml:space="preserve"> </w:t>
      </w:r>
      <w:r>
        <w:rPr>
          <w:rFonts w:ascii="Calibri" w:hAnsi="Calibri" w:cs="Calibri"/>
          <w:w w:val="105"/>
          <w:sz w:val="17"/>
          <w:szCs w:val="17"/>
        </w:rPr>
        <w:t>poskytování</w:t>
      </w:r>
      <w:r>
        <w:rPr>
          <w:rFonts w:ascii="Calibri" w:hAnsi="Calibri" w:cs="Calibri"/>
          <w:spacing w:val="4"/>
          <w:w w:val="105"/>
          <w:sz w:val="17"/>
          <w:szCs w:val="17"/>
        </w:rPr>
        <w:t xml:space="preserve"> </w:t>
      </w:r>
      <w:r>
        <w:rPr>
          <w:rFonts w:ascii="Calibri" w:hAnsi="Calibri" w:cs="Calibri"/>
          <w:w w:val="105"/>
          <w:sz w:val="17"/>
          <w:szCs w:val="17"/>
        </w:rPr>
        <w:t>služeb</w:t>
      </w:r>
      <w:r>
        <w:rPr>
          <w:rFonts w:ascii="Calibri" w:hAnsi="Calibri" w:cs="Calibri"/>
          <w:spacing w:val="5"/>
          <w:w w:val="105"/>
          <w:sz w:val="17"/>
          <w:szCs w:val="17"/>
        </w:rPr>
        <w:t xml:space="preserve"> </w:t>
      </w:r>
      <w:r>
        <w:rPr>
          <w:rFonts w:ascii="Calibri" w:hAnsi="Calibri" w:cs="Calibri"/>
          <w:w w:val="105"/>
          <w:sz w:val="17"/>
          <w:szCs w:val="17"/>
        </w:rPr>
        <w:t>jiným</w:t>
      </w:r>
      <w:r>
        <w:rPr>
          <w:rFonts w:ascii="Calibri" w:hAnsi="Calibri" w:cs="Calibri"/>
          <w:spacing w:val="4"/>
          <w:w w:val="105"/>
          <w:sz w:val="17"/>
          <w:szCs w:val="17"/>
        </w:rPr>
        <w:t xml:space="preserve"> </w:t>
      </w:r>
      <w:r>
        <w:rPr>
          <w:rFonts w:ascii="Calibri" w:hAnsi="Calibri" w:cs="Calibri"/>
          <w:w w:val="105"/>
          <w:sz w:val="17"/>
          <w:szCs w:val="17"/>
        </w:rPr>
        <w:t>osobám</w:t>
      </w:r>
      <w:r>
        <w:rPr>
          <w:rFonts w:ascii="Calibri" w:hAnsi="Calibri" w:cs="Calibri"/>
          <w:spacing w:val="5"/>
          <w:w w:val="105"/>
          <w:sz w:val="17"/>
          <w:szCs w:val="17"/>
        </w:rPr>
        <w:t xml:space="preserve"> </w:t>
      </w:r>
      <w:r>
        <w:rPr>
          <w:rFonts w:ascii="Calibri" w:hAnsi="Calibri" w:cs="Calibri"/>
          <w:w w:val="105"/>
          <w:sz w:val="17"/>
          <w:szCs w:val="17"/>
        </w:rPr>
        <w:t>a</w:t>
      </w:r>
      <w:r>
        <w:rPr>
          <w:rFonts w:ascii="Calibri" w:hAnsi="Calibri" w:cs="Calibri"/>
          <w:spacing w:val="4"/>
          <w:w w:val="105"/>
          <w:sz w:val="17"/>
          <w:szCs w:val="17"/>
        </w:rPr>
        <w:t xml:space="preserve"> </w:t>
      </w:r>
      <w:r>
        <w:rPr>
          <w:rFonts w:ascii="Calibri" w:hAnsi="Calibri" w:cs="Calibri"/>
          <w:w w:val="105"/>
          <w:sz w:val="17"/>
          <w:szCs w:val="17"/>
        </w:rPr>
        <w:t>vydávání</w:t>
      </w:r>
      <w:r>
        <w:rPr>
          <w:rFonts w:ascii="Calibri" w:hAnsi="Calibri" w:cs="Calibri"/>
          <w:spacing w:val="4"/>
          <w:w w:val="105"/>
          <w:sz w:val="17"/>
          <w:szCs w:val="17"/>
        </w:rPr>
        <w:t xml:space="preserve"> </w:t>
      </w:r>
      <w:r>
        <w:rPr>
          <w:rFonts w:ascii="Calibri" w:hAnsi="Calibri" w:cs="Calibri"/>
          <w:w w:val="105"/>
          <w:sz w:val="17"/>
          <w:szCs w:val="17"/>
        </w:rPr>
        <w:t>služeb</w:t>
      </w:r>
      <w:r>
        <w:rPr>
          <w:rFonts w:ascii="Calibri" w:hAnsi="Calibri" w:cs="Calibri"/>
          <w:spacing w:val="5"/>
          <w:w w:val="105"/>
          <w:sz w:val="17"/>
          <w:szCs w:val="17"/>
        </w:rPr>
        <w:t xml:space="preserve"> </w:t>
      </w:r>
      <w:r>
        <w:rPr>
          <w:rFonts w:ascii="Calibri" w:hAnsi="Calibri" w:cs="Calibri"/>
          <w:w w:val="105"/>
          <w:sz w:val="17"/>
          <w:szCs w:val="17"/>
        </w:rPr>
        <w:t>O2</w:t>
      </w:r>
      <w:r>
        <w:rPr>
          <w:rFonts w:ascii="Calibri" w:hAnsi="Calibri" w:cs="Calibri"/>
          <w:spacing w:val="4"/>
          <w:w w:val="105"/>
          <w:sz w:val="17"/>
          <w:szCs w:val="17"/>
        </w:rPr>
        <w:t xml:space="preserve"> </w:t>
      </w:r>
      <w:r>
        <w:rPr>
          <w:rFonts w:ascii="Calibri" w:hAnsi="Calibri" w:cs="Calibri"/>
          <w:w w:val="105"/>
          <w:sz w:val="17"/>
          <w:szCs w:val="17"/>
        </w:rPr>
        <w:t>za</w:t>
      </w:r>
      <w:r>
        <w:rPr>
          <w:rFonts w:ascii="Calibri" w:hAnsi="Calibri" w:cs="Calibri"/>
          <w:spacing w:val="5"/>
          <w:w w:val="105"/>
          <w:sz w:val="17"/>
          <w:szCs w:val="17"/>
        </w:rPr>
        <w:t xml:space="preserve"> </w:t>
      </w:r>
      <w:r>
        <w:rPr>
          <w:rFonts w:ascii="Calibri" w:hAnsi="Calibri" w:cs="Calibri"/>
          <w:w w:val="105"/>
          <w:sz w:val="17"/>
          <w:szCs w:val="17"/>
        </w:rPr>
        <w:t>služby</w:t>
      </w:r>
      <w:r>
        <w:rPr>
          <w:rFonts w:ascii="Calibri" w:hAnsi="Calibri" w:cs="Calibri"/>
          <w:spacing w:val="4"/>
          <w:w w:val="105"/>
          <w:sz w:val="17"/>
          <w:szCs w:val="17"/>
        </w:rPr>
        <w:t xml:space="preserve"> </w:t>
      </w:r>
      <w:r>
        <w:rPr>
          <w:rFonts w:ascii="Calibri" w:hAnsi="Calibri" w:cs="Calibri"/>
          <w:w w:val="105"/>
          <w:sz w:val="17"/>
          <w:szCs w:val="17"/>
        </w:rPr>
        <w:t>jiného</w:t>
      </w:r>
      <w:r>
        <w:rPr>
          <w:rFonts w:ascii="Calibri" w:hAnsi="Calibri" w:cs="Calibri"/>
          <w:spacing w:val="4"/>
          <w:w w:val="105"/>
          <w:sz w:val="17"/>
          <w:szCs w:val="17"/>
        </w:rPr>
        <w:t xml:space="preserve"> </w:t>
      </w:r>
      <w:r>
        <w:rPr>
          <w:rFonts w:ascii="Calibri" w:hAnsi="Calibri" w:cs="Calibri"/>
          <w:w w:val="105"/>
          <w:sz w:val="17"/>
          <w:szCs w:val="17"/>
        </w:rPr>
        <w:t>subjektu.</w:t>
      </w:r>
    </w:p>
    <w:p w14:paraId="10CA8BEC" w14:textId="77777777" w:rsidR="00BB6288" w:rsidRDefault="00BB6288">
      <w:pPr>
        <w:pStyle w:val="Odstavecseseznamem"/>
        <w:numPr>
          <w:ilvl w:val="2"/>
          <w:numId w:val="12"/>
        </w:numPr>
        <w:tabs>
          <w:tab w:val="left" w:pos="1648"/>
        </w:tabs>
        <w:kinsoku w:val="0"/>
        <w:overflowPunct w:val="0"/>
        <w:spacing w:line="254" w:lineRule="auto"/>
        <w:ind w:right="935" w:hanging="284"/>
        <w:rPr>
          <w:rFonts w:ascii="Calibri" w:hAnsi="Calibri" w:cs="Calibri"/>
          <w:w w:val="105"/>
          <w:sz w:val="17"/>
          <w:szCs w:val="17"/>
        </w:rPr>
      </w:pPr>
      <w:r>
        <w:rPr>
          <w:rFonts w:ascii="Calibri" w:hAnsi="Calibri" w:cs="Calibri"/>
          <w:w w:val="105"/>
          <w:sz w:val="17"/>
          <w:szCs w:val="17"/>
        </w:rPr>
        <w:t>Nesmíte negativně ovlivňovat provoz sítě a kvalitu služeb poskytovaných ostatním účastníkům, například používáním SIM karty v GSM nebo SMS bránách nebo v zařízeních určených primárně ke sdílení služby nebo propojováním</w:t>
      </w:r>
      <w:r>
        <w:rPr>
          <w:rFonts w:ascii="Calibri" w:hAnsi="Calibri" w:cs="Calibri"/>
          <w:spacing w:val="-5"/>
          <w:w w:val="105"/>
          <w:sz w:val="17"/>
          <w:szCs w:val="17"/>
        </w:rPr>
        <w:t xml:space="preserve"> </w:t>
      </w:r>
      <w:r>
        <w:rPr>
          <w:rFonts w:ascii="Calibri" w:hAnsi="Calibri" w:cs="Calibri"/>
          <w:w w:val="105"/>
          <w:sz w:val="17"/>
          <w:szCs w:val="17"/>
        </w:rPr>
        <w:t>hovorů</w:t>
      </w:r>
      <w:r>
        <w:rPr>
          <w:rFonts w:ascii="Calibri" w:hAnsi="Calibri" w:cs="Calibri"/>
          <w:spacing w:val="-5"/>
          <w:w w:val="105"/>
          <w:sz w:val="17"/>
          <w:szCs w:val="17"/>
        </w:rPr>
        <w:t xml:space="preserve"> </w:t>
      </w:r>
      <w:r>
        <w:rPr>
          <w:rFonts w:ascii="Calibri" w:hAnsi="Calibri" w:cs="Calibri"/>
          <w:w w:val="105"/>
          <w:sz w:val="17"/>
          <w:szCs w:val="17"/>
        </w:rPr>
        <w:t>mezi</w:t>
      </w:r>
      <w:r>
        <w:rPr>
          <w:rFonts w:ascii="Calibri" w:hAnsi="Calibri" w:cs="Calibri"/>
          <w:spacing w:val="-4"/>
          <w:w w:val="105"/>
          <w:sz w:val="17"/>
          <w:szCs w:val="17"/>
        </w:rPr>
        <w:t xml:space="preserve"> </w:t>
      </w:r>
      <w:r>
        <w:rPr>
          <w:rFonts w:ascii="Calibri" w:hAnsi="Calibri" w:cs="Calibri"/>
          <w:w w:val="105"/>
          <w:sz w:val="17"/>
          <w:szCs w:val="17"/>
        </w:rPr>
        <w:t>sítěmi.</w:t>
      </w:r>
      <w:r>
        <w:rPr>
          <w:rFonts w:ascii="Calibri" w:hAnsi="Calibri" w:cs="Calibri"/>
          <w:spacing w:val="-5"/>
          <w:w w:val="105"/>
          <w:sz w:val="17"/>
          <w:szCs w:val="17"/>
        </w:rPr>
        <w:t xml:space="preserve"> </w:t>
      </w:r>
      <w:r>
        <w:rPr>
          <w:rFonts w:ascii="Calibri" w:hAnsi="Calibri" w:cs="Calibri"/>
          <w:w w:val="105"/>
          <w:sz w:val="17"/>
          <w:szCs w:val="17"/>
        </w:rPr>
        <w:t>Nesmíte</w:t>
      </w:r>
      <w:r>
        <w:rPr>
          <w:rFonts w:ascii="Calibri" w:hAnsi="Calibri" w:cs="Calibri"/>
          <w:spacing w:val="-4"/>
          <w:w w:val="105"/>
          <w:sz w:val="17"/>
          <w:szCs w:val="17"/>
        </w:rPr>
        <w:t xml:space="preserve"> </w:t>
      </w:r>
      <w:r>
        <w:rPr>
          <w:rFonts w:ascii="Calibri" w:hAnsi="Calibri" w:cs="Calibri"/>
          <w:w w:val="105"/>
          <w:sz w:val="17"/>
          <w:szCs w:val="17"/>
        </w:rPr>
        <w:t>zasahovat</w:t>
      </w:r>
      <w:r>
        <w:rPr>
          <w:rFonts w:ascii="Calibri" w:hAnsi="Calibri" w:cs="Calibri"/>
          <w:spacing w:val="-5"/>
          <w:w w:val="105"/>
          <w:sz w:val="17"/>
          <w:szCs w:val="17"/>
        </w:rPr>
        <w:t xml:space="preserve"> </w:t>
      </w:r>
      <w:r>
        <w:rPr>
          <w:rFonts w:ascii="Calibri" w:hAnsi="Calibri" w:cs="Calibri"/>
          <w:w w:val="105"/>
          <w:sz w:val="17"/>
          <w:szCs w:val="17"/>
        </w:rPr>
        <w:t>do</w:t>
      </w:r>
      <w:r>
        <w:rPr>
          <w:rFonts w:ascii="Calibri" w:hAnsi="Calibri" w:cs="Calibri"/>
          <w:spacing w:val="-5"/>
          <w:w w:val="105"/>
          <w:sz w:val="17"/>
          <w:szCs w:val="17"/>
        </w:rPr>
        <w:t xml:space="preserve"> </w:t>
      </w:r>
      <w:r>
        <w:rPr>
          <w:rFonts w:ascii="Calibri" w:hAnsi="Calibri" w:cs="Calibri"/>
          <w:w w:val="105"/>
          <w:sz w:val="17"/>
          <w:szCs w:val="17"/>
        </w:rPr>
        <w:t>sítě,</w:t>
      </w:r>
      <w:r>
        <w:rPr>
          <w:rFonts w:ascii="Calibri" w:hAnsi="Calibri" w:cs="Calibri"/>
          <w:spacing w:val="-4"/>
          <w:w w:val="105"/>
          <w:sz w:val="17"/>
          <w:szCs w:val="17"/>
        </w:rPr>
        <w:t xml:space="preserve"> </w:t>
      </w:r>
      <w:r>
        <w:rPr>
          <w:rFonts w:ascii="Calibri" w:hAnsi="Calibri" w:cs="Calibri"/>
          <w:w w:val="105"/>
          <w:sz w:val="17"/>
          <w:szCs w:val="17"/>
        </w:rPr>
        <w:t>síťových</w:t>
      </w:r>
      <w:r>
        <w:rPr>
          <w:rFonts w:ascii="Calibri" w:hAnsi="Calibri" w:cs="Calibri"/>
          <w:spacing w:val="-5"/>
          <w:w w:val="105"/>
          <w:sz w:val="17"/>
          <w:szCs w:val="17"/>
        </w:rPr>
        <w:t xml:space="preserve"> </w:t>
      </w:r>
      <w:r>
        <w:rPr>
          <w:rFonts w:ascii="Calibri" w:hAnsi="Calibri" w:cs="Calibri"/>
          <w:w w:val="105"/>
          <w:sz w:val="17"/>
          <w:szCs w:val="17"/>
        </w:rPr>
        <w:t>zařízení</w:t>
      </w:r>
      <w:r>
        <w:rPr>
          <w:rFonts w:ascii="Calibri" w:hAnsi="Calibri" w:cs="Calibri"/>
          <w:spacing w:val="-4"/>
          <w:w w:val="105"/>
          <w:sz w:val="17"/>
          <w:szCs w:val="17"/>
        </w:rPr>
        <w:t xml:space="preserve"> </w:t>
      </w:r>
      <w:r>
        <w:rPr>
          <w:rFonts w:ascii="Calibri" w:hAnsi="Calibri" w:cs="Calibri"/>
          <w:w w:val="105"/>
          <w:sz w:val="17"/>
          <w:szCs w:val="17"/>
        </w:rPr>
        <w:t>ani</w:t>
      </w:r>
      <w:r>
        <w:rPr>
          <w:rFonts w:ascii="Calibri" w:hAnsi="Calibri" w:cs="Calibri"/>
          <w:spacing w:val="-5"/>
          <w:w w:val="105"/>
          <w:sz w:val="17"/>
          <w:szCs w:val="17"/>
        </w:rPr>
        <w:t xml:space="preserve"> </w:t>
      </w:r>
      <w:r>
        <w:rPr>
          <w:rFonts w:ascii="Calibri" w:hAnsi="Calibri" w:cs="Calibri"/>
          <w:w w:val="105"/>
          <w:sz w:val="17"/>
          <w:szCs w:val="17"/>
        </w:rPr>
        <w:t>koncového</w:t>
      </w:r>
      <w:r>
        <w:rPr>
          <w:rFonts w:ascii="Calibri" w:hAnsi="Calibri" w:cs="Calibri"/>
          <w:spacing w:val="-4"/>
          <w:w w:val="105"/>
          <w:sz w:val="17"/>
          <w:szCs w:val="17"/>
        </w:rPr>
        <w:t xml:space="preserve"> </w:t>
      </w:r>
      <w:r>
        <w:rPr>
          <w:rFonts w:ascii="Calibri" w:hAnsi="Calibri" w:cs="Calibri"/>
          <w:w w:val="105"/>
          <w:sz w:val="17"/>
          <w:szCs w:val="17"/>
        </w:rPr>
        <w:t>(technologického) bodu.</w:t>
      </w:r>
    </w:p>
    <w:p w14:paraId="456689C4" w14:textId="77777777" w:rsidR="00BB6288" w:rsidRDefault="00BB6288">
      <w:pPr>
        <w:pStyle w:val="Odstavecseseznamem"/>
        <w:numPr>
          <w:ilvl w:val="2"/>
          <w:numId w:val="12"/>
        </w:numPr>
        <w:tabs>
          <w:tab w:val="left" w:pos="1648"/>
        </w:tabs>
        <w:kinsoku w:val="0"/>
        <w:overflowPunct w:val="0"/>
        <w:ind w:hanging="284"/>
        <w:rPr>
          <w:rFonts w:ascii="Calibri" w:hAnsi="Calibri" w:cs="Calibri"/>
          <w:w w:val="105"/>
          <w:sz w:val="17"/>
          <w:szCs w:val="17"/>
        </w:rPr>
      </w:pPr>
      <w:r>
        <w:rPr>
          <w:rFonts w:ascii="Calibri" w:hAnsi="Calibri" w:cs="Calibri"/>
          <w:w w:val="105"/>
          <w:sz w:val="17"/>
          <w:szCs w:val="17"/>
        </w:rPr>
        <w:t>Nesmíte uměle nebo automaticky generovat hovory nebo zprávy hromadným způsobem.</w:t>
      </w:r>
    </w:p>
    <w:p w14:paraId="09C0046A"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Výhody</w:t>
      </w:r>
      <w:r>
        <w:rPr>
          <w:rFonts w:ascii="Calibri" w:hAnsi="Calibri" w:cs="Calibri"/>
          <w:spacing w:val="4"/>
          <w:w w:val="105"/>
          <w:sz w:val="17"/>
          <w:szCs w:val="17"/>
        </w:rPr>
        <w:t xml:space="preserve"> </w:t>
      </w:r>
      <w:r>
        <w:rPr>
          <w:rFonts w:ascii="Calibri" w:hAnsi="Calibri" w:cs="Calibri"/>
          <w:w w:val="105"/>
          <w:sz w:val="17"/>
          <w:szCs w:val="17"/>
        </w:rPr>
        <w:t>i</w:t>
      </w:r>
      <w:r>
        <w:rPr>
          <w:rFonts w:ascii="Calibri" w:hAnsi="Calibri" w:cs="Calibri"/>
          <w:spacing w:val="4"/>
          <w:w w:val="105"/>
          <w:sz w:val="17"/>
          <w:szCs w:val="17"/>
        </w:rPr>
        <w:t xml:space="preserve"> </w:t>
      </w:r>
      <w:r>
        <w:rPr>
          <w:rFonts w:ascii="Calibri" w:hAnsi="Calibri" w:cs="Calibri"/>
          <w:w w:val="105"/>
          <w:sz w:val="17"/>
          <w:szCs w:val="17"/>
        </w:rPr>
        <w:t>služby</w:t>
      </w:r>
      <w:r>
        <w:rPr>
          <w:rFonts w:ascii="Calibri" w:hAnsi="Calibri" w:cs="Calibri"/>
          <w:spacing w:val="4"/>
          <w:w w:val="105"/>
          <w:sz w:val="17"/>
          <w:szCs w:val="17"/>
        </w:rPr>
        <w:t xml:space="preserve"> </w:t>
      </w:r>
      <w:r>
        <w:rPr>
          <w:rFonts w:ascii="Calibri" w:hAnsi="Calibri" w:cs="Calibri"/>
          <w:w w:val="105"/>
          <w:sz w:val="17"/>
          <w:szCs w:val="17"/>
        </w:rPr>
        <w:t>jsou</w:t>
      </w:r>
      <w:r>
        <w:rPr>
          <w:rFonts w:ascii="Calibri" w:hAnsi="Calibri" w:cs="Calibri"/>
          <w:spacing w:val="4"/>
          <w:w w:val="105"/>
          <w:sz w:val="17"/>
          <w:szCs w:val="17"/>
        </w:rPr>
        <w:t xml:space="preserve"> </w:t>
      </w:r>
      <w:r>
        <w:rPr>
          <w:rFonts w:ascii="Calibri" w:hAnsi="Calibri" w:cs="Calibri"/>
          <w:w w:val="105"/>
          <w:sz w:val="17"/>
          <w:szCs w:val="17"/>
        </w:rPr>
        <w:t>určeny</w:t>
      </w:r>
      <w:r>
        <w:rPr>
          <w:rFonts w:ascii="Calibri" w:hAnsi="Calibri" w:cs="Calibri"/>
          <w:spacing w:val="4"/>
          <w:w w:val="105"/>
          <w:sz w:val="17"/>
          <w:szCs w:val="17"/>
        </w:rPr>
        <w:t xml:space="preserve"> </w:t>
      </w:r>
      <w:r>
        <w:rPr>
          <w:rFonts w:ascii="Calibri" w:hAnsi="Calibri" w:cs="Calibri"/>
          <w:w w:val="105"/>
          <w:sz w:val="17"/>
          <w:szCs w:val="17"/>
        </w:rPr>
        <w:t>pouze</w:t>
      </w:r>
      <w:r>
        <w:rPr>
          <w:rFonts w:ascii="Calibri" w:hAnsi="Calibri" w:cs="Calibri"/>
          <w:spacing w:val="5"/>
          <w:w w:val="105"/>
          <w:sz w:val="17"/>
          <w:szCs w:val="17"/>
        </w:rPr>
        <w:t xml:space="preserve"> </w:t>
      </w:r>
      <w:r>
        <w:rPr>
          <w:rFonts w:ascii="Calibri" w:hAnsi="Calibri" w:cs="Calibri"/>
          <w:w w:val="105"/>
          <w:sz w:val="17"/>
          <w:szCs w:val="17"/>
        </w:rPr>
        <w:t>vám.</w:t>
      </w:r>
      <w:r>
        <w:rPr>
          <w:rFonts w:ascii="Calibri" w:hAnsi="Calibri" w:cs="Calibri"/>
          <w:spacing w:val="4"/>
          <w:w w:val="105"/>
          <w:sz w:val="17"/>
          <w:szCs w:val="17"/>
        </w:rPr>
        <w:t xml:space="preserve"> </w:t>
      </w:r>
      <w:r>
        <w:rPr>
          <w:rFonts w:ascii="Calibri" w:hAnsi="Calibri" w:cs="Calibri"/>
          <w:w w:val="105"/>
          <w:sz w:val="17"/>
          <w:szCs w:val="17"/>
        </w:rPr>
        <w:t>Proto</w:t>
      </w:r>
      <w:r>
        <w:rPr>
          <w:rFonts w:ascii="Calibri" w:hAnsi="Calibri" w:cs="Calibri"/>
          <w:spacing w:val="4"/>
          <w:w w:val="105"/>
          <w:sz w:val="17"/>
          <w:szCs w:val="17"/>
        </w:rPr>
        <w:t xml:space="preserve"> </w:t>
      </w:r>
      <w:r>
        <w:rPr>
          <w:rFonts w:ascii="Calibri" w:hAnsi="Calibri" w:cs="Calibri"/>
          <w:w w:val="105"/>
          <w:sz w:val="17"/>
          <w:szCs w:val="17"/>
        </w:rPr>
        <w:t>je</w:t>
      </w:r>
      <w:r>
        <w:rPr>
          <w:rFonts w:ascii="Calibri" w:hAnsi="Calibri" w:cs="Calibri"/>
          <w:spacing w:val="4"/>
          <w:w w:val="105"/>
          <w:sz w:val="17"/>
          <w:szCs w:val="17"/>
        </w:rPr>
        <w:t xml:space="preserve"> </w:t>
      </w:r>
      <w:r>
        <w:rPr>
          <w:rFonts w:ascii="Calibri" w:hAnsi="Calibri" w:cs="Calibri"/>
          <w:w w:val="105"/>
          <w:sz w:val="17"/>
          <w:szCs w:val="17"/>
        </w:rPr>
        <w:t>nesmíte</w:t>
      </w:r>
      <w:r>
        <w:rPr>
          <w:rFonts w:ascii="Calibri" w:hAnsi="Calibri" w:cs="Calibri"/>
          <w:spacing w:val="4"/>
          <w:w w:val="105"/>
          <w:sz w:val="17"/>
          <w:szCs w:val="17"/>
        </w:rPr>
        <w:t xml:space="preserve"> </w:t>
      </w:r>
      <w:r>
        <w:rPr>
          <w:rFonts w:ascii="Calibri" w:hAnsi="Calibri" w:cs="Calibri"/>
          <w:w w:val="105"/>
          <w:sz w:val="17"/>
          <w:szCs w:val="17"/>
        </w:rPr>
        <w:t>sdílet</w:t>
      </w:r>
      <w:r>
        <w:rPr>
          <w:rFonts w:ascii="Calibri" w:hAnsi="Calibri" w:cs="Calibri"/>
          <w:spacing w:val="4"/>
          <w:w w:val="105"/>
          <w:sz w:val="17"/>
          <w:szCs w:val="17"/>
        </w:rPr>
        <w:t xml:space="preserve"> </w:t>
      </w:r>
      <w:r>
        <w:rPr>
          <w:rFonts w:ascii="Calibri" w:hAnsi="Calibri" w:cs="Calibri"/>
          <w:w w:val="105"/>
          <w:sz w:val="17"/>
          <w:szCs w:val="17"/>
        </w:rPr>
        <w:t>k</w:t>
      </w:r>
      <w:r>
        <w:rPr>
          <w:rFonts w:ascii="Calibri" w:hAnsi="Calibri" w:cs="Calibri"/>
          <w:spacing w:val="5"/>
          <w:w w:val="105"/>
          <w:sz w:val="17"/>
          <w:szCs w:val="17"/>
        </w:rPr>
        <w:t xml:space="preserve"> </w:t>
      </w:r>
      <w:r>
        <w:rPr>
          <w:rFonts w:ascii="Calibri" w:hAnsi="Calibri" w:cs="Calibri"/>
          <w:w w:val="105"/>
          <w:sz w:val="17"/>
          <w:szCs w:val="17"/>
        </w:rPr>
        <w:t>získání</w:t>
      </w:r>
      <w:r>
        <w:rPr>
          <w:rFonts w:ascii="Calibri" w:hAnsi="Calibri" w:cs="Calibri"/>
          <w:spacing w:val="4"/>
          <w:w w:val="105"/>
          <w:sz w:val="17"/>
          <w:szCs w:val="17"/>
        </w:rPr>
        <w:t xml:space="preserve"> </w:t>
      </w:r>
      <w:r>
        <w:rPr>
          <w:rFonts w:ascii="Calibri" w:hAnsi="Calibri" w:cs="Calibri"/>
          <w:w w:val="105"/>
          <w:sz w:val="17"/>
          <w:szCs w:val="17"/>
        </w:rPr>
        <w:t>finančního</w:t>
      </w:r>
      <w:r>
        <w:rPr>
          <w:rFonts w:ascii="Calibri" w:hAnsi="Calibri" w:cs="Calibri"/>
          <w:spacing w:val="4"/>
          <w:w w:val="105"/>
          <w:sz w:val="17"/>
          <w:szCs w:val="17"/>
        </w:rPr>
        <w:t xml:space="preserve"> </w:t>
      </w:r>
      <w:r>
        <w:rPr>
          <w:rFonts w:ascii="Calibri" w:hAnsi="Calibri" w:cs="Calibri"/>
          <w:w w:val="105"/>
          <w:sz w:val="17"/>
          <w:szCs w:val="17"/>
        </w:rPr>
        <w:t>prospěchu.</w:t>
      </w:r>
    </w:p>
    <w:p w14:paraId="267612AD" w14:textId="77777777" w:rsidR="00BB6288" w:rsidRDefault="00BB6288">
      <w:pPr>
        <w:pStyle w:val="Odstavecseseznamem"/>
        <w:numPr>
          <w:ilvl w:val="2"/>
          <w:numId w:val="12"/>
        </w:numPr>
        <w:tabs>
          <w:tab w:val="left" w:pos="1648"/>
        </w:tabs>
        <w:kinsoku w:val="0"/>
        <w:overflowPunct w:val="0"/>
        <w:spacing w:before="69" w:line="254" w:lineRule="auto"/>
        <w:ind w:right="1215" w:hanging="284"/>
        <w:rPr>
          <w:rFonts w:ascii="Calibri" w:hAnsi="Calibri" w:cs="Calibri"/>
          <w:w w:val="105"/>
          <w:sz w:val="17"/>
          <w:szCs w:val="17"/>
        </w:rPr>
      </w:pPr>
      <w:r>
        <w:rPr>
          <w:rFonts w:ascii="Calibri" w:hAnsi="Calibri" w:cs="Calibri"/>
          <w:w w:val="105"/>
          <w:sz w:val="17"/>
          <w:szCs w:val="17"/>
        </w:rPr>
        <w:t>Zavazujete</w:t>
      </w:r>
      <w:r>
        <w:rPr>
          <w:rFonts w:ascii="Calibri" w:hAnsi="Calibri" w:cs="Calibri"/>
          <w:spacing w:val="-6"/>
          <w:w w:val="105"/>
          <w:sz w:val="17"/>
          <w:szCs w:val="17"/>
        </w:rPr>
        <w:t xml:space="preserve"> </w:t>
      </w:r>
      <w:r>
        <w:rPr>
          <w:rFonts w:ascii="Calibri" w:hAnsi="Calibri" w:cs="Calibri"/>
          <w:w w:val="105"/>
          <w:sz w:val="17"/>
          <w:szCs w:val="17"/>
        </w:rPr>
        <w:t>se</w:t>
      </w:r>
      <w:r>
        <w:rPr>
          <w:rFonts w:ascii="Calibri" w:hAnsi="Calibri" w:cs="Calibri"/>
          <w:spacing w:val="-5"/>
          <w:w w:val="105"/>
          <w:sz w:val="17"/>
          <w:szCs w:val="17"/>
        </w:rPr>
        <w:t xml:space="preserve"> </w:t>
      </w:r>
      <w:r>
        <w:rPr>
          <w:rFonts w:ascii="Calibri" w:hAnsi="Calibri" w:cs="Calibri"/>
          <w:w w:val="105"/>
          <w:sz w:val="17"/>
          <w:szCs w:val="17"/>
        </w:rPr>
        <w:t>užívat</w:t>
      </w:r>
      <w:r>
        <w:rPr>
          <w:rFonts w:ascii="Calibri" w:hAnsi="Calibri" w:cs="Calibri"/>
          <w:spacing w:val="-5"/>
          <w:w w:val="105"/>
          <w:sz w:val="17"/>
          <w:szCs w:val="17"/>
        </w:rPr>
        <w:t xml:space="preserve"> </w:t>
      </w:r>
      <w:r>
        <w:rPr>
          <w:rFonts w:ascii="Calibri" w:hAnsi="Calibri" w:cs="Calibri"/>
          <w:w w:val="105"/>
          <w:sz w:val="17"/>
          <w:szCs w:val="17"/>
        </w:rPr>
        <w:t>služby</w:t>
      </w:r>
      <w:r>
        <w:rPr>
          <w:rFonts w:ascii="Calibri" w:hAnsi="Calibri" w:cs="Calibri"/>
          <w:spacing w:val="-6"/>
          <w:w w:val="105"/>
          <w:sz w:val="17"/>
          <w:szCs w:val="17"/>
        </w:rPr>
        <w:t xml:space="preserve"> </w:t>
      </w:r>
      <w:r>
        <w:rPr>
          <w:rFonts w:ascii="Calibri" w:hAnsi="Calibri" w:cs="Calibri"/>
          <w:w w:val="105"/>
          <w:sz w:val="17"/>
          <w:szCs w:val="17"/>
        </w:rPr>
        <w:t>a</w:t>
      </w:r>
      <w:r>
        <w:rPr>
          <w:rFonts w:ascii="Calibri" w:hAnsi="Calibri" w:cs="Calibri"/>
          <w:spacing w:val="-5"/>
          <w:w w:val="105"/>
          <w:sz w:val="17"/>
          <w:szCs w:val="17"/>
        </w:rPr>
        <w:t xml:space="preserve"> </w:t>
      </w:r>
      <w:r>
        <w:rPr>
          <w:rFonts w:ascii="Calibri" w:hAnsi="Calibri" w:cs="Calibri"/>
          <w:w w:val="105"/>
          <w:sz w:val="17"/>
          <w:szCs w:val="17"/>
        </w:rPr>
        <w:t>výhody</w:t>
      </w:r>
      <w:r>
        <w:rPr>
          <w:rFonts w:ascii="Calibri" w:hAnsi="Calibri" w:cs="Calibri"/>
          <w:spacing w:val="-6"/>
          <w:w w:val="105"/>
          <w:sz w:val="17"/>
          <w:szCs w:val="17"/>
        </w:rPr>
        <w:t xml:space="preserve"> </w:t>
      </w:r>
      <w:r>
        <w:rPr>
          <w:rFonts w:ascii="Calibri" w:hAnsi="Calibri" w:cs="Calibri"/>
          <w:w w:val="105"/>
          <w:sz w:val="17"/>
          <w:szCs w:val="17"/>
        </w:rPr>
        <w:t>v</w:t>
      </w:r>
      <w:r>
        <w:rPr>
          <w:rFonts w:ascii="Calibri" w:hAnsi="Calibri" w:cs="Calibri"/>
          <w:spacing w:val="-5"/>
          <w:w w:val="105"/>
          <w:sz w:val="17"/>
          <w:szCs w:val="17"/>
        </w:rPr>
        <w:t xml:space="preserve"> </w:t>
      </w:r>
      <w:r>
        <w:rPr>
          <w:rFonts w:ascii="Calibri" w:hAnsi="Calibri" w:cs="Calibri"/>
          <w:w w:val="105"/>
          <w:sz w:val="17"/>
          <w:szCs w:val="17"/>
        </w:rPr>
        <w:t>rozsahu</w:t>
      </w:r>
      <w:r>
        <w:rPr>
          <w:rFonts w:ascii="Calibri" w:hAnsi="Calibri" w:cs="Calibri"/>
          <w:spacing w:val="-5"/>
          <w:w w:val="105"/>
          <w:sz w:val="17"/>
          <w:szCs w:val="17"/>
        </w:rPr>
        <w:t xml:space="preserve"> </w:t>
      </w:r>
      <w:r>
        <w:rPr>
          <w:rFonts w:ascii="Calibri" w:hAnsi="Calibri" w:cs="Calibri"/>
          <w:w w:val="105"/>
          <w:sz w:val="17"/>
          <w:szCs w:val="17"/>
        </w:rPr>
        <w:t>nepřesahujícím</w:t>
      </w:r>
      <w:r>
        <w:rPr>
          <w:rFonts w:ascii="Calibri" w:hAnsi="Calibri" w:cs="Calibri"/>
          <w:spacing w:val="-6"/>
          <w:w w:val="105"/>
          <w:sz w:val="17"/>
          <w:szCs w:val="17"/>
        </w:rPr>
        <w:t xml:space="preserve"> </w:t>
      </w:r>
      <w:r>
        <w:rPr>
          <w:rFonts w:ascii="Calibri" w:hAnsi="Calibri" w:cs="Calibri"/>
          <w:w w:val="105"/>
          <w:sz w:val="17"/>
          <w:szCs w:val="17"/>
        </w:rPr>
        <w:t>maximální</w:t>
      </w:r>
      <w:r>
        <w:rPr>
          <w:rFonts w:ascii="Calibri" w:hAnsi="Calibri" w:cs="Calibri"/>
          <w:spacing w:val="-5"/>
          <w:w w:val="105"/>
          <w:sz w:val="17"/>
          <w:szCs w:val="17"/>
        </w:rPr>
        <w:t xml:space="preserve"> </w:t>
      </w:r>
      <w:r>
        <w:rPr>
          <w:rFonts w:ascii="Calibri" w:hAnsi="Calibri" w:cs="Calibri"/>
          <w:w w:val="105"/>
          <w:sz w:val="17"/>
          <w:szCs w:val="17"/>
        </w:rPr>
        <w:t>předpokládatelné</w:t>
      </w:r>
      <w:r>
        <w:rPr>
          <w:rFonts w:ascii="Calibri" w:hAnsi="Calibri" w:cs="Calibri"/>
          <w:spacing w:val="-5"/>
          <w:w w:val="105"/>
          <w:sz w:val="17"/>
          <w:szCs w:val="17"/>
        </w:rPr>
        <w:t xml:space="preserve"> </w:t>
      </w:r>
      <w:r>
        <w:rPr>
          <w:rFonts w:ascii="Calibri" w:hAnsi="Calibri" w:cs="Calibri"/>
          <w:w w:val="105"/>
          <w:sz w:val="17"/>
          <w:szCs w:val="17"/>
        </w:rPr>
        <w:t>chování</w:t>
      </w:r>
      <w:r>
        <w:rPr>
          <w:rFonts w:ascii="Calibri" w:hAnsi="Calibri" w:cs="Calibri"/>
          <w:spacing w:val="-6"/>
          <w:w w:val="105"/>
          <w:sz w:val="17"/>
          <w:szCs w:val="17"/>
        </w:rPr>
        <w:t xml:space="preserve"> </w:t>
      </w:r>
      <w:r>
        <w:rPr>
          <w:rFonts w:ascii="Calibri" w:hAnsi="Calibri" w:cs="Calibri"/>
          <w:w w:val="105"/>
          <w:sz w:val="17"/>
          <w:szCs w:val="17"/>
        </w:rPr>
        <w:t>jednoho člověka. Pokud nám neposkytnete uspokojivé vysvětlení, za takovou hranici považujeme 10.000 minut/SMS za</w:t>
      </w:r>
      <w:r>
        <w:rPr>
          <w:rFonts w:ascii="Calibri" w:hAnsi="Calibri" w:cs="Calibri"/>
          <w:spacing w:val="6"/>
          <w:w w:val="105"/>
          <w:sz w:val="17"/>
          <w:szCs w:val="17"/>
        </w:rPr>
        <w:t xml:space="preserve"> </w:t>
      </w:r>
      <w:r>
        <w:rPr>
          <w:rFonts w:ascii="Calibri" w:hAnsi="Calibri" w:cs="Calibri"/>
          <w:w w:val="105"/>
          <w:sz w:val="17"/>
          <w:szCs w:val="17"/>
        </w:rPr>
        <w:t>měsíc.</w:t>
      </w:r>
    </w:p>
    <w:p w14:paraId="1AB74B38" w14:textId="77777777" w:rsidR="00BB6288" w:rsidRDefault="00BB6288">
      <w:pPr>
        <w:pStyle w:val="Odstavecseseznamem"/>
        <w:numPr>
          <w:ilvl w:val="2"/>
          <w:numId w:val="12"/>
        </w:numPr>
        <w:tabs>
          <w:tab w:val="left" w:pos="1648"/>
        </w:tabs>
        <w:kinsoku w:val="0"/>
        <w:overflowPunct w:val="0"/>
        <w:spacing w:line="254" w:lineRule="auto"/>
        <w:ind w:right="1019" w:hanging="284"/>
        <w:jc w:val="both"/>
        <w:rPr>
          <w:rFonts w:ascii="Calibri" w:hAnsi="Calibri" w:cs="Calibri"/>
          <w:w w:val="105"/>
          <w:sz w:val="17"/>
          <w:szCs w:val="17"/>
        </w:rPr>
      </w:pPr>
      <w:r>
        <w:rPr>
          <w:rFonts w:ascii="Calibri" w:hAnsi="Calibri" w:cs="Calibri"/>
          <w:w w:val="105"/>
          <w:sz w:val="17"/>
          <w:szCs w:val="17"/>
        </w:rPr>
        <w:t>Mobilní</w:t>
      </w:r>
      <w:r>
        <w:rPr>
          <w:rFonts w:ascii="Calibri" w:hAnsi="Calibri" w:cs="Calibri"/>
          <w:spacing w:val="-3"/>
          <w:w w:val="105"/>
          <w:sz w:val="17"/>
          <w:szCs w:val="17"/>
        </w:rPr>
        <w:t xml:space="preserve"> </w:t>
      </w:r>
      <w:r>
        <w:rPr>
          <w:rFonts w:ascii="Calibri" w:hAnsi="Calibri" w:cs="Calibri"/>
          <w:w w:val="105"/>
          <w:sz w:val="17"/>
          <w:szCs w:val="17"/>
        </w:rPr>
        <w:t>roaming</w:t>
      </w:r>
      <w:r>
        <w:rPr>
          <w:rFonts w:ascii="Calibri" w:hAnsi="Calibri" w:cs="Calibri"/>
          <w:spacing w:val="-3"/>
          <w:w w:val="105"/>
          <w:sz w:val="17"/>
          <w:szCs w:val="17"/>
        </w:rPr>
        <w:t xml:space="preserve"> </w:t>
      </w:r>
      <w:r>
        <w:rPr>
          <w:rFonts w:ascii="Calibri" w:hAnsi="Calibri" w:cs="Calibri"/>
          <w:w w:val="105"/>
          <w:sz w:val="17"/>
          <w:szCs w:val="17"/>
        </w:rPr>
        <w:t>s</w:t>
      </w:r>
      <w:r>
        <w:rPr>
          <w:rFonts w:ascii="Calibri" w:hAnsi="Calibri" w:cs="Calibri"/>
          <w:spacing w:val="-2"/>
          <w:w w:val="105"/>
          <w:sz w:val="17"/>
          <w:szCs w:val="17"/>
        </w:rPr>
        <w:t xml:space="preserve"> </w:t>
      </w:r>
      <w:r>
        <w:rPr>
          <w:rFonts w:ascii="Calibri" w:hAnsi="Calibri" w:cs="Calibri"/>
          <w:w w:val="105"/>
          <w:sz w:val="17"/>
          <w:szCs w:val="17"/>
        </w:rPr>
        <w:t>regulovanými</w:t>
      </w:r>
      <w:r>
        <w:rPr>
          <w:rFonts w:ascii="Calibri" w:hAnsi="Calibri" w:cs="Calibri"/>
          <w:spacing w:val="-3"/>
          <w:w w:val="105"/>
          <w:sz w:val="17"/>
          <w:szCs w:val="17"/>
        </w:rPr>
        <w:t xml:space="preserve"> </w:t>
      </w:r>
      <w:r>
        <w:rPr>
          <w:rFonts w:ascii="Calibri" w:hAnsi="Calibri" w:cs="Calibri"/>
          <w:w w:val="105"/>
          <w:sz w:val="17"/>
          <w:szCs w:val="17"/>
        </w:rPr>
        <w:t>cenami</w:t>
      </w:r>
      <w:r>
        <w:rPr>
          <w:rFonts w:ascii="Calibri" w:hAnsi="Calibri" w:cs="Calibri"/>
          <w:spacing w:val="-2"/>
          <w:w w:val="105"/>
          <w:sz w:val="17"/>
          <w:szCs w:val="17"/>
        </w:rPr>
        <w:t xml:space="preserve"> </w:t>
      </w:r>
      <w:r>
        <w:rPr>
          <w:rFonts w:ascii="Calibri" w:hAnsi="Calibri" w:cs="Calibri"/>
          <w:w w:val="105"/>
          <w:sz w:val="17"/>
          <w:szCs w:val="17"/>
        </w:rPr>
        <w:t>se</w:t>
      </w:r>
      <w:r>
        <w:rPr>
          <w:rFonts w:ascii="Calibri" w:hAnsi="Calibri" w:cs="Calibri"/>
          <w:spacing w:val="-3"/>
          <w:w w:val="105"/>
          <w:sz w:val="17"/>
          <w:szCs w:val="17"/>
        </w:rPr>
        <w:t xml:space="preserve"> </w:t>
      </w:r>
      <w:r>
        <w:rPr>
          <w:rFonts w:ascii="Calibri" w:hAnsi="Calibri" w:cs="Calibri"/>
          <w:w w:val="105"/>
          <w:sz w:val="17"/>
          <w:szCs w:val="17"/>
        </w:rPr>
        <w:t>zavazujete</w:t>
      </w:r>
      <w:r>
        <w:rPr>
          <w:rFonts w:ascii="Calibri" w:hAnsi="Calibri" w:cs="Calibri"/>
          <w:spacing w:val="-2"/>
          <w:w w:val="105"/>
          <w:sz w:val="17"/>
          <w:szCs w:val="17"/>
        </w:rPr>
        <w:t xml:space="preserve"> </w:t>
      </w:r>
      <w:r>
        <w:rPr>
          <w:rFonts w:ascii="Calibri" w:hAnsi="Calibri" w:cs="Calibri"/>
          <w:w w:val="105"/>
          <w:sz w:val="17"/>
          <w:szCs w:val="17"/>
        </w:rPr>
        <w:t>užívat</w:t>
      </w:r>
      <w:r>
        <w:rPr>
          <w:rFonts w:ascii="Calibri" w:hAnsi="Calibri" w:cs="Calibri"/>
          <w:spacing w:val="-3"/>
          <w:w w:val="105"/>
          <w:sz w:val="17"/>
          <w:szCs w:val="17"/>
        </w:rPr>
        <w:t xml:space="preserve"> </w:t>
      </w:r>
      <w:r>
        <w:rPr>
          <w:rFonts w:ascii="Calibri" w:hAnsi="Calibri" w:cs="Calibri"/>
          <w:w w:val="105"/>
          <w:sz w:val="17"/>
          <w:szCs w:val="17"/>
        </w:rPr>
        <w:t>v</w:t>
      </w:r>
      <w:r>
        <w:rPr>
          <w:rFonts w:ascii="Calibri" w:hAnsi="Calibri" w:cs="Calibri"/>
          <w:spacing w:val="-2"/>
          <w:w w:val="105"/>
          <w:sz w:val="17"/>
          <w:szCs w:val="17"/>
        </w:rPr>
        <w:t xml:space="preserve"> </w:t>
      </w:r>
      <w:r>
        <w:rPr>
          <w:rFonts w:ascii="Calibri" w:hAnsi="Calibri" w:cs="Calibri"/>
          <w:w w:val="105"/>
          <w:sz w:val="17"/>
          <w:szCs w:val="17"/>
        </w:rPr>
        <w:t>takové</w:t>
      </w:r>
      <w:r>
        <w:rPr>
          <w:rFonts w:ascii="Calibri" w:hAnsi="Calibri" w:cs="Calibri"/>
          <w:spacing w:val="-3"/>
          <w:w w:val="105"/>
          <w:sz w:val="17"/>
          <w:szCs w:val="17"/>
        </w:rPr>
        <w:t xml:space="preserve"> </w:t>
      </w:r>
      <w:r>
        <w:rPr>
          <w:rFonts w:ascii="Calibri" w:hAnsi="Calibri" w:cs="Calibri"/>
          <w:w w:val="105"/>
          <w:sz w:val="17"/>
          <w:szCs w:val="17"/>
        </w:rPr>
        <w:t>míře,</w:t>
      </w:r>
      <w:r>
        <w:rPr>
          <w:rFonts w:ascii="Calibri" w:hAnsi="Calibri" w:cs="Calibri"/>
          <w:spacing w:val="-2"/>
          <w:w w:val="105"/>
          <w:sz w:val="17"/>
          <w:szCs w:val="17"/>
        </w:rPr>
        <w:t xml:space="preserve"> </w:t>
      </w:r>
      <w:r>
        <w:rPr>
          <w:rFonts w:ascii="Calibri" w:hAnsi="Calibri" w:cs="Calibri"/>
          <w:w w:val="105"/>
          <w:sz w:val="17"/>
          <w:szCs w:val="17"/>
        </w:rPr>
        <w:t>aby</w:t>
      </w:r>
      <w:r>
        <w:rPr>
          <w:rFonts w:ascii="Calibri" w:hAnsi="Calibri" w:cs="Calibri"/>
          <w:spacing w:val="-3"/>
          <w:w w:val="105"/>
          <w:sz w:val="17"/>
          <w:szCs w:val="17"/>
        </w:rPr>
        <w:t xml:space="preserve"> </w:t>
      </w:r>
      <w:r>
        <w:rPr>
          <w:rFonts w:ascii="Calibri" w:hAnsi="Calibri" w:cs="Calibri"/>
          <w:w w:val="105"/>
          <w:sz w:val="17"/>
          <w:szCs w:val="17"/>
        </w:rPr>
        <w:t>úhrada</w:t>
      </w:r>
      <w:r>
        <w:rPr>
          <w:rFonts w:ascii="Calibri" w:hAnsi="Calibri" w:cs="Calibri"/>
          <w:spacing w:val="-3"/>
          <w:w w:val="105"/>
          <w:sz w:val="17"/>
          <w:szCs w:val="17"/>
        </w:rPr>
        <w:t xml:space="preserve"> </w:t>
      </w:r>
      <w:r>
        <w:rPr>
          <w:rFonts w:ascii="Calibri" w:hAnsi="Calibri" w:cs="Calibri"/>
          <w:w w:val="105"/>
          <w:sz w:val="17"/>
          <w:szCs w:val="17"/>
        </w:rPr>
        <w:t>za</w:t>
      </w:r>
      <w:r>
        <w:rPr>
          <w:rFonts w:ascii="Calibri" w:hAnsi="Calibri" w:cs="Calibri"/>
          <w:spacing w:val="-2"/>
          <w:w w:val="105"/>
          <w:sz w:val="17"/>
          <w:szCs w:val="17"/>
        </w:rPr>
        <w:t xml:space="preserve"> </w:t>
      </w:r>
      <w:r>
        <w:rPr>
          <w:rFonts w:ascii="Calibri" w:hAnsi="Calibri" w:cs="Calibri"/>
          <w:w w:val="105"/>
          <w:sz w:val="17"/>
          <w:szCs w:val="17"/>
        </w:rPr>
        <w:t>služby</w:t>
      </w:r>
      <w:r>
        <w:rPr>
          <w:rFonts w:ascii="Calibri" w:hAnsi="Calibri" w:cs="Calibri"/>
          <w:spacing w:val="-3"/>
          <w:w w:val="105"/>
          <w:sz w:val="17"/>
          <w:szCs w:val="17"/>
        </w:rPr>
        <w:t xml:space="preserve"> </w:t>
      </w:r>
      <w:r>
        <w:rPr>
          <w:rFonts w:ascii="Calibri" w:hAnsi="Calibri" w:cs="Calibri"/>
          <w:w w:val="105"/>
          <w:sz w:val="17"/>
          <w:szCs w:val="17"/>
        </w:rPr>
        <w:t>spotřebované v zóně EU (odchozí volání, odchozí SMS, data, odchozí MMS) nepřevážila v rámci vaší celkové úhrady za služby Rozhodné je vždy období 4 měsíce zpětně. U služby účtované společným paušálem pro ČR a zónu EU se</w:t>
      </w:r>
      <w:r>
        <w:rPr>
          <w:rFonts w:ascii="Calibri" w:hAnsi="Calibri" w:cs="Calibri"/>
          <w:spacing w:val="38"/>
          <w:w w:val="105"/>
          <w:sz w:val="17"/>
          <w:szCs w:val="17"/>
        </w:rPr>
        <w:t xml:space="preserve"> </w:t>
      </w:r>
      <w:r>
        <w:rPr>
          <w:rFonts w:ascii="Calibri" w:hAnsi="Calibri" w:cs="Calibri"/>
          <w:w w:val="105"/>
          <w:sz w:val="17"/>
          <w:szCs w:val="17"/>
        </w:rPr>
        <w:t>počítá</w:t>
      </w:r>
    </w:p>
    <w:p w14:paraId="04CD6B0E" w14:textId="77777777" w:rsidR="00BB6288" w:rsidRDefault="00BB6288">
      <w:pPr>
        <w:pStyle w:val="Zkladntext"/>
        <w:kinsoku w:val="0"/>
        <w:overflowPunct w:val="0"/>
        <w:spacing w:line="254" w:lineRule="auto"/>
        <w:ind w:left="1647" w:right="878"/>
        <w:jc w:val="both"/>
        <w:rPr>
          <w:rFonts w:ascii="Calibri" w:hAnsi="Calibri" w:cs="Calibri"/>
          <w:w w:val="105"/>
          <w:sz w:val="17"/>
          <w:szCs w:val="17"/>
        </w:rPr>
      </w:pPr>
      <w:r>
        <w:rPr>
          <w:rFonts w:ascii="Calibri" w:hAnsi="Calibri" w:cs="Calibri"/>
          <w:w w:val="105"/>
          <w:sz w:val="17"/>
          <w:szCs w:val="17"/>
        </w:rPr>
        <w:t>poměrná část paušálu za každý den, kdy je uskutečněno spojení v rámci zóny EU zahrnuté v paušálu. V ostatních případech se započítávají ceny jednotek spotřebovaných v zóně EU.</w:t>
      </w:r>
    </w:p>
    <w:p w14:paraId="5790A50B" w14:textId="77777777" w:rsidR="00BB6288" w:rsidRDefault="00BB6288">
      <w:pPr>
        <w:pStyle w:val="Zkladntext"/>
        <w:kinsoku w:val="0"/>
        <w:overflowPunct w:val="0"/>
        <w:spacing w:before="57" w:line="254" w:lineRule="auto"/>
        <w:ind w:left="1364" w:right="1067"/>
        <w:jc w:val="both"/>
        <w:rPr>
          <w:rFonts w:ascii="Calibri" w:hAnsi="Calibri" w:cs="Calibri"/>
          <w:w w:val="105"/>
          <w:sz w:val="17"/>
          <w:szCs w:val="17"/>
        </w:rPr>
      </w:pPr>
      <w:r>
        <w:rPr>
          <w:rFonts w:ascii="Calibri" w:hAnsi="Calibri" w:cs="Calibri"/>
          <w:w w:val="105"/>
          <w:sz w:val="17"/>
          <w:szCs w:val="17"/>
        </w:rPr>
        <w:t>Při</w:t>
      </w:r>
      <w:r>
        <w:rPr>
          <w:rFonts w:ascii="Calibri" w:hAnsi="Calibri" w:cs="Calibri"/>
          <w:spacing w:val="-4"/>
          <w:w w:val="105"/>
          <w:sz w:val="17"/>
          <w:szCs w:val="17"/>
        </w:rPr>
        <w:t xml:space="preserve"> </w:t>
      </w:r>
      <w:r>
        <w:rPr>
          <w:rFonts w:ascii="Calibri" w:hAnsi="Calibri" w:cs="Calibri"/>
          <w:w w:val="105"/>
          <w:sz w:val="17"/>
          <w:szCs w:val="17"/>
        </w:rPr>
        <w:t>porušení</w:t>
      </w:r>
      <w:r>
        <w:rPr>
          <w:rFonts w:ascii="Calibri" w:hAnsi="Calibri" w:cs="Calibri"/>
          <w:spacing w:val="-3"/>
          <w:w w:val="105"/>
          <w:sz w:val="17"/>
          <w:szCs w:val="17"/>
        </w:rPr>
        <w:t xml:space="preserve"> </w:t>
      </w:r>
      <w:r>
        <w:rPr>
          <w:rFonts w:ascii="Calibri" w:hAnsi="Calibri" w:cs="Calibri"/>
          <w:w w:val="105"/>
          <w:sz w:val="17"/>
          <w:szCs w:val="17"/>
        </w:rPr>
        <w:t>těchto</w:t>
      </w:r>
      <w:r>
        <w:rPr>
          <w:rFonts w:ascii="Calibri" w:hAnsi="Calibri" w:cs="Calibri"/>
          <w:spacing w:val="-3"/>
          <w:w w:val="105"/>
          <w:sz w:val="17"/>
          <w:szCs w:val="17"/>
        </w:rPr>
        <w:t xml:space="preserve"> </w:t>
      </w:r>
      <w:r>
        <w:rPr>
          <w:rFonts w:ascii="Calibri" w:hAnsi="Calibri" w:cs="Calibri"/>
          <w:w w:val="105"/>
          <w:sz w:val="17"/>
          <w:szCs w:val="17"/>
        </w:rPr>
        <w:t>povinností</w:t>
      </w:r>
      <w:r>
        <w:rPr>
          <w:rFonts w:ascii="Calibri" w:hAnsi="Calibri" w:cs="Calibri"/>
          <w:spacing w:val="-4"/>
          <w:w w:val="105"/>
          <w:sz w:val="17"/>
          <w:szCs w:val="17"/>
        </w:rPr>
        <w:t xml:space="preserve"> </w:t>
      </w:r>
      <w:r>
        <w:rPr>
          <w:rFonts w:ascii="Calibri" w:hAnsi="Calibri" w:cs="Calibri"/>
          <w:w w:val="105"/>
          <w:sz w:val="17"/>
          <w:szCs w:val="17"/>
        </w:rPr>
        <w:t>je</w:t>
      </w:r>
      <w:r>
        <w:rPr>
          <w:rFonts w:ascii="Calibri" w:hAnsi="Calibri" w:cs="Calibri"/>
          <w:spacing w:val="-3"/>
          <w:w w:val="105"/>
          <w:sz w:val="17"/>
          <w:szCs w:val="17"/>
        </w:rPr>
        <w:t xml:space="preserve"> </w:t>
      </w:r>
      <w:r>
        <w:rPr>
          <w:rFonts w:ascii="Calibri" w:hAnsi="Calibri" w:cs="Calibri"/>
          <w:w w:val="105"/>
          <w:sz w:val="17"/>
          <w:szCs w:val="17"/>
        </w:rPr>
        <w:t>O2</w:t>
      </w:r>
      <w:r>
        <w:rPr>
          <w:rFonts w:ascii="Calibri" w:hAnsi="Calibri" w:cs="Calibri"/>
          <w:spacing w:val="-3"/>
          <w:w w:val="105"/>
          <w:sz w:val="17"/>
          <w:szCs w:val="17"/>
        </w:rPr>
        <w:t xml:space="preserve"> </w:t>
      </w:r>
      <w:r>
        <w:rPr>
          <w:rFonts w:ascii="Calibri" w:hAnsi="Calibri" w:cs="Calibri"/>
          <w:w w:val="105"/>
          <w:sz w:val="17"/>
          <w:szCs w:val="17"/>
        </w:rPr>
        <w:t>oprávněna</w:t>
      </w:r>
      <w:r>
        <w:rPr>
          <w:rFonts w:ascii="Calibri" w:hAnsi="Calibri" w:cs="Calibri"/>
          <w:spacing w:val="-4"/>
          <w:w w:val="105"/>
          <w:sz w:val="17"/>
          <w:szCs w:val="17"/>
        </w:rPr>
        <w:t xml:space="preserve"> </w:t>
      </w:r>
      <w:r>
        <w:rPr>
          <w:rFonts w:ascii="Calibri" w:hAnsi="Calibri" w:cs="Calibri"/>
          <w:w w:val="105"/>
          <w:sz w:val="17"/>
          <w:szCs w:val="17"/>
        </w:rPr>
        <w:t>vám</w:t>
      </w:r>
      <w:r>
        <w:rPr>
          <w:rFonts w:ascii="Calibri" w:hAnsi="Calibri" w:cs="Calibri"/>
          <w:spacing w:val="-3"/>
          <w:w w:val="105"/>
          <w:sz w:val="17"/>
          <w:szCs w:val="17"/>
        </w:rPr>
        <w:t xml:space="preserve"> </w:t>
      </w:r>
      <w:r>
        <w:rPr>
          <w:rFonts w:ascii="Calibri" w:hAnsi="Calibri" w:cs="Calibri"/>
          <w:w w:val="105"/>
          <w:sz w:val="17"/>
          <w:szCs w:val="17"/>
        </w:rPr>
        <w:t>přerušit</w:t>
      </w:r>
      <w:r>
        <w:rPr>
          <w:rFonts w:ascii="Calibri" w:hAnsi="Calibri" w:cs="Calibri"/>
          <w:spacing w:val="-3"/>
          <w:w w:val="105"/>
          <w:sz w:val="17"/>
          <w:szCs w:val="17"/>
        </w:rPr>
        <w:t xml:space="preserve"> </w:t>
      </w:r>
      <w:r>
        <w:rPr>
          <w:rFonts w:ascii="Calibri" w:hAnsi="Calibri" w:cs="Calibri"/>
          <w:w w:val="105"/>
          <w:sz w:val="17"/>
          <w:szCs w:val="17"/>
        </w:rPr>
        <w:t>poskytování</w:t>
      </w:r>
      <w:r>
        <w:rPr>
          <w:rFonts w:ascii="Calibri" w:hAnsi="Calibri" w:cs="Calibri"/>
          <w:spacing w:val="-4"/>
          <w:w w:val="105"/>
          <w:sz w:val="17"/>
          <w:szCs w:val="17"/>
        </w:rPr>
        <w:t xml:space="preserve"> </w:t>
      </w:r>
      <w:r>
        <w:rPr>
          <w:rFonts w:ascii="Calibri" w:hAnsi="Calibri" w:cs="Calibri"/>
          <w:w w:val="105"/>
          <w:sz w:val="17"/>
          <w:szCs w:val="17"/>
        </w:rPr>
        <w:t>služeb.</w:t>
      </w:r>
      <w:r>
        <w:rPr>
          <w:rFonts w:ascii="Calibri" w:hAnsi="Calibri" w:cs="Calibri"/>
          <w:spacing w:val="-3"/>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případě</w:t>
      </w:r>
      <w:r>
        <w:rPr>
          <w:rFonts w:ascii="Calibri" w:hAnsi="Calibri" w:cs="Calibri"/>
          <w:spacing w:val="-4"/>
          <w:w w:val="105"/>
          <w:sz w:val="17"/>
          <w:szCs w:val="17"/>
        </w:rPr>
        <w:t xml:space="preserve"> </w:t>
      </w:r>
      <w:r>
        <w:rPr>
          <w:rFonts w:ascii="Calibri" w:hAnsi="Calibri" w:cs="Calibri"/>
          <w:w w:val="105"/>
          <w:sz w:val="17"/>
          <w:szCs w:val="17"/>
        </w:rPr>
        <w:t>neplacení</w:t>
      </w:r>
      <w:r>
        <w:rPr>
          <w:rFonts w:ascii="Calibri" w:hAnsi="Calibri" w:cs="Calibri"/>
          <w:spacing w:val="-3"/>
          <w:w w:val="105"/>
          <w:sz w:val="17"/>
          <w:szCs w:val="17"/>
        </w:rPr>
        <w:t xml:space="preserve"> </w:t>
      </w:r>
      <w:r>
        <w:rPr>
          <w:rFonts w:ascii="Calibri" w:hAnsi="Calibri" w:cs="Calibri"/>
          <w:w w:val="105"/>
          <w:sz w:val="17"/>
          <w:szCs w:val="17"/>
        </w:rPr>
        <w:t>vás</w:t>
      </w:r>
      <w:r>
        <w:rPr>
          <w:rFonts w:ascii="Calibri" w:hAnsi="Calibri" w:cs="Calibri"/>
          <w:spacing w:val="-3"/>
          <w:w w:val="105"/>
          <w:sz w:val="17"/>
          <w:szCs w:val="17"/>
        </w:rPr>
        <w:t xml:space="preserve"> </w:t>
      </w:r>
      <w:r>
        <w:rPr>
          <w:rFonts w:ascii="Calibri" w:hAnsi="Calibri" w:cs="Calibri"/>
          <w:w w:val="105"/>
          <w:sz w:val="17"/>
          <w:szCs w:val="17"/>
        </w:rPr>
        <w:t>O2</w:t>
      </w:r>
      <w:r>
        <w:rPr>
          <w:rFonts w:ascii="Calibri" w:hAnsi="Calibri" w:cs="Calibri"/>
          <w:spacing w:val="-3"/>
          <w:w w:val="105"/>
          <w:sz w:val="17"/>
          <w:szCs w:val="17"/>
        </w:rPr>
        <w:t xml:space="preserve"> </w:t>
      </w:r>
      <w:r>
        <w:rPr>
          <w:rFonts w:ascii="Calibri" w:hAnsi="Calibri" w:cs="Calibri"/>
          <w:w w:val="105"/>
          <w:sz w:val="17"/>
          <w:szCs w:val="17"/>
        </w:rPr>
        <w:t>vyzve a dá vám nejméně 7 dní na dodatečnou</w:t>
      </w:r>
      <w:r>
        <w:rPr>
          <w:rFonts w:ascii="Calibri" w:hAnsi="Calibri" w:cs="Calibri"/>
          <w:spacing w:val="6"/>
          <w:w w:val="105"/>
          <w:sz w:val="17"/>
          <w:szCs w:val="17"/>
        </w:rPr>
        <w:t xml:space="preserve"> </w:t>
      </w:r>
      <w:r>
        <w:rPr>
          <w:rFonts w:ascii="Calibri" w:hAnsi="Calibri" w:cs="Calibri"/>
          <w:w w:val="105"/>
          <w:sz w:val="17"/>
          <w:szCs w:val="17"/>
        </w:rPr>
        <w:t>úhradu.</w:t>
      </w:r>
    </w:p>
    <w:p w14:paraId="6318703C" w14:textId="77777777" w:rsidR="00BB6288" w:rsidRDefault="00BB6288">
      <w:pPr>
        <w:pStyle w:val="Odstavecseseznamem"/>
        <w:numPr>
          <w:ilvl w:val="1"/>
          <w:numId w:val="12"/>
        </w:numPr>
        <w:tabs>
          <w:tab w:val="left" w:pos="1365"/>
        </w:tabs>
        <w:kinsoku w:val="0"/>
        <w:overflowPunct w:val="0"/>
        <w:ind w:hanging="568"/>
        <w:jc w:val="both"/>
        <w:rPr>
          <w:rFonts w:ascii="Calibri" w:hAnsi="Calibri" w:cs="Calibri"/>
          <w:b/>
          <w:bCs/>
          <w:color w:val="000000"/>
          <w:w w:val="115"/>
          <w:sz w:val="17"/>
          <w:szCs w:val="17"/>
        </w:rPr>
      </w:pPr>
      <w:r>
        <w:rPr>
          <w:rFonts w:ascii="Calibri" w:hAnsi="Calibri" w:cs="Calibri"/>
          <w:b/>
          <w:bCs/>
          <w:w w:val="115"/>
          <w:sz w:val="17"/>
          <w:szCs w:val="17"/>
        </w:rPr>
        <w:t>Ochrana kódů a</w:t>
      </w:r>
      <w:r>
        <w:rPr>
          <w:rFonts w:ascii="Calibri" w:hAnsi="Calibri" w:cs="Calibri"/>
          <w:b/>
          <w:bCs/>
          <w:spacing w:val="6"/>
          <w:w w:val="115"/>
          <w:sz w:val="17"/>
          <w:szCs w:val="17"/>
        </w:rPr>
        <w:t xml:space="preserve"> </w:t>
      </w:r>
      <w:r>
        <w:rPr>
          <w:rFonts w:ascii="Calibri" w:hAnsi="Calibri" w:cs="Calibri"/>
          <w:b/>
          <w:bCs/>
          <w:w w:val="115"/>
          <w:sz w:val="17"/>
          <w:szCs w:val="17"/>
        </w:rPr>
        <w:t>zařízení</w:t>
      </w:r>
    </w:p>
    <w:p w14:paraId="3B969473"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O2 vám pro účely vzájemné komunikace a objednávání dalších služeb či jiných produktů předá kódy nebo identifikační klíče (zejména PIN, PUK, hesla). Kdo se na dálku prokáže těmito kódy, s tím bude O2 jednat jako s účastníkem. Proto je pečlivě chraňte před ztrátou, odcizením, vyzrazením a zneužitím. Nezpřístupňujte je cizím osobám. Stejně tak chraňte předanou SIM kartu nebo jiná zařízení, prostřednictvím kterých jsou služby čerpány. Odpovídáte za čerpání i úhradu ceny služeb až do doby, kdy bude O2 písemně oznámeno zneužití těchto kódů, klíčů, SIM karty nebo jiných zařízení.</w:t>
      </w:r>
    </w:p>
    <w:p w14:paraId="1AC9D3C6"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Kompatibilní</w:t>
      </w:r>
      <w:r>
        <w:rPr>
          <w:rFonts w:ascii="Calibri" w:hAnsi="Calibri" w:cs="Calibri"/>
          <w:b/>
          <w:bCs/>
          <w:spacing w:val="2"/>
          <w:w w:val="115"/>
          <w:sz w:val="17"/>
          <w:szCs w:val="17"/>
        </w:rPr>
        <w:t xml:space="preserve"> </w:t>
      </w:r>
      <w:r>
        <w:rPr>
          <w:rFonts w:ascii="Calibri" w:hAnsi="Calibri" w:cs="Calibri"/>
          <w:b/>
          <w:bCs/>
          <w:w w:val="115"/>
          <w:sz w:val="17"/>
          <w:szCs w:val="17"/>
        </w:rPr>
        <w:t>zařízení</w:t>
      </w:r>
    </w:p>
    <w:p w14:paraId="4BCE1E28" w14:textId="77777777" w:rsidR="00BB6288" w:rsidRDefault="00BB6288">
      <w:pPr>
        <w:pStyle w:val="Zkladntext"/>
        <w:kinsoku w:val="0"/>
        <w:overflowPunct w:val="0"/>
        <w:spacing w:before="12" w:line="254" w:lineRule="auto"/>
        <w:ind w:left="1364" w:right="772"/>
        <w:rPr>
          <w:rFonts w:ascii="Calibri" w:hAnsi="Calibri" w:cs="Calibri"/>
          <w:w w:val="105"/>
          <w:sz w:val="17"/>
          <w:szCs w:val="17"/>
        </w:rPr>
      </w:pPr>
      <w:r>
        <w:rPr>
          <w:rFonts w:ascii="Calibri" w:hAnsi="Calibri" w:cs="Calibri"/>
          <w:w w:val="105"/>
          <w:sz w:val="17"/>
          <w:szCs w:val="17"/>
        </w:rPr>
        <w:t>Služby O2 je možné užívat pouze prostřednictvím koncových zařízení nebo jiných zařízení splňujících standardizované technické požadavky pro provoz v sítích v ČR. Nestandardně upravená nebo přeprogramovaná zařízení (např.</w:t>
      </w:r>
    </w:p>
    <w:p w14:paraId="3D67CC75" w14:textId="77777777" w:rsidR="00BB6288" w:rsidRDefault="00BB6288">
      <w:pPr>
        <w:pStyle w:val="Zkladntext"/>
        <w:kinsoku w:val="0"/>
        <w:overflowPunct w:val="0"/>
        <w:ind w:left="1364"/>
        <w:rPr>
          <w:rFonts w:ascii="Calibri" w:hAnsi="Calibri" w:cs="Calibri"/>
          <w:sz w:val="17"/>
          <w:szCs w:val="17"/>
        </w:rPr>
      </w:pPr>
      <w:r>
        <w:rPr>
          <w:rFonts w:ascii="Calibri" w:hAnsi="Calibri" w:cs="Calibri"/>
          <w:sz w:val="17"/>
          <w:szCs w:val="17"/>
        </w:rPr>
        <w:t>s přepsaným IMEI kódem) nemusí v síti fungovat.</w:t>
      </w:r>
    </w:p>
    <w:p w14:paraId="521B7BDF" w14:textId="77777777" w:rsidR="00BB6288" w:rsidRDefault="00BB6288">
      <w:pPr>
        <w:pStyle w:val="Odstavecseseznamem"/>
        <w:numPr>
          <w:ilvl w:val="1"/>
          <w:numId w:val="12"/>
        </w:numPr>
        <w:tabs>
          <w:tab w:val="left" w:pos="1365"/>
        </w:tabs>
        <w:kinsoku w:val="0"/>
        <w:overflowPunct w:val="0"/>
        <w:spacing w:before="70"/>
        <w:ind w:hanging="568"/>
        <w:rPr>
          <w:rFonts w:ascii="Calibri" w:hAnsi="Calibri" w:cs="Calibri"/>
          <w:b/>
          <w:bCs/>
          <w:color w:val="000000"/>
          <w:w w:val="115"/>
          <w:sz w:val="17"/>
          <w:szCs w:val="17"/>
        </w:rPr>
      </w:pPr>
      <w:r>
        <w:rPr>
          <w:rFonts w:ascii="Calibri" w:hAnsi="Calibri" w:cs="Calibri"/>
          <w:b/>
          <w:bCs/>
          <w:w w:val="115"/>
          <w:sz w:val="17"/>
          <w:szCs w:val="17"/>
        </w:rPr>
        <w:t>Opatření pro správné fungování sítí a</w:t>
      </w:r>
      <w:r>
        <w:rPr>
          <w:rFonts w:ascii="Calibri" w:hAnsi="Calibri" w:cs="Calibri"/>
          <w:b/>
          <w:bCs/>
          <w:spacing w:val="11"/>
          <w:w w:val="115"/>
          <w:sz w:val="17"/>
          <w:szCs w:val="17"/>
        </w:rPr>
        <w:t xml:space="preserve"> </w:t>
      </w:r>
      <w:r>
        <w:rPr>
          <w:rFonts w:ascii="Calibri" w:hAnsi="Calibri" w:cs="Calibri"/>
          <w:b/>
          <w:bCs/>
          <w:w w:val="115"/>
          <w:sz w:val="17"/>
          <w:szCs w:val="17"/>
        </w:rPr>
        <w:t>služeb</w:t>
      </w:r>
    </w:p>
    <w:p w14:paraId="036BEBEA"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Pro správné využívání služeb a sítí a prevenci jejich zneužití je O2 oprávněna:</w:t>
      </w:r>
    </w:p>
    <w:p w14:paraId="5E461193" w14:textId="77777777" w:rsidR="00BB6288" w:rsidRDefault="00BB6288">
      <w:pPr>
        <w:pStyle w:val="Zkladntext"/>
        <w:kinsoku w:val="0"/>
        <w:overflowPunct w:val="0"/>
        <w:spacing w:before="12"/>
        <w:ind w:left="1364"/>
        <w:rPr>
          <w:rFonts w:ascii="Calibri" w:hAnsi="Calibri" w:cs="Calibri"/>
          <w:w w:val="105"/>
          <w:sz w:val="17"/>
          <w:szCs w:val="17"/>
        </w:rPr>
        <w:sectPr w:rsidR="00BB6288">
          <w:pgSz w:w="11910" w:h="16840"/>
          <w:pgMar w:top="1900" w:right="599" w:bottom="740" w:left="620" w:header="801" w:footer="549" w:gutter="0"/>
          <w:cols w:space="708"/>
          <w:noEndnote/>
        </w:sectPr>
      </w:pPr>
    </w:p>
    <w:p w14:paraId="411D1CA1" w14:textId="77777777" w:rsidR="00BB6288" w:rsidRDefault="00BB6288">
      <w:pPr>
        <w:pStyle w:val="Zkladntext"/>
        <w:kinsoku w:val="0"/>
        <w:overflowPunct w:val="0"/>
        <w:rPr>
          <w:rFonts w:ascii="Calibri" w:hAnsi="Calibri" w:cs="Calibri"/>
          <w:sz w:val="20"/>
          <w:szCs w:val="20"/>
        </w:rPr>
      </w:pPr>
    </w:p>
    <w:p w14:paraId="14E0195E" w14:textId="77777777" w:rsidR="00BB6288" w:rsidRDefault="00BB6288">
      <w:pPr>
        <w:pStyle w:val="Zkladntext"/>
        <w:kinsoku w:val="0"/>
        <w:overflowPunct w:val="0"/>
        <w:spacing w:before="10"/>
        <w:rPr>
          <w:rFonts w:ascii="Calibri" w:hAnsi="Calibri" w:cs="Calibri"/>
        </w:rPr>
      </w:pPr>
    </w:p>
    <w:p w14:paraId="7439EC8F" w14:textId="77777777" w:rsidR="00BB6288" w:rsidRDefault="00BB6288">
      <w:pPr>
        <w:pStyle w:val="Odstavecseseznamem"/>
        <w:numPr>
          <w:ilvl w:val="2"/>
          <w:numId w:val="12"/>
        </w:numPr>
        <w:tabs>
          <w:tab w:val="left" w:pos="1648"/>
        </w:tabs>
        <w:kinsoku w:val="0"/>
        <w:overflowPunct w:val="0"/>
        <w:spacing w:before="82" w:line="254" w:lineRule="auto"/>
        <w:ind w:right="1073" w:hanging="284"/>
        <w:jc w:val="both"/>
        <w:rPr>
          <w:rFonts w:ascii="Calibri" w:hAnsi="Calibri" w:cs="Calibri"/>
          <w:w w:val="105"/>
          <w:sz w:val="17"/>
          <w:szCs w:val="17"/>
        </w:rPr>
      </w:pPr>
      <w:r>
        <w:rPr>
          <w:rFonts w:ascii="Calibri" w:hAnsi="Calibri" w:cs="Calibri"/>
          <w:w w:val="105"/>
          <w:sz w:val="17"/>
          <w:szCs w:val="17"/>
        </w:rPr>
        <w:t xml:space="preserve">stanovit pro poskytování služeb finanční nebo objemové </w:t>
      </w:r>
      <w:r>
        <w:rPr>
          <w:rFonts w:ascii="Calibri" w:hAnsi="Calibri" w:cs="Calibri"/>
          <w:spacing w:val="-3"/>
          <w:w w:val="105"/>
          <w:sz w:val="17"/>
          <w:szCs w:val="17"/>
        </w:rPr>
        <w:t xml:space="preserve">limity, </w:t>
      </w:r>
      <w:r>
        <w:rPr>
          <w:rFonts w:ascii="Calibri" w:hAnsi="Calibri" w:cs="Calibri"/>
          <w:w w:val="105"/>
          <w:sz w:val="17"/>
          <w:szCs w:val="17"/>
        </w:rPr>
        <w:t xml:space="preserve">zpravidla na určitou dobu </w:t>
      </w:r>
      <w:r>
        <w:rPr>
          <w:rFonts w:ascii="Calibri" w:hAnsi="Calibri" w:cs="Calibri"/>
          <w:spacing w:val="-3"/>
          <w:w w:val="105"/>
          <w:sz w:val="17"/>
          <w:szCs w:val="17"/>
        </w:rPr>
        <w:t xml:space="preserve">(např. </w:t>
      </w:r>
      <w:r>
        <w:rPr>
          <w:rFonts w:ascii="Calibri" w:hAnsi="Calibri" w:cs="Calibri"/>
          <w:w w:val="105"/>
          <w:sz w:val="17"/>
          <w:szCs w:val="17"/>
        </w:rPr>
        <w:t>den,</w:t>
      </w:r>
      <w:r>
        <w:rPr>
          <w:rFonts w:ascii="Calibri" w:hAnsi="Calibri" w:cs="Calibri"/>
          <w:spacing w:val="-20"/>
          <w:w w:val="105"/>
          <w:sz w:val="17"/>
          <w:szCs w:val="17"/>
        </w:rPr>
        <w:t xml:space="preserve"> </w:t>
      </w:r>
      <w:r>
        <w:rPr>
          <w:rFonts w:ascii="Calibri" w:hAnsi="Calibri" w:cs="Calibri"/>
          <w:w w:val="105"/>
          <w:sz w:val="17"/>
          <w:szCs w:val="17"/>
        </w:rPr>
        <w:t>zúčtovací období apod.); při překročení limitu je O2 oprávněna přerušit poskytování</w:t>
      </w:r>
      <w:r>
        <w:rPr>
          <w:rFonts w:ascii="Calibri" w:hAnsi="Calibri" w:cs="Calibri"/>
          <w:spacing w:val="1"/>
          <w:w w:val="105"/>
          <w:sz w:val="17"/>
          <w:szCs w:val="17"/>
        </w:rPr>
        <w:t xml:space="preserve"> </w:t>
      </w:r>
      <w:r>
        <w:rPr>
          <w:rFonts w:ascii="Calibri" w:hAnsi="Calibri" w:cs="Calibri"/>
          <w:w w:val="105"/>
          <w:sz w:val="17"/>
          <w:szCs w:val="17"/>
        </w:rPr>
        <w:t>služeb,</w:t>
      </w:r>
    </w:p>
    <w:p w14:paraId="6D3519BD" w14:textId="77777777" w:rsidR="00BB6288" w:rsidRDefault="00BB6288">
      <w:pPr>
        <w:pStyle w:val="Odstavecseseznamem"/>
        <w:numPr>
          <w:ilvl w:val="2"/>
          <w:numId w:val="12"/>
        </w:numPr>
        <w:tabs>
          <w:tab w:val="left" w:pos="1648"/>
        </w:tabs>
        <w:kinsoku w:val="0"/>
        <w:overflowPunct w:val="0"/>
        <w:spacing w:line="254" w:lineRule="auto"/>
        <w:ind w:right="1452" w:hanging="284"/>
        <w:jc w:val="both"/>
        <w:rPr>
          <w:rFonts w:ascii="Calibri" w:hAnsi="Calibri" w:cs="Calibri"/>
          <w:sz w:val="17"/>
          <w:szCs w:val="17"/>
        </w:rPr>
      </w:pPr>
      <w:r>
        <w:rPr>
          <w:rFonts w:ascii="Calibri" w:hAnsi="Calibri" w:cs="Calibri"/>
          <w:sz w:val="17"/>
          <w:szCs w:val="17"/>
        </w:rPr>
        <w:t>změnit telefonní číslo, uživatelské jméno, IP adresu nebo přístupové kódy z naléhavých technických nebo provozních důvodů, a to na základě oznámení i bez vašeho souhlasu. Při přečíslování O2 prostřednictvím automatických</w:t>
      </w:r>
      <w:r>
        <w:rPr>
          <w:rFonts w:ascii="Calibri" w:hAnsi="Calibri" w:cs="Calibri"/>
          <w:spacing w:val="26"/>
          <w:sz w:val="17"/>
          <w:szCs w:val="17"/>
        </w:rPr>
        <w:t xml:space="preserve"> </w:t>
      </w:r>
      <w:r>
        <w:rPr>
          <w:rFonts w:ascii="Calibri" w:hAnsi="Calibri" w:cs="Calibri"/>
          <w:sz w:val="17"/>
          <w:szCs w:val="17"/>
        </w:rPr>
        <w:t>hlásek</w:t>
      </w:r>
      <w:r>
        <w:rPr>
          <w:rFonts w:ascii="Calibri" w:hAnsi="Calibri" w:cs="Calibri"/>
          <w:spacing w:val="27"/>
          <w:sz w:val="17"/>
          <w:szCs w:val="17"/>
        </w:rPr>
        <w:t xml:space="preserve"> </w:t>
      </w:r>
      <w:r>
        <w:rPr>
          <w:rFonts w:ascii="Calibri" w:hAnsi="Calibri" w:cs="Calibri"/>
          <w:sz w:val="17"/>
          <w:szCs w:val="17"/>
        </w:rPr>
        <w:t>či</w:t>
      </w:r>
      <w:r>
        <w:rPr>
          <w:rFonts w:ascii="Calibri" w:hAnsi="Calibri" w:cs="Calibri"/>
          <w:spacing w:val="26"/>
          <w:sz w:val="17"/>
          <w:szCs w:val="17"/>
        </w:rPr>
        <w:t xml:space="preserve"> </w:t>
      </w:r>
      <w:r>
        <w:rPr>
          <w:rFonts w:ascii="Calibri" w:hAnsi="Calibri" w:cs="Calibri"/>
          <w:sz w:val="17"/>
          <w:szCs w:val="17"/>
        </w:rPr>
        <w:t>jiným</w:t>
      </w:r>
      <w:r>
        <w:rPr>
          <w:rFonts w:ascii="Calibri" w:hAnsi="Calibri" w:cs="Calibri"/>
          <w:spacing w:val="27"/>
          <w:sz w:val="17"/>
          <w:szCs w:val="17"/>
        </w:rPr>
        <w:t xml:space="preserve"> </w:t>
      </w:r>
      <w:r>
        <w:rPr>
          <w:rFonts w:ascii="Calibri" w:hAnsi="Calibri" w:cs="Calibri"/>
          <w:sz w:val="17"/>
          <w:szCs w:val="17"/>
        </w:rPr>
        <w:t>způsobem</w:t>
      </w:r>
      <w:r>
        <w:rPr>
          <w:rFonts w:ascii="Calibri" w:hAnsi="Calibri" w:cs="Calibri"/>
          <w:spacing w:val="26"/>
          <w:sz w:val="17"/>
          <w:szCs w:val="17"/>
        </w:rPr>
        <w:t xml:space="preserve"> </w:t>
      </w:r>
      <w:r>
        <w:rPr>
          <w:rFonts w:ascii="Calibri" w:hAnsi="Calibri" w:cs="Calibri"/>
          <w:sz w:val="17"/>
          <w:szCs w:val="17"/>
        </w:rPr>
        <w:t>bezplatně</w:t>
      </w:r>
      <w:r>
        <w:rPr>
          <w:rFonts w:ascii="Calibri" w:hAnsi="Calibri" w:cs="Calibri"/>
          <w:spacing w:val="27"/>
          <w:sz w:val="17"/>
          <w:szCs w:val="17"/>
        </w:rPr>
        <w:t xml:space="preserve"> </w:t>
      </w:r>
      <w:r>
        <w:rPr>
          <w:rFonts w:ascii="Calibri" w:hAnsi="Calibri" w:cs="Calibri"/>
          <w:sz w:val="17"/>
          <w:szCs w:val="17"/>
        </w:rPr>
        <w:t>informuje</w:t>
      </w:r>
      <w:r>
        <w:rPr>
          <w:rFonts w:ascii="Calibri" w:hAnsi="Calibri" w:cs="Calibri"/>
          <w:spacing w:val="26"/>
          <w:sz w:val="17"/>
          <w:szCs w:val="17"/>
        </w:rPr>
        <w:t xml:space="preserve"> </w:t>
      </w:r>
      <w:r>
        <w:rPr>
          <w:rFonts w:ascii="Calibri" w:hAnsi="Calibri" w:cs="Calibri"/>
          <w:sz w:val="17"/>
          <w:szCs w:val="17"/>
        </w:rPr>
        <w:t>volající</w:t>
      </w:r>
      <w:r>
        <w:rPr>
          <w:rFonts w:ascii="Calibri" w:hAnsi="Calibri" w:cs="Calibri"/>
          <w:spacing w:val="27"/>
          <w:sz w:val="17"/>
          <w:szCs w:val="17"/>
        </w:rPr>
        <w:t xml:space="preserve"> </w:t>
      </w:r>
      <w:r>
        <w:rPr>
          <w:rFonts w:ascii="Calibri" w:hAnsi="Calibri" w:cs="Calibri"/>
          <w:sz w:val="17"/>
          <w:szCs w:val="17"/>
        </w:rPr>
        <w:t>o</w:t>
      </w:r>
      <w:r>
        <w:rPr>
          <w:rFonts w:ascii="Calibri" w:hAnsi="Calibri" w:cs="Calibri"/>
          <w:spacing w:val="26"/>
          <w:sz w:val="17"/>
          <w:szCs w:val="17"/>
        </w:rPr>
        <w:t xml:space="preserve"> </w:t>
      </w:r>
      <w:r>
        <w:rPr>
          <w:rFonts w:ascii="Calibri" w:hAnsi="Calibri" w:cs="Calibri"/>
          <w:sz w:val="17"/>
          <w:szCs w:val="17"/>
        </w:rPr>
        <w:t>změnách</w:t>
      </w:r>
      <w:r>
        <w:rPr>
          <w:rFonts w:ascii="Calibri" w:hAnsi="Calibri" w:cs="Calibri"/>
          <w:spacing w:val="27"/>
          <w:sz w:val="17"/>
          <w:szCs w:val="17"/>
        </w:rPr>
        <w:t xml:space="preserve"> </w:t>
      </w:r>
      <w:r>
        <w:rPr>
          <w:rFonts w:ascii="Calibri" w:hAnsi="Calibri" w:cs="Calibri"/>
          <w:sz w:val="17"/>
          <w:szCs w:val="17"/>
        </w:rPr>
        <w:t>účastnických</w:t>
      </w:r>
      <w:r>
        <w:rPr>
          <w:rFonts w:ascii="Calibri" w:hAnsi="Calibri" w:cs="Calibri"/>
          <w:spacing w:val="26"/>
          <w:sz w:val="17"/>
          <w:szCs w:val="17"/>
        </w:rPr>
        <w:t xml:space="preserve"> </w:t>
      </w:r>
      <w:r>
        <w:rPr>
          <w:rFonts w:ascii="Calibri" w:hAnsi="Calibri" w:cs="Calibri"/>
          <w:sz w:val="17"/>
          <w:szCs w:val="17"/>
        </w:rPr>
        <w:t>čísel</w:t>
      </w:r>
      <w:r>
        <w:rPr>
          <w:rFonts w:ascii="Calibri" w:hAnsi="Calibri" w:cs="Calibri"/>
          <w:spacing w:val="27"/>
          <w:sz w:val="17"/>
          <w:szCs w:val="17"/>
        </w:rPr>
        <w:t xml:space="preserve"> </w:t>
      </w:r>
      <w:r>
        <w:rPr>
          <w:rFonts w:ascii="Calibri" w:hAnsi="Calibri" w:cs="Calibri"/>
          <w:sz w:val="17"/>
          <w:szCs w:val="17"/>
        </w:rPr>
        <w:t>u</w:t>
      </w:r>
      <w:r>
        <w:rPr>
          <w:rFonts w:ascii="Calibri" w:hAnsi="Calibri" w:cs="Calibri"/>
          <w:spacing w:val="26"/>
          <w:sz w:val="17"/>
          <w:szCs w:val="17"/>
        </w:rPr>
        <w:t xml:space="preserve"> </w:t>
      </w:r>
      <w:r>
        <w:rPr>
          <w:rFonts w:ascii="Calibri" w:hAnsi="Calibri" w:cs="Calibri"/>
          <w:sz w:val="17"/>
          <w:szCs w:val="17"/>
        </w:rPr>
        <w:t>O2,</w:t>
      </w:r>
    </w:p>
    <w:p w14:paraId="2929682A" w14:textId="77777777" w:rsidR="00BB6288" w:rsidRDefault="00BB6288">
      <w:pPr>
        <w:pStyle w:val="Odstavecseseznamem"/>
        <w:numPr>
          <w:ilvl w:val="2"/>
          <w:numId w:val="12"/>
        </w:numPr>
        <w:tabs>
          <w:tab w:val="left" w:pos="1648"/>
        </w:tabs>
        <w:kinsoku w:val="0"/>
        <w:overflowPunct w:val="0"/>
        <w:spacing w:line="254" w:lineRule="auto"/>
        <w:ind w:right="922" w:hanging="284"/>
        <w:rPr>
          <w:rFonts w:ascii="Calibri" w:hAnsi="Calibri" w:cs="Calibri"/>
          <w:w w:val="105"/>
          <w:sz w:val="17"/>
          <w:szCs w:val="17"/>
        </w:rPr>
      </w:pPr>
      <w:r>
        <w:rPr>
          <w:rFonts w:ascii="Calibri" w:hAnsi="Calibri" w:cs="Calibri"/>
          <w:w w:val="105"/>
          <w:sz w:val="17"/>
          <w:szCs w:val="17"/>
        </w:rPr>
        <w:t>zavést dodatečné způsoby ochrany sítě a služeb, pokud má za to, že zavedení takové ochrany je ve prospěch účastníků, služeb nebo sítě; O2 je oprávněna monitorovat provoz sítí a použít další vhodné technické</w:t>
      </w:r>
      <w:r>
        <w:rPr>
          <w:rFonts w:ascii="Calibri" w:hAnsi="Calibri" w:cs="Calibri"/>
          <w:spacing w:val="-21"/>
          <w:w w:val="105"/>
          <w:sz w:val="17"/>
          <w:szCs w:val="17"/>
        </w:rPr>
        <w:t xml:space="preserve"> </w:t>
      </w:r>
      <w:r>
        <w:rPr>
          <w:rFonts w:ascii="Calibri" w:hAnsi="Calibri" w:cs="Calibri"/>
          <w:spacing w:val="-3"/>
          <w:w w:val="105"/>
          <w:sz w:val="17"/>
          <w:szCs w:val="17"/>
        </w:rPr>
        <w:t xml:space="preserve">prostředky, </w:t>
      </w:r>
      <w:r>
        <w:rPr>
          <w:rFonts w:ascii="Calibri" w:hAnsi="Calibri" w:cs="Calibri"/>
          <w:w w:val="105"/>
          <w:sz w:val="17"/>
          <w:szCs w:val="17"/>
        </w:rPr>
        <w:t>aby zjistila či prověřila zneužití</w:t>
      </w:r>
      <w:r>
        <w:rPr>
          <w:rFonts w:ascii="Calibri" w:hAnsi="Calibri" w:cs="Calibri"/>
          <w:spacing w:val="27"/>
          <w:w w:val="105"/>
          <w:sz w:val="17"/>
          <w:szCs w:val="17"/>
        </w:rPr>
        <w:t xml:space="preserve"> </w:t>
      </w:r>
      <w:r>
        <w:rPr>
          <w:rFonts w:ascii="Calibri" w:hAnsi="Calibri" w:cs="Calibri"/>
          <w:w w:val="105"/>
          <w:sz w:val="17"/>
          <w:szCs w:val="17"/>
        </w:rPr>
        <w:t>služeb,</w:t>
      </w:r>
    </w:p>
    <w:p w14:paraId="348DDA84" w14:textId="77777777" w:rsidR="00BB6288" w:rsidRDefault="00BB6288">
      <w:pPr>
        <w:pStyle w:val="Odstavecseseznamem"/>
        <w:numPr>
          <w:ilvl w:val="2"/>
          <w:numId w:val="12"/>
        </w:numPr>
        <w:tabs>
          <w:tab w:val="left" w:pos="1648"/>
        </w:tabs>
        <w:kinsoku w:val="0"/>
        <w:overflowPunct w:val="0"/>
        <w:spacing w:line="254" w:lineRule="auto"/>
        <w:ind w:right="1225" w:hanging="284"/>
        <w:rPr>
          <w:rFonts w:ascii="Calibri" w:hAnsi="Calibri" w:cs="Calibri"/>
          <w:w w:val="105"/>
          <w:sz w:val="17"/>
          <w:szCs w:val="17"/>
        </w:rPr>
      </w:pPr>
      <w:r>
        <w:rPr>
          <w:rFonts w:ascii="Calibri" w:hAnsi="Calibri" w:cs="Calibri"/>
          <w:w w:val="105"/>
          <w:sz w:val="17"/>
          <w:szCs w:val="17"/>
        </w:rPr>
        <w:t>uplatnit</w:t>
      </w:r>
      <w:r>
        <w:rPr>
          <w:rFonts w:ascii="Calibri" w:hAnsi="Calibri" w:cs="Calibri"/>
          <w:spacing w:val="-8"/>
          <w:w w:val="105"/>
          <w:sz w:val="17"/>
          <w:szCs w:val="17"/>
        </w:rPr>
        <w:t xml:space="preserve"> </w:t>
      </w:r>
      <w:r>
        <w:rPr>
          <w:rFonts w:ascii="Calibri" w:hAnsi="Calibri" w:cs="Calibri"/>
          <w:w w:val="105"/>
          <w:sz w:val="17"/>
          <w:szCs w:val="17"/>
        </w:rPr>
        <w:t>transparentní,</w:t>
      </w:r>
      <w:r>
        <w:rPr>
          <w:rFonts w:ascii="Calibri" w:hAnsi="Calibri" w:cs="Calibri"/>
          <w:spacing w:val="-7"/>
          <w:w w:val="105"/>
          <w:sz w:val="17"/>
          <w:szCs w:val="17"/>
        </w:rPr>
        <w:t xml:space="preserve"> </w:t>
      </w:r>
      <w:r>
        <w:rPr>
          <w:rFonts w:ascii="Calibri" w:hAnsi="Calibri" w:cs="Calibri"/>
          <w:w w:val="105"/>
          <w:sz w:val="17"/>
          <w:szCs w:val="17"/>
        </w:rPr>
        <w:t>nediskriminační</w:t>
      </w:r>
      <w:r>
        <w:rPr>
          <w:rFonts w:ascii="Calibri" w:hAnsi="Calibri" w:cs="Calibri"/>
          <w:spacing w:val="-7"/>
          <w:w w:val="105"/>
          <w:sz w:val="17"/>
          <w:szCs w:val="17"/>
        </w:rPr>
        <w:t xml:space="preserve"> </w:t>
      </w:r>
      <w:r>
        <w:rPr>
          <w:rFonts w:ascii="Calibri" w:hAnsi="Calibri" w:cs="Calibri"/>
          <w:w w:val="105"/>
          <w:sz w:val="17"/>
          <w:szCs w:val="17"/>
        </w:rPr>
        <w:t>a</w:t>
      </w:r>
      <w:r>
        <w:rPr>
          <w:rFonts w:ascii="Calibri" w:hAnsi="Calibri" w:cs="Calibri"/>
          <w:spacing w:val="-7"/>
          <w:w w:val="105"/>
          <w:sz w:val="17"/>
          <w:szCs w:val="17"/>
        </w:rPr>
        <w:t xml:space="preserve"> </w:t>
      </w:r>
      <w:r>
        <w:rPr>
          <w:rFonts w:ascii="Calibri" w:hAnsi="Calibri" w:cs="Calibri"/>
          <w:w w:val="105"/>
          <w:sz w:val="17"/>
          <w:szCs w:val="17"/>
        </w:rPr>
        <w:t>přiměřená</w:t>
      </w:r>
      <w:r>
        <w:rPr>
          <w:rFonts w:ascii="Calibri" w:hAnsi="Calibri" w:cs="Calibri"/>
          <w:spacing w:val="-7"/>
          <w:w w:val="105"/>
          <w:sz w:val="17"/>
          <w:szCs w:val="17"/>
        </w:rPr>
        <w:t xml:space="preserve"> </w:t>
      </w:r>
      <w:r>
        <w:rPr>
          <w:rFonts w:ascii="Calibri" w:hAnsi="Calibri" w:cs="Calibri"/>
          <w:w w:val="105"/>
          <w:sz w:val="17"/>
          <w:szCs w:val="17"/>
        </w:rPr>
        <w:t>opatření</w:t>
      </w:r>
      <w:r>
        <w:rPr>
          <w:rFonts w:ascii="Calibri" w:hAnsi="Calibri" w:cs="Calibri"/>
          <w:spacing w:val="-7"/>
          <w:w w:val="105"/>
          <w:sz w:val="17"/>
          <w:szCs w:val="17"/>
        </w:rPr>
        <w:t xml:space="preserve"> </w:t>
      </w:r>
      <w:r>
        <w:rPr>
          <w:rFonts w:ascii="Calibri" w:hAnsi="Calibri" w:cs="Calibri"/>
          <w:w w:val="105"/>
          <w:sz w:val="17"/>
          <w:szCs w:val="17"/>
        </w:rPr>
        <w:t>pro</w:t>
      </w:r>
      <w:r>
        <w:rPr>
          <w:rFonts w:ascii="Calibri" w:hAnsi="Calibri" w:cs="Calibri"/>
          <w:spacing w:val="-7"/>
          <w:w w:val="105"/>
          <w:sz w:val="17"/>
          <w:szCs w:val="17"/>
        </w:rPr>
        <w:t xml:space="preserve"> </w:t>
      </w:r>
      <w:r>
        <w:rPr>
          <w:rFonts w:ascii="Calibri" w:hAnsi="Calibri" w:cs="Calibri"/>
          <w:w w:val="105"/>
          <w:sz w:val="17"/>
          <w:szCs w:val="17"/>
        </w:rPr>
        <w:t>řízení</w:t>
      </w:r>
      <w:r>
        <w:rPr>
          <w:rFonts w:ascii="Calibri" w:hAnsi="Calibri" w:cs="Calibri"/>
          <w:spacing w:val="-7"/>
          <w:w w:val="105"/>
          <w:sz w:val="17"/>
          <w:szCs w:val="17"/>
        </w:rPr>
        <w:t xml:space="preserve"> </w:t>
      </w:r>
      <w:r>
        <w:rPr>
          <w:rFonts w:ascii="Calibri" w:hAnsi="Calibri" w:cs="Calibri"/>
          <w:w w:val="105"/>
          <w:sz w:val="17"/>
          <w:szCs w:val="17"/>
        </w:rPr>
        <w:t>provozu</w:t>
      </w:r>
      <w:r>
        <w:rPr>
          <w:rFonts w:ascii="Calibri" w:hAnsi="Calibri" w:cs="Calibri"/>
          <w:spacing w:val="-7"/>
          <w:w w:val="105"/>
          <w:sz w:val="17"/>
          <w:szCs w:val="17"/>
        </w:rPr>
        <w:t xml:space="preserve"> </w:t>
      </w:r>
      <w:r>
        <w:rPr>
          <w:rFonts w:ascii="Calibri" w:hAnsi="Calibri" w:cs="Calibri"/>
          <w:w w:val="105"/>
          <w:sz w:val="17"/>
          <w:szCs w:val="17"/>
        </w:rPr>
        <w:t>v</w:t>
      </w:r>
      <w:r>
        <w:rPr>
          <w:rFonts w:ascii="Calibri" w:hAnsi="Calibri" w:cs="Calibri"/>
          <w:spacing w:val="-7"/>
          <w:w w:val="105"/>
          <w:sz w:val="17"/>
          <w:szCs w:val="17"/>
        </w:rPr>
        <w:t xml:space="preserve"> </w:t>
      </w:r>
      <w:r>
        <w:rPr>
          <w:rFonts w:ascii="Calibri" w:hAnsi="Calibri" w:cs="Calibri"/>
          <w:w w:val="105"/>
          <w:sz w:val="17"/>
          <w:szCs w:val="17"/>
        </w:rPr>
        <w:t>síti;</w:t>
      </w:r>
      <w:r>
        <w:rPr>
          <w:rFonts w:ascii="Calibri" w:hAnsi="Calibri" w:cs="Calibri"/>
          <w:spacing w:val="-7"/>
          <w:w w:val="105"/>
          <w:sz w:val="17"/>
          <w:szCs w:val="17"/>
        </w:rPr>
        <w:t xml:space="preserve"> </w:t>
      </w:r>
      <w:r>
        <w:rPr>
          <w:rFonts w:ascii="Calibri" w:hAnsi="Calibri" w:cs="Calibri"/>
          <w:w w:val="105"/>
          <w:sz w:val="17"/>
          <w:szCs w:val="17"/>
        </w:rPr>
        <w:t>pro</w:t>
      </w:r>
      <w:r>
        <w:rPr>
          <w:rFonts w:ascii="Calibri" w:hAnsi="Calibri" w:cs="Calibri"/>
          <w:spacing w:val="-7"/>
          <w:w w:val="105"/>
          <w:sz w:val="17"/>
          <w:szCs w:val="17"/>
        </w:rPr>
        <w:t xml:space="preserve"> </w:t>
      </w:r>
      <w:r>
        <w:rPr>
          <w:rFonts w:ascii="Calibri" w:hAnsi="Calibri" w:cs="Calibri"/>
          <w:w w:val="105"/>
          <w:sz w:val="17"/>
          <w:szCs w:val="17"/>
        </w:rPr>
        <w:t>zachování</w:t>
      </w:r>
      <w:r>
        <w:rPr>
          <w:rFonts w:ascii="Calibri" w:hAnsi="Calibri" w:cs="Calibri"/>
          <w:spacing w:val="-7"/>
          <w:w w:val="105"/>
          <w:sz w:val="17"/>
          <w:szCs w:val="17"/>
        </w:rPr>
        <w:t xml:space="preserve"> </w:t>
      </w:r>
      <w:r>
        <w:rPr>
          <w:rFonts w:ascii="Calibri" w:hAnsi="Calibri" w:cs="Calibri"/>
          <w:w w:val="105"/>
          <w:sz w:val="17"/>
          <w:szCs w:val="17"/>
        </w:rPr>
        <w:t>integrity a bezpečnosti sítě, ochranu před přetížením či zmírnění jeho dopadů je O2 oprávněna v nutném</w:t>
      </w:r>
      <w:r>
        <w:rPr>
          <w:rFonts w:ascii="Calibri" w:hAnsi="Calibri" w:cs="Calibri"/>
          <w:spacing w:val="16"/>
          <w:w w:val="105"/>
          <w:sz w:val="17"/>
          <w:szCs w:val="17"/>
        </w:rPr>
        <w:t xml:space="preserve"> </w:t>
      </w:r>
      <w:r>
        <w:rPr>
          <w:rFonts w:ascii="Calibri" w:hAnsi="Calibri" w:cs="Calibri"/>
          <w:w w:val="105"/>
          <w:sz w:val="17"/>
          <w:szCs w:val="17"/>
        </w:rPr>
        <w:t>rozsahu</w:t>
      </w:r>
    </w:p>
    <w:p w14:paraId="4104C9D4" w14:textId="77777777" w:rsidR="00BB6288" w:rsidRDefault="00BB6288">
      <w:pPr>
        <w:pStyle w:val="Zkladntext"/>
        <w:kinsoku w:val="0"/>
        <w:overflowPunct w:val="0"/>
        <w:ind w:left="1647"/>
        <w:rPr>
          <w:rFonts w:ascii="Calibri" w:hAnsi="Calibri" w:cs="Calibri"/>
          <w:w w:val="105"/>
          <w:sz w:val="17"/>
          <w:szCs w:val="17"/>
        </w:rPr>
      </w:pPr>
      <w:r>
        <w:rPr>
          <w:rFonts w:ascii="Calibri" w:hAnsi="Calibri" w:cs="Calibri"/>
          <w:w w:val="105"/>
          <w:sz w:val="17"/>
          <w:szCs w:val="17"/>
        </w:rPr>
        <w:t>i dočasně omezit provoz v síti tak, aby umožnila optimální využití služby všemi účastníky.</w:t>
      </w:r>
    </w:p>
    <w:p w14:paraId="6FBF959E" w14:textId="77777777" w:rsidR="00BB6288" w:rsidRDefault="00BB6288">
      <w:pPr>
        <w:pStyle w:val="Odstavecseseznamem"/>
        <w:numPr>
          <w:ilvl w:val="1"/>
          <w:numId w:val="12"/>
        </w:numPr>
        <w:tabs>
          <w:tab w:val="left" w:pos="1365"/>
        </w:tabs>
        <w:kinsoku w:val="0"/>
        <w:overflowPunct w:val="0"/>
        <w:spacing w:before="69" w:line="254" w:lineRule="auto"/>
        <w:ind w:right="1038"/>
        <w:rPr>
          <w:rFonts w:ascii="Calibri" w:hAnsi="Calibri" w:cs="Calibri"/>
          <w:color w:val="000000"/>
          <w:w w:val="105"/>
          <w:sz w:val="17"/>
          <w:szCs w:val="17"/>
        </w:rPr>
      </w:pPr>
      <w:r>
        <w:rPr>
          <w:rFonts w:ascii="Calibri" w:hAnsi="Calibri" w:cs="Calibri"/>
          <w:w w:val="105"/>
          <w:sz w:val="17"/>
          <w:szCs w:val="17"/>
        </w:rPr>
        <w:t>V případě porušení čl. 4.1.2 přecházejí práva i povinnosti účastníka na koncového uživatele služeb, pokud s tím  O2</w:t>
      </w:r>
      <w:r>
        <w:rPr>
          <w:rFonts w:ascii="Calibri" w:hAnsi="Calibri" w:cs="Calibri"/>
          <w:spacing w:val="-8"/>
          <w:w w:val="105"/>
          <w:sz w:val="17"/>
          <w:szCs w:val="17"/>
        </w:rPr>
        <w:t xml:space="preserve"> </w:t>
      </w:r>
      <w:r>
        <w:rPr>
          <w:rFonts w:ascii="Calibri" w:hAnsi="Calibri" w:cs="Calibri"/>
          <w:w w:val="105"/>
          <w:sz w:val="17"/>
          <w:szCs w:val="17"/>
        </w:rPr>
        <w:t>vysloví</w:t>
      </w:r>
      <w:r>
        <w:rPr>
          <w:rFonts w:ascii="Calibri" w:hAnsi="Calibri" w:cs="Calibri"/>
          <w:spacing w:val="-7"/>
          <w:w w:val="105"/>
          <w:sz w:val="17"/>
          <w:szCs w:val="17"/>
        </w:rPr>
        <w:t xml:space="preserve"> </w:t>
      </w:r>
      <w:r>
        <w:rPr>
          <w:rFonts w:ascii="Calibri" w:hAnsi="Calibri" w:cs="Calibri"/>
          <w:w w:val="105"/>
          <w:sz w:val="17"/>
          <w:szCs w:val="17"/>
        </w:rPr>
        <w:t>souhlas.</w:t>
      </w:r>
      <w:r>
        <w:rPr>
          <w:rFonts w:ascii="Calibri" w:hAnsi="Calibri" w:cs="Calibri"/>
          <w:spacing w:val="-8"/>
          <w:w w:val="105"/>
          <w:sz w:val="17"/>
          <w:szCs w:val="17"/>
        </w:rPr>
        <w:t xml:space="preserve"> </w:t>
      </w:r>
      <w:r>
        <w:rPr>
          <w:rFonts w:ascii="Calibri" w:hAnsi="Calibri" w:cs="Calibri"/>
          <w:w w:val="105"/>
          <w:sz w:val="17"/>
          <w:szCs w:val="17"/>
        </w:rPr>
        <w:t>Jediným</w:t>
      </w:r>
      <w:r>
        <w:rPr>
          <w:rFonts w:ascii="Calibri" w:hAnsi="Calibri" w:cs="Calibri"/>
          <w:spacing w:val="-7"/>
          <w:w w:val="105"/>
          <w:sz w:val="17"/>
          <w:szCs w:val="17"/>
        </w:rPr>
        <w:t xml:space="preserve"> </w:t>
      </w:r>
      <w:r>
        <w:rPr>
          <w:rFonts w:ascii="Calibri" w:hAnsi="Calibri" w:cs="Calibri"/>
          <w:w w:val="105"/>
          <w:sz w:val="17"/>
          <w:szCs w:val="17"/>
        </w:rPr>
        <w:t>oprávněným</w:t>
      </w:r>
      <w:r>
        <w:rPr>
          <w:rFonts w:ascii="Calibri" w:hAnsi="Calibri" w:cs="Calibri"/>
          <w:spacing w:val="-7"/>
          <w:w w:val="105"/>
          <w:sz w:val="17"/>
          <w:szCs w:val="17"/>
        </w:rPr>
        <w:t xml:space="preserve"> </w:t>
      </w:r>
      <w:r>
        <w:rPr>
          <w:rFonts w:ascii="Calibri" w:hAnsi="Calibri" w:cs="Calibri"/>
          <w:w w:val="105"/>
          <w:sz w:val="17"/>
          <w:szCs w:val="17"/>
        </w:rPr>
        <w:t>poskytovatelem</w:t>
      </w:r>
      <w:r>
        <w:rPr>
          <w:rFonts w:ascii="Calibri" w:hAnsi="Calibri" w:cs="Calibri"/>
          <w:spacing w:val="-8"/>
          <w:w w:val="105"/>
          <w:sz w:val="17"/>
          <w:szCs w:val="17"/>
        </w:rPr>
        <w:t xml:space="preserve"> </w:t>
      </w:r>
      <w:r>
        <w:rPr>
          <w:rFonts w:ascii="Calibri" w:hAnsi="Calibri" w:cs="Calibri"/>
          <w:w w:val="105"/>
          <w:sz w:val="17"/>
          <w:szCs w:val="17"/>
        </w:rPr>
        <w:t>služeb</w:t>
      </w:r>
      <w:r>
        <w:rPr>
          <w:rFonts w:ascii="Calibri" w:hAnsi="Calibri" w:cs="Calibri"/>
          <w:spacing w:val="-7"/>
          <w:w w:val="105"/>
          <w:sz w:val="17"/>
          <w:szCs w:val="17"/>
        </w:rPr>
        <w:t xml:space="preserve"> </w:t>
      </w:r>
      <w:r>
        <w:rPr>
          <w:rFonts w:ascii="Calibri" w:hAnsi="Calibri" w:cs="Calibri"/>
          <w:w w:val="105"/>
          <w:sz w:val="17"/>
          <w:szCs w:val="17"/>
        </w:rPr>
        <w:t>na</w:t>
      </w:r>
      <w:r>
        <w:rPr>
          <w:rFonts w:ascii="Calibri" w:hAnsi="Calibri" w:cs="Calibri"/>
          <w:spacing w:val="-7"/>
          <w:w w:val="105"/>
          <w:sz w:val="17"/>
          <w:szCs w:val="17"/>
        </w:rPr>
        <w:t xml:space="preserve"> </w:t>
      </w:r>
      <w:r>
        <w:rPr>
          <w:rFonts w:ascii="Calibri" w:hAnsi="Calibri" w:cs="Calibri"/>
          <w:w w:val="105"/>
          <w:sz w:val="17"/>
          <w:szCs w:val="17"/>
        </w:rPr>
        <w:t>telefonních</w:t>
      </w:r>
      <w:r>
        <w:rPr>
          <w:rFonts w:ascii="Calibri" w:hAnsi="Calibri" w:cs="Calibri"/>
          <w:spacing w:val="-8"/>
          <w:w w:val="105"/>
          <w:sz w:val="17"/>
          <w:szCs w:val="17"/>
        </w:rPr>
        <w:t xml:space="preserve"> </w:t>
      </w:r>
      <w:r>
        <w:rPr>
          <w:rFonts w:ascii="Calibri" w:hAnsi="Calibri" w:cs="Calibri"/>
          <w:w w:val="105"/>
          <w:sz w:val="17"/>
          <w:szCs w:val="17"/>
        </w:rPr>
        <w:t>číslech,</w:t>
      </w:r>
      <w:r>
        <w:rPr>
          <w:rFonts w:ascii="Calibri" w:hAnsi="Calibri" w:cs="Calibri"/>
          <w:spacing w:val="-7"/>
          <w:w w:val="105"/>
          <w:sz w:val="17"/>
          <w:szCs w:val="17"/>
        </w:rPr>
        <w:t xml:space="preserve"> </w:t>
      </w:r>
      <w:r>
        <w:rPr>
          <w:rFonts w:ascii="Calibri" w:hAnsi="Calibri" w:cs="Calibri"/>
          <w:w w:val="105"/>
          <w:sz w:val="17"/>
          <w:szCs w:val="17"/>
        </w:rPr>
        <w:t>jejichž</w:t>
      </w:r>
      <w:r>
        <w:rPr>
          <w:rFonts w:ascii="Calibri" w:hAnsi="Calibri" w:cs="Calibri"/>
          <w:spacing w:val="-8"/>
          <w:w w:val="105"/>
          <w:sz w:val="17"/>
          <w:szCs w:val="17"/>
        </w:rPr>
        <w:t xml:space="preserve"> </w:t>
      </w:r>
      <w:r>
        <w:rPr>
          <w:rFonts w:ascii="Calibri" w:hAnsi="Calibri" w:cs="Calibri"/>
          <w:w w:val="105"/>
          <w:sz w:val="17"/>
          <w:szCs w:val="17"/>
        </w:rPr>
        <w:t>prostřednictvím</w:t>
      </w:r>
      <w:r>
        <w:rPr>
          <w:rFonts w:ascii="Calibri" w:hAnsi="Calibri" w:cs="Calibri"/>
          <w:spacing w:val="-7"/>
          <w:w w:val="105"/>
          <w:sz w:val="17"/>
          <w:szCs w:val="17"/>
        </w:rPr>
        <w:t xml:space="preserve"> </w:t>
      </w:r>
      <w:r>
        <w:rPr>
          <w:rFonts w:ascii="Calibri" w:hAnsi="Calibri" w:cs="Calibri"/>
          <w:w w:val="105"/>
          <w:sz w:val="17"/>
          <w:szCs w:val="17"/>
        </w:rPr>
        <w:t xml:space="preserve">jsou služby poskytovány, zůstává i v takovém případě O2. Tím není dotčeno právo O2 na náhradu </w:t>
      </w:r>
      <w:r>
        <w:rPr>
          <w:rFonts w:ascii="Calibri" w:hAnsi="Calibri" w:cs="Calibri"/>
          <w:spacing w:val="-3"/>
          <w:w w:val="105"/>
          <w:sz w:val="17"/>
          <w:szCs w:val="17"/>
        </w:rPr>
        <w:t xml:space="preserve">škody. </w:t>
      </w:r>
      <w:r>
        <w:rPr>
          <w:rFonts w:ascii="Calibri" w:hAnsi="Calibri" w:cs="Calibri"/>
          <w:w w:val="105"/>
          <w:sz w:val="17"/>
          <w:szCs w:val="17"/>
        </w:rPr>
        <w:t>Vyloučení této podmínky není možné bez písemného souhlasu představenstva</w:t>
      </w:r>
      <w:r>
        <w:rPr>
          <w:rFonts w:ascii="Calibri" w:hAnsi="Calibri" w:cs="Calibri"/>
          <w:spacing w:val="37"/>
          <w:w w:val="105"/>
          <w:sz w:val="17"/>
          <w:szCs w:val="17"/>
        </w:rPr>
        <w:t xml:space="preserve"> </w:t>
      </w:r>
      <w:r>
        <w:rPr>
          <w:rFonts w:ascii="Calibri" w:hAnsi="Calibri" w:cs="Calibri"/>
          <w:w w:val="105"/>
          <w:sz w:val="17"/>
          <w:szCs w:val="17"/>
        </w:rPr>
        <w:t>O2.</w:t>
      </w:r>
    </w:p>
    <w:p w14:paraId="23DBB2CE" w14:textId="77777777" w:rsidR="00BB6288" w:rsidRDefault="00BB6288">
      <w:pPr>
        <w:pStyle w:val="Odstavecseseznamem"/>
        <w:numPr>
          <w:ilvl w:val="1"/>
          <w:numId w:val="12"/>
        </w:numPr>
        <w:tabs>
          <w:tab w:val="left" w:pos="1365"/>
        </w:tabs>
        <w:kinsoku w:val="0"/>
        <w:overflowPunct w:val="0"/>
        <w:ind w:hanging="568"/>
        <w:rPr>
          <w:rFonts w:ascii="Calibri" w:hAnsi="Calibri" w:cs="Calibri"/>
          <w:color w:val="000000"/>
          <w:w w:val="105"/>
          <w:sz w:val="17"/>
          <w:szCs w:val="17"/>
        </w:rPr>
      </w:pPr>
      <w:r>
        <w:rPr>
          <w:rFonts w:ascii="Calibri" w:hAnsi="Calibri" w:cs="Calibri"/>
          <w:w w:val="105"/>
          <w:sz w:val="17"/>
          <w:szCs w:val="17"/>
        </w:rPr>
        <w:t>Výjimky</w:t>
      </w:r>
      <w:r>
        <w:rPr>
          <w:rFonts w:ascii="Calibri" w:hAnsi="Calibri" w:cs="Calibri"/>
          <w:spacing w:val="4"/>
          <w:w w:val="105"/>
          <w:sz w:val="17"/>
          <w:szCs w:val="17"/>
        </w:rPr>
        <w:t xml:space="preserve"> </w:t>
      </w:r>
      <w:r>
        <w:rPr>
          <w:rFonts w:ascii="Calibri" w:hAnsi="Calibri" w:cs="Calibri"/>
          <w:w w:val="105"/>
          <w:sz w:val="17"/>
          <w:szCs w:val="17"/>
        </w:rPr>
        <w:t>ze</w:t>
      </w:r>
      <w:r>
        <w:rPr>
          <w:rFonts w:ascii="Calibri" w:hAnsi="Calibri" w:cs="Calibri"/>
          <w:spacing w:val="5"/>
          <w:w w:val="105"/>
          <w:sz w:val="17"/>
          <w:szCs w:val="17"/>
        </w:rPr>
        <w:t xml:space="preserve"> </w:t>
      </w:r>
      <w:r>
        <w:rPr>
          <w:rFonts w:ascii="Calibri" w:hAnsi="Calibri" w:cs="Calibri"/>
          <w:w w:val="105"/>
          <w:sz w:val="17"/>
          <w:szCs w:val="17"/>
        </w:rPr>
        <w:t>základních</w:t>
      </w:r>
      <w:r>
        <w:rPr>
          <w:rFonts w:ascii="Calibri" w:hAnsi="Calibri" w:cs="Calibri"/>
          <w:spacing w:val="4"/>
          <w:w w:val="105"/>
          <w:sz w:val="17"/>
          <w:szCs w:val="17"/>
        </w:rPr>
        <w:t xml:space="preserve"> </w:t>
      </w:r>
      <w:r>
        <w:rPr>
          <w:rFonts w:ascii="Calibri" w:hAnsi="Calibri" w:cs="Calibri"/>
          <w:w w:val="105"/>
          <w:sz w:val="17"/>
          <w:szCs w:val="17"/>
        </w:rPr>
        <w:t>povinností</w:t>
      </w:r>
      <w:r>
        <w:rPr>
          <w:rFonts w:ascii="Calibri" w:hAnsi="Calibri" w:cs="Calibri"/>
          <w:spacing w:val="5"/>
          <w:w w:val="105"/>
          <w:sz w:val="17"/>
          <w:szCs w:val="17"/>
        </w:rPr>
        <w:t xml:space="preserve"> </w:t>
      </w:r>
      <w:r>
        <w:rPr>
          <w:rFonts w:ascii="Calibri" w:hAnsi="Calibri" w:cs="Calibri"/>
          <w:w w:val="105"/>
          <w:sz w:val="17"/>
          <w:szCs w:val="17"/>
        </w:rPr>
        <w:t>podle</w:t>
      </w:r>
      <w:r>
        <w:rPr>
          <w:rFonts w:ascii="Calibri" w:hAnsi="Calibri" w:cs="Calibri"/>
          <w:spacing w:val="4"/>
          <w:w w:val="105"/>
          <w:sz w:val="17"/>
          <w:szCs w:val="17"/>
        </w:rPr>
        <w:t xml:space="preserve"> </w:t>
      </w:r>
      <w:r>
        <w:rPr>
          <w:rFonts w:ascii="Calibri" w:hAnsi="Calibri" w:cs="Calibri"/>
          <w:w w:val="105"/>
          <w:sz w:val="17"/>
          <w:szCs w:val="17"/>
        </w:rPr>
        <w:t>čl.</w:t>
      </w:r>
      <w:r>
        <w:rPr>
          <w:rFonts w:ascii="Calibri" w:hAnsi="Calibri" w:cs="Calibri"/>
          <w:spacing w:val="5"/>
          <w:w w:val="105"/>
          <w:sz w:val="17"/>
          <w:szCs w:val="17"/>
        </w:rPr>
        <w:t xml:space="preserve"> </w:t>
      </w:r>
      <w:r>
        <w:rPr>
          <w:rFonts w:ascii="Calibri" w:hAnsi="Calibri" w:cs="Calibri"/>
          <w:w w:val="105"/>
          <w:sz w:val="17"/>
          <w:szCs w:val="17"/>
        </w:rPr>
        <w:t>4.1</w:t>
      </w:r>
      <w:r>
        <w:rPr>
          <w:rFonts w:ascii="Calibri" w:hAnsi="Calibri" w:cs="Calibri"/>
          <w:spacing w:val="4"/>
          <w:w w:val="105"/>
          <w:sz w:val="17"/>
          <w:szCs w:val="17"/>
        </w:rPr>
        <w:t xml:space="preserve"> </w:t>
      </w:r>
      <w:r>
        <w:rPr>
          <w:rFonts w:ascii="Calibri" w:hAnsi="Calibri" w:cs="Calibri"/>
          <w:w w:val="105"/>
          <w:sz w:val="17"/>
          <w:szCs w:val="17"/>
        </w:rPr>
        <w:t>lze</w:t>
      </w:r>
      <w:r>
        <w:rPr>
          <w:rFonts w:ascii="Calibri" w:hAnsi="Calibri" w:cs="Calibri"/>
          <w:spacing w:val="5"/>
          <w:w w:val="105"/>
          <w:sz w:val="17"/>
          <w:szCs w:val="17"/>
        </w:rPr>
        <w:t xml:space="preserve"> </w:t>
      </w:r>
      <w:r>
        <w:rPr>
          <w:rFonts w:ascii="Calibri" w:hAnsi="Calibri" w:cs="Calibri"/>
          <w:w w:val="105"/>
          <w:sz w:val="17"/>
          <w:szCs w:val="17"/>
        </w:rPr>
        <w:t>sjednat</w:t>
      </w:r>
      <w:r>
        <w:rPr>
          <w:rFonts w:ascii="Calibri" w:hAnsi="Calibri" w:cs="Calibri"/>
          <w:spacing w:val="4"/>
          <w:w w:val="105"/>
          <w:sz w:val="17"/>
          <w:szCs w:val="17"/>
        </w:rPr>
        <w:t xml:space="preserve"> </w:t>
      </w:r>
      <w:r>
        <w:rPr>
          <w:rFonts w:ascii="Calibri" w:hAnsi="Calibri" w:cs="Calibri"/>
          <w:w w:val="105"/>
          <w:sz w:val="17"/>
          <w:szCs w:val="17"/>
        </w:rPr>
        <w:t>jen</w:t>
      </w:r>
      <w:r>
        <w:rPr>
          <w:rFonts w:ascii="Calibri" w:hAnsi="Calibri" w:cs="Calibri"/>
          <w:spacing w:val="5"/>
          <w:w w:val="105"/>
          <w:sz w:val="17"/>
          <w:szCs w:val="17"/>
        </w:rPr>
        <w:t xml:space="preserve"> </w:t>
      </w:r>
      <w:r>
        <w:rPr>
          <w:rFonts w:ascii="Calibri" w:hAnsi="Calibri" w:cs="Calibri"/>
          <w:w w:val="105"/>
          <w:sz w:val="17"/>
          <w:szCs w:val="17"/>
        </w:rPr>
        <w:t>písemně</w:t>
      </w:r>
      <w:r>
        <w:rPr>
          <w:rFonts w:ascii="Calibri" w:hAnsi="Calibri" w:cs="Calibri"/>
          <w:spacing w:val="4"/>
          <w:w w:val="105"/>
          <w:sz w:val="17"/>
          <w:szCs w:val="17"/>
        </w:rPr>
        <w:t xml:space="preserve"> </w:t>
      </w:r>
      <w:r>
        <w:rPr>
          <w:rFonts w:ascii="Calibri" w:hAnsi="Calibri" w:cs="Calibri"/>
          <w:w w:val="105"/>
          <w:sz w:val="17"/>
          <w:szCs w:val="17"/>
        </w:rPr>
        <w:t>za</w:t>
      </w:r>
      <w:r>
        <w:rPr>
          <w:rFonts w:ascii="Calibri" w:hAnsi="Calibri" w:cs="Calibri"/>
          <w:spacing w:val="5"/>
          <w:w w:val="105"/>
          <w:sz w:val="17"/>
          <w:szCs w:val="17"/>
        </w:rPr>
        <w:t xml:space="preserve"> </w:t>
      </w:r>
      <w:r>
        <w:rPr>
          <w:rFonts w:ascii="Calibri" w:hAnsi="Calibri" w:cs="Calibri"/>
          <w:w w:val="105"/>
          <w:sz w:val="17"/>
          <w:szCs w:val="17"/>
        </w:rPr>
        <w:t>odpovídající</w:t>
      </w:r>
      <w:r>
        <w:rPr>
          <w:rFonts w:ascii="Calibri" w:hAnsi="Calibri" w:cs="Calibri"/>
          <w:spacing w:val="5"/>
          <w:w w:val="105"/>
          <w:sz w:val="17"/>
          <w:szCs w:val="17"/>
        </w:rPr>
        <w:t xml:space="preserve"> </w:t>
      </w:r>
      <w:r>
        <w:rPr>
          <w:rFonts w:ascii="Calibri" w:hAnsi="Calibri" w:cs="Calibri"/>
          <w:w w:val="105"/>
          <w:sz w:val="17"/>
          <w:szCs w:val="17"/>
        </w:rPr>
        <w:t>protiplnění.</w:t>
      </w:r>
    </w:p>
    <w:p w14:paraId="3E674B99" w14:textId="77777777" w:rsidR="00BB6288" w:rsidRDefault="00BB6288">
      <w:pPr>
        <w:pStyle w:val="Zkladntext"/>
        <w:kinsoku w:val="0"/>
        <w:overflowPunct w:val="0"/>
        <w:spacing w:before="3"/>
        <w:rPr>
          <w:rFonts w:ascii="Calibri" w:hAnsi="Calibri" w:cs="Calibri"/>
        </w:rPr>
      </w:pPr>
    </w:p>
    <w:p w14:paraId="1BCC005B" w14:textId="77777777" w:rsidR="00BB6288" w:rsidRDefault="00BB6288">
      <w:pPr>
        <w:pStyle w:val="Nadpis2"/>
        <w:numPr>
          <w:ilvl w:val="0"/>
          <w:numId w:val="12"/>
        </w:numPr>
        <w:tabs>
          <w:tab w:val="left" w:pos="1365"/>
        </w:tabs>
        <w:kinsoku w:val="0"/>
        <w:overflowPunct w:val="0"/>
        <w:spacing w:before="1"/>
        <w:ind w:hanging="568"/>
        <w:rPr>
          <w:color w:val="1B2574"/>
          <w:w w:val="110"/>
        </w:rPr>
      </w:pPr>
      <w:bookmarkStart w:id="4" w:name="_bookmark4"/>
      <w:bookmarkEnd w:id="4"/>
      <w:r>
        <w:rPr>
          <w:color w:val="1B2574"/>
          <w:w w:val="110"/>
        </w:rPr>
        <w:t>Placení</w:t>
      </w:r>
      <w:r>
        <w:rPr>
          <w:color w:val="1B2574"/>
          <w:spacing w:val="6"/>
          <w:w w:val="110"/>
        </w:rPr>
        <w:t xml:space="preserve"> </w:t>
      </w:r>
      <w:r>
        <w:rPr>
          <w:color w:val="1B2574"/>
          <w:w w:val="110"/>
        </w:rPr>
        <w:t>vyúčtování</w:t>
      </w:r>
    </w:p>
    <w:p w14:paraId="7C365961"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Pravidelné</w:t>
      </w:r>
      <w:r>
        <w:rPr>
          <w:rFonts w:ascii="Calibri" w:hAnsi="Calibri" w:cs="Calibri"/>
          <w:b/>
          <w:bCs/>
          <w:spacing w:val="2"/>
          <w:w w:val="115"/>
          <w:sz w:val="17"/>
          <w:szCs w:val="17"/>
        </w:rPr>
        <w:t xml:space="preserve"> </w:t>
      </w:r>
      <w:r>
        <w:rPr>
          <w:rFonts w:ascii="Calibri" w:hAnsi="Calibri" w:cs="Calibri"/>
          <w:b/>
          <w:bCs/>
          <w:w w:val="115"/>
          <w:sz w:val="17"/>
          <w:szCs w:val="17"/>
        </w:rPr>
        <w:t>vyúčtování</w:t>
      </w:r>
    </w:p>
    <w:p w14:paraId="4C0FD287"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O2 vám ceny za všechny služby, které jste si sjednal, vyúčtuje na pravidelném měsíčním vyúčtování, a to podle dostupných provozních údajů. Konkrétní základní službu, včetně služeb souvisejících si můžete nechat vyčlenit</w:t>
      </w:r>
    </w:p>
    <w:p w14:paraId="160C5B4A" w14:textId="77777777" w:rsidR="00BB6288" w:rsidRDefault="00BB6288">
      <w:pPr>
        <w:pStyle w:val="Zkladntext"/>
        <w:kinsoku w:val="0"/>
        <w:overflowPunct w:val="0"/>
        <w:spacing w:line="254" w:lineRule="auto"/>
        <w:ind w:left="1364" w:right="814"/>
        <w:rPr>
          <w:rFonts w:ascii="Calibri" w:hAnsi="Calibri" w:cs="Calibri"/>
          <w:w w:val="105"/>
          <w:sz w:val="17"/>
          <w:szCs w:val="17"/>
        </w:rPr>
      </w:pPr>
      <w:r>
        <w:rPr>
          <w:rFonts w:ascii="Calibri" w:hAnsi="Calibri" w:cs="Calibri"/>
          <w:w w:val="105"/>
          <w:sz w:val="17"/>
          <w:szCs w:val="17"/>
        </w:rPr>
        <w:t>na samostatné vyúčtování a zvolit si i jinou adresu pro doručování. Základní délka zúčtovacího období činí 1 měsíc; začátek a konec se ale nemusí krýt s kalendářním měsícem. O2 vám zúčtovací období přiřadí. Na vyúčtování je přitom vždy vidět, za jaké období je vystaveno. Výjimečně může být zúčtovací období z provozních důvodů kratší či delší.</w:t>
      </w:r>
    </w:p>
    <w:p w14:paraId="7316DBFA" w14:textId="77777777" w:rsidR="00BB6288" w:rsidRDefault="00BB6288">
      <w:pPr>
        <w:pStyle w:val="Zkladntext"/>
        <w:kinsoku w:val="0"/>
        <w:overflowPunct w:val="0"/>
        <w:spacing w:line="254" w:lineRule="auto"/>
        <w:ind w:left="1364" w:right="988"/>
        <w:rPr>
          <w:rFonts w:ascii="Calibri" w:hAnsi="Calibri" w:cs="Calibri"/>
          <w:w w:val="105"/>
          <w:sz w:val="17"/>
          <w:szCs w:val="17"/>
        </w:rPr>
      </w:pPr>
      <w:r>
        <w:rPr>
          <w:rFonts w:ascii="Calibri" w:hAnsi="Calibri" w:cs="Calibri"/>
          <w:w w:val="105"/>
          <w:sz w:val="17"/>
          <w:szCs w:val="17"/>
        </w:rPr>
        <w:t>Pokud nelze služby zahrnout do vyúčtování za období, kdy byly poskytnuty, najdete je ve vyúčtování následujícím. To se může stát zejména u služeb poskytnutých v sítích jiných smluvních operátorů.</w:t>
      </w:r>
    </w:p>
    <w:p w14:paraId="4F020B91"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Elektronická</w:t>
      </w:r>
      <w:r>
        <w:rPr>
          <w:rFonts w:ascii="Calibri" w:hAnsi="Calibri" w:cs="Calibri"/>
          <w:b/>
          <w:bCs/>
          <w:spacing w:val="2"/>
          <w:w w:val="115"/>
          <w:sz w:val="17"/>
          <w:szCs w:val="17"/>
        </w:rPr>
        <w:t xml:space="preserve"> </w:t>
      </w:r>
      <w:r>
        <w:rPr>
          <w:rFonts w:ascii="Calibri" w:hAnsi="Calibri" w:cs="Calibri"/>
          <w:b/>
          <w:bCs/>
          <w:w w:val="115"/>
          <w:sz w:val="17"/>
          <w:szCs w:val="17"/>
        </w:rPr>
        <w:t>forma</w:t>
      </w:r>
    </w:p>
    <w:p w14:paraId="1C829C5C" w14:textId="77777777" w:rsidR="00BB6288" w:rsidRDefault="00BB6288">
      <w:pPr>
        <w:pStyle w:val="Zkladntext"/>
        <w:kinsoku w:val="0"/>
        <w:overflowPunct w:val="0"/>
        <w:spacing w:before="12" w:line="254" w:lineRule="auto"/>
        <w:ind w:left="1364" w:right="878"/>
        <w:rPr>
          <w:rFonts w:ascii="Calibri" w:hAnsi="Calibri" w:cs="Calibri"/>
          <w:w w:val="105"/>
          <w:sz w:val="17"/>
          <w:szCs w:val="17"/>
        </w:rPr>
      </w:pPr>
      <w:r>
        <w:rPr>
          <w:rFonts w:ascii="Calibri" w:hAnsi="Calibri" w:cs="Calibri"/>
          <w:w w:val="105"/>
          <w:sz w:val="17"/>
          <w:szCs w:val="17"/>
        </w:rPr>
        <w:t>Bezplatně vám vystavíme vyúčtování v elektronické formě. Je to pohodlné a ekologické. Toto vyúčtování je daňovým dokladem. Po dohodě vám za příplatek vystavíme i vyúčtování tištěné.</w:t>
      </w:r>
    </w:p>
    <w:p w14:paraId="59B5315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Doručování</w:t>
      </w:r>
    </w:p>
    <w:p w14:paraId="1733A29E" w14:textId="77777777" w:rsidR="00BB6288" w:rsidRDefault="00BB6288">
      <w:pPr>
        <w:pStyle w:val="Zkladntext"/>
        <w:kinsoku w:val="0"/>
        <w:overflowPunct w:val="0"/>
        <w:spacing w:before="13" w:line="254" w:lineRule="auto"/>
        <w:ind w:left="1364" w:right="772"/>
        <w:rPr>
          <w:rFonts w:ascii="Calibri" w:hAnsi="Calibri" w:cs="Calibri"/>
          <w:w w:val="105"/>
          <w:sz w:val="17"/>
          <w:szCs w:val="17"/>
        </w:rPr>
      </w:pPr>
      <w:r>
        <w:rPr>
          <w:rFonts w:ascii="Calibri" w:hAnsi="Calibri" w:cs="Calibri"/>
          <w:w w:val="105"/>
          <w:sz w:val="17"/>
          <w:szCs w:val="17"/>
        </w:rPr>
        <w:t>Vyúčtování vystavíme a odešleme do 10 kalendářních dnů od skončení zúčtovacího období. Vyúčtování vám budeme doručovat do vašeho profilu v portálu Moje O2 a případně na e-mail, který nám uvedete na smluvním formuláři nebo jinak nahlásíte. V Moje O2 jsou vyúčtování archivována po dobu 18 měsíců od vystavení. Pokud nám e-mailovou adresu neuvedete, zašleme tištěné vyúčtování obyčejnou poštou na vámi uvedenou adresu v České republice.</w:t>
      </w:r>
    </w:p>
    <w:p w14:paraId="32F2351B"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Když nemůžete vyúčtování</w:t>
      </w:r>
      <w:r>
        <w:rPr>
          <w:rFonts w:ascii="Calibri" w:hAnsi="Calibri" w:cs="Calibri"/>
          <w:b/>
          <w:bCs/>
          <w:spacing w:val="6"/>
          <w:w w:val="115"/>
          <w:sz w:val="17"/>
          <w:szCs w:val="17"/>
        </w:rPr>
        <w:t xml:space="preserve"> </w:t>
      </w:r>
      <w:r>
        <w:rPr>
          <w:rFonts w:ascii="Calibri" w:hAnsi="Calibri" w:cs="Calibri"/>
          <w:b/>
          <w:bCs/>
          <w:w w:val="115"/>
          <w:sz w:val="17"/>
          <w:szCs w:val="17"/>
        </w:rPr>
        <w:t>najít</w:t>
      </w:r>
    </w:p>
    <w:p w14:paraId="10EC1F02"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Pokud vyúčtování nenajdete v Moje O2, e-mailu nebo vaší schránce do 12. kalendářního dne od konce zúčtovacího období, požádejte o opis vyúčtování. Nepožádáte-li o opis ani do 6 kalendářních dnů poté, budeme mít za to,</w:t>
      </w:r>
    </w:p>
    <w:p w14:paraId="4D6E4D2B" w14:textId="77777777" w:rsidR="00BB6288" w:rsidRDefault="00BB6288">
      <w:pPr>
        <w:pStyle w:val="Zkladntext"/>
        <w:kinsoku w:val="0"/>
        <w:overflowPunct w:val="0"/>
        <w:ind w:left="1364"/>
        <w:rPr>
          <w:rFonts w:ascii="Calibri" w:hAnsi="Calibri" w:cs="Calibri"/>
          <w:w w:val="105"/>
          <w:sz w:val="17"/>
          <w:szCs w:val="17"/>
        </w:rPr>
      </w:pPr>
      <w:r>
        <w:rPr>
          <w:rFonts w:ascii="Calibri" w:hAnsi="Calibri" w:cs="Calibri"/>
          <w:w w:val="105"/>
          <w:sz w:val="17"/>
          <w:szCs w:val="17"/>
        </w:rPr>
        <w:t>že vyúčtování bylo doručeno poslední den této lhůty.</w:t>
      </w:r>
    </w:p>
    <w:p w14:paraId="1B93425D"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5"/>
          <w:sz w:val="17"/>
          <w:szCs w:val="17"/>
        </w:rPr>
      </w:pPr>
      <w:r>
        <w:rPr>
          <w:rFonts w:ascii="Calibri" w:hAnsi="Calibri" w:cs="Calibri"/>
          <w:b/>
          <w:bCs/>
          <w:w w:val="115"/>
          <w:sz w:val="17"/>
          <w:szCs w:val="17"/>
        </w:rPr>
        <w:t>Co vyúčtování</w:t>
      </w:r>
      <w:r>
        <w:rPr>
          <w:rFonts w:ascii="Calibri" w:hAnsi="Calibri" w:cs="Calibri"/>
          <w:b/>
          <w:bCs/>
          <w:spacing w:val="4"/>
          <w:w w:val="115"/>
          <w:sz w:val="17"/>
          <w:szCs w:val="17"/>
        </w:rPr>
        <w:t xml:space="preserve"> </w:t>
      </w:r>
      <w:r>
        <w:rPr>
          <w:rFonts w:ascii="Calibri" w:hAnsi="Calibri" w:cs="Calibri"/>
          <w:b/>
          <w:bCs/>
          <w:w w:val="115"/>
          <w:sz w:val="17"/>
          <w:szCs w:val="17"/>
        </w:rPr>
        <w:t>obsahuje</w:t>
      </w:r>
    </w:p>
    <w:p w14:paraId="7B65B828" w14:textId="77777777" w:rsidR="00BB6288" w:rsidRDefault="00BB6288">
      <w:pPr>
        <w:pStyle w:val="Zkladntext"/>
        <w:kinsoku w:val="0"/>
        <w:overflowPunct w:val="0"/>
        <w:spacing w:before="13" w:line="254" w:lineRule="auto"/>
        <w:ind w:left="1364" w:right="1096"/>
        <w:rPr>
          <w:rFonts w:ascii="Calibri" w:hAnsi="Calibri" w:cs="Calibri"/>
          <w:sz w:val="17"/>
          <w:szCs w:val="17"/>
        </w:rPr>
      </w:pPr>
      <w:r>
        <w:rPr>
          <w:rFonts w:ascii="Calibri" w:hAnsi="Calibri" w:cs="Calibri"/>
          <w:sz w:val="17"/>
          <w:szCs w:val="17"/>
        </w:rPr>
        <w:t xml:space="preserve">O2 vystavuje vyúčtování v rozsahu stanoveném v příslušných právních předpisech.  Základní  formou  je  vyúčtování podle druhu </w:t>
      </w:r>
      <w:r>
        <w:rPr>
          <w:rFonts w:ascii="Calibri" w:hAnsi="Calibri" w:cs="Calibri"/>
          <w:spacing w:val="-3"/>
          <w:sz w:val="17"/>
          <w:szCs w:val="17"/>
        </w:rPr>
        <w:t xml:space="preserve">služby, </w:t>
      </w:r>
      <w:r>
        <w:rPr>
          <w:rFonts w:ascii="Calibri" w:hAnsi="Calibri" w:cs="Calibri"/>
          <w:sz w:val="17"/>
          <w:szCs w:val="17"/>
        </w:rPr>
        <w:t>kde vidíte jen souhrn čerpaných jednotek. Přes Moje O2  si  můžete  objednat  i  podrobné vyúčtování obsahující rozpis jednotlivých čerpaných služeb v  detailu  dle  právních  předpisů.  Podrobný  rozpis  může být v profilu v Moje O2 zobrazen kratší dobu než vyúčtování. Pokud jej potřebujete k dalšímu použití, stáhněte si jej prosím včas a archivujte</w:t>
      </w:r>
      <w:r>
        <w:rPr>
          <w:rFonts w:ascii="Calibri" w:hAnsi="Calibri" w:cs="Calibri"/>
          <w:spacing w:val="33"/>
          <w:sz w:val="17"/>
          <w:szCs w:val="17"/>
        </w:rPr>
        <w:t xml:space="preserve"> </w:t>
      </w:r>
      <w:r>
        <w:rPr>
          <w:rFonts w:ascii="Calibri" w:hAnsi="Calibri" w:cs="Calibri"/>
          <w:sz w:val="17"/>
          <w:szCs w:val="17"/>
        </w:rPr>
        <w:t>sami.</w:t>
      </w:r>
    </w:p>
    <w:p w14:paraId="0856D696"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Vyúčtování a</w:t>
      </w:r>
      <w:r>
        <w:rPr>
          <w:rFonts w:ascii="Calibri" w:hAnsi="Calibri" w:cs="Calibri"/>
          <w:b/>
          <w:bCs/>
          <w:spacing w:val="4"/>
          <w:w w:val="115"/>
          <w:sz w:val="17"/>
          <w:szCs w:val="17"/>
        </w:rPr>
        <w:t xml:space="preserve"> </w:t>
      </w:r>
      <w:r>
        <w:rPr>
          <w:rFonts w:ascii="Calibri" w:hAnsi="Calibri" w:cs="Calibri"/>
          <w:b/>
          <w:bCs/>
          <w:w w:val="115"/>
          <w:sz w:val="17"/>
          <w:szCs w:val="17"/>
        </w:rPr>
        <w:t>daně</w:t>
      </w:r>
    </w:p>
    <w:p w14:paraId="0672FC4E" w14:textId="77777777" w:rsidR="00BB6288" w:rsidRDefault="00BB6288">
      <w:pPr>
        <w:pStyle w:val="Zkladntext"/>
        <w:kinsoku w:val="0"/>
        <w:overflowPunct w:val="0"/>
        <w:spacing w:before="13" w:line="254" w:lineRule="auto"/>
        <w:ind w:left="1364" w:right="893"/>
        <w:rPr>
          <w:rFonts w:ascii="Calibri" w:hAnsi="Calibri" w:cs="Calibri"/>
          <w:w w:val="105"/>
          <w:sz w:val="17"/>
          <w:szCs w:val="17"/>
        </w:rPr>
      </w:pPr>
      <w:r>
        <w:rPr>
          <w:rFonts w:ascii="Calibri" w:hAnsi="Calibri" w:cs="Calibri"/>
          <w:w w:val="105"/>
          <w:sz w:val="17"/>
          <w:szCs w:val="17"/>
        </w:rPr>
        <w:t>Datem uskutečnění zdanitelného plnění podle zákona o DPH je den zjištění skutečné spotřeby (což je poslední den zúčtovacího období). U služeb, kde datum uskutečnění zdanitelného plnění nelze stanovit jako den zjištění spotřeby, je v souladu se zákonem o DPH sjednáno dílčí plnění, přičemž každé dílčí plnění se považuje za uskutečněné dnem vystavení vyúčtování. V odůvodněných případech, např. při změně cenových nebo daňových právních předpisů, může být vyúčtování rozděleno do více daňových dokladů. Účastník je oprávněn podat písemně žádost o změnu režimu uplatňování DPH na vyúčtování za poskytnuté služby. O2 žádosti vyhoví, pokud účastník prokáže splnění podmínek stanovených pro daný režim v zákoně o DPH. Účastník je povinen zaplatit O2 vyúčtovanou částku včetně DPH. Zajištění DPH ve smyslu § 109a zákona o DPH není možné bez předchozí písemné dohody účastníka a O2.</w:t>
      </w:r>
    </w:p>
    <w:p w14:paraId="0445FE94" w14:textId="77777777" w:rsidR="00BB6288" w:rsidRDefault="00BB6288">
      <w:pPr>
        <w:pStyle w:val="Zkladntext"/>
        <w:kinsoku w:val="0"/>
        <w:overflowPunct w:val="0"/>
        <w:ind w:left="1364"/>
        <w:rPr>
          <w:rFonts w:ascii="Calibri" w:hAnsi="Calibri" w:cs="Calibri"/>
          <w:sz w:val="17"/>
          <w:szCs w:val="17"/>
        </w:rPr>
      </w:pPr>
      <w:r>
        <w:rPr>
          <w:rFonts w:ascii="Calibri" w:hAnsi="Calibri" w:cs="Calibri"/>
          <w:sz w:val="17"/>
          <w:szCs w:val="17"/>
        </w:rPr>
        <w:t>Za O2 je oprávněno ji uzavřít pouze představenstvo.</w:t>
      </w:r>
    </w:p>
    <w:p w14:paraId="0C4416C3" w14:textId="77777777" w:rsidR="00BB6288" w:rsidRDefault="00BB6288">
      <w:pPr>
        <w:pStyle w:val="Zkladntext"/>
        <w:kinsoku w:val="0"/>
        <w:overflowPunct w:val="0"/>
        <w:ind w:left="1364"/>
        <w:rPr>
          <w:rFonts w:ascii="Calibri" w:hAnsi="Calibri" w:cs="Calibri"/>
          <w:sz w:val="17"/>
          <w:szCs w:val="17"/>
        </w:rPr>
        <w:sectPr w:rsidR="00BB6288">
          <w:pgSz w:w="11910" w:h="16840"/>
          <w:pgMar w:top="1900" w:right="599" w:bottom="740" w:left="620" w:header="801" w:footer="549" w:gutter="0"/>
          <w:cols w:space="708"/>
          <w:noEndnote/>
        </w:sectPr>
      </w:pPr>
    </w:p>
    <w:p w14:paraId="2B29E3A6" w14:textId="77777777" w:rsidR="00BB6288" w:rsidRDefault="00BB6288">
      <w:pPr>
        <w:pStyle w:val="Zkladntext"/>
        <w:kinsoku w:val="0"/>
        <w:overflowPunct w:val="0"/>
        <w:rPr>
          <w:rFonts w:ascii="Calibri" w:hAnsi="Calibri" w:cs="Calibri"/>
          <w:sz w:val="20"/>
          <w:szCs w:val="20"/>
        </w:rPr>
      </w:pPr>
    </w:p>
    <w:p w14:paraId="010F229D" w14:textId="77777777" w:rsidR="00BB6288" w:rsidRDefault="00BB6288">
      <w:pPr>
        <w:pStyle w:val="Zkladntext"/>
        <w:kinsoku w:val="0"/>
        <w:overflowPunct w:val="0"/>
        <w:spacing w:before="10"/>
        <w:rPr>
          <w:rFonts w:ascii="Calibri" w:hAnsi="Calibri" w:cs="Calibri"/>
        </w:rPr>
      </w:pPr>
    </w:p>
    <w:p w14:paraId="3CAF8334" w14:textId="77777777" w:rsidR="00BB6288" w:rsidRDefault="00BB6288">
      <w:pPr>
        <w:pStyle w:val="Odstavecseseznamem"/>
        <w:numPr>
          <w:ilvl w:val="1"/>
          <w:numId w:val="12"/>
        </w:numPr>
        <w:tabs>
          <w:tab w:val="left" w:pos="1365"/>
        </w:tabs>
        <w:kinsoku w:val="0"/>
        <w:overflowPunct w:val="0"/>
        <w:spacing w:before="82"/>
        <w:ind w:hanging="568"/>
        <w:rPr>
          <w:rFonts w:ascii="Calibri" w:hAnsi="Calibri" w:cs="Calibri"/>
          <w:b/>
          <w:bCs/>
          <w:color w:val="000000"/>
          <w:w w:val="115"/>
          <w:sz w:val="17"/>
          <w:szCs w:val="17"/>
        </w:rPr>
      </w:pPr>
      <w:r>
        <w:rPr>
          <w:rFonts w:ascii="Calibri" w:hAnsi="Calibri" w:cs="Calibri"/>
          <w:b/>
          <w:bCs/>
          <w:w w:val="115"/>
          <w:sz w:val="17"/>
          <w:szCs w:val="17"/>
        </w:rPr>
        <w:t>Splatnost</w:t>
      </w:r>
    </w:p>
    <w:p w14:paraId="34493523" w14:textId="77777777" w:rsidR="00BB6288" w:rsidRDefault="00BB6288">
      <w:pPr>
        <w:pStyle w:val="Zkladntext"/>
        <w:kinsoku w:val="0"/>
        <w:overflowPunct w:val="0"/>
        <w:spacing w:before="13" w:line="254" w:lineRule="auto"/>
        <w:ind w:left="1364" w:right="988"/>
        <w:rPr>
          <w:rFonts w:ascii="Calibri" w:hAnsi="Calibri" w:cs="Calibri"/>
          <w:w w:val="105"/>
          <w:sz w:val="17"/>
          <w:szCs w:val="17"/>
        </w:rPr>
      </w:pPr>
      <w:r>
        <w:rPr>
          <w:rFonts w:ascii="Calibri" w:hAnsi="Calibri" w:cs="Calibri"/>
          <w:w w:val="105"/>
          <w:sz w:val="17"/>
          <w:szCs w:val="17"/>
        </w:rPr>
        <w:t>Vyúčtování je splatné do 22 kalendářních dnů ode dne ukončení zúčtovacího období. Jako účastník jste povinen uhradit cenu za poskytnuté služby ve výši platné v době poskytnutí těchto služeb. Odpovídáte za to, že cena bude uhrazena v plné výši, ve lhůtě splatnosti a pod variabilním symbolem, jak jsou uvedeny na vyúčtování. A to, i když jste nechal vyúčtování doručovat na různé adresy. Závazek zaplatit je splněn okamžikem připsání příslušné částky označené správným variabilním symbolem na účet O2 v souladu s doručeným vyúčtováním.</w:t>
      </w:r>
    </w:p>
    <w:p w14:paraId="77885D72"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Způsob</w:t>
      </w:r>
      <w:r>
        <w:rPr>
          <w:rFonts w:ascii="Calibri" w:hAnsi="Calibri" w:cs="Calibri"/>
          <w:b/>
          <w:bCs/>
          <w:spacing w:val="2"/>
          <w:w w:val="115"/>
          <w:sz w:val="17"/>
          <w:szCs w:val="17"/>
        </w:rPr>
        <w:t xml:space="preserve"> </w:t>
      </w:r>
      <w:r>
        <w:rPr>
          <w:rFonts w:ascii="Calibri" w:hAnsi="Calibri" w:cs="Calibri"/>
          <w:b/>
          <w:bCs/>
          <w:w w:val="115"/>
          <w:sz w:val="17"/>
          <w:szCs w:val="17"/>
        </w:rPr>
        <w:t>úhrady</w:t>
      </w:r>
    </w:p>
    <w:p w14:paraId="4575E788" w14:textId="77777777" w:rsidR="00BB6288" w:rsidRDefault="00BB6288">
      <w:pPr>
        <w:pStyle w:val="Zkladntext"/>
        <w:kinsoku w:val="0"/>
        <w:overflowPunct w:val="0"/>
        <w:spacing w:before="13"/>
        <w:ind w:left="1364"/>
        <w:rPr>
          <w:rFonts w:ascii="Calibri" w:hAnsi="Calibri" w:cs="Calibri"/>
          <w:w w:val="105"/>
          <w:sz w:val="17"/>
          <w:szCs w:val="17"/>
        </w:rPr>
      </w:pPr>
      <w:r>
        <w:rPr>
          <w:rFonts w:ascii="Calibri" w:hAnsi="Calibri" w:cs="Calibri"/>
          <w:w w:val="105"/>
          <w:sz w:val="17"/>
          <w:szCs w:val="17"/>
        </w:rPr>
        <w:t>Platbu je možno provést za podmínek stanovených O2 některým z těchto způsobů:</w:t>
      </w:r>
    </w:p>
    <w:p w14:paraId="574035D4"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příkazem</w:t>
      </w:r>
      <w:r>
        <w:rPr>
          <w:rFonts w:ascii="Calibri" w:hAnsi="Calibri" w:cs="Calibri"/>
          <w:spacing w:val="6"/>
          <w:w w:val="105"/>
          <w:sz w:val="17"/>
          <w:szCs w:val="17"/>
        </w:rPr>
        <w:t xml:space="preserve"> </w:t>
      </w:r>
      <w:r>
        <w:rPr>
          <w:rFonts w:ascii="Calibri" w:hAnsi="Calibri" w:cs="Calibri"/>
          <w:w w:val="105"/>
          <w:sz w:val="17"/>
          <w:szCs w:val="17"/>
        </w:rPr>
        <w:t>k</w:t>
      </w:r>
      <w:r>
        <w:rPr>
          <w:rFonts w:ascii="Calibri" w:hAnsi="Calibri" w:cs="Calibri"/>
          <w:spacing w:val="6"/>
          <w:w w:val="105"/>
          <w:sz w:val="17"/>
          <w:szCs w:val="17"/>
        </w:rPr>
        <w:t xml:space="preserve"> </w:t>
      </w:r>
      <w:r>
        <w:rPr>
          <w:rFonts w:ascii="Calibri" w:hAnsi="Calibri" w:cs="Calibri"/>
          <w:w w:val="105"/>
          <w:sz w:val="17"/>
          <w:szCs w:val="17"/>
        </w:rPr>
        <w:t>úhradě</w:t>
      </w:r>
      <w:r>
        <w:rPr>
          <w:rFonts w:ascii="Calibri" w:hAnsi="Calibri" w:cs="Calibri"/>
          <w:spacing w:val="6"/>
          <w:w w:val="105"/>
          <w:sz w:val="17"/>
          <w:szCs w:val="17"/>
        </w:rPr>
        <w:t xml:space="preserve"> </w:t>
      </w:r>
      <w:r>
        <w:rPr>
          <w:rFonts w:ascii="Calibri" w:hAnsi="Calibri" w:cs="Calibri"/>
          <w:w w:val="105"/>
          <w:sz w:val="17"/>
          <w:szCs w:val="17"/>
        </w:rPr>
        <w:t>z</w:t>
      </w:r>
      <w:r>
        <w:rPr>
          <w:rFonts w:ascii="Calibri" w:hAnsi="Calibri" w:cs="Calibri"/>
          <w:spacing w:val="6"/>
          <w:w w:val="105"/>
          <w:sz w:val="17"/>
          <w:szCs w:val="17"/>
        </w:rPr>
        <w:t xml:space="preserve"> </w:t>
      </w:r>
      <w:r>
        <w:rPr>
          <w:rFonts w:ascii="Calibri" w:hAnsi="Calibri" w:cs="Calibri"/>
          <w:w w:val="105"/>
          <w:sz w:val="17"/>
          <w:szCs w:val="17"/>
        </w:rPr>
        <w:t>bankovního</w:t>
      </w:r>
      <w:r>
        <w:rPr>
          <w:rFonts w:ascii="Calibri" w:hAnsi="Calibri" w:cs="Calibri"/>
          <w:spacing w:val="6"/>
          <w:w w:val="105"/>
          <w:sz w:val="17"/>
          <w:szCs w:val="17"/>
        </w:rPr>
        <w:t xml:space="preserve"> </w:t>
      </w:r>
      <w:r>
        <w:rPr>
          <w:rFonts w:ascii="Calibri" w:hAnsi="Calibri" w:cs="Calibri"/>
          <w:w w:val="105"/>
          <w:sz w:val="17"/>
          <w:szCs w:val="17"/>
        </w:rPr>
        <w:t>účtu</w:t>
      </w:r>
      <w:r>
        <w:rPr>
          <w:rFonts w:ascii="Calibri" w:hAnsi="Calibri" w:cs="Calibri"/>
          <w:spacing w:val="6"/>
          <w:w w:val="105"/>
          <w:sz w:val="17"/>
          <w:szCs w:val="17"/>
        </w:rPr>
        <w:t xml:space="preserve"> </w:t>
      </w:r>
      <w:r>
        <w:rPr>
          <w:rFonts w:ascii="Calibri" w:hAnsi="Calibri" w:cs="Calibri"/>
          <w:w w:val="105"/>
          <w:sz w:val="17"/>
          <w:szCs w:val="17"/>
        </w:rPr>
        <w:t>na</w:t>
      </w:r>
      <w:r>
        <w:rPr>
          <w:rFonts w:ascii="Calibri" w:hAnsi="Calibri" w:cs="Calibri"/>
          <w:spacing w:val="6"/>
          <w:w w:val="105"/>
          <w:sz w:val="17"/>
          <w:szCs w:val="17"/>
        </w:rPr>
        <w:t xml:space="preserve"> </w:t>
      </w:r>
      <w:r>
        <w:rPr>
          <w:rFonts w:ascii="Calibri" w:hAnsi="Calibri" w:cs="Calibri"/>
          <w:w w:val="105"/>
          <w:sz w:val="17"/>
          <w:szCs w:val="17"/>
        </w:rPr>
        <w:t>číslo</w:t>
      </w:r>
      <w:r>
        <w:rPr>
          <w:rFonts w:ascii="Calibri" w:hAnsi="Calibri" w:cs="Calibri"/>
          <w:spacing w:val="6"/>
          <w:w w:val="105"/>
          <w:sz w:val="17"/>
          <w:szCs w:val="17"/>
        </w:rPr>
        <w:t xml:space="preserve"> </w:t>
      </w:r>
      <w:r>
        <w:rPr>
          <w:rFonts w:ascii="Calibri" w:hAnsi="Calibri" w:cs="Calibri"/>
          <w:w w:val="105"/>
          <w:sz w:val="17"/>
          <w:szCs w:val="17"/>
        </w:rPr>
        <w:t>účtu</w:t>
      </w:r>
      <w:r>
        <w:rPr>
          <w:rFonts w:ascii="Calibri" w:hAnsi="Calibri" w:cs="Calibri"/>
          <w:spacing w:val="6"/>
          <w:w w:val="105"/>
          <w:sz w:val="17"/>
          <w:szCs w:val="17"/>
        </w:rPr>
        <w:t xml:space="preserve"> </w:t>
      </w:r>
      <w:r>
        <w:rPr>
          <w:rFonts w:ascii="Calibri" w:hAnsi="Calibri" w:cs="Calibri"/>
          <w:w w:val="105"/>
          <w:sz w:val="17"/>
          <w:szCs w:val="17"/>
        </w:rPr>
        <w:t>O2,</w:t>
      </w:r>
    </w:p>
    <w:p w14:paraId="555DF5A8"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inkasem z bankovního</w:t>
      </w:r>
      <w:r>
        <w:rPr>
          <w:rFonts w:ascii="Calibri" w:hAnsi="Calibri" w:cs="Calibri"/>
          <w:spacing w:val="18"/>
          <w:w w:val="105"/>
          <w:sz w:val="17"/>
          <w:szCs w:val="17"/>
        </w:rPr>
        <w:t xml:space="preserve"> </w:t>
      </w:r>
      <w:r>
        <w:rPr>
          <w:rFonts w:ascii="Calibri" w:hAnsi="Calibri" w:cs="Calibri"/>
          <w:w w:val="105"/>
          <w:sz w:val="17"/>
          <w:szCs w:val="17"/>
        </w:rPr>
        <w:t>účtu,</w:t>
      </w:r>
    </w:p>
    <w:p w14:paraId="10A6209A" w14:textId="77777777" w:rsidR="00BB6288" w:rsidRDefault="00BB6288">
      <w:pPr>
        <w:pStyle w:val="Odstavecseseznamem"/>
        <w:numPr>
          <w:ilvl w:val="2"/>
          <w:numId w:val="12"/>
        </w:numPr>
        <w:tabs>
          <w:tab w:val="left" w:pos="1648"/>
        </w:tabs>
        <w:kinsoku w:val="0"/>
        <w:overflowPunct w:val="0"/>
        <w:spacing w:before="70"/>
        <w:ind w:hanging="284"/>
        <w:rPr>
          <w:rFonts w:ascii="Calibri" w:hAnsi="Calibri" w:cs="Calibri"/>
          <w:w w:val="105"/>
          <w:sz w:val="17"/>
          <w:szCs w:val="17"/>
        </w:rPr>
      </w:pPr>
      <w:r>
        <w:rPr>
          <w:rFonts w:ascii="Calibri" w:hAnsi="Calibri" w:cs="Calibri"/>
          <w:w w:val="105"/>
          <w:sz w:val="17"/>
          <w:szCs w:val="17"/>
        </w:rPr>
        <w:t>platbou v hotovosti na poště poštovní poukázkou typu</w:t>
      </w:r>
      <w:r>
        <w:rPr>
          <w:rFonts w:ascii="Calibri" w:hAnsi="Calibri" w:cs="Calibri"/>
          <w:spacing w:val="6"/>
          <w:w w:val="105"/>
          <w:sz w:val="17"/>
          <w:szCs w:val="17"/>
        </w:rPr>
        <w:t xml:space="preserve"> </w:t>
      </w:r>
      <w:r>
        <w:rPr>
          <w:rFonts w:ascii="Calibri" w:hAnsi="Calibri" w:cs="Calibri"/>
          <w:w w:val="105"/>
          <w:sz w:val="17"/>
          <w:szCs w:val="17"/>
        </w:rPr>
        <w:t>A.</w:t>
      </w:r>
    </w:p>
    <w:p w14:paraId="503D5D01" w14:textId="77777777" w:rsidR="00BB6288" w:rsidRDefault="00BB6288">
      <w:pPr>
        <w:pStyle w:val="Zkladntext"/>
        <w:kinsoku w:val="0"/>
        <w:overflowPunct w:val="0"/>
        <w:spacing w:before="69" w:line="254" w:lineRule="auto"/>
        <w:ind w:left="1364" w:right="849"/>
        <w:rPr>
          <w:rFonts w:ascii="Calibri" w:hAnsi="Calibri" w:cs="Calibri"/>
          <w:w w:val="105"/>
          <w:sz w:val="17"/>
          <w:szCs w:val="17"/>
        </w:rPr>
      </w:pPr>
      <w:r>
        <w:rPr>
          <w:rFonts w:ascii="Calibri" w:hAnsi="Calibri" w:cs="Calibri"/>
          <w:w w:val="105"/>
          <w:sz w:val="17"/>
          <w:szCs w:val="17"/>
        </w:rPr>
        <w:t>Jiné způsoby úhrady standardně možné nejsou. Účastník může započíst své pohledávky proti pohledávkám O2 pouze na základě předchozího písemného souhlasu O2.</w:t>
      </w:r>
    </w:p>
    <w:p w14:paraId="5D25DDE2"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Platba inkasem z</w:t>
      </w:r>
      <w:r>
        <w:rPr>
          <w:rFonts w:ascii="Calibri" w:hAnsi="Calibri" w:cs="Calibri"/>
          <w:b/>
          <w:bCs/>
          <w:spacing w:val="6"/>
          <w:w w:val="115"/>
          <w:sz w:val="17"/>
          <w:szCs w:val="17"/>
        </w:rPr>
        <w:t xml:space="preserve"> </w:t>
      </w:r>
      <w:r>
        <w:rPr>
          <w:rFonts w:ascii="Calibri" w:hAnsi="Calibri" w:cs="Calibri"/>
          <w:b/>
          <w:bCs/>
          <w:w w:val="115"/>
          <w:sz w:val="17"/>
          <w:szCs w:val="17"/>
        </w:rPr>
        <w:t>účtu</w:t>
      </w:r>
    </w:p>
    <w:p w14:paraId="10BDFDDF"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U tohoto způsobu souhlasíte, že O2 je oprávněna vyúčtovanou částku inkasovat kdykoli po vystavení vyúčtování. Pokud inkasní platba neproběhne, přestože o ni O2 řádně požádala, není tím dotčena povinnost uhradit vyúčtování ve lhůtě splatnosti. Pokud se tak stane opakovaně, je O2 oprávněna inkasní způsob úhrady zrušit. Zrušení nebo změnu inkasního způsobu úhrady je nutné oznámit O2 současně s oznámením náhradního způsobu úhrady. Zrušení nebo změnu způsobu úhrady provede O2 od nejbližšího vyúčtování služeb, u něhož to s ohledem na termín přijetí oznámení bude technicky možné.</w:t>
      </w:r>
    </w:p>
    <w:p w14:paraId="63C11486"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Použití zaplacených</w:t>
      </w:r>
      <w:r>
        <w:rPr>
          <w:rFonts w:ascii="Calibri" w:hAnsi="Calibri" w:cs="Calibri"/>
          <w:b/>
          <w:bCs/>
          <w:spacing w:val="3"/>
          <w:w w:val="115"/>
          <w:sz w:val="17"/>
          <w:szCs w:val="17"/>
        </w:rPr>
        <w:t xml:space="preserve"> </w:t>
      </w:r>
      <w:r>
        <w:rPr>
          <w:rFonts w:ascii="Calibri" w:hAnsi="Calibri" w:cs="Calibri"/>
          <w:b/>
          <w:bCs/>
          <w:w w:val="115"/>
          <w:sz w:val="17"/>
          <w:szCs w:val="17"/>
        </w:rPr>
        <w:t>prostředků</w:t>
      </w:r>
    </w:p>
    <w:p w14:paraId="013D4195" w14:textId="77777777" w:rsidR="00BB6288" w:rsidRDefault="00BB6288">
      <w:pPr>
        <w:pStyle w:val="Zkladntext"/>
        <w:kinsoku w:val="0"/>
        <w:overflowPunct w:val="0"/>
        <w:spacing w:before="12" w:line="254" w:lineRule="auto"/>
        <w:ind w:left="1364" w:right="1262"/>
        <w:rPr>
          <w:rFonts w:ascii="Calibri" w:hAnsi="Calibri" w:cs="Calibri"/>
          <w:sz w:val="17"/>
          <w:szCs w:val="17"/>
        </w:rPr>
      </w:pPr>
      <w:r>
        <w:rPr>
          <w:rFonts w:ascii="Calibri" w:hAnsi="Calibri" w:cs="Calibri"/>
          <w:sz w:val="17"/>
          <w:szCs w:val="17"/>
        </w:rPr>
        <w:t>Platby zaplacené dle pokynů ve vyúčtování použijeme ke dni jejich připsání na náš účet k úhradě našich pohledávek       (a</w:t>
      </w:r>
      <w:r>
        <w:rPr>
          <w:rFonts w:ascii="Calibri" w:hAnsi="Calibri" w:cs="Calibri"/>
          <w:spacing w:val="8"/>
          <w:sz w:val="17"/>
          <w:szCs w:val="17"/>
        </w:rPr>
        <w:t xml:space="preserve"> </w:t>
      </w:r>
      <w:r>
        <w:rPr>
          <w:rFonts w:ascii="Calibri" w:hAnsi="Calibri" w:cs="Calibri"/>
          <w:sz w:val="17"/>
          <w:szCs w:val="17"/>
        </w:rPr>
        <w:t>to</w:t>
      </w:r>
      <w:r>
        <w:rPr>
          <w:rFonts w:ascii="Calibri" w:hAnsi="Calibri" w:cs="Calibri"/>
          <w:spacing w:val="9"/>
          <w:sz w:val="17"/>
          <w:szCs w:val="17"/>
        </w:rPr>
        <w:t xml:space="preserve"> </w:t>
      </w:r>
      <w:r>
        <w:rPr>
          <w:rFonts w:ascii="Calibri" w:hAnsi="Calibri" w:cs="Calibri"/>
          <w:sz w:val="17"/>
          <w:szCs w:val="17"/>
        </w:rPr>
        <w:t>i</w:t>
      </w:r>
      <w:r>
        <w:rPr>
          <w:rFonts w:ascii="Calibri" w:hAnsi="Calibri" w:cs="Calibri"/>
          <w:spacing w:val="8"/>
          <w:sz w:val="17"/>
          <w:szCs w:val="17"/>
        </w:rPr>
        <w:t xml:space="preserve"> </w:t>
      </w:r>
      <w:r>
        <w:rPr>
          <w:rFonts w:ascii="Calibri" w:hAnsi="Calibri" w:cs="Calibri"/>
          <w:sz w:val="17"/>
          <w:szCs w:val="17"/>
        </w:rPr>
        <w:t>nesplatných)</w:t>
      </w:r>
      <w:r>
        <w:rPr>
          <w:rFonts w:ascii="Calibri" w:hAnsi="Calibri" w:cs="Calibri"/>
          <w:spacing w:val="9"/>
          <w:sz w:val="17"/>
          <w:szCs w:val="17"/>
        </w:rPr>
        <w:t xml:space="preserve"> </w:t>
      </w:r>
      <w:r>
        <w:rPr>
          <w:rFonts w:ascii="Calibri" w:hAnsi="Calibri" w:cs="Calibri"/>
          <w:sz w:val="17"/>
          <w:szCs w:val="17"/>
        </w:rPr>
        <w:t>v</w:t>
      </w:r>
      <w:r>
        <w:rPr>
          <w:rFonts w:ascii="Calibri" w:hAnsi="Calibri" w:cs="Calibri"/>
          <w:spacing w:val="8"/>
          <w:sz w:val="17"/>
          <w:szCs w:val="17"/>
        </w:rPr>
        <w:t xml:space="preserve"> </w:t>
      </w:r>
      <w:r>
        <w:rPr>
          <w:rFonts w:ascii="Calibri" w:hAnsi="Calibri" w:cs="Calibri"/>
          <w:sz w:val="17"/>
          <w:szCs w:val="17"/>
        </w:rPr>
        <w:t>souladu</w:t>
      </w:r>
      <w:r>
        <w:rPr>
          <w:rFonts w:ascii="Calibri" w:hAnsi="Calibri" w:cs="Calibri"/>
          <w:spacing w:val="9"/>
          <w:sz w:val="17"/>
          <w:szCs w:val="17"/>
        </w:rPr>
        <w:t xml:space="preserve"> </w:t>
      </w:r>
      <w:r>
        <w:rPr>
          <w:rFonts w:ascii="Calibri" w:hAnsi="Calibri" w:cs="Calibri"/>
          <w:sz w:val="17"/>
          <w:szCs w:val="17"/>
        </w:rPr>
        <w:t>s</w:t>
      </w:r>
      <w:r>
        <w:rPr>
          <w:rFonts w:ascii="Calibri" w:hAnsi="Calibri" w:cs="Calibri"/>
          <w:spacing w:val="8"/>
          <w:sz w:val="17"/>
          <w:szCs w:val="17"/>
        </w:rPr>
        <w:t xml:space="preserve"> </w:t>
      </w:r>
      <w:r>
        <w:rPr>
          <w:rFonts w:ascii="Calibri" w:hAnsi="Calibri" w:cs="Calibri"/>
          <w:sz w:val="17"/>
          <w:szCs w:val="17"/>
        </w:rPr>
        <w:t>těmito</w:t>
      </w:r>
      <w:r>
        <w:rPr>
          <w:rFonts w:ascii="Calibri" w:hAnsi="Calibri" w:cs="Calibri"/>
          <w:spacing w:val="9"/>
          <w:sz w:val="17"/>
          <w:szCs w:val="17"/>
        </w:rPr>
        <w:t xml:space="preserve"> </w:t>
      </w:r>
      <w:r>
        <w:rPr>
          <w:rFonts w:ascii="Calibri" w:hAnsi="Calibri" w:cs="Calibri"/>
          <w:sz w:val="17"/>
          <w:szCs w:val="17"/>
        </w:rPr>
        <w:t>pravidly:</w:t>
      </w:r>
    </w:p>
    <w:p w14:paraId="2609AFFF" w14:textId="77777777" w:rsidR="00BB6288" w:rsidRDefault="00BB6288">
      <w:pPr>
        <w:pStyle w:val="Odstavecseseznamem"/>
        <w:numPr>
          <w:ilvl w:val="2"/>
          <w:numId w:val="12"/>
        </w:numPr>
        <w:tabs>
          <w:tab w:val="left" w:pos="1648"/>
        </w:tabs>
        <w:kinsoku w:val="0"/>
        <w:overflowPunct w:val="0"/>
        <w:spacing w:line="254" w:lineRule="auto"/>
        <w:ind w:right="1106" w:hanging="284"/>
        <w:rPr>
          <w:rFonts w:ascii="Calibri" w:hAnsi="Calibri" w:cs="Calibri"/>
          <w:w w:val="105"/>
          <w:sz w:val="17"/>
          <w:szCs w:val="17"/>
        </w:rPr>
      </w:pPr>
      <w:r>
        <w:rPr>
          <w:rFonts w:ascii="Calibri" w:hAnsi="Calibri" w:cs="Calibri"/>
          <w:w w:val="105"/>
          <w:sz w:val="17"/>
          <w:szCs w:val="17"/>
        </w:rPr>
        <w:t>Částky v konkrétním vyúčtování jsou uhrazeny až po všech dluzích ve vyúčtováních s přednostním pořadím: přednost</w:t>
      </w:r>
      <w:r>
        <w:rPr>
          <w:rFonts w:ascii="Calibri" w:hAnsi="Calibri" w:cs="Calibri"/>
          <w:spacing w:val="-7"/>
          <w:w w:val="105"/>
          <w:sz w:val="17"/>
          <w:szCs w:val="17"/>
        </w:rPr>
        <w:t xml:space="preserve"> </w:t>
      </w:r>
      <w:r>
        <w:rPr>
          <w:rFonts w:ascii="Calibri" w:hAnsi="Calibri" w:cs="Calibri"/>
          <w:w w:val="105"/>
          <w:sz w:val="17"/>
          <w:szCs w:val="17"/>
        </w:rPr>
        <w:t>má</w:t>
      </w:r>
      <w:r>
        <w:rPr>
          <w:rFonts w:ascii="Calibri" w:hAnsi="Calibri" w:cs="Calibri"/>
          <w:spacing w:val="-7"/>
          <w:w w:val="105"/>
          <w:sz w:val="17"/>
          <w:szCs w:val="17"/>
        </w:rPr>
        <w:t xml:space="preserve"> </w:t>
      </w:r>
      <w:r>
        <w:rPr>
          <w:rFonts w:ascii="Calibri" w:hAnsi="Calibri" w:cs="Calibri"/>
          <w:w w:val="105"/>
          <w:sz w:val="17"/>
          <w:szCs w:val="17"/>
        </w:rPr>
        <w:t>vyúčtování</w:t>
      </w:r>
      <w:r>
        <w:rPr>
          <w:rFonts w:ascii="Calibri" w:hAnsi="Calibri" w:cs="Calibri"/>
          <w:spacing w:val="-7"/>
          <w:w w:val="105"/>
          <w:sz w:val="17"/>
          <w:szCs w:val="17"/>
        </w:rPr>
        <w:t xml:space="preserve"> </w:t>
      </w:r>
      <w:r>
        <w:rPr>
          <w:rFonts w:ascii="Calibri" w:hAnsi="Calibri" w:cs="Calibri"/>
          <w:w w:val="105"/>
          <w:sz w:val="17"/>
          <w:szCs w:val="17"/>
        </w:rPr>
        <w:t>určené</w:t>
      </w:r>
      <w:r>
        <w:rPr>
          <w:rFonts w:ascii="Calibri" w:hAnsi="Calibri" w:cs="Calibri"/>
          <w:spacing w:val="-7"/>
          <w:w w:val="105"/>
          <w:sz w:val="17"/>
          <w:szCs w:val="17"/>
        </w:rPr>
        <w:t xml:space="preserve"> </w:t>
      </w:r>
      <w:r>
        <w:rPr>
          <w:rFonts w:ascii="Calibri" w:hAnsi="Calibri" w:cs="Calibri"/>
          <w:w w:val="105"/>
          <w:sz w:val="17"/>
          <w:szCs w:val="17"/>
        </w:rPr>
        <w:t>plátcem</w:t>
      </w:r>
      <w:r>
        <w:rPr>
          <w:rFonts w:ascii="Calibri" w:hAnsi="Calibri" w:cs="Calibri"/>
          <w:spacing w:val="-7"/>
          <w:w w:val="105"/>
          <w:sz w:val="17"/>
          <w:szCs w:val="17"/>
        </w:rPr>
        <w:t xml:space="preserve"> </w:t>
      </w:r>
      <w:r>
        <w:rPr>
          <w:rFonts w:ascii="Calibri" w:hAnsi="Calibri" w:cs="Calibri"/>
          <w:w w:val="105"/>
          <w:sz w:val="17"/>
          <w:szCs w:val="17"/>
        </w:rPr>
        <w:t>ve</w:t>
      </w:r>
      <w:r>
        <w:rPr>
          <w:rFonts w:ascii="Calibri" w:hAnsi="Calibri" w:cs="Calibri"/>
          <w:spacing w:val="-7"/>
          <w:w w:val="105"/>
          <w:sz w:val="17"/>
          <w:szCs w:val="17"/>
        </w:rPr>
        <w:t xml:space="preserve"> </w:t>
      </w:r>
      <w:r>
        <w:rPr>
          <w:rFonts w:ascii="Calibri" w:hAnsi="Calibri" w:cs="Calibri"/>
          <w:w w:val="105"/>
          <w:sz w:val="17"/>
          <w:szCs w:val="17"/>
        </w:rPr>
        <w:t>variabilním</w:t>
      </w:r>
      <w:r>
        <w:rPr>
          <w:rFonts w:ascii="Calibri" w:hAnsi="Calibri" w:cs="Calibri"/>
          <w:spacing w:val="-7"/>
          <w:w w:val="105"/>
          <w:sz w:val="17"/>
          <w:szCs w:val="17"/>
        </w:rPr>
        <w:t xml:space="preserve"> </w:t>
      </w:r>
      <w:r>
        <w:rPr>
          <w:rFonts w:ascii="Calibri" w:hAnsi="Calibri" w:cs="Calibri"/>
          <w:w w:val="105"/>
          <w:sz w:val="17"/>
          <w:szCs w:val="17"/>
        </w:rPr>
        <w:t>symbolu</w:t>
      </w:r>
      <w:r>
        <w:rPr>
          <w:rFonts w:ascii="Calibri" w:hAnsi="Calibri" w:cs="Calibri"/>
          <w:spacing w:val="-7"/>
          <w:w w:val="105"/>
          <w:sz w:val="17"/>
          <w:szCs w:val="17"/>
        </w:rPr>
        <w:t xml:space="preserve"> </w:t>
      </w:r>
      <w:r>
        <w:rPr>
          <w:rFonts w:ascii="Calibri" w:hAnsi="Calibri" w:cs="Calibri"/>
          <w:spacing w:val="-3"/>
          <w:w w:val="105"/>
          <w:sz w:val="17"/>
          <w:szCs w:val="17"/>
        </w:rPr>
        <w:t>platby,</w:t>
      </w:r>
      <w:r>
        <w:rPr>
          <w:rFonts w:ascii="Calibri" w:hAnsi="Calibri" w:cs="Calibri"/>
          <w:spacing w:val="-7"/>
          <w:w w:val="105"/>
          <w:sz w:val="17"/>
          <w:szCs w:val="17"/>
        </w:rPr>
        <w:t xml:space="preserve"> </w:t>
      </w:r>
      <w:r>
        <w:rPr>
          <w:rFonts w:ascii="Calibri" w:hAnsi="Calibri" w:cs="Calibri"/>
          <w:w w:val="105"/>
          <w:sz w:val="17"/>
          <w:szCs w:val="17"/>
        </w:rPr>
        <w:t>poté</w:t>
      </w:r>
      <w:r>
        <w:rPr>
          <w:rFonts w:ascii="Calibri" w:hAnsi="Calibri" w:cs="Calibri"/>
          <w:spacing w:val="-7"/>
          <w:w w:val="105"/>
          <w:sz w:val="17"/>
          <w:szCs w:val="17"/>
        </w:rPr>
        <w:t xml:space="preserve"> </w:t>
      </w:r>
      <w:r>
        <w:rPr>
          <w:rFonts w:ascii="Calibri" w:hAnsi="Calibri" w:cs="Calibri"/>
          <w:w w:val="105"/>
          <w:sz w:val="17"/>
          <w:szCs w:val="17"/>
        </w:rPr>
        <w:t>další</w:t>
      </w:r>
      <w:r>
        <w:rPr>
          <w:rFonts w:ascii="Calibri" w:hAnsi="Calibri" w:cs="Calibri"/>
          <w:spacing w:val="-7"/>
          <w:w w:val="105"/>
          <w:sz w:val="17"/>
          <w:szCs w:val="17"/>
        </w:rPr>
        <w:t xml:space="preserve"> </w:t>
      </w:r>
      <w:r>
        <w:rPr>
          <w:rFonts w:ascii="Calibri" w:hAnsi="Calibri" w:cs="Calibri"/>
          <w:w w:val="105"/>
          <w:sz w:val="17"/>
          <w:szCs w:val="17"/>
        </w:rPr>
        <w:t>vyúčtování</w:t>
      </w:r>
      <w:r>
        <w:rPr>
          <w:rFonts w:ascii="Calibri" w:hAnsi="Calibri" w:cs="Calibri"/>
          <w:spacing w:val="-7"/>
          <w:w w:val="105"/>
          <w:sz w:val="17"/>
          <w:szCs w:val="17"/>
        </w:rPr>
        <w:t xml:space="preserve"> </w:t>
      </w:r>
      <w:r>
        <w:rPr>
          <w:rFonts w:ascii="Calibri" w:hAnsi="Calibri" w:cs="Calibri"/>
          <w:w w:val="105"/>
          <w:sz w:val="17"/>
          <w:szCs w:val="17"/>
        </w:rPr>
        <w:t>dle</w:t>
      </w:r>
      <w:r>
        <w:rPr>
          <w:rFonts w:ascii="Calibri" w:hAnsi="Calibri" w:cs="Calibri"/>
          <w:spacing w:val="-7"/>
          <w:w w:val="105"/>
          <w:sz w:val="17"/>
          <w:szCs w:val="17"/>
        </w:rPr>
        <w:t xml:space="preserve"> </w:t>
      </w:r>
      <w:r>
        <w:rPr>
          <w:rFonts w:ascii="Calibri" w:hAnsi="Calibri" w:cs="Calibri"/>
          <w:w w:val="105"/>
          <w:sz w:val="17"/>
          <w:szCs w:val="17"/>
        </w:rPr>
        <w:t>své</w:t>
      </w:r>
      <w:r>
        <w:rPr>
          <w:rFonts w:ascii="Calibri" w:hAnsi="Calibri" w:cs="Calibri"/>
          <w:spacing w:val="-7"/>
          <w:w w:val="105"/>
          <w:sz w:val="17"/>
          <w:szCs w:val="17"/>
        </w:rPr>
        <w:t xml:space="preserve"> </w:t>
      </w:r>
      <w:r>
        <w:rPr>
          <w:rFonts w:ascii="Calibri" w:hAnsi="Calibri" w:cs="Calibri"/>
          <w:w w:val="105"/>
          <w:sz w:val="17"/>
          <w:szCs w:val="17"/>
        </w:rPr>
        <w:t>splatnosti počínaje nejdříve</w:t>
      </w:r>
      <w:r>
        <w:rPr>
          <w:rFonts w:ascii="Calibri" w:hAnsi="Calibri" w:cs="Calibri"/>
          <w:spacing w:val="11"/>
          <w:w w:val="105"/>
          <w:sz w:val="17"/>
          <w:szCs w:val="17"/>
        </w:rPr>
        <w:t xml:space="preserve"> </w:t>
      </w:r>
      <w:r>
        <w:rPr>
          <w:rFonts w:ascii="Calibri" w:hAnsi="Calibri" w:cs="Calibri"/>
          <w:w w:val="105"/>
          <w:sz w:val="17"/>
          <w:szCs w:val="17"/>
        </w:rPr>
        <w:t>splatným.</w:t>
      </w:r>
    </w:p>
    <w:p w14:paraId="5CB18C53" w14:textId="77777777" w:rsidR="00BB6288" w:rsidRDefault="00BB6288">
      <w:pPr>
        <w:pStyle w:val="Odstavecseseznamem"/>
        <w:numPr>
          <w:ilvl w:val="2"/>
          <w:numId w:val="12"/>
        </w:numPr>
        <w:tabs>
          <w:tab w:val="left" w:pos="1648"/>
        </w:tabs>
        <w:kinsoku w:val="0"/>
        <w:overflowPunct w:val="0"/>
        <w:ind w:hanging="284"/>
        <w:rPr>
          <w:rFonts w:ascii="Calibri" w:hAnsi="Calibri" w:cs="Calibri"/>
          <w:w w:val="105"/>
          <w:sz w:val="17"/>
          <w:szCs w:val="17"/>
        </w:rPr>
      </w:pPr>
      <w:r>
        <w:rPr>
          <w:rFonts w:ascii="Calibri" w:hAnsi="Calibri" w:cs="Calibri"/>
          <w:w w:val="105"/>
          <w:sz w:val="17"/>
          <w:szCs w:val="17"/>
        </w:rPr>
        <w:t>V</w:t>
      </w:r>
      <w:r>
        <w:rPr>
          <w:rFonts w:ascii="Calibri" w:hAnsi="Calibri" w:cs="Calibri"/>
          <w:spacing w:val="4"/>
          <w:w w:val="105"/>
          <w:sz w:val="17"/>
          <w:szCs w:val="17"/>
        </w:rPr>
        <w:t xml:space="preserve"> </w:t>
      </w:r>
      <w:r>
        <w:rPr>
          <w:rFonts w:ascii="Calibri" w:hAnsi="Calibri" w:cs="Calibri"/>
          <w:w w:val="105"/>
          <w:sz w:val="17"/>
          <w:szCs w:val="17"/>
        </w:rPr>
        <w:t>rámci</w:t>
      </w:r>
      <w:r>
        <w:rPr>
          <w:rFonts w:ascii="Calibri" w:hAnsi="Calibri" w:cs="Calibri"/>
          <w:spacing w:val="4"/>
          <w:w w:val="105"/>
          <w:sz w:val="17"/>
          <w:szCs w:val="17"/>
        </w:rPr>
        <w:t xml:space="preserve"> </w:t>
      </w:r>
      <w:r>
        <w:rPr>
          <w:rFonts w:ascii="Calibri" w:hAnsi="Calibri" w:cs="Calibri"/>
          <w:w w:val="105"/>
          <w:sz w:val="17"/>
          <w:szCs w:val="17"/>
        </w:rPr>
        <w:t>konkrétního</w:t>
      </w:r>
      <w:r>
        <w:rPr>
          <w:rFonts w:ascii="Calibri" w:hAnsi="Calibri" w:cs="Calibri"/>
          <w:spacing w:val="4"/>
          <w:w w:val="105"/>
          <w:sz w:val="17"/>
          <w:szCs w:val="17"/>
        </w:rPr>
        <w:t xml:space="preserve"> </w:t>
      </w:r>
      <w:r>
        <w:rPr>
          <w:rFonts w:ascii="Calibri" w:hAnsi="Calibri" w:cs="Calibri"/>
          <w:w w:val="105"/>
          <w:sz w:val="17"/>
          <w:szCs w:val="17"/>
        </w:rPr>
        <w:t>vyúčtování</w:t>
      </w:r>
      <w:r>
        <w:rPr>
          <w:rFonts w:ascii="Calibri" w:hAnsi="Calibri" w:cs="Calibri"/>
          <w:spacing w:val="4"/>
          <w:w w:val="105"/>
          <w:sz w:val="17"/>
          <w:szCs w:val="17"/>
        </w:rPr>
        <w:t xml:space="preserve"> </w:t>
      </w:r>
      <w:r>
        <w:rPr>
          <w:rFonts w:ascii="Calibri" w:hAnsi="Calibri" w:cs="Calibri"/>
          <w:w w:val="105"/>
          <w:sz w:val="17"/>
          <w:szCs w:val="17"/>
        </w:rPr>
        <w:t>jsou</w:t>
      </w:r>
      <w:r>
        <w:rPr>
          <w:rFonts w:ascii="Calibri" w:hAnsi="Calibri" w:cs="Calibri"/>
          <w:spacing w:val="4"/>
          <w:w w:val="105"/>
          <w:sz w:val="17"/>
          <w:szCs w:val="17"/>
        </w:rPr>
        <w:t xml:space="preserve"> </w:t>
      </w:r>
      <w:r>
        <w:rPr>
          <w:rFonts w:ascii="Calibri" w:hAnsi="Calibri" w:cs="Calibri"/>
          <w:w w:val="105"/>
          <w:sz w:val="17"/>
          <w:szCs w:val="17"/>
        </w:rPr>
        <w:t>částky</w:t>
      </w:r>
      <w:r>
        <w:rPr>
          <w:rFonts w:ascii="Calibri" w:hAnsi="Calibri" w:cs="Calibri"/>
          <w:spacing w:val="4"/>
          <w:w w:val="105"/>
          <w:sz w:val="17"/>
          <w:szCs w:val="17"/>
        </w:rPr>
        <w:t xml:space="preserve"> </w:t>
      </w:r>
      <w:r>
        <w:rPr>
          <w:rFonts w:ascii="Calibri" w:hAnsi="Calibri" w:cs="Calibri"/>
          <w:w w:val="105"/>
          <w:sz w:val="17"/>
          <w:szCs w:val="17"/>
        </w:rPr>
        <w:t>uhrazeny</w:t>
      </w:r>
      <w:r>
        <w:rPr>
          <w:rFonts w:ascii="Calibri" w:hAnsi="Calibri" w:cs="Calibri"/>
          <w:spacing w:val="4"/>
          <w:w w:val="105"/>
          <w:sz w:val="17"/>
          <w:szCs w:val="17"/>
        </w:rPr>
        <w:t xml:space="preserve"> </w:t>
      </w:r>
      <w:r>
        <w:rPr>
          <w:rFonts w:ascii="Calibri" w:hAnsi="Calibri" w:cs="Calibri"/>
          <w:w w:val="105"/>
          <w:sz w:val="17"/>
          <w:szCs w:val="17"/>
        </w:rPr>
        <w:t>dle</w:t>
      </w:r>
      <w:r>
        <w:rPr>
          <w:rFonts w:ascii="Calibri" w:hAnsi="Calibri" w:cs="Calibri"/>
          <w:spacing w:val="4"/>
          <w:w w:val="105"/>
          <w:sz w:val="17"/>
          <w:szCs w:val="17"/>
        </w:rPr>
        <w:t xml:space="preserve"> </w:t>
      </w:r>
      <w:r>
        <w:rPr>
          <w:rFonts w:ascii="Calibri" w:hAnsi="Calibri" w:cs="Calibri"/>
          <w:w w:val="105"/>
          <w:sz w:val="17"/>
          <w:szCs w:val="17"/>
        </w:rPr>
        <w:t>skupin</w:t>
      </w:r>
      <w:r>
        <w:rPr>
          <w:rFonts w:ascii="Calibri" w:hAnsi="Calibri" w:cs="Calibri"/>
          <w:spacing w:val="4"/>
          <w:w w:val="105"/>
          <w:sz w:val="17"/>
          <w:szCs w:val="17"/>
        </w:rPr>
        <w:t xml:space="preserve"> </w:t>
      </w:r>
      <w:r>
        <w:rPr>
          <w:rFonts w:ascii="Calibri" w:hAnsi="Calibri" w:cs="Calibri"/>
          <w:w w:val="105"/>
          <w:sz w:val="17"/>
          <w:szCs w:val="17"/>
        </w:rPr>
        <w:t>důvodů</w:t>
      </w:r>
      <w:r>
        <w:rPr>
          <w:rFonts w:ascii="Calibri" w:hAnsi="Calibri" w:cs="Calibri"/>
          <w:spacing w:val="5"/>
          <w:w w:val="105"/>
          <w:sz w:val="17"/>
          <w:szCs w:val="17"/>
        </w:rPr>
        <w:t xml:space="preserve"> </w:t>
      </w:r>
      <w:r>
        <w:rPr>
          <w:rFonts w:ascii="Calibri" w:hAnsi="Calibri" w:cs="Calibri"/>
          <w:w w:val="105"/>
          <w:sz w:val="17"/>
          <w:szCs w:val="17"/>
        </w:rPr>
        <w:t>svého</w:t>
      </w:r>
      <w:r>
        <w:rPr>
          <w:rFonts w:ascii="Calibri" w:hAnsi="Calibri" w:cs="Calibri"/>
          <w:spacing w:val="4"/>
          <w:w w:val="105"/>
          <w:sz w:val="17"/>
          <w:szCs w:val="17"/>
        </w:rPr>
        <w:t xml:space="preserve"> </w:t>
      </w:r>
      <w:r>
        <w:rPr>
          <w:rFonts w:ascii="Calibri" w:hAnsi="Calibri" w:cs="Calibri"/>
          <w:w w:val="105"/>
          <w:sz w:val="17"/>
          <w:szCs w:val="17"/>
        </w:rPr>
        <w:t>vzniku</w:t>
      </w:r>
      <w:r>
        <w:rPr>
          <w:rFonts w:ascii="Calibri" w:hAnsi="Calibri" w:cs="Calibri"/>
          <w:spacing w:val="4"/>
          <w:w w:val="105"/>
          <w:sz w:val="17"/>
          <w:szCs w:val="17"/>
        </w:rPr>
        <w:t xml:space="preserve"> </w:t>
      </w:r>
      <w:r>
        <w:rPr>
          <w:rFonts w:ascii="Calibri" w:hAnsi="Calibri" w:cs="Calibri"/>
          <w:w w:val="105"/>
          <w:sz w:val="17"/>
          <w:szCs w:val="17"/>
        </w:rPr>
        <w:t>v</w:t>
      </w:r>
      <w:r>
        <w:rPr>
          <w:rFonts w:ascii="Calibri" w:hAnsi="Calibri" w:cs="Calibri"/>
          <w:spacing w:val="4"/>
          <w:w w:val="105"/>
          <w:sz w:val="17"/>
          <w:szCs w:val="17"/>
        </w:rPr>
        <w:t xml:space="preserve"> </w:t>
      </w:r>
      <w:r>
        <w:rPr>
          <w:rFonts w:ascii="Calibri" w:hAnsi="Calibri" w:cs="Calibri"/>
          <w:w w:val="105"/>
          <w:sz w:val="17"/>
          <w:szCs w:val="17"/>
        </w:rPr>
        <w:t>tomto</w:t>
      </w:r>
      <w:r>
        <w:rPr>
          <w:rFonts w:ascii="Calibri" w:hAnsi="Calibri" w:cs="Calibri"/>
          <w:spacing w:val="4"/>
          <w:w w:val="105"/>
          <w:sz w:val="17"/>
          <w:szCs w:val="17"/>
        </w:rPr>
        <w:t xml:space="preserve"> </w:t>
      </w:r>
      <w:r>
        <w:rPr>
          <w:rFonts w:ascii="Calibri" w:hAnsi="Calibri" w:cs="Calibri"/>
          <w:w w:val="105"/>
          <w:sz w:val="17"/>
          <w:szCs w:val="17"/>
        </w:rPr>
        <w:t>pořadí:</w:t>
      </w:r>
    </w:p>
    <w:p w14:paraId="22612475" w14:textId="77777777" w:rsidR="00BB6288" w:rsidRDefault="00BB6288">
      <w:pPr>
        <w:pStyle w:val="Odstavecseseznamem"/>
        <w:numPr>
          <w:ilvl w:val="3"/>
          <w:numId w:val="12"/>
        </w:numPr>
        <w:tabs>
          <w:tab w:val="left" w:pos="1828"/>
        </w:tabs>
        <w:kinsoku w:val="0"/>
        <w:overflowPunct w:val="0"/>
        <w:spacing w:before="69"/>
        <w:ind w:hanging="181"/>
        <w:rPr>
          <w:rFonts w:ascii="Calibri" w:hAnsi="Calibri" w:cs="Calibri"/>
          <w:w w:val="105"/>
          <w:sz w:val="17"/>
          <w:szCs w:val="17"/>
        </w:rPr>
      </w:pPr>
      <w:r>
        <w:rPr>
          <w:rFonts w:ascii="Calibri" w:hAnsi="Calibri" w:cs="Calibri"/>
          <w:w w:val="105"/>
          <w:sz w:val="17"/>
          <w:szCs w:val="17"/>
        </w:rPr>
        <w:t>nejprve částky z provedených plateb přes O2 (tj. z platebních</w:t>
      </w:r>
      <w:r>
        <w:rPr>
          <w:rFonts w:ascii="Calibri" w:hAnsi="Calibri" w:cs="Calibri"/>
          <w:spacing w:val="9"/>
          <w:w w:val="105"/>
          <w:sz w:val="17"/>
          <w:szCs w:val="17"/>
        </w:rPr>
        <w:t xml:space="preserve"> </w:t>
      </w:r>
      <w:r>
        <w:rPr>
          <w:rFonts w:ascii="Calibri" w:hAnsi="Calibri" w:cs="Calibri"/>
          <w:w w:val="105"/>
          <w:sz w:val="17"/>
          <w:szCs w:val="17"/>
        </w:rPr>
        <w:t>transakcí),</w:t>
      </w:r>
    </w:p>
    <w:p w14:paraId="03C065A3" w14:textId="77777777" w:rsidR="00BB6288" w:rsidRDefault="00BB6288">
      <w:pPr>
        <w:pStyle w:val="Odstavecseseznamem"/>
        <w:numPr>
          <w:ilvl w:val="3"/>
          <w:numId w:val="12"/>
        </w:numPr>
        <w:tabs>
          <w:tab w:val="left" w:pos="1837"/>
        </w:tabs>
        <w:kinsoku w:val="0"/>
        <w:overflowPunct w:val="0"/>
        <w:spacing w:before="69" w:line="254" w:lineRule="auto"/>
        <w:ind w:left="1647" w:right="1438" w:firstLine="0"/>
        <w:rPr>
          <w:rFonts w:ascii="Calibri" w:hAnsi="Calibri" w:cs="Calibri"/>
          <w:w w:val="105"/>
          <w:sz w:val="17"/>
          <w:szCs w:val="17"/>
        </w:rPr>
      </w:pPr>
      <w:r>
        <w:rPr>
          <w:rFonts w:ascii="Calibri" w:hAnsi="Calibri" w:cs="Calibri"/>
          <w:w w:val="105"/>
          <w:sz w:val="17"/>
          <w:szCs w:val="17"/>
        </w:rPr>
        <w:t xml:space="preserve">poté částky z jiného důvodu než poskytování služeb elektronických komunikací </w:t>
      </w:r>
      <w:r>
        <w:rPr>
          <w:rFonts w:ascii="Calibri" w:hAnsi="Calibri" w:cs="Calibri"/>
          <w:spacing w:val="-3"/>
          <w:w w:val="105"/>
          <w:sz w:val="17"/>
          <w:szCs w:val="17"/>
        </w:rPr>
        <w:t xml:space="preserve">(např. </w:t>
      </w:r>
      <w:r>
        <w:rPr>
          <w:rFonts w:ascii="Calibri" w:hAnsi="Calibri" w:cs="Calibri"/>
          <w:w w:val="105"/>
          <w:sz w:val="17"/>
          <w:szCs w:val="17"/>
        </w:rPr>
        <w:t>splátky,</w:t>
      </w:r>
      <w:r>
        <w:rPr>
          <w:rFonts w:ascii="Calibri" w:hAnsi="Calibri" w:cs="Calibri"/>
          <w:spacing w:val="-20"/>
          <w:w w:val="105"/>
          <w:sz w:val="17"/>
          <w:szCs w:val="17"/>
        </w:rPr>
        <w:t xml:space="preserve"> </w:t>
      </w:r>
      <w:r>
        <w:rPr>
          <w:rFonts w:ascii="Calibri" w:hAnsi="Calibri" w:cs="Calibri"/>
          <w:w w:val="105"/>
          <w:sz w:val="17"/>
          <w:szCs w:val="17"/>
        </w:rPr>
        <w:t>poplatky za</w:t>
      </w:r>
      <w:r>
        <w:rPr>
          <w:rFonts w:ascii="Calibri" w:hAnsi="Calibri" w:cs="Calibri"/>
          <w:spacing w:val="5"/>
          <w:w w:val="105"/>
          <w:sz w:val="17"/>
          <w:szCs w:val="17"/>
        </w:rPr>
        <w:t xml:space="preserve"> </w:t>
      </w:r>
      <w:r>
        <w:rPr>
          <w:rFonts w:ascii="Calibri" w:hAnsi="Calibri" w:cs="Calibri"/>
          <w:w w:val="105"/>
          <w:sz w:val="17"/>
          <w:szCs w:val="17"/>
        </w:rPr>
        <w:t>pojištění),</w:t>
      </w:r>
    </w:p>
    <w:p w14:paraId="0707DC7C" w14:textId="77777777" w:rsidR="00BB6288" w:rsidRDefault="00BB6288">
      <w:pPr>
        <w:pStyle w:val="Odstavecseseznamem"/>
        <w:numPr>
          <w:ilvl w:val="3"/>
          <w:numId w:val="12"/>
        </w:numPr>
        <w:tabs>
          <w:tab w:val="left" w:pos="1818"/>
        </w:tabs>
        <w:kinsoku w:val="0"/>
        <w:overflowPunct w:val="0"/>
        <w:ind w:left="1817" w:hanging="171"/>
        <w:rPr>
          <w:rFonts w:ascii="Calibri" w:hAnsi="Calibri" w:cs="Calibri"/>
          <w:w w:val="105"/>
          <w:sz w:val="17"/>
          <w:szCs w:val="17"/>
        </w:rPr>
      </w:pPr>
      <w:r>
        <w:rPr>
          <w:rFonts w:ascii="Calibri" w:hAnsi="Calibri" w:cs="Calibri"/>
          <w:w w:val="105"/>
          <w:sz w:val="17"/>
          <w:szCs w:val="17"/>
        </w:rPr>
        <w:t xml:space="preserve">poté smluvní sankce </w:t>
      </w:r>
      <w:r>
        <w:rPr>
          <w:rFonts w:ascii="Calibri" w:hAnsi="Calibri" w:cs="Calibri"/>
          <w:spacing w:val="-3"/>
          <w:w w:val="105"/>
          <w:sz w:val="17"/>
          <w:szCs w:val="17"/>
        </w:rPr>
        <w:t xml:space="preserve">(např. </w:t>
      </w:r>
      <w:r>
        <w:rPr>
          <w:rFonts w:ascii="Calibri" w:hAnsi="Calibri" w:cs="Calibri"/>
          <w:w w:val="105"/>
          <w:sz w:val="17"/>
          <w:szCs w:val="17"/>
        </w:rPr>
        <w:t xml:space="preserve">smluvní </w:t>
      </w:r>
      <w:r>
        <w:rPr>
          <w:rFonts w:ascii="Calibri" w:hAnsi="Calibri" w:cs="Calibri"/>
          <w:spacing w:val="-3"/>
          <w:w w:val="105"/>
          <w:sz w:val="17"/>
          <w:szCs w:val="17"/>
        </w:rPr>
        <w:t xml:space="preserve">pokuty, </w:t>
      </w:r>
      <w:r>
        <w:rPr>
          <w:rFonts w:ascii="Calibri" w:hAnsi="Calibri" w:cs="Calibri"/>
          <w:w w:val="105"/>
          <w:sz w:val="17"/>
          <w:szCs w:val="17"/>
        </w:rPr>
        <w:t>paušální</w:t>
      </w:r>
      <w:r>
        <w:rPr>
          <w:rFonts w:ascii="Calibri" w:hAnsi="Calibri" w:cs="Calibri"/>
          <w:spacing w:val="4"/>
          <w:w w:val="105"/>
          <w:sz w:val="17"/>
          <w:szCs w:val="17"/>
        </w:rPr>
        <w:t xml:space="preserve"> </w:t>
      </w:r>
      <w:r>
        <w:rPr>
          <w:rFonts w:ascii="Calibri" w:hAnsi="Calibri" w:cs="Calibri"/>
          <w:w w:val="105"/>
          <w:sz w:val="17"/>
          <w:szCs w:val="17"/>
        </w:rPr>
        <w:t>odškodnění),</w:t>
      </w:r>
    </w:p>
    <w:p w14:paraId="53A23259" w14:textId="77777777" w:rsidR="00BB6288" w:rsidRDefault="00BB6288">
      <w:pPr>
        <w:pStyle w:val="Odstavecseseznamem"/>
        <w:numPr>
          <w:ilvl w:val="3"/>
          <w:numId w:val="12"/>
        </w:numPr>
        <w:tabs>
          <w:tab w:val="left" w:pos="1837"/>
        </w:tabs>
        <w:kinsoku w:val="0"/>
        <w:overflowPunct w:val="0"/>
        <w:spacing w:before="69"/>
        <w:ind w:left="1836" w:hanging="190"/>
        <w:rPr>
          <w:rFonts w:ascii="Calibri" w:hAnsi="Calibri" w:cs="Calibri"/>
          <w:w w:val="105"/>
          <w:sz w:val="17"/>
          <w:szCs w:val="17"/>
        </w:rPr>
      </w:pPr>
      <w:r>
        <w:rPr>
          <w:rFonts w:ascii="Calibri" w:hAnsi="Calibri" w:cs="Calibri"/>
          <w:w w:val="105"/>
          <w:sz w:val="17"/>
          <w:szCs w:val="17"/>
        </w:rPr>
        <w:t>nakonec částky za poskytování služeb elektronických</w:t>
      </w:r>
      <w:r>
        <w:rPr>
          <w:rFonts w:ascii="Calibri" w:hAnsi="Calibri" w:cs="Calibri"/>
          <w:spacing w:val="33"/>
          <w:w w:val="105"/>
          <w:sz w:val="17"/>
          <w:szCs w:val="17"/>
        </w:rPr>
        <w:t xml:space="preserve"> </w:t>
      </w:r>
      <w:r>
        <w:rPr>
          <w:rFonts w:ascii="Calibri" w:hAnsi="Calibri" w:cs="Calibri"/>
          <w:w w:val="105"/>
          <w:sz w:val="17"/>
          <w:szCs w:val="17"/>
        </w:rPr>
        <w:t>komunikací.</w:t>
      </w:r>
    </w:p>
    <w:p w14:paraId="10726E1B" w14:textId="77777777" w:rsidR="00BB6288" w:rsidRDefault="00BB6288">
      <w:pPr>
        <w:pStyle w:val="Zkladntext"/>
        <w:kinsoku w:val="0"/>
        <w:overflowPunct w:val="0"/>
        <w:spacing w:before="70" w:line="254" w:lineRule="auto"/>
        <w:ind w:left="1647" w:right="1355"/>
        <w:rPr>
          <w:rFonts w:ascii="Calibri" w:hAnsi="Calibri" w:cs="Calibri"/>
          <w:sz w:val="17"/>
          <w:szCs w:val="17"/>
        </w:rPr>
      </w:pPr>
      <w:r>
        <w:rPr>
          <w:rFonts w:ascii="Calibri" w:hAnsi="Calibri" w:cs="Calibri"/>
          <w:sz w:val="17"/>
          <w:szCs w:val="17"/>
        </w:rPr>
        <w:t>Pohledávky v téže skupině jsou uhrazeny dle data svého vzniku počínaje nejstarší. Případné příslušenství každé       z</w:t>
      </w:r>
      <w:r>
        <w:rPr>
          <w:rFonts w:ascii="Calibri" w:hAnsi="Calibri" w:cs="Calibri"/>
          <w:spacing w:val="9"/>
          <w:sz w:val="17"/>
          <w:szCs w:val="17"/>
        </w:rPr>
        <w:t xml:space="preserve"> </w:t>
      </w:r>
      <w:r>
        <w:rPr>
          <w:rFonts w:ascii="Calibri" w:hAnsi="Calibri" w:cs="Calibri"/>
          <w:sz w:val="17"/>
          <w:szCs w:val="17"/>
        </w:rPr>
        <w:t>nich</w:t>
      </w:r>
      <w:r>
        <w:rPr>
          <w:rFonts w:ascii="Calibri" w:hAnsi="Calibri" w:cs="Calibri"/>
          <w:spacing w:val="10"/>
          <w:sz w:val="17"/>
          <w:szCs w:val="17"/>
        </w:rPr>
        <w:t xml:space="preserve"> </w:t>
      </w:r>
      <w:r>
        <w:rPr>
          <w:rFonts w:ascii="Calibri" w:hAnsi="Calibri" w:cs="Calibri"/>
          <w:sz w:val="17"/>
          <w:szCs w:val="17"/>
        </w:rPr>
        <w:t>(zejm.</w:t>
      </w:r>
      <w:r>
        <w:rPr>
          <w:rFonts w:ascii="Calibri" w:hAnsi="Calibri" w:cs="Calibri"/>
          <w:spacing w:val="10"/>
          <w:sz w:val="17"/>
          <w:szCs w:val="17"/>
        </w:rPr>
        <w:t xml:space="preserve"> </w:t>
      </w:r>
      <w:r>
        <w:rPr>
          <w:rFonts w:ascii="Calibri" w:hAnsi="Calibri" w:cs="Calibri"/>
          <w:sz w:val="17"/>
          <w:szCs w:val="17"/>
        </w:rPr>
        <w:t>úrok</w:t>
      </w:r>
      <w:r>
        <w:rPr>
          <w:rFonts w:ascii="Calibri" w:hAnsi="Calibri" w:cs="Calibri"/>
          <w:spacing w:val="10"/>
          <w:sz w:val="17"/>
          <w:szCs w:val="17"/>
        </w:rPr>
        <w:t xml:space="preserve"> </w:t>
      </w:r>
      <w:r>
        <w:rPr>
          <w:rFonts w:ascii="Calibri" w:hAnsi="Calibri" w:cs="Calibri"/>
          <w:sz w:val="17"/>
          <w:szCs w:val="17"/>
        </w:rPr>
        <w:t>z</w:t>
      </w:r>
      <w:r>
        <w:rPr>
          <w:rFonts w:ascii="Calibri" w:hAnsi="Calibri" w:cs="Calibri"/>
          <w:spacing w:val="10"/>
          <w:sz w:val="17"/>
          <w:szCs w:val="17"/>
        </w:rPr>
        <w:t xml:space="preserve"> </w:t>
      </w:r>
      <w:r>
        <w:rPr>
          <w:rFonts w:ascii="Calibri" w:hAnsi="Calibri" w:cs="Calibri"/>
          <w:sz w:val="17"/>
          <w:szCs w:val="17"/>
        </w:rPr>
        <w:t>prodlení)</w:t>
      </w:r>
      <w:r>
        <w:rPr>
          <w:rFonts w:ascii="Calibri" w:hAnsi="Calibri" w:cs="Calibri"/>
          <w:spacing w:val="10"/>
          <w:sz w:val="17"/>
          <w:szCs w:val="17"/>
        </w:rPr>
        <w:t xml:space="preserve"> </w:t>
      </w:r>
      <w:r>
        <w:rPr>
          <w:rFonts w:ascii="Calibri" w:hAnsi="Calibri" w:cs="Calibri"/>
          <w:sz w:val="17"/>
          <w:szCs w:val="17"/>
        </w:rPr>
        <w:t>je</w:t>
      </w:r>
      <w:r>
        <w:rPr>
          <w:rFonts w:ascii="Calibri" w:hAnsi="Calibri" w:cs="Calibri"/>
          <w:spacing w:val="10"/>
          <w:sz w:val="17"/>
          <w:szCs w:val="17"/>
        </w:rPr>
        <w:t xml:space="preserve"> </w:t>
      </w:r>
      <w:r>
        <w:rPr>
          <w:rFonts w:ascii="Calibri" w:hAnsi="Calibri" w:cs="Calibri"/>
          <w:sz w:val="17"/>
          <w:szCs w:val="17"/>
        </w:rPr>
        <w:t>uhrazeno</w:t>
      </w:r>
      <w:r>
        <w:rPr>
          <w:rFonts w:ascii="Calibri" w:hAnsi="Calibri" w:cs="Calibri"/>
          <w:spacing w:val="10"/>
          <w:sz w:val="17"/>
          <w:szCs w:val="17"/>
        </w:rPr>
        <w:t xml:space="preserve"> </w:t>
      </w:r>
      <w:r>
        <w:rPr>
          <w:rFonts w:ascii="Calibri" w:hAnsi="Calibri" w:cs="Calibri"/>
          <w:sz w:val="17"/>
          <w:szCs w:val="17"/>
        </w:rPr>
        <w:t>přednostně</w:t>
      </w:r>
      <w:r>
        <w:rPr>
          <w:rFonts w:ascii="Calibri" w:hAnsi="Calibri" w:cs="Calibri"/>
          <w:spacing w:val="10"/>
          <w:sz w:val="17"/>
          <w:szCs w:val="17"/>
        </w:rPr>
        <w:t xml:space="preserve"> </w:t>
      </w:r>
      <w:r>
        <w:rPr>
          <w:rFonts w:ascii="Calibri" w:hAnsi="Calibri" w:cs="Calibri"/>
          <w:sz w:val="17"/>
          <w:szCs w:val="17"/>
        </w:rPr>
        <w:t>před</w:t>
      </w:r>
      <w:r>
        <w:rPr>
          <w:rFonts w:ascii="Calibri" w:hAnsi="Calibri" w:cs="Calibri"/>
          <w:spacing w:val="10"/>
          <w:sz w:val="17"/>
          <w:szCs w:val="17"/>
        </w:rPr>
        <w:t xml:space="preserve"> </w:t>
      </w:r>
      <w:r>
        <w:rPr>
          <w:rFonts w:ascii="Calibri" w:hAnsi="Calibri" w:cs="Calibri"/>
          <w:sz w:val="17"/>
          <w:szCs w:val="17"/>
        </w:rPr>
        <w:t>uhrazením</w:t>
      </w:r>
      <w:r>
        <w:rPr>
          <w:rFonts w:ascii="Calibri" w:hAnsi="Calibri" w:cs="Calibri"/>
          <w:spacing w:val="10"/>
          <w:sz w:val="17"/>
          <w:szCs w:val="17"/>
        </w:rPr>
        <w:t xml:space="preserve"> </w:t>
      </w:r>
      <w:r>
        <w:rPr>
          <w:rFonts w:ascii="Calibri" w:hAnsi="Calibri" w:cs="Calibri"/>
          <w:sz w:val="17"/>
          <w:szCs w:val="17"/>
        </w:rPr>
        <w:t>jistiny.</w:t>
      </w:r>
    </w:p>
    <w:p w14:paraId="10F6B942" w14:textId="77777777" w:rsidR="00BB6288" w:rsidRDefault="00BB6288">
      <w:pPr>
        <w:pStyle w:val="Odstavecseseznamem"/>
        <w:numPr>
          <w:ilvl w:val="2"/>
          <w:numId w:val="12"/>
        </w:numPr>
        <w:tabs>
          <w:tab w:val="left" w:pos="1648"/>
        </w:tabs>
        <w:kinsoku w:val="0"/>
        <w:overflowPunct w:val="0"/>
        <w:spacing w:line="254" w:lineRule="auto"/>
        <w:ind w:right="919" w:hanging="284"/>
        <w:rPr>
          <w:rFonts w:ascii="Calibri" w:hAnsi="Calibri" w:cs="Calibri"/>
          <w:sz w:val="17"/>
          <w:szCs w:val="17"/>
        </w:rPr>
      </w:pPr>
      <w:r>
        <w:rPr>
          <w:rFonts w:ascii="Calibri" w:hAnsi="Calibri" w:cs="Calibri"/>
          <w:sz w:val="17"/>
          <w:szCs w:val="17"/>
        </w:rPr>
        <w:t>Částka, která zbude po úhradě pohledávek, představuje přeplatek, který vrátíme na základě vaší žádosti. Jinak budeme přeplatek držet neúročený a použijeme jej k úhradě dalších vyúčtování, a to v souladu s výše uvedenými pravidly.</w:t>
      </w:r>
    </w:p>
    <w:p w14:paraId="642DDC56"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Neidentifikované</w:t>
      </w:r>
      <w:r>
        <w:rPr>
          <w:rFonts w:ascii="Calibri" w:hAnsi="Calibri" w:cs="Calibri"/>
          <w:b/>
          <w:bCs/>
          <w:spacing w:val="2"/>
          <w:w w:val="115"/>
          <w:sz w:val="17"/>
          <w:szCs w:val="17"/>
        </w:rPr>
        <w:t xml:space="preserve"> </w:t>
      </w:r>
      <w:r>
        <w:rPr>
          <w:rFonts w:ascii="Calibri" w:hAnsi="Calibri" w:cs="Calibri"/>
          <w:b/>
          <w:bCs/>
          <w:w w:val="115"/>
          <w:sz w:val="17"/>
          <w:szCs w:val="17"/>
        </w:rPr>
        <w:t>platby</w:t>
      </w:r>
    </w:p>
    <w:p w14:paraId="4E6AB465"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Došlé platby, které nejsou zaplaceny dle pokynů ve vyúčtování (včetně chybně označených), představují neidentifikovanou platbu a nejsou řádným plněním vašeho závazku. Jakmile neidentifikovanou platbu zjistíme, podnikneme kroky k její identifikaci a správnému užití.</w:t>
      </w:r>
    </w:p>
    <w:p w14:paraId="6E9768C5" w14:textId="77777777" w:rsidR="00BB6288" w:rsidRDefault="00BB6288">
      <w:pPr>
        <w:pStyle w:val="Zkladntext"/>
        <w:kinsoku w:val="0"/>
        <w:overflowPunct w:val="0"/>
        <w:spacing w:before="3"/>
        <w:rPr>
          <w:rFonts w:ascii="Calibri" w:hAnsi="Calibri" w:cs="Calibri"/>
          <w:sz w:val="21"/>
          <w:szCs w:val="21"/>
        </w:rPr>
      </w:pPr>
    </w:p>
    <w:p w14:paraId="419B44DA" w14:textId="77777777" w:rsidR="00BB6288" w:rsidRDefault="00BB6288">
      <w:pPr>
        <w:pStyle w:val="Nadpis2"/>
        <w:numPr>
          <w:ilvl w:val="0"/>
          <w:numId w:val="12"/>
        </w:numPr>
        <w:tabs>
          <w:tab w:val="left" w:pos="1365"/>
        </w:tabs>
        <w:kinsoku w:val="0"/>
        <w:overflowPunct w:val="0"/>
        <w:ind w:hanging="568"/>
        <w:rPr>
          <w:color w:val="1B2574"/>
          <w:w w:val="110"/>
        </w:rPr>
      </w:pPr>
      <w:bookmarkStart w:id="5" w:name="_bookmark5"/>
      <w:bookmarkEnd w:id="5"/>
      <w:r>
        <w:rPr>
          <w:color w:val="1B2574"/>
          <w:w w:val="110"/>
        </w:rPr>
        <w:t>Postup při</w:t>
      </w:r>
      <w:r>
        <w:rPr>
          <w:color w:val="1B2574"/>
          <w:spacing w:val="13"/>
          <w:w w:val="110"/>
        </w:rPr>
        <w:t xml:space="preserve"> </w:t>
      </w:r>
      <w:r>
        <w:rPr>
          <w:color w:val="1B2574"/>
          <w:w w:val="110"/>
        </w:rPr>
        <w:t>neplacení</w:t>
      </w:r>
    </w:p>
    <w:p w14:paraId="7CAD3FA0"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Upomínka a poplatek za</w:t>
      </w:r>
      <w:r>
        <w:rPr>
          <w:rFonts w:ascii="Calibri" w:hAnsi="Calibri" w:cs="Calibri"/>
          <w:b/>
          <w:bCs/>
          <w:spacing w:val="8"/>
          <w:w w:val="115"/>
          <w:sz w:val="17"/>
          <w:szCs w:val="17"/>
        </w:rPr>
        <w:t xml:space="preserve"> </w:t>
      </w:r>
      <w:r>
        <w:rPr>
          <w:rFonts w:ascii="Calibri" w:hAnsi="Calibri" w:cs="Calibri"/>
          <w:b/>
          <w:bCs/>
          <w:w w:val="115"/>
          <w:sz w:val="17"/>
          <w:szCs w:val="17"/>
        </w:rPr>
        <w:t>ni</w:t>
      </w:r>
    </w:p>
    <w:p w14:paraId="1D6ED490" w14:textId="77777777" w:rsidR="00BB6288" w:rsidRDefault="00BB6288">
      <w:pPr>
        <w:pStyle w:val="Zkladntext"/>
        <w:kinsoku w:val="0"/>
        <w:overflowPunct w:val="0"/>
        <w:spacing w:before="13" w:line="254" w:lineRule="auto"/>
        <w:ind w:left="1364" w:right="1017"/>
        <w:rPr>
          <w:rFonts w:ascii="Calibri" w:hAnsi="Calibri" w:cs="Calibri"/>
          <w:w w:val="105"/>
          <w:sz w:val="17"/>
          <w:szCs w:val="17"/>
        </w:rPr>
      </w:pPr>
      <w:r>
        <w:rPr>
          <w:rFonts w:ascii="Calibri" w:hAnsi="Calibri" w:cs="Calibri"/>
          <w:w w:val="105"/>
          <w:sz w:val="17"/>
          <w:szCs w:val="17"/>
        </w:rPr>
        <w:t xml:space="preserve">Nezaplatíte-li jako účastník ve lhůtě splatnosti uvedené na vyúčtování ceny za poskytnuté </w:t>
      </w:r>
      <w:r>
        <w:rPr>
          <w:rFonts w:ascii="Calibri" w:hAnsi="Calibri" w:cs="Calibri"/>
          <w:spacing w:val="-3"/>
          <w:w w:val="105"/>
          <w:sz w:val="17"/>
          <w:szCs w:val="17"/>
        </w:rPr>
        <w:t xml:space="preserve">služby, </w:t>
      </w:r>
      <w:r>
        <w:rPr>
          <w:rFonts w:ascii="Calibri" w:hAnsi="Calibri" w:cs="Calibri"/>
          <w:w w:val="105"/>
          <w:sz w:val="17"/>
          <w:szCs w:val="17"/>
        </w:rPr>
        <w:t>O2 vás upomene a stanoví náhradní lhůtu plnění ne kratší než 7 dní ode dne dodání upomínky. Upomínka se zasílá stejně jako vyúčtování.</w:t>
      </w:r>
      <w:r>
        <w:rPr>
          <w:rFonts w:ascii="Calibri" w:hAnsi="Calibri" w:cs="Calibri"/>
          <w:spacing w:val="-4"/>
          <w:w w:val="105"/>
          <w:sz w:val="17"/>
          <w:szCs w:val="17"/>
        </w:rPr>
        <w:t xml:space="preserve"> </w:t>
      </w:r>
      <w:r>
        <w:rPr>
          <w:rFonts w:ascii="Calibri" w:hAnsi="Calibri" w:cs="Calibri"/>
          <w:w w:val="105"/>
          <w:sz w:val="17"/>
          <w:szCs w:val="17"/>
        </w:rPr>
        <w:t>Zavazujete</w:t>
      </w:r>
      <w:r>
        <w:rPr>
          <w:rFonts w:ascii="Calibri" w:hAnsi="Calibri" w:cs="Calibri"/>
          <w:spacing w:val="-3"/>
          <w:w w:val="105"/>
          <w:sz w:val="17"/>
          <w:szCs w:val="17"/>
        </w:rPr>
        <w:t xml:space="preserve"> </w:t>
      </w:r>
      <w:r>
        <w:rPr>
          <w:rFonts w:ascii="Calibri" w:hAnsi="Calibri" w:cs="Calibri"/>
          <w:w w:val="105"/>
          <w:sz w:val="17"/>
          <w:szCs w:val="17"/>
        </w:rPr>
        <w:t>se</w:t>
      </w:r>
      <w:r>
        <w:rPr>
          <w:rFonts w:ascii="Calibri" w:hAnsi="Calibri" w:cs="Calibri"/>
          <w:spacing w:val="-3"/>
          <w:w w:val="105"/>
          <w:sz w:val="17"/>
          <w:szCs w:val="17"/>
        </w:rPr>
        <w:t xml:space="preserve"> </w:t>
      </w:r>
      <w:r>
        <w:rPr>
          <w:rFonts w:ascii="Calibri" w:hAnsi="Calibri" w:cs="Calibri"/>
          <w:w w:val="105"/>
          <w:sz w:val="17"/>
          <w:szCs w:val="17"/>
        </w:rPr>
        <w:t>zaplatit</w:t>
      </w:r>
      <w:r>
        <w:rPr>
          <w:rFonts w:ascii="Calibri" w:hAnsi="Calibri" w:cs="Calibri"/>
          <w:spacing w:val="-3"/>
          <w:w w:val="105"/>
          <w:sz w:val="17"/>
          <w:szCs w:val="17"/>
        </w:rPr>
        <w:t xml:space="preserve"> </w:t>
      </w:r>
      <w:r>
        <w:rPr>
          <w:rFonts w:ascii="Calibri" w:hAnsi="Calibri" w:cs="Calibri"/>
          <w:w w:val="105"/>
          <w:sz w:val="17"/>
          <w:szCs w:val="17"/>
        </w:rPr>
        <w:t>cenu</w:t>
      </w:r>
      <w:r>
        <w:rPr>
          <w:rFonts w:ascii="Calibri" w:hAnsi="Calibri" w:cs="Calibri"/>
          <w:spacing w:val="-4"/>
          <w:w w:val="105"/>
          <w:sz w:val="17"/>
          <w:szCs w:val="17"/>
        </w:rPr>
        <w:t xml:space="preserve"> </w:t>
      </w:r>
      <w:r>
        <w:rPr>
          <w:rFonts w:ascii="Calibri" w:hAnsi="Calibri" w:cs="Calibri"/>
          <w:w w:val="105"/>
          <w:sz w:val="17"/>
          <w:szCs w:val="17"/>
        </w:rPr>
        <w:t>každé</w:t>
      </w:r>
      <w:r>
        <w:rPr>
          <w:rFonts w:ascii="Calibri" w:hAnsi="Calibri" w:cs="Calibri"/>
          <w:spacing w:val="-3"/>
          <w:w w:val="105"/>
          <w:sz w:val="17"/>
          <w:szCs w:val="17"/>
        </w:rPr>
        <w:t xml:space="preserve"> </w:t>
      </w:r>
      <w:r>
        <w:rPr>
          <w:rFonts w:ascii="Calibri" w:hAnsi="Calibri" w:cs="Calibri"/>
          <w:w w:val="105"/>
          <w:sz w:val="17"/>
          <w:szCs w:val="17"/>
        </w:rPr>
        <w:t>takové</w:t>
      </w:r>
      <w:r>
        <w:rPr>
          <w:rFonts w:ascii="Calibri" w:hAnsi="Calibri" w:cs="Calibri"/>
          <w:spacing w:val="-3"/>
          <w:w w:val="105"/>
          <w:sz w:val="17"/>
          <w:szCs w:val="17"/>
        </w:rPr>
        <w:t xml:space="preserve"> </w:t>
      </w:r>
      <w:r>
        <w:rPr>
          <w:rFonts w:ascii="Calibri" w:hAnsi="Calibri" w:cs="Calibri"/>
          <w:w w:val="105"/>
          <w:sz w:val="17"/>
          <w:szCs w:val="17"/>
        </w:rPr>
        <w:t>upomínky</w:t>
      </w:r>
      <w:r>
        <w:rPr>
          <w:rFonts w:ascii="Calibri" w:hAnsi="Calibri" w:cs="Calibri"/>
          <w:spacing w:val="-3"/>
          <w:w w:val="105"/>
          <w:sz w:val="17"/>
          <w:szCs w:val="17"/>
        </w:rPr>
        <w:t xml:space="preserve"> </w:t>
      </w:r>
      <w:r>
        <w:rPr>
          <w:rFonts w:ascii="Calibri" w:hAnsi="Calibri" w:cs="Calibri"/>
          <w:w w:val="105"/>
          <w:sz w:val="17"/>
          <w:szCs w:val="17"/>
        </w:rPr>
        <w:t>a</w:t>
      </w:r>
      <w:r>
        <w:rPr>
          <w:rFonts w:ascii="Calibri" w:hAnsi="Calibri" w:cs="Calibri"/>
          <w:spacing w:val="-3"/>
          <w:w w:val="105"/>
          <w:sz w:val="17"/>
          <w:szCs w:val="17"/>
        </w:rPr>
        <w:t xml:space="preserve"> </w:t>
      </w:r>
      <w:r>
        <w:rPr>
          <w:rFonts w:ascii="Calibri" w:hAnsi="Calibri" w:cs="Calibri"/>
          <w:w w:val="105"/>
          <w:sz w:val="17"/>
          <w:szCs w:val="17"/>
        </w:rPr>
        <w:t>veškeré</w:t>
      </w:r>
      <w:r>
        <w:rPr>
          <w:rFonts w:ascii="Calibri" w:hAnsi="Calibri" w:cs="Calibri"/>
          <w:spacing w:val="-4"/>
          <w:w w:val="105"/>
          <w:sz w:val="17"/>
          <w:szCs w:val="17"/>
        </w:rPr>
        <w:t xml:space="preserve"> </w:t>
      </w:r>
      <w:r>
        <w:rPr>
          <w:rFonts w:ascii="Calibri" w:hAnsi="Calibri" w:cs="Calibri"/>
          <w:w w:val="105"/>
          <w:sz w:val="17"/>
          <w:szCs w:val="17"/>
        </w:rPr>
        <w:t>náklady</w:t>
      </w:r>
      <w:r>
        <w:rPr>
          <w:rFonts w:ascii="Calibri" w:hAnsi="Calibri" w:cs="Calibri"/>
          <w:spacing w:val="-3"/>
          <w:w w:val="105"/>
          <w:sz w:val="17"/>
          <w:szCs w:val="17"/>
        </w:rPr>
        <w:t xml:space="preserve"> </w:t>
      </w:r>
      <w:r>
        <w:rPr>
          <w:rFonts w:ascii="Calibri" w:hAnsi="Calibri" w:cs="Calibri"/>
          <w:w w:val="105"/>
          <w:sz w:val="17"/>
          <w:szCs w:val="17"/>
        </w:rPr>
        <w:t>spojené</w:t>
      </w:r>
      <w:r>
        <w:rPr>
          <w:rFonts w:ascii="Calibri" w:hAnsi="Calibri" w:cs="Calibri"/>
          <w:spacing w:val="-3"/>
          <w:w w:val="105"/>
          <w:sz w:val="17"/>
          <w:szCs w:val="17"/>
        </w:rPr>
        <w:t xml:space="preserve"> </w:t>
      </w:r>
      <w:r>
        <w:rPr>
          <w:rFonts w:ascii="Calibri" w:hAnsi="Calibri" w:cs="Calibri"/>
          <w:w w:val="105"/>
          <w:sz w:val="17"/>
          <w:szCs w:val="17"/>
        </w:rPr>
        <w:t>s</w:t>
      </w:r>
      <w:r>
        <w:rPr>
          <w:rFonts w:ascii="Calibri" w:hAnsi="Calibri" w:cs="Calibri"/>
          <w:spacing w:val="-3"/>
          <w:w w:val="105"/>
          <w:sz w:val="17"/>
          <w:szCs w:val="17"/>
        </w:rPr>
        <w:t xml:space="preserve"> </w:t>
      </w:r>
      <w:r>
        <w:rPr>
          <w:rFonts w:ascii="Calibri" w:hAnsi="Calibri" w:cs="Calibri"/>
          <w:w w:val="105"/>
          <w:sz w:val="17"/>
          <w:szCs w:val="17"/>
        </w:rPr>
        <w:t>případným</w:t>
      </w:r>
      <w:r>
        <w:rPr>
          <w:rFonts w:ascii="Calibri" w:hAnsi="Calibri" w:cs="Calibri"/>
          <w:spacing w:val="-4"/>
          <w:w w:val="105"/>
          <w:sz w:val="17"/>
          <w:szCs w:val="17"/>
        </w:rPr>
        <w:t xml:space="preserve"> </w:t>
      </w:r>
      <w:r>
        <w:rPr>
          <w:rFonts w:ascii="Calibri" w:hAnsi="Calibri" w:cs="Calibri"/>
          <w:w w:val="105"/>
          <w:sz w:val="17"/>
          <w:szCs w:val="17"/>
        </w:rPr>
        <w:t>vymáháním pohledávky</w:t>
      </w:r>
      <w:r>
        <w:rPr>
          <w:rFonts w:ascii="Calibri" w:hAnsi="Calibri" w:cs="Calibri"/>
          <w:spacing w:val="6"/>
          <w:w w:val="105"/>
          <w:sz w:val="17"/>
          <w:szCs w:val="17"/>
        </w:rPr>
        <w:t xml:space="preserve"> </w:t>
      </w:r>
      <w:r>
        <w:rPr>
          <w:rFonts w:ascii="Calibri" w:hAnsi="Calibri" w:cs="Calibri"/>
          <w:w w:val="105"/>
          <w:sz w:val="17"/>
          <w:szCs w:val="17"/>
        </w:rPr>
        <w:t>O2.</w:t>
      </w:r>
    </w:p>
    <w:p w14:paraId="3FDD6078"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Omezení</w:t>
      </w:r>
      <w:r>
        <w:rPr>
          <w:rFonts w:ascii="Calibri" w:hAnsi="Calibri" w:cs="Calibri"/>
          <w:b/>
          <w:bCs/>
          <w:spacing w:val="2"/>
          <w:w w:val="115"/>
          <w:sz w:val="17"/>
          <w:szCs w:val="17"/>
        </w:rPr>
        <w:t xml:space="preserve"> </w:t>
      </w:r>
      <w:r>
        <w:rPr>
          <w:rFonts w:ascii="Calibri" w:hAnsi="Calibri" w:cs="Calibri"/>
          <w:b/>
          <w:bCs/>
          <w:w w:val="115"/>
          <w:sz w:val="17"/>
          <w:szCs w:val="17"/>
        </w:rPr>
        <w:t>služeb</w:t>
      </w:r>
    </w:p>
    <w:p w14:paraId="2ACAB25D" w14:textId="77777777" w:rsidR="00BB6288" w:rsidRDefault="00BB6288">
      <w:pPr>
        <w:pStyle w:val="Zkladntext"/>
        <w:kinsoku w:val="0"/>
        <w:overflowPunct w:val="0"/>
        <w:spacing w:before="13" w:line="254" w:lineRule="auto"/>
        <w:ind w:left="1364" w:right="1304"/>
        <w:rPr>
          <w:rFonts w:ascii="Calibri" w:hAnsi="Calibri" w:cs="Calibri"/>
          <w:w w:val="105"/>
          <w:sz w:val="17"/>
          <w:szCs w:val="17"/>
        </w:rPr>
      </w:pPr>
      <w:r>
        <w:rPr>
          <w:rFonts w:ascii="Calibri" w:hAnsi="Calibri" w:cs="Calibri"/>
          <w:w w:val="105"/>
          <w:sz w:val="17"/>
          <w:szCs w:val="17"/>
        </w:rPr>
        <w:t>Po marném uplynutí náhradní lhůty může O2 omezit poskytování všech služeb zamezením aktivního přístupu ke každé službě, která je předmětem daného vyúčtování. Omezení se netýká volání na čísla tísňového volání. O2 neodpovídá za škody ani jiné újmy tím vzniklé. Nestanoví-li příslušný ceník jinak, je účastník povinen hradit sjednanou cenu za službu v plné výši až do úplného přerušení služeb.</w:t>
      </w:r>
    </w:p>
    <w:p w14:paraId="3D295A4D" w14:textId="77777777" w:rsidR="00BB6288" w:rsidRDefault="00BB6288">
      <w:pPr>
        <w:pStyle w:val="Zkladntext"/>
        <w:kinsoku w:val="0"/>
        <w:overflowPunct w:val="0"/>
        <w:spacing w:before="13" w:line="254" w:lineRule="auto"/>
        <w:ind w:left="1364" w:right="1304"/>
        <w:rPr>
          <w:rFonts w:ascii="Calibri" w:hAnsi="Calibri" w:cs="Calibri"/>
          <w:w w:val="105"/>
          <w:sz w:val="17"/>
          <w:szCs w:val="17"/>
        </w:rPr>
        <w:sectPr w:rsidR="00BB6288">
          <w:pgSz w:w="11910" w:h="16840"/>
          <w:pgMar w:top="1900" w:right="599" w:bottom="740" w:left="620" w:header="801" w:footer="549" w:gutter="0"/>
          <w:cols w:space="708"/>
          <w:noEndnote/>
        </w:sectPr>
      </w:pPr>
    </w:p>
    <w:p w14:paraId="7679FE82" w14:textId="77777777" w:rsidR="00BB6288" w:rsidRDefault="00BB6288">
      <w:pPr>
        <w:pStyle w:val="Zkladntext"/>
        <w:kinsoku w:val="0"/>
        <w:overflowPunct w:val="0"/>
        <w:rPr>
          <w:rFonts w:ascii="Calibri" w:hAnsi="Calibri" w:cs="Calibri"/>
          <w:sz w:val="20"/>
          <w:szCs w:val="20"/>
        </w:rPr>
      </w:pPr>
    </w:p>
    <w:p w14:paraId="4125A674" w14:textId="77777777" w:rsidR="00BB6288" w:rsidRDefault="00BB6288">
      <w:pPr>
        <w:pStyle w:val="Zkladntext"/>
        <w:kinsoku w:val="0"/>
        <w:overflowPunct w:val="0"/>
        <w:spacing w:before="10"/>
        <w:rPr>
          <w:rFonts w:ascii="Calibri" w:hAnsi="Calibri" w:cs="Calibri"/>
        </w:rPr>
      </w:pPr>
    </w:p>
    <w:p w14:paraId="5C6F9943" w14:textId="77777777" w:rsidR="00BB6288" w:rsidRDefault="00BB6288">
      <w:pPr>
        <w:pStyle w:val="Odstavecseseznamem"/>
        <w:numPr>
          <w:ilvl w:val="1"/>
          <w:numId w:val="12"/>
        </w:numPr>
        <w:tabs>
          <w:tab w:val="left" w:pos="1365"/>
        </w:tabs>
        <w:kinsoku w:val="0"/>
        <w:overflowPunct w:val="0"/>
        <w:spacing w:before="82"/>
        <w:ind w:hanging="568"/>
        <w:rPr>
          <w:rFonts w:ascii="Calibri" w:hAnsi="Calibri" w:cs="Calibri"/>
          <w:b/>
          <w:bCs/>
          <w:color w:val="000000"/>
          <w:w w:val="115"/>
          <w:sz w:val="17"/>
          <w:szCs w:val="17"/>
        </w:rPr>
      </w:pPr>
      <w:r>
        <w:rPr>
          <w:rFonts w:ascii="Calibri" w:hAnsi="Calibri" w:cs="Calibri"/>
          <w:b/>
          <w:bCs/>
          <w:w w:val="115"/>
          <w:sz w:val="17"/>
          <w:szCs w:val="17"/>
        </w:rPr>
        <w:t>Přerušení</w:t>
      </w:r>
      <w:r>
        <w:rPr>
          <w:rFonts w:ascii="Calibri" w:hAnsi="Calibri" w:cs="Calibri"/>
          <w:b/>
          <w:bCs/>
          <w:spacing w:val="2"/>
          <w:w w:val="115"/>
          <w:sz w:val="17"/>
          <w:szCs w:val="17"/>
        </w:rPr>
        <w:t xml:space="preserve"> </w:t>
      </w:r>
      <w:r>
        <w:rPr>
          <w:rFonts w:ascii="Calibri" w:hAnsi="Calibri" w:cs="Calibri"/>
          <w:b/>
          <w:bCs/>
          <w:w w:val="115"/>
          <w:sz w:val="17"/>
          <w:szCs w:val="17"/>
        </w:rPr>
        <w:t>služeb</w:t>
      </w:r>
    </w:p>
    <w:p w14:paraId="40579979" w14:textId="77777777" w:rsidR="00BB6288" w:rsidRDefault="00BB6288">
      <w:pPr>
        <w:pStyle w:val="Zkladntext"/>
        <w:kinsoku w:val="0"/>
        <w:overflowPunct w:val="0"/>
        <w:spacing w:before="13"/>
        <w:ind w:left="1364"/>
        <w:rPr>
          <w:rFonts w:ascii="Calibri" w:hAnsi="Calibri" w:cs="Calibri"/>
          <w:w w:val="105"/>
          <w:sz w:val="17"/>
          <w:szCs w:val="17"/>
        </w:rPr>
      </w:pPr>
      <w:r>
        <w:rPr>
          <w:rFonts w:ascii="Calibri" w:hAnsi="Calibri" w:cs="Calibri"/>
          <w:w w:val="105"/>
          <w:sz w:val="17"/>
          <w:szCs w:val="17"/>
        </w:rPr>
        <w:t>Pokud nedojde k úhradě ani po omezení služeb, je O2 oprávněna službu přerušit.</w:t>
      </w:r>
    </w:p>
    <w:p w14:paraId="7BA793A4"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5"/>
          <w:sz w:val="17"/>
          <w:szCs w:val="17"/>
        </w:rPr>
      </w:pPr>
      <w:r>
        <w:rPr>
          <w:rFonts w:ascii="Calibri" w:hAnsi="Calibri" w:cs="Calibri"/>
          <w:b/>
          <w:bCs/>
          <w:w w:val="115"/>
          <w:sz w:val="17"/>
          <w:szCs w:val="17"/>
        </w:rPr>
        <w:t>Výzva k okamžité úhradě ceny nebo</w:t>
      </w:r>
      <w:r>
        <w:rPr>
          <w:rFonts w:ascii="Calibri" w:hAnsi="Calibri" w:cs="Calibri"/>
          <w:b/>
          <w:bCs/>
          <w:spacing w:val="11"/>
          <w:w w:val="115"/>
          <w:sz w:val="17"/>
          <w:szCs w:val="17"/>
        </w:rPr>
        <w:t xml:space="preserve"> </w:t>
      </w:r>
      <w:r>
        <w:rPr>
          <w:rFonts w:ascii="Calibri" w:hAnsi="Calibri" w:cs="Calibri"/>
          <w:b/>
          <w:bCs/>
          <w:w w:val="115"/>
          <w:sz w:val="17"/>
          <w:szCs w:val="17"/>
        </w:rPr>
        <w:t>jistoty</w:t>
      </w:r>
    </w:p>
    <w:p w14:paraId="66D7EEDD"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Kdykoli v průběhu zúčtovacího období je O2 oprávněna vyzvat účastníka k okamžité úhradě ceny za poskytnuté služby, případně k úhradě zálohy či jistoty, pokud:</w:t>
      </w:r>
    </w:p>
    <w:p w14:paraId="04F390E5" w14:textId="77777777" w:rsidR="00BB6288" w:rsidRDefault="00BB6288">
      <w:pPr>
        <w:pStyle w:val="Odstavecseseznamem"/>
        <w:numPr>
          <w:ilvl w:val="2"/>
          <w:numId w:val="12"/>
        </w:numPr>
        <w:tabs>
          <w:tab w:val="left" w:pos="1648"/>
        </w:tabs>
        <w:kinsoku w:val="0"/>
        <w:overflowPunct w:val="0"/>
        <w:ind w:hanging="284"/>
        <w:rPr>
          <w:rFonts w:ascii="Calibri" w:hAnsi="Calibri" w:cs="Calibri"/>
          <w:w w:val="105"/>
          <w:sz w:val="17"/>
          <w:szCs w:val="17"/>
        </w:rPr>
      </w:pPr>
      <w:r>
        <w:rPr>
          <w:rFonts w:ascii="Calibri" w:hAnsi="Calibri" w:cs="Calibri"/>
          <w:w w:val="105"/>
          <w:sz w:val="17"/>
          <w:szCs w:val="17"/>
        </w:rPr>
        <w:t xml:space="preserve">má O2 důvodné podezření, že účastník zneužívá </w:t>
      </w:r>
      <w:r>
        <w:rPr>
          <w:rFonts w:ascii="Calibri" w:hAnsi="Calibri" w:cs="Calibri"/>
          <w:spacing w:val="-3"/>
          <w:w w:val="105"/>
          <w:sz w:val="17"/>
          <w:szCs w:val="17"/>
        </w:rPr>
        <w:t>služby,</w:t>
      </w:r>
      <w:r>
        <w:rPr>
          <w:rFonts w:ascii="Calibri" w:hAnsi="Calibri" w:cs="Calibri"/>
          <w:spacing w:val="10"/>
          <w:w w:val="105"/>
          <w:sz w:val="17"/>
          <w:szCs w:val="17"/>
        </w:rPr>
        <w:t xml:space="preserve"> </w:t>
      </w:r>
      <w:r>
        <w:rPr>
          <w:rFonts w:ascii="Calibri" w:hAnsi="Calibri" w:cs="Calibri"/>
          <w:w w:val="105"/>
          <w:sz w:val="17"/>
          <w:szCs w:val="17"/>
        </w:rPr>
        <w:t>nebo</w:t>
      </w:r>
    </w:p>
    <w:p w14:paraId="0F0A574B"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má</w:t>
      </w:r>
      <w:r>
        <w:rPr>
          <w:rFonts w:ascii="Calibri" w:hAnsi="Calibri" w:cs="Calibri"/>
          <w:spacing w:val="5"/>
          <w:w w:val="105"/>
          <w:sz w:val="17"/>
          <w:szCs w:val="17"/>
        </w:rPr>
        <w:t xml:space="preserve"> </w:t>
      </w:r>
      <w:r>
        <w:rPr>
          <w:rFonts w:ascii="Calibri" w:hAnsi="Calibri" w:cs="Calibri"/>
          <w:w w:val="105"/>
          <w:sz w:val="17"/>
          <w:szCs w:val="17"/>
        </w:rPr>
        <w:t>O2</w:t>
      </w:r>
      <w:r>
        <w:rPr>
          <w:rFonts w:ascii="Calibri" w:hAnsi="Calibri" w:cs="Calibri"/>
          <w:spacing w:val="5"/>
          <w:w w:val="105"/>
          <w:sz w:val="17"/>
          <w:szCs w:val="17"/>
        </w:rPr>
        <w:t xml:space="preserve"> </w:t>
      </w:r>
      <w:r>
        <w:rPr>
          <w:rFonts w:ascii="Calibri" w:hAnsi="Calibri" w:cs="Calibri"/>
          <w:w w:val="105"/>
          <w:sz w:val="17"/>
          <w:szCs w:val="17"/>
        </w:rPr>
        <w:t>důvodné</w:t>
      </w:r>
      <w:r>
        <w:rPr>
          <w:rFonts w:ascii="Calibri" w:hAnsi="Calibri" w:cs="Calibri"/>
          <w:spacing w:val="6"/>
          <w:w w:val="105"/>
          <w:sz w:val="17"/>
          <w:szCs w:val="17"/>
        </w:rPr>
        <w:t xml:space="preserve"> </w:t>
      </w:r>
      <w:r>
        <w:rPr>
          <w:rFonts w:ascii="Calibri" w:hAnsi="Calibri" w:cs="Calibri"/>
          <w:w w:val="105"/>
          <w:sz w:val="17"/>
          <w:szCs w:val="17"/>
        </w:rPr>
        <w:t>podezření,</w:t>
      </w:r>
      <w:r>
        <w:rPr>
          <w:rFonts w:ascii="Calibri" w:hAnsi="Calibri" w:cs="Calibri"/>
          <w:spacing w:val="5"/>
          <w:w w:val="105"/>
          <w:sz w:val="17"/>
          <w:szCs w:val="17"/>
        </w:rPr>
        <w:t xml:space="preserve"> </w:t>
      </w:r>
      <w:r>
        <w:rPr>
          <w:rFonts w:ascii="Calibri" w:hAnsi="Calibri" w:cs="Calibri"/>
          <w:w w:val="105"/>
          <w:sz w:val="17"/>
          <w:szCs w:val="17"/>
        </w:rPr>
        <w:t>že</w:t>
      </w:r>
      <w:r>
        <w:rPr>
          <w:rFonts w:ascii="Calibri" w:hAnsi="Calibri" w:cs="Calibri"/>
          <w:spacing w:val="6"/>
          <w:w w:val="105"/>
          <w:sz w:val="17"/>
          <w:szCs w:val="17"/>
        </w:rPr>
        <w:t xml:space="preserve"> </w:t>
      </w:r>
      <w:r>
        <w:rPr>
          <w:rFonts w:ascii="Calibri" w:hAnsi="Calibri" w:cs="Calibri"/>
          <w:w w:val="105"/>
          <w:sz w:val="17"/>
          <w:szCs w:val="17"/>
        </w:rPr>
        <w:t>účastník</w:t>
      </w:r>
      <w:r>
        <w:rPr>
          <w:rFonts w:ascii="Calibri" w:hAnsi="Calibri" w:cs="Calibri"/>
          <w:spacing w:val="5"/>
          <w:w w:val="105"/>
          <w:sz w:val="17"/>
          <w:szCs w:val="17"/>
        </w:rPr>
        <w:t xml:space="preserve"> </w:t>
      </w:r>
      <w:r>
        <w:rPr>
          <w:rFonts w:ascii="Calibri" w:hAnsi="Calibri" w:cs="Calibri"/>
          <w:w w:val="105"/>
          <w:sz w:val="17"/>
          <w:szCs w:val="17"/>
        </w:rPr>
        <w:t>nebude</w:t>
      </w:r>
      <w:r>
        <w:rPr>
          <w:rFonts w:ascii="Calibri" w:hAnsi="Calibri" w:cs="Calibri"/>
          <w:spacing w:val="5"/>
          <w:w w:val="105"/>
          <w:sz w:val="17"/>
          <w:szCs w:val="17"/>
        </w:rPr>
        <w:t xml:space="preserve"> </w:t>
      </w:r>
      <w:r>
        <w:rPr>
          <w:rFonts w:ascii="Calibri" w:hAnsi="Calibri" w:cs="Calibri"/>
          <w:w w:val="105"/>
          <w:sz w:val="17"/>
          <w:szCs w:val="17"/>
        </w:rPr>
        <w:t>řádně</w:t>
      </w:r>
      <w:r>
        <w:rPr>
          <w:rFonts w:ascii="Calibri" w:hAnsi="Calibri" w:cs="Calibri"/>
          <w:spacing w:val="6"/>
          <w:w w:val="105"/>
          <w:sz w:val="17"/>
          <w:szCs w:val="17"/>
        </w:rPr>
        <w:t xml:space="preserve"> </w:t>
      </w:r>
      <w:r>
        <w:rPr>
          <w:rFonts w:ascii="Calibri" w:hAnsi="Calibri" w:cs="Calibri"/>
          <w:w w:val="105"/>
          <w:sz w:val="17"/>
          <w:szCs w:val="17"/>
        </w:rPr>
        <w:t>hradit</w:t>
      </w:r>
      <w:r>
        <w:rPr>
          <w:rFonts w:ascii="Calibri" w:hAnsi="Calibri" w:cs="Calibri"/>
          <w:spacing w:val="5"/>
          <w:w w:val="105"/>
          <w:sz w:val="17"/>
          <w:szCs w:val="17"/>
        </w:rPr>
        <w:t xml:space="preserve"> </w:t>
      </w:r>
      <w:r>
        <w:rPr>
          <w:rFonts w:ascii="Calibri" w:hAnsi="Calibri" w:cs="Calibri"/>
          <w:w w:val="105"/>
          <w:sz w:val="17"/>
          <w:szCs w:val="17"/>
        </w:rPr>
        <w:t>vyúčtování,</w:t>
      </w:r>
      <w:r>
        <w:rPr>
          <w:rFonts w:ascii="Calibri" w:hAnsi="Calibri" w:cs="Calibri"/>
          <w:spacing w:val="5"/>
          <w:w w:val="105"/>
          <w:sz w:val="17"/>
          <w:szCs w:val="17"/>
        </w:rPr>
        <w:t xml:space="preserve"> </w:t>
      </w:r>
      <w:r>
        <w:rPr>
          <w:rFonts w:ascii="Calibri" w:hAnsi="Calibri" w:cs="Calibri"/>
          <w:w w:val="105"/>
          <w:sz w:val="17"/>
          <w:szCs w:val="17"/>
        </w:rPr>
        <w:t>nebo</w:t>
      </w:r>
    </w:p>
    <w:p w14:paraId="1AC39145" w14:textId="77777777" w:rsidR="00BB6288" w:rsidRDefault="00BB6288">
      <w:pPr>
        <w:pStyle w:val="Odstavecseseznamem"/>
        <w:numPr>
          <w:ilvl w:val="2"/>
          <w:numId w:val="12"/>
        </w:numPr>
        <w:tabs>
          <w:tab w:val="left" w:pos="1648"/>
        </w:tabs>
        <w:kinsoku w:val="0"/>
        <w:overflowPunct w:val="0"/>
        <w:spacing w:before="70"/>
        <w:ind w:hanging="284"/>
        <w:rPr>
          <w:rFonts w:ascii="Calibri" w:hAnsi="Calibri" w:cs="Calibri"/>
          <w:w w:val="105"/>
          <w:sz w:val="17"/>
          <w:szCs w:val="17"/>
        </w:rPr>
      </w:pPr>
      <w:r>
        <w:rPr>
          <w:rFonts w:ascii="Calibri" w:hAnsi="Calibri" w:cs="Calibri"/>
          <w:w w:val="105"/>
          <w:sz w:val="17"/>
          <w:szCs w:val="17"/>
        </w:rPr>
        <w:t>má</w:t>
      </w:r>
      <w:r>
        <w:rPr>
          <w:rFonts w:ascii="Calibri" w:hAnsi="Calibri" w:cs="Calibri"/>
          <w:spacing w:val="5"/>
          <w:w w:val="105"/>
          <w:sz w:val="17"/>
          <w:szCs w:val="17"/>
        </w:rPr>
        <w:t xml:space="preserve"> </w:t>
      </w:r>
      <w:r>
        <w:rPr>
          <w:rFonts w:ascii="Calibri" w:hAnsi="Calibri" w:cs="Calibri"/>
          <w:w w:val="105"/>
          <w:sz w:val="17"/>
          <w:szCs w:val="17"/>
        </w:rPr>
        <w:t>O2</w:t>
      </w:r>
      <w:r>
        <w:rPr>
          <w:rFonts w:ascii="Calibri" w:hAnsi="Calibri" w:cs="Calibri"/>
          <w:spacing w:val="5"/>
          <w:w w:val="105"/>
          <w:sz w:val="17"/>
          <w:szCs w:val="17"/>
        </w:rPr>
        <w:t xml:space="preserve"> </w:t>
      </w:r>
      <w:r>
        <w:rPr>
          <w:rFonts w:ascii="Calibri" w:hAnsi="Calibri" w:cs="Calibri"/>
          <w:w w:val="105"/>
          <w:sz w:val="17"/>
          <w:szCs w:val="17"/>
        </w:rPr>
        <w:t>důvodné</w:t>
      </w:r>
      <w:r>
        <w:rPr>
          <w:rFonts w:ascii="Calibri" w:hAnsi="Calibri" w:cs="Calibri"/>
          <w:spacing w:val="6"/>
          <w:w w:val="105"/>
          <w:sz w:val="17"/>
          <w:szCs w:val="17"/>
        </w:rPr>
        <w:t xml:space="preserve"> </w:t>
      </w:r>
      <w:r>
        <w:rPr>
          <w:rFonts w:ascii="Calibri" w:hAnsi="Calibri" w:cs="Calibri"/>
          <w:w w:val="105"/>
          <w:sz w:val="17"/>
          <w:szCs w:val="17"/>
        </w:rPr>
        <w:t>podezření,</w:t>
      </w:r>
      <w:r>
        <w:rPr>
          <w:rFonts w:ascii="Calibri" w:hAnsi="Calibri" w:cs="Calibri"/>
          <w:spacing w:val="5"/>
          <w:w w:val="105"/>
          <w:sz w:val="17"/>
          <w:szCs w:val="17"/>
        </w:rPr>
        <w:t xml:space="preserve"> </w:t>
      </w:r>
      <w:r>
        <w:rPr>
          <w:rFonts w:ascii="Calibri" w:hAnsi="Calibri" w:cs="Calibri"/>
          <w:w w:val="105"/>
          <w:sz w:val="17"/>
          <w:szCs w:val="17"/>
        </w:rPr>
        <w:t>že</w:t>
      </w:r>
      <w:r>
        <w:rPr>
          <w:rFonts w:ascii="Calibri" w:hAnsi="Calibri" w:cs="Calibri"/>
          <w:spacing w:val="5"/>
          <w:w w:val="105"/>
          <w:sz w:val="17"/>
          <w:szCs w:val="17"/>
        </w:rPr>
        <w:t xml:space="preserve"> </w:t>
      </w:r>
      <w:r>
        <w:rPr>
          <w:rFonts w:ascii="Calibri" w:hAnsi="Calibri" w:cs="Calibri"/>
          <w:w w:val="105"/>
          <w:sz w:val="17"/>
          <w:szCs w:val="17"/>
        </w:rPr>
        <w:t>účastník</w:t>
      </w:r>
      <w:r>
        <w:rPr>
          <w:rFonts w:ascii="Calibri" w:hAnsi="Calibri" w:cs="Calibri"/>
          <w:spacing w:val="6"/>
          <w:w w:val="105"/>
          <w:sz w:val="17"/>
          <w:szCs w:val="17"/>
        </w:rPr>
        <w:t xml:space="preserve"> </w:t>
      </w:r>
      <w:r>
        <w:rPr>
          <w:rFonts w:ascii="Calibri" w:hAnsi="Calibri" w:cs="Calibri"/>
          <w:w w:val="105"/>
          <w:sz w:val="17"/>
          <w:szCs w:val="17"/>
        </w:rPr>
        <w:t>umožňuje</w:t>
      </w:r>
      <w:r>
        <w:rPr>
          <w:rFonts w:ascii="Calibri" w:hAnsi="Calibri" w:cs="Calibri"/>
          <w:spacing w:val="5"/>
          <w:w w:val="105"/>
          <w:sz w:val="17"/>
          <w:szCs w:val="17"/>
        </w:rPr>
        <w:t xml:space="preserve"> </w:t>
      </w:r>
      <w:r>
        <w:rPr>
          <w:rFonts w:ascii="Calibri" w:hAnsi="Calibri" w:cs="Calibri"/>
          <w:w w:val="105"/>
          <w:sz w:val="17"/>
          <w:szCs w:val="17"/>
        </w:rPr>
        <w:t>třetí</w:t>
      </w:r>
      <w:r>
        <w:rPr>
          <w:rFonts w:ascii="Calibri" w:hAnsi="Calibri" w:cs="Calibri"/>
          <w:spacing w:val="6"/>
          <w:w w:val="105"/>
          <w:sz w:val="17"/>
          <w:szCs w:val="17"/>
        </w:rPr>
        <w:t xml:space="preserve"> </w:t>
      </w:r>
      <w:r>
        <w:rPr>
          <w:rFonts w:ascii="Calibri" w:hAnsi="Calibri" w:cs="Calibri"/>
          <w:w w:val="105"/>
          <w:sz w:val="17"/>
          <w:szCs w:val="17"/>
        </w:rPr>
        <w:t>osobě</w:t>
      </w:r>
      <w:r>
        <w:rPr>
          <w:rFonts w:ascii="Calibri" w:hAnsi="Calibri" w:cs="Calibri"/>
          <w:spacing w:val="5"/>
          <w:w w:val="105"/>
          <w:sz w:val="17"/>
          <w:szCs w:val="17"/>
        </w:rPr>
        <w:t xml:space="preserve"> </w:t>
      </w:r>
      <w:r>
        <w:rPr>
          <w:rFonts w:ascii="Calibri" w:hAnsi="Calibri" w:cs="Calibri"/>
          <w:w w:val="105"/>
          <w:sz w:val="17"/>
          <w:szCs w:val="17"/>
        </w:rPr>
        <w:t>zneužívání</w:t>
      </w:r>
      <w:r>
        <w:rPr>
          <w:rFonts w:ascii="Calibri" w:hAnsi="Calibri" w:cs="Calibri"/>
          <w:spacing w:val="5"/>
          <w:w w:val="105"/>
          <w:sz w:val="17"/>
          <w:szCs w:val="17"/>
        </w:rPr>
        <w:t xml:space="preserve"> </w:t>
      </w:r>
      <w:r>
        <w:rPr>
          <w:rFonts w:ascii="Calibri" w:hAnsi="Calibri" w:cs="Calibri"/>
          <w:w w:val="105"/>
          <w:sz w:val="17"/>
          <w:szCs w:val="17"/>
        </w:rPr>
        <w:t>služeb,</w:t>
      </w:r>
      <w:r>
        <w:rPr>
          <w:rFonts w:ascii="Calibri" w:hAnsi="Calibri" w:cs="Calibri"/>
          <w:spacing w:val="6"/>
          <w:w w:val="105"/>
          <w:sz w:val="17"/>
          <w:szCs w:val="17"/>
        </w:rPr>
        <w:t xml:space="preserve"> </w:t>
      </w:r>
      <w:r>
        <w:rPr>
          <w:rFonts w:ascii="Calibri" w:hAnsi="Calibri" w:cs="Calibri"/>
          <w:w w:val="105"/>
          <w:sz w:val="17"/>
          <w:szCs w:val="17"/>
        </w:rPr>
        <w:t>nebo</w:t>
      </w:r>
    </w:p>
    <w:p w14:paraId="5BA8C04F"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sz w:val="17"/>
          <w:szCs w:val="17"/>
        </w:rPr>
      </w:pPr>
      <w:r>
        <w:rPr>
          <w:rFonts w:ascii="Calibri" w:hAnsi="Calibri" w:cs="Calibri"/>
          <w:sz w:val="17"/>
          <w:szCs w:val="17"/>
        </w:rPr>
        <w:t>účastník</w:t>
      </w:r>
      <w:r>
        <w:rPr>
          <w:rFonts w:ascii="Calibri" w:hAnsi="Calibri" w:cs="Calibri"/>
          <w:spacing w:val="9"/>
          <w:sz w:val="17"/>
          <w:szCs w:val="17"/>
        </w:rPr>
        <w:t xml:space="preserve"> </w:t>
      </w:r>
      <w:r>
        <w:rPr>
          <w:rFonts w:ascii="Calibri" w:hAnsi="Calibri" w:cs="Calibri"/>
          <w:sz w:val="17"/>
          <w:szCs w:val="17"/>
        </w:rPr>
        <w:t>spotřeboval</w:t>
      </w:r>
      <w:r>
        <w:rPr>
          <w:rFonts w:ascii="Calibri" w:hAnsi="Calibri" w:cs="Calibri"/>
          <w:spacing w:val="9"/>
          <w:sz w:val="17"/>
          <w:szCs w:val="17"/>
        </w:rPr>
        <w:t xml:space="preserve"> </w:t>
      </w:r>
      <w:r>
        <w:rPr>
          <w:rFonts w:ascii="Calibri" w:hAnsi="Calibri" w:cs="Calibri"/>
          <w:sz w:val="17"/>
          <w:szCs w:val="17"/>
        </w:rPr>
        <w:t>služby</w:t>
      </w:r>
      <w:r>
        <w:rPr>
          <w:rFonts w:ascii="Calibri" w:hAnsi="Calibri" w:cs="Calibri"/>
          <w:spacing w:val="9"/>
          <w:sz w:val="17"/>
          <w:szCs w:val="17"/>
        </w:rPr>
        <w:t xml:space="preserve"> </w:t>
      </w:r>
      <w:r>
        <w:rPr>
          <w:rFonts w:ascii="Calibri" w:hAnsi="Calibri" w:cs="Calibri"/>
          <w:sz w:val="17"/>
          <w:szCs w:val="17"/>
        </w:rPr>
        <w:t>v</w:t>
      </w:r>
      <w:r>
        <w:rPr>
          <w:rFonts w:ascii="Calibri" w:hAnsi="Calibri" w:cs="Calibri"/>
          <w:spacing w:val="10"/>
          <w:sz w:val="17"/>
          <w:szCs w:val="17"/>
        </w:rPr>
        <w:t xml:space="preserve"> </w:t>
      </w:r>
      <w:r>
        <w:rPr>
          <w:rFonts w:ascii="Calibri" w:hAnsi="Calibri" w:cs="Calibri"/>
          <w:sz w:val="17"/>
          <w:szCs w:val="17"/>
        </w:rPr>
        <w:t>hodnotě</w:t>
      </w:r>
      <w:r>
        <w:rPr>
          <w:rFonts w:ascii="Calibri" w:hAnsi="Calibri" w:cs="Calibri"/>
          <w:spacing w:val="9"/>
          <w:sz w:val="17"/>
          <w:szCs w:val="17"/>
        </w:rPr>
        <w:t xml:space="preserve"> </w:t>
      </w:r>
      <w:r>
        <w:rPr>
          <w:rFonts w:ascii="Calibri" w:hAnsi="Calibri" w:cs="Calibri"/>
          <w:sz w:val="17"/>
          <w:szCs w:val="17"/>
        </w:rPr>
        <w:t>vyšší,</w:t>
      </w:r>
      <w:r>
        <w:rPr>
          <w:rFonts w:ascii="Calibri" w:hAnsi="Calibri" w:cs="Calibri"/>
          <w:spacing w:val="9"/>
          <w:sz w:val="17"/>
          <w:szCs w:val="17"/>
        </w:rPr>
        <w:t xml:space="preserve"> </w:t>
      </w:r>
      <w:r>
        <w:rPr>
          <w:rFonts w:ascii="Calibri" w:hAnsi="Calibri" w:cs="Calibri"/>
          <w:sz w:val="17"/>
          <w:szCs w:val="17"/>
        </w:rPr>
        <w:t>než</w:t>
      </w:r>
      <w:r>
        <w:rPr>
          <w:rFonts w:ascii="Calibri" w:hAnsi="Calibri" w:cs="Calibri"/>
          <w:spacing w:val="10"/>
          <w:sz w:val="17"/>
          <w:szCs w:val="17"/>
        </w:rPr>
        <w:t xml:space="preserve"> </w:t>
      </w:r>
      <w:r>
        <w:rPr>
          <w:rFonts w:ascii="Calibri" w:hAnsi="Calibri" w:cs="Calibri"/>
          <w:sz w:val="17"/>
          <w:szCs w:val="17"/>
        </w:rPr>
        <w:t>je</w:t>
      </w:r>
      <w:r>
        <w:rPr>
          <w:rFonts w:ascii="Calibri" w:hAnsi="Calibri" w:cs="Calibri"/>
          <w:spacing w:val="9"/>
          <w:sz w:val="17"/>
          <w:szCs w:val="17"/>
        </w:rPr>
        <w:t xml:space="preserve"> </w:t>
      </w:r>
      <w:r>
        <w:rPr>
          <w:rFonts w:ascii="Calibri" w:hAnsi="Calibri" w:cs="Calibri"/>
          <w:sz w:val="17"/>
          <w:szCs w:val="17"/>
        </w:rPr>
        <w:t>jeho</w:t>
      </w:r>
      <w:r>
        <w:rPr>
          <w:rFonts w:ascii="Calibri" w:hAnsi="Calibri" w:cs="Calibri"/>
          <w:spacing w:val="9"/>
          <w:sz w:val="17"/>
          <w:szCs w:val="17"/>
        </w:rPr>
        <w:t xml:space="preserve"> </w:t>
      </w:r>
      <w:r>
        <w:rPr>
          <w:rFonts w:ascii="Calibri" w:hAnsi="Calibri" w:cs="Calibri"/>
          <w:sz w:val="17"/>
          <w:szCs w:val="17"/>
        </w:rPr>
        <w:t>finanční</w:t>
      </w:r>
      <w:r>
        <w:rPr>
          <w:rFonts w:ascii="Calibri" w:hAnsi="Calibri" w:cs="Calibri"/>
          <w:spacing w:val="10"/>
          <w:sz w:val="17"/>
          <w:szCs w:val="17"/>
        </w:rPr>
        <w:t xml:space="preserve"> </w:t>
      </w:r>
      <w:r>
        <w:rPr>
          <w:rFonts w:ascii="Calibri" w:hAnsi="Calibri" w:cs="Calibri"/>
          <w:sz w:val="17"/>
          <w:szCs w:val="17"/>
        </w:rPr>
        <w:t>limit.</w:t>
      </w:r>
    </w:p>
    <w:p w14:paraId="73E67209" w14:textId="77777777" w:rsidR="00BB6288" w:rsidRDefault="00BB6288">
      <w:pPr>
        <w:pStyle w:val="Zkladntext"/>
        <w:kinsoku w:val="0"/>
        <w:overflowPunct w:val="0"/>
        <w:spacing w:before="69" w:line="254" w:lineRule="auto"/>
        <w:ind w:left="1364" w:right="855"/>
        <w:rPr>
          <w:rFonts w:ascii="Calibri" w:hAnsi="Calibri" w:cs="Calibri"/>
          <w:w w:val="105"/>
          <w:sz w:val="17"/>
          <w:szCs w:val="17"/>
        </w:rPr>
      </w:pPr>
      <w:r>
        <w:rPr>
          <w:rFonts w:ascii="Calibri" w:hAnsi="Calibri" w:cs="Calibri"/>
          <w:w w:val="105"/>
          <w:sz w:val="17"/>
          <w:szCs w:val="17"/>
        </w:rPr>
        <w:t>Uhrazená záloha bude zúčtována ve vyúčtování za probíhající zúčtovací období. Jistota bude účastníkovi vrácena dohodnutým způsobem po splnění podmínek pro její vrácení. Nesloží-li účastník požadovanou částku, má O2 právo přerušit poskytování služeb.</w:t>
      </w:r>
    </w:p>
    <w:p w14:paraId="6AB1AD37"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Evidence údajů v registrech dlužníků</w:t>
      </w:r>
      <w:r>
        <w:rPr>
          <w:rFonts w:ascii="Calibri" w:hAnsi="Calibri" w:cs="Calibri"/>
          <w:b/>
          <w:bCs/>
          <w:spacing w:val="9"/>
          <w:w w:val="115"/>
          <w:sz w:val="17"/>
          <w:szCs w:val="17"/>
        </w:rPr>
        <w:t xml:space="preserve"> </w:t>
      </w:r>
      <w:r>
        <w:rPr>
          <w:rFonts w:ascii="Calibri" w:hAnsi="Calibri" w:cs="Calibri"/>
          <w:b/>
          <w:bCs/>
          <w:w w:val="115"/>
          <w:sz w:val="17"/>
          <w:szCs w:val="17"/>
        </w:rPr>
        <w:t>(SOLUS)</w:t>
      </w:r>
    </w:p>
    <w:p w14:paraId="3D4F1130"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O2 je podle § 20z a § 20za zákona č. 634/1992 Sb., o ochraně spotřebitele („ZOSp“) pro účely ochrany práv</w:t>
      </w:r>
    </w:p>
    <w:p w14:paraId="1D534218" w14:textId="77777777" w:rsidR="00BB6288" w:rsidRDefault="00BB6288">
      <w:pPr>
        <w:pStyle w:val="Zkladntext"/>
        <w:kinsoku w:val="0"/>
        <w:overflowPunct w:val="0"/>
        <w:spacing w:before="13" w:line="254" w:lineRule="auto"/>
        <w:ind w:left="1364" w:right="1111"/>
        <w:rPr>
          <w:rFonts w:ascii="Calibri" w:hAnsi="Calibri" w:cs="Calibri"/>
          <w:w w:val="105"/>
          <w:sz w:val="17"/>
          <w:szCs w:val="17"/>
        </w:rPr>
      </w:pPr>
      <w:r>
        <w:rPr>
          <w:rFonts w:ascii="Calibri" w:hAnsi="Calibri" w:cs="Calibri"/>
          <w:w w:val="105"/>
          <w:sz w:val="17"/>
          <w:szCs w:val="17"/>
        </w:rPr>
        <w:t>a právem chráněných zájmů prodávajících a spotřebitelů oprávněna předat identifikační údaje, údaje vypovídající o bonitě, platební morálce a důvěryhodnosti účastníka do registrů, které slouží k vzájemnému informování</w:t>
      </w:r>
    </w:p>
    <w:p w14:paraId="1E1B5C87" w14:textId="77777777" w:rsidR="00BB6288" w:rsidRDefault="00BB6288">
      <w:pPr>
        <w:pStyle w:val="Zkladntext"/>
        <w:kinsoku w:val="0"/>
        <w:overflowPunct w:val="0"/>
        <w:spacing w:line="254" w:lineRule="auto"/>
        <w:ind w:left="1364" w:right="867"/>
        <w:rPr>
          <w:rFonts w:ascii="Calibri" w:hAnsi="Calibri" w:cs="Calibri"/>
          <w:w w:val="105"/>
          <w:sz w:val="17"/>
          <w:szCs w:val="17"/>
        </w:rPr>
      </w:pPr>
      <w:r>
        <w:rPr>
          <w:rFonts w:ascii="Calibri" w:hAnsi="Calibri" w:cs="Calibri"/>
          <w:w w:val="105"/>
          <w:sz w:val="17"/>
          <w:szCs w:val="17"/>
        </w:rPr>
        <w:t>prodávajících o schopnosti a ochotě spotřebitelů plnit své závazky. K tomuto předání není třeba souhlasu a vztahuje se i na vztahy vzniklé v rámci podnikání nebo jiné samostatné výdělečné činnosti účastníka. O2 se účastní Registru fyzických osob a Registru podnikatelů a právnických osob (IČ) sdružení SOLUS („registry“). Registry obsahují databázi osob, které porušily smluvní závazek řádně platit za poskytnutou službu, a O2 je oprávněna do nich za účelem ověření a hodnocení platební morálky účastníků i zájemců o služby nahlížet i bez jejich souhlasu, a to jak při vzniku smluvního vztahu, tak v případě potřeby kdykoli v průběhu trvání smlouvy. Podrobnější informace jsou obsaženy</w:t>
      </w:r>
    </w:p>
    <w:p w14:paraId="1AB9574D" w14:textId="77777777" w:rsidR="00BB6288" w:rsidRDefault="00BB6288">
      <w:pPr>
        <w:pStyle w:val="Zkladntext"/>
        <w:kinsoku w:val="0"/>
        <w:overflowPunct w:val="0"/>
        <w:spacing w:line="254" w:lineRule="auto"/>
        <w:ind w:left="1364" w:right="1083"/>
        <w:rPr>
          <w:rFonts w:ascii="Calibri" w:hAnsi="Calibri" w:cs="Calibri"/>
          <w:color w:val="000000"/>
          <w:w w:val="105"/>
          <w:sz w:val="17"/>
          <w:szCs w:val="17"/>
        </w:rPr>
      </w:pPr>
      <w:r>
        <w:rPr>
          <w:rFonts w:ascii="Calibri" w:hAnsi="Calibri" w:cs="Calibri"/>
          <w:w w:val="105"/>
          <w:sz w:val="17"/>
          <w:szCs w:val="17"/>
        </w:rPr>
        <w:t>v dokumentu „POUČENÍ o registrech Sdružení SOLUS. Poučení je k dispozici na</w:t>
      </w:r>
      <w:r>
        <w:rPr>
          <w:rFonts w:ascii="Calibri" w:hAnsi="Calibri" w:cs="Calibri"/>
          <w:color w:val="53B5E6"/>
          <w:w w:val="105"/>
          <w:sz w:val="17"/>
          <w:szCs w:val="17"/>
        </w:rPr>
        <w:t xml:space="preserve"> </w:t>
      </w:r>
      <w:hyperlink r:id="rId42" w:history="1">
        <w:r>
          <w:rPr>
            <w:rFonts w:ascii="Calibri" w:hAnsi="Calibri" w:cs="Calibri"/>
            <w:color w:val="53B5E6"/>
            <w:w w:val="105"/>
            <w:sz w:val="17"/>
            <w:szCs w:val="17"/>
            <w:u w:val="single"/>
          </w:rPr>
          <w:t>www.o2.cz</w:t>
        </w:r>
        <w:r>
          <w:rPr>
            <w:rFonts w:ascii="Calibri" w:hAnsi="Calibri" w:cs="Calibri"/>
            <w:color w:val="53B5E6"/>
            <w:w w:val="105"/>
            <w:sz w:val="17"/>
            <w:szCs w:val="17"/>
          </w:rPr>
          <w:t xml:space="preserve"> </w:t>
        </w:r>
      </w:hyperlink>
      <w:r>
        <w:rPr>
          <w:rFonts w:ascii="Calibri" w:hAnsi="Calibri" w:cs="Calibri"/>
          <w:color w:val="000000"/>
          <w:w w:val="105"/>
          <w:sz w:val="17"/>
          <w:szCs w:val="17"/>
        </w:rPr>
        <w:t>a na</w:t>
      </w:r>
      <w:hyperlink r:id="rId43" w:history="1">
        <w:r>
          <w:rPr>
            <w:rFonts w:ascii="Calibri" w:hAnsi="Calibri" w:cs="Calibri"/>
            <w:color w:val="53B5E6"/>
            <w:w w:val="105"/>
            <w:sz w:val="17"/>
            <w:szCs w:val="17"/>
          </w:rPr>
          <w:t xml:space="preserve"> </w:t>
        </w:r>
        <w:r>
          <w:rPr>
            <w:rFonts w:ascii="Calibri" w:hAnsi="Calibri" w:cs="Calibri"/>
            <w:color w:val="53B5E6"/>
            <w:w w:val="105"/>
            <w:sz w:val="17"/>
            <w:szCs w:val="17"/>
            <w:u w:val="single"/>
          </w:rPr>
          <w:t>www.solus.cz</w:t>
        </w:r>
        <w:r>
          <w:rPr>
            <w:rFonts w:ascii="Calibri" w:hAnsi="Calibri" w:cs="Calibri"/>
            <w:color w:val="000000"/>
            <w:w w:val="105"/>
            <w:sz w:val="17"/>
            <w:szCs w:val="17"/>
          </w:rPr>
          <w:t>.</w:t>
        </w:r>
      </w:hyperlink>
      <w:r>
        <w:rPr>
          <w:rFonts w:ascii="Calibri" w:hAnsi="Calibri" w:cs="Calibri"/>
          <w:color w:val="000000"/>
          <w:w w:val="105"/>
          <w:sz w:val="17"/>
          <w:szCs w:val="17"/>
        </w:rPr>
        <w:t xml:space="preserve">   O2 může rozšířit svou účast i na další registry dlužníků. V takovém případě O2 uveřejní informaci o účasti v novém registru</w:t>
      </w:r>
      <w:r>
        <w:rPr>
          <w:rFonts w:ascii="Calibri" w:hAnsi="Calibri" w:cs="Calibri"/>
          <w:color w:val="000000"/>
          <w:spacing w:val="6"/>
          <w:w w:val="105"/>
          <w:sz w:val="17"/>
          <w:szCs w:val="17"/>
        </w:rPr>
        <w:t xml:space="preserve"> </w:t>
      </w:r>
      <w:r>
        <w:rPr>
          <w:rFonts w:ascii="Calibri" w:hAnsi="Calibri" w:cs="Calibri"/>
          <w:color w:val="000000"/>
          <w:w w:val="105"/>
          <w:sz w:val="17"/>
          <w:szCs w:val="17"/>
        </w:rPr>
        <w:t>dlužníků.</w:t>
      </w:r>
    </w:p>
    <w:p w14:paraId="5356D78C" w14:textId="77777777" w:rsidR="00BB6288" w:rsidRDefault="00BB6288">
      <w:pPr>
        <w:pStyle w:val="Zkladntext"/>
        <w:kinsoku w:val="0"/>
        <w:overflowPunct w:val="0"/>
        <w:spacing w:before="57" w:line="254" w:lineRule="auto"/>
        <w:ind w:left="1364" w:right="855"/>
        <w:rPr>
          <w:rFonts w:ascii="Calibri" w:hAnsi="Calibri" w:cs="Calibri"/>
          <w:w w:val="105"/>
          <w:sz w:val="17"/>
          <w:szCs w:val="17"/>
        </w:rPr>
      </w:pPr>
      <w:r>
        <w:rPr>
          <w:rFonts w:ascii="Calibri" w:hAnsi="Calibri" w:cs="Calibri"/>
          <w:w w:val="105"/>
          <w:sz w:val="17"/>
          <w:szCs w:val="17"/>
        </w:rPr>
        <w:t>Pro případ změny právní úpravy, účastník souhlasí s tím, že jeho osobní údaje budou v rozsahu, v jakém to připouští ZOSp ze strany O2 předávány sdružení SOLUS a sdružením SOLUS nadále zpracovávány v registrech. Účastník</w:t>
      </w:r>
    </w:p>
    <w:p w14:paraId="45980700" w14:textId="77777777" w:rsidR="00BB6288" w:rsidRDefault="00BB6288">
      <w:pPr>
        <w:pStyle w:val="Zkladntext"/>
        <w:kinsoku w:val="0"/>
        <w:overflowPunct w:val="0"/>
        <w:spacing w:line="254" w:lineRule="auto"/>
        <w:ind w:left="1364" w:right="1063"/>
        <w:rPr>
          <w:rFonts w:ascii="Calibri" w:hAnsi="Calibri" w:cs="Calibri"/>
          <w:w w:val="105"/>
          <w:sz w:val="17"/>
          <w:szCs w:val="17"/>
        </w:rPr>
      </w:pPr>
      <w:r>
        <w:rPr>
          <w:rFonts w:ascii="Calibri" w:hAnsi="Calibri" w:cs="Calibri"/>
          <w:w w:val="105"/>
          <w:sz w:val="17"/>
          <w:szCs w:val="17"/>
        </w:rPr>
        <w:t>má právo na informace o osobních údajích, které o něm SOLUS zpracovává, právo na jejich opravu, a to v rozsahu a za podmínek stanovených v nařízení Evropského parlamentu a Rady (EU) 2016/679 („GDPR“), a v případě podezření na porušení povinností při zpracování údajů má právo obrátit se na sdružení SOLUS nebo na Úřad</w:t>
      </w:r>
    </w:p>
    <w:p w14:paraId="74516F7A" w14:textId="77777777" w:rsidR="00BB6288" w:rsidRDefault="00BB6288">
      <w:pPr>
        <w:pStyle w:val="Zkladntext"/>
        <w:kinsoku w:val="0"/>
        <w:overflowPunct w:val="0"/>
        <w:ind w:left="1364"/>
        <w:rPr>
          <w:rFonts w:ascii="Calibri" w:hAnsi="Calibri" w:cs="Calibri"/>
          <w:color w:val="000000"/>
          <w:w w:val="105"/>
          <w:sz w:val="17"/>
          <w:szCs w:val="17"/>
        </w:rPr>
      </w:pPr>
      <w:r>
        <w:rPr>
          <w:rFonts w:ascii="Calibri" w:hAnsi="Calibri" w:cs="Calibri"/>
          <w:w w:val="105"/>
          <w:sz w:val="17"/>
          <w:szCs w:val="17"/>
        </w:rPr>
        <w:t>pro ochranu osobních údajů (</w:t>
      </w:r>
      <w:r>
        <w:rPr>
          <w:rFonts w:ascii="Calibri" w:hAnsi="Calibri" w:cs="Calibri"/>
          <w:color w:val="53B5E6"/>
          <w:w w:val="105"/>
          <w:sz w:val="17"/>
          <w:szCs w:val="17"/>
          <w:u w:val="single"/>
        </w:rPr>
        <w:t>www.uoou.cz</w:t>
      </w:r>
      <w:r>
        <w:rPr>
          <w:rFonts w:ascii="Calibri" w:hAnsi="Calibri" w:cs="Calibri"/>
          <w:color w:val="000000"/>
          <w:w w:val="105"/>
          <w:sz w:val="17"/>
          <w:szCs w:val="17"/>
        </w:rPr>
        <w:t>) s žádostí o zajištění opatření k nápravě.</w:t>
      </w:r>
    </w:p>
    <w:p w14:paraId="732E8B69"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5"/>
          <w:sz w:val="17"/>
          <w:szCs w:val="17"/>
        </w:rPr>
      </w:pPr>
      <w:r>
        <w:rPr>
          <w:rFonts w:ascii="Calibri" w:hAnsi="Calibri" w:cs="Calibri"/>
          <w:b/>
          <w:bCs/>
          <w:w w:val="115"/>
          <w:sz w:val="17"/>
          <w:szCs w:val="17"/>
        </w:rPr>
        <w:t>Úrok z prodlení a smluvní</w:t>
      </w:r>
      <w:r>
        <w:rPr>
          <w:rFonts w:ascii="Calibri" w:hAnsi="Calibri" w:cs="Calibri"/>
          <w:b/>
          <w:bCs/>
          <w:spacing w:val="9"/>
          <w:w w:val="115"/>
          <w:sz w:val="17"/>
          <w:szCs w:val="17"/>
        </w:rPr>
        <w:t xml:space="preserve"> </w:t>
      </w:r>
      <w:r>
        <w:rPr>
          <w:rFonts w:ascii="Calibri" w:hAnsi="Calibri" w:cs="Calibri"/>
          <w:b/>
          <w:bCs/>
          <w:w w:val="115"/>
          <w:sz w:val="17"/>
          <w:szCs w:val="17"/>
        </w:rPr>
        <w:t>pokuta</w:t>
      </w:r>
    </w:p>
    <w:p w14:paraId="5BA73128"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O2 je oprávněna účtovat účastníkovi ode dne následujícího po vzniku prodlení až do dne úhrady úrok z prodlení</w:t>
      </w:r>
    </w:p>
    <w:p w14:paraId="3815A8AB" w14:textId="77777777" w:rsidR="00BB6288" w:rsidRDefault="00BB6288">
      <w:pPr>
        <w:pStyle w:val="Zkladntext"/>
        <w:kinsoku w:val="0"/>
        <w:overflowPunct w:val="0"/>
        <w:spacing w:before="13" w:line="254" w:lineRule="auto"/>
        <w:ind w:left="1364" w:right="838"/>
        <w:rPr>
          <w:rFonts w:ascii="Calibri" w:hAnsi="Calibri" w:cs="Calibri"/>
          <w:w w:val="105"/>
          <w:sz w:val="17"/>
          <w:szCs w:val="17"/>
        </w:rPr>
      </w:pPr>
      <w:r>
        <w:rPr>
          <w:rFonts w:ascii="Calibri" w:hAnsi="Calibri" w:cs="Calibri"/>
          <w:w w:val="105"/>
          <w:sz w:val="17"/>
          <w:szCs w:val="17"/>
        </w:rPr>
        <w:t xml:space="preserve">ve výši stanovené platnými právními </w:t>
      </w:r>
      <w:r>
        <w:rPr>
          <w:rFonts w:ascii="Calibri" w:hAnsi="Calibri" w:cs="Calibri"/>
          <w:spacing w:val="-3"/>
          <w:w w:val="105"/>
          <w:sz w:val="17"/>
          <w:szCs w:val="17"/>
        </w:rPr>
        <w:t xml:space="preserve">předpisy. </w:t>
      </w:r>
      <w:r>
        <w:rPr>
          <w:rFonts w:ascii="Calibri" w:hAnsi="Calibri" w:cs="Calibri"/>
          <w:w w:val="105"/>
          <w:sz w:val="17"/>
          <w:szCs w:val="17"/>
        </w:rPr>
        <w:t xml:space="preserve">Za nedodržení nebo porušení smluvních povinností může být účtována a vymáhána smluvní pokuta dohodnutá ve smlouvě. Úroky z prodlení a smluvní pokuty se účastník zavazuje uhradit nejpozději ve lhůtě uvedené ve výzvě. Účastník se zaplacením smluvních pokut nezprošťuje povinnosti uhradit jiné dlužné </w:t>
      </w:r>
      <w:r>
        <w:rPr>
          <w:rFonts w:ascii="Calibri" w:hAnsi="Calibri" w:cs="Calibri"/>
          <w:spacing w:val="-3"/>
          <w:w w:val="105"/>
          <w:sz w:val="17"/>
          <w:szCs w:val="17"/>
        </w:rPr>
        <w:t xml:space="preserve">částky. </w:t>
      </w:r>
      <w:r>
        <w:rPr>
          <w:rFonts w:ascii="Calibri" w:hAnsi="Calibri" w:cs="Calibri"/>
          <w:w w:val="105"/>
          <w:sz w:val="17"/>
          <w:szCs w:val="17"/>
        </w:rPr>
        <w:t>Právo O2 domáhat se náhrady škody není zaplacením smluvních pokut dotčeno.</w:t>
      </w:r>
    </w:p>
    <w:p w14:paraId="31F4797F"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Inkasní</w:t>
      </w:r>
      <w:r>
        <w:rPr>
          <w:rFonts w:ascii="Calibri" w:hAnsi="Calibri" w:cs="Calibri"/>
          <w:b/>
          <w:bCs/>
          <w:spacing w:val="2"/>
          <w:w w:val="115"/>
          <w:sz w:val="17"/>
          <w:szCs w:val="17"/>
        </w:rPr>
        <w:t xml:space="preserve"> </w:t>
      </w:r>
      <w:r>
        <w:rPr>
          <w:rFonts w:ascii="Calibri" w:hAnsi="Calibri" w:cs="Calibri"/>
          <w:b/>
          <w:bCs/>
          <w:w w:val="115"/>
          <w:sz w:val="17"/>
          <w:szCs w:val="17"/>
        </w:rPr>
        <w:t>agentury</w:t>
      </w:r>
    </w:p>
    <w:p w14:paraId="0AE5BAA8" w14:textId="77777777" w:rsidR="00BB6288" w:rsidRDefault="00BB6288">
      <w:pPr>
        <w:pStyle w:val="Zkladntext"/>
        <w:kinsoku w:val="0"/>
        <w:overflowPunct w:val="0"/>
        <w:spacing w:before="12" w:line="254" w:lineRule="auto"/>
        <w:ind w:left="1364" w:right="1184"/>
        <w:rPr>
          <w:rFonts w:ascii="Calibri" w:hAnsi="Calibri" w:cs="Calibri"/>
          <w:w w:val="105"/>
          <w:sz w:val="17"/>
          <w:szCs w:val="17"/>
        </w:rPr>
      </w:pPr>
      <w:r>
        <w:rPr>
          <w:rFonts w:ascii="Calibri" w:hAnsi="Calibri" w:cs="Calibri"/>
          <w:w w:val="105"/>
          <w:sz w:val="17"/>
          <w:szCs w:val="17"/>
        </w:rPr>
        <w:t>O2 je oprávněna zmocnit třetí osobu k vymáhání svých pohledávek za účastníkem, který je v prodlení s úhradou. Účastník se zavazuje jednat s touto osobou jako s O2.</w:t>
      </w:r>
    </w:p>
    <w:p w14:paraId="2A367761" w14:textId="77777777" w:rsidR="00BB6288" w:rsidRDefault="00BB6288">
      <w:pPr>
        <w:pStyle w:val="Zkladntext"/>
        <w:kinsoku w:val="0"/>
        <w:overflowPunct w:val="0"/>
        <w:spacing w:before="4"/>
        <w:rPr>
          <w:rFonts w:ascii="Calibri" w:hAnsi="Calibri" w:cs="Calibri"/>
          <w:sz w:val="21"/>
          <w:szCs w:val="21"/>
        </w:rPr>
      </w:pPr>
    </w:p>
    <w:p w14:paraId="068E8E7F" w14:textId="77777777" w:rsidR="00BB6288" w:rsidRDefault="00BB6288">
      <w:pPr>
        <w:pStyle w:val="Nadpis2"/>
        <w:numPr>
          <w:ilvl w:val="0"/>
          <w:numId w:val="12"/>
        </w:numPr>
        <w:tabs>
          <w:tab w:val="left" w:pos="1365"/>
        </w:tabs>
        <w:kinsoku w:val="0"/>
        <w:overflowPunct w:val="0"/>
        <w:ind w:hanging="568"/>
        <w:rPr>
          <w:color w:val="1B2574"/>
          <w:w w:val="115"/>
        </w:rPr>
      </w:pPr>
      <w:bookmarkStart w:id="6" w:name="_bookmark6"/>
      <w:bookmarkEnd w:id="6"/>
      <w:r>
        <w:rPr>
          <w:color w:val="1B2574"/>
          <w:w w:val="115"/>
        </w:rPr>
        <w:t>Zpracování osobních</w:t>
      </w:r>
      <w:r>
        <w:rPr>
          <w:color w:val="1B2574"/>
          <w:spacing w:val="6"/>
          <w:w w:val="115"/>
        </w:rPr>
        <w:t xml:space="preserve"> </w:t>
      </w:r>
      <w:r>
        <w:rPr>
          <w:color w:val="1B2574"/>
          <w:w w:val="115"/>
        </w:rPr>
        <w:t>údajů</w:t>
      </w:r>
    </w:p>
    <w:p w14:paraId="25FD51D7"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Zásady zpracování osobních</w:t>
      </w:r>
      <w:r>
        <w:rPr>
          <w:rFonts w:ascii="Calibri" w:hAnsi="Calibri" w:cs="Calibri"/>
          <w:b/>
          <w:bCs/>
          <w:spacing w:val="5"/>
          <w:w w:val="115"/>
          <w:sz w:val="17"/>
          <w:szCs w:val="17"/>
        </w:rPr>
        <w:t xml:space="preserve"> </w:t>
      </w:r>
      <w:r>
        <w:rPr>
          <w:rFonts w:ascii="Calibri" w:hAnsi="Calibri" w:cs="Calibri"/>
          <w:b/>
          <w:bCs/>
          <w:w w:val="115"/>
          <w:sz w:val="17"/>
          <w:szCs w:val="17"/>
        </w:rPr>
        <w:t>údajů</w:t>
      </w:r>
    </w:p>
    <w:p w14:paraId="02396553" w14:textId="77777777" w:rsidR="00BB6288" w:rsidRDefault="00BB6288">
      <w:pPr>
        <w:pStyle w:val="Zkladntext"/>
        <w:kinsoku w:val="0"/>
        <w:overflowPunct w:val="0"/>
        <w:spacing w:before="12" w:line="254" w:lineRule="auto"/>
        <w:ind w:left="1364" w:right="822"/>
        <w:rPr>
          <w:rFonts w:ascii="Calibri" w:hAnsi="Calibri" w:cs="Calibri"/>
          <w:color w:val="000000"/>
          <w:w w:val="105"/>
          <w:sz w:val="17"/>
          <w:szCs w:val="17"/>
        </w:rPr>
      </w:pPr>
      <w:r>
        <w:rPr>
          <w:rFonts w:ascii="Calibri" w:hAnsi="Calibri" w:cs="Calibri"/>
          <w:w w:val="105"/>
          <w:sz w:val="17"/>
          <w:szCs w:val="17"/>
        </w:rPr>
        <w:t xml:space="preserve">Informace o zpracování osobních údajů, včetně informací o právech subjektů údajů a způsobech jejich uplatnění jsou k dispozici na </w:t>
      </w:r>
      <w:hyperlink r:id="rId44" w:history="1">
        <w:r>
          <w:rPr>
            <w:rFonts w:ascii="Calibri" w:hAnsi="Calibri" w:cs="Calibri"/>
            <w:color w:val="53B5E6"/>
            <w:w w:val="105"/>
            <w:sz w:val="17"/>
            <w:szCs w:val="17"/>
            <w:u w:val="single"/>
          </w:rPr>
          <w:t>www.o2.cz</w:t>
        </w:r>
        <w:r>
          <w:rPr>
            <w:rFonts w:ascii="Calibri" w:hAnsi="Calibri" w:cs="Calibri"/>
            <w:color w:val="53B5E6"/>
            <w:w w:val="105"/>
            <w:sz w:val="17"/>
            <w:szCs w:val="17"/>
          </w:rPr>
          <w:t xml:space="preserve"> </w:t>
        </w:r>
      </w:hyperlink>
      <w:r>
        <w:rPr>
          <w:rFonts w:ascii="Calibri" w:hAnsi="Calibri" w:cs="Calibri"/>
          <w:color w:val="000000"/>
          <w:w w:val="105"/>
          <w:sz w:val="17"/>
          <w:szCs w:val="17"/>
        </w:rPr>
        <w:t>v dokumentu „Zásady zpracování osobních údajů“.</w:t>
      </w:r>
    </w:p>
    <w:p w14:paraId="6EF0C7D0"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Účastnický seznam, informační služba o telefonních</w:t>
      </w:r>
      <w:r>
        <w:rPr>
          <w:rFonts w:ascii="Calibri" w:hAnsi="Calibri" w:cs="Calibri"/>
          <w:b/>
          <w:bCs/>
          <w:spacing w:val="7"/>
          <w:w w:val="115"/>
          <w:sz w:val="17"/>
          <w:szCs w:val="17"/>
        </w:rPr>
        <w:t xml:space="preserve"> </w:t>
      </w:r>
      <w:r>
        <w:rPr>
          <w:rFonts w:ascii="Calibri" w:hAnsi="Calibri" w:cs="Calibri"/>
          <w:b/>
          <w:bCs/>
          <w:w w:val="115"/>
          <w:sz w:val="17"/>
          <w:szCs w:val="17"/>
        </w:rPr>
        <w:t>číslech</w:t>
      </w:r>
    </w:p>
    <w:p w14:paraId="262E6C47" w14:textId="77777777" w:rsidR="00BB6288" w:rsidRDefault="00BB6288">
      <w:pPr>
        <w:pStyle w:val="Zkladntext"/>
        <w:kinsoku w:val="0"/>
        <w:overflowPunct w:val="0"/>
        <w:spacing w:before="13" w:line="254" w:lineRule="auto"/>
        <w:ind w:left="1364" w:right="846"/>
        <w:rPr>
          <w:rFonts w:ascii="Calibri" w:hAnsi="Calibri" w:cs="Calibri"/>
          <w:spacing w:val="-3"/>
          <w:w w:val="105"/>
          <w:sz w:val="17"/>
          <w:szCs w:val="17"/>
        </w:rPr>
      </w:pPr>
      <w:r>
        <w:rPr>
          <w:rFonts w:ascii="Calibri" w:hAnsi="Calibri" w:cs="Calibri"/>
          <w:w w:val="105"/>
          <w:sz w:val="17"/>
          <w:szCs w:val="17"/>
        </w:rPr>
        <w:t xml:space="preserve">Na žádost účastníka </w:t>
      </w:r>
      <w:r>
        <w:rPr>
          <w:rFonts w:ascii="Calibri" w:hAnsi="Calibri" w:cs="Calibri"/>
          <w:spacing w:val="-3"/>
          <w:w w:val="105"/>
          <w:sz w:val="17"/>
          <w:szCs w:val="17"/>
        </w:rPr>
        <w:t xml:space="preserve">služby, </w:t>
      </w:r>
      <w:r>
        <w:rPr>
          <w:rFonts w:ascii="Calibri" w:hAnsi="Calibri" w:cs="Calibri"/>
          <w:w w:val="105"/>
          <w:sz w:val="17"/>
          <w:szCs w:val="17"/>
        </w:rPr>
        <w:t xml:space="preserve">umožňující volání na telefonní čísla, a v jejím rozsahu O2 využije jeho osobní či identifikační údaje v rámci vlastní veřejně dostupné informační služby o telefonních číslech (pokud ji poskytuje) nebo takové údaje předá osobě, která o ně požádá ke zveřejnění v jí poskytované veřejně dostupné informační službě nebo účastnickém seznamu. Pro tento účel jsou osobními údaji účastníka jeho jméno, příjmení, </w:t>
      </w:r>
      <w:r>
        <w:rPr>
          <w:rFonts w:ascii="Calibri" w:hAnsi="Calibri" w:cs="Calibri"/>
          <w:spacing w:val="-4"/>
          <w:w w:val="105"/>
          <w:sz w:val="17"/>
          <w:szCs w:val="17"/>
        </w:rPr>
        <w:t xml:space="preserve">popř. </w:t>
      </w:r>
      <w:r>
        <w:rPr>
          <w:rFonts w:ascii="Calibri" w:hAnsi="Calibri" w:cs="Calibri"/>
          <w:w w:val="105"/>
          <w:sz w:val="17"/>
          <w:szCs w:val="17"/>
        </w:rPr>
        <w:t>pseudonym, adresa bydliště, telefonní číslo účastníka u O2 a adresa elektronické</w:t>
      </w:r>
      <w:r>
        <w:rPr>
          <w:rFonts w:ascii="Calibri" w:hAnsi="Calibri" w:cs="Calibri"/>
          <w:spacing w:val="-3"/>
          <w:w w:val="105"/>
          <w:sz w:val="17"/>
          <w:szCs w:val="17"/>
        </w:rPr>
        <w:t xml:space="preserve"> pošty, </w:t>
      </w:r>
      <w:r>
        <w:rPr>
          <w:rFonts w:ascii="Calibri" w:hAnsi="Calibri" w:cs="Calibri"/>
          <w:w w:val="105"/>
          <w:sz w:val="17"/>
          <w:szCs w:val="17"/>
        </w:rPr>
        <w:t xml:space="preserve">u podnikající fyzické osoby též adresa sídla podnikání, zatímco identifikačními údaji účastníka jsou jeho obchodní firma nebo název právnické </w:t>
      </w:r>
      <w:r>
        <w:rPr>
          <w:rFonts w:ascii="Calibri" w:hAnsi="Calibri" w:cs="Calibri"/>
          <w:spacing w:val="-3"/>
          <w:w w:val="105"/>
          <w:sz w:val="17"/>
          <w:szCs w:val="17"/>
        </w:rPr>
        <w:t xml:space="preserve">osoby, </w:t>
      </w:r>
      <w:r>
        <w:rPr>
          <w:rFonts w:ascii="Calibri" w:hAnsi="Calibri" w:cs="Calibri"/>
          <w:w w:val="105"/>
          <w:sz w:val="17"/>
          <w:szCs w:val="17"/>
        </w:rPr>
        <w:t xml:space="preserve">adresa sídla </w:t>
      </w:r>
      <w:r>
        <w:rPr>
          <w:rFonts w:ascii="Calibri" w:hAnsi="Calibri" w:cs="Calibri"/>
          <w:spacing w:val="-3"/>
          <w:w w:val="105"/>
          <w:sz w:val="17"/>
          <w:szCs w:val="17"/>
        </w:rPr>
        <w:t xml:space="preserve">(popř. </w:t>
      </w:r>
      <w:r>
        <w:rPr>
          <w:rFonts w:ascii="Calibri" w:hAnsi="Calibri" w:cs="Calibri"/>
          <w:w w:val="105"/>
          <w:sz w:val="17"/>
          <w:szCs w:val="17"/>
        </w:rPr>
        <w:t xml:space="preserve">sídla organizační složky), adresa a telefonní číslo provozovny účastníka u O2 a adresa elektronické </w:t>
      </w:r>
      <w:r>
        <w:rPr>
          <w:rFonts w:ascii="Calibri" w:hAnsi="Calibri" w:cs="Calibri"/>
          <w:spacing w:val="-3"/>
          <w:w w:val="105"/>
          <w:sz w:val="17"/>
          <w:szCs w:val="17"/>
        </w:rPr>
        <w:t>pošty.</w:t>
      </w:r>
    </w:p>
    <w:p w14:paraId="5DFCB7FB" w14:textId="77777777" w:rsidR="00BB6288" w:rsidRDefault="00BB6288">
      <w:pPr>
        <w:pStyle w:val="Zkladntext"/>
        <w:kinsoku w:val="0"/>
        <w:overflowPunct w:val="0"/>
        <w:spacing w:before="57" w:line="254" w:lineRule="auto"/>
        <w:ind w:left="1364" w:right="1171"/>
        <w:rPr>
          <w:rFonts w:ascii="Calibri" w:hAnsi="Calibri" w:cs="Calibri"/>
          <w:w w:val="105"/>
          <w:sz w:val="17"/>
          <w:szCs w:val="17"/>
        </w:rPr>
      </w:pPr>
      <w:r>
        <w:rPr>
          <w:rFonts w:ascii="Calibri" w:hAnsi="Calibri" w:cs="Calibri"/>
          <w:w w:val="105"/>
          <w:sz w:val="17"/>
          <w:szCs w:val="17"/>
        </w:rPr>
        <w:t xml:space="preserve">Žádost je možné uplatnit v aplikaci Moje O2 či prostřednictvím formuláře „Zveřejnění v telefonním seznamu a informačních službách“, který je dostupný na </w:t>
      </w:r>
      <w:hyperlink r:id="rId45" w:history="1">
        <w:r>
          <w:rPr>
            <w:rFonts w:ascii="Calibri" w:hAnsi="Calibri" w:cs="Calibri"/>
            <w:w w:val="105"/>
            <w:sz w:val="17"/>
            <w:szCs w:val="17"/>
          </w:rPr>
          <w:t xml:space="preserve">www.o2.cz. </w:t>
        </w:r>
      </w:hyperlink>
      <w:r>
        <w:rPr>
          <w:rFonts w:ascii="Calibri" w:hAnsi="Calibri" w:cs="Calibri"/>
          <w:w w:val="105"/>
          <w:sz w:val="17"/>
          <w:szCs w:val="17"/>
        </w:rPr>
        <w:t>Opravu údajů ve veřejně dostupné informační službě či účastnickém seznamu lze provést pouze při jejich nejbližší redakci. Do 30. 6. 2022 je zakázáno</w:t>
      </w:r>
      <w:r>
        <w:rPr>
          <w:rFonts w:ascii="Calibri" w:hAnsi="Calibri" w:cs="Calibri"/>
          <w:spacing w:val="8"/>
          <w:w w:val="105"/>
          <w:sz w:val="17"/>
          <w:szCs w:val="17"/>
        </w:rPr>
        <w:t xml:space="preserve"> </w:t>
      </w:r>
      <w:r>
        <w:rPr>
          <w:rFonts w:ascii="Calibri" w:hAnsi="Calibri" w:cs="Calibri"/>
          <w:w w:val="105"/>
          <w:sz w:val="17"/>
          <w:szCs w:val="17"/>
        </w:rPr>
        <w:t>prostřednictvím</w:t>
      </w:r>
    </w:p>
    <w:p w14:paraId="432B105E" w14:textId="77777777" w:rsidR="00BB6288" w:rsidRDefault="00BB6288">
      <w:pPr>
        <w:pStyle w:val="Zkladntext"/>
        <w:kinsoku w:val="0"/>
        <w:overflowPunct w:val="0"/>
        <w:spacing w:before="57" w:line="254" w:lineRule="auto"/>
        <w:ind w:left="1364" w:right="1171"/>
        <w:rPr>
          <w:rFonts w:ascii="Calibri" w:hAnsi="Calibri" w:cs="Calibri"/>
          <w:w w:val="105"/>
          <w:sz w:val="17"/>
          <w:szCs w:val="17"/>
        </w:rPr>
        <w:sectPr w:rsidR="00BB6288">
          <w:pgSz w:w="11910" w:h="16840"/>
          <w:pgMar w:top="1900" w:right="599" w:bottom="740" w:left="620" w:header="801" w:footer="549" w:gutter="0"/>
          <w:cols w:space="708"/>
          <w:noEndnote/>
        </w:sectPr>
      </w:pPr>
    </w:p>
    <w:p w14:paraId="661FCD79" w14:textId="77777777" w:rsidR="00BB6288" w:rsidRDefault="00BB6288">
      <w:pPr>
        <w:pStyle w:val="Zkladntext"/>
        <w:kinsoku w:val="0"/>
        <w:overflowPunct w:val="0"/>
        <w:rPr>
          <w:rFonts w:ascii="Calibri" w:hAnsi="Calibri" w:cs="Calibri"/>
          <w:sz w:val="20"/>
          <w:szCs w:val="20"/>
        </w:rPr>
      </w:pPr>
    </w:p>
    <w:p w14:paraId="6D1A874D" w14:textId="77777777" w:rsidR="00BB6288" w:rsidRDefault="00BB6288">
      <w:pPr>
        <w:pStyle w:val="Zkladntext"/>
        <w:kinsoku w:val="0"/>
        <w:overflowPunct w:val="0"/>
        <w:spacing w:before="10"/>
        <w:rPr>
          <w:rFonts w:ascii="Calibri" w:hAnsi="Calibri" w:cs="Calibri"/>
        </w:rPr>
      </w:pPr>
    </w:p>
    <w:p w14:paraId="2DC587D7" w14:textId="77777777" w:rsidR="00BB6288" w:rsidRDefault="00BB6288">
      <w:pPr>
        <w:pStyle w:val="Zkladntext"/>
        <w:kinsoku w:val="0"/>
        <w:overflowPunct w:val="0"/>
        <w:spacing w:before="82" w:line="254" w:lineRule="auto"/>
        <w:ind w:left="1364" w:right="1262"/>
        <w:rPr>
          <w:rFonts w:ascii="Calibri" w:hAnsi="Calibri" w:cs="Calibri"/>
          <w:w w:val="105"/>
          <w:sz w:val="17"/>
          <w:szCs w:val="17"/>
        </w:rPr>
      </w:pPr>
      <w:r>
        <w:rPr>
          <w:rFonts w:ascii="Calibri" w:hAnsi="Calibri" w:cs="Calibri"/>
          <w:w w:val="105"/>
          <w:sz w:val="17"/>
          <w:szCs w:val="17"/>
        </w:rPr>
        <w:t>sítí nebo služeb elektronických komunikací nabízet marketingovou reklamu nebo zboží či služby osobám, které v účastnickém seznamu či veřejně dostupné informační službě uvedly, že si nepřejí být kontaktovány za účelem</w:t>
      </w:r>
    </w:p>
    <w:p w14:paraId="0DF9081E"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 xml:space="preserve">marketingu: o zveřejnění tohoto zákazu požádáte prostřednictvím aplikace Moje O2. Od 1. 7. 2022 bude možné vás kontaktovat za účelem marketingu jen s vaším předchozím výslovným souhlasem: to, že si přejete být kontaktováni za účelem marketingu, uvedete na zmíněném formuláři, dostupném na </w:t>
      </w:r>
      <w:hyperlink r:id="rId46" w:history="1">
        <w:r>
          <w:rPr>
            <w:rFonts w:ascii="Calibri" w:hAnsi="Calibri" w:cs="Calibri"/>
            <w:w w:val="105"/>
            <w:sz w:val="17"/>
            <w:szCs w:val="17"/>
          </w:rPr>
          <w:t xml:space="preserve">www.o2.cz, </w:t>
        </w:r>
      </w:hyperlink>
      <w:r>
        <w:rPr>
          <w:rFonts w:ascii="Calibri" w:hAnsi="Calibri" w:cs="Calibri"/>
          <w:w w:val="105"/>
          <w:sz w:val="17"/>
          <w:szCs w:val="17"/>
        </w:rPr>
        <w:t>nebo od 1. 7. 2022 též prostřednictvím aplikace Moje O2.</w:t>
      </w:r>
    </w:p>
    <w:p w14:paraId="25B9258A" w14:textId="77777777" w:rsidR="00BB6288" w:rsidRDefault="00BB6288">
      <w:pPr>
        <w:pStyle w:val="Zkladntext"/>
        <w:kinsoku w:val="0"/>
        <w:overflowPunct w:val="0"/>
        <w:spacing w:before="4"/>
        <w:rPr>
          <w:rFonts w:ascii="Calibri" w:hAnsi="Calibri" w:cs="Calibri"/>
          <w:sz w:val="21"/>
          <w:szCs w:val="21"/>
        </w:rPr>
      </w:pPr>
    </w:p>
    <w:p w14:paraId="4AE1F347" w14:textId="77777777" w:rsidR="00BB6288" w:rsidRDefault="00BB6288">
      <w:pPr>
        <w:pStyle w:val="Nadpis2"/>
        <w:numPr>
          <w:ilvl w:val="0"/>
          <w:numId w:val="12"/>
        </w:numPr>
        <w:tabs>
          <w:tab w:val="left" w:pos="1365"/>
        </w:tabs>
        <w:kinsoku w:val="0"/>
        <w:overflowPunct w:val="0"/>
        <w:ind w:hanging="568"/>
        <w:rPr>
          <w:color w:val="1B2574"/>
          <w:w w:val="110"/>
        </w:rPr>
      </w:pPr>
      <w:bookmarkStart w:id="7" w:name="_bookmark7"/>
      <w:bookmarkEnd w:id="7"/>
      <w:r>
        <w:rPr>
          <w:color w:val="1B2574"/>
          <w:w w:val="110"/>
        </w:rPr>
        <w:t>Poruchy a</w:t>
      </w:r>
      <w:r>
        <w:rPr>
          <w:color w:val="1B2574"/>
          <w:spacing w:val="13"/>
          <w:w w:val="110"/>
        </w:rPr>
        <w:t xml:space="preserve"> </w:t>
      </w:r>
      <w:r>
        <w:rPr>
          <w:color w:val="1B2574"/>
          <w:w w:val="110"/>
        </w:rPr>
        <w:t>reklamace</w:t>
      </w:r>
    </w:p>
    <w:p w14:paraId="593EC3F5"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Závady a</w:t>
      </w:r>
      <w:r>
        <w:rPr>
          <w:rFonts w:ascii="Calibri" w:hAnsi="Calibri" w:cs="Calibri"/>
          <w:b/>
          <w:bCs/>
          <w:spacing w:val="4"/>
          <w:w w:val="115"/>
          <w:sz w:val="17"/>
          <w:szCs w:val="17"/>
        </w:rPr>
        <w:t xml:space="preserve"> </w:t>
      </w:r>
      <w:r>
        <w:rPr>
          <w:rFonts w:ascii="Calibri" w:hAnsi="Calibri" w:cs="Calibri"/>
          <w:b/>
          <w:bCs/>
          <w:w w:val="115"/>
          <w:sz w:val="17"/>
          <w:szCs w:val="17"/>
        </w:rPr>
        <w:t>poruchy</w:t>
      </w:r>
    </w:p>
    <w:p w14:paraId="57F06DB0" w14:textId="77777777" w:rsidR="00BB6288" w:rsidRDefault="00BB6288">
      <w:pPr>
        <w:pStyle w:val="Zkladntext"/>
        <w:kinsoku w:val="0"/>
        <w:overflowPunct w:val="0"/>
        <w:spacing w:before="13" w:line="254" w:lineRule="auto"/>
        <w:ind w:left="1364" w:right="938"/>
        <w:rPr>
          <w:rFonts w:ascii="Calibri" w:hAnsi="Calibri" w:cs="Calibri"/>
          <w:w w:val="105"/>
          <w:sz w:val="17"/>
          <w:szCs w:val="17"/>
        </w:rPr>
      </w:pPr>
      <w:r>
        <w:rPr>
          <w:rFonts w:ascii="Calibri" w:hAnsi="Calibri" w:cs="Calibri"/>
          <w:w w:val="105"/>
          <w:sz w:val="17"/>
          <w:szCs w:val="17"/>
        </w:rPr>
        <w:t>Kontrolujeme, zda síť funguje jako celek. Pokud nás výslovně neupozorníte, že vám služby nefungují tak, jak mají, neprověřujeme momentální dostupnost ani aktuální úroveň kvality u každého jednotlivého účastníka. Pokud zjistíte poruchu, nahlaste nám ji prosím. Jinak máme za to, že vám službu poskytujeme bez vad a ve sjednané kvalitě.</w:t>
      </w:r>
    </w:p>
    <w:p w14:paraId="3DACD10E" w14:textId="77777777" w:rsidR="00BB6288" w:rsidRDefault="00BB6288">
      <w:pPr>
        <w:pStyle w:val="Zkladntext"/>
        <w:kinsoku w:val="0"/>
        <w:overflowPunct w:val="0"/>
        <w:ind w:left="1364"/>
        <w:rPr>
          <w:rFonts w:ascii="Calibri" w:hAnsi="Calibri" w:cs="Calibri"/>
          <w:color w:val="000000"/>
          <w:w w:val="105"/>
          <w:sz w:val="17"/>
          <w:szCs w:val="17"/>
        </w:rPr>
      </w:pPr>
      <w:r>
        <w:rPr>
          <w:rFonts w:ascii="Calibri" w:hAnsi="Calibri" w:cs="Calibri"/>
          <w:w w:val="105"/>
          <w:sz w:val="17"/>
          <w:szCs w:val="17"/>
        </w:rPr>
        <w:t xml:space="preserve">Hlášení poruch je bezplatné. Zavolejte nám na číslo uvedené na </w:t>
      </w:r>
      <w:hyperlink r:id="rId47" w:history="1">
        <w:r>
          <w:rPr>
            <w:rFonts w:ascii="Calibri" w:hAnsi="Calibri" w:cs="Calibri"/>
            <w:color w:val="53B5E6"/>
            <w:w w:val="105"/>
            <w:sz w:val="17"/>
            <w:szCs w:val="17"/>
            <w:u w:val="single"/>
          </w:rPr>
          <w:t>www.o2.cz</w:t>
        </w:r>
        <w:r>
          <w:rPr>
            <w:rFonts w:ascii="Calibri" w:hAnsi="Calibri" w:cs="Calibri"/>
            <w:color w:val="53B5E6"/>
            <w:w w:val="105"/>
            <w:sz w:val="17"/>
            <w:szCs w:val="17"/>
          </w:rPr>
          <w:t xml:space="preserve"> </w:t>
        </w:r>
      </w:hyperlink>
      <w:r>
        <w:rPr>
          <w:rFonts w:ascii="Calibri" w:hAnsi="Calibri" w:cs="Calibri"/>
          <w:color w:val="000000"/>
          <w:w w:val="105"/>
          <w:sz w:val="17"/>
          <w:szCs w:val="17"/>
        </w:rPr>
        <w:t>nebo se podívejte do Moje O2.</w:t>
      </w:r>
    </w:p>
    <w:p w14:paraId="29DCD0F1"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0"/>
          <w:sz w:val="17"/>
          <w:szCs w:val="17"/>
        </w:rPr>
      </w:pPr>
      <w:r>
        <w:rPr>
          <w:rFonts w:ascii="Calibri" w:hAnsi="Calibri" w:cs="Calibri"/>
          <w:b/>
          <w:bCs/>
          <w:w w:val="110"/>
          <w:sz w:val="17"/>
          <w:szCs w:val="17"/>
        </w:rPr>
        <w:t>2 měsíce na podání</w:t>
      </w:r>
      <w:r>
        <w:rPr>
          <w:rFonts w:ascii="Calibri" w:hAnsi="Calibri" w:cs="Calibri"/>
          <w:b/>
          <w:bCs/>
          <w:spacing w:val="17"/>
          <w:w w:val="110"/>
          <w:sz w:val="17"/>
          <w:szCs w:val="17"/>
        </w:rPr>
        <w:t xml:space="preserve"> </w:t>
      </w:r>
      <w:r>
        <w:rPr>
          <w:rFonts w:ascii="Calibri" w:hAnsi="Calibri" w:cs="Calibri"/>
          <w:b/>
          <w:bCs/>
          <w:w w:val="110"/>
          <w:sz w:val="17"/>
          <w:szCs w:val="17"/>
        </w:rPr>
        <w:t>reklamace</w:t>
      </w:r>
    </w:p>
    <w:p w14:paraId="174872A3"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Jako účastník máte právo uplatnit reklamaci na vyúčtování ceny nebo na poskytovanou službu. Reklamaci</w:t>
      </w:r>
    </w:p>
    <w:p w14:paraId="51629CD3" w14:textId="77777777" w:rsidR="00BB6288" w:rsidRDefault="00BB6288">
      <w:pPr>
        <w:pStyle w:val="Zkladntext"/>
        <w:kinsoku w:val="0"/>
        <w:overflowPunct w:val="0"/>
        <w:spacing w:before="13" w:line="254" w:lineRule="auto"/>
        <w:ind w:left="1364" w:right="772"/>
        <w:rPr>
          <w:rFonts w:ascii="Calibri" w:hAnsi="Calibri" w:cs="Calibri"/>
          <w:color w:val="000000"/>
          <w:w w:val="105"/>
          <w:sz w:val="17"/>
          <w:szCs w:val="17"/>
        </w:rPr>
      </w:pPr>
      <w:r>
        <w:rPr>
          <w:rFonts w:ascii="Calibri" w:hAnsi="Calibri" w:cs="Calibri"/>
          <w:w w:val="105"/>
          <w:sz w:val="17"/>
          <w:szCs w:val="17"/>
        </w:rPr>
        <w:t xml:space="preserve">na vyúčtování ceny je účastník oprávněn uplatnit bez zbytečného odkladu, nejpozději do 2 měsíců ode dne doručení vyúčtování ceny za poskytnuté služby, jinak toto právo zanikne. Není-li vzhledem k druhu poskytované služby vyúčtování ceny dodáváno, je oprávněn reklamaci uplatnit do 2 měsíců ode dne poskytnutí služby. Podání reklamace nemá odkladný účinek na povinnost úhrady vyúčtovaných cen za poskytnuté služby. Reklamaci na poskytovanou službu je účastník oprávněn uplatnit bez zbytečného odkladu, nejpozději do 2 měsíců ode dne vadného poskytnutí služby, jinak právo zanikne. Způsoby podání reklamací a kontakty na O2 jsou uvedeny na </w:t>
      </w:r>
      <w:hyperlink r:id="rId48" w:history="1">
        <w:r>
          <w:rPr>
            <w:rFonts w:ascii="Calibri" w:hAnsi="Calibri" w:cs="Calibri"/>
            <w:color w:val="53B5E6"/>
            <w:w w:val="105"/>
            <w:sz w:val="17"/>
            <w:szCs w:val="17"/>
            <w:u w:val="single"/>
          </w:rPr>
          <w:t>www.o2.cz</w:t>
        </w:r>
        <w:r>
          <w:rPr>
            <w:rFonts w:ascii="Calibri" w:hAnsi="Calibri" w:cs="Calibri"/>
            <w:color w:val="000000"/>
            <w:w w:val="105"/>
            <w:sz w:val="17"/>
            <w:szCs w:val="17"/>
          </w:rPr>
          <w:t>.</w:t>
        </w:r>
      </w:hyperlink>
    </w:p>
    <w:p w14:paraId="4F271AA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1 měsíc na vyřízení</w:t>
      </w:r>
      <w:r>
        <w:rPr>
          <w:rFonts w:ascii="Calibri" w:hAnsi="Calibri" w:cs="Calibri"/>
          <w:b/>
          <w:bCs/>
          <w:spacing w:val="17"/>
          <w:w w:val="110"/>
          <w:sz w:val="17"/>
          <w:szCs w:val="17"/>
        </w:rPr>
        <w:t xml:space="preserve"> </w:t>
      </w:r>
      <w:r>
        <w:rPr>
          <w:rFonts w:ascii="Calibri" w:hAnsi="Calibri" w:cs="Calibri"/>
          <w:b/>
          <w:bCs/>
          <w:w w:val="110"/>
          <w:sz w:val="17"/>
          <w:szCs w:val="17"/>
        </w:rPr>
        <w:t>reklamace</w:t>
      </w:r>
    </w:p>
    <w:p w14:paraId="2A373863" w14:textId="77777777" w:rsidR="00BB6288" w:rsidRDefault="00BB6288">
      <w:pPr>
        <w:pStyle w:val="Zkladntext"/>
        <w:kinsoku w:val="0"/>
        <w:overflowPunct w:val="0"/>
        <w:spacing w:before="12" w:line="254" w:lineRule="auto"/>
        <w:ind w:left="1364" w:right="887"/>
        <w:rPr>
          <w:rFonts w:ascii="Calibri" w:hAnsi="Calibri" w:cs="Calibri"/>
          <w:w w:val="105"/>
          <w:sz w:val="17"/>
          <w:szCs w:val="17"/>
        </w:rPr>
      </w:pPr>
      <w:r>
        <w:rPr>
          <w:rFonts w:ascii="Calibri" w:hAnsi="Calibri" w:cs="Calibri"/>
          <w:w w:val="105"/>
          <w:sz w:val="17"/>
          <w:szCs w:val="17"/>
        </w:rPr>
        <w:t>O2 je povinna vyřídit reklamaci bez zbytečného odkladu, nejpozději do 1 měsíce ode dne doručení reklamace. Vyžaduje-li vyřízení reklamace projednání se zahraničním operátorem, činí lhůta až 2 měsíce. Pokud službu bylo možno využít jen částečně nebo ji nebylo možno využít vůbec pro závadu technického nebo provozního charakteru na straně O2, sníží O2 přiměřeně cenu nebo po dohodě s účastníkem zajistí poskytnutí služby náhradním způsobem, je-li to technicky možné. Předpokladem je, že účastník bez zbytečného odkladu ohlásí O2 poruchu nebo se O2 dozví o závadě jinak a účastník poskytne nezbytnou součinnost při odstraňování závady (např. umožní místní šetření</w:t>
      </w:r>
    </w:p>
    <w:p w14:paraId="237B0A21" w14:textId="77777777" w:rsidR="00BB6288" w:rsidRDefault="00BB6288">
      <w:pPr>
        <w:pStyle w:val="Zkladntext"/>
        <w:kinsoku w:val="0"/>
        <w:overflowPunct w:val="0"/>
        <w:ind w:left="1364"/>
        <w:rPr>
          <w:rFonts w:ascii="Calibri" w:hAnsi="Calibri" w:cs="Calibri"/>
          <w:sz w:val="17"/>
          <w:szCs w:val="17"/>
        </w:rPr>
      </w:pPr>
      <w:r>
        <w:rPr>
          <w:rFonts w:ascii="Calibri" w:hAnsi="Calibri" w:cs="Calibri"/>
          <w:sz w:val="17"/>
          <w:szCs w:val="17"/>
        </w:rPr>
        <w:t>v případě závady na pevné síti).</w:t>
      </w:r>
    </w:p>
    <w:p w14:paraId="42405780"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0"/>
          <w:sz w:val="17"/>
          <w:szCs w:val="17"/>
        </w:rPr>
      </w:pPr>
      <w:r>
        <w:rPr>
          <w:rFonts w:ascii="Calibri" w:hAnsi="Calibri" w:cs="Calibri"/>
          <w:b/>
          <w:bCs/>
          <w:w w:val="110"/>
          <w:sz w:val="17"/>
          <w:szCs w:val="17"/>
        </w:rPr>
        <w:t>1 měsíc na vracení částek a</w:t>
      </w:r>
      <w:r>
        <w:rPr>
          <w:rFonts w:ascii="Calibri" w:hAnsi="Calibri" w:cs="Calibri"/>
          <w:b/>
          <w:bCs/>
          <w:spacing w:val="26"/>
          <w:w w:val="110"/>
          <w:sz w:val="17"/>
          <w:szCs w:val="17"/>
        </w:rPr>
        <w:t xml:space="preserve"> </w:t>
      </w:r>
      <w:r>
        <w:rPr>
          <w:rFonts w:ascii="Calibri" w:hAnsi="Calibri" w:cs="Calibri"/>
          <w:b/>
          <w:bCs/>
          <w:w w:val="110"/>
          <w:sz w:val="17"/>
          <w:szCs w:val="17"/>
        </w:rPr>
        <w:t>dobropisy</w:t>
      </w:r>
    </w:p>
    <w:p w14:paraId="3969963A" w14:textId="77777777" w:rsidR="00BB6288" w:rsidRDefault="00BB6288">
      <w:pPr>
        <w:pStyle w:val="Zkladntext"/>
        <w:kinsoku w:val="0"/>
        <w:overflowPunct w:val="0"/>
        <w:spacing w:before="13" w:line="254" w:lineRule="auto"/>
        <w:ind w:left="1364" w:right="1033"/>
        <w:rPr>
          <w:rFonts w:ascii="Calibri" w:hAnsi="Calibri" w:cs="Calibri"/>
          <w:w w:val="105"/>
          <w:sz w:val="17"/>
          <w:szCs w:val="17"/>
        </w:rPr>
      </w:pPr>
      <w:r>
        <w:rPr>
          <w:rFonts w:ascii="Calibri" w:hAnsi="Calibri" w:cs="Calibri"/>
          <w:w w:val="105"/>
          <w:sz w:val="17"/>
          <w:szCs w:val="17"/>
        </w:rPr>
        <w:t>V případě, že reklamaci O2 shledá jako oprávněnou, vrátí účastníkovi do 1 měsíce od vyřízení reklamace zaplacené částky za reklamované služby nebo částky chybně vyúčtované, a to způsobem dle výslovného určení účastníka.</w:t>
      </w:r>
    </w:p>
    <w:p w14:paraId="22B508E9" w14:textId="77777777" w:rsidR="00BB6288" w:rsidRDefault="00BB6288">
      <w:pPr>
        <w:pStyle w:val="Zkladntext"/>
        <w:kinsoku w:val="0"/>
        <w:overflowPunct w:val="0"/>
        <w:spacing w:line="254" w:lineRule="auto"/>
        <w:ind w:left="1364" w:right="823"/>
        <w:rPr>
          <w:rFonts w:ascii="Calibri" w:hAnsi="Calibri" w:cs="Calibri"/>
          <w:w w:val="105"/>
          <w:sz w:val="17"/>
          <w:szCs w:val="17"/>
        </w:rPr>
      </w:pPr>
      <w:r>
        <w:rPr>
          <w:rFonts w:ascii="Calibri" w:hAnsi="Calibri" w:cs="Calibri"/>
          <w:w w:val="105"/>
          <w:sz w:val="17"/>
          <w:szCs w:val="17"/>
        </w:rPr>
        <w:t>Přeplatek nebo již zaplacené částky může O2 započíst na úhradu pohledávek za účastníkem. Pokud je dle daňových předpisů O2 povinna vystavit opravný daňový doklad („dobropis“), považuje se za doručený nejpozději k datu vrácení platby nebo provedení zápočtu ze strany O2.</w:t>
      </w:r>
    </w:p>
    <w:p w14:paraId="1623A452" w14:textId="77777777" w:rsidR="00BB6288" w:rsidRDefault="00BB6288">
      <w:pPr>
        <w:pStyle w:val="Zkladntext"/>
        <w:kinsoku w:val="0"/>
        <w:overflowPunct w:val="0"/>
        <w:spacing w:before="4"/>
        <w:rPr>
          <w:rFonts w:ascii="Calibri" w:hAnsi="Calibri" w:cs="Calibri"/>
          <w:sz w:val="21"/>
          <w:szCs w:val="21"/>
        </w:rPr>
      </w:pPr>
    </w:p>
    <w:p w14:paraId="706390D0" w14:textId="77777777" w:rsidR="00BB6288" w:rsidRDefault="00BB6288">
      <w:pPr>
        <w:pStyle w:val="Nadpis2"/>
        <w:numPr>
          <w:ilvl w:val="0"/>
          <w:numId w:val="12"/>
        </w:numPr>
        <w:tabs>
          <w:tab w:val="left" w:pos="1365"/>
        </w:tabs>
        <w:kinsoku w:val="0"/>
        <w:overflowPunct w:val="0"/>
        <w:ind w:hanging="568"/>
        <w:rPr>
          <w:color w:val="1B2574"/>
          <w:w w:val="115"/>
        </w:rPr>
      </w:pPr>
      <w:bookmarkStart w:id="8" w:name="_bookmark8"/>
      <w:bookmarkEnd w:id="8"/>
      <w:r>
        <w:rPr>
          <w:color w:val="1B2574"/>
          <w:w w:val="115"/>
        </w:rPr>
        <w:t>Omezení nebo přerušení poskytování</w:t>
      </w:r>
      <w:r>
        <w:rPr>
          <w:color w:val="1B2574"/>
          <w:spacing w:val="11"/>
          <w:w w:val="115"/>
        </w:rPr>
        <w:t xml:space="preserve"> </w:t>
      </w:r>
      <w:r>
        <w:rPr>
          <w:color w:val="1B2574"/>
          <w:w w:val="115"/>
        </w:rPr>
        <w:t>služeb</w:t>
      </w:r>
    </w:p>
    <w:p w14:paraId="36B77027"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Důvody vyšší</w:t>
      </w:r>
      <w:r>
        <w:rPr>
          <w:rFonts w:ascii="Calibri" w:hAnsi="Calibri" w:cs="Calibri"/>
          <w:b/>
          <w:bCs/>
          <w:spacing w:val="4"/>
          <w:w w:val="115"/>
          <w:sz w:val="17"/>
          <w:szCs w:val="17"/>
        </w:rPr>
        <w:t xml:space="preserve"> </w:t>
      </w:r>
      <w:r>
        <w:rPr>
          <w:rFonts w:ascii="Calibri" w:hAnsi="Calibri" w:cs="Calibri"/>
          <w:b/>
          <w:bCs/>
          <w:w w:val="115"/>
          <w:sz w:val="17"/>
          <w:szCs w:val="17"/>
        </w:rPr>
        <w:t>moci</w:t>
      </w:r>
    </w:p>
    <w:p w14:paraId="365653EC"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O2 je oprávněna na dobu nezbytně nutnou omezit nebo přerušit poskytování služeb:</w:t>
      </w:r>
    </w:p>
    <w:p w14:paraId="28DE50B7" w14:textId="77777777" w:rsidR="00BB6288" w:rsidRDefault="00BB6288">
      <w:pPr>
        <w:pStyle w:val="Odstavecseseznamem"/>
        <w:numPr>
          <w:ilvl w:val="2"/>
          <w:numId w:val="12"/>
        </w:numPr>
        <w:tabs>
          <w:tab w:val="left" w:pos="1648"/>
        </w:tabs>
        <w:kinsoku w:val="0"/>
        <w:overflowPunct w:val="0"/>
        <w:spacing w:before="70" w:line="254" w:lineRule="auto"/>
        <w:ind w:right="977" w:hanging="284"/>
        <w:rPr>
          <w:rFonts w:ascii="Calibri" w:hAnsi="Calibri" w:cs="Calibri"/>
          <w:w w:val="105"/>
          <w:sz w:val="17"/>
          <w:szCs w:val="17"/>
        </w:rPr>
      </w:pPr>
      <w:r>
        <w:rPr>
          <w:rFonts w:ascii="Calibri" w:hAnsi="Calibri" w:cs="Calibri"/>
          <w:w w:val="105"/>
          <w:sz w:val="17"/>
          <w:szCs w:val="17"/>
        </w:rPr>
        <w:t>ze závažných technických nebo provozních důvodů, zejména hrozí-li závažné snížení bezpečnosti a integrity sítě v důsledku poškození nebo zničení elektronického komunikačního</w:t>
      </w:r>
      <w:r>
        <w:rPr>
          <w:rFonts w:ascii="Calibri" w:hAnsi="Calibri" w:cs="Calibri"/>
          <w:spacing w:val="38"/>
          <w:w w:val="105"/>
          <w:sz w:val="17"/>
          <w:szCs w:val="17"/>
        </w:rPr>
        <w:t xml:space="preserve"> </w:t>
      </w:r>
      <w:r>
        <w:rPr>
          <w:rFonts w:ascii="Calibri" w:hAnsi="Calibri" w:cs="Calibri"/>
          <w:w w:val="105"/>
          <w:sz w:val="17"/>
          <w:szCs w:val="17"/>
        </w:rPr>
        <w:t>zařízení,</w:t>
      </w:r>
    </w:p>
    <w:p w14:paraId="73CB36FF" w14:textId="77777777" w:rsidR="00BB6288" w:rsidRDefault="00BB6288">
      <w:pPr>
        <w:pStyle w:val="Odstavecseseznamem"/>
        <w:numPr>
          <w:ilvl w:val="2"/>
          <w:numId w:val="12"/>
        </w:numPr>
        <w:tabs>
          <w:tab w:val="left" w:pos="1648"/>
        </w:tabs>
        <w:kinsoku w:val="0"/>
        <w:overflowPunct w:val="0"/>
        <w:ind w:hanging="284"/>
        <w:rPr>
          <w:rFonts w:ascii="Calibri" w:hAnsi="Calibri" w:cs="Calibri"/>
          <w:w w:val="105"/>
          <w:sz w:val="17"/>
          <w:szCs w:val="17"/>
        </w:rPr>
      </w:pPr>
      <w:r>
        <w:rPr>
          <w:rFonts w:ascii="Calibri" w:hAnsi="Calibri" w:cs="Calibri"/>
          <w:w w:val="105"/>
          <w:sz w:val="17"/>
          <w:szCs w:val="17"/>
        </w:rPr>
        <w:t>v případě krizových stavů nebo hrozících krizových stavů, živelních pohrom, ohrožení většího množství</w:t>
      </w:r>
      <w:r>
        <w:rPr>
          <w:rFonts w:ascii="Calibri" w:hAnsi="Calibri" w:cs="Calibri"/>
          <w:spacing w:val="39"/>
          <w:w w:val="105"/>
          <w:sz w:val="17"/>
          <w:szCs w:val="17"/>
        </w:rPr>
        <w:t xml:space="preserve"> </w:t>
      </w:r>
      <w:r>
        <w:rPr>
          <w:rFonts w:ascii="Calibri" w:hAnsi="Calibri" w:cs="Calibri"/>
          <w:w w:val="105"/>
          <w:sz w:val="17"/>
          <w:szCs w:val="17"/>
        </w:rPr>
        <w:t>osob,</w:t>
      </w:r>
    </w:p>
    <w:p w14:paraId="5609CF85" w14:textId="77777777" w:rsidR="00BB6288" w:rsidRDefault="00BB6288">
      <w:pPr>
        <w:pStyle w:val="Odstavecseseznamem"/>
        <w:numPr>
          <w:ilvl w:val="2"/>
          <w:numId w:val="12"/>
        </w:numPr>
        <w:tabs>
          <w:tab w:val="left" w:pos="1648"/>
        </w:tabs>
        <w:kinsoku w:val="0"/>
        <w:overflowPunct w:val="0"/>
        <w:spacing w:before="69" w:line="254" w:lineRule="auto"/>
        <w:ind w:right="835" w:hanging="284"/>
        <w:rPr>
          <w:rFonts w:ascii="Calibri" w:hAnsi="Calibri" w:cs="Calibri"/>
          <w:w w:val="105"/>
          <w:sz w:val="17"/>
          <w:szCs w:val="17"/>
        </w:rPr>
      </w:pPr>
      <w:r>
        <w:rPr>
          <w:rFonts w:ascii="Calibri" w:hAnsi="Calibri" w:cs="Calibri"/>
          <w:w w:val="105"/>
          <w:sz w:val="17"/>
          <w:szCs w:val="17"/>
        </w:rPr>
        <w:t>pokud O2 k takovému omezení nebo přerušení bude povinna podle platného právního předpisu nebo rozhodnutí orgánu veřejné</w:t>
      </w:r>
      <w:r>
        <w:rPr>
          <w:rFonts w:ascii="Calibri" w:hAnsi="Calibri" w:cs="Calibri"/>
          <w:spacing w:val="11"/>
          <w:w w:val="105"/>
          <w:sz w:val="17"/>
          <w:szCs w:val="17"/>
        </w:rPr>
        <w:t xml:space="preserve"> </w:t>
      </w:r>
      <w:r>
        <w:rPr>
          <w:rFonts w:ascii="Calibri" w:hAnsi="Calibri" w:cs="Calibri"/>
          <w:w w:val="105"/>
          <w:sz w:val="17"/>
          <w:szCs w:val="17"/>
        </w:rPr>
        <w:t>moci.</w:t>
      </w:r>
    </w:p>
    <w:p w14:paraId="516AF6F5"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Nemožnost komunikace s</w:t>
      </w:r>
      <w:r>
        <w:rPr>
          <w:rFonts w:ascii="Calibri" w:hAnsi="Calibri" w:cs="Calibri"/>
          <w:b/>
          <w:bCs/>
          <w:spacing w:val="13"/>
          <w:w w:val="110"/>
          <w:sz w:val="17"/>
          <w:szCs w:val="17"/>
        </w:rPr>
        <w:t xml:space="preserve"> </w:t>
      </w:r>
      <w:r>
        <w:rPr>
          <w:rFonts w:ascii="Calibri" w:hAnsi="Calibri" w:cs="Calibri"/>
          <w:b/>
          <w:bCs/>
          <w:w w:val="110"/>
          <w:sz w:val="17"/>
          <w:szCs w:val="17"/>
        </w:rPr>
        <w:t>účastníkem</w:t>
      </w:r>
    </w:p>
    <w:p w14:paraId="0F910673"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Pokud účastníkovi nepodařilo doručit vyúčtování, upomínky, výzvy a jiné dokumenty od O2 na jím uvedených kontaktech nebo účastník jejich převzetí odmítne, má O2 právo poskytování služby přerušit.</w:t>
      </w:r>
    </w:p>
    <w:p w14:paraId="49B11D67"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Úmrtí</w:t>
      </w:r>
      <w:r>
        <w:rPr>
          <w:rFonts w:ascii="Calibri" w:hAnsi="Calibri" w:cs="Calibri"/>
          <w:b/>
          <w:bCs/>
          <w:spacing w:val="4"/>
          <w:w w:val="110"/>
          <w:sz w:val="17"/>
          <w:szCs w:val="17"/>
        </w:rPr>
        <w:t xml:space="preserve"> </w:t>
      </w:r>
      <w:r>
        <w:rPr>
          <w:rFonts w:ascii="Calibri" w:hAnsi="Calibri" w:cs="Calibri"/>
          <w:b/>
          <w:bCs/>
          <w:w w:val="110"/>
          <w:sz w:val="17"/>
          <w:szCs w:val="17"/>
        </w:rPr>
        <w:t>účastníka</w:t>
      </w:r>
    </w:p>
    <w:p w14:paraId="2AC1D807"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O2 přeruší poskytování služby v případě úmrtí účastníka. K tomu je zapotřebí doložit úmrtní list.</w:t>
      </w:r>
    </w:p>
    <w:p w14:paraId="698955B0" w14:textId="77777777" w:rsidR="00BB6288" w:rsidRDefault="00BB6288">
      <w:pPr>
        <w:pStyle w:val="Odstavecseseznamem"/>
        <w:numPr>
          <w:ilvl w:val="1"/>
          <w:numId w:val="12"/>
        </w:numPr>
        <w:tabs>
          <w:tab w:val="left" w:pos="1365"/>
        </w:tabs>
        <w:kinsoku w:val="0"/>
        <w:overflowPunct w:val="0"/>
        <w:spacing w:before="70"/>
        <w:ind w:hanging="568"/>
        <w:rPr>
          <w:rFonts w:ascii="Calibri" w:hAnsi="Calibri" w:cs="Calibri"/>
          <w:b/>
          <w:bCs/>
          <w:color w:val="000000"/>
          <w:w w:val="110"/>
          <w:sz w:val="17"/>
          <w:szCs w:val="17"/>
        </w:rPr>
      </w:pPr>
      <w:r>
        <w:rPr>
          <w:rFonts w:ascii="Calibri" w:hAnsi="Calibri" w:cs="Calibri"/>
          <w:b/>
          <w:bCs/>
          <w:w w:val="110"/>
          <w:sz w:val="17"/>
          <w:szCs w:val="17"/>
        </w:rPr>
        <w:t>Přístroj poškozující</w:t>
      </w:r>
      <w:r>
        <w:rPr>
          <w:rFonts w:ascii="Calibri" w:hAnsi="Calibri" w:cs="Calibri"/>
          <w:b/>
          <w:bCs/>
          <w:spacing w:val="8"/>
          <w:w w:val="110"/>
          <w:sz w:val="17"/>
          <w:szCs w:val="17"/>
        </w:rPr>
        <w:t xml:space="preserve"> </w:t>
      </w:r>
      <w:r>
        <w:rPr>
          <w:rFonts w:ascii="Calibri" w:hAnsi="Calibri" w:cs="Calibri"/>
          <w:b/>
          <w:bCs/>
          <w:w w:val="110"/>
          <w:sz w:val="17"/>
          <w:szCs w:val="17"/>
        </w:rPr>
        <w:t>síť</w:t>
      </w:r>
    </w:p>
    <w:p w14:paraId="54A93646" w14:textId="77777777" w:rsidR="00BB6288" w:rsidRDefault="00BB6288">
      <w:pPr>
        <w:pStyle w:val="Zkladntext"/>
        <w:kinsoku w:val="0"/>
        <w:overflowPunct w:val="0"/>
        <w:spacing w:before="12" w:line="254" w:lineRule="auto"/>
        <w:ind w:left="1364" w:right="855"/>
        <w:rPr>
          <w:rFonts w:ascii="Calibri" w:hAnsi="Calibri" w:cs="Calibri"/>
          <w:w w:val="105"/>
          <w:sz w:val="17"/>
          <w:szCs w:val="17"/>
        </w:rPr>
      </w:pPr>
      <w:r>
        <w:rPr>
          <w:rFonts w:ascii="Calibri" w:hAnsi="Calibri" w:cs="Calibri"/>
          <w:w w:val="105"/>
          <w:sz w:val="17"/>
          <w:szCs w:val="17"/>
        </w:rPr>
        <w:t>O2</w:t>
      </w:r>
      <w:r>
        <w:rPr>
          <w:rFonts w:ascii="Calibri" w:hAnsi="Calibri" w:cs="Calibri"/>
          <w:spacing w:val="-11"/>
          <w:w w:val="105"/>
          <w:sz w:val="17"/>
          <w:szCs w:val="17"/>
        </w:rPr>
        <w:t xml:space="preserve"> </w:t>
      </w:r>
      <w:r>
        <w:rPr>
          <w:rFonts w:ascii="Calibri" w:hAnsi="Calibri" w:cs="Calibri"/>
          <w:w w:val="105"/>
          <w:sz w:val="17"/>
          <w:szCs w:val="17"/>
        </w:rPr>
        <w:t>je</w:t>
      </w:r>
      <w:r>
        <w:rPr>
          <w:rFonts w:ascii="Calibri" w:hAnsi="Calibri" w:cs="Calibri"/>
          <w:spacing w:val="-10"/>
          <w:w w:val="105"/>
          <w:sz w:val="17"/>
          <w:szCs w:val="17"/>
        </w:rPr>
        <w:t xml:space="preserve"> </w:t>
      </w:r>
      <w:r>
        <w:rPr>
          <w:rFonts w:ascii="Calibri" w:hAnsi="Calibri" w:cs="Calibri"/>
          <w:w w:val="105"/>
          <w:sz w:val="17"/>
          <w:szCs w:val="17"/>
        </w:rPr>
        <w:t>na</w:t>
      </w:r>
      <w:r>
        <w:rPr>
          <w:rFonts w:ascii="Calibri" w:hAnsi="Calibri" w:cs="Calibri"/>
          <w:spacing w:val="-10"/>
          <w:w w:val="105"/>
          <w:sz w:val="17"/>
          <w:szCs w:val="17"/>
        </w:rPr>
        <w:t xml:space="preserve"> </w:t>
      </w:r>
      <w:r>
        <w:rPr>
          <w:rFonts w:ascii="Calibri" w:hAnsi="Calibri" w:cs="Calibri"/>
          <w:w w:val="105"/>
          <w:sz w:val="17"/>
          <w:szCs w:val="17"/>
        </w:rPr>
        <w:t>základě</w:t>
      </w:r>
      <w:r>
        <w:rPr>
          <w:rFonts w:ascii="Calibri" w:hAnsi="Calibri" w:cs="Calibri"/>
          <w:spacing w:val="-11"/>
          <w:w w:val="105"/>
          <w:sz w:val="17"/>
          <w:szCs w:val="17"/>
        </w:rPr>
        <w:t xml:space="preserve"> </w:t>
      </w:r>
      <w:r>
        <w:rPr>
          <w:rFonts w:ascii="Calibri" w:hAnsi="Calibri" w:cs="Calibri"/>
          <w:w w:val="105"/>
          <w:sz w:val="17"/>
          <w:szCs w:val="17"/>
        </w:rPr>
        <w:t>souhlasu</w:t>
      </w:r>
      <w:r>
        <w:rPr>
          <w:rFonts w:ascii="Calibri" w:hAnsi="Calibri" w:cs="Calibri"/>
          <w:spacing w:val="-10"/>
          <w:w w:val="105"/>
          <w:sz w:val="17"/>
          <w:szCs w:val="17"/>
        </w:rPr>
        <w:t xml:space="preserve"> </w:t>
      </w:r>
      <w:r>
        <w:rPr>
          <w:rFonts w:ascii="Calibri" w:hAnsi="Calibri" w:cs="Calibri"/>
          <w:w w:val="105"/>
          <w:sz w:val="17"/>
          <w:szCs w:val="17"/>
        </w:rPr>
        <w:t>ČTÚ</w:t>
      </w:r>
      <w:r>
        <w:rPr>
          <w:rFonts w:ascii="Calibri" w:hAnsi="Calibri" w:cs="Calibri"/>
          <w:spacing w:val="-10"/>
          <w:w w:val="105"/>
          <w:sz w:val="17"/>
          <w:szCs w:val="17"/>
        </w:rPr>
        <w:t xml:space="preserve"> </w:t>
      </w:r>
      <w:r>
        <w:rPr>
          <w:rFonts w:ascii="Calibri" w:hAnsi="Calibri" w:cs="Calibri"/>
          <w:w w:val="105"/>
          <w:sz w:val="17"/>
          <w:szCs w:val="17"/>
        </w:rPr>
        <w:t>oprávněna</w:t>
      </w:r>
      <w:r>
        <w:rPr>
          <w:rFonts w:ascii="Calibri" w:hAnsi="Calibri" w:cs="Calibri"/>
          <w:spacing w:val="-10"/>
          <w:w w:val="105"/>
          <w:sz w:val="17"/>
          <w:szCs w:val="17"/>
        </w:rPr>
        <w:t xml:space="preserve"> </w:t>
      </w:r>
      <w:r>
        <w:rPr>
          <w:rFonts w:ascii="Calibri" w:hAnsi="Calibri" w:cs="Calibri"/>
          <w:w w:val="105"/>
          <w:sz w:val="17"/>
          <w:szCs w:val="17"/>
        </w:rPr>
        <w:t>nepřipojit,</w:t>
      </w:r>
      <w:r>
        <w:rPr>
          <w:rFonts w:ascii="Calibri" w:hAnsi="Calibri" w:cs="Calibri"/>
          <w:spacing w:val="-11"/>
          <w:w w:val="105"/>
          <w:sz w:val="17"/>
          <w:szCs w:val="17"/>
        </w:rPr>
        <w:t xml:space="preserve"> </w:t>
      </w:r>
      <w:r>
        <w:rPr>
          <w:rFonts w:ascii="Calibri" w:hAnsi="Calibri" w:cs="Calibri"/>
          <w:w w:val="105"/>
          <w:sz w:val="17"/>
          <w:szCs w:val="17"/>
        </w:rPr>
        <w:t>odpojit</w:t>
      </w:r>
      <w:r>
        <w:rPr>
          <w:rFonts w:ascii="Calibri" w:hAnsi="Calibri" w:cs="Calibri"/>
          <w:spacing w:val="-10"/>
          <w:w w:val="105"/>
          <w:sz w:val="17"/>
          <w:szCs w:val="17"/>
        </w:rPr>
        <w:t xml:space="preserve"> </w:t>
      </w:r>
      <w:r>
        <w:rPr>
          <w:rFonts w:ascii="Calibri" w:hAnsi="Calibri" w:cs="Calibri"/>
          <w:w w:val="105"/>
          <w:sz w:val="17"/>
          <w:szCs w:val="17"/>
        </w:rPr>
        <w:t>nebo</w:t>
      </w:r>
      <w:r>
        <w:rPr>
          <w:rFonts w:ascii="Calibri" w:hAnsi="Calibri" w:cs="Calibri"/>
          <w:spacing w:val="-10"/>
          <w:w w:val="105"/>
          <w:sz w:val="17"/>
          <w:szCs w:val="17"/>
        </w:rPr>
        <w:t xml:space="preserve"> </w:t>
      </w:r>
      <w:r>
        <w:rPr>
          <w:rFonts w:ascii="Calibri" w:hAnsi="Calibri" w:cs="Calibri"/>
          <w:w w:val="105"/>
          <w:sz w:val="17"/>
          <w:szCs w:val="17"/>
        </w:rPr>
        <w:t>vyřadit</w:t>
      </w:r>
      <w:r>
        <w:rPr>
          <w:rFonts w:ascii="Calibri" w:hAnsi="Calibri" w:cs="Calibri"/>
          <w:spacing w:val="-10"/>
          <w:w w:val="105"/>
          <w:sz w:val="17"/>
          <w:szCs w:val="17"/>
        </w:rPr>
        <w:t xml:space="preserve"> </w:t>
      </w:r>
      <w:r>
        <w:rPr>
          <w:rFonts w:ascii="Calibri" w:hAnsi="Calibri" w:cs="Calibri"/>
          <w:w w:val="105"/>
          <w:sz w:val="17"/>
          <w:szCs w:val="17"/>
        </w:rPr>
        <w:t>z</w:t>
      </w:r>
      <w:r>
        <w:rPr>
          <w:rFonts w:ascii="Calibri" w:hAnsi="Calibri" w:cs="Calibri"/>
          <w:spacing w:val="-11"/>
          <w:w w:val="105"/>
          <w:sz w:val="17"/>
          <w:szCs w:val="17"/>
        </w:rPr>
        <w:t xml:space="preserve"> </w:t>
      </w:r>
      <w:r>
        <w:rPr>
          <w:rFonts w:ascii="Calibri" w:hAnsi="Calibri" w:cs="Calibri"/>
          <w:spacing w:val="-3"/>
          <w:w w:val="105"/>
          <w:sz w:val="17"/>
          <w:szCs w:val="17"/>
        </w:rPr>
        <w:t>provozu</w:t>
      </w:r>
      <w:r>
        <w:rPr>
          <w:rFonts w:ascii="Calibri" w:hAnsi="Calibri" w:cs="Calibri"/>
          <w:spacing w:val="-10"/>
          <w:w w:val="105"/>
          <w:sz w:val="17"/>
          <w:szCs w:val="17"/>
        </w:rPr>
        <w:t xml:space="preserve"> </w:t>
      </w:r>
      <w:r>
        <w:rPr>
          <w:rFonts w:ascii="Calibri" w:hAnsi="Calibri" w:cs="Calibri"/>
          <w:spacing w:val="-3"/>
          <w:w w:val="105"/>
          <w:sz w:val="17"/>
          <w:szCs w:val="17"/>
        </w:rPr>
        <w:t>přístroj,</w:t>
      </w:r>
      <w:r>
        <w:rPr>
          <w:rFonts w:ascii="Calibri" w:hAnsi="Calibri" w:cs="Calibri"/>
          <w:spacing w:val="-10"/>
          <w:w w:val="105"/>
          <w:sz w:val="17"/>
          <w:szCs w:val="17"/>
        </w:rPr>
        <w:t xml:space="preserve"> </w:t>
      </w:r>
      <w:r>
        <w:rPr>
          <w:rFonts w:ascii="Calibri" w:hAnsi="Calibri" w:cs="Calibri"/>
          <w:w w:val="105"/>
          <w:sz w:val="17"/>
          <w:szCs w:val="17"/>
        </w:rPr>
        <w:t>který</w:t>
      </w:r>
      <w:r>
        <w:rPr>
          <w:rFonts w:ascii="Calibri" w:hAnsi="Calibri" w:cs="Calibri"/>
          <w:spacing w:val="-10"/>
          <w:w w:val="105"/>
          <w:sz w:val="17"/>
          <w:szCs w:val="17"/>
        </w:rPr>
        <w:t xml:space="preserve"> </w:t>
      </w:r>
      <w:r>
        <w:rPr>
          <w:rFonts w:ascii="Calibri" w:hAnsi="Calibri" w:cs="Calibri"/>
          <w:w w:val="105"/>
          <w:sz w:val="17"/>
          <w:szCs w:val="17"/>
        </w:rPr>
        <w:t>způsobuje</w:t>
      </w:r>
      <w:r>
        <w:rPr>
          <w:rFonts w:ascii="Calibri" w:hAnsi="Calibri" w:cs="Calibri"/>
          <w:spacing w:val="-11"/>
          <w:w w:val="105"/>
          <w:sz w:val="17"/>
          <w:szCs w:val="17"/>
        </w:rPr>
        <w:t xml:space="preserve"> </w:t>
      </w:r>
      <w:r>
        <w:rPr>
          <w:rFonts w:ascii="Calibri" w:hAnsi="Calibri" w:cs="Calibri"/>
          <w:w w:val="105"/>
          <w:sz w:val="17"/>
          <w:szCs w:val="17"/>
        </w:rPr>
        <w:t xml:space="preserve">poškození sítě či škodlivou </w:t>
      </w:r>
      <w:r>
        <w:rPr>
          <w:rFonts w:ascii="Calibri" w:hAnsi="Calibri" w:cs="Calibri"/>
          <w:spacing w:val="-3"/>
          <w:w w:val="105"/>
          <w:sz w:val="17"/>
          <w:szCs w:val="17"/>
        </w:rPr>
        <w:t xml:space="preserve">interferenci </w:t>
      </w:r>
      <w:r>
        <w:rPr>
          <w:rFonts w:ascii="Calibri" w:hAnsi="Calibri" w:cs="Calibri"/>
          <w:w w:val="105"/>
          <w:sz w:val="17"/>
          <w:szCs w:val="17"/>
        </w:rPr>
        <w:t>nebo narušuje funkčnost sítě. Za mimořádných okolností je O2 po splnění podmínek stanovených</w:t>
      </w:r>
      <w:r>
        <w:rPr>
          <w:rFonts w:ascii="Calibri" w:hAnsi="Calibri" w:cs="Calibri"/>
          <w:spacing w:val="-6"/>
          <w:w w:val="105"/>
          <w:sz w:val="17"/>
          <w:szCs w:val="17"/>
        </w:rPr>
        <w:t xml:space="preserve"> </w:t>
      </w:r>
      <w:r>
        <w:rPr>
          <w:rFonts w:ascii="Calibri" w:hAnsi="Calibri" w:cs="Calibri"/>
          <w:w w:val="105"/>
          <w:sz w:val="17"/>
          <w:szCs w:val="17"/>
        </w:rPr>
        <w:t>právními</w:t>
      </w:r>
      <w:r>
        <w:rPr>
          <w:rFonts w:ascii="Calibri" w:hAnsi="Calibri" w:cs="Calibri"/>
          <w:spacing w:val="-6"/>
          <w:w w:val="105"/>
          <w:sz w:val="17"/>
          <w:szCs w:val="17"/>
        </w:rPr>
        <w:t xml:space="preserve"> </w:t>
      </w:r>
      <w:r>
        <w:rPr>
          <w:rFonts w:ascii="Calibri" w:hAnsi="Calibri" w:cs="Calibri"/>
          <w:spacing w:val="-3"/>
          <w:w w:val="105"/>
          <w:sz w:val="17"/>
          <w:szCs w:val="17"/>
        </w:rPr>
        <w:t>předpisy</w:t>
      </w:r>
      <w:r>
        <w:rPr>
          <w:rFonts w:ascii="Calibri" w:hAnsi="Calibri" w:cs="Calibri"/>
          <w:spacing w:val="-6"/>
          <w:w w:val="105"/>
          <w:sz w:val="17"/>
          <w:szCs w:val="17"/>
        </w:rPr>
        <w:t xml:space="preserve"> </w:t>
      </w:r>
      <w:r>
        <w:rPr>
          <w:rFonts w:ascii="Calibri" w:hAnsi="Calibri" w:cs="Calibri"/>
          <w:w w:val="105"/>
          <w:sz w:val="17"/>
          <w:szCs w:val="17"/>
        </w:rPr>
        <w:t>oprávněna</w:t>
      </w:r>
      <w:r>
        <w:rPr>
          <w:rFonts w:ascii="Calibri" w:hAnsi="Calibri" w:cs="Calibri"/>
          <w:spacing w:val="-6"/>
          <w:w w:val="105"/>
          <w:sz w:val="17"/>
          <w:szCs w:val="17"/>
        </w:rPr>
        <w:t xml:space="preserve"> </w:t>
      </w:r>
      <w:r>
        <w:rPr>
          <w:rFonts w:ascii="Calibri" w:hAnsi="Calibri" w:cs="Calibri"/>
          <w:spacing w:val="-3"/>
          <w:w w:val="105"/>
          <w:sz w:val="17"/>
          <w:szCs w:val="17"/>
        </w:rPr>
        <w:t>přístroj</w:t>
      </w:r>
      <w:r>
        <w:rPr>
          <w:rFonts w:ascii="Calibri" w:hAnsi="Calibri" w:cs="Calibri"/>
          <w:spacing w:val="-6"/>
          <w:w w:val="105"/>
          <w:sz w:val="17"/>
          <w:szCs w:val="17"/>
        </w:rPr>
        <w:t xml:space="preserve"> </w:t>
      </w:r>
      <w:r>
        <w:rPr>
          <w:rFonts w:ascii="Calibri" w:hAnsi="Calibri" w:cs="Calibri"/>
          <w:w w:val="105"/>
          <w:sz w:val="17"/>
          <w:szCs w:val="17"/>
        </w:rPr>
        <w:t>odpojit</w:t>
      </w:r>
      <w:r>
        <w:rPr>
          <w:rFonts w:ascii="Calibri" w:hAnsi="Calibri" w:cs="Calibri"/>
          <w:spacing w:val="-5"/>
          <w:w w:val="105"/>
          <w:sz w:val="17"/>
          <w:szCs w:val="17"/>
        </w:rPr>
        <w:t xml:space="preserve"> </w:t>
      </w:r>
      <w:r>
        <w:rPr>
          <w:rFonts w:ascii="Calibri" w:hAnsi="Calibri" w:cs="Calibri"/>
          <w:w w:val="105"/>
          <w:sz w:val="17"/>
          <w:szCs w:val="17"/>
        </w:rPr>
        <w:t>i</w:t>
      </w:r>
      <w:r>
        <w:rPr>
          <w:rFonts w:ascii="Calibri" w:hAnsi="Calibri" w:cs="Calibri"/>
          <w:spacing w:val="-6"/>
          <w:w w:val="105"/>
          <w:sz w:val="17"/>
          <w:szCs w:val="17"/>
        </w:rPr>
        <w:t xml:space="preserve"> </w:t>
      </w:r>
      <w:r>
        <w:rPr>
          <w:rFonts w:ascii="Calibri" w:hAnsi="Calibri" w:cs="Calibri"/>
          <w:w w:val="105"/>
          <w:sz w:val="17"/>
          <w:szCs w:val="17"/>
        </w:rPr>
        <w:t>bez</w:t>
      </w:r>
      <w:r>
        <w:rPr>
          <w:rFonts w:ascii="Calibri" w:hAnsi="Calibri" w:cs="Calibri"/>
          <w:spacing w:val="-6"/>
          <w:w w:val="105"/>
          <w:sz w:val="17"/>
          <w:szCs w:val="17"/>
        </w:rPr>
        <w:t xml:space="preserve"> </w:t>
      </w:r>
      <w:r>
        <w:rPr>
          <w:rFonts w:ascii="Calibri" w:hAnsi="Calibri" w:cs="Calibri"/>
          <w:w w:val="105"/>
          <w:sz w:val="17"/>
          <w:szCs w:val="17"/>
        </w:rPr>
        <w:t>souhlasu</w:t>
      </w:r>
      <w:r>
        <w:rPr>
          <w:rFonts w:ascii="Calibri" w:hAnsi="Calibri" w:cs="Calibri"/>
          <w:spacing w:val="-6"/>
          <w:w w:val="105"/>
          <w:sz w:val="17"/>
          <w:szCs w:val="17"/>
        </w:rPr>
        <w:t xml:space="preserve"> </w:t>
      </w:r>
      <w:r>
        <w:rPr>
          <w:rFonts w:ascii="Calibri" w:hAnsi="Calibri" w:cs="Calibri"/>
          <w:w w:val="105"/>
          <w:sz w:val="17"/>
          <w:szCs w:val="17"/>
        </w:rPr>
        <w:t>ČTÚ,</w:t>
      </w:r>
      <w:r>
        <w:rPr>
          <w:rFonts w:ascii="Calibri" w:hAnsi="Calibri" w:cs="Calibri"/>
          <w:spacing w:val="-6"/>
          <w:w w:val="105"/>
          <w:sz w:val="17"/>
          <w:szCs w:val="17"/>
        </w:rPr>
        <w:t xml:space="preserve"> </w:t>
      </w:r>
      <w:r>
        <w:rPr>
          <w:rFonts w:ascii="Calibri" w:hAnsi="Calibri" w:cs="Calibri"/>
          <w:w w:val="105"/>
          <w:sz w:val="17"/>
          <w:szCs w:val="17"/>
        </w:rPr>
        <w:t>je-li</w:t>
      </w:r>
      <w:r>
        <w:rPr>
          <w:rFonts w:ascii="Calibri" w:hAnsi="Calibri" w:cs="Calibri"/>
          <w:spacing w:val="-5"/>
          <w:w w:val="105"/>
          <w:sz w:val="17"/>
          <w:szCs w:val="17"/>
        </w:rPr>
        <w:t xml:space="preserve"> </w:t>
      </w:r>
      <w:r>
        <w:rPr>
          <w:rFonts w:ascii="Calibri" w:hAnsi="Calibri" w:cs="Calibri"/>
          <w:w w:val="105"/>
          <w:sz w:val="17"/>
          <w:szCs w:val="17"/>
        </w:rPr>
        <w:t>to</w:t>
      </w:r>
      <w:r>
        <w:rPr>
          <w:rFonts w:ascii="Calibri" w:hAnsi="Calibri" w:cs="Calibri"/>
          <w:spacing w:val="-6"/>
          <w:w w:val="105"/>
          <w:sz w:val="17"/>
          <w:szCs w:val="17"/>
        </w:rPr>
        <w:t xml:space="preserve"> </w:t>
      </w:r>
      <w:r>
        <w:rPr>
          <w:rFonts w:ascii="Calibri" w:hAnsi="Calibri" w:cs="Calibri"/>
          <w:w w:val="105"/>
          <w:sz w:val="17"/>
          <w:szCs w:val="17"/>
        </w:rPr>
        <w:t>nezbytné</w:t>
      </w:r>
      <w:r>
        <w:rPr>
          <w:rFonts w:ascii="Calibri" w:hAnsi="Calibri" w:cs="Calibri"/>
          <w:spacing w:val="-6"/>
          <w:w w:val="105"/>
          <w:sz w:val="17"/>
          <w:szCs w:val="17"/>
        </w:rPr>
        <w:t xml:space="preserve"> </w:t>
      </w:r>
      <w:r>
        <w:rPr>
          <w:rFonts w:ascii="Calibri" w:hAnsi="Calibri" w:cs="Calibri"/>
          <w:spacing w:val="-3"/>
          <w:w w:val="105"/>
          <w:sz w:val="17"/>
          <w:szCs w:val="17"/>
        </w:rPr>
        <w:t>pro</w:t>
      </w:r>
      <w:r>
        <w:rPr>
          <w:rFonts w:ascii="Calibri" w:hAnsi="Calibri" w:cs="Calibri"/>
          <w:spacing w:val="-6"/>
          <w:w w:val="105"/>
          <w:sz w:val="17"/>
          <w:szCs w:val="17"/>
        </w:rPr>
        <w:t xml:space="preserve"> </w:t>
      </w:r>
      <w:r>
        <w:rPr>
          <w:rFonts w:ascii="Calibri" w:hAnsi="Calibri" w:cs="Calibri"/>
          <w:w w:val="105"/>
          <w:sz w:val="17"/>
          <w:szCs w:val="17"/>
        </w:rPr>
        <w:t>ochranu</w:t>
      </w:r>
      <w:r>
        <w:rPr>
          <w:rFonts w:ascii="Calibri" w:hAnsi="Calibri" w:cs="Calibri"/>
          <w:spacing w:val="-6"/>
          <w:w w:val="105"/>
          <w:sz w:val="17"/>
          <w:szCs w:val="17"/>
        </w:rPr>
        <w:t xml:space="preserve"> </w:t>
      </w:r>
      <w:r>
        <w:rPr>
          <w:rFonts w:ascii="Calibri" w:hAnsi="Calibri" w:cs="Calibri"/>
          <w:w w:val="105"/>
          <w:sz w:val="17"/>
          <w:szCs w:val="17"/>
        </w:rPr>
        <w:t>sítě.</w:t>
      </w:r>
    </w:p>
    <w:p w14:paraId="7A940680"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Ostatní</w:t>
      </w:r>
      <w:r>
        <w:rPr>
          <w:rFonts w:ascii="Calibri" w:hAnsi="Calibri" w:cs="Calibri"/>
          <w:b/>
          <w:bCs/>
          <w:spacing w:val="2"/>
          <w:w w:val="115"/>
          <w:sz w:val="17"/>
          <w:szCs w:val="17"/>
        </w:rPr>
        <w:t xml:space="preserve"> </w:t>
      </w:r>
      <w:r>
        <w:rPr>
          <w:rFonts w:ascii="Calibri" w:hAnsi="Calibri" w:cs="Calibri"/>
          <w:b/>
          <w:bCs/>
          <w:w w:val="115"/>
          <w:sz w:val="17"/>
          <w:szCs w:val="17"/>
        </w:rPr>
        <w:t>důvody</w:t>
      </w:r>
    </w:p>
    <w:p w14:paraId="1BCA4BFF"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Ostatní případy, kdy je O2 oprávněna omezit nebo přerušit poskytování služeb, jsou uvedeny výše v textu (v článcích</w:t>
      </w:r>
    </w:p>
    <w:p w14:paraId="3AD233E7" w14:textId="77777777" w:rsidR="00BB6288" w:rsidRDefault="00BB6288">
      <w:pPr>
        <w:pStyle w:val="Zkladntext"/>
        <w:kinsoku w:val="0"/>
        <w:overflowPunct w:val="0"/>
        <w:spacing w:before="12"/>
        <w:ind w:left="1364"/>
        <w:rPr>
          <w:rFonts w:ascii="Calibri" w:hAnsi="Calibri" w:cs="Calibri"/>
          <w:w w:val="105"/>
          <w:sz w:val="17"/>
          <w:szCs w:val="17"/>
        </w:rPr>
        <w:sectPr w:rsidR="00BB6288">
          <w:pgSz w:w="11910" w:h="16840"/>
          <w:pgMar w:top="1900" w:right="599" w:bottom="740" w:left="620" w:header="801" w:footer="549" w:gutter="0"/>
          <w:cols w:space="708"/>
          <w:noEndnote/>
        </w:sectPr>
      </w:pPr>
    </w:p>
    <w:p w14:paraId="2D1DFC96" w14:textId="77777777" w:rsidR="00BB6288" w:rsidRDefault="00BB6288">
      <w:pPr>
        <w:pStyle w:val="Zkladntext"/>
        <w:kinsoku w:val="0"/>
        <w:overflowPunct w:val="0"/>
        <w:rPr>
          <w:rFonts w:ascii="Calibri" w:hAnsi="Calibri" w:cs="Calibri"/>
          <w:sz w:val="20"/>
          <w:szCs w:val="20"/>
        </w:rPr>
      </w:pPr>
    </w:p>
    <w:p w14:paraId="726FCDE5" w14:textId="77777777" w:rsidR="00BB6288" w:rsidRDefault="00BB6288">
      <w:pPr>
        <w:pStyle w:val="Zkladntext"/>
        <w:kinsoku w:val="0"/>
        <w:overflowPunct w:val="0"/>
        <w:spacing w:before="10"/>
        <w:rPr>
          <w:rFonts w:ascii="Calibri" w:hAnsi="Calibri" w:cs="Calibri"/>
        </w:rPr>
      </w:pPr>
    </w:p>
    <w:p w14:paraId="463ACE5D" w14:textId="77777777" w:rsidR="00BB6288" w:rsidRDefault="00BB6288">
      <w:pPr>
        <w:pStyle w:val="Zkladntext"/>
        <w:kinsoku w:val="0"/>
        <w:overflowPunct w:val="0"/>
        <w:spacing w:before="82" w:line="254" w:lineRule="auto"/>
        <w:ind w:left="1364" w:right="855"/>
        <w:rPr>
          <w:rFonts w:ascii="Calibri" w:hAnsi="Calibri" w:cs="Calibri"/>
          <w:w w:val="105"/>
          <w:sz w:val="17"/>
          <w:szCs w:val="17"/>
        </w:rPr>
      </w:pPr>
      <w:r>
        <w:rPr>
          <w:rFonts w:ascii="Calibri" w:hAnsi="Calibri" w:cs="Calibri"/>
          <w:w w:val="105"/>
          <w:sz w:val="17"/>
          <w:szCs w:val="17"/>
        </w:rPr>
        <w:t>3.8, 4.1, čl. 4.4, čl. 6.4). O2 může předtím vyzvat účastníka k poskytnutí uspokojivého vysvětlení nebo osobnímu projednání věci.</w:t>
      </w:r>
    </w:p>
    <w:p w14:paraId="590BAF82"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Obnovení</w:t>
      </w:r>
      <w:r>
        <w:rPr>
          <w:rFonts w:ascii="Calibri" w:hAnsi="Calibri" w:cs="Calibri"/>
          <w:b/>
          <w:bCs/>
          <w:spacing w:val="2"/>
          <w:w w:val="115"/>
          <w:sz w:val="17"/>
          <w:szCs w:val="17"/>
        </w:rPr>
        <w:t xml:space="preserve"> </w:t>
      </w:r>
      <w:r>
        <w:rPr>
          <w:rFonts w:ascii="Calibri" w:hAnsi="Calibri" w:cs="Calibri"/>
          <w:b/>
          <w:bCs/>
          <w:w w:val="115"/>
          <w:sz w:val="17"/>
          <w:szCs w:val="17"/>
        </w:rPr>
        <w:t>služeb</w:t>
      </w:r>
    </w:p>
    <w:p w14:paraId="3058F362" w14:textId="77777777" w:rsidR="00BB6288" w:rsidRDefault="00BB6288">
      <w:pPr>
        <w:pStyle w:val="Zkladntext"/>
        <w:kinsoku w:val="0"/>
        <w:overflowPunct w:val="0"/>
        <w:spacing w:before="12" w:line="254" w:lineRule="auto"/>
        <w:ind w:left="1364" w:right="881"/>
        <w:rPr>
          <w:rFonts w:ascii="Calibri" w:hAnsi="Calibri" w:cs="Calibri"/>
          <w:w w:val="105"/>
          <w:sz w:val="17"/>
          <w:szCs w:val="17"/>
        </w:rPr>
      </w:pPr>
      <w:r>
        <w:rPr>
          <w:rFonts w:ascii="Calibri" w:hAnsi="Calibri" w:cs="Calibri"/>
          <w:w w:val="105"/>
          <w:sz w:val="17"/>
          <w:szCs w:val="17"/>
        </w:rPr>
        <w:t>Odstraní-li účastník závadný stav dle předchozích ustanovení v termínu, který O2 stanoví, poskytování služby bude obnoveno v původním rozsahu. Pokud tak neučiní nebo to není možné, má O2 právo službu zrušit výpovědí. Postup je popsán v čl. 12.</w:t>
      </w:r>
    </w:p>
    <w:p w14:paraId="5F7DB251" w14:textId="77777777" w:rsidR="00BB6288" w:rsidRDefault="00BB6288">
      <w:pPr>
        <w:pStyle w:val="Zkladntext"/>
        <w:kinsoku w:val="0"/>
        <w:overflowPunct w:val="0"/>
        <w:spacing w:before="4"/>
        <w:rPr>
          <w:rFonts w:ascii="Calibri" w:hAnsi="Calibri" w:cs="Calibri"/>
          <w:sz w:val="21"/>
          <w:szCs w:val="21"/>
        </w:rPr>
      </w:pPr>
    </w:p>
    <w:p w14:paraId="742EC4B5" w14:textId="77777777" w:rsidR="00BB6288" w:rsidRDefault="00BB6288">
      <w:pPr>
        <w:pStyle w:val="Nadpis2"/>
        <w:numPr>
          <w:ilvl w:val="0"/>
          <w:numId w:val="12"/>
        </w:numPr>
        <w:tabs>
          <w:tab w:val="left" w:pos="1365"/>
        </w:tabs>
        <w:kinsoku w:val="0"/>
        <w:overflowPunct w:val="0"/>
        <w:ind w:hanging="568"/>
        <w:rPr>
          <w:color w:val="1B2574"/>
          <w:w w:val="115"/>
        </w:rPr>
      </w:pPr>
      <w:bookmarkStart w:id="9" w:name="_bookmark9"/>
      <w:bookmarkEnd w:id="9"/>
      <w:r>
        <w:rPr>
          <w:color w:val="1B2574"/>
          <w:w w:val="115"/>
        </w:rPr>
        <w:t>Změny</w:t>
      </w:r>
    </w:p>
    <w:p w14:paraId="413D5A8D"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Co lze</w:t>
      </w:r>
      <w:r>
        <w:rPr>
          <w:rFonts w:ascii="Calibri" w:hAnsi="Calibri" w:cs="Calibri"/>
          <w:b/>
          <w:bCs/>
          <w:spacing w:val="4"/>
          <w:w w:val="115"/>
          <w:sz w:val="17"/>
          <w:szCs w:val="17"/>
        </w:rPr>
        <w:t xml:space="preserve"> </w:t>
      </w:r>
      <w:r>
        <w:rPr>
          <w:rFonts w:ascii="Calibri" w:hAnsi="Calibri" w:cs="Calibri"/>
          <w:b/>
          <w:bCs/>
          <w:w w:val="115"/>
          <w:sz w:val="17"/>
          <w:szCs w:val="17"/>
        </w:rPr>
        <w:t>měnit</w:t>
      </w:r>
    </w:p>
    <w:p w14:paraId="69C7A45E" w14:textId="77777777" w:rsidR="00BB6288" w:rsidRDefault="00BB6288">
      <w:pPr>
        <w:pStyle w:val="Zkladntext"/>
        <w:kinsoku w:val="0"/>
        <w:overflowPunct w:val="0"/>
        <w:spacing w:before="13" w:line="254" w:lineRule="auto"/>
        <w:ind w:left="1364" w:right="893"/>
        <w:rPr>
          <w:rFonts w:ascii="Calibri" w:hAnsi="Calibri" w:cs="Calibri"/>
          <w:w w:val="105"/>
          <w:sz w:val="17"/>
          <w:szCs w:val="17"/>
        </w:rPr>
      </w:pPr>
      <w:r>
        <w:rPr>
          <w:rFonts w:ascii="Calibri" w:hAnsi="Calibri" w:cs="Calibri"/>
          <w:w w:val="105"/>
          <w:sz w:val="17"/>
          <w:szCs w:val="17"/>
        </w:rPr>
        <w:t>Po uzavření smlouvy jste oprávněni podat žádost o změnu smlouvy, a to zejména o změnu identifikačních údajů, změnu nastavení služby nebo zřízení služby nové. Na žádost o změnu se přiměřeně použijí ustanovení o uzavírání samotné smlouvy. Žádost o změnu musí vždy obsahovat údaje vyžadované pro danou změnu v příslušném formuláři a musí být dostatečně určitá nebo ji musí umožňovat portál Moje O2. Změny je možné provést jen se souhlasem O2 a jen v takovém rozsahu, jaký plyne z žádosti a jaký je přípustný podle podmínek. Je-li v žádosti uvedena konkrétní služba či více služeb, u ostatních změnu neprovedeme.</w:t>
      </w:r>
    </w:p>
    <w:p w14:paraId="2AF99F7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Nejasné</w:t>
      </w:r>
      <w:r>
        <w:rPr>
          <w:rFonts w:ascii="Calibri" w:hAnsi="Calibri" w:cs="Calibri"/>
          <w:b/>
          <w:bCs/>
          <w:spacing w:val="2"/>
          <w:w w:val="115"/>
          <w:sz w:val="17"/>
          <w:szCs w:val="17"/>
        </w:rPr>
        <w:t xml:space="preserve"> </w:t>
      </w:r>
      <w:r>
        <w:rPr>
          <w:rFonts w:ascii="Calibri" w:hAnsi="Calibri" w:cs="Calibri"/>
          <w:b/>
          <w:bCs/>
          <w:w w:val="115"/>
          <w:sz w:val="17"/>
          <w:szCs w:val="17"/>
        </w:rPr>
        <w:t>požadavky</w:t>
      </w:r>
    </w:p>
    <w:p w14:paraId="4568431F" w14:textId="77777777" w:rsidR="00BB6288" w:rsidRDefault="00BB6288">
      <w:pPr>
        <w:pStyle w:val="Zkladntext"/>
        <w:kinsoku w:val="0"/>
        <w:overflowPunct w:val="0"/>
        <w:spacing w:before="12" w:line="254" w:lineRule="auto"/>
        <w:ind w:left="1364" w:right="905"/>
        <w:rPr>
          <w:rFonts w:ascii="Calibri" w:hAnsi="Calibri" w:cs="Calibri"/>
          <w:w w:val="105"/>
          <w:sz w:val="17"/>
          <w:szCs w:val="17"/>
        </w:rPr>
      </w:pPr>
      <w:r>
        <w:rPr>
          <w:rFonts w:ascii="Calibri" w:hAnsi="Calibri" w:cs="Calibri"/>
          <w:w w:val="105"/>
          <w:sz w:val="17"/>
          <w:szCs w:val="17"/>
        </w:rPr>
        <w:t>V pochybnostech máme právo požadovat upřesnění žádosti. Zejména, když není zřejmé, které služby se žádost týká. Lhůty pro vyřízení žádosti pak začínají běžet až ode dne doručení upřesnění.</w:t>
      </w:r>
    </w:p>
    <w:p w14:paraId="4BE3C564"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Změny</w:t>
      </w:r>
      <w:r>
        <w:rPr>
          <w:rFonts w:ascii="Calibri" w:hAnsi="Calibri" w:cs="Calibri"/>
          <w:b/>
          <w:bCs/>
          <w:spacing w:val="2"/>
          <w:w w:val="115"/>
          <w:sz w:val="17"/>
          <w:szCs w:val="17"/>
        </w:rPr>
        <w:t xml:space="preserve"> </w:t>
      </w:r>
      <w:r>
        <w:rPr>
          <w:rFonts w:ascii="Calibri" w:hAnsi="Calibri" w:cs="Calibri"/>
          <w:b/>
          <w:bCs/>
          <w:w w:val="115"/>
          <w:sz w:val="17"/>
          <w:szCs w:val="17"/>
        </w:rPr>
        <w:t>tarifu</w:t>
      </w:r>
    </w:p>
    <w:p w14:paraId="7C1871F4" w14:textId="77777777" w:rsidR="00BB6288" w:rsidRDefault="00BB6288">
      <w:pPr>
        <w:pStyle w:val="Zkladntext"/>
        <w:kinsoku w:val="0"/>
        <w:overflowPunct w:val="0"/>
        <w:spacing w:before="12" w:line="254" w:lineRule="auto"/>
        <w:ind w:left="1364" w:right="772"/>
        <w:rPr>
          <w:rFonts w:ascii="Calibri" w:hAnsi="Calibri" w:cs="Calibri"/>
          <w:w w:val="105"/>
          <w:sz w:val="17"/>
          <w:szCs w:val="17"/>
        </w:rPr>
      </w:pPr>
      <w:r>
        <w:rPr>
          <w:rFonts w:ascii="Calibri" w:hAnsi="Calibri" w:cs="Calibri"/>
          <w:w w:val="105"/>
          <w:sz w:val="17"/>
          <w:szCs w:val="17"/>
        </w:rPr>
        <w:t>Pokud neplatí další omezení u konkrétní služby nebo tarifu, tarif je obecně povoleno měnit jedenkrát během daného zúčtovacího období; další podmínky mohou vyplývat z ceníku. Pokud čerpáte výhody u služby se závazkem, není dovoleno snížení měsíčního paušálu.</w:t>
      </w:r>
    </w:p>
    <w:p w14:paraId="50D89BAB"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Schválení žádosti o</w:t>
      </w:r>
      <w:r>
        <w:rPr>
          <w:rFonts w:ascii="Calibri" w:hAnsi="Calibri" w:cs="Calibri"/>
          <w:b/>
          <w:bCs/>
          <w:spacing w:val="6"/>
          <w:w w:val="115"/>
          <w:sz w:val="17"/>
          <w:szCs w:val="17"/>
        </w:rPr>
        <w:t xml:space="preserve"> </w:t>
      </w:r>
      <w:r>
        <w:rPr>
          <w:rFonts w:ascii="Calibri" w:hAnsi="Calibri" w:cs="Calibri"/>
          <w:b/>
          <w:bCs/>
          <w:w w:val="115"/>
          <w:sz w:val="17"/>
          <w:szCs w:val="17"/>
        </w:rPr>
        <w:t>změnu</w:t>
      </w:r>
    </w:p>
    <w:p w14:paraId="20D8DD0B"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Žádost o změnu schválíme zpravidla do 5 pracovních dnů od jejího doručení k nám, pokud budou splněny podmínky pro takovou změnu. Provedení změny se má za schválení. U služeb se závazkem je omezeno provádění takových změn, které by vedly k obcházení sjednaného závazku nebo jeho nevymahatelnosti. Lhůty pro zřízení nových služeb platí samostatně.</w:t>
      </w:r>
    </w:p>
    <w:p w14:paraId="3AA4B461"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Omezení změn</w:t>
      </w:r>
      <w:r>
        <w:rPr>
          <w:rFonts w:ascii="Calibri" w:hAnsi="Calibri" w:cs="Calibri"/>
          <w:b/>
          <w:bCs/>
          <w:spacing w:val="4"/>
          <w:w w:val="115"/>
          <w:sz w:val="17"/>
          <w:szCs w:val="17"/>
        </w:rPr>
        <w:t xml:space="preserve"> </w:t>
      </w:r>
      <w:r>
        <w:rPr>
          <w:rFonts w:ascii="Calibri" w:hAnsi="Calibri" w:cs="Calibri"/>
          <w:b/>
          <w:bCs/>
          <w:w w:val="115"/>
          <w:sz w:val="17"/>
          <w:szCs w:val="17"/>
        </w:rPr>
        <w:t>smlouvy</w:t>
      </w:r>
    </w:p>
    <w:p w14:paraId="5BA8CEB8" w14:textId="77777777" w:rsidR="00BB6288" w:rsidRDefault="00BB6288">
      <w:pPr>
        <w:pStyle w:val="Zkladntext"/>
        <w:kinsoku w:val="0"/>
        <w:overflowPunct w:val="0"/>
        <w:spacing w:before="13" w:line="254" w:lineRule="auto"/>
        <w:ind w:left="1364" w:right="1080"/>
        <w:rPr>
          <w:rFonts w:ascii="Calibri" w:hAnsi="Calibri" w:cs="Calibri"/>
          <w:w w:val="105"/>
          <w:sz w:val="17"/>
          <w:szCs w:val="17"/>
        </w:rPr>
      </w:pPr>
      <w:r>
        <w:rPr>
          <w:rFonts w:ascii="Calibri" w:hAnsi="Calibri" w:cs="Calibri"/>
          <w:w w:val="105"/>
          <w:sz w:val="17"/>
          <w:szCs w:val="17"/>
        </w:rPr>
        <w:t>O2 je oprávněna podmínit provedení změny smlouvy složením či navýšením jistoty či zálohy, úhradou pohledávek nebo oběma uvedenými požadavky současně. O2 je oprávněna omezit možnost změn smlouvy, pokud došlo</w:t>
      </w:r>
    </w:p>
    <w:p w14:paraId="760F4EBE" w14:textId="77777777" w:rsidR="00BB6288" w:rsidRDefault="00BB6288">
      <w:pPr>
        <w:pStyle w:val="Zkladntext"/>
        <w:kinsoku w:val="0"/>
        <w:overflowPunct w:val="0"/>
        <w:spacing w:line="254" w:lineRule="auto"/>
        <w:ind w:left="1364" w:right="924"/>
        <w:rPr>
          <w:rFonts w:ascii="Calibri" w:hAnsi="Calibri" w:cs="Calibri"/>
          <w:w w:val="105"/>
          <w:sz w:val="17"/>
          <w:szCs w:val="17"/>
        </w:rPr>
      </w:pPr>
      <w:r>
        <w:rPr>
          <w:rFonts w:ascii="Calibri" w:hAnsi="Calibri" w:cs="Calibri"/>
          <w:w w:val="105"/>
          <w:sz w:val="17"/>
          <w:szCs w:val="17"/>
        </w:rPr>
        <w:t>k omezení či přerušení poskytování služeb z důvodu na vaší straně. Pokud se změny týkají stejného technologického bodu, na němž jsou poskytovány i jiné služby, může být změna provedena až po realizaci té předchozí.</w:t>
      </w:r>
    </w:p>
    <w:p w14:paraId="444CD06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Změny jinak než</w:t>
      </w:r>
      <w:r>
        <w:rPr>
          <w:rFonts w:ascii="Calibri" w:hAnsi="Calibri" w:cs="Calibri"/>
          <w:b/>
          <w:bCs/>
          <w:spacing w:val="6"/>
          <w:w w:val="115"/>
          <w:sz w:val="17"/>
          <w:szCs w:val="17"/>
        </w:rPr>
        <w:t xml:space="preserve"> </w:t>
      </w:r>
      <w:r>
        <w:rPr>
          <w:rFonts w:ascii="Calibri" w:hAnsi="Calibri" w:cs="Calibri"/>
          <w:b/>
          <w:bCs/>
          <w:w w:val="115"/>
          <w:sz w:val="17"/>
          <w:szCs w:val="17"/>
        </w:rPr>
        <w:t>písemně</w:t>
      </w:r>
    </w:p>
    <w:p w14:paraId="51E4B3BF" w14:textId="77777777" w:rsidR="00BB6288" w:rsidRDefault="00BB6288">
      <w:pPr>
        <w:pStyle w:val="Zkladntext"/>
        <w:kinsoku w:val="0"/>
        <w:overflowPunct w:val="0"/>
        <w:spacing w:before="12" w:line="254" w:lineRule="auto"/>
        <w:ind w:left="1364" w:right="1026"/>
        <w:rPr>
          <w:rFonts w:ascii="Calibri" w:hAnsi="Calibri" w:cs="Calibri"/>
          <w:w w:val="105"/>
          <w:sz w:val="17"/>
          <w:szCs w:val="17"/>
        </w:rPr>
      </w:pPr>
      <w:r>
        <w:rPr>
          <w:rFonts w:ascii="Calibri" w:hAnsi="Calibri" w:cs="Calibri"/>
          <w:w w:val="105"/>
          <w:sz w:val="17"/>
          <w:szCs w:val="17"/>
        </w:rPr>
        <w:t>O2 se dle vlastního uvážení může vzdát požadavku písemné formy žádosti o změnu smlouvy. Změna smlouvy bude provedena na základě identifikace účastníka přiděleným kódem, případně jiným způsobem stanoveným O2.</w:t>
      </w:r>
    </w:p>
    <w:p w14:paraId="4DD09189" w14:textId="77777777" w:rsidR="00BB6288" w:rsidRDefault="00BB6288">
      <w:pPr>
        <w:pStyle w:val="Zkladntext"/>
        <w:kinsoku w:val="0"/>
        <w:overflowPunct w:val="0"/>
        <w:spacing w:before="4"/>
        <w:rPr>
          <w:rFonts w:ascii="Calibri" w:hAnsi="Calibri" w:cs="Calibri"/>
          <w:sz w:val="21"/>
          <w:szCs w:val="21"/>
        </w:rPr>
      </w:pPr>
    </w:p>
    <w:p w14:paraId="556C04DE" w14:textId="77777777" w:rsidR="00BB6288" w:rsidRDefault="00BB6288">
      <w:pPr>
        <w:pStyle w:val="Nadpis2"/>
        <w:numPr>
          <w:ilvl w:val="0"/>
          <w:numId w:val="12"/>
        </w:numPr>
        <w:tabs>
          <w:tab w:val="left" w:pos="1365"/>
        </w:tabs>
        <w:kinsoku w:val="0"/>
        <w:overflowPunct w:val="0"/>
        <w:ind w:hanging="568"/>
        <w:rPr>
          <w:color w:val="1B2574"/>
          <w:w w:val="115"/>
        </w:rPr>
      </w:pPr>
      <w:bookmarkStart w:id="10" w:name="_bookmark10"/>
      <w:bookmarkEnd w:id="10"/>
      <w:r>
        <w:rPr>
          <w:color w:val="1B2574"/>
          <w:w w:val="115"/>
        </w:rPr>
        <w:t>Ukončení ze strany</w:t>
      </w:r>
      <w:r>
        <w:rPr>
          <w:color w:val="1B2574"/>
          <w:spacing w:val="9"/>
          <w:w w:val="115"/>
        </w:rPr>
        <w:t xml:space="preserve"> </w:t>
      </w:r>
      <w:r>
        <w:rPr>
          <w:color w:val="1B2574"/>
          <w:w w:val="115"/>
        </w:rPr>
        <w:t>účastníka</w:t>
      </w:r>
    </w:p>
    <w:p w14:paraId="2C039928"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Výpověď konkrétní</w:t>
      </w:r>
      <w:r>
        <w:rPr>
          <w:rFonts w:ascii="Calibri" w:hAnsi="Calibri" w:cs="Calibri"/>
          <w:b/>
          <w:bCs/>
          <w:spacing w:val="4"/>
          <w:w w:val="115"/>
          <w:sz w:val="17"/>
          <w:szCs w:val="17"/>
        </w:rPr>
        <w:t xml:space="preserve"> </w:t>
      </w:r>
      <w:r>
        <w:rPr>
          <w:rFonts w:ascii="Calibri" w:hAnsi="Calibri" w:cs="Calibri"/>
          <w:b/>
          <w:bCs/>
          <w:w w:val="115"/>
          <w:sz w:val="17"/>
          <w:szCs w:val="17"/>
        </w:rPr>
        <w:t>služby</w:t>
      </w:r>
    </w:p>
    <w:p w14:paraId="21176B93" w14:textId="77777777" w:rsidR="00BB6288" w:rsidRDefault="00BB6288">
      <w:pPr>
        <w:pStyle w:val="Zkladntext"/>
        <w:kinsoku w:val="0"/>
        <w:overflowPunct w:val="0"/>
        <w:spacing w:before="13" w:line="254" w:lineRule="auto"/>
        <w:ind w:left="1364" w:right="1065"/>
        <w:rPr>
          <w:rFonts w:ascii="Calibri" w:hAnsi="Calibri" w:cs="Calibri"/>
          <w:w w:val="105"/>
          <w:sz w:val="17"/>
          <w:szCs w:val="17"/>
        </w:rPr>
      </w:pPr>
      <w:r>
        <w:rPr>
          <w:rFonts w:ascii="Calibri" w:hAnsi="Calibri" w:cs="Calibri"/>
          <w:w w:val="105"/>
          <w:sz w:val="17"/>
          <w:szCs w:val="17"/>
        </w:rPr>
        <w:t>Jako účastník můžete vypovědět smlouvu ohledně konkrétní služby. Jasně uveďte, prosím, jakou službu chcete vypovědět, jinak nemůžeme váš požadavek správně zpracovat. Neurčitá výpověď je neplatná. Zrušením jednotlivé služby není ukončen zbytek smlouvy; ostatní sjednané služby zůstanou nedotčeny.</w:t>
      </w:r>
    </w:p>
    <w:p w14:paraId="1A86AA4A"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Když čerpáte výhody ze smlouvy se</w:t>
      </w:r>
      <w:r>
        <w:rPr>
          <w:rFonts w:ascii="Calibri" w:hAnsi="Calibri" w:cs="Calibri"/>
          <w:b/>
          <w:bCs/>
          <w:spacing w:val="12"/>
          <w:w w:val="115"/>
          <w:sz w:val="17"/>
          <w:szCs w:val="17"/>
        </w:rPr>
        <w:t xml:space="preserve"> </w:t>
      </w:r>
      <w:r>
        <w:rPr>
          <w:rFonts w:ascii="Calibri" w:hAnsi="Calibri" w:cs="Calibri"/>
          <w:b/>
          <w:bCs/>
          <w:w w:val="115"/>
          <w:sz w:val="17"/>
          <w:szCs w:val="17"/>
        </w:rPr>
        <w:t>závazkem</w:t>
      </w:r>
    </w:p>
    <w:p w14:paraId="3B3FA217" w14:textId="77777777" w:rsidR="00BB6288" w:rsidRDefault="00BB6288">
      <w:pPr>
        <w:pStyle w:val="Zkladntext"/>
        <w:kinsoku w:val="0"/>
        <w:overflowPunct w:val="0"/>
        <w:spacing w:before="13" w:line="254" w:lineRule="auto"/>
        <w:ind w:left="1364" w:right="1041"/>
        <w:rPr>
          <w:rFonts w:ascii="Calibri" w:hAnsi="Calibri" w:cs="Calibri"/>
          <w:w w:val="105"/>
          <w:sz w:val="17"/>
          <w:szCs w:val="17"/>
        </w:rPr>
      </w:pPr>
      <w:r>
        <w:rPr>
          <w:rFonts w:ascii="Calibri" w:hAnsi="Calibri" w:cs="Calibri"/>
          <w:w w:val="105"/>
          <w:sz w:val="17"/>
          <w:szCs w:val="17"/>
        </w:rPr>
        <w:t>Možnost výpovědi u služeb se závazkem může být omezena, podmíněna úhradou paušálního odškodnění nebo může mít za následek dodatečnou úhradu takového odškodnění. Zrušení jednotlivých služeb nemá samo o sobě vliv na závazky z rámcové dohody (pro firemní zákazníky) nebo jiných ujednání k minimálnímu měsíčnímu plnění po určitou dobu. Pokud je služba elektronických komunikací (jiná než přístup k internetu nebo interpersonální komunikační služba nezávislá na číslech) narušena významnou trvající nebo často se opakující odchylkou od plnění</w:t>
      </w:r>
    </w:p>
    <w:p w14:paraId="133A1198" w14:textId="77777777" w:rsidR="00BB6288" w:rsidRDefault="00BB6288">
      <w:pPr>
        <w:pStyle w:val="Zkladntext"/>
        <w:kinsoku w:val="0"/>
        <w:overflowPunct w:val="0"/>
        <w:spacing w:line="254" w:lineRule="auto"/>
        <w:ind w:left="1364" w:right="819"/>
        <w:jc w:val="both"/>
        <w:rPr>
          <w:rFonts w:ascii="Calibri" w:hAnsi="Calibri" w:cs="Calibri"/>
          <w:w w:val="105"/>
          <w:sz w:val="17"/>
          <w:szCs w:val="17"/>
        </w:rPr>
      </w:pPr>
      <w:r>
        <w:rPr>
          <w:rFonts w:ascii="Calibri" w:hAnsi="Calibri" w:cs="Calibri"/>
          <w:w w:val="105"/>
          <w:sz w:val="17"/>
          <w:szCs w:val="17"/>
        </w:rPr>
        <w:t>uvedeného ve smlouvě (způsob zjištění viz čl. 8.1), může z tohoto důvodu spotřebitel bez sankce vypovědět smlouvu. Pokud zakoupil dotované koncové zařízení, je povinen doplatit poměrnou část jeho hodnoty podle smlouvy, anebo v případě služby se závazkem částku odpovídající jejímu paušálu zbývajícímu do konce sjednané doby závazku, je-li tato částka nižší.</w:t>
      </w:r>
    </w:p>
    <w:p w14:paraId="35C1A167" w14:textId="77777777" w:rsidR="00BB6288" w:rsidRDefault="00BB6288">
      <w:pPr>
        <w:pStyle w:val="Odstavecseseznamem"/>
        <w:numPr>
          <w:ilvl w:val="1"/>
          <w:numId w:val="12"/>
        </w:numPr>
        <w:tabs>
          <w:tab w:val="left" w:pos="1365"/>
        </w:tabs>
        <w:kinsoku w:val="0"/>
        <w:overflowPunct w:val="0"/>
        <w:ind w:hanging="568"/>
        <w:jc w:val="both"/>
        <w:rPr>
          <w:rFonts w:ascii="Calibri" w:hAnsi="Calibri" w:cs="Calibri"/>
          <w:b/>
          <w:bCs/>
          <w:color w:val="000000"/>
          <w:w w:val="115"/>
          <w:sz w:val="17"/>
          <w:szCs w:val="17"/>
        </w:rPr>
      </w:pPr>
      <w:r>
        <w:rPr>
          <w:rFonts w:ascii="Calibri" w:hAnsi="Calibri" w:cs="Calibri"/>
          <w:b/>
          <w:bCs/>
          <w:w w:val="115"/>
          <w:sz w:val="17"/>
          <w:szCs w:val="17"/>
        </w:rPr>
        <w:t>Telefonicky</w:t>
      </w:r>
    </w:p>
    <w:p w14:paraId="6059B433" w14:textId="77777777" w:rsidR="00BB6288" w:rsidRDefault="00BB6288">
      <w:pPr>
        <w:pStyle w:val="Zkladntext"/>
        <w:kinsoku w:val="0"/>
        <w:overflowPunct w:val="0"/>
        <w:spacing w:before="12" w:line="254" w:lineRule="auto"/>
        <w:ind w:left="1364" w:right="946"/>
        <w:rPr>
          <w:rFonts w:ascii="Calibri" w:hAnsi="Calibri" w:cs="Calibri"/>
          <w:w w:val="105"/>
          <w:sz w:val="17"/>
          <w:szCs w:val="17"/>
        </w:rPr>
      </w:pPr>
      <w:r>
        <w:rPr>
          <w:rFonts w:ascii="Calibri" w:hAnsi="Calibri" w:cs="Calibri"/>
          <w:w w:val="105"/>
          <w:sz w:val="17"/>
          <w:szCs w:val="17"/>
        </w:rPr>
        <w:t>Výpověď služby se podává primárně telefonicky prostřednictvím k tomu určené linky O2. Den uskutečnění hovoru, při kterém jako účastník jednoznačně projevíte svoji vůli ukončit službu, se považuje za den doručení výpovědi rozhodný pro běh výpovědní doby. Pokud se výpověď týká služby, která je poskytována společně s jinou na stejném technologickém bodu, může být omezeno provádění dalších změn na tomto bodu v průběhu rušení služby.</w:t>
      </w:r>
    </w:p>
    <w:p w14:paraId="6C62E2D0" w14:textId="77777777" w:rsidR="00BB6288" w:rsidRDefault="00BB6288">
      <w:pPr>
        <w:pStyle w:val="Zkladntext"/>
        <w:kinsoku w:val="0"/>
        <w:overflowPunct w:val="0"/>
        <w:spacing w:before="12" w:line="254" w:lineRule="auto"/>
        <w:ind w:left="1364" w:right="946"/>
        <w:rPr>
          <w:rFonts w:ascii="Calibri" w:hAnsi="Calibri" w:cs="Calibri"/>
          <w:w w:val="105"/>
          <w:sz w:val="17"/>
          <w:szCs w:val="17"/>
        </w:rPr>
        <w:sectPr w:rsidR="00BB6288">
          <w:pgSz w:w="11910" w:h="16840"/>
          <w:pgMar w:top="1900" w:right="599" w:bottom="740" w:left="620" w:header="801" w:footer="549" w:gutter="0"/>
          <w:cols w:space="708"/>
          <w:noEndnote/>
        </w:sectPr>
      </w:pPr>
    </w:p>
    <w:p w14:paraId="28A4410C" w14:textId="77777777" w:rsidR="00BB6288" w:rsidRDefault="00BB6288">
      <w:pPr>
        <w:pStyle w:val="Zkladntext"/>
        <w:kinsoku w:val="0"/>
        <w:overflowPunct w:val="0"/>
        <w:rPr>
          <w:rFonts w:ascii="Calibri" w:hAnsi="Calibri" w:cs="Calibri"/>
          <w:sz w:val="20"/>
          <w:szCs w:val="20"/>
        </w:rPr>
      </w:pPr>
    </w:p>
    <w:p w14:paraId="40602A06" w14:textId="77777777" w:rsidR="00BB6288" w:rsidRDefault="00BB6288">
      <w:pPr>
        <w:pStyle w:val="Zkladntext"/>
        <w:kinsoku w:val="0"/>
        <w:overflowPunct w:val="0"/>
        <w:spacing w:before="10"/>
        <w:rPr>
          <w:rFonts w:ascii="Calibri" w:hAnsi="Calibri" w:cs="Calibri"/>
        </w:rPr>
      </w:pPr>
    </w:p>
    <w:p w14:paraId="4438F8A7" w14:textId="77777777" w:rsidR="00BB6288" w:rsidRDefault="00BB6288">
      <w:pPr>
        <w:pStyle w:val="Odstavecseseznamem"/>
        <w:numPr>
          <w:ilvl w:val="1"/>
          <w:numId w:val="12"/>
        </w:numPr>
        <w:tabs>
          <w:tab w:val="left" w:pos="1365"/>
        </w:tabs>
        <w:kinsoku w:val="0"/>
        <w:overflowPunct w:val="0"/>
        <w:spacing w:before="82"/>
        <w:ind w:hanging="568"/>
        <w:rPr>
          <w:rFonts w:ascii="Calibri" w:hAnsi="Calibri" w:cs="Calibri"/>
          <w:b/>
          <w:bCs/>
          <w:color w:val="000000"/>
          <w:w w:val="110"/>
          <w:sz w:val="17"/>
          <w:szCs w:val="17"/>
        </w:rPr>
      </w:pPr>
      <w:r>
        <w:rPr>
          <w:rFonts w:ascii="Calibri" w:hAnsi="Calibri" w:cs="Calibri"/>
          <w:b/>
          <w:bCs/>
          <w:w w:val="110"/>
          <w:sz w:val="17"/>
          <w:szCs w:val="17"/>
        </w:rPr>
        <w:t>ČVOP při</w:t>
      </w:r>
      <w:r>
        <w:rPr>
          <w:rFonts w:ascii="Calibri" w:hAnsi="Calibri" w:cs="Calibri"/>
          <w:b/>
          <w:bCs/>
          <w:spacing w:val="8"/>
          <w:w w:val="110"/>
          <w:sz w:val="17"/>
          <w:szCs w:val="17"/>
        </w:rPr>
        <w:t xml:space="preserve"> </w:t>
      </w:r>
      <w:r>
        <w:rPr>
          <w:rFonts w:ascii="Calibri" w:hAnsi="Calibri" w:cs="Calibri"/>
          <w:b/>
          <w:bCs/>
          <w:w w:val="110"/>
          <w:sz w:val="17"/>
          <w:szCs w:val="17"/>
        </w:rPr>
        <w:t>rušení</w:t>
      </w:r>
    </w:p>
    <w:p w14:paraId="58A7FBA7" w14:textId="77777777" w:rsidR="00BB6288" w:rsidRDefault="00BB6288">
      <w:pPr>
        <w:pStyle w:val="Zkladntext"/>
        <w:kinsoku w:val="0"/>
        <w:overflowPunct w:val="0"/>
        <w:spacing w:before="13" w:line="254" w:lineRule="auto"/>
        <w:ind w:left="1364" w:right="1042"/>
        <w:rPr>
          <w:rFonts w:ascii="Calibri" w:hAnsi="Calibri" w:cs="Calibri"/>
          <w:w w:val="105"/>
          <w:sz w:val="17"/>
          <w:szCs w:val="17"/>
        </w:rPr>
      </w:pPr>
      <w:r>
        <w:rPr>
          <w:rFonts w:ascii="Calibri" w:hAnsi="Calibri" w:cs="Calibri"/>
          <w:w w:val="105"/>
          <w:sz w:val="17"/>
          <w:szCs w:val="17"/>
        </w:rPr>
        <w:t>Pokud je výpověď možná, O2 vám zašle obratem (elektronickou zprávou nebo listinnou zásilkou) jednorázový identifikační kód – Číslo Výpovědi Opouštěného Poskytovatele. Zkráceně se nazývá ČVOP. ČVOP slouží k přenesení telefonního čísla k jinému poskytovateli a rovněž k autorizaci požadavku na zrušení služby zadaného na dálku (kontrole, že jej činí oprávněná osoba).</w:t>
      </w:r>
    </w:p>
    <w:p w14:paraId="3F6E1F78"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Jak ČVOP</w:t>
      </w:r>
      <w:r>
        <w:rPr>
          <w:rFonts w:ascii="Calibri" w:hAnsi="Calibri" w:cs="Calibri"/>
          <w:b/>
          <w:bCs/>
          <w:spacing w:val="4"/>
          <w:w w:val="115"/>
          <w:sz w:val="17"/>
          <w:szCs w:val="17"/>
        </w:rPr>
        <w:t xml:space="preserve"> </w:t>
      </w:r>
      <w:r>
        <w:rPr>
          <w:rFonts w:ascii="Calibri" w:hAnsi="Calibri" w:cs="Calibri"/>
          <w:b/>
          <w:bCs/>
          <w:w w:val="115"/>
          <w:sz w:val="17"/>
          <w:szCs w:val="17"/>
        </w:rPr>
        <w:t>použijete</w:t>
      </w:r>
    </w:p>
    <w:p w14:paraId="7EBA0459" w14:textId="77777777" w:rsidR="00BB6288" w:rsidRDefault="00BB6288">
      <w:pPr>
        <w:pStyle w:val="Zkladntext"/>
        <w:kinsoku w:val="0"/>
        <w:overflowPunct w:val="0"/>
        <w:spacing w:before="13"/>
        <w:ind w:left="1364"/>
        <w:rPr>
          <w:rFonts w:ascii="Calibri" w:hAnsi="Calibri" w:cs="Calibri"/>
          <w:w w:val="105"/>
          <w:sz w:val="17"/>
          <w:szCs w:val="17"/>
        </w:rPr>
      </w:pPr>
      <w:r>
        <w:rPr>
          <w:rFonts w:ascii="Calibri" w:hAnsi="Calibri" w:cs="Calibri"/>
          <w:w w:val="105"/>
          <w:sz w:val="17"/>
          <w:szCs w:val="17"/>
        </w:rPr>
        <w:t>Jako účastník můžete ČVOP použít podle svého uvážení ke:</w:t>
      </w:r>
    </w:p>
    <w:p w14:paraId="4145CEA8" w14:textId="77777777" w:rsidR="00BB6288" w:rsidRDefault="00BB6288">
      <w:pPr>
        <w:pStyle w:val="Odstavecseseznamem"/>
        <w:numPr>
          <w:ilvl w:val="2"/>
          <w:numId w:val="12"/>
        </w:numPr>
        <w:tabs>
          <w:tab w:val="left" w:pos="1648"/>
        </w:tabs>
        <w:kinsoku w:val="0"/>
        <w:overflowPunct w:val="0"/>
        <w:spacing w:before="69" w:line="254" w:lineRule="auto"/>
        <w:ind w:right="947" w:hanging="284"/>
        <w:rPr>
          <w:rFonts w:ascii="Calibri" w:hAnsi="Calibri" w:cs="Calibri"/>
          <w:w w:val="105"/>
          <w:sz w:val="17"/>
          <w:szCs w:val="17"/>
        </w:rPr>
      </w:pPr>
      <w:r>
        <w:rPr>
          <w:rFonts w:ascii="Calibri" w:hAnsi="Calibri" w:cs="Calibri"/>
          <w:w w:val="105"/>
          <w:sz w:val="17"/>
          <w:szCs w:val="17"/>
        </w:rPr>
        <w:t>zrušení</w:t>
      </w:r>
      <w:r>
        <w:rPr>
          <w:rFonts w:ascii="Calibri" w:hAnsi="Calibri" w:cs="Calibri"/>
          <w:spacing w:val="-3"/>
          <w:w w:val="105"/>
          <w:sz w:val="17"/>
          <w:szCs w:val="17"/>
        </w:rPr>
        <w:t xml:space="preserve"> </w:t>
      </w:r>
      <w:r>
        <w:rPr>
          <w:rFonts w:ascii="Calibri" w:hAnsi="Calibri" w:cs="Calibri"/>
          <w:w w:val="105"/>
          <w:sz w:val="17"/>
          <w:szCs w:val="17"/>
        </w:rPr>
        <w:t>služby</w:t>
      </w:r>
      <w:r>
        <w:rPr>
          <w:rFonts w:ascii="Calibri" w:hAnsi="Calibri" w:cs="Calibri"/>
          <w:spacing w:val="-3"/>
          <w:w w:val="105"/>
          <w:sz w:val="17"/>
          <w:szCs w:val="17"/>
        </w:rPr>
        <w:t xml:space="preserve"> </w:t>
      </w:r>
      <w:r>
        <w:rPr>
          <w:rFonts w:ascii="Calibri" w:hAnsi="Calibri" w:cs="Calibri"/>
          <w:w w:val="105"/>
          <w:sz w:val="17"/>
          <w:szCs w:val="17"/>
        </w:rPr>
        <w:t>bez</w:t>
      </w:r>
      <w:r>
        <w:rPr>
          <w:rFonts w:ascii="Calibri" w:hAnsi="Calibri" w:cs="Calibri"/>
          <w:spacing w:val="-3"/>
          <w:w w:val="105"/>
          <w:sz w:val="17"/>
          <w:szCs w:val="17"/>
        </w:rPr>
        <w:t xml:space="preserve"> </w:t>
      </w:r>
      <w:r>
        <w:rPr>
          <w:rFonts w:ascii="Calibri" w:hAnsi="Calibri" w:cs="Calibri"/>
          <w:w w:val="105"/>
          <w:sz w:val="17"/>
          <w:szCs w:val="17"/>
        </w:rPr>
        <w:t>přenesení</w:t>
      </w:r>
      <w:r>
        <w:rPr>
          <w:rFonts w:ascii="Calibri" w:hAnsi="Calibri" w:cs="Calibri"/>
          <w:spacing w:val="-3"/>
          <w:w w:val="105"/>
          <w:sz w:val="17"/>
          <w:szCs w:val="17"/>
        </w:rPr>
        <w:t xml:space="preserve"> </w:t>
      </w:r>
      <w:r>
        <w:rPr>
          <w:rFonts w:ascii="Calibri" w:hAnsi="Calibri" w:cs="Calibri"/>
          <w:w w:val="105"/>
          <w:sz w:val="17"/>
          <w:szCs w:val="17"/>
        </w:rPr>
        <w:t>telefonního</w:t>
      </w:r>
      <w:r>
        <w:rPr>
          <w:rFonts w:ascii="Calibri" w:hAnsi="Calibri" w:cs="Calibri"/>
          <w:spacing w:val="-2"/>
          <w:w w:val="105"/>
          <w:sz w:val="17"/>
          <w:szCs w:val="17"/>
        </w:rPr>
        <w:t xml:space="preserve"> </w:t>
      </w:r>
      <w:r>
        <w:rPr>
          <w:rFonts w:ascii="Calibri" w:hAnsi="Calibri" w:cs="Calibri"/>
          <w:w w:val="105"/>
          <w:sz w:val="17"/>
          <w:szCs w:val="17"/>
        </w:rPr>
        <w:t>čísla</w:t>
      </w:r>
      <w:r>
        <w:rPr>
          <w:rFonts w:ascii="Calibri" w:hAnsi="Calibri" w:cs="Calibri"/>
          <w:spacing w:val="-3"/>
          <w:w w:val="105"/>
          <w:sz w:val="17"/>
          <w:szCs w:val="17"/>
        </w:rPr>
        <w:t xml:space="preserve"> </w:t>
      </w:r>
      <w:r>
        <w:rPr>
          <w:rFonts w:ascii="Calibri" w:hAnsi="Calibri" w:cs="Calibri"/>
          <w:w w:val="105"/>
          <w:sz w:val="17"/>
          <w:szCs w:val="17"/>
        </w:rPr>
        <w:t>-</w:t>
      </w:r>
      <w:r>
        <w:rPr>
          <w:rFonts w:ascii="Calibri" w:hAnsi="Calibri" w:cs="Calibri"/>
          <w:spacing w:val="-3"/>
          <w:w w:val="105"/>
          <w:sz w:val="17"/>
          <w:szCs w:val="17"/>
        </w:rPr>
        <w:t xml:space="preserve"> </w:t>
      </w:r>
      <w:r>
        <w:rPr>
          <w:rFonts w:ascii="Calibri" w:hAnsi="Calibri" w:cs="Calibri"/>
          <w:w w:val="105"/>
          <w:sz w:val="17"/>
          <w:szCs w:val="17"/>
        </w:rPr>
        <w:t>nejpozději</w:t>
      </w:r>
      <w:r>
        <w:rPr>
          <w:rFonts w:ascii="Calibri" w:hAnsi="Calibri" w:cs="Calibri"/>
          <w:spacing w:val="-3"/>
          <w:w w:val="105"/>
          <w:sz w:val="17"/>
          <w:szCs w:val="17"/>
        </w:rPr>
        <w:t xml:space="preserve"> </w:t>
      </w:r>
      <w:r>
        <w:rPr>
          <w:rFonts w:ascii="Calibri" w:hAnsi="Calibri" w:cs="Calibri"/>
          <w:w w:val="105"/>
          <w:sz w:val="17"/>
          <w:szCs w:val="17"/>
        </w:rPr>
        <w:t>3</w:t>
      </w:r>
      <w:r>
        <w:rPr>
          <w:rFonts w:ascii="Calibri" w:hAnsi="Calibri" w:cs="Calibri"/>
          <w:spacing w:val="-3"/>
          <w:w w:val="105"/>
          <w:sz w:val="17"/>
          <w:szCs w:val="17"/>
        </w:rPr>
        <w:t xml:space="preserve"> </w:t>
      </w:r>
      <w:r>
        <w:rPr>
          <w:rFonts w:ascii="Calibri" w:hAnsi="Calibri" w:cs="Calibri"/>
          <w:w w:val="105"/>
          <w:sz w:val="17"/>
          <w:szCs w:val="17"/>
        </w:rPr>
        <w:t>pracovní</w:t>
      </w:r>
      <w:r>
        <w:rPr>
          <w:rFonts w:ascii="Calibri" w:hAnsi="Calibri" w:cs="Calibri"/>
          <w:spacing w:val="-2"/>
          <w:w w:val="105"/>
          <w:sz w:val="17"/>
          <w:szCs w:val="17"/>
        </w:rPr>
        <w:t xml:space="preserve"> </w:t>
      </w:r>
      <w:r>
        <w:rPr>
          <w:rFonts w:ascii="Calibri" w:hAnsi="Calibri" w:cs="Calibri"/>
          <w:w w:val="105"/>
          <w:sz w:val="17"/>
          <w:szCs w:val="17"/>
        </w:rPr>
        <w:t>dny</w:t>
      </w:r>
      <w:r>
        <w:rPr>
          <w:rFonts w:ascii="Calibri" w:hAnsi="Calibri" w:cs="Calibri"/>
          <w:spacing w:val="-3"/>
          <w:w w:val="105"/>
          <w:sz w:val="17"/>
          <w:szCs w:val="17"/>
        </w:rPr>
        <w:t xml:space="preserve"> </w:t>
      </w:r>
      <w:r>
        <w:rPr>
          <w:rFonts w:ascii="Calibri" w:hAnsi="Calibri" w:cs="Calibri"/>
          <w:w w:val="105"/>
          <w:sz w:val="17"/>
          <w:szCs w:val="17"/>
        </w:rPr>
        <w:t>před</w:t>
      </w:r>
      <w:r>
        <w:rPr>
          <w:rFonts w:ascii="Calibri" w:hAnsi="Calibri" w:cs="Calibri"/>
          <w:spacing w:val="-3"/>
          <w:w w:val="105"/>
          <w:sz w:val="17"/>
          <w:szCs w:val="17"/>
        </w:rPr>
        <w:t xml:space="preserve"> </w:t>
      </w:r>
      <w:r>
        <w:rPr>
          <w:rFonts w:ascii="Calibri" w:hAnsi="Calibri" w:cs="Calibri"/>
          <w:w w:val="105"/>
          <w:sz w:val="17"/>
          <w:szCs w:val="17"/>
        </w:rPr>
        <w:t>posledním</w:t>
      </w:r>
      <w:r>
        <w:rPr>
          <w:rFonts w:ascii="Calibri" w:hAnsi="Calibri" w:cs="Calibri"/>
          <w:spacing w:val="-3"/>
          <w:w w:val="105"/>
          <w:sz w:val="17"/>
          <w:szCs w:val="17"/>
        </w:rPr>
        <w:t xml:space="preserve"> </w:t>
      </w:r>
      <w:r>
        <w:rPr>
          <w:rFonts w:ascii="Calibri" w:hAnsi="Calibri" w:cs="Calibri"/>
          <w:w w:val="105"/>
          <w:sz w:val="17"/>
          <w:szCs w:val="17"/>
        </w:rPr>
        <w:t>dnem</w:t>
      </w:r>
      <w:r>
        <w:rPr>
          <w:rFonts w:ascii="Calibri" w:hAnsi="Calibri" w:cs="Calibri"/>
          <w:spacing w:val="-2"/>
          <w:w w:val="105"/>
          <w:sz w:val="17"/>
          <w:szCs w:val="17"/>
        </w:rPr>
        <w:t xml:space="preserve"> </w:t>
      </w:r>
      <w:r>
        <w:rPr>
          <w:rFonts w:ascii="Calibri" w:hAnsi="Calibri" w:cs="Calibri"/>
          <w:w w:val="105"/>
          <w:sz w:val="17"/>
          <w:szCs w:val="17"/>
        </w:rPr>
        <w:t>výpovědní</w:t>
      </w:r>
      <w:r>
        <w:rPr>
          <w:rFonts w:ascii="Calibri" w:hAnsi="Calibri" w:cs="Calibri"/>
          <w:spacing w:val="-3"/>
          <w:w w:val="105"/>
          <w:sz w:val="17"/>
          <w:szCs w:val="17"/>
        </w:rPr>
        <w:t xml:space="preserve"> </w:t>
      </w:r>
      <w:r>
        <w:rPr>
          <w:rFonts w:ascii="Calibri" w:hAnsi="Calibri" w:cs="Calibri"/>
          <w:w w:val="105"/>
          <w:sz w:val="17"/>
          <w:szCs w:val="17"/>
        </w:rPr>
        <w:t>doby prosím sdělte ČVOP na určené lince</w:t>
      </w:r>
      <w:r>
        <w:rPr>
          <w:rFonts w:ascii="Calibri" w:hAnsi="Calibri" w:cs="Calibri"/>
          <w:spacing w:val="34"/>
          <w:w w:val="105"/>
          <w:sz w:val="17"/>
          <w:szCs w:val="17"/>
        </w:rPr>
        <w:t xml:space="preserve"> </w:t>
      </w:r>
      <w:r>
        <w:rPr>
          <w:rFonts w:ascii="Calibri" w:hAnsi="Calibri" w:cs="Calibri"/>
          <w:w w:val="105"/>
          <w:sz w:val="17"/>
          <w:szCs w:val="17"/>
        </w:rPr>
        <w:t>O2.</w:t>
      </w:r>
    </w:p>
    <w:p w14:paraId="2E15D47B" w14:textId="77777777" w:rsidR="00BB6288" w:rsidRDefault="00BB6288">
      <w:pPr>
        <w:pStyle w:val="Odstavecseseznamem"/>
        <w:numPr>
          <w:ilvl w:val="2"/>
          <w:numId w:val="12"/>
        </w:numPr>
        <w:tabs>
          <w:tab w:val="left" w:pos="1648"/>
        </w:tabs>
        <w:kinsoku w:val="0"/>
        <w:overflowPunct w:val="0"/>
        <w:spacing w:line="254" w:lineRule="auto"/>
        <w:ind w:right="1524" w:hanging="284"/>
        <w:rPr>
          <w:rFonts w:ascii="Calibri" w:hAnsi="Calibri" w:cs="Calibri"/>
          <w:w w:val="105"/>
          <w:sz w:val="17"/>
          <w:szCs w:val="17"/>
        </w:rPr>
      </w:pPr>
      <w:r>
        <w:rPr>
          <w:rFonts w:ascii="Calibri" w:hAnsi="Calibri" w:cs="Calibri"/>
          <w:w w:val="105"/>
          <w:sz w:val="17"/>
          <w:szCs w:val="17"/>
        </w:rPr>
        <w:t>zrušení</w:t>
      </w:r>
      <w:r>
        <w:rPr>
          <w:rFonts w:ascii="Calibri" w:hAnsi="Calibri" w:cs="Calibri"/>
          <w:spacing w:val="-6"/>
          <w:w w:val="105"/>
          <w:sz w:val="17"/>
          <w:szCs w:val="17"/>
        </w:rPr>
        <w:t xml:space="preserve"> </w:t>
      </w:r>
      <w:r>
        <w:rPr>
          <w:rFonts w:ascii="Calibri" w:hAnsi="Calibri" w:cs="Calibri"/>
          <w:w w:val="105"/>
          <w:sz w:val="17"/>
          <w:szCs w:val="17"/>
        </w:rPr>
        <w:t>služby</w:t>
      </w:r>
      <w:r>
        <w:rPr>
          <w:rFonts w:ascii="Calibri" w:hAnsi="Calibri" w:cs="Calibri"/>
          <w:spacing w:val="-5"/>
          <w:w w:val="105"/>
          <w:sz w:val="17"/>
          <w:szCs w:val="17"/>
        </w:rPr>
        <w:t xml:space="preserve"> </w:t>
      </w:r>
      <w:r>
        <w:rPr>
          <w:rFonts w:ascii="Calibri" w:hAnsi="Calibri" w:cs="Calibri"/>
          <w:w w:val="105"/>
          <w:sz w:val="17"/>
          <w:szCs w:val="17"/>
        </w:rPr>
        <w:t>s</w:t>
      </w:r>
      <w:r>
        <w:rPr>
          <w:rFonts w:ascii="Calibri" w:hAnsi="Calibri" w:cs="Calibri"/>
          <w:spacing w:val="-5"/>
          <w:w w:val="105"/>
          <w:sz w:val="17"/>
          <w:szCs w:val="17"/>
        </w:rPr>
        <w:t xml:space="preserve"> </w:t>
      </w:r>
      <w:r>
        <w:rPr>
          <w:rFonts w:ascii="Calibri" w:hAnsi="Calibri" w:cs="Calibri"/>
          <w:w w:val="105"/>
          <w:sz w:val="17"/>
          <w:szCs w:val="17"/>
        </w:rPr>
        <w:t>přenesením</w:t>
      </w:r>
      <w:r>
        <w:rPr>
          <w:rFonts w:ascii="Calibri" w:hAnsi="Calibri" w:cs="Calibri"/>
          <w:spacing w:val="-5"/>
          <w:w w:val="105"/>
          <w:sz w:val="17"/>
          <w:szCs w:val="17"/>
        </w:rPr>
        <w:t xml:space="preserve"> </w:t>
      </w:r>
      <w:r>
        <w:rPr>
          <w:rFonts w:ascii="Calibri" w:hAnsi="Calibri" w:cs="Calibri"/>
          <w:w w:val="105"/>
          <w:sz w:val="17"/>
          <w:szCs w:val="17"/>
        </w:rPr>
        <w:t>čísla</w:t>
      </w:r>
      <w:r>
        <w:rPr>
          <w:rFonts w:ascii="Calibri" w:hAnsi="Calibri" w:cs="Calibri"/>
          <w:spacing w:val="-6"/>
          <w:w w:val="105"/>
          <w:sz w:val="17"/>
          <w:szCs w:val="17"/>
        </w:rPr>
        <w:t xml:space="preserve"> </w:t>
      </w:r>
      <w:r>
        <w:rPr>
          <w:rFonts w:ascii="Calibri" w:hAnsi="Calibri" w:cs="Calibri"/>
          <w:w w:val="105"/>
          <w:sz w:val="17"/>
          <w:szCs w:val="17"/>
        </w:rPr>
        <w:t>k</w:t>
      </w:r>
      <w:r>
        <w:rPr>
          <w:rFonts w:ascii="Calibri" w:hAnsi="Calibri" w:cs="Calibri"/>
          <w:spacing w:val="-5"/>
          <w:w w:val="105"/>
          <w:sz w:val="17"/>
          <w:szCs w:val="17"/>
        </w:rPr>
        <w:t xml:space="preserve"> </w:t>
      </w:r>
      <w:r>
        <w:rPr>
          <w:rFonts w:ascii="Calibri" w:hAnsi="Calibri" w:cs="Calibri"/>
          <w:w w:val="105"/>
          <w:sz w:val="17"/>
          <w:szCs w:val="17"/>
        </w:rPr>
        <w:t>jinému</w:t>
      </w:r>
      <w:r>
        <w:rPr>
          <w:rFonts w:ascii="Calibri" w:hAnsi="Calibri" w:cs="Calibri"/>
          <w:spacing w:val="-5"/>
          <w:w w:val="105"/>
          <w:sz w:val="17"/>
          <w:szCs w:val="17"/>
        </w:rPr>
        <w:t xml:space="preserve"> </w:t>
      </w:r>
      <w:r>
        <w:rPr>
          <w:rFonts w:ascii="Calibri" w:hAnsi="Calibri" w:cs="Calibri"/>
          <w:w w:val="105"/>
          <w:sz w:val="17"/>
          <w:szCs w:val="17"/>
        </w:rPr>
        <w:t>poskytovateli</w:t>
      </w:r>
      <w:r>
        <w:rPr>
          <w:rFonts w:ascii="Calibri" w:hAnsi="Calibri" w:cs="Calibri"/>
          <w:spacing w:val="-5"/>
          <w:w w:val="105"/>
          <w:sz w:val="17"/>
          <w:szCs w:val="17"/>
        </w:rPr>
        <w:t xml:space="preserve"> </w:t>
      </w:r>
      <w:r>
        <w:rPr>
          <w:rFonts w:ascii="Calibri" w:hAnsi="Calibri" w:cs="Calibri"/>
          <w:w w:val="105"/>
          <w:sz w:val="17"/>
          <w:szCs w:val="17"/>
        </w:rPr>
        <w:t>-</w:t>
      </w:r>
      <w:r>
        <w:rPr>
          <w:rFonts w:ascii="Calibri" w:hAnsi="Calibri" w:cs="Calibri"/>
          <w:spacing w:val="-6"/>
          <w:w w:val="105"/>
          <w:sz w:val="17"/>
          <w:szCs w:val="17"/>
        </w:rPr>
        <w:t xml:space="preserve"> </w:t>
      </w:r>
      <w:r>
        <w:rPr>
          <w:rFonts w:ascii="Calibri" w:hAnsi="Calibri" w:cs="Calibri"/>
          <w:w w:val="105"/>
          <w:sz w:val="17"/>
          <w:szCs w:val="17"/>
        </w:rPr>
        <w:t>ČVOP</w:t>
      </w:r>
      <w:r>
        <w:rPr>
          <w:rFonts w:ascii="Calibri" w:hAnsi="Calibri" w:cs="Calibri"/>
          <w:spacing w:val="-5"/>
          <w:w w:val="105"/>
          <w:sz w:val="17"/>
          <w:szCs w:val="17"/>
        </w:rPr>
        <w:t xml:space="preserve"> </w:t>
      </w:r>
      <w:r>
        <w:rPr>
          <w:rFonts w:ascii="Calibri" w:hAnsi="Calibri" w:cs="Calibri"/>
          <w:w w:val="105"/>
          <w:sz w:val="17"/>
          <w:szCs w:val="17"/>
        </w:rPr>
        <w:t>sdělte</w:t>
      </w:r>
      <w:r>
        <w:rPr>
          <w:rFonts w:ascii="Calibri" w:hAnsi="Calibri" w:cs="Calibri"/>
          <w:spacing w:val="-5"/>
          <w:w w:val="105"/>
          <w:sz w:val="17"/>
          <w:szCs w:val="17"/>
        </w:rPr>
        <w:t xml:space="preserve"> </w:t>
      </w:r>
      <w:r>
        <w:rPr>
          <w:rFonts w:ascii="Calibri" w:hAnsi="Calibri" w:cs="Calibri"/>
          <w:w w:val="105"/>
          <w:sz w:val="17"/>
          <w:szCs w:val="17"/>
        </w:rPr>
        <w:t>přejímajícímu</w:t>
      </w:r>
      <w:r>
        <w:rPr>
          <w:rFonts w:ascii="Calibri" w:hAnsi="Calibri" w:cs="Calibri"/>
          <w:spacing w:val="-5"/>
          <w:w w:val="105"/>
          <w:sz w:val="17"/>
          <w:szCs w:val="17"/>
        </w:rPr>
        <w:t xml:space="preserve"> </w:t>
      </w:r>
      <w:r>
        <w:rPr>
          <w:rFonts w:ascii="Calibri" w:hAnsi="Calibri" w:cs="Calibri"/>
          <w:w w:val="105"/>
          <w:sz w:val="17"/>
          <w:szCs w:val="17"/>
        </w:rPr>
        <w:t>poskytovateli</w:t>
      </w:r>
      <w:r>
        <w:rPr>
          <w:rFonts w:ascii="Calibri" w:hAnsi="Calibri" w:cs="Calibri"/>
          <w:spacing w:val="-6"/>
          <w:w w:val="105"/>
          <w:sz w:val="17"/>
          <w:szCs w:val="17"/>
        </w:rPr>
        <w:t xml:space="preserve"> </w:t>
      </w:r>
      <w:r>
        <w:rPr>
          <w:rFonts w:ascii="Calibri" w:hAnsi="Calibri" w:cs="Calibri"/>
          <w:w w:val="105"/>
          <w:sz w:val="17"/>
          <w:szCs w:val="17"/>
        </w:rPr>
        <w:t>podle čl.</w:t>
      </w:r>
      <w:r>
        <w:rPr>
          <w:rFonts w:ascii="Calibri" w:hAnsi="Calibri" w:cs="Calibri"/>
          <w:spacing w:val="6"/>
          <w:w w:val="105"/>
          <w:sz w:val="17"/>
          <w:szCs w:val="17"/>
        </w:rPr>
        <w:t xml:space="preserve"> </w:t>
      </w:r>
      <w:r>
        <w:rPr>
          <w:rFonts w:ascii="Calibri" w:hAnsi="Calibri" w:cs="Calibri"/>
          <w:w w:val="105"/>
          <w:sz w:val="17"/>
          <w:szCs w:val="17"/>
        </w:rPr>
        <w:t>11.11.</w:t>
      </w:r>
    </w:p>
    <w:p w14:paraId="1685372C"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Pokud ČVOP</w:t>
      </w:r>
      <w:r>
        <w:rPr>
          <w:rFonts w:ascii="Calibri" w:hAnsi="Calibri" w:cs="Calibri"/>
          <w:b/>
          <w:bCs/>
          <w:spacing w:val="4"/>
          <w:w w:val="115"/>
          <w:sz w:val="17"/>
          <w:szCs w:val="17"/>
        </w:rPr>
        <w:t xml:space="preserve"> </w:t>
      </w:r>
      <w:r>
        <w:rPr>
          <w:rFonts w:ascii="Calibri" w:hAnsi="Calibri" w:cs="Calibri"/>
          <w:b/>
          <w:bCs/>
          <w:w w:val="115"/>
          <w:sz w:val="17"/>
          <w:szCs w:val="17"/>
        </w:rPr>
        <w:t>nepoužijete</w:t>
      </w:r>
    </w:p>
    <w:p w14:paraId="0FA24736"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Platí, že požadavek na zrušení služby zadaný na dálku nebyl autorizován a byl vzat zpět.</w:t>
      </w:r>
    </w:p>
    <w:p w14:paraId="5F92AD3F"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0"/>
          <w:sz w:val="17"/>
          <w:szCs w:val="17"/>
        </w:rPr>
      </w:pPr>
      <w:r>
        <w:rPr>
          <w:rFonts w:ascii="Calibri" w:hAnsi="Calibri" w:cs="Calibri"/>
          <w:b/>
          <w:bCs/>
          <w:w w:val="110"/>
          <w:sz w:val="17"/>
          <w:szCs w:val="17"/>
        </w:rPr>
        <w:t>Písemná</w:t>
      </w:r>
      <w:r>
        <w:rPr>
          <w:rFonts w:ascii="Calibri" w:hAnsi="Calibri" w:cs="Calibri"/>
          <w:b/>
          <w:bCs/>
          <w:spacing w:val="4"/>
          <w:w w:val="110"/>
          <w:sz w:val="17"/>
          <w:szCs w:val="17"/>
        </w:rPr>
        <w:t xml:space="preserve"> </w:t>
      </w:r>
      <w:r>
        <w:rPr>
          <w:rFonts w:ascii="Calibri" w:hAnsi="Calibri" w:cs="Calibri"/>
          <w:b/>
          <w:bCs/>
          <w:w w:val="110"/>
          <w:sz w:val="17"/>
          <w:szCs w:val="17"/>
        </w:rPr>
        <w:t>výpověď</w:t>
      </w:r>
    </w:p>
    <w:p w14:paraId="190D206E" w14:textId="77777777" w:rsidR="00BB6288" w:rsidRDefault="00BB6288">
      <w:pPr>
        <w:pStyle w:val="Zkladntext"/>
        <w:kinsoku w:val="0"/>
        <w:overflowPunct w:val="0"/>
        <w:spacing w:before="13" w:line="254" w:lineRule="auto"/>
        <w:ind w:left="1364" w:right="1304"/>
        <w:rPr>
          <w:rFonts w:ascii="Calibri" w:hAnsi="Calibri" w:cs="Calibri"/>
          <w:w w:val="105"/>
          <w:sz w:val="17"/>
          <w:szCs w:val="17"/>
        </w:rPr>
      </w:pPr>
      <w:r>
        <w:rPr>
          <w:rFonts w:ascii="Calibri" w:hAnsi="Calibri" w:cs="Calibri"/>
          <w:w w:val="105"/>
          <w:sz w:val="17"/>
          <w:szCs w:val="17"/>
        </w:rPr>
        <w:t>Písemnou výpověď doručte poštou na adresu sídla. ČVOP obdržíte při podání výpovědi z důvodu přenesení telefonního čísla rovněž. Pokud si písemnou výpověď rozmyslíte, je třeba zpětvzetí výpovědi doručit O2 rovněž písemně, jinak dojde uplynutím výpovědní doby ke zrušení služby i s telefonním číslem.</w:t>
      </w:r>
    </w:p>
    <w:p w14:paraId="27A1EDEF"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Výpověď bez uvedení</w:t>
      </w:r>
      <w:r>
        <w:rPr>
          <w:rFonts w:ascii="Calibri" w:hAnsi="Calibri" w:cs="Calibri"/>
          <w:b/>
          <w:bCs/>
          <w:spacing w:val="6"/>
          <w:w w:val="115"/>
          <w:sz w:val="17"/>
          <w:szCs w:val="17"/>
        </w:rPr>
        <w:t xml:space="preserve"> </w:t>
      </w:r>
      <w:r>
        <w:rPr>
          <w:rFonts w:ascii="Calibri" w:hAnsi="Calibri" w:cs="Calibri"/>
          <w:b/>
          <w:bCs/>
          <w:w w:val="115"/>
          <w:sz w:val="17"/>
          <w:szCs w:val="17"/>
        </w:rPr>
        <w:t>důvodu</w:t>
      </w:r>
    </w:p>
    <w:p w14:paraId="0A31B8BA" w14:textId="77777777" w:rsidR="00BB6288" w:rsidRDefault="00BB6288">
      <w:pPr>
        <w:pStyle w:val="Zkladntext"/>
        <w:kinsoku w:val="0"/>
        <w:overflowPunct w:val="0"/>
        <w:spacing w:before="12" w:line="254" w:lineRule="auto"/>
        <w:ind w:left="1364" w:right="1197"/>
        <w:rPr>
          <w:rFonts w:ascii="Calibri" w:hAnsi="Calibri" w:cs="Calibri"/>
          <w:w w:val="105"/>
          <w:sz w:val="17"/>
          <w:szCs w:val="17"/>
        </w:rPr>
      </w:pPr>
      <w:r>
        <w:rPr>
          <w:rFonts w:ascii="Calibri" w:hAnsi="Calibri" w:cs="Calibri"/>
          <w:w w:val="105"/>
          <w:sz w:val="17"/>
          <w:szCs w:val="17"/>
        </w:rPr>
        <w:t>K podání výpovědi nemusíte udávat důvod. V takovém případě bude služba zrušena po uplynutí výpovědní doby v délce 30 dní.</w:t>
      </w:r>
    </w:p>
    <w:p w14:paraId="30887550"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Změna základních</w:t>
      </w:r>
      <w:r>
        <w:rPr>
          <w:rFonts w:ascii="Calibri" w:hAnsi="Calibri" w:cs="Calibri"/>
          <w:b/>
          <w:bCs/>
          <w:spacing w:val="3"/>
          <w:w w:val="115"/>
          <w:sz w:val="17"/>
          <w:szCs w:val="17"/>
        </w:rPr>
        <w:t xml:space="preserve"> </w:t>
      </w:r>
      <w:r>
        <w:rPr>
          <w:rFonts w:ascii="Calibri" w:hAnsi="Calibri" w:cs="Calibri"/>
          <w:b/>
          <w:bCs/>
          <w:w w:val="115"/>
          <w:sz w:val="17"/>
          <w:szCs w:val="17"/>
        </w:rPr>
        <w:t>podmínek</w:t>
      </w:r>
    </w:p>
    <w:p w14:paraId="7E094B4F"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Tento výpovědní důvod je upraven přímo zákonem 127/2005 Sb. Týká se služeb elektronických komunikací a říká:</w:t>
      </w:r>
    </w:p>
    <w:p w14:paraId="459B2051" w14:textId="77777777" w:rsidR="00BB6288" w:rsidRDefault="00BB6288">
      <w:pPr>
        <w:pStyle w:val="Zkladntext"/>
        <w:kinsoku w:val="0"/>
        <w:overflowPunct w:val="0"/>
        <w:spacing w:before="70" w:line="254" w:lineRule="auto"/>
        <w:ind w:left="1364" w:right="1197"/>
        <w:rPr>
          <w:rFonts w:ascii="Calibri" w:hAnsi="Calibri" w:cs="Calibri"/>
          <w:w w:val="105"/>
          <w:sz w:val="17"/>
          <w:szCs w:val="17"/>
        </w:rPr>
      </w:pPr>
      <w:r>
        <w:rPr>
          <w:rFonts w:ascii="Calibri" w:hAnsi="Calibri" w:cs="Calibri"/>
          <w:w w:val="105"/>
          <w:sz w:val="17"/>
          <w:szCs w:val="17"/>
        </w:rPr>
        <w:t>„Poskytovatel veřejně dostupné služby elektronických komunikací, jiné než je interpersonální komunikační služba nezávislá na číslech, může změnit smluvní podmínky, je-li to ujednáno a jestliže v textové podobě jasným</w:t>
      </w:r>
    </w:p>
    <w:p w14:paraId="6B339EC3" w14:textId="77777777" w:rsidR="00BB6288" w:rsidRDefault="00BB6288">
      <w:pPr>
        <w:pStyle w:val="Zkladntext"/>
        <w:kinsoku w:val="0"/>
        <w:overflowPunct w:val="0"/>
        <w:spacing w:line="254" w:lineRule="auto"/>
        <w:ind w:left="1364" w:right="830"/>
        <w:rPr>
          <w:rFonts w:ascii="Calibri" w:hAnsi="Calibri" w:cs="Calibri"/>
          <w:w w:val="105"/>
          <w:sz w:val="17"/>
          <w:szCs w:val="17"/>
        </w:rPr>
      </w:pPr>
      <w:r>
        <w:rPr>
          <w:rFonts w:ascii="Calibri" w:hAnsi="Calibri" w:cs="Calibri"/>
          <w:w w:val="105"/>
          <w:sz w:val="17"/>
          <w:szCs w:val="17"/>
        </w:rPr>
        <w:t>a srozumitelným způsobem informoval účastníka o veškerých změnách smluvních podmínek nejpozději 1 měsíc před nabytím účinnosti změny smlouvy a zároveň ho informoval o jeho právu vypovědět závazek ze smlouvy, aniž by mu vznikly</w:t>
      </w:r>
      <w:r>
        <w:rPr>
          <w:rFonts w:ascii="Calibri" w:hAnsi="Calibri" w:cs="Calibri"/>
          <w:spacing w:val="-5"/>
          <w:w w:val="105"/>
          <w:sz w:val="17"/>
          <w:szCs w:val="17"/>
        </w:rPr>
        <w:t xml:space="preserve"> </w:t>
      </w:r>
      <w:r>
        <w:rPr>
          <w:rFonts w:ascii="Calibri" w:hAnsi="Calibri" w:cs="Calibri"/>
          <w:w w:val="105"/>
          <w:sz w:val="17"/>
          <w:szCs w:val="17"/>
        </w:rPr>
        <w:t>jakékoli</w:t>
      </w:r>
      <w:r>
        <w:rPr>
          <w:rFonts w:ascii="Calibri" w:hAnsi="Calibri" w:cs="Calibri"/>
          <w:spacing w:val="-4"/>
          <w:w w:val="105"/>
          <w:sz w:val="17"/>
          <w:szCs w:val="17"/>
        </w:rPr>
        <w:t xml:space="preserve"> </w:t>
      </w:r>
      <w:r>
        <w:rPr>
          <w:rFonts w:ascii="Calibri" w:hAnsi="Calibri" w:cs="Calibri"/>
          <w:w w:val="105"/>
          <w:sz w:val="17"/>
          <w:szCs w:val="17"/>
        </w:rPr>
        <w:t>další</w:t>
      </w:r>
      <w:r>
        <w:rPr>
          <w:rFonts w:ascii="Calibri" w:hAnsi="Calibri" w:cs="Calibri"/>
          <w:spacing w:val="-4"/>
          <w:w w:val="105"/>
          <w:sz w:val="17"/>
          <w:szCs w:val="17"/>
        </w:rPr>
        <w:t xml:space="preserve"> </w:t>
      </w:r>
      <w:r>
        <w:rPr>
          <w:rFonts w:ascii="Calibri" w:hAnsi="Calibri" w:cs="Calibri"/>
          <w:w w:val="105"/>
          <w:sz w:val="17"/>
          <w:szCs w:val="17"/>
        </w:rPr>
        <w:t>náklady,</w:t>
      </w:r>
      <w:r>
        <w:rPr>
          <w:rFonts w:ascii="Calibri" w:hAnsi="Calibri" w:cs="Calibri"/>
          <w:spacing w:val="-4"/>
          <w:w w:val="105"/>
          <w:sz w:val="17"/>
          <w:szCs w:val="17"/>
        </w:rPr>
        <w:t xml:space="preserve"> </w:t>
      </w:r>
      <w:r>
        <w:rPr>
          <w:rFonts w:ascii="Calibri" w:hAnsi="Calibri" w:cs="Calibri"/>
          <w:w w:val="105"/>
          <w:sz w:val="17"/>
          <w:szCs w:val="17"/>
        </w:rPr>
        <w:t>jestliže</w:t>
      </w:r>
      <w:r>
        <w:rPr>
          <w:rFonts w:ascii="Calibri" w:hAnsi="Calibri" w:cs="Calibri"/>
          <w:spacing w:val="-4"/>
          <w:w w:val="105"/>
          <w:sz w:val="17"/>
          <w:szCs w:val="17"/>
        </w:rPr>
        <w:t xml:space="preserve"> </w:t>
      </w:r>
      <w:r>
        <w:rPr>
          <w:rFonts w:ascii="Calibri" w:hAnsi="Calibri" w:cs="Calibri"/>
          <w:w w:val="105"/>
          <w:sz w:val="17"/>
          <w:szCs w:val="17"/>
        </w:rPr>
        <w:t>s</w:t>
      </w:r>
      <w:r>
        <w:rPr>
          <w:rFonts w:ascii="Calibri" w:hAnsi="Calibri" w:cs="Calibri"/>
          <w:spacing w:val="-5"/>
          <w:w w:val="105"/>
          <w:sz w:val="17"/>
          <w:szCs w:val="17"/>
        </w:rPr>
        <w:t xml:space="preserve"> </w:t>
      </w:r>
      <w:r>
        <w:rPr>
          <w:rFonts w:ascii="Calibri" w:hAnsi="Calibri" w:cs="Calibri"/>
          <w:w w:val="105"/>
          <w:sz w:val="17"/>
          <w:szCs w:val="17"/>
        </w:rPr>
        <w:t>novými</w:t>
      </w:r>
      <w:r>
        <w:rPr>
          <w:rFonts w:ascii="Calibri" w:hAnsi="Calibri" w:cs="Calibri"/>
          <w:spacing w:val="-4"/>
          <w:w w:val="105"/>
          <w:sz w:val="17"/>
          <w:szCs w:val="17"/>
        </w:rPr>
        <w:t xml:space="preserve"> </w:t>
      </w:r>
      <w:r>
        <w:rPr>
          <w:rFonts w:ascii="Calibri" w:hAnsi="Calibri" w:cs="Calibri"/>
          <w:w w:val="105"/>
          <w:sz w:val="17"/>
          <w:szCs w:val="17"/>
        </w:rPr>
        <w:t>podmínkami</w:t>
      </w:r>
      <w:r>
        <w:rPr>
          <w:rFonts w:ascii="Calibri" w:hAnsi="Calibri" w:cs="Calibri"/>
          <w:spacing w:val="-4"/>
          <w:w w:val="105"/>
          <w:sz w:val="17"/>
          <w:szCs w:val="17"/>
        </w:rPr>
        <w:t xml:space="preserve"> </w:t>
      </w:r>
      <w:r>
        <w:rPr>
          <w:rFonts w:ascii="Calibri" w:hAnsi="Calibri" w:cs="Calibri"/>
          <w:w w:val="105"/>
          <w:sz w:val="17"/>
          <w:szCs w:val="17"/>
        </w:rPr>
        <w:t>nesouhlasí.</w:t>
      </w:r>
      <w:r>
        <w:rPr>
          <w:rFonts w:ascii="Calibri" w:hAnsi="Calibri" w:cs="Calibri"/>
          <w:spacing w:val="-4"/>
          <w:w w:val="105"/>
          <w:sz w:val="17"/>
          <w:szCs w:val="17"/>
        </w:rPr>
        <w:t xml:space="preserve"> </w:t>
      </w:r>
      <w:r>
        <w:rPr>
          <w:rFonts w:ascii="Calibri" w:hAnsi="Calibri" w:cs="Calibri"/>
          <w:w w:val="105"/>
          <w:sz w:val="17"/>
          <w:szCs w:val="17"/>
        </w:rPr>
        <w:t>Právo</w:t>
      </w:r>
      <w:r>
        <w:rPr>
          <w:rFonts w:ascii="Calibri" w:hAnsi="Calibri" w:cs="Calibri"/>
          <w:spacing w:val="-4"/>
          <w:w w:val="105"/>
          <w:sz w:val="17"/>
          <w:szCs w:val="17"/>
        </w:rPr>
        <w:t xml:space="preserve"> </w:t>
      </w:r>
      <w:r>
        <w:rPr>
          <w:rFonts w:ascii="Calibri" w:hAnsi="Calibri" w:cs="Calibri"/>
          <w:w w:val="105"/>
          <w:sz w:val="17"/>
          <w:szCs w:val="17"/>
        </w:rPr>
        <w:t>vypovědět</w:t>
      </w:r>
      <w:r>
        <w:rPr>
          <w:rFonts w:ascii="Calibri" w:hAnsi="Calibri" w:cs="Calibri"/>
          <w:spacing w:val="-5"/>
          <w:w w:val="105"/>
          <w:sz w:val="17"/>
          <w:szCs w:val="17"/>
        </w:rPr>
        <w:t xml:space="preserve"> </w:t>
      </w:r>
      <w:r>
        <w:rPr>
          <w:rFonts w:ascii="Calibri" w:hAnsi="Calibri" w:cs="Calibri"/>
          <w:w w:val="105"/>
          <w:sz w:val="17"/>
          <w:szCs w:val="17"/>
        </w:rPr>
        <w:t>závazek</w:t>
      </w:r>
      <w:r>
        <w:rPr>
          <w:rFonts w:ascii="Calibri" w:hAnsi="Calibri" w:cs="Calibri"/>
          <w:spacing w:val="-4"/>
          <w:w w:val="105"/>
          <w:sz w:val="17"/>
          <w:szCs w:val="17"/>
        </w:rPr>
        <w:t xml:space="preserve"> </w:t>
      </w:r>
      <w:r>
        <w:rPr>
          <w:rFonts w:ascii="Calibri" w:hAnsi="Calibri" w:cs="Calibri"/>
          <w:w w:val="105"/>
          <w:sz w:val="17"/>
          <w:szCs w:val="17"/>
        </w:rPr>
        <w:t>ze</w:t>
      </w:r>
      <w:r>
        <w:rPr>
          <w:rFonts w:ascii="Calibri" w:hAnsi="Calibri" w:cs="Calibri"/>
          <w:spacing w:val="-4"/>
          <w:w w:val="105"/>
          <w:sz w:val="17"/>
          <w:szCs w:val="17"/>
        </w:rPr>
        <w:t xml:space="preserve"> </w:t>
      </w:r>
      <w:r>
        <w:rPr>
          <w:rFonts w:ascii="Calibri" w:hAnsi="Calibri" w:cs="Calibri"/>
          <w:w w:val="105"/>
          <w:sz w:val="17"/>
          <w:szCs w:val="17"/>
        </w:rPr>
        <w:t>smlouvy</w:t>
      </w:r>
      <w:r>
        <w:rPr>
          <w:rFonts w:ascii="Calibri" w:hAnsi="Calibri" w:cs="Calibri"/>
          <w:spacing w:val="-4"/>
          <w:w w:val="105"/>
          <w:sz w:val="17"/>
          <w:szCs w:val="17"/>
        </w:rPr>
        <w:t xml:space="preserve"> </w:t>
      </w:r>
      <w:r>
        <w:rPr>
          <w:rFonts w:ascii="Calibri" w:hAnsi="Calibri" w:cs="Calibri"/>
          <w:w w:val="105"/>
          <w:sz w:val="17"/>
          <w:szCs w:val="17"/>
        </w:rPr>
        <w:t>je</w:t>
      </w:r>
      <w:r>
        <w:rPr>
          <w:rFonts w:ascii="Calibri" w:hAnsi="Calibri" w:cs="Calibri"/>
          <w:spacing w:val="-4"/>
          <w:w w:val="105"/>
          <w:sz w:val="17"/>
          <w:szCs w:val="17"/>
        </w:rPr>
        <w:t xml:space="preserve"> </w:t>
      </w:r>
      <w:r>
        <w:rPr>
          <w:rFonts w:ascii="Calibri" w:hAnsi="Calibri" w:cs="Calibri"/>
          <w:w w:val="105"/>
          <w:sz w:val="17"/>
          <w:szCs w:val="17"/>
        </w:rPr>
        <w:t>možné uplatnit do 1 měsíce po doručení oznámení. Účastník má právo bezplatně vypovědět závazek ze smlouvy, aniž</w:t>
      </w:r>
      <w:r>
        <w:rPr>
          <w:rFonts w:ascii="Calibri" w:hAnsi="Calibri" w:cs="Calibri"/>
          <w:spacing w:val="22"/>
          <w:w w:val="105"/>
          <w:sz w:val="17"/>
          <w:szCs w:val="17"/>
        </w:rPr>
        <w:t xml:space="preserve"> </w:t>
      </w:r>
      <w:r>
        <w:rPr>
          <w:rFonts w:ascii="Calibri" w:hAnsi="Calibri" w:cs="Calibri"/>
          <w:w w:val="105"/>
          <w:sz w:val="17"/>
          <w:szCs w:val="17"/>
        </w:rPr>
        <w:t>by</w:t>
      </w:r>
    </w:p>
    <w:p w14:paraId="365E88CA" w14:textId="77777777" w:rsidR="00BB6288" w:rsidRDefault="00BB6288">
      <w:pPr>
        <w:pStyle w:val="Zkladntext"/>
        <w:kinsoku w:val="0"/>
        <w:overflowPunct w:val="0"/>
        <w:spacing w:line="254" w:lineRule="auto"/>
        <w:ind w:left="1364" w:right="963"/>
        <w:rPr>
          <w:rFonts w:ascii="Calibri" w:hAnsi="Calibri" w:cs="Calibri"/>
          <w:w w:val="105"/>
          <w:sz w:val="17"/>
          <w:szCs w:val="17"/>
        </w:rPr>
      </w:pPr>
      <w:r>
        <w:rPr>
          <w:rFonts w:ascii="Calibri" w:hAnsi="Calibri" w:cs="Calibri"/>
          <w:w w:val="105"/>
          <w:sz w:val="17"/>
          <w:szCs w:val="17"/>
        </w:rPr>
        <w:t>mu</w:t>
      </w:r>
      <w:r>
        <w:rPr>
          <w:rFonts w:ascii="Calibri" w:hAnsi="Calibri" w:cs="Calibri"/>
          <w:spacing w:val="-4"/>
          <w:w w:val="105"/>
          <w:sz w:val="17"/>
          <w:szCs w:val="17"/>
        </w:rPr>
        <w:t xml:space="preserve"> </w:t>
      </w:r>
      <w:r>
        <w:rPr>
          <w:rFonts w:ascii="Calibri" w:hAnsi="Calibri" w:cs="Calibri"/>
          <w:w w:val="105"/>
          <w:sz w:val="17"/>
          <w:szCs w:val="17"/>
        </w:rPr>
        <w:t>vznikly</w:t>
      </w:r>
      <w:r>
        <w:rPr>
          <w:rFonts w:ascii="Calibri" w:hAnsi="Calibri" w:cs="Calibri"/>
          <w:spacing w:val="-3"/>
          <w:w w:val="105"/>
          <w:sz w:val="17"/>
          <w:szCs w:val="17"/>
        </w:rPr>
        <w:t xml:space="preserve"> </w:t>
      </w:r>
      <w:r>
        <w:rPr>
          <w:rFonts w:ascii="Calibri" w:hAnsi="Calibri" w:cs="Calibri"/>
          <w:w w:val="105"/>
          <w:sz w:val="17"/>
          <w:szCs w:val="17"/>
        </w:rPr>
        <w:t>jakékoli</w:t>
      </w:r>
      <w:r>
        <w:rPr>
          <w:rFonts w:ascii="Calibri" w:hAnsi="Calibri" w:cs="Calibri"/>
          <w:spacing w:val="-3"/>
          <w:w w:val="105"/>
          <w:sz w:val="17"/>
          <w:szCs w:val="17"/>
        </w:rPr>
        <w:t xml:space="preserve"> </w:t>
      </w:r>
      <w:r>
        <w:rPr>
          <w:rFonts w:ascii="Calibri" w:hAnsi="Calibri" w:cs="Calibri"/>
          <w:w w:val="105"/>
          <w:sz w:val="17"/>
          <w:szCs w:val="17"/>
        </w:rPr>
        <w:t>další</w:t>
      </w:r>
      <w:r>
        <w:rPr>
          <w:rFonts w:ascii="Calibri" w:hAnsi="Calibri" w:cs="Calibri"/>
          <w:spacing w:val="-3"/>
          <w:w w:val="105"/>
          <w:sz w:val="17"/>
          <w:szCs w:val="17"/>
        </w:rPr>
        <w:t xml:space="preserve"> </w:t>
      </w:r>
      <w:r>
        <w:rPr>
          <w:rFonts w:ascii="Calibri" w:hAnsi="Calibri" w:cs="Calibri"/>
          <w:w w:val="105"/>
          <w:sz w:val="17"/>
          <w:szCs w:val="17"/>
        </w:rPr>
        <w:t>náklady,</w:t>
      </w:r>
      <w:r>
        <w:rPr>
          <w:rFonts w:ascii="Calibri" w:hAnsi="Calibri" w:cs="Calibri"/>
          <w:spacing w:val="-3"/>
          <w:w w:val="105"/>
          <w:sz w:val="17"/>
          <w:szCs w:val="17"/>
        </w:rPr>
        <w:t xml:space="preserve"> </w:t>
      </w:r>
      <w:r>
        <w:rPr>
          <w:rFonts w:ascii="Calibri" w:hAnsi="Calibri" w:cs="Calibri"/>
          <w:w w:val="105"/>
          <w:sz w:val="17"/>
          <w:szCs w:val="17"/>
        </w:rPr>
        <w:t>pouze</w:t>
      </w:r>
      <w:r>
        <w:rPr>
          <w:rFonts w:ascii="Calibri" w:hAnsi="Calibri" w:cs="Calibri"/>
          <w:spacing w:val="-4"/>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případě,</w:t>
      </w:r>
      <w:r>
        <w:rPr>
          <w:rFonts w:ascii="Calibri" w:hAnsi="Calibri" w:cs="Calibri"/>
          <w:spacing w:val="-3"/>
          <w:w w:val="105"/>
          <w:sz w:val="17"/>
          <w:szCs w:val="17"/>
        </w:rPr>
        <w:t xml:space="preserve"> </w:t>
      </w:r>
      <w:r>
        <w:rPr>
          <w:rFonts w:ascii="Calibri" w:hAnsi="Calibri" w:cs="Calibri"/>
          <w:w w:val="105"/>
          <w:sz w:val="17"/>
          <w:szCs w:val="17"/>
        </w:rPr>
        <w:t>nejsou-li</w:t>
      </w:r>
      <w:r>
        <w:rPr>
          <w:rFonts w:ascii="Calibri" w:hAnsi="Calibri" w:cs="Calibri"/>
          <w:spacing w:val="-3"/>
          <w:w w:val="105"/>
          <w:sz w:val="17"/>
          <w:szCs w:val="17"/>
        </w:rPr>
        <w:t xml:space="preserve"> </w:t>
      </w:r>
      <w:r>
        <w:rPr>
          <w:rFonts w:ascii="Calibri" w:hAnsi="Calibri" w:cs="Calibri"/>
          <w:w w:val="105"/>
          <w:sz w:val="17"/>
          <w:szCs w:val="17"/>
        </w:rPr>
        <w:t>pro</w:t>
      </w:r>
      <w:r>
        <w:rPr>
          <w:rFonts w:ascii="Calibri" w:hAnsi="Calibri" w:cs="Calibri"/>
          <w:spacing w:val="-3"/>
          <w:w w:val="105"/>
          <w:sz w:val="17"/>
          <w:szCs w:val="17"/>
        </w:rPr>
        <w:t xml:space="preserve"> </w:t>
      </w:r>
      <w:r>
        <w:rPr>
          <w:rFonts w:ascii="Calibri" w:hAnsi="Calibri" w:cs="Calibri"/>
          <w:w w:val="105"/>
          <w:sz w:val="17"/>
          <w:szCs w:val="17"/>
        </w:rPr>
        <w:t>něj</w:t>
      </w:r>
      <w:r>
        <w:rPr>
          <w:rFonts w:ascii="Calibri" w:hAnsi="Calibri" w:cs="Calibri"/>
          <w:spacing w:val="-4"/>
          <w:w w:val="105"/>
          <w:sz w:val="17"/>
          <w:szCs w:val="17"/>
        </w:rPr>
        <w:t xml:space="preserve"> </w:t>
      </w:r>
      <w:r>
        <w:rPr>
          <w:rFonts w:ascii="Calibri" w:hAnsi="Calibri" w:cs="Calibri"/>
          <w:w w:val="105"/>
          <w:sz w:val="17"/>
          <w:szCs w:val="17"/>
        </w:rPr>
        <w:t>navrhované</w:t>
      </w:r>
      <w:r>
        <w:rPr>
          <w:rFonts w:ascii="Calibri" w:hAnsi="Calibri" w:cs="Calibri"/>
          <w:spacing w:val="-3"/>
          <w:w w:val="105"/>
          <w:sz w:val="17"/>
          <w:szCs w:val="17"/>
        </w:rPr>
        <w:t xml:space="preserve"> </w:t>
      </w:r>
      <w:r>
        <w:rPr>
          <w:rFonts w:ascii="Calibri" w:hAnsi="Calibri" w:cs="Calibri"/>
          <w:w w:val="105"/>
          <w:sz w:val="17"/>
          <w:szCs w:val="17"/>
        </w:rPr>
        <w:t>změny</w:t>
      </w:r>
      <w:r>
        <w:rPr>
          <w:rFonts w:ascii="Calibri" w:hAnsi="Calibri" w:cs="Calibri"/>
          <w:spacing w:val="-3"/>
          <w:w w:val="105"/>
          <w:sz w:val="17"/>
          <w:szCs w:val="17"/>
        </w:rPr>
        <w:t xml:space="preserve"> </w:t>
      </w:r>
      <w:r>
        <w:rPr>
          <w:rFonts w:ascii="Calibri" w:hAnsi="Calibri" w:cs="Calibri"/>
          <w:w w:val="105"/>
          <w:sz w:val="17"/>
          <w:szCs w:val="17"/>
        </w:rPr>
        <w:t>výhradně</w:t>
      </w:r>
      <w:r>
        <w:rPr>
          <w:rFonts w:ascii="Calibri" w:hAnsi="Calibri" w:cs="Calibri"/>
          <w:spacing w:val="-3"/>
          <w:w w:val="105"/>
          <w:sz w:val="17"/>
          <w:szCs w:val="17"/>
        </w:rPr>
        <w:t xml:space="preserve"> </w:t>
      </w:r>
      <w:r>
        <w:rPr>
          <w:rFonts w:ascii="Calibri" w:hAnsi="Calibri" w:cs="Calibri"/>
          <w:w w:val="105"/>
          <w:sz w:val="17"/>
          <w:szCs w:val="17"/>
        </w:rPr>
        <w:t>přínosné,</w:t>
      </w:r>
      <w:r>
        <w:rPr>
          <w:rFonts w:ascii="Calibri" w:hAnsi="Calibri" w:cs="Calibri"/>
          <w:spacing w:val="-3"/>
          <w:w w:val="105"/>
          <w:sz w:val="17"/>
          <w:szCs w:val="17"/>
        </w:rPr>
        <w:t xml:space="preserve"> </w:t>
      </w:r>
      <w:r>
        <w:rPr>
          <w:rFonts w:ascii="Calibri" w:hAnsi="Calibri" w:cs="Calibri"/>
          <w:w w:val="105"/>
          <w:sz w:val="17"/>
          <w:szCs w:val="17"/>
        </w:rPr>
        <w:t xml:space="preserve">nejsou-li čistě administrativní povahy a s neutrálními </w:t>
      </w:r>
      <w:r>
        <w:rPr>
          <w:rFonts w:ascii="Calibri" w:hAnsi="Calibri" w:cs="Calibri"/>
          <w:spacing w:val="-3"/>
          <w:w w:val="105"/>
          <w:sz w:val="17"/>
          <w:szCs w:val="17"/>
        </w:rPr>
        <w:t xml:space="preserve">dopady, </w:t>
      </w:r>
      <w:r>
        <w:rPr>
          <w:rFonts w:ascii="Calibri" w:hAnsi="Calibri" w:cs="Calibri"/>
          <w:w w:val="105"/>
          <w:sz w:val="17"/>
          <w:szCs w:val="17"/>
        </w:rPr>
        <w:t>nebo pokud smlouva nebyla změněna na základě změny</w:t>
      </w:r>
      <w:r>
        <w:rPr>
          <w:rFonts w:ascii="Calibri" w:hAnsi="Calibri" w:cs="Calibri"/>
          <w:spacing w:val="-18"/>
          <w:w w:val="105"/>
          <w:sz w:val="17"/>
          <w:szCs w:val="17"/>
        </w:rPr>
        <w:t xml:space="preserve"> </w:t>
      </w:r>
      <w:r>
        <w:rPr>
          <w:rFonts w:ascii="Calibri" w:hAnsi="Calibri" w:cs="Calibri"/>
          <w:w w:val="105"/>
          <w:sz w:val="17"/>
          <w:szCs w:val="17"/>
        </w:rPr>
        <w:t>právní úpravy nebo v případě změny smlouvy podle § 63 odst. 11.” (Dle § 63 odst. 11 může Český telekomunikační úřad uložit</w:t>
      </w:r>
      <w:r>
        <w:rPr>
          <w:rFonts w:ascii="Calibri" w:hAnsi="Calibri" w:cs="Calibri"/>
          <w:spacing w:val="-4"/>
          <w:w w:val="105"/>
          <w:sz w:val="17"/>
          <w:szCs w:val="17"/>
        </w:rPr>
        <w:t xml:space="preserve"> </w:t>
      </w:r>
      <w:r>
        <w:rPr>
          <w:rFonts w:ascii="Calibri" w:hAnsi="Calibri" w:cs="Calibri"/>
          <w:w w:val="105"/>
          <w:sz w:val="17"/>
          <w:szCs w:val="17"/>
        </w:rPr>
        <w:t>poskytovateli</w:t>
      </w:r>
      <w:r>
        <w:rPr>
          <w:rFonts w:ascii="Calibri" w:hAnsi="Calibri" w:cs="Calibri"/>
          <w:spacing w:val="-3"/>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tam</w:t>
      </w:r>
      <w:r>
        <w:rPr>
          <w:rFonts w:ascii="Calibri" w:hAnsi="Calibri" w:cs="Calibri"/>
          <w:spacing w:val="-4"/>
          <w:w w:val="105"/>
          <w:sz w:val="17"/>
          <w:szCs w:val="17"/>
        </w:rPr>
        <w:t xml:space="preserve"> </w:t>
      </w:r>
      <w:r>
        <w:rPr>
          <w:rFonts w:ascii="Calibri" w:hAnsi="Calibri" w:cs="Calibri"/>
          <w:w w:val="105"/>
          <w:sz w:val="17"/>
          <w:szCs w:val="17"/>
        </w:rPr>
        <w:t>stanovených</w:t>
      </w:r>
      <w:r>
        <w:rPr>
          <w:rFonts w:ascii="Calibri" w:hAnsi="Calibri" w:cs="Calibri"/>
          <w:spacing w:val="-3"/>
          <w:w w:val="105"/>
          <w:sz w:val="17"/>
          <w:szCs w:val="17"/>
        </w:rPr>
        <w:t xml:space="preserve"> </w:t>
      </w:r>
      <w:r>
        <w:rPr>
          <w:rFonts w:ascii="Calibri" w:hAnsi="Calibri" w:cs="Calibri"/>
          <w:w w:val="105"/>
          <w:sz w:val="17"/>
          <w:szCs w:val="17"/>
        </w:rPr>
        <w:t>případech,</w:t>
      </w:r>
      <w:r>
        <w:rPr>
          <w:rFonts w:ascii="Calibri" w:hAnsi="Calibri" w:cs="Calibri"/>
          <w:spacing w:val="-3"/>
          <w:w w:val="105"/>
          <w:sz w:val="17"/>
          <w:szCs w:val="17"/>
        </w:rPr>
        <w:t xml:space="preserve"> </w:t>
      </w:r>
      <w:r>
        <w:rPr>
          <w:rFonts w:ascii="Calibri" w:hAnsi="Calibri" w:cs="Calibri"/>
          <w:w w:val="105"/>
          <w:sz w:val="17"/>
          <w:szCs w:val="17"/>
        </w:rPr>
        <w:t>aby</w:t>
      </w:r>
      <w:r>
        <w:rPr>
          <w:rFonts w:ascii="Calibri" w:hAnsi="Calibri" w:cs="Calibri"/>
          <w:spacing w:val="-3"/>
          <w:w w:val="105"/>
          <w:sz w:val="17"/>
          <w:szCs w:val="17"/>
        </w:rPr>
        <w:t xml:space="preserve"> </w:t>
      </w:r>
      <w:r>
        <w:rPr>
          <w:rFonts w:ascii="Calibri" w:hAnsi="Calibri" w:cs="Calibri"/>
          <w:w w:val="105"/>
          <w:sz w:val="17"/>
          <w:szCs w:val="17"/>
        </w:rPr>
        <w:t>provedl</w:t>
      </w:r>
      <w:r>
        <w:rPr>
          <w:rFonts w:ascii="Calibri" w:hAnsi="Calibri" w:cs="Calibri"/>
          <w:spacing w:val="-4"/>
          <w:w w:val="105"/>
          <w:sz w:val="17"/>
          <w:szCs w:val="17"/>
        </w:rPr>
        <w:t xml:space="preserve"> </w:t>
      </w:r>
      <w:r>
        <w:rPr>
          <w:rFonts w:ascii="Calibri" w:hAnsi="Calibri" w:cs="Calibri"/>
          <w:w w:val="105"/>
          <w:sz w:val="17"/>
          <w:szCs w:val="17"/>
        </w:rPr>
        <w:t>změnu</w:t>
      </w:r>
      <w:r>
        <w:rPr>
          <w:rFonts w:ascii="Calibri" w:hAnsi="Calibri" w:cs="Calibri"/>
          <w:spacing w:val="-3"/>
          <w:w w:val="105"/>
          <w:sz w:val="17"/>
          <w:szCs w:val="17"/>
        </w:rPr>
        <w:t xml:space="preserve"> </w:t>
      </w:r>
      <w:r>
        <w:rPr>
          <w:rFonts w:ascii="Calibri" w:hAnsi="Calibri" w:cs="Calibri"/>
          <w:w w:val="105"/>
          <w:sz w:val="17"/>
          <w:szCs w:val="17"/>
        </w:rPr>
        <w:t>smlouvy</w:t>
      </w:r>
      <w:r>
        <w:rPr>
          <w:rFonts w:ascii="Calibri" w:hAnsi="Calibri" w:cs="Calibri"/>
          <w:spacing w:val="-3"/>
          <w:w w:val="105"/>
          <w:sz w:val="17"/>
          <w:szCs w:val="17"/>
        </w:rPr>
        <w:t xml:space="preserve"> </w:t>
      </w:r>
      <w:r>
        <w:rPr>
          <w:rFonts w:ascii="Calibri" w:hAnsi="Calibri" w:cs="Calibri"/>
          <w:w w:val="105"/>
          <w:sz w:val="17"/>
          <w:szCs w:val="17"/>
        </w:rPr>
        <w:t>nebo</w:t>
      </w:r>
      <w:r>
        <w:rPr>
          <w:rFonts w:ascii="Calibri" w:hAnsi="Calibri" w:cs="Calibri"/>
          <w:spacing w:val="-3"/>
          <w:w w:val="105"/>
          <w:sz w:val="17"/>
          <w:szCs w:val="17"/>
        </w:rPr>
        <w:t xml:space="preserve"> </w:t>
      </w:r>
      <w:r>
        <w:rPr>
          <w:rFonts w:ascii="Calibri" w:hAnsi="Calibri" w:cs="Calibri"/>
          <w:w w:val="105"/>
          <w:sz w:val="17"/>
          <w:szCs w:val="17"/>
        </w:rPr>
        <w:t>jejího</w:t>
      </w:r>
      <w:r>
        <w:rPr>
          <w:rFonts w:ascii="Calibri" w:hAnsi="Calibri" w:cs="Calibri"/>
          <w:spacing w:val="-4"/>
          <w:w w:val="105"/>
          <w:sz w:val="17"/>
          <w:szCs w:val="17"/>
        </w:rPr>
        <w:t xml:space="preserve"> </w:t>
      </w:r>
      <w:r>
        <w:rPr>
          <w:rFonts w:ascii="Calibri" w:hAnsi="Calibri" w:cs="Calibri"/>
          <w:w w:val="105"/>
          <w:sz w:val="17"/>
          <w:szCs w:val="17"/>
        </w:rPr>
        <w:t>zveřejněného</w:t>
      </w:r>
      <w:r>
        <w:rPr>
          <w:rFonts w:ascii="Calibri" w:hAnsi="Calibri" w:cs="Calibri"/>
          <w:spacing w:val="-3"/>
          <w:w w:val="105"/>
          <w:sz w:val="17"/>
          <w:szCs w:val="17"/>
        </w:rPr>
        <w:t xml:space="preserve"> </w:t>
      </w:r>
      <w:r>
        <w:rPr>
          <w:rFonts w:ascii="Calibri" w:hAnsi="Calibri" w:cs="Calibri"/>
          <w:w w:val="105"/>
          <w:sz w:val="17"/>
          <w:szCs w:val="17"/>
        </w:rPr>
        <w:t>návrhu.)</w:t>
      </w:r>
    </w:p>
    <w:p w14:paraId="63B2813A"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Máte-li</w:t>
      </w:r>
      <w:r>
        <w:rPr>
          <w:rFonts w:ascii="Calibri" w:hAnsi="Calibri" w:cs="Calibri"/>
          <w:b/>
          <w:bCs/>
          <w:spacing w:val="4"/>
          <w:w w:val="110"/>
          <w:sz w:val="17"/>
          <w:szCs w:val="17"/>
        </w:rPr>
        <w:t xml:space="preserve"> </w:t>
      </w:r>
      <w:r>
        <w:rPr>
          <w:rFonts w:ascii="Calibri" w:hAnsi="Calibri" w:cs="Calibri"/>
          <w:b/>
          <w:bCs/>
          <w:w w:val="110"/>
          <w:sz w:val="17"/>
          <w:szCs w:val="17"/>
        </w:rPr>
        <w:t>balíček</w:t>
      </w:r>
    </w:p>
    <w:p w14:paraId="521471B9" w14:textId="77777777" w:rsidR="00BB6288" w:rsidRDefault="00BB6288">
      <w:pPr>
        <w:pStyle w:val="Zkladntext"/>
        <w:kinsoku w:val="0"/>
        <w:overflowPunct w:val="0"/>
        <w:spacing w:before="69" w:line="254" w:lineRule="auto"/>
        <w:ind w:left="1364" w:right="855" w:hanging="567"/>
        <w:rPr>
          <w:rFonts w:ascii="Calibri" w:hAnsi="Calibri" w:cs="Calibri"/>
          <w:w w:val="105"/>
          <w:sz w:val="17"/>
          <w:szCs w:val="17"/>
        </w:rPr>
      </w:pPr>
      <w:r>
        <w:rPr>
          <w:rFonts w:ascii="Calibri" w:hAnsi="Calibri" w:cs="Calibri"/>
          <w:w w:val="105"/>
          <w:sz w:val="17"/>
          <w:szCs w:val="17"/>
        </w:rPr>
        <w:t>Pokud jako balíček nabízíme základní službu přístupu k internetu nebo hlasovou službu v kombinaci s dalšími službami či koncovým zařízením a pokud je v rámci takové nabídky současně sjednáte, platí:</w:t>
      </w:r>
    </w:p>
    <w:p w14:paraId="755BB65F" w14:textId="77777777" w:rsidR="00BB6288" w:rsidRDefault="00BB6288">
      <w:pPr>
        <w:pStyle w:val="Odstavecseseznamem"/>
        <w:numPr>
          <w:ilvl w:val="0"/>
          <w:numId w:val="11"/>
        </w:numPr>
        <w:tabs>
          <w:tab w:val="left" w:pos="1648"/>
        </w:tabs>
        <w:kinsoku w:val="0"/>
        <w:overflowPunct w:val="0"/>
        <w:spacing w:line="254" w:lineRule="auto"/>
        <w:ind w:right="907"/>
        <w:rPr>
          <w:rFonts w:ascii="Calibri" w:hAnsi="Calibri" w:cs="Calibri"/>
          <w:spacing w:val="-3"/>
          <w:sz w:val="17"/>
          <w:szCs w:val="17"/>
        </w:rPr>
      </w:pPr>
      <w:r>
        <w:rPr>
          <w:rFonts w:ascii="Calibri" w:hAnsi="Calibri" w:cs="Calibri"/>
          <w:sz w:val="17"/>
          <w:szCs w:val="17"/>
        </w:rPr>
        <w:t xml:space="preserve">Účastníci - spotřebitelé mají právo ukončit každou službu v balíčku (a to i postupem přenesení čísla či změny poskytovatele služby přístupu k internetu, je-li to proveditelné) za stejných podmínek jako základní službu a před sjednáním obdržet shrnutí smlouvy o každé službě tvořící balíček. </w:t>
      </w:r>
      <w:r>
        <w:rPr>
          <w:rFonts w:ascii="Calibri" w:hAnsi="Calibri" w:cs="Calibri"/>
          <w:spacing w:val="-5"/>
          <w:sz w:val="17"/>
          <w:szCs w:val="17"/>
        </w:rPr>
        <w:t xml:space="preserve">Toto </w:t>
      </w:r>
      <w:r>
        <w:rPr>
          <w:rFonts w:ascii="Calibri" w:hAnsi="Calibri" w:cs="Calibri"/>
          <w:sz w:val="17"/>
          <w:szCs w:val="17"/>
        </w:rPr>
        <w:t>právo mají i mikropodnik, malý podnik či nezisková</w:t>
      </w:r>
      <w:r>
        <w:rPr>
          <w:rFonts w:ascii="Calibri" w:hAnsi="Calibri" w:cs="Calibri"/>
          <w:spacing w:val="15"/>
          <w:sz w:val="17"/>
          <w:szCs w:val="17"/>
        </w:rPr>
        <w:t xml:space="preserve"> </w:t>
      </w:r>
      <w:r>
        <w:rPr>
          <w:rFonts w:ascii="Calibri" w:hAnsi="Calibri" w:cs="Calibri"/>
          <w:sz w:val="17"/>
          <w:szCs w:val="17"/>
        </w:rPr>
        <w:t>organizace,</w:t>
      </w:r>
      <w:r>
        <w:rPr>
          <w:rFonts w:ascii="Calibri" w:hAnsi="Calibri" w:cs="Calibri"/>
          <w:spacing w:val="15"/>
          <w:sz w:val="17"/>
          <w:szCs w:val="17"/>
        </w:rPr>
        <w:t xml:space="preserve"> </w:t>
      </w:r>
      <w:r>
        <w:rPr>
          <w:rFonts w:ascii="Calibri" w:hAnsi="Calibri" w:cs="Calibri"/>
          <w:sz w:val="17"/>
          <w:szCs w:val="17"/>
        </w:rPr>
        <w:t>doloží-li</w:t>
      </w:r>
      <w:r>
        <w:rPr>
          <w:rFonts w:ascii="Calibri" w:hAnsi="Calibri" w:cs="Calibri"/>
          <w:spacing w:val="15"/>
          <w:sz w:val="17"/>
          <w:szCs w:val="17"/>
        </w:rPr>
        <w:t xml:space="preserve"> </w:t>
      </w:r>
      <w:r>
        <w:rPr>
          <w:rFonts w:ascii="Calibri" w:hAnsi="Calibri" w:cs="Calibri"/>
          <w:sz w:val="17"/>
          <w:szCs w:val="17"/>
        </w:rPr>
        <w:t>toto</w:t>
      </w:r>
      <w:r>
        <w:rPr>
          <w:rFonts w:ascii="Calibri" w:hAnsi="Calibri" w:cs="Calibri"/>
          <w:spacing w:val="16"/>
          <w:sz w:val="17"/>
          <w:szCs w:val="17"/>
        </w:rPr>
        <w:t xml:space="preserve"> </w:t>
      </w:r>
      <w:r>
        <w:rPr>
          <w:rFonts w:ascii="Calibri" w:hAnsi="Calibri" w:cs="Calibri"/>
          <w:sz w:val="17"/>
          <w:szCs w:val="17"/>
        </w:rPr>
        <w:t>postavení</w:t>
      </w:r>
      <w:r>
        <w:rPr>
          <w:rFonts w:ascii="Calibri" w:hAnsi="Calibri" w:cs="Calibri"/>
          <w:spacing w:val="15"/>
          <w:sz w:val="17"/>
          <w:szCs w:val="17"/>
        </w:rPr>
        <w:t xml:space="preserve"> </w:t>
      </w:r>
      <w:r>
        <w:rPr>
          <w:rFonts w:ascii="Calibri" w:hAnsi="Calibri" w:cs="Calibri"/>
          <w:sz w:val="17"/>
          <w:szCs w:val="17"/>
        </w:rPr>
        <w:t>při</w:t>
      </w:r>
      <w:r>
        <w:rPr>
          <w:rFonts w:ascii="Calibri" w:hAnsi="Calibri" w:cs="Calibri"/>
          <w:spacing w:val="15"/>
          <w:sz w:val="17"/>
          <w:szCs w:val="17"/>
        </w:rPr>
        <w:t xml:space="preserve"> </w:t>
      </w:r>
      <w:r>
        <w:rPr>
          <w:rFonts w:ascii="Calibri" w:hAnsi="Calibri" w:cs="Calibri"/>
          <w:sz w:val="17"/>
          <w:szCs w:val="17"/>
        </w:rPr>
        <w:t>ukončení</w:t>
      </w:r>
      <w:r>
        <w:rPr>
          <w:rFonts w:ascii="Calibri" w:hAnsi="Calibri" w:cs="Calibri"/>
          <w:spacing w:val="16"/>
          <w:sz w:val="17"/>
          <w:szCs w:val="17"/>
        </w:rPr>
        <w:t xml:space="preserve"> </w:t>
      </w:r>
      <w:r>
        <w:rPr>
          <w:rFonts w:ascii="Calibri" w:hAnsi="Calibri" w:cs="Calibri"/>
          <w:sz w:val="17"/>
          <w:szCs w:val="17"/>
        </w:rPr>
        <w:t>služby</w:t>
      </w:r>
      <w:r>
        <w:rPr>
          <w:rFonts w:ascii="Calibri" w:hAnsi="Calibri" w:cs="Calibri"/>
          <w:spacing w:val="15"/>
          <w:sz w:val="17"/>
          <w:szCs w:val="17"/>
        </w:rPr>
        <w:t xml:space="preserve"> </w:t>
      </w:r>
      <w:r>
        <w:rPr>
          <w:rFonts w:ascii="Calibri" w:hAnsi="Calibri" w:cs="Calibri"/>
          <w:sz w:val="17"/>
          <w:szCs w:val="17"/>
        </w:rPr>
        <w:t>a</w:t>
      </w:r>
      <w:r>
        <w:rPr>
          <w:rFonts w:ascii="Calibri" w:hAnsi="Calibri" w:cs="Calibri"/>
          <w:spacing w:val="15"/>
          <w:sz w:val="17"/>
          <w:szCs w:val="17"/>
        </w:rPr>
        <w:t xml:space="preserve"> </w:t>
      </w:r>
      <w:r>
        <w:rPr>
          <w:rFonts w:ascii="Calibri" w:hAnsi="Calibri" w:cs="Calibri"/>
          <w:sz w:val="17"/>
          <w:szCs w:val="17"/>
        </w:rPr>
        <w:t>takového</w:t>
      </w:r>
      <w:r>
        <w:rPr>
          <w:rFonts w:ascii="Calibri" w:hAnsi="Calibri" w:cs="Calibri"/>
          <w:spacing w:val="16"/>
          <w:sz w:val="17"/>
          <w:szCs w:val="17"/>
        </w:rPr>
        <w:t xml:space="preserve"> </w:t>
      </w:r>
      <w:r>
        <w:rPr>
          <w:rFonts w:ascii="Calibri" w:hAnsi="Calibri" w:cs="Calibri"/>
          <w:sz w:val="17"/>
          <w:szCs w:val="17"/>
        </w:rPr>
        <w:t>práva</w:t>
      </w:r>
      <w:r>
        <w:rPr>
          <w:rFonts w:ascii="Calibri" w:hAnsi="Calibri" w:cs="Calibri"/>
          <w:spacing w:val="15"/>
          <w:sz w:val="17"/>
          <w:szCs w:val="17"/>
        </w:rPr>
        <w:t xml:space="preserve"> </w:t>
      </w:r>
      <w:r>
        <w:rPr>
          <w:rFonts w:ascii="Calibri" w:hAnsi="Calibri" w:cs="Calibri"/>
          <w:sz w:val="17"/>
          <w:szCs w:val="17"/>
        </w:rPr>
        <w:t>se</w:t>
      </w:r>
      <w:r>
        <w:rPr>
          <w:rFonts w:ascii="Calibri" w:hAnsi="Calibri" w:cs="Calibri"/>
          <w:spacing w:val="15"/>
          <w:sz w:val="17"/>
          <w:szCs w:val="17"/>
        </w:rPr>
        <w:t xml:space="preserve"> </w:t>
      </w:r>
      <w:r>
        <w:rPr>
          <w:rFonts w:ascii="Calibri" w:hAnsi="Calibri" w:cs="Calibri"/>
          <w:sz w:val="17"/>
          <w:szCs w:val="17"/>
        </w:rPr>
        <w:t>dříve</w:t>
      </w:r>
      <w:r>
        <w:rPr>
          <w:rFonts w:ascii="Calibri" w:hAnsi="Calibri" w:cs="Calibri"/>
          <w:spacing w:val="16"/>
          <w:sz w:val="17"/>
          <w:szCs w:val="17"/>
        </w:rPr>
        <w:t xml:space="preserve"> </w:t>
      </w:r>
      <w:r>
        <w:rPr>
          <w:rFonts w:ascii="Calibri" w:hAnsi="Calibri" w:cs="Calibri"/>
          <w:spacing w:val="-3"/>
          <w:sz w:val="17"/>
          <w:szCs w:val="17"/>
        </w:rPr>
        <w:t>nezřekly.</w:t>
      </w:r>
    </w:p>
    <w:p w14:paraId="5A70577E" w14:textId="77777777" w:rsidR="00BB6288" w:rsidRDefault="00BB6288">
      <w:pPr>
        <w:pStyle w:val="Odstavecseseznamem"/>
        <w:numPr>
          <w:ilvl w:val="0"/>
          <w:numId w:val="11"/>
        </w:numPr>
        <w:tabs>
          <w:tab w:val="left" w:pos="1648"/>
        </w:tabs>
        <w:kinsoku w:val="0"/>
        <w:overflowPunct w:val="0"/>
        <w:spacing w:before="56" w:line="254" w:lineRule="auto"/>
        <w:ind w:right="837"/>
        <w:rPr>
          <w:rFonts w:ascii="Calibri" w:hAnsi="Calibri" w:cs="Calibri"/>
          <w:w w:val="105"/>
          <w:sz w:val="17"/>
          <w:szCs w:val="17"/>
        </w:rPr>
      </w:pPr>
      <w:r>
        <w:rPr>
          <w:rFonts w:ascii="Calibri" w:hAnsi="Calibri" w:cs="Calibri"/>
          <w:w w:val="105"/>
          <w:sz w:val="17"/>
          <w:szCs w:val="17"/>
        </w:rPr>
        <w:t>Pokud</w:t>
      </w:r>
      <w:r>
        <w:rPr>
          <w:rFonts w:ascii="Calibri" w:hAnsi="Calibri" w:cs="Calibri"/>
          <w:spacing w:val="-4"/>
          <w:w w:val="105"/>
          <w:sz w:val="17"/>
          <w:szCs w:val="17"/>
        </w:rPr>
        <w:t xml:space="preserve"> </w:t>
      </w:r>
      <w:r>
        <w:rPr>
          <w:rFonts w:ascii="Calibri" w:hAnsi="Calibri" w:cs="Calibri"/>
          <w:w w:val="105"/>
          <w:sz w:val="17"/>
          <w:szCs w:val="17"/>
        </w:rPr>
        <w:t>vznikne</w:t>
      </w:r>
      <w:r>
        <w:rPr>
          <w:rFonts w:ascii="Calibri" w:hAnsi="Calibri" w:cs="Calibri"/>
          <w:spacing w:val="-3"/>
          <w:w w:val="105"/>
          <w:sz w:val="17"/>
          <w:szCs w:val="17"/>
        </w:rPr>
        <w:t xml:space="preserve"> </w:t>
      </w:r>
      <w:r>
        <w:rPr>
          <w:rFonts w:ascii="Calibri" w:hAnsi="Calibri" w:cs="Calibri"/>
          <w:w w:val="105"/>
          <w:sz w:val="17"/>
          <w:szCs w:val="17"/>
        </w:rPr>
        <w:t>účastníkovi,</w:t>
      </w:r>
      <w:r>
        <w:rPr>
          <w:rFonts w:ascii="Calibri" w:hAnsi="Calibri" w:cs="Calibri"/>
          <w:spacing w:val="-4"/>
          <w:w w:val="105"/>
          <w:sz w:val="17"/>
          <w:szCs w:val="17"/>
        </w:rPr>
        <w:t xml:space="preserve"> </w:t>
      </w:r>
      <w:r>
        <w:rPr>
          <w:rFonts w:ascii="Calibri" w:hAnsi="Calibri" w:cs="Calibri"/>
          <w:w w:val="105"/>
          <w:sz w:val="17"/>
          <w:szCs w:val="17"/>
        </w:rPr>
        <w:t>který</w:t>
      </w:r>
      <w:r>
        <w:rPr>
          <w:rFonts w:ascii="Calibri" w:hAnsi="Calibri" w:cs="Calibri"/>
          <w:spacing w:val="-3"/>
          <w:w w:val="105"/>
          <w:sz w:val="17"/>
          <w:szCs w:val="17"/>
        </w:rPr>
        <w:t xml:space="preserve"> </w:t>
      </w:r>
      <w:r>
        <w:rPr>
          <w:rFonts w:ascii="Calibri" w:hAnsi="Calibri" w:cs="Calibri"/>
          <w:w w:val="105"/>
          <w:sz w:val="17"/>
          <w:szCs w:val="17"/>
        </w:rPr>
        <w:t>je</w:t>
      </w:r>
      <w:r>
        <w:rPr>
          <w:rFonts w:ascii="Calibri" w:hAnsi="Calibri" w:cs="Calibri"/>
          <w:spacing w:val="-3"/>
          <w:w w:val="105"/>
          <w:sz w:val="17"/>
          <w:szCs w:val="17"/>
        </w:rPr>
        <w:t xml:space="preserve"> </w:t>
      </w:r>
      <w:r>
        <w:rPr>
          <w:rFonts w:ascii="Calibri" w:hAnsi="Calibri" w:cs="Calibri"/>
          <w:w w:val="105"/>
          <w:sz w:val="17"/>
          <w:szCs w:val="17"/>
        </w:rPr>
        <w:t>spotřebitelem,</w:t>
      </w:r>
      <w:r>
        <w:rPr>
          <w:rFonts w:ascii="Calibri" w:hAnsi="Calibri" w:cs="Calibri"/>
          <w:spacing w:val="-4"/>
          <w:w w:val="105"/>
          <w:sz w:val="17"/>
          <w:szCs w:val="17"/>
        </w:rPr>
        <w:t xml:space="preserve"> </w:t>
      </w:r>
      <w:r>
        <w:rPr>
          <w:rFonts w:ascii="Calibri" w:hAnsi="Calibri" w:cs="Calibri"/>
          <w:w w:val="105"/>
          <w:sz w:val="17"/>
          <w:szCs w:val="17"/>
        </w:rPr>
        <w:t>právo</w:t>
      </w:r>
      <w:r>
        <w:rPr>
          <w:rFonts w:ascii="Calibri" w:hAnsi="Calibri" w:cs="Calibri"/>
          <w:spacing w:val="-3"/>
          <w:w w:val="105"/>
          <w:sz w:val="17"/>
          <w:szCs w:val="17"/>
        </w:rPr>
        <w:t xml:space="preserve"> </w:t>
      </w:r>
      <w:r>
        <w:rPr>
          <w:rFonts w:ascii="Calibri" w:hAnsi="Calibri" w:cs="Calibri"/>
          <w:w w:val="105"/>
          <w:sz w:val="17"/>
          <w:szCs w:val="17"/>
        </w:rPr>
        <w:t>ukončit</w:t>
      </w:r>
      <w:r>
        <w:rPr>
          <w:rFonts w:ascii="Calibri" w:hAnsi="Calibri" w:cs="Calibri"/>
          <w:spacing w:val="-4"/>
          <w:w w:val="105"/>
          <w:sz w:val="17"/>
          <w:szCs w:val="17"/>
        </w:rPr>
        <w:t xml:space="preserve"> </w:t>
      </w:r>
      <w:r>
        <w:rPr>
          <w:rFonts w:ascii="Calibri" w:hAnsi="Calibri" w:cs="Calibri"/>
          <w:w w:val="105"/>
          <w:sz w:val="17"/>
          <w:szCs w:val="17"/>
        </w:rPr>
        <w:t>kteroukoli</w:t>
      </w:r>
      <w:r>
        <w:rPr>
          <w:rFonts w:ascii="Calibri" w:hAnsi="Calibri" w:cs="Calibri"/>
          <w:spacing w:val="-3"/>
          <w:w w:val="105"/>
          <w:sz w:val="17"/>
          <w:szCs w:val="17"/>
        </w:rPr>
        <w:t xml:space="preserve"> </w:t>
      </w:r>
      <w:r>
        <w:rPr>
          <w:rFonts w:ascii="Calibri" w:hAnsi="Calibri" w:cs="Calibri"/>
          <w:w w:val="105"/>
          <w:sz w:val="17"/>
          <w:szCs w:val="17"/>
        </w:rPr>
        <w:t>složku</w:t>
      </w:r>
      <w:r>
        <w:rPr>
          <w:rFonts w:ascii="Calibri" w:hAnsi="Calibri" w:cs="Calibri"/>
          <w:spacing w:val="-3"/>
          <w:w w:val="105"/>
          <w:sz w:val="17"/>
          <w:szCs w:val="17"/>
        </w:rPr>
        <w:t xml:space="preserve"> </w:t>
      </w:r>
      <w:r>
        <w:rPr>
          <w:rFonts w:ascii="Calibri" w:hAnsi="Calibri" w:cs="Calibri"/>
          <w:w w:val="105"/>
          <w:sz w:val="17"/>
          <w:szCs w:val="17"/>
        </w:rPr>
        <w:t>balíčku</w:t>
      </w:r>
      <w:r>
        <w:rPr>
          <w:rFonts w:ascii="Calibri" w:hAnsi="Calibri" w:cs="Calibri"/>
          <w:spacing w:val="-4"/>
          <w:w w:val="105"/>
          <w:sz w:val="17"/>
          <w:szCs w:val="17"/>
        </w:rPr>
        <w:t xml:space="preserve"> </w:t>
      </w:r>
      <w:r>
        <w:rPr>
          <w:rFonts w:ascii="Calibri" w:hAnsi="Calibri" w:cs="Calibri"/>
          <w:w w:val="105"/>
          <w:sz w:val="17"/>
          <w:szCs w:val="17"/>
        </w:rPr>
        <w:t>pro</w:t>
      </w:r>
      <w:r>
        <w:rPr>
          <w:rFonts w:ascii="Calibri" w:hAnsi="Calibri" w:cs="Calibri"/>
          <w:spacing w:val="-3"/>
          <w:w w:val="105"/>
          <w:sz w:val="17"/>
          <w:szCs w:val="17"/>
        </w:rPr>
        <w:t xml:space="preserve"> </w:t>
      </w:r>
      <w:r>
        <w:rPr>
          <w:rFonts w:ascii="Calibri" w:hAnsi="Calibri" w:cs="Calibri"/>
          <w:w w:val="105"/>
          <w:sz w:val="17"/>
          <w:szCs w:val="17"/>
        </w:rPr>
        <w:t>neplnění</w:t>
      </w:r>
      <w:r>
        <w:rPr>
          <w:rFonts w:ascii="Calibri" w:hAnsi="Calibri" w:cs="Calibri"/>
          <w:spacing w:val="-4"/>
          <w:w w:val="105"/>
          <w:sz w:val="17"/>
          <w:szCs w:val="17"/>
        </w:rPr>
        <w:t xml:space="preserve"> </w:t>
      </w:r>
      <w:r>
        <w:rPr>
          <w:rFonts w:ascii="Calibri" w:hAnsi="Calibri" w:cs="Calibri"/>
          <w:w w:val="105"/>
          <w:sz w:val="17"/>
          <w:szCs w:val="17"/>
        </w:rPr>
        <w:t>smluvních závazků</w:t>
      </w:r>
      <w:r>
        <w:rPr>
          <w:rFonts w:ascii="Calibri" w:hAnsi="Calibri" w:cs="Calibri"/>
          <w:spacing w:val="5"/>
          <w:w w:val="105"/>
          <w:sz w:val="17"/>
          <w:szCs w:val="17"/>
        </w:rPr>
        <w:t xml:space="preserve"> </w:t>
      </w:r>
      <w:r>
        <w:rPr>
          <w:rFonts w:ascii="Calibri" w:hAnsi="Calibri" w:cs="Calibri"/>
          <w:w w:val="105"/>
          <w:sz w:val="17"/>
          <w:szCs w:val="17"/>
        </w:rPr>
        <w:t>O2,</w:t>
      </w:r>
      <w:r>
        <w:rPr>
          <w:rFonts w:ascii="Calibri" w:hAnsi="Calibri" w:cs="Calibri"/>
          <w:spacing w:val="6"/>
          <w:w w:val="105"/>
          <w:sz w:val="17"/>
          <w:szCs w:val="17"/>
        </w:rPr>
        <w:t xml:space="preserve"> </w:t>
      </w:r>
      <w:r>
        <w:rPr>
          <w:rFonts w:ascii="Calibri" w:hAnsi="Calibri" w:cs="Calibri"/>
          <w:w w:val="105"/>
          <w:sz w:val="17"/>
          <w:szCs w:val="17"/>
        </w:rPr>
        <w:t>získá</w:t>
      </w:r>
      <w:r>
        <w:rPr>
          <w:rFonts w:ascii="Calibri" w:hAnsi="Calibri" w:cs="Calibri"/>
          <w:spacing w:val="6"/>
          <w:w w:val="105"/>
          <w:sz w:val="17"/>
          <w:szCs w:val="17"/>
        </w:rPr>
        <w:t xml:space="preserve"> </w:t>
      </w:r>
      <w:r>
        <w:rPr>
          <w:rFonts w:ascii="Calibri" w:hAnsi="Calibri" w:cs="Calibri"/>
          <w:w w:val="105"/>
          <w:sz w:val="17"/>
          <w:szCs w:val="17"/>
        </w:rPr>
        <w:t>totéž</w:t>
      </w:r>
      <w:r>
        <w:rPr>
          <w:rFonts w:ascii="Calibri" w:hAnsi="Calibri" w:cs="Calibri"/>
          <w:spacing w:val="6"/>
          <w:w w:val="105"/>
          <w:sz w:val="17"/>
          <w:szCs w:val="17"/>
        </w:rPr>
        <w:t xml:space="preserve"> </w:t>
      </w:r>
      <w:r>
        <w:rPr>
          <w:rFonts w:ascii="Calibri" w:hAnsi="Calibri" w:cs="Calibri"/>
          <w:w w:val="105"/>
          <w:sz w:val="17"/>
          <w:szCs w:val="17"/>
        </w:rPr>
        <w:t>právo</w:t>
      </w:r>
      <w:r>
        <w:rPr>
          <w:rFonts w:ascii="Calibri" w:hAnsi="Calibri" w:cs="Calibri"/>
          <w:spacing w:val="6"/>
          <w:w w:val="105"/>
          <w:sz w:val="17"/>
          <w:szCs w:val="17"/>
        </w:rPr>
        <w:t xml:space="preserve"> </w:t>
      </w:r>
      <w:r>
        <w:rPr>
          <w:rFonts w:ascii="Calibri" w:hAnsi="Calibri" w:cs="Calibri"/>
          <w:w w:val="105"/>
          <w:sz w:val="17"/>
          <w:szCs w:val="17"/>
        </w:rPr>
        <w:t>ke</w:t>
      </w:r>
      <w:r>
        <w:rPr>
          <w:rFonts w:ascii="Calibri" w:hAnsi="Calibri" w:cs="Calibri"/>
          <w:spacing w:val="5"/>
          <w:w w:val="105"/>
          <w:sz w:val="17"/>
          <w:szCs w:val="17"/>
        </w:rPr>
        <w:t xml:space="preserve"> </w:t>
      </w:r>
      <w:r>
        <w:rPr>
          <w:rFonts w:ascii="Calibri" w:hAnsi="Calibri" w:cs="Calibri"/>
          <w:w w:val="105"/>
          <w:sz w:val="17"/>
          <w:szCs w:val="17"/>
        </w:rPr>
        <w:t>všem</w:t>
      </w:r>
      <w:r>
        <w:rPr>
          <w:rFonts w:ascii="Calibri" w:hAnsi="Calibri" w:cs="Calibri"/>
          <w:spacing w:val="6"/>
          <w:w w:val="105"/>
          <w:sz w:val="17"/>
          <w:szCs w:val="17"/>
        </w:rPr>
        <w:t xml:space="preserve"> </w:t>
      </w:r>
      <w:r>
        <w:rPr>
          <w:rFonts w:ascii="Calibri" w:hAnsi="Calibri" w:cs="Calibri"/>
          <w:w w:val="105"/>
          <w:sz w:val="17"/>
          <w:szCs w:val="17"/>
        </w:rPr>
        <w:t>složkám</w:t>
      </w:r>
      <w:r>
        <w:rPr>
          <w:rFonts w:ascii="Calibri" w:hAnsi="Calibri" w:cs="Calibri"/>
          <w:spacing w:val="6"/>
          <w:w w:val="105"/>
          <w:sz w:val="17"/>
          <w:szCs w:val="17"/>
        </w:rPr>
        <w:t xml:space="preserve"> </w:t>
      </w:r>
      <w:r>
        <w:rPr>
          <w:rFonts w:ascii="Calibri" w:hAnsi="Calibri" w:cs="Calibri"/>
          <w:w w:val="105"/>
          <w:sz w:val="17"/>
          <w:szCs w:val="17"/>
        </w:rPr>
        <w:t>stejného</w:t>
      </w:r>
      <w:r>
        <w:rPr>
          <w:rFonts w:ascii="Calibri" w:hAnsi="Calibri" w:cs="Calibri"/>
          <w:spacing w:val="6"/>
          <w:w w:val="105"/>
          <w:sz w:val="17"/>
          <w:szCs w:val="17"/>
        </w:rPr>
        <w:t xml:space="preserve"> </w:t>
      </w:r>
      <w:r>
        <w:rPr>
          <w:rFonts w:ascii="Calibri" w:hAnsi="Calibri" w:cs="Calibri"/>
          <w:w w:val="105"/>
          <w:sz w:val="17"/>
          <w:szCs w:val="17"/>
        </w:rPr>
        <w:t>balíčku.</w:t>
      </w:r>
    </w:p>
    <w:p w14:paraId="22D955B7" w14:textId="77777777" w:rsidR="00BB6288" w:rsidRDefault="00BB6288">
      <w:pPr>
        <w:pStyle w:val="Odstavecseseznamem"/>
        <w:numPr>
          <w:ilvl w:val="0"/>
          <w:numId w:val="11"/>
        </w:numPr>
        <w:tabs>
          <w:tab w:val="left" w:pos="1648"/>
        </w:tabs>
        <w:kinsoku w:val="0"/>
        <w:overflowPunct w:val="0"/>
        <w:rPr>
          <w:rFonts w:ascii="Calibri" w:hAnsi="Calibri" w:cs="Calibri"/>
          <w:w w:val="105"/>
          <w:sz w:val="17"/>
          <w:szCs w:val="17"/>
        </w:rPr>
      </w:pPr>
      <w:r>
        <w:rPr>
          <w:rFonts w:ascii="Calibri" w:hAnsi="Calibri" w:cs="Calibri"/>
          <w:w w:val="105"/>
          <w:sz w:val="17"/>
          <w:szCs w:val="17"/>
        </w:rPr>
        <w:t>I</w:t>
      </w:r>
      <w:r>
        <w:rPr>
          <w:rFonts w:ascii="Calibri" w:hAnsi="Calibri" w:cs="Calibri"/>
          <w:spacing w:val="4"/>
          <w:w w:val="105"/>
          <w:sz w:val="17"/>
          <w:szCs w:val="17"/>
        </w:rPr>
        <w:t xml:space="preserve"> </w:t>
      </w:r>
      <w:r>
        <w:rPr>
          <w:rFonts w:ascii="Calibri" w:hAnsi="Calibri" w:cs="Calibri"/>
          <w:w w:val="105"/>
          <w:sz w:val="17"/>
          <w:szCs w:val="17"/>
        </w:rPr>
        <w:t>v</w:t>
      </w:r>
      <w:r>
        <w:rPr>
          <w:rFonts w:ascii="Calibri" w:hAnsi="Calibri" w:cs="Calibri"/>
          <w:spacing w:val="4"/>
          <w:w w:val="105"/>
          <w:sz w:val="17"/>
          <w:szCs w:val="17"/>
        </w:rPr>
        <w:t xml:space="preserve"> </w:t>
      </w:r>
      <w:r>
        <w:rPr>
          <w:rFonts w:ascii="Calibri" w:hAnsi="Calibri" w:cs="Calibri"/>
          <w:w w:val="105"/>
          <w:sz w:val="17"/>
          <w:szCs w:val="17"/>
        </w:rPr>
        <w:t>balíčku</w:t>
      </w:r>
      <w:r>
        <w:rPr>
          <w:rFonts w:ascii="Calibri" w:hAnsi="Calibri" w:cs="Calibri"/>
          <w:spacing w:val="4"/>
          <w:w w:val="105"/>
          <w:sz w:val="17"/>
          <w:szCs w:val="17"/>
        </w:rPr>
        <w:t xml:space="preserve"> </w:t>
      </w:r>
      <w:r>
        <w:rPr>
          <w:rFonts w:ascii="Calibri" w:hAnsi="Calibri" w:cs="Calibri"/>
          <w:w w:val="105"/>
          <w:sz w:val="17"/>
          <w:szCs w:val="17"/>
        </w:rPr>
        <w:t>platí</w:t>
      </w:r>
      <w:r>
        <w:rPr>
          <w:rFonts w:ascii="Calibri" w:hAnsi="Calibri" w:cs="Calibri"/>
          <w:spacing w:val="4"/>
          <w:w w:val="105"/>
          <w:sz w:val="17"/>
          <w:szCs w:val="17"/>
        </w:rPr>
        <w:t xml:space="preserve"> </w:t>
      </w:r>
      <w:r>
        <w:rPr>
          <w:rFonts w:ascii="Calibri" w:hAnsi="Calibri" w:cs="Calibri"/>
          <w:w w:val="105"/>
          <w:sz w:val="17"/>
          <w:szCs w:val="17"/>
        </w:rPr>
        <w:t>zásada,</w:t>
      </w:r>
      <w:r>
        <w:rPr>
          <w:rFonts w:ascii="Calibri" w:hAnsi="Calibri" w:cs="Calibri"/>
          <w:spacing w:val="4"/>
          <w:w w:val="105"/>
          <w:sz w:val="17"/>
          <w:szCs w:val="17"/>
        </w:rPr>
        <w:t xml:space="preserve"> </w:t>
      </w:r>
      <w:r>
        <w:rPr>
          <w:rFonts w:ascii="Calibri" w:hAnsi="Calibri" w:cs="Calibri"/>
          <w:w w:val="105"/>
          <w:sz w:val="17"/>
          <w:szCs w:val="17"/>
        </w:rPr>
        <w:t>že</w:t>
      </w:r>
      <w:r>
        <w:rPr>
          <w:rFonts w:ascii="Calibri" w:hAnsi="Calibri" w:cs="Calibri"/>
          <w:spacing w:val="4"/>
          <w:w w:val="105"/>
          <w:sz w:val="17"/>
          <w:szCs w:val="17"/>
        </w:rPr>
        <w:t xml:space="preserve"> </w:t>
      </w:r>
      <w:r>
        <w:rPr>
          <w:rFonts w:ascii="Calibri" w:hAnsi="Calibri" w:cs="Calibri"/>
          <w:w w:val="105"/>
          <w:sz w:val="17"/>
          <w:szCs w:val="17"/>
        </w:rPr>
        <w:t>současně</w:t>
      </w:r>
      <w:r>
        <w:rPr>
          <w:rFonts w:ascii="Calibri" w:hAnsi="Calibri" w:cs="Calibri"/>
          <w:spacing w:val="4"/>
          <w:w w:val="105"/>
          <w:sz w:val="17"/>
          <w:szCs w:val="17"/>
        </w:rPr>
        <w:t xml:space="preserve"> </w:t>
      </w:r>
      <w:r>
        <w:rPr>
          <w:rFonts w:ascii="Calibri" w:hAnsi="Calibri" w:cs="Calibri"/>
          <w:w w:val="105"/>
          <w:sz w:val="17"/>
          <w:szCs w:val="17"/>
        </w:rPr>
        <w:t>se</w:t>
      </w:r>
      <w:r>
        <w:rPr>
          <w:rFonts w:ascii="Calibri" w:hAnsi="Calibri" w:cs="Calibri"/>
          <w:spacing w:val="4"/>
          <w:w w:val="105"/>
          <w:sz w:val="17"/>
          <w:szCs w:val="17"/>
        </w:rPr>
        <w:t xml:space="preserve"> </w:t>
      </w:r>
      <w:r>
        <w:rPr>
          <w:rFonts w:ascii="Calibri" w:hAnsi="Calibri" w:cs="Calibri"/>
          <w:w w:val="105"/>
          <w:sz w:val="17"/>
          <w:szCs w:val="17"/>
        </w:rPr>
        <w:t>základní</w:t>
      </w:r>
      <w:r>
        <w:rPr>
          <w:rFonts w:ascii="Calibri" w:hAnsi="Calibri" w:cs="Calibri"/>
          <w:spacing w:val="4"/>
          <w:w w:val="105"/>
          <w:sz w:val="17"/>
          <w:szCs w:val="17"/>
        </w:rPr>
        <w:t xml:space="preserve"> </w:t>
      </w:r>
      <w:r>
        <w:rPr>
          <w:rFonts w:ascii="Calibri" w:hAnsi="Calibri" w:cs="Calibri"/>
          <w:w w:val="105"/>
          <w:sz w:val="17"/>
          <w:szCs w:val="17"/>
        </w:rPr>
        <w:t>službou</w:t>
      </w:r>
      <w:r>
        <w:rPr>
          <w:rFonts w:ascii="Calibri" w:hAnsi="Calibri" w:cs="Calibri"/>
          <w:spacing w:val="4"/>
          <w:w w:val="105"/>
          <w:sz w:val="17"/>
          <w:szCs w:val="17"/>
        </w:rPr>
        <w:t xml:space="preserve"> </w:t>
      </w:r>
      <w:r>
        <w:rPr>
          <w:rFonts w:ascii="Calibri" w:hAnsi="Calibri" w:cs="Calibri"/>
          <w:w w:val="105"/>
          <w:sz w:val="17"/>
          <w:szCs w:val="17"/>
        </w:rPr>
        <w:t>zanikají</w:t>
      </w:r>
      <w:r>
        <w:rPr>
          <w:rFonts w:ascii="Calibri" w:hAnsi="Calibri" w:cs="Calibri"/>
          <w:spacing w:val="4"/>
          <w:w w:val="105"/>
          <w:sz w:val="17"/>
          <w:szCs w:val="17"/>
        </w:rPr>
        <w:t xml:space="preserve"> </w:t>
      </w:r>
      <w:r>
        <w:rPr>
          <w:rFonts w:ascii="Calibri" w:hAnsi="Calibri" w:cs="Calibri"/>
          <w:w w:val="105"/>
          <w:sz w:val="17"/>
          <w:szCs w:val="17"/>
        </w:rPr>
        <w:t>i</w:t>
      </w:r>
      <w:r>
        <w:rPr>
          <w:rFonts w:ascii="Calibri" w:hAnsi="Calibri" w:cs="Calibri"/>
          <w:spacing w:val="4"/>
          <w:w w:val="105"/>
          <w:sz w:val="17"/>
          <w:szCs w:val="17"/>
        </w:rPr>
        <w:t xml:space="preserve"> </w:t>
      </w:r>
      <w:r>
        <w:rPr>
          <w:rFonts w:ascii="Calibri" w:hAnsi="Calibri" w:cs="Calibri"/>
          <w:w w:val="105"/>
          <w:sz w:val="17"/>
          <w:szCs w:val="17"/>
        </w:rPr>
        <w:t>doplňkové</w:t>
      </w:r>
      <w:r>
        <w:rPr>
          <w:rFonts w:ascii="Calibri" w:hAnsi="Calibri" w:cs="Calibri"/>
          <w:spacing w:val="4"/>
          <w:w w:val="105"/>
          <w:sz w:val="17"/>
          <w:szCs w:val="17"/>
        </w:rPr>
        <w:t xml:space="preserve"> </w:t>
      </w:r>
      <w:r>
        <w:rPr>
          <w:rFonts w:ascii="Calibri" w:hAnsi="Calibri" w:cs="Calibri"/>
          <w:w w:val="105"/>
          <w:sz w:val="17"/>
          <w:szCs w:val="17"/>
        </w:rPr>
        <w:t>či</w:t>
      </w:r>
      <w:r>
        <w:rPr>
          <w:rFonts w:ascii="Calibri" w:hAnsi="Calibri" w:cs="Calibri"/>
          <w:spacing w:val="4"/>
          <w:w w:val="105"/>
          <w:sz w:val="17"/>
          <w:szCs w:val="17"/>
        </w:rPr>
        <w:t xml:space="preserve"> </w:t>
      </w:r>
      <w:r>
        <w:rPr>
          <w:rFonts w:ascii="Calibri" w:hAnsi="Calibri" w:cs="Calibri"/>
          <w:w w:val="105"/>
          <w:sz w:val="17"/>
          <w:szCs w:val="17"/>
        </w:rPr>
        <w:t>volitelné</w:t>
      </w:r>
      <w:r>
        <w:rPr>
          <w:rFonts w:ascii="Calibri" w:hAnsi="Calibri" w:cs="Calibri"/>
          <w:spacing w:val="4"/>
          <w:w w:val="105"/>
          <w:sz w:val="17"/>
          <w:szCs w:val="17"/>
        </w:rPr>
        <w:t xml:space="preserve"> </w:t>
      </w:r>
      <w:r>
        <w:rPr>
          <w:rFonts w:ascii="Calibri" w:hAnsi="Calibri" w:cs="Calibri"/>
          <w:w w:val="105"/>
          <w:sz w:val="17"/>
          <w:szCs w:val="17"/>
        </w:rPr>
        <w:t>služby</w:t>
      </w:r>
      <w:r>
        <w:rPr>
          <w:rFonts w:ascii="Calibri" w:hAnsi="Calibri" w:cs="Calibri"/>
          <w:spacing w:val="5"/>
          <w:w w:val="105"/>
          <w:sz w:val="17"/>
          <w:szCs w:val="17"/>
        </w:rPr>
        <w:t xml:space="preserve"> </w:t>
      </w:r>
      <w:r>
        <w:rPr>
          <w:rFonts w:ascii="Calibri" w:hAnsi="Calibri" w:cs="Calibri"/>
          <w:w w:val="105"/>
          <w:sz w:val="17"/>
          <w:szCs w:val="17"/>
        </w:rPr>
        <w:t>k</w:t>
      </w:r>
      <w:r>
        <w:rPr>
          <w:rFonts w:ascii="Calibri" w:hAnsi="Calibri" w:cs="Calibri"/>
          <w:spacing w:val="4"/>
          <w:w w:val="105"/>
          <w:sz w:val="17"/>
          <w:szCs w:val="17"/>
        </w:rPr>
        <w:t xml:space="preserve"> </w:t>
      </w:r>
      <w:r>
        <w:rPr>
          <w:rFonts w:ascii="Calibri" w:hAnsi="Calibri" w:cs="Calibri"/>
          <w:w w:val="105"/>
          <w:sz w:val="17"/>
          <w:szCs w:val="17"/>
        </w:rPr>
        <w:t>ní</w:t>
      </w:r>
      <w:r>
        <w:rPr>
          <w:rFonts w:ascii="Calibri" w:hAnsi="Calibri" w:cs="Calibri"/>
          <w:spacing w:val="4"/>
          <w:w w:val="105"/>
          <w:sz w:val="17"/>
          <w:szCs w:val="17"/>
        </w:rPr>
        <w:t xml:space="preserve"> </w:t>
      </w:r>
      <w:r>
        <w:rPr>
          <w:rFonts w:ascii="Calibri" w:hAnsi="Calibri" w:cs="Calibri"/>
          <w:w w:val="105"/>
          <w:sz w:val="17"/>
          <w:szCs w:val="17"/>
        </w:rPr>
        <w:t>sjednané.</w:t>
      </w:r>
    </w:p>
    <w:p w14:paraId="06BA1843" w14:textId="77777777" w:rsidR="00BB6288" w:rsidRDefault="00BB6288">
      <w:pPr>
        <w:pStyle w:val="Odstavecseseznamem"/>
        <w:numPr>
          <w:ilvl w:val="0"/>
          <w:numId w:val="11"/>
        </w:numPr>
        <w:tabs>
          <w:tab w:val="left" w:pos="1648"/>
        </w:tabs>
        <w:kinsoku w:val="0"/>
        <w:overflowPunct w:val="0"/>
        <w:spacing w:before="69" w:line="254" w:lineRule="auto"/>
        <w:ind w:right="913"/>
        <w:rPr>
          <w:rFonts w:ascii="Calibri" w:hAnsi="Calibri" w:cs="Calibri"/>
          <w:w w:val="105"/>
          <w:sz w:val="17"/>
          <w:szCs w:val="17"/>
        </w:rPr>
      </w:pPr>
      <w:r>
        <w:rPr>
          <w:rFonts w:ascii="Calibri" w:hAnsi="Calibri" w:cs="Calibri"/>
          <w:w w:val="105"/>
          <w:sz w:val="17"/>
          <w:szCs w:val="17"/>
        </w:rPr>
        <w:t>Pokud tarif (paušál) zahrnuje možnost užívat víc služeb určitého počtu, lze až do tohoto počtu každou službu jednotlivě</w:t>
      </w:r>
      <w:r>
        <w:rPr>
          <w:rFonts w:ascii="Calibri" w:hAnsi="Calibri" w:cs="Calibri"/>
          <w:spacing w:val="-3"/>
          <w:w w:val="105"/>
          <w:sz w:val="17"/>
          <w:szCs w:val="17"/>
        </w:rPr>
        <w:t xml:space="preserve"> </w:t>
      </w:r>
      <w:r>
        <w:rPr>
          <w:rFonts w:ascii="Calibri" w:hAnsi="Calibri" w:cs="Calibri"/>
          <w:w w:val="105"/>
          <w:sz w:val="17"/>
          <w:szCs w:val="17"/>
        </w:rPr>
        <w:t>rušit</w:t>
      </w:r>
      <w:r>
        <w:rPr>
          <w:rFonts w:ascii="Calibri" w:hAnsi="Calibri" w:cs="Calibri"/>
          <w:spacing w:val="-2"/>
          <w:w w:val="105"/>
          <w:sz w:val="17"/>
          <w:szCs w:val="17"/>
        </w:rPr>
        <w:t xml:space="preserve"> </w:t>
      </w:r>
      <w:r>
        <w:rPr>
          <w:rFonts w:ascii="Calibri" w:hAnsi="Calibri" w:cs="Calibri"/>
          <w:w w:val="105"/>
          <w:sz w:val="17"/>
          <w:szCs w:val="17"/>
        </w:rPr>
        <w:t>či</w:t>
      </w:r>
      <w:r>
        <w:rPr>
          <w:rFonts w:ascii="Calibri" w:hAnsi="Calibri" w:cs="Calibri"/>
          <w:spacing w:val="-2"/>
          <w:w w:val="105"/>
          <w:sz w:val="17"/>
          <w:szCs w:val="17"/>
        </w:rPr>
        <w:t xml:space="preserve"> </w:t>
      </w:r>
      <w:r>
        <w:rPr>
          <w:rFonts w:ascii="Calibri" w:hAnsi="Calibri" w:cs="Calibri"/>
          <w:w w:val="105"/>
          <w:sz w:val="17"/>
          <w:szCs w:val="17"/>
        </w:rPr>
        <w:t>sjednávat</w:t>
      </w:r>
      <w:r>
        <w:rPr>
          <w:rFonts w:ascii="Calibri" w:hAnsi="Calibri" w:cs="Calibri"/>
          <w:spacing w:val="-2"/>
          <w:w w:val="105"/>
          <w:sz w:val="17"/>
          <w:szCs w:val="17"/>
        </w:rPr>
        <w:t xml:space="preserve"> </w:t>
      </w:r>
      <w:r>
        <w:rPr>
          <w:rFonts w:ascii="Calibri" w:hAnsi="Calibri" w:cs="Calibri"/>
          <w:w w:val="105"/>
          <w:sz w:val="17"/>
          <w:szCs w:val="17"/>
        </w:rPr>
        <w:t>bez</w:t>
      </w:r>
      <w:r>
        <w:rPr>
          <w:rFonts w:ascii="Calibri" w:hAnsi="Calibri" w:cs="Calibri"/>
          <w:spacing w:val="-2"/>
          <w:w w:val="105"/>
          <w:sz w:val="17"/>
          <w:szCs w:val="17"/>
        </w:rPr>
        <w:t xml:space="preserve"> </w:t>
      </w:r>
      <w:r>
        <w:rPr>
          <w:rFonts w:ascii="Calibri" w:hAnsi="Calibri" w:cs="Calibri"/>
          <w:w w:val="105"/>
          <w:sz w:val="17"/>
          <w:szCs w:val="17"/>
        </w:rPr>
        <w:t>vlivu</w:t>
      </w:r>
      <w:r>
        <w:rPr>
          <w:rFonts w:ascii="Calibri" w:hAnsi="Calibri" w:cs="Calibri"/>
          <w:spacing w:val="-2"/>
          <w:w w:val="105"/>
          <w:sz w:val="17"/>
          <w:szCs w:val="17"/>
        </w:rPr>
        <w:t xml:space="preserve"> </w:t>
      </w:r>
      <w:r>
        <w:rPr>
          <w:rFonts w:ascii="Calibri" w:hAnsi="Calibri" w:cs="Calibri"/>
          <w:w w:val="105"/>
          <w:sz w:val="17"/>
          <w:szCs w:val="17"/>
        </w:rPr>
        <w:t>na</w:t>
      </w:r>
      <w:r>
        <w:rPr>
          <w:rFonts w:ascii="Calibri" w:hAnsi="Calibri" w:cs="Calibri"/>
          <w:spacing w:val="-2"/>
          <w:w w:val="105"/>
          <w:sz w:val="17"/>
          <w:szCs w:val="17"/>
        </w:rPr>
        <w:t xml:space="preserve"> </w:t>
      </w:r>
      <w:r>
        <w:rPr>
          <w:rFonts w:ascii="Calibri" w:hAnsi="Calibri" w:cs="Calibri"/>
          <w:w w:val="105"/>
          <w:sz w:val="17"/>
          <w:szCs w:val="17"/>
        </w:rPr>
        <w:t>výši</w:t>
      </w:r>
      <w:r>
        <w:rPr>
          <w:rFonts w:ascii="Calibri" w:hAnsi="Calibri" w:cs="Calibri"/>
          <w:spacing w:val="-2"/>
          <w:w w:val="105"/>
          <w:sz w:val="17"/>
          <w:szCs w:val="17"/>
        </w:rPr>
        <w:t xml:space="preserve"> </w:t>
      </w:r>
      <w:r>
        <w:rPr>
          <w:rFonts w:ascii="Calibri" w:hAnsi="Calibri" w:cs="Calibri"/>
          <w:w w:val="105"/>
          <w:sz w:val="17"/>
          <w:szCs w:val="17"/>
        </w:rPr>
        <w:t>paušálu.</w:t>
      </w:r>
      <w:r>
        <w:rPr>
          <w:rFonts w:ascii="Calibri" w:hAnsi="Calibri" w:cs="Calibri"/>
          <w:spacing w:val="-2"/>
          <w:w w:val="105"/>
          <w:sz w:val="17"/>
          <w:szCs w:val="17"/>
        </w:rPr>
        <w:t xml:space="preserve"> </w:t>
      </w:r>
      <w:r>
        <w:rPr>
          <w:rFonts w:ascii="Calibri" w:hAnsi="Calibri" w:cs="Calibri"/>
          <w:w w:val="105"/>
          <w:sz w:val="17"/>
          <w:szCs w:val="17"/>
        </w:rPr>
        <w:t>Paušál</w:t>
      </w:r>
      <w:r>
        <w:rPr>
          <w:rFonts w:ascii="Calibri" w:hAnsi="Calibri" w:cs="Calibri"/>
          <w:spacing w:val="-3"/>
          <w:w w:val="105"/>
          <w:sz w:val="17"/>
          <w:szCs w:val="17"/>
        </w:rPr>
        <w:t xml:space="preserve"> </w:t>
      </w:r>
      <w:r>
        <w:rPr>
          <w:rFonts w:ascii="Calibri" w:hAnsi="Calibri" w:cs="Calibri"/>
          <w:w w:val="105"/>
          <w:sz w:val="17"/>
          <w:szCs w:val="17"/>
        </w:rPr>
        <w:t>je</w:t>
      </w:r>
      <w:r>
        <w:rPr>
          <w:rFonts w:ascii="Calibri" w:hAnsi="Calibri" w:cs="Calibri"/>
          <w:spacing w:val="-2"/>
          <w:w w:val="105"/>
          <w:sz w:val="17"/>
          <w:szCs w:val="17"/>
        </w:rPr>
        <w:t xml:space="preserve"> </w:t>
      </w:r>
      <w:r>
        <w:rPr>
          <w:rFonts w:ascii="Calibri" w:hAnsi="Calibri" w:cs="Calibri"/>
          <w:w w:val="105"/>
          <w:sz w:val="17"/>
          <w:szCs w:val="17"/>
        </w:rPr>
        <w:t>dohodnut</w:t>
      </w:r>
      <w:r>
        <w:rPr>
          <w:rFonts w:ascii="Calibri" w:hAnsi="Calibri" w:cs="Calibri"/>
          <w:spacing w:val="-2"/>
          <w:w w:val="105"/>
          <w:sz w:val="17"/>
          <w:szCs w:val="17"/>
        </w:rPr>
        <w:t xml:space="preserve"> </w:t>
      </w:r>
      <w:r>
        <w:rPr>
          <w:rFonts w:ascii="Calibri" w:hAnsi="Calibri" w:cs="Calibri"/>
          <w:w w:val="105"/>
          <w:sz w:val="17"/>
          <w:szCs w:val="17"/>
        </w:rPr>
        <w:t>a</w:t>
      </w:r>
      <w:r>
        <w:rPr>
          <w:rFonts w:ascii="Calibri" w:hAnsi="Calibri" w:cs="Calibri"/>
          <w:spacing w:val="-2"/>
          <w:w w:val="105"/>
          <w:sz w:val="17"/>
          <w:szCs w:val="17"/>
        </w:rPr>
        <w:t xml:space="preserve"> </w:t>
      </w:r>
      <w:r>
        <w:rPr>
          <w:rFonts w:ascii="Calibri" w:hAnsi="Calibri" w:cs="Calibri"/>
          <w:w w:val="105"/>
          <w:sz w:val="17"/>
          <w:szCs w:val="17"/>
        </w:rPr>
        <w:t>účtován</w:t>
      </w:r>
      <w:r>
        <w:rPr>
          <w:rFonts w:ascii="Calibri" w:hAnsi="Calibri" w:cs="Calibri"/>
          <w:spacing w:val="-2"/>
          <w:w w:val="105"/>
          <w:sz w:val="17"/>
          <w:szCs w:val="17"/>
        </w:rPr>
        <w:t xml:space="preserve"> </w:t>
      </w:r>
      <w:r>
        <w:rPr>
          <w:rFonts w:ascii="Calibri" w:hAnsi="Calibri" w:cs="Calibri"/>
          <w:w w:val="105"/>
          <w:sz w:val="17"/>
          <w:szCs w:val="17"/>
        </w:rPr>
        <w:t>od</w:t>
      </w:r>
      <w:r>
        <w:rPr>
          <w:rFonts w:ascii="Calibri" w:hAnsi="Calibri" w:cs="Calibri"/>
          <w:spacing w:val="-2"/>
          <w:w w:val="105"/>
          <w:sz w:val="17"/>
          <w:szCs w:val="17"/>
        </w:rPr>
        <w:t xml:space="preserve"> </w:t>
      </w:r>
      <w:r>
        <w:rPr>
          <w:rFonts w:ascii="Calibri" w:hAnsi="Calibri" w:cs="Calibri"/>
          <w:w w:val="105"/>
          <w:sz w:val="17"/>
          <w:szCs w:val="17"/>
        </w:rPr>
        <w:t>zřízení</w:t>
      </w:r>
      <w:r>
        <w:rPr>
          <w:rFonts w:ascii="Calibri" w:hAnsi="Calibri" w:cs="Calibri"/>
          <w:spacing w:val="-2"/>
          <w:w w:val="105"/>
          <w:sz w:val="17"/>
          <w:szCs w:val="17"/>
        </w:rPr>
        <w:t xml:space="preserve"> </w:t>
      </w:r>
      <w:r>
        <w:rPr>
          <w:rFonts w:ascii="Calibri" w:hAnsi="Calibri" w:cs="Calibri"/>
          <w:w w:val="105"/>
          <w:sz w:val="17"/>
          <w:szCs w:val="17"/>
        </w:rPr>
        <w:t>první</w:t>
      </w:r>
      <w:r>
        <w:rPr>
          <w:rFonts w:ascii="Calibri" w:hAnsi="Calibri" w:cs="Calibri"/>
          <w:spacing w:val="-2"/>
          <w:w w:val="105"/>
          <w:sz w:val="17"/>
          <w:szCs w:val="17"/>
        </w:rPr>
        <w:t xml:space="preserve"> </w:t>
      </w:r>
      <w:r>
        <w:rPr>
          <w:rFonts w:ascii="Calibri" w:hAnsi="Calibri" w:cs="Calibri"/>
          <w:w w:val="105"/>
          <w:sz w:val="17"/>
          <w:szCs w:val="17"/>
        </w:rPr>
        <w:t>služby</w:t>
      </w:r>
      <w:r>
        <w:rPr>
          <w:rFonts w:ascii="Calibri" w:hAnsi="Calibri" w:cs="Calibri"/>
          <w:spacing w:val="-2"/>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 xml:space="preserve">něm až do ukončení tarifu. </w:t>
      </w:r>
      <w:r>
        <w:rPr>
          <w:rFonts w:ascii="Calibri" w:hAnsi="Calibri" w:cs="Calibri"/>
          <w:spacing w:val="-4"/>
          <w:w w:val="105"/>
          <w:sz w:val="17"/>
          <w:szCs w:val="17"/>
        </w:rPr>
        <w:t xml:space="preserve">Takový </w:t>
      </w:r>
      <w:r>
        <w:rPr>
          <w:rFonts w:ascii="Calibri" w:hAnsi="Calibri" w:cs="Calibri"/>
          <w:w w:val="105"/>
          <w:sz w:val="17"/>
          <w:szCs w:val="17"/>
        </w:rPr>
        <w:t>tarif je ukončen až zrušením poslední ze služeb poskytovaných v jeho rámci. O2 a účastník se mohou dohodnout jinak, zejména na změně</w:t>
      </w:r>
      <w:r>
        <w:rPr>
          <w:rFonts w:ascii="Calibri" w:hAnsi="Calibri" w:cs="Calibri"/>
          <w:spacing w:val="5"/>
          <w:w w:val="105"/>
          <w:sz w:val="17"/>
          <w:szCs w:val="17"/>
        </w:rPr>
        <w:t xml:space="preserve"> </w:t>
      </w:r>
      <w:r>
        <w:rPr>
          <w:rFonts w:ascii="Calibri" w:hAnsi="Calibri" w:cs="Calibri"/>
          <w:w w:val="105"/>
          <w:sz w:val="17"/>
          <w:szCs w:val="17"/>
        </w:rPr>
        <w:t>tarifu.</w:t>
      </w:r>
    </w:p>
    <w:p w14:paraId="2C418075"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Přenesení čísla k jinému</w:t>
      </w:r>
      <w:r>
        <w:rPr>
          <w:rFonts w:ascii="Calibri" w:hAnsi="Calibri" w:cs="Calibri"/>
          <w:b/>
          <w:bCs/>
          <w:spacing w:val="6"/>
          <w:w w:val="115"/>
          <w:sz w:val="17"/>
          <w:szCs w:val="17"/>
        </w:rPr>
        <w:t xml:space="preserve"> </w:t>
      </w:r>
      <w:r>
        <w:rPr>
          <w:rFonts w:ascii="Calibri" w:hAnsi="Calibri" w:cs="Calibri"/>
          <w:b/>
          <w:bCs/>
          <w:w w:val="115"/>
          <w:sz w:val="17"/>
          <w:szCs w:val="17"/>
        </w:rPr>
        <w:t>poskytovateli</w:t>
      </w:r>
    </w:p>
    <w:p w14:paraId="67E9D23B" w14:textId="77777777" w:rsidR="00BB6288" w:rsidRDefault="00BB6288">
      <w:pPr>
        <w:pStyle w:val="Odstavecseseznamem"/>
        <w:numPr>
          <w:ilvl w:val="0"/>
          <w:numId w:val="10"/>
        </w:numPr>
        <w:tabs>
          <w:tab w:val="left" w:pos="1648"/>
        </w:tabs>
        <w:kinsoku w:val="0"/>
        <w:overflowPunct w:val="0"/>
        <w:spacing w:before="70" w:line="254" w:lineRule="auto"/>
        <w:ind w:right="1029"/>
        <w:rPr>
          <w:rFonts w:ascii="Calibri" w:hAnsi="Calibri" w:cs="Calibri"/>
          <w:w w:val="105"/>
          <w:sz w:val="17"/>
          <w:szCs w:val="17"/>
        </w:rPr>
      </w:pPr>
      <w:r>
        <w:rPr>
          <w:rFonts w:ascii="Calibri" w:hAnsi="Calibri" w:cs="Calibri"/>
          <w:w w:val="105"/>
          <w:sz w:val="17"/>
          <w:szCs w:val="17"/>
        </w:rPr>
        <w:t xml:space="preserve">Jiného, přejímajícího poskytovatele můžete požádat, aby přijal vaši žádost o přenesení čísla a vyřídil ji u O2 jako opouštěného poskytovatele </w:t>
      </w:r>
      <w:r>
        <w:rPr>
          <w:rFonts w:ascii="Calibri" w:hAnsi="Calibri" w:cs="Calibri"/>
          <w:spacing w:val="-3"/>
          <w:w w:val="105"/>
          <w:sz w:val="17"/>
          <w:szCs w:val="17"/>
        </w:rPr>
        <w:t xml:space="preserve">služby. </w:t>
      </w:r>
      <w:r>
        <w:rPr>
          <w:rFonts w:ascii="Calibri" w:hAnsi="Calibri" w:cs="Calibri"/>
          <w:w w:val="105"/>
          <w:sz w:val="17"/>
          <w:szCs w:val="17"/>
        </w:rPr>
        <w:t>K tomuto účelu předejte takovému poskytovateli ověřovací kód účastníka („OKU“) pro přenesení telefonního čísla, který najdete ve své smlouvě s O2 uzavřené k</w:t>
      </w:r>
      <w:r>
        <w:rPr>
          <w:rFonts w:ascii="Calibri" w:hAnsi="Calibri" w:cs="Calibri"/>
          <w:spacing w:val="-22"/>
          <w:w w:val="105"/>
          <w:sz w:val="17"/>
          <w:szCs w:val="17"/>
        </w:rPr>
        <w:t xml:space="preserve"> </w:t>
      </w:r>
      <w:r>
        <w:rPr>
          <w:rFonts w:ascii="Calibri" w:hAnsi="Calibri" w:cs="Calibri"/>
          <w:w w:val="105"/>
          <w:sz w:val="17"/>
          <w:szCs w:val="17"/>
        </w:rPr>
        <w:t>přenášenému číslu, sjednejte s přejímajícím poskytovatelem termín přenesení a na jeho žádost prokažte svoji</w:t>
      </w:r>
      <w:r>
        <w:rPr>
          <w:rFonts w:ascii="Calibri" w:hAnsi="Calibri" w:cs="Calibri"/>
          <w:spacing w:val="-23"/>
          <w:w w:val="105"/>
          <w:sz w:val="17"/>
          <w:szCs w:val="17"/>
        </w:rPr>
        <w:t xml:space="preserve"> </w:t>
      </w:r>
      <w:r>
        <w:rPr>
          <w:rFonts w:ascii="Calibri" w:hAnsi="Calibri" w:cs="Calibri"/>
          <w:w w:val="105"/>
          <w:sz w:val="17"/>
          <w:szCs w:val="17"/>
        </w:rPr>
        <w:t>totožnost.</w:t>
      </w:r>
    </w:p>
    <w:p w14:paraId="10331773" w14:textId="77777777" w:rsidR="00BB6288" w:rsidRDefault="00BB6288">
      <w:pPr>
        <w:pStyle w:val="Zkladntext"/>
        <w:kinsoku w:val="0"/>
        <w:overflowPunct w:val="0"/>
        <w:spacing w:line="254" w:lineRule="auto"/>
        <w:ind w:left="1647" w:right="935"/>
        <w:jc w:val="both"/>
        <w:rPr>
          <w:rFonts w:ascii="Calibri" w:hAnsi="Calibri" w:cs="Calibri"/>
          <w:sz w:val="17"/>
          <w:szCs w:val="17"/>
        </w:rPr>
      </w:pPr>
      <w:r>
        <w:rPr>
          <w:rFonts w:ascii="Calibri" w:hAnsi="Calibri" w:cs="Calibri"/>
          <w:sz w:val="17"/>
          <w:szCs w:val="17"/>
        </w:rPr>
        <w:t>K přenesení čísla dojde počátkem 3. pracovního dne poté, co obdržíme vaši žádost prostřednictvím přejímajícího poskytovatele, nebo pozdější pracovní den, který nám v žádosti oznámil, a to pokud je v žádosti obsažen platný   OKU.</w:t>
      </w:r>
    </w:p>
    <w:p w14:paraId="13174D7A" w14:textId="77777777" w:rsidR="00BB6288" w:rsidRDefault="00BB6288">
      <w:pPr>
        <w:pStyle w:val="Odstavecseseznamem"/>
        <w:numPr>
          <w:ilvl w:val="0"/>
          <w:numId w:val="10"/>
        </w:numPr>
        <w:tabs>
          <w:tab w:val="left" w:pos="1648"/>
        </w:tabs>
        <w:kinsoku w:val="0"/>
        <w:overflowPunct w:val="0"/>
        <w:spacing w:before="56"/>
        <w:rPr>
          <w:rFonts w:ascii="Calibri" w:hAnsi="Calibri" w:cs="Calibri"/>
          <w:w w:val="105"/>
          <w:sz w:val="17"/>
          <w:szCs w:val="17"/>
        </w:rPr>
      </w:pPr>
      <w:r>
        <w:rPr>
          <w:rFonts w:ascii="Calibri" w:hAnsi="Calibri" w:cs="Calibri"/>
          <w:w w:val="105"/>
          <w:sz w:val="17"/>
          <w:szCs w:val="17"/>
        </w:rPr>
        <w:t>Anebo</w:t>
      </w:r>
      <w:r>
        <w:rPr>
          <w:rFonts w:ascii="Calibri" w:hAnsi="Calibri" w:cs="Calibri"/>
          <w:spacing w:val="3"/>
          <w:w w:val="105"/>
          <w:sz w:val="17"/>
          <w:szCs w:val="17"/>
        </w:rPr>
        <w:t xml:space="preserve"> </w:t>
      </w:r>
      <w:r>
        <w:rPr>
          <w:rFonts w:ascii="Calibri" w:hAnsi="Calibri" w:cs="Calibri"/>
          <w:w w:val="105"/>
          <w:sz w:val="17"/>
          <w:szCs w:val="17"/>
        </w:rPr>
        <w:t>stále</w:t>
      </w:r>
      <w:r>
        <w:rPr>
          <w:rFonts w:ascii="Calibri" w:hAnsi="Calibri" w:cs="Calibri"/>
          <w:spacing w:val="3"/>
          <w:w w:val="105"/>
          <w:sz w:val="17"/>
          <w:szCs w:val="17"/>
        </w:rPr>
        <w:t xml:space="preserve"> </w:t>
      </w:r>
      <w:r>
        <w:rPr>
          <w:rFonts w:ascii="Calibri" w:hAnsi="Calibri" w:cs="Calibri"/>
          <w:w w:val="105"/>
          <w:sz w:val="17"/>
          <w:szCs w:val="17"/>
        </w:rPr>
        <w:t>můžete</w:t>
      </w:r>
      <w:r>
        <w:rPr>
          <w:rFonts w:ascii="Calibri" w:hAnsi="Calibri" w:cs="Calibri"/>
          <w:spacing w:val="4"/>
          <w:w w:val="105"/>
          <w:sz w:val="17"/>
          <w:szCs w:val="17"/>
        </w:rPr>
        <w:t xml:space="preserve"> </w:t>
      </w:r>
      <w:r>
        <w:rPr>
          <w:rFonts w:ascii="Calibri" w:hAnsi="Calibri" w:cs="Calibri"/>
          <w:w w:val="105"/>
          <w:sz w:val="17"/>
          <w:szCs w:val="17"/>
        </w:rPr>
        <w:t>podat</w:t>
      </w:r>
      <w:r>
        <w:rPr>
          <w:rFonts w:ascii="Calibri" w:hAnsi="Calibri" w:cs="Calibri"/>
          <w:spacing w:val="3"/>
          <w:w w:val="105"/>
          <w:sz w:val="17"/>
          <w:szCs w:val="17"/>
        </w:rPr>
        <w:t xml:space="preserve"> </w:t>
      </w:r>
      <w:r>
        <w:rPr>
          <w:rFonts w:ascii="Calibri" w:hAnsi="Calibri" w:cs="Calibri"/>
          <w:w w:val="105"/>
          <w:sz w:val="17"/>
          <w:szCs w:val="17"/>
        </w:rPr>
        <w:t>výpověď</w:t>
      </w:r>
      <w:r>
        <w:rPr>
          <w:rFonts w:ascii="Calibri" w:hAnsi="Calibri" w:cs="Calibri"/>
          <w:spacing w:val="4"/>
          <w:w w:val="105"/>
          <w:sz w:val="17"/>
          <w:szCs w:val="17"/>
        </w:rPr>
        <w:t xml:space="preserve"> </w:t>
      </w:r>
      <w:r>
        <w:rPr>
          <w:rFonts w:ascii="Calibri" w:hAnsi="Calibri" w:cs="Calibri"/>
          <w:w w:val="105"/>
          <w:sz w:val="17"/>
          <w:szCs w:val="17"/>
        </w:rPr>
        <w:t>vůči</w:t>
      </w:r>
      <w:r>
        <w:rPr>
          <w:rFonts w:ascii="Calibri" w:hAnsi="Calibri" w:cs="Calibri"/>
          <w:spacing w:val="3"/>
          <w:w w:val="105"/>
          <w:sz w:val="17"/>
          <w:szCs w:val="17"/>
        </w:rPr>
        <w:t xml:space="preserve"> </w:t>
      </w:r>
      <w:r>
        <w:rPr>
          <w:rFonts w:ascii="Calibri" w:hAnsi="Calibri" w:cs="Calibri"/>
          <w:w w:val="105"/>
          <w:sz w:val="17"/>
          <w:szCs w:val="17"/>
        </w:rPr>
        <w:t>O2</w:t>
      </w:r>
      <w:r>
        <w:rPr>
          <w:rFonts w:ascii="Calibri" w:hAnsi="Calibri" w:cs="Calibri"/>
          <w:spacing w:val="3"/>
          <w:w w:val="105"/>
          <w:sz w:val="17"/>
          <w:szCs w:val="17"/>
        </w:rPr>
        <w:t xml:space="preserve"> </w:t>
      </w:r>
      <w:r>
        <w:rPr>
          <w:rFonts w:ascii="Calibri" w:hAnsi="Calibri" w:cs="Calibri"/>
          <w:w w:val="105"/>
          <w:sz w:val="17"/>
          <w:szCs w:val="17"/>
        </w:rPr>
        <w:t>z</w:t>
      </w:r>
      <w:r>
        <w:rPr>
          <w:rFonts w:ascii="Calibri" w:hAnsi="Calibri" w:cs="Calibri"/>
          <w:spacing w:val="4"/>
          <w:w w:val="105"/>
          <w:sz w:val="17"/>
          <w:szCs w:val="17"/>
        </w:rPr>
        <w:t xml:space="preserve"> </w:t>
      </w:r>
      <w:r>
        <w:rPr>
          <w:rFonts w:ascii="Calibri" w:hAnsi="Calibri" w:cs="Calibri"/>
          <w:w w:val="105"/>
          <w:sz w:val="17"/>
          <w:szCs w:val="17"/>
        </w:rPr>
        <w:t>důvodu</w:t>
      </w:r>
      <w:r>
        <w:rPr>
          <w:rFonts w:ascii="Calibri" w:hAnsi="Calibri" w:cs="Calibri"/>
          <w:spacing w:val="3"/>
          <w:w w:val="105"/>
          <w:sz w:val="17"/>
          <w:szCs w:val="17"/>
        </w:rPr>
        <w:t xml:space="preserve"> </w:t>
      </w:r>
      <w:r>
        <w:rPr>
          <w:rFonts w:ascii="Calibri" w:hAnsi="Calibri" w:cs="Calibri"/>
          <w:w w:val="105"/>
          <w:sz w:val="17"/>
          <w:szCs w:val="17"/>
        </w:rPr>
        <w:t>přenesení</w:t>
      </w:r>
      <w:r>
        <w:rPr>
          <w:rFonts w:ascii="Calibri" w:hAnsi="Calibri" w:cs="Calibri"/>
          <w:spacing w:val="4"/>
          <w:w w:val="105"/>
          <w:sz w:val="17"/>
          <w:szCs w:val="17"/>
        </w:rPr>
        <w:t xml:space="preserve"> </w:t>
      </w:r>
      <w:r>
        <w:rPr>
          <w:rFonts w:ascii="Calibri" w:hAnsi="Calibri" w:cs="Calibri"/>
          <w:w w:val="105"/>
          <w:sz w:val="17"/>
          <w:szCs w:val="17"/>
        </w:rPr>
        <w:t>telefonního</w:t>
      </w:r>
      <w:r>
        <w:rPr>
          <w:rFonts w:ascii="Calibri" w:hAnsi="Calibri" w:cs="Calibri"/>
          <w:spacing w:val="3"/>
          <w:w w:val="105"/>
          <w:sz w:val="17"/>
          <w:szCs w:val="17"/>
        </w:rPr>
        <w:t xml:space="preserve"> </w:t>
      </w:r>
      <w:r>
        <w:rPr>
          <w:rFonts w:ascii="Calibri" w:hAnsi="Calibri" w:cs="Calibri"/>
          <w:w w:val="105"/>
          <w:sz w:val="17"/>
          <w:szCs w:val="17"/>
        </w:rPr>
        <w:t>čísla.</w:t>
      </w:r>
      <w:r>
        <w:rPr>
          <w:rFonts w:ascii="Calibri" w:hAnsi="Calibri" w:cs="Calibri"/>
          <w:spacing w:val="3"/>
          <w:w w:val="105"/>
          <w:sz w:val="17"/>
          <w:szCs w:val="17"/>
        </w:rPr>
        <w:t xml:space="preserve"> </w:t>
      </w:r>
      <w:r>
        <w:rPr>
          <w:rFonts w:ascii="Calibri" w:hAnsi="Calibri" w:cs="Calibri"/>
          <w:spacing w:val="-4"/>
          <w:w w:val="105"/>
          <w:sz w:val="17"/>
          <w:szCs w:val="17"/>
        </w:rPr>
        <w:t>Tento</w:t>
      </w:r>
      <w:r>
        <w:rPr>
          <w:rFonts w:ascii="Calibri" w:hAnsi="Calibri" w:cs="Calibri"/>
          <w:spacing w:val="4"/>
          <w:w w:val="105"/>
          <w:sz w:val="17"/>
          <w:szCs w:val="17"/>
        </w:rPr>
        <w:t xml:space="preserve"> </w:t>
      </w:r>
      <w:r>
        <w:rPr>
          <w:rFonts w:ascii="Calibri" w:hAnsi="Calibri" w:cs="Calibri"/>
          <w:w w:val="105"/>
          <w:sz w:val="17"/>
          <w:szCs w:val="17"/>
        </w:rPr>
        <w:t>postup</w:t>
      </w:r>
      <w:r>
        <w:rPr>
          <w:rFonts w:ascii="Calibri" w:hAnsi="Calibri" w:cs="Calibri"/>
          <w:spacing w:val="3"/>
          <w:w w:val="105"/>
          <w:sz w:val="17"/>
          <w:szCs w:val="17"/>
        </w:rPr>
        <w:t xml:space="preserve"> </w:t>
      </w:r>
      <w:r>
        <w:rPr>
          <w:rFonts w:ascii="Calibri" w:hAnsi="Calibri" w:cs="Calibri"/>
          <w:w w:val="105"/>
          <w:sz w:val="17"/>
          <w:szCs w:val="17"/>
        </w:rPr>
        <w:t>doporučujeme</w:t>
      </w:r>
    </w:p>
    <w:p w14:paraId="00040BBA" w14:textId="77777777" w:rsidR="00BB6288" w:rsidRDefault="00BB6288">
      <w:pPr>
        <w:pStyle w:val="Odstavecseseznamem"/>
        <w:numPr>
          <w:ilvl w:val="0"/>
          <w:numId w:val="10"/>
        </w:numPr>
        <w:tabs>
          <w:tab w:val="left" w:pos="1648"/>
        </w:tabs>
        <w:kinsoku w:val="0"/>
        <w:overflowPunct w:val="0"/>
        <w:spacing w:before="56"/>
        <w:rPr>
          <w:rFonts w:ascii="Calibri" w:hAnsi="Calibri" w:cs="Calibri"/>
          <w:w w:val="105"/>
          <w:sz w:val="17"/>
          <w:szCs w:val="17"/>
        </w:rPr>
        <w:sectPr w:rsidR="00BB6288">
          <w:pgSz w:w="11910" w:h="16840"/>
          <w:pgMar w:top="1900" w:right="599" w:bottom="740" w:left="620" w:header="801" w:footer="549" w:gutter="0"/>
          <w:cols w:space="708"/>
          <w:noEndnote/>
        </w:sectPr>
      </w:pPr>
    </w:p>
    <w:p w14:paraId="3642A035" w14:textId="77777777" w:rsidR="00BB6288" w:rsidRDefault="00BB6288">
      <w:pPr>
        <w:pStyle w:val="Zkladntext"/>
        <w:kinsoku w:val="0"/>
        <w:overflowPunct w:val="0"/>
        <w:rPr>
          <w:rFonts w:ascii="Calibri" w:hAnsi="Calibri" w:cs="Calibri"/>
          <w:sz w:val="20"/>
          <w:szCs w:val="20"/>
        </w:rPr>
      </w:pPr>
    </w:p>
    <w:p w14:paraId="3508EF97" w14:textId="77777777" w:rsidR="00BB6288" w:rsidRDefault="00BB6288">
      <w:pPr>
        <w:pStyle w:val="Zkladntext"/>
        <w:kinsoku w:val="0"/>
        <w:overflowPunct w:val="0"/>
        <w:spacing w:before="10"/>
        <w:rPr>
          <w:rFonts w:ascii="Calibri" w:hAnsi="Calibri" w:cs="Calibri"/>
        </w:rPr>
      </w:pPr>
    </w:p>
    <w:p w14:paraId="32DC4F7E" w14:textId="77777777" w:rsidR="00BB6288" w:rsidRDefault="00BB6288">
      <w:pPr>
        <w:pStyle w:val="Zkladntext"/>
        <w:kinsoku w:val="0"/>
        <w:overflowPunct w:val="0"/>
        <w:spacing w:before="82"/>
        <w:ind w:left="1647"/>
        <w:rPr>
          <w:rFonts w:ascii="Calibri" w:hAnsi="Calibri" w:cs="Calibri"/>
          <w:w w:val="105"/>
          <w:sz w:val="17"/>
          <w:szCs w:val="17"/>
        </w:rPr>
      </w:pPr>
      <w:r>
        <w:rPr>
          <w:rFonts w:ascii="Calibri" w:hAnsi="Calibri" w:cs="Calibri"/>
          <w:w w:val="105"/>
          <w:sz w:val="17"/>
          <w:szCs w:val="17"/>
        </w:rPr>
        <w:t>zejm. při přenášení velkého počtu čísel. V tom případě sdělte přejímajícímu poskytovateli platný ČVOP od O2.</w:t>
      </w:r>
    </w:p>
    <w:p w14:paraId="48E2743B" w14:textId="77777777" w:rsidR="00BB6288" w:rsidRDefault="00BB6288">
      <w:pPr>
        <w:pStyle w:val="Zkladntext"/>
        <w:kinsoku w:val="0"/>
        <w:overflowPunct w:val="0"/>
        <w:spacing w:before="13" w:line="254" w:lineRule="auto"/>
        <w:ind w:left="1647" w:right="822"/>
        <w:rPr>
          <w:rFonts w:ascii="Calibri" w:hAnsi="Calibri" w:cs="Calibri"/>
          <w:w w:val="105"/>
          <w:sz w:val="17"/>
          <w:szCs w:val="17"/>
        </w:rPr>
      </w:pPr>
      <w:r>
        <w:rPr>
          <w:rFonts w:ascii="Calibri" w:hAnsi="Calibri" w:cs="Calibri"/>
          <w:w w:val="105"/>
          <w:sz w:val="17"/>
          <w:szCs w:val="17"/>
        </w:rPr>
        <w:t>K přenesení čísla dojde počátkem 3. pracovního dne poté, co obdržíme od přejímajícího poskytovatele objednávku na přenesení vašeho čísla, nebo pozdější pracovní den, který nám s objednávkou oznámil, a to pokud je v objednávce na přenesení obsažen platný ČVOP.</w:t>
      </w:r>
    </w:p>
    <w:p w14:paraId="3291E502"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Lhůta pro přenesení čísla od</w:t>
      </w:r>
      <w:r>
        <w:rPr>
          <w:rFonts w:ascii="Calibri" w:hAnsi="Calibri" w:cs="Calibri"/>
          <w:b/>
          <w:bCs/>
          <w:spacing w:val="9"/>
          <w:w w:val="115"/>
          <w:sz w:val="17"/>
          <w:szCs w:val="17"/>
        </w:rPr>
        <w:t xml:space="preserve"> </w:t>
      </w:r>
      <w:r>
        <w:rPr>
          <w:rFonts w:ascii="Calibri" w:hAnsi="Calibri" w:cs="Calibri"/>
          <w:b/>
          <w:bCs/>
          <w:w w:val="115"/>
          <w:sz w:val="17"/>
          <w:szCs w:val="17"/>
        </w:rPr>
        <w:t>O2</w:t>
      </w:r>
    </w:p>
    <w:p w14:paraId="220B54F2" w14:textId="77777777" w:rsidR="00BB6288" w:rsidRDefault="00BB6288">
      <w:pPr>
        <w:pStyle w:val="Zkladntext"/>
        <w:kinsoku w:val="0"/>
        <w:overflowPunct w:val="0"/>
        <w:spacing w:before="13" w:line="254" w:lineRule="auto"/>
        <w:ind w:left="1364" w:right="1197"/>
        <w:rPr>
          <w:rFonts w:ascii="Calibri" w:hAnsi="Calibri" w:cs="Calibri"/>
          <w:sz w:val="17"/>
          <w:szCs w:val="17"/>
        </w:rPr>
      </w:pPr>
      <w:r>
        <w:rPr>
          <w:rFonts w:ascii="Calibri" w:hAnsi="Calibri" w:cs="Calibri"/>
          <w:sz w:val="17"/>
          <w:szCs w:val="17"/>
        </w:rPr>
        <w:t xml:space="preserve">K přenesení čísla dojde počátkem 3. pracovního dne poté, co obdržíme vaši žádost s platným OKU prostřednictvím přejímajícího poskytovatele nebo jeho objednávku na přenesení s platným </w:t>
      </w:r>
      <w:r>
        <w:rPr>
          <w:rFonts w:ascii="Calibri" w:hAnsi="Calibri" w:cs="Calibri"/>
          <w:spacing w:val="-6"/>
          <w:sz w:val="17"/>
          <w:szCs w:val="17"/>
        </w:rPr>
        <w:t xml:space="preserve">ČVOP, </w:t>
      </w:r>
      <w:r>
        <w:rPr>
          <w:rFonts w:ascii="Calibri" w:hAnsi="Calibri" w:cs="Calibri"/>
          <w:sz w:val="17"/>
          <w:szCs w:val="17"/>
        </w:rPr>
        <w:t>ledaže nám přejímající poskytovatel současně oznámí pozdější pracovní den, kdy má  k  přenesení  dojít.  Pokud  přejímajícího  poskytovatele  požádáte (sdělíte mu OKU nebo ČVOP) později než čtvrtý pracovní den před skončením smlouvy, k přenesení čísla sice dojde,        ale není zaručeno nepřerušené poskytování služby na daném telefonním čísle. Přenést číslo k jinému poskytovateli můžete i po ukončení smlouvy u O2, musíte to ale stihnout do jednoho měsíce. Doba přerušení poskytování služeb i důvody</w:t>
      </w:r>
      <w:r>
        <w:rPr>
          <w:rFonts w:ascii="Calibri" w:hAnsi="Calibri" w:cs="Calibri"/>
          <w:spacing w:val="10"/>
          <w:sz w:val="17"/>
          <w:szCs w:val="17"/>
        </w:rPr>
        <w:t xml:space="preserve"> </w:t>
      </w:r>
      <w:r>
        <w:rPr>
          <w:rFonts w:ascii="Calibri" w:hAnsi="Calibri" w:cs="Calibri"/>
          <w:sz w:val="17"/>
          <w:szCs w:val="17"/>
        </w:rPr>
        <w:t>nepřenesení</w:t>
      </w:r>
      <w:r>
        <w:rPr>
          <w:rFonts w:ascii="Calibri" w:hAnsi="Calibri" w:cs="Calibri"/>
          <w:spacing w:val="11"/>
          <w:sz w:val="17"/>
          <w:szCs w:val="17"/>
        </w:rPr>
        <w:t xml:space="preserve"> </w:t>
      </w:r>
      <w:r>
        <w:rPr>
          <w:rFonts w:ascii="Calibri" w:hAnsi="Calibri" w:cs="Calibri"/>
          <w:sz w:val="17"/>
          <w:szCs w:val="17"/>
        </w:rPr>
        <w:t>čísla</w:t>
      </w:r>
      <w:r>
        <w:rPr>
          <w:rFonts w:ascii="Calibri" w:hAnsi="Calibri" w:cs="Calibri"/>
          <w:spacing w:val="11"/>
          <w:sz w:val="17"/>
          <w:szCs w:val="17"/>
        </w:rPr>
        <w:t xml:space="preserve"> </w:t>
      </w:r>
      <w:r>
        <w:rPr>
          <w:rFonts w:ascii="Calibri" w:hAnsi="Calibri" w:cs="Calibri"/>
          <w:sz w:val="17"/>
          <w:szCs w:val="17"/>
        </w:rPr>
        <w:t>od</w:t>
      </w:r>
      <w:r>
        <w:rPr>
          <w:rFonts w:ascii="Calibri" w:hAnsi="Calibri" w:cs="Calibri"/>
          <w:spacing w:val="10"/>
          <w:sz w:val="17"/>
          <w:szCs w:val="17"/>
        </w:rPr>
        <w:t xml:space="preserve"> </w:t>
      </w:r>
      <w:r>
        <w:rPr>
          <w:rFonts w:ascii="Calibri" w:hAnsi="Calibri" w:cs="Calibri"/>
          <w:sz w:val="17"/>
          <w:szCs w:val="17"/>
        </w:rPr>
        <w:t>O2</w:t>
      </w:r>
      <w:r>
        <w:rPr>
          <w:rFonts w:ascii="Calibri" w:hAnsi="Calibri" w:cs="Calibri"/>
          <w:spacing w:val="11"/>
          <w:sz w:val="17"/>
          <w:szCs w:val="17"/>
        </w:rPr>
        <w:t xml:space="preserve"> </w:t>
      </w:r>
      <w:r>
        <w:rPr>
          <w:rFonts w:ascii="Calibri" w:hAnsi="Calibri" w:cs="Calibri"/>
          <w:sz w:val="17"/>
          <w:szCs w:val="17"/>
        </w:rPr>
        <w:t>platí</w:t>
      </w:r>
      <w:r>
        <w:rPr>
          <w:rFonts w:ascii="Calibri" w:hAnsi="Calibri" w:cs="Calibri"/>
          <w:spacing w:val="11"/>
          <w:sz w:val="17"/>
          <w:szCs w:val="17"/>
        </w:rPr>
        <w:t xml:space="preserve"> </w:t>
      </w:r>
      <w:r>
        <w:rPr>
          <w:rFonts w:ascii="Calibri" w:hAnsi="Calibri" w:cs="Calibri"/>
          <w:sz w:val="17"/>
          <w:szCs w:val="17"/>
        </w:rPr>
        <w:t>obdobně</w:t>
      </w:r>
      <w:r>
        <w:rPr>
          <w:rFonts w:ascii="Calibri" w:hAnsi="Calibri" w:cs="Calibri"/>
          <w:spacing w:val="11"/>
          <w:sz w:val="17"/>
          <w:szCs w:val="17"/>
        </w:rPr>
        <w:t xml:space="preserve"> </w:t>
      </w:r>
      <w:r>
        <w:rPr>
          <w:rFonts w:ascii="Calibri" w:hAnsi="Calibri" w:cs="Calibri"/>
          <w:sz w:val="17"/>
          <w:szCs w:val="17"/>
        </w:rPr>
        <w:t>jako</w:t>
      </w:r>
      <w:r>
        <w:rPr>
          <w:rFonts w:ascii="Calibri" w:hAnsi="Calibri" w:cs="Calibri"/>
          <w:spacing w:val="10"/>
          <w:sz w:val="17"/>
          <w:szCs w:val="17"/>
        </w:rPr>
        <w:t xml:space="preserve"> </w:t>
      </w:r>
      <w:r>
        <w:rPr>
          <w:rFonts w:ascii="Calibri" w:hAnsi="Calibri" w:cs="Calibri"/>
          <w:sz w:val="17"/>
          <w:szCs w:val="17"/>
        </w:rPr>
        <w:t>při</w:t>
      </w:r>
      <w:r>
        <w:rPr>
          <w:rFonts w:ascii="Calibri" w:hAnsi="Calibri" w:cs="Calibri"/>
          <w:spacing w:val="11"/>
          <w:sz w:val="17"/>
          <w:szCs w:val="17"/>
        </w:rPr>
        <w:t xml:space="preserve"> </w:t>
      </w:r>
      <w:r>
        <w:rPr>
          <w:rFonts w:ascii="Calibri" w:hAnsi="Calibri" w:cs="Calibri"/>
          <w:sz w:val="17"/>
          <w:szCs w:val="17"/>
        </w:rPr>
        <w:t>přenesení</w:t>
      </w:r>
      <w:r>
        <w:rPr>
          <w:rFonts w:ascii="Calibri" w:hAnsi="Calibri" w:cs="Calibri"/>
          <w:spacing w:val="11"/>
          <w:sz w:val="17"/>
          <w:szCs w:val="17"/>
        </w:rPr>
        <w:t xml:space="preserve"> </w:t>
      </w:r>
      <w:r>
        <w:rPr>
          <w:rFonts w:ascii="Calibri" w:hAnsi="Calibri" w:cs="Calibri"/>
          <w:sz w:val="17"/>
          <w:szCs w:val="17"/>
        </w:rPr>
        <w:t>čísla</w:t>
      </w:r>
      <w:r>
        <w:rPr>
          <w:rFonts w:ascii="Calibri" w:hAnsi="Calibri" w:cs="Calibri"/>
          <w:spacing w:val="11"/>
          <w:sz w:val="17"/>
          <w:szCs w:val="17"/>
        </w:rPr>
        <w:t xml:space="preserve"> </w:t>
      </w:r>
      <w:r>
        <w:rPr>
          <w:rFonts w:ascii="Calibri" w:hAnsi="Calibri" w:cs="Calibri"/>
          <w:sz w:val="17"/>
          <w:szCs w:val="17"/>
        </w:rPr>
        <w:t>k</w:t>
      </w:r>
      <w:r>
        <w:rPr>
          <w:rFonts w:ascii="Calibri" w:hAnsi="Calibri" w:cs="Calibri"/>
          <w:spacing w:val="10"/>
          <w:sz w:val="17"/>
          <w:szCs w:val="17"/>
        </w:rPr>
        <w:t xml:space="preserve"> </w:t>
      </w:r>
      <w:r>
        <w:rPr>
          <w:rFonts w:ascii="Calibri" w:hAnsi="Calibri" w:cs="Calibri"/>
          <w:sz w:val="17"/>
          <w:szCs w:val="17"/>
        </w:rPr>
        <w:t>O2</w:t>
      </w:r>
      <w:r>
        <w:rPr>
          <w:rFonts w:ascii="Calibri" w:hAnsi="Calibri" w:cs="Calibri"/>
          <w:spacing w:val="11"/>
          <w:sz w:val="17"/>
          <w:szCs w:val="17"/>
        </w:rPr>
        <w:t xml:space="preserve"> </w:t>
      </w:r>
      <w:r>
        <w:rPr>
          <w:rFonts w:ascii="Calibri" w:hAnsi="Calibri" w:cs="Calibri"/>
          <w:sz w:val="17"/>
          <w:szCs w:val="17"/>
        </w:rPr>
        <w:t>(čl.</w:t>
      </w:r>
      <w:r>
        <w:rPr>
          <w:rFonts w:ascii="Calibri" w:hAnsi="Calibri" w:cs="Calibri"/>
          <w:spacing w:val="11"/>
          <w:sz w:val="17"/>
          <w:szCs w:val="17"/>
        </w:rPr>
        <w:t xml:space="preserve"> </w:t>
      </w:r>
      <w:r>
        <w:rPr>
          <w:rFonts w:ascii="Calibri" w:hAnsi="Calibri" w:cs="Calibri"/>
          <w:sz w:val="17"/>
          <w:szCs w:val="17"/>
        </w:rPr>
        <w:t>3.9).</w:t>
      </w:r>
    </w:p>
    <w:p w14:paraId="27C68BE0" w14:textId="77777777" w:rsidR="00BB6288" w:rsidRDefault="00BB6288">
      <w:pPr>
        <w:pStyle w:val="Zkladntext"/>
        <w:kinsoku w:val="0"/>
        <w:overflowPunct w:val="0"/>
        <w:spacing w:before="57" w:line="254" w:lineRule="auto"/>
        <w:ind w:left="1364" w:right="772"/>
        <w:rPr>
          <w:rFonts w:ascii="Calibri" w:hAnsi="Calibri" w:cs="Calibri"/>
          <w:w w:val="105"/>
          <w:sz w:val="17"/>
          <w:szCs w:val="17"/>
        </w:rPr>
      </w:pPr>
      <w:r>
        <w:rPr>
          <w:rFonts w:ascii="Calibri" w:hAnsi="Calibri" w:cs="Calibri"/>
          <w:w w:val="105"/>
          <w:sz w:val="17"/>
          <w:szCs w:val="17"/>
        </w:rPr>
        <w:t>Nesjednáme-li s vámi jinak, přenesením čísla dojde ke zrušení všech služeb zřízených na přenášeném čísle a ukončení smluv o takových službách ke konci dne předcházejícímu přenesení čísla.</w:t>
      </w:r>
    </w:p>
    <w:p w14:paraId="06F0E08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Změna poskytovatele služby přístupu k internetu žádostí u jiného</w:t>
      </w:r>
      <w:r>
        <w:rPr>
          <w:rFonts w:ascii="Calibri" w:hAnsi="Calibri" w:cs="Calibri"/>
          <w:b/>
          <w:bCs/>
          <w:spacing w:val="9"/>
          <w:w w:val="115"/>
          <w:sz w:val="17"/>
          <w:szCs w:val="17"/>
        </w:rPr>
        <w:t xml:space="preserve"> </w:t>
      </w:r>
      <w:r>
        <w:rPr>
          <w:rFonts w:ascii="Calibri" w:hAnsi="Calibri" w:cs="Calibri"/>
          <w:b/>
          <w:bCs/>
          <w:w w:val="115"/>
          <w:sz w:val="17"/>
          <w:szCs w:val="17"/>
        </w:rPr>
        <w:t>poskytovatele</w:t>
      </w:r>
    </w:p>
    <w:p w14:paraId="61E34255" w14:textId="77777777" w:rsidR="00BB6288" w:rsidRDefault="00BB6288">
      <w:pPr>
        <w:pStyle w:val="Zkladntext"/>
        <w:kinsoku w:val="0"/>
        <w:overflowPunct w:val="0"/>
        <w:spacing w:before="12" w:line="254" w:lineRule="auto"/>
        <w:ind w:left="1364" w:right="988"/>
        <w:rPr>
          <w:rFonts w:ascii="Calibri" w:hAnsi="Calibri" w:cs="Calibri"/>
          <w:sz w:val="17"/>
          <w:szCs w:val="17"/>
        </w:rPr>
      </w:pPr>
      <w:r>
        <w:rPr>
          <w:rFonts w:ascii="Calibri" w:hAnsi="Calibri" w:cs="Calibri"/>
          <w:sz w:val="17"/>
          <w:szCs w:val="17"/>
        </w:rPr>
        <w:t xml:space="preserve">Pokud využíváte přístup k internetu pomocí telefonního čísla  v  mobilní  síti  O2,  můžete  postupem  přenesení telefonního čísla k jinému poskytovateli rovněž změnit  poskytovatele  služby  přístupu  k  internetu.  Jinak  můžete požádat o změnu poskytovatele služby přístupu k internetu jiného (přejímajícího) poskytovatele, aby se zřízením své  služby obstaral i plynulý přechod se zrušením internetu od O2. Za tím účelem předejte přejímajícímu poskytovateli </w:t>
      </w:r>
      <w:r>
        <w:rPr>
          <w:rFonts w:ascii="Calibri" w:hAnsi="Calibri" w:cs="Calibri"/>
          <w:b/>
          <w:bCs/>
          <w:sz w:val="17"/>
          <w:szCs w:val="17"/>
        </w:rPr>
        <w:t xml:space="preserve">ověřovací  kód  pro  změnu  poskytovatele  služby  přístupu   k   internetu   vydaný   O2   </w:t>
      </w:r>
      <w:r>
        <w:rPr>
          <w:rFonts w:ascii="Calibri" w:hAnsi="Calibri" w:cs="Calibri"/>
          <w:sz w:val="17"/>
          <w:szCs w:val="17"/>
        </w:rPr>
        <w:t>a   ostatní   zákonem požadované údaje (zejm. identifikační údaje O2 i rušené služby uvedené ve smlouvě s  O2),  sjednejte  s  ním  termín změny a na jeho žádost prokažte svou totožnost. Jestliže má vaše služba OKU přidělený O2 ve smlouvě pro přenesení souvisejícího</w:t>
      </w:r>
      <w:r>
        <w:rPr>
          <w:rFonts w:ascii="Calibri" w:hAnsi="Calibri" w:cs="Calibri"/>
          <w:spacing w:val="16"/>
          <w:sz w:val="17"/>
          <w:szCs w:val="17"/>
        </w:rPr>
        <w:t xml:space="preserve"> </w:t>
      </w:r>
      <w:r>
        <w:rPr>
          <w:rFonts w:ascii="Calibri" w:hAnsi="Calibri" w:cs="Calibri"/>
          <w:sz w:val="17"/>
          <w:szCs w:val="17"/>
        </w:rPr>
        <w:t>telefonního</w:t>
      </w:r>
      <w:r>
        <w:rPr>
          <w:rFonts w:ascii="Calibri" w:hAnsi="Calibri" w:cs="Calibri"/>
          <w:spacing w:val="17"/>
          <w:sz w:val="17"/>
          <w:szCs w:val="17"/>
        </w:rPr>
        <w:t xml:space="preserve"> </w:t>
      </w:r>
      <w:r>
        <w:rPr>
          <w:rFonts w:ascii="Calibri" w:hAnsi="Calibri" w:cs="Calibri"/>
          <w:sz w:val="17"/>
          <w:szCs w:val="17"/>
        </w:rPr>
        <w:t>čísla,</w:t>
      </w:r>
      <w:r>
        <w:rPr>
          <w:rFonts w:ascii="Calibri" w:hAnsi="Calibri" w:cs="Calibri"/>
          <w:spacing w:val="16"/>
          <w:sz w:val="17"/>
          <w:szCs w:val="17"/>
        </w:rPr>
        <w:t xml:space="preserve"> </w:t>
      </w:r>
      <w:r>
        <w:rPr>
          <w:rFonts w:ascii="Calibri" w:hAnsi="Calibri" w:cs="Calibri"/>
          <w:sz w:val="17"/>
          <w:szCs w:val="17"/>
        </w:rPr>
        <w:t>slouží</w:t>
      </w:r>
      <w:r>
        <w:rPr>
          <w:rFonts w:ascii="Calibri" w:hAnsi="Calibri" w:cs="Calibri"/>
          <w:spacing w:val="17"/>
          <w:sz w:val="17"/>
          <w:szCs w:val="17"/>
        </w:rPr>
        <w:t xml:space="preserve"> </w:t>
      </w:r>
      <w:r>
        <w:rPr>
          <w:rFonts w:ascii="Calibri" w:hAnsi="Calibri" w:cs="Calibri"/>
          <w:sz w:val="17"/>
          <w:szCs w:val="17"/>
        </w:rPr>
        <w:t>i</w:t>
      </w:r>
      <w:r>
        <w:rPr>
          <w:rFonts w:ascii="Calibri" w:hAnsi="Calibri" w:cs="Calibri"/>
          <w:spacing w:val="17"/>
          <w:sz w:val="17"/>
          <w:szCs w:val="17"/>
        </w:rPr>
        <w:t xml:space="preserve"> </w:t>
      </w:r>
      <w:r>
        <w:rPr>
          <w:rFonts w:ascii="Calibri" w:hAnsi="Calibri" w:cs="Calibri"/>
          <w:sz w:val="17"/>
          <w:szCs w:val="17"/>
        </w:rPr>
        <w:t>jako</w:t>
      </w:r>
      <w:r>
        <w:rPr>
          <w:rFonts w:ascii="Calibri" w:hAnsi="Calibri" w:cs="Calibri"/>
          <w:spacing w:val="16"/>
          <w:sz w:val="17"/>
          <w:szCs w:val="17"/>
        </w:rPr>
        <w:t xml:space="preserve"> </w:t>
      </w:r>
      <w:r>
        <w:rPr>
          <w:rFonts w:ascii="Calibri" w:hAnsi="Calibri" w:cs="Calibri"/>
          <w:sz w:val="17"/>
          <w:szCs w:val="17"/>
        </w:rPr>
        <w:t>ověřovací</w:t>
      </w:r>
      <w:r>
        <w:rPr>
          <w:rFonts w:ascii="Calibri" w:hAnsi="Calibri" w:cs="Calibri"/>
          <w:spacing w:val="17"/>
          <w:sz w:val="17"/>
          <w:szCs w:val="17"/>
        </w:rPr>
        <w:t xml:space="preserve"> </w:t>
      </w:r>
      <w:r>
        <w:rPr>
          <w:rFonts w:ascii="Calibri" w:hAnsi="Calibri" w:cs="Calibri"/>
          <w:sz w:val="17"/>
          <w:szCs w:val="17"/>
        </w:rPr>
        <w:t>kód</w:t>
      </w:r>
      <w:r>
        <w:rPr>
          <w:rFonts w:ascii="Calibri" w:hAnsi="Calibri" w:cs="Calibri"/>
          <w:spacing w:val="17"/>
          <w:sz w:val="17"/>
          <w:szCs w:val="17"/>
        </w:rPr>
        <w:t xml:space="preserve"> </w:t>
      </w:r>
      <w:r>
        <w:rPr>
          <w:rFonts w:ascii="Calibri" w:hAnsi="Calibri" w:cs="Calibri"/>
          <w:sz w:val="17"/>
          <w:szCs w:val="17"/>
        </w:rPr>
        <w:t>pro</w:t>
      </w:r>
      <w:r>
        <w:rPr>
          <w:rFonts w:ascii="Calibri" w:hAnsi="Calibri" w:cs="Calibri"/>
          <w:spacing w:val="16"/>
          <w:sz w:val="17"/>
          <w:szCs w:val="17"/>
        </w:rPr>
        <w:t xml:space="preserve"> </w:t>
      </w:r>
      <w:r>
        <w:rPr>
          <w:rFonts w:ascii="Calibri" w:hAnsi="Calibri" w:cs="Calibri"/>
          <w:sz w:val="17"/>
          <w:szCs w:val="17"/>
        </w:rPr>
        <w:t>změnu</w:t>
      </w:r>
      <w:r>
        <w:rPr>
          <w:rFonts w:ascii="Calibri" w:hAnsi="Calibri" w:cs="Calibri"/>
          <w:spacing w:val="17"/>
          <w:sz w:val="17"/>
          <w:szCs w:val="17"/>
        </w:rPr>
        <w:t xml:space="preserve"> </w:t>
      </w:r>
      <w:r>
        <w:rPr>
          <w:rFonts w:ascii="Calibri" w:hAnsi="Calibri" w:cs="Calibri"/>
          <w:sz w:val="17"/>
          <w:szCs w:val="17"/>
        </w:rPr>
        <w:t>poskytovatele</w:t>
      </w:r>
      <w:r>
        <w:rPr>
          <w:rFonts w:ascii="Calibri" w:hAnsi="Calibri" w:cs="Calibri"/>
          <w:spacing w:val="17"/>
          <w:sz w:val="17"/>
          <w:szCs w:val="17"/>
        </w:rPr>
        <w:t xml:space="preserve"> </w:t>
      </w:r>
      <w:r>
        <w:rPr>
          <w:rFonts w:ascii="Calibri" w:hAnsi="Calibri" w:cs="Calibri"/>
          <w:sz w:val="17"/>
          <w:szCs w:val="17"/>
        </w:rPr>
        <w:t>služby</w:t>
      </w:r>
      <w:r>
        <w:rPr>
          <w:rFonts w:ascii="Calibri" w:hAnsi="Calibri" w:cs="Calibri"/>
          <w:spacing w:val="16"/>
          <w:sz w:val="17"/>
          <w:szCs w:val="17"/>
        </w:rPr>
        <w:t xml:space="preserve"> </w:t>
      </w:r>
      <w:r>
        <w:rPr>
          <w:rFonts w:ascii="Calibri" w:hAnsi="Calibri" w:cs="Calibri"/>
          <w:sz w:val="17"/>
          <w:szCs w:val="17"/>
        </w:rPr>
        <w:t>přístupu</w:t>
      </w:r>
      <w:r>
        <w:rPr>
          <w:rFonts w:ascii="Calibri" w:hAnsi="Calibri" w:cs="Calibri"/>
          <w:spacing w:val="17"/>
          <w:sz w:val="17"/>
          <w:szCs w:val="17"/>
        </w:rPr>
        <w:t xml:space="preserve"> </w:t>
      </w:r>
      <w:r>
        <w:rPr>
          <w:rFonts w:ascii="Calibri" w:hAnsi="Calibri" w:cs="Calibri"/>
          <w:sz w:val="17"/>
          <w:szCs w:val="17"/>
        </w:rPr>
        <w:t>k</w:t>
      </w:r>
      <w:r>
        <w:rPr>
          <w:rFonts w:ascii="Calibri" w:hAnsi="Calibri" w:cs="Calibri"/>
          <w:spacing w:val="17"/>
          <w:sz w:val="17"/>
          <w:szCs w:val="17"/>
        </w:rPr>
        <w:t xml:space="preserve"> </w:t>
      </w:r>
      <w:r>
        <w:rPr>
          <w:rFonts w:ascii="Calibri" w:hAnsi="Calibri" w:cs="Calibri"/>
          <w:sz w:val="17"/>
          <w:szCs w:val="17"/>
        </w:rPr>
        <w:t>internetu.</w:t>
      </w:r>
    </w:p>
    <w:p w14:paraId="6674B129"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U jiných služeb s přístupem k internetu tento kód najdete ve smlouvě o jejich zřízení: není-li jeho speciální hodnota uvedena ve smlouvě (příp. v posledním oznámení o změně smluvních podmínek dle odst. 11.9), plní funkci takového kódu číslo služby.</w:t>
      </w:r>
    </w:p>
    <w:p w14:paraId="25BD5C85" w14:textId="77777777" w:rsidR="00BB6288" w:rsidRDefault="00BB6288">
      <w:pPr>
        <w:pStyle w:val="Zkladntext"/>
        <w:kinsoku w:val="0"/>
        <w:overflowPunct w:val="0"/>
        <w:spacing w:before="57" w:line="254" w:lineRule="auto"/>
        <w:ind w:left="1364" w:right="863"/>
        <w:rPr>
          <w:rFonts w:ascii="Calibri" w:hAnsi="Calibri" w:cs="Calibri"/>
          <w:w w:val="105"/>
          <w:sz w:val="17"/>
          <w:szCs w:val="17"/>
        </w:rPr>
      </w:pPr>
      <w:r>
        <w:rPr>
          <w:rFonts w:ascii="Calibri" w:hAnsi="Calibri" w:cs="Calibri"/>
          <w:w w:val="105"/>
          <w:sz w:val="17"/>
          <w:szCs w:val="17"/>
        </w:rPr>
        <w:t xml:space="preserve">Do jednoho pracovního dne od obdržení vaší žádosti od přejímajícího poskytovatele jej informujeme o </w:t>
      </w:r>
      <w:r>
        <w:rPr>
          <w:rFonts w:ascii="Calibri" w:hAnsi="Calibri" w:cs="Calibri"/>
          <w:b/>
          <w:bCs/>
          <w:w w:val="105"/>
          <w:sz w:val="17"/>
          <w:szCs w:val="17"/>
        </w:rPr>
        <w:t>odmítnutí</w:t>
      </w:r>
      <w:r>
        <w:rPr>
          <w:rFonts w:ascii="Calibri" w:hAnsi="Calibri" w:cs="Calibri"/>
          <w:w w:val="105"/>
          <w:sz w:val="17"/>
          <w:szCs w:val="17"/>
        </w:rPr>
        <w:t>, pokud ze sdělených informací nepůjde určit, že odesílatel žádosti je poskytovatelem veřejně dostupné služby přístupu</w:t>
      </w:r>
      <w:r>
        <w:rPr>
          <w:rFonts w:ascii="Calibri" w:hAnsi="Calibri" w:cs="Calibri"/>
          <w:spacing w:val="-5"/>
          <w:w w:val="105"/>
          <w:sz w:val="17"/>
          <w:szCs w:val="17"/>
        </w:rPr>
        <w:t xml:space="preserve"> </w:t>
      </w:r>
      <w:r>
        <w:rPr>
          <w:rFonts w:ascii="Calibri" w:hAnsi="Calibri" w:cs="Calibri"/>
          <w:w w:val="105"/>
          <w:sz w:val="17"/>
          <w:szCs w:val="17"/>
        </w:rPr>
        <w:t>k</w:t>
      </w:r>
      <w:r>
        <w:rPr>
          <w:rFonts w:ascii="Calibri" w:hAnsi="Calibri" w:cs="Calibri"/>
          <w:spacing w:val="-5"/>
          <w:w w:val="105"/>
          <w:sz w:val="17"/>
          <w:szCs w:val="17"/>
        </w:rPr>
        <w:t xml:space="preserve"> </w:t>
      </w:r>
      <w:r>
        <w:rPr>
          <w:rFonts w:ascii="Calibri" w:hAnsi="Calibri" w:cs="Calibri"/>
          <w:w w:val="105"/>
          <w:sz w:val="17"/>
          <w:szCs w:val="17"/>
        </w:rPr>
        <w:t>internetu</w:t>
      </w:r>
      <w:r>
        <w:rPr>
          <w:rFonts w:ascii="Calibri" w:hAnsi="Calibri" w:cs="Calibri"/>
          <w:spacing w:val="-4"/>
          <w:w w:val="105"/>
          <w:sz w:val="17"/>
          <w:szCs w:val="17"/>
        </w:rPr>
        <w:t xml:space="preserve"> </w:t>
      </w:r>
      <w:r>
        <w:rPr>
          <w:rFonts w:ascii="Calibri" w:hAnsi="Calibri" w:cs="Calibri"/>
          <w:w w:val="105"/>
          <w:sz w:val="17"/>
          <w:szCs w:val="17"/>
        </w:rPr>
        <w:t>pro</w:t>
      </w:r>
      <w:r>
        <w:rPr>
          <w:rFonts w:ascii="Calibri" w:hAnsi="Calibri" w:cs="Calibri"/>
          <w:spacing w:val="-5"/>
          <w:w w:val="105"/>
          <w:sz w:val="17"/>
          <w:szCs w:val="17"/>
        </w:rPr>
        <w:t xml:space="preserve"> </w:t>
      </w:r>
      <w:r>
        <w:rPr>
          <w:rFonts w:ascii="Calibri" w:hAnsi="Calibri" w:cs="Calibri"/>
          <w:w w:val="105"/>
          <w:sz w:val="17"/>
          <w:szCs w:val="17"/>
        </w:rPr>
        <w:t>účastníky,</w:t>
      </w:r>
      <w:r>
        <w:rPr>
          <w:rFonts w:ascii="Calibri" w:hAnsi="Calibri" w:cs="Calibri"/>
          <w:spacing w:val="-4"/>
          <w:w w:val="105"/>
          <w:sz w:val="17"/>
          <w:szCs w:val="17"/>
        </w:rPr>
        <w:t xml:space="preserve"> </w:t>
      </w:r>
      <w:r>
        <w:rPr>
          <w:rFonts w:ascii="Calibri" w:hAnsi="Calibri" w:cs="Calibri"/>
          <w:w w:val="105"/>
          <w:sz w:val="17"/>
          <w:szCs w:val="17"/>
        </w:rPr>
        <w:t>nebo</w:t>
      </w:r>
      <w:r>
        <w:rPr>
          <w:rFonts w:ascii="Calibri" w:hAnsi="Calibri" w:cs="Calibri"/>
          <w:spacing w:val="-5"/>
          <w:w w:val="105"/>
          <w:sz w:val="17"/>
          <w:szCs w:val="17"/>
        </w:rPr>
        <w:t xml:space="preserve"> </w:t>
      </w:r>
      <w:r>
        <w:rPr>
          <w:rFonts w:ascii="Calibri" w:hAnsi="Calibri" w:cs="Calibri"/>
          <w:w w:val="105"/>
          <w:sz w:val="17"/>
          <w:szCs w:val="17"/>
        </w:rPr>
        <w:t>identifikovat</w:t>
      </w:r>
      <w:r>
        <w:rPr>
          <w:rFonts w:ascii="Calibri" w:hAnsi="Calibri" w:cs="Calibri"/>
          <w:spacing w:val="-5"/>
          <w:w w:val="105"/>
          <w:sz w:val="17"/>
          <w:szCs w:val="17"/>
        </w:rPr>
        <w:t xml:space="preserve"> </w:t>
      </w:r>
      <w:r>
        <w:rPr>
          <w:rFonts w:ascii="Calibri" w:hAnsi="Calibri" w:cs="Calibri"/>
          <w:w w:val="105"/>
          <w:sz w:val="17"/>
          <w:szCs w:val="17"/>
        </w:rPr>
        <w:t>rušenou</w:t>
      </w:r>
      <w:r>
        <w:rPr>
          <w:rFonts w:ascii="Calibri" w:hAnsi="Calibri" w:cs="Calibri"/>
          <w:spacing w:val="-4"/>
          <w:w w:val="105"/>
          <w:sz w:val="17"/>
          <w:szCs w:val="17"/>
        </w:rPr>
        <w:t xml:space="preserve"> </w:t>
      </w:r>
      <w:r>
        <w:rPr>
          <w:rFonts w:ascii="Calibri" w:hAnsi="Calibri" w:cs="Calibri"/>
          <w:w w:val="105"/>
          <w:sz w:val="17"/>
          <w:szCs w:val="17"/>
        </w:rPr>
        <w:t>službu,</w:t>
      </w:r>
      <w:r>
        <w:rPr>
          <w:rFonts w:ascii="Calibri" w:hAnsi="Calibri" w:cs="Calibri"/>
          <w:spacing w:val="-5"/>
          <w:w w:val="105"/>
          <w:sz w:val="17"/>
          <w:szCs w:val="17"/>
        </w:rPr>
        <w:t xml:space="preserve"> </w:t>
      </w:r>
      <w:r>
        <w:rPr>
          <w:rFonts w:ascii="Calibri" w:hAnsi="Calibri" w:cs="Calibri"/>
          <w:w w:val="105"/>
          <w:sz w:val="17"/>
          <w:szCs w:val="17"/>
        </w:rPr>
        <w:t>dále</w:t>
      </w:r>
      <w:r>
        <w:rPr>
          <w:rFonts w:ascii="Calibri" w:hAnsi="Calibri" w:cs="Calibri"/>
          <w:spacing w:val="-4"/>
          <w:w w:val="105"/>
          <w:sz w:val="17"/>
          <w:szCs w:val="17"/>
        </w:rPr>
        <w:t xml:space="preserve"> </w:t>
      </w:r>
      <w:r>
        <w:rPr>
          <w:rFonts w:ascii="Calibri" w:hAnsi="Calibri" w:cs="Calibri"/>
          <w:w w:val="105"/>
          <w:sz w:val="17"/>
          <w:szCs w:val="17"/>
        </w:rPr>
        <w:t>bude-li</w:t>
      </w:r>
      <w:r>
        <w:rPr>
          <w:rFonts w:ascii="Calibri" w:hAnsi="Calibri" w:cs="Calibri"/>
          <w:spacing w:val="-5"/>
          <w:w w:val="105"/>
          <w:sz w:val="17"/>
          <w:szCs w:val="17"/>
        </w:rPr>
        <w:t xml:space="preserve"> </w:t>
      </w:r>
      <w:r>
        <w:rPr>
          <w:rFonts w:ascii="Calibri" w:hAnsi="Calibri" w:cs="Calibri"/>
          <w:w w:val="105"/>
          <w:sz w:val="17"/>
          <w:szCs w:val="17"/>
        </w:rPr>
        <w:t>v</w:t>
      </w:r>
      <w:r>
        <w:rPr>
          <w:rFonts w:ascii="Calibri" w:hAnsi="Calibri" w:cs="Calibri"/>
          <w:spacing w:val="-4"/>
          <w:w w:val="105"/>
          <w:sz w:val="17"/>
          <w:szCs w:val="17"/>
        </w:rPr>
        <w:t xml:space="preserve"> </w:t>
      </w:r>
      <w:r>
        <w:rPr>
          <w:rFonts w:ascii="Calibri" w:hAnsi="Calibri" w:cs="Calibri"/>
          <w:w w:val="105"/>
          <w:sz w:val="17"/>
          <w:szCs w:val="17"/>
        </w:rPr>
        <w:t>žádosti</w:t>
      </w:r>
      <w:r>
        <w:rPr>
          <w:rFonts w:ascii="Calibri" w:hAnsi="Calibri" w:cs="Calibri"/>
          <w:spacing w:val="-5"/>
          <w:w w:val="105"/>
          <w:sz w:val="17"/>
          <w:szCs w:val="17"/>
        </w:rPr>
        <w:t xml:space="preserve"> </w:t>
      </w:r>
      <w:r>
        <w:rPr>
          <w:rFonts w:ascii="Calibri" w:hAnsi="Calibri" w:cs="Calibri"/>
          <w:w w:val="105"/>
          <w:sz w:val="17"/>
          <w:szCs w:val="17"/>
        </w:rPr>
        <w:t>chybět</w:t>
      </w:r>
      <w:r>
        <w:rPr>
          <w:rFonts w:ascii="Calibri" w:hAnsi="Calibri" w:cs="Calibri"/>
          <w:spacing w:val="-5"/>
          <w:w w:val="105"/>
          <w:sz w:val="17"/>
          <w:szCs w:val="17"/>
        </w:rPr>
        <w:t xml:space="preserve"> </w:t>
      </w:r>
      <w:r>
        <w:rPr>
          <w:rFonts w:ascii="Calibri" w:hAnsi="Calibri" w:cs="Calibri"/>
          <w:w w:val="105"/>
          <w:sz w:val="17"/>
          <w:szCs w:val="17"/>
        </w:rPr>
        <w:t>správný</w:t>
      </w:r>
      <w:r>
        <w:rPr>
          <w:rFonts w:ascii="Calibri" w:hAnsi="Calibri" w:cs="Calibri"/>
          <w:spacing w:val="-4"/>
          <w:w w:val="105"/>
          <w:sz w:val="17"/>
          <w:szCs w:val="17"/>
        </w:rPr>
        <w:t xml:space="preserve"> </w:t>
      </w:r>
      <w:r>
        <w:rPr>
          <w:rFonts w:ascii="Calibri" w:hAnsi="Calibri" w:cs="Calibri"/>
          <w:w w:val="105"/>
          <w:sz w:val="17"/>
          <w:szCs w:val="17"/>
        </w:rPr>
        <w:t xml:space="preserve">ověřovací kód pro změnu poskytovatele služby přístupu k internetu, budeme-li k témuž ověřovacímu kódu evidovat jinou nevyřízenou žádost nebo pokud nebude odesílatelem žádosti dodržen způsob komunikace stanovený právním předpisem či na jeho základě. Jinak v téže lhůtě žádost potvrdíme s informací, tvoří-li rušená služba s jinou službou či zařízením od O2 </w:t>
      </w:r>
      <w:r>
        <w:rPr>
          <w:rFonts w:ascii="Calibri" w:hAnsi="Calibri" w:cs="Calibri"/>
          <w:b/>
          <w:bCs/>
          <w:w w:val="105"/>
          <w:sz w:val="17"/>
          <w:szCs w:val="17"/>
        </w:rPr>
        <w:t xml:space="preserve">balíček </w:t>
      </w:r>
      <w:r>
        <w:rPr>
          <w:rFonts w:ascii="Calibri" w:hAnsi="Calibri" w:cs="Calibri"/>
          <w:w w:val="105"/>
          <w:sz w:val="17"/>
          <w:szCs w:val="17"/>
        </w:rPr>
        <w:t>(takže její zrušení může mít dopady na cenu jiných služeb od O2, jejich trvání nebo zakládá povinnost</w:t>
      </w:r>
      <w:r>
        <w:rPr>
          <w:rFonts w:ascii="Calibri" w:hAnsi="Calibri" w:cs="Calibri"/>
          <w:spacing w:val="-5"/>
          <w:w w:val="105"/>
          <w:sz w:val="17"/>
          <w:szCs w:val="17"/>
        </w:rPr>
        <w:t xml:space="preserve"> </w:t>
      </w:r>
      <w:r>
        <w:rPr>
          <w:rFonts w:ascii="Calibri" w:hAnsi="Calibri" w:cs="Calibri"/>
          <w:w w:val="105"/>
          <w:sz w:val="17"/>
          <w:szCs w:val="17"/>
        </w:rPr>
        <w:t>doplatit</w:t>
      </w:r>
      <w:r>
        <w:rPr>
          <w:rFonts w:ascii="Calibri" w:hAnsi="Calibri" w:cs="Calibri"/>
          <w:spacing w:val="-5"/>
          <w:w w:val="105"/>
          <w:sz w:val="17"/>
          <w:szCs w:val="17"/>
        </w:rPr>
        <w:t xml:space="preserve"> </w:t>
      </w:r>
      <w:r>
        <w:rPr>
          <w:rFonts w:ascii="Calibri" w:hAnsi="Calibri" w:cs="Calibri"/>
          <w:w w:val="105"/>
          <w:sz w:val="17"/>
          <w:szCs w:val="17"/>
        </w:rPr>
        <w:t>cenu</w:t>
      </w:r>
      <w:r>
        <w:rPr>
          <w:rFonts w:ascii="Calibri" w:hAnsi="Calibri" w:cs="Calibri"/>
          <w:spacing w:val="-5"/>
          <w:w w:val="105"/>
          <w:sz w:val="17"/>
          <w:szCs w:val="17"/>
        </w:rPr>
        <w:t xml:space="preserve"> </w:t>
      </w:r>
      <w:r>
        <w:rPr>
          <w:rFonts w:ascii="Calibri" w:hAnsi="Calibri" w:cs="Calibri"/>
          <w:w w:val="105"/>
          <w:sz w:val="17"/>
          <w:szCs w:val="17"/>
        </w:rPr>
        <w:t>používaného</w:t>
      </w:r>
      <w:r>
        <w:rPr>
          <w:rFonts w:ascii="Calibri" w:hAnsi="Calibri" w:cs="Calibri"/>
          <w:spacing w:val="-5"/>
          <w:w w:val="105"/>
          <w:sz w:val="17"/>
          <w:szCs w:val="17"/>
        </w:rPr>
        <w:t xml:space="preserve"> </w:t>
      </w:r>
      <w:r>
        <w:rPr>
          <w:rFonts w:ascii="Calibri" w:hAnsi="Calibri" w:cs="Calibri"/>
          <w:w w:val="105"/>
          <w:sz w:val="17"/>
          <w:szCs w:val="17"/>
        </w:rPr>
        <w:t>zařízení</w:t>
      </w:r>
      <w:r>
        <w:rPr>
          <w:rFonts w:ascii="Calibri" w:hAnsi="Calibri" w:cs="Calibri"/>
          <w:spacing w:val="-5"/>
          <w:w w:val="105"/>
          <w:sz w:val="17"/>
          <w:szCs w:val="17"/>
        </w:rPr>
        <w:t xml:space="preserve"> </w:t>
      </w:r>
      <w:r>
        <w:rPr>
          <w:rFonts w:ascii="Calibri" w:hAnsi="Calibri" w:cs="Calibri"/>
          <w:w w:val="105"/>
          <w:sz w:val="17"/>
          <w:szCs w:val="17"/>
        </w:rPr>
        <w:t>nebo</w:t>
      </w:r>
      <w:r>
        <w:rPr>
          <w:rFonts w:ascii="Calibri" w:hAnsi="Calibri" w:cs="Calibri"/>
          <w:spacing w:val="-5"/>
          <w:w w:val="105"/>
          <w:sz w:val="17"/>
          <w:szCs w:val="17"/>
        </w:rPr>
        <w:t xml:space="preserve"> </w:t>
      </w:r>
      <w:r>
        <w:rPr>
          <w:rFonts w:ascii="Calibri" w:hAnsi="Calibri" w:cs="Calibri"/>
          <w:w w:val="105"/>
          <w:sz w:val="17"/>
          <w:szCs w:val="17"/>
        </w:rPr>
        <w:t>služby).</w:t>
      </w:r>
      <w:r>
        <w:rPr>
          <w:rFonts w:ascii="Calibri" w:hAnsi="Calibri" w:cs="Calibri"/>
          <w:spacing w:val="-5"/>
          <w:w w:val="105"/>
          <w:sz w:val="17"/>
          <w:szCs w:val="17"/>
        </w:rPr>
        <w:t xml:space="preserve"> </w:t>
      </w:r>
      <w:r>
        <w:rPr>
          <w:rFonts w:ascii="Calibri" w:hAnsi="Calibri" w:cs="Calibri"/>
          <w:w w:val="105"/>
          <w:sz w:val="17"/>
          <w:szCs w:val="17"/>
        </w:rPr>
        <w:t>Přejímající</w:t>
      </w:r>
      <w:r>
        <w:rPr>
          <w:rFonts w:ascii="Calibri" w:hAnsi="Calibri" w:cs="Calibri"/>
          <w:spacing w:val="-5"/>
          <w:w w:val="105"/>
          <w:sz w:val="17"/>
          <w:szCs w:val="17"/>
        </w:rPr>
        <w:t xml:space="preserve"> </w:t>
      </w:r>
      <w:r>
        <w:rPr>
          <w:rFonts w:ascii="Calibri" w:hAnsi="Calibri" w:cs="Calibri"/>
          <w:w w:val="105"/>
          <w:sz w:val="17"/>
          <w:szCs w:val="17"/>
        </w:rPr>
        <w:t>poskytovatel</w:t>
      </w:r>
      <w:r>
        <w:rPr>
          <w:rFonts w:ascii="Calibri" w:hAnsi="Calibri" w:cs="Calibri"/>
          <w:spacing w:val="-5"/>
          <w:w w:val="105"/>
          <w:sz w:val="17"/>
          <w:szCs w:val="17"/>
        </w:rPr>
        <w:t xml:space="preserve"> </w:t>
      </w:r>
      <w:r>
        <w:rPr>
          <w:rFonts w:ascii="Calibri" w:hAnsi="Calibri" w:cs="Calibri"/>
          <w:w w:val="105"/>
          <w:sz w:val="17"/>
          <w:szCs w:val="17"/>
        </w:rPr>
        <w:t>vám</w:t>
      </w:r>
      <w:r>
        <w:rPr>
          <w:rFonts w:ascii="Calibri" w:hAnsi="Calibri" w:cs="Calibri"/>
          <w:spacing w:val="-5"/>
          <w:w w:val="105"/>
          <w:sz w:val="17"/>
          <w:szCs w:val="17"/>
        </w:rPr>
        <w:t xml:space="preserve"> </w:t>
      </w:r>
      <w:r>
        <w:rPr>
          <w:rFonts w:ascii="Calibri" w:hAnsi="Calibri" w:cs="Calibri"/>
          <w:w w:val="105"/>
          <w:sz w:val="17"/>
          <w:szCs w:val="17"/>
        </w:rPr>
        <w:t>informaci</w:t>
      </w:r>
      <w:r>
        <w:rPr>
          <w:rFonts w:ascii="Calibri" w:hAnsi="Calibri" w:cs="Calibri"/>
          <w:spacing w:val="-5"/>
          <w:w w:val="105"/>
          <w:sz w:val="17"/>
          <w:szCs w:val="17"/>
        </w:rPr>
        <w:t xml:space="preserve"> </w:t>
      </w:r>
      <w:r>
        <w:rPr>
          <w:rFonts w:ascii="Calibri" w:hAnsi="Calibri" w:cs="Calibri"/>
          <w:w w:val="105"/>
          <w:sz w:val="17"/>
          <w:szCs w:val="17"/>
        </w:rPr>
        <w:t>o</w:t>
      </w:r>
      <w:r>
        <w:rPr>
          <w:rFonts w:ascii="Calibri" w:hAnsi="Calibri" w:cs="Calibri"/>
          <w:spacing w:val="-4"/>
          <w:w w:val="105"/>
          <w:sz w:val="17"/>
          <w:szCs w:val="17"/>
        </w:rPr>
        <w:t xml:space="preserve"> </w:t>
      </w:r>
      <w:r>
        <w:rPr>
          <w:rFonts w:ascii="Calibri" w:hAnsi="Calibri" w:cs="Calibri"/>
          <w:w w:val="105"/>
          <w:sz w:val="17"/>
          <w:szCs w:val="17"/>
        </w:rPr>
        <w:t>existenci</w:t>
      </w:r>
      <w:r>
        <w:rPr>
          <w:rFonts w:ascii="Calibri" w:hAnsi="Calibri" w:cs="Calibri"/>
          <w:spacing w:val="-5"/>
          <w:w w:val="105"/>
          <w:sz w:val="17"/>
          <w:szCs w:val="17"/>
        </w:rPr>
        <w:t xml:space="preserve"> </w:t>
      </w:r>
      <w:r>
        <w:rPr>
          <w:rFonts w:ascii="Calibri" w:hAnsi="Calibri" w:cs="Calibri"/>
          <w:w w:val="105"/>
          <w:sz w:val="17"/>
          <w:szCs w:val="17"/>
        </w:rPr>
        <w:t>balíčku předá a v souladu s vaším pokynem žádost o změnu poskytovatele potvrdí, anebo ji zruší. Neobdržíme-li</w:t>
      </w:r>
      <w:r>
        <w:rPr>
          <w:rFonts w:ascii="Calibri" w:hAnsi="Calibri" w:cs="Calibri"/>
          <w:spacing w:val="-1"/>
          <w:w w:val="105"/>
          <w:sz w:val="17"/>
          <w:szCs w:val="17"/>
        </w:rPr>
        <w:t xml:space="preserve"> </w:t>
      </w:r>
      <w:r>
        <w:rPr>
          <w:rFonts w:ascii="Calibri" w:hAnsi="Calibri" w:cs="Calibri"/>
          <w:w w:val="105"/>
          <w:sz w:val="17"/>
          <w:szCs w:val="17"/>
        </w:rPr>
        <w:t>informaci</w:t>
      </w:r>
    </w:p>
    <w:p w14:paraId="6C931FFF"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o potvrzení žádosti (příp. s novým termínem změny) ani do 3 pracovních dnů ode dne, kdy jsme přejímajícímu poskytovateli informaci o balíčku sdělili, dojde ke zrušení žádosti.</w:t>
      </w:r>
    </w:p>
    <w:p w14:paraId="633F76FD" w14:textId="77777777" w:rsidR="00BB6288" w:rsidRDefault="00BB6288">
      <w:pPr>
        <w:pStyle w:val="Zkladntext"/>
        <w:kinsoku w:val="0"/>
        <w:overflowPunct w:val="0"/>
        <w:spacing w:before="57" w:line="254" w:lineRule="auto"/>
        <w:ind w:left="1364" w:right="855"/>
        <w:rPr>
          <w:rFonts w:ascii="Calibri" w:hAnsi="Calibri" w:cs="Calibri"/>
          <w:w w:val="105"/>
          <w:sz w:val="17"/>
          <w:szCs w:val="17"/>
        </w:rPr>
      </w:pPr>
      <w:r>
        <w:rPr>
          <w:rFonts w:ascii="Calibri" w:hAnsi="Calibri" w:cs="Calibri"/>
          <w:b/>
          <w:bCs/>
          <w:w w:val="105"/>
          <w:sz w:val="17"/>
          <w:szCs w:val="17"/>
        </w:rPr>
        <w:t xml:space="preserve">O2 zruší </w:t>
      </w:r>
      <w:r>
        <w:rPr>
          <w:rFonts w:ascii="Calibri" w:hAnsi="Calibri" w:cs="Calibri"/>
          <w:w w:val="105"/>
          <w:sz w:val="17"/>
          <w:szCs w:val="17"/>
        </w:rPr>
        <w:t>službu přístupu k internetu k termínu změny dohodnutému mezi vámi a přejímajícím poskytovatelem, nejdříve však čtvrtý pracovní den po obdržení vaší žádosti od přejímajícího poskytovatele, nebo je-li pozdější, první pracovní den po obdržení oznámení přejímajícího poskytovatele o úpravě žádosti (např. termínu změny). Úpravu žádosti může O2 zohlednit, jen obdrží-li ji od přejímajícího poskytovatele nejpozději jeden pracovní den před požadovaným termínem změny poskytovatele služby. Nesjednáme-li s vámi jinak, dojde k ukončení i těch produktů, které dle smluvních podmínek O2 zanikají současně se zrušením služby přístupu k internetu, dotčené změnou poskytovatele, nebo které mohou být poskytovány výlučně s ní. Přerušení služby z důvodu změny poskytovatele nepřekročí jeden pracovní den.</w:t>
      </w:r>
    </w:p>
    <w:p w14:paraId="14C4C3C5"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Převod</w:t>
      </w:r>
      <w:r>
        <w:rPr>
          <w:rFonts w:ascii="Calibri" w:hAnsi="Calibri" w:cs="Calibri"/>
          <w:b/>
          <w:bCs/>
          <w:spacing w:val="4"/>
          <w:w w:val="110"/>
          <w:sz w:val="17"/>
          <w:szCs w:val="17"/>
        </w:rPr>
        <w:t xml:space="preserve"> </w:t>
      </w:r>
      <w:r>
        <w:rPr>
          <w:rFonts w:ascii="Calibri" w:hAnsi="Calibri" w:cs="Calibri"/>
          <w:b/>
          <w:bCs/>
          <w:w w:val="110"/>
          <w:sz w:val="17"/>
          <w:szCs w:val="17"/>
        </w:rPr>
        <w:t>účastnictví</w:t>
      </w:r>
    </w:p>
    <w:p w14:paraId="5B9719B5" w14:textId="77777777" w:rsidR="00BB6288" w:rsidRDefault="00BB6288">
      <w:pPr>
        <w:pStyle w:val="Zkladntext"/>
        <w:kinsoku w:val="0"/>
        <w:overflowPunct w:val="0"/>
        <w:spacing w:before="12" w:line="254" w:lineRule="auto"/>
        <w:ind w:left="1364" w:right="911"/>
        <w:rPr>
          <w:rFonts w:ascii="Calibri" w:hAnsi="Calibri" w:cs="Calibri"/>
          <w:w w:val="105"/>
          <w:sz w:val="17"/>
          <w:szCs w:val="17"/>
        </w:rPr>
      </w:pPr>
      <w:r>
        <w:rPr>
          <w:rFonts w:ascii="Calibri" w:hAnsi="Calibri" w:cs="Calibri"/>
          <w:w w:val="105"/>
          <w:sz w:val="17"/>
          <w:szCs w:val="17"/>
        </w:rPr>
        <w:t xml:space="preserve">Pokud třetí osoba s vaším souhlasem požádá o zřízení identické služby na totožném telefonním čísle nebo technologickém bodu, dojde k převodu účastnictví. </w:t>
      </w:r>
      <w:r>
        <w:rPr>
          <w:rFonts w:ascii="Calibri" w:hAnsi="Calibri" w:cs="Calibri"/>
          <w:spacing w:val="-3"/>
          <w:w w:val="105"/>
          <w:sz w:val="17"/>
          <w:szCs w:val="17"/>
        </w:rPr>
        <w:t xml:space="preserve">Vaše </w:t>
      </w:r>
      <w:r>
        <w:rPr>
          <w:rFonts w:ascii="Calibri" w:hAnsi="Calibri" w:cs="Calibri"/>
          <w:w w:val="105"/>
          <w:sz w:val="17"/>
          <w:szCs w:val="17"/>
        </w:rPr>
        <w:t xml:space="preserve">smlouva skončí a službu bude užívat nový účastník. Žádost třetí osoby o zřízení služby musí být podána současně s vaší. O2 má právo požadovat od dosavadního účastníka úhradu veškeré ceny za služby a další související činnosti poskytnuté do dne převodu </w:t>
      </w:r>
      <w:r>
        <w:rPr>
          <w:rFonts w:ascii="Calibri" w:hAnsi="Calibri" w:cs="Calibri"/>
          <w:spacing w:val="-3"/>
          <w:w w:val="105"/>
          <w:sz w:val="17"/>
          <w:szCs w:val="17"/>
        </w:rPr>
        <w:t xml:space="preserve">služby, </w:t>
      </w:r>
      <w:r>
        <w:rPr>
          <w:rFonts w:ascii="Calibri" w:hAnsi="Calibri" w:cs="Calibri"/>
          <w:w w:val="105"/>
          <w:sz w:val="17"/>
          <w:szCs w:val="17"/>
        </w:rPr>
        <w:t>případně podmínit převod složením dostatečné jistoty (depozitu). Pokud je na daném technologickém bodu v pevné síti poskytováno více</w:t>
      </w:r>
      <w:r>
        <w:rPr>
          <w:rFonts w:ascii="Calibri" w:hAnsi="Calibri" w:cs="Calibri"/>
          <w:spacing w:val="-6"/>
          <w:w w:val="105"/>
          <w:sz w:val="17"/>
          <w:szCs w:val="17"/>
        </w:rPr>
        <w:t xml:space="preserve"> </w:t>
      </w:r>
      <w:r>
        <w:rPr>
          <w:rFonts w:ascii="Calibri" w:hAnsi="Calibri" w:cs="Calibri"/>
          <w:w w:val="105"/>
          <w:sz w:val="17"/>
          <w:szCs w:val="17"/>
        </w:rPr>
        <w:t>služeb</w:t>
      </w:r>
      <w:r>
        <w:rPr>
          <w:rFonts w:ascii="Calibri" w:hAnsi="Calibri" w:cs="Calibri"/>
          <w:spacing w:val="-5"/>
          <w:w w:val="105"/>
          <w:sz w:val="17"/>
          <w:szCs w:val="17"/>
        </w:rPr>
        <w:t xml:space="preserve"> </w:t>
      </w:r>
      <w:r>
        <w:rPr>
          <w:rFonts w:ascii="Calibri" w:hAnsi="Calibri" w:cs="Calibri"/>
          <w:w w:val="105"/>
          <w:sz w:val="17"/>
          <w:szCs w:val="17"/>
        </w:rPr>
        <w:t>najednou,</w:t>
      </w:r>
      <w:r>
        <w:rPr>
          <w:rFonts w:ascii="Calibri" w:hAnsi="Calibri" w:cs="Calibri"/>
          <w:spacing w:val="-6"/>
          <w:w w:val="105"/>
          <w:sz w:val="17"/>
          <w:szCs w:val="17"/>
        </w:rPr>
        <w:t xml:space="preserve"> </w:t>
      </w:r>
      <w:r>
        <w:rPr>
          <w:rFonts w:ascii="Calibri" w:hAnsi="Calibri" w:cs="Calibri"/>
          <w:w w:val="105"/>
          <w:sz w:val="17"/>
          <w:szCs w:val="17"/>
        </w:rPr>
        <w:t>nelze</w:t>
      </w:r>
      <w:r>
        <w:rPr>
          <w:rFonts w:ascii="Calibri" w:hAnsi="Calibri" w:cs="Calibri"/>
          <w:spacing w:val="-5"/>
          <w:w w:val="105"/>
          <w:sz w:val="17"/>
          <w:szCs w:val="17"/>
        </w:rPr>
        <w:t xml:space="preserve"> </w:t>
      </w:r>
      <w:r>
        <w:rPr>
          <w:rFonts w:ascii="Calibri" w:hAnsi="Calibri" w:cs="Calibri"/>
          <w:w w:val="105"/>
          <w:sz w:val="17"/>
          <w:szCs w:val="17"/>
        </w:rPr>
        <w:t>služby</w:t>
      </w:r>
      <w:r>
        <w:rPr>
          <w:rFonts w:ascii="Calibri" w:hAnsi="Calibri" w:cs="Calibri"/>
          <w:spacing w:val="-6"/>
          <w:w w:val="105"/>
          <w:sz w:val="17"/>
          <w:szCs w:val="17"/>
        </w:rPr>
        <w:t xml:space="preserve"> </w:t>
      </w:r>
      <w:r>
        <w:rPr>
          <w:rFonts w:ascii="Calibri" w:hAnsi="Calibri" w:cs="Calibri"/>
          <w:w w:val="105"/>
          <w:sz w:val="17"/>
          <w:szCs w:val="17"/>
        </w:rPr>
        <w:t>převést</w:t>
      </w:r>
      <w:r>
        <w:rPr>
          <w:rFonts w:ascii="Calibri" w:hAnsi="Calibri" w:cs="Calibri"/>
          <w:spacing w:val="-5"/>
          <w:w w:val="105"/>
          <w:sz w:val="17"/>
          <w:szCs w:val="17"/>
        </w:rPr>
        <w:t xml:space="preserve"> </w:t>
      </w:r>
      <w:r>
        <w:rPr>
          <w:rFonts w:ascii="Calibri" w:hAnsi="Calibri" w:cs="Calibri"/>
          <w:w w:val="105"/>
          <w:sz w:val="17"/>
          <w:szCs w:val="17"/>
        </w:rPr>
        <w:t>samostatně,</w:t>
      </w:r>
      <w:r>
        <w:rPr>
          <w:rFonts w:ascii="Calibri" w:hAnsi="Calibri" w:cs="Calibri"/>
          <w:spacing w:val="-5"/>
          <w:w w:val="105"/>
          <w:sz w:val="17"/>
          <w:szCs w:val="17"/>
        </w:rPr>
        <w:t xml:space="preserve"> </w:t>
      </w:r>
      <w:r>
        <w:rPr>
          <w:rFonts w:ascii="Calibri" w:hAnsi="Calibri" w:cs="Calibri"/>
          <w:w w:val="105"/>
          <w:sz w:val="17"/>
          <w:szCs w:val="17"/>
        </w:rPr>
        <w:t>ale</w:t>
      </w:r>
      <w:r>
        <w:rPr>
          <w:rFonts w:ascii="Calibri" w:hAnsi="Calibri" w:cs="Calibri"/>
          <w:spacing w:val="-6"/>
          <w:w w:val="105"/>
          <w:sz w:val="17"/>
          <w:szCs w:val="17"/>
        </w:rPr>
        <w:t xml:space="preserve"> </w:t>
      </w:r>
      <w:r>
        <w:rPr>
          <w:rFonts w:ascii="Calibri" w:hAnsi="Calibri" w:cs="Calibri"/>
          <w:w w:val="105"/>
          <w:sz w:val="17"/>
          <w:szCs w:val="17"/>
        </w:rPr>
        <w:t>pouze</w:t>
      </w:r>
      <w:r>
        <w:rPr>
          <w:rFonts w:ascii="Calibri" w:hAnsi="Calibri" w:cs="Calibri"/>
          <w:spacing w:val="-5"/>
          <w:w w:val="105"/>
          <w:sz w:val="17"/>
          <w:szCs w:val="17"/>
        </w:rPr>
        <w:t xml:space="preserve"> </w:t>
      </w:r>
      <w:r>
        <w:rPr>
          <w:rFonts w:ascii="Calibri" w:hAnsi="Calibri" w:cs="Calibri"/>
          <w:w w:val="105"/>
          <w:sz w:val="17"/>
          <w:szCs w:val="17"/>
        </w:rPr>
        <w:t>společně</w:t>
      </w:r>
      <w:r>
        <w:rPr>
          <w:rFonts w:ascii="Calibri" w:hAnsi="Calibri" w:cs="Calibri"/>
          <w:spacing w:val="-6"/>
          <w:w w:val="105"/>
          <w:sz w:val="17"/>
          <w:szCs w:val="17"/>
        </w:rPr>
        <w:t xml:space="preserve"> </w:t>
      </w:r>
      <w:r>
        <w:rPr>
          <w:rFonts w:ascii="Calibri" w:hAnsi="Calibri" w:cs="Calibri"/>
          <w:w w:val="105"/>
          <w:sz w:val="17"/>
          <w:szCs w:val="17"/>
        </w:rPr>
        <w:t>s</w:t>
      </w:r>
      <w:r>
        <w:rPr>
          <w:rFonts w:ascii="Calibri" w:hAnsi="Calibri" w:cs="Calibri"/>
          <w:spacing w:val="-5"/>
          <w:w w:val="105"/>
          <w:sz w:val="17"/>
          <w:szCs w:val="17"/>
        </w:rPr>
        <w:t xml:space="preserve"> </w:t>
      </w:r>
      <w:r>
        <w:rPr>
          <w:rFonts w:ascii="Calibri" w:hAnsi="Calibri" w:cs="Calibri"/>
          <w:w w:val="105"/>
          <w:sz w:val="17"/>
          <w:szCs w:val="17"/>
        </w:rPr>
        <w:t>ostatními.</w:t>
      </w:r>
      <w:r>
        <w:rPr>
          <w:rFonts w:ascii="Calibri" w:hAnsi="Calibri" w:cs="Calibri"/>
          <w:spacing w:val="-5"/>
          <w:w w:val="105"/>
          <w:sz w:val="17"/>
          <w:szCs w:val="17"/>
        </w:rPr>
        <w:t xml:space="preserve"> </w:t>
      </w:r>
      <w:r>
        <w:rPr>
          <w:rFonts w:ascii="Calibri" w:hAnsi="Calibri" w:cs="Calibri"/>
          <w:w w:val="105"/>
          <w:sz w:val="17"/>
          <w:szCs w:val="17"/>
        </w:rPr>
        <w:t>Nepřevedené</w:t>
      </w:r>
      <w:r>
        <w:rPr>
          <w:rFonts w:ascii="Calibri" w:hAnsi="Calibri" w:cs="Calibri"/>
          <w:spacing w:val="-6"/>
          <w:w w:val="105"/>
          <w:sz w:val="17"/>
          <w:szCs w:val="17"/>
        </w:rPr>
        <w:t xml:space="preserve"> </w:t>
      </w:r>
      <w:r>
        <w:rPr>
          <w:rFonts w:ascii="Calibri" w:hAnsi="Calibri" w:cs="Calibri"/>
          <w:w w:val="105"/>
          <w:sz w:val="17"/>
          <w:szCs w:val="17"/>
        </w:rPr>
        <w:t>budou</w:t>
      </w:r>
      <w:r>
        <w:rPr>
          <w:rFonts w:ascii="Calibri" w:hAnsi="Calibri" w:cs="Calibri"/>
          <w:spacing w:val="-5"/>
          <w:w w:val="105"/>
          <w:sz w:val="17"/>
          <w:szCs w:val="17"/>
        </w:rPr>
        <w:t xml:space="preserve"> </w:t>
      </w:r>
      <w:r>
        <w:rPr>
          <w:rFonts w:ascii="Calibri" w:hAnsi="Calibri" w:cs="Calibri"/>
          <w:w w:val="105"/>
          <w:sz w:val="17"/>
          <w:szCs w:val="17"/>
        </w:rPr>
        <w:t>zrušeny. V případě, že nebude možné z důvodů na straně třetí osoby uskutečnit převod služby podle tohoto odstavce, budou k požadovanému datu všechny služby na daném technologickém bodu</w:t>
      </w:r>
      <w:r>
        <w:rPr>
          <w:rFonts w:ascii="Calibri" w:hAnsi="Calibri" w:cs="Calibri"/>
          <w:spacing w:val="7"/>
          <w:w w:val="105"/>
          <w:sz w:val="17"/>
          <w:szCs w:val="17"/>
        </w:rPr>
        <w:t xml:space="preserve"> </w:t>
      </w:r>
      <w:r>
        <w:rPr>
          <w:rFonts w:ascii="Calibri" w:hAnsi="Calibri" w:cs="Calibri"/>
          <w:w w:val="105"/>
          <w:sz w:val="17"/>
          <w:szCs w:val="17"/>
        </w:rPr>
        <w:t>zrušeny.</w:t>
      </w:r>
    </w:p>
    <w:p w14:paraId="4EC216FC"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Úmrtí</w:t>
      </w:r>
      <w:r>
        <w:rPr>
          <w:rFonts w:ascii="Calibri" w:hAnsi="Calibri" w:cs="Calibri"/>
          <w:b/>
          <w:bCs/>
          <w:spacing w:val="4"/>
          <w:w w:val="110"/>
          <w:sz w:val="17"/>
          <w:szCs w:val="17"/>
        </w:rPr>
        <w:t xml:space="preserve"> </w:t>
      </w:r>
      <w:r>
        <w:rPr>
          <w:rFonts w:ascii="Calibri" w:hAnsi="Calibri" w:cs="Calibri"/>
          <w:b/>
          <w:bCs/>
          <w:w w:val="110"/>
          <w:sz w:val="17"/>
          <w:szCs w:val="17"/>
        </w:rPr>
        <w:t>spotřebitele</w:t>
      </w:r>
    </w:p>
    <w:p w14:paraId="06F8A069" w14:textId="77777777" w:rsidR="00BB6288" w:rsidRDefault="00BB6288">
      <w:pPr>
        <w:pStyle w:val="Zkladntext"/>
        <w:kinsoku w:val="0"/>
        <w:overflowPunct w:val="0"/>
        <w:spacing w:before="12" w:line="254" w:lineRule="auto"/>
        <w:ind w:left="1364" w:right="1257"/>
        <w:jc w:val="both"/>
        <w:rPr>
          <w:rFonts w:ascii="Calibri" w:hAnsi="Calibri" w:cs="Calibri"/>
          <w:sz w:val="17"/>
          <w:szCs w:val="17"/>
        </w:rPr>
      </w:pPr>
      <w:r>
        <w:rPr>
          <w:rFonts w:ascii="Calibri" w:hAnsi="Calibri" w:cs="Calibri"/>
          <w:sz w:val="17"/>
          <w:szCs w:val="17"/>
        </w:rPr>
        <w:t>Úmrtím spotřebitele bude smlouva ukončena. Úmrtí je třeba věrohodně doložit. Dohodne-li se oprávněný dědic        s O2 na užívání služeb, případně využívá-li aktivně služby i po smrti, přechází tím na něj účastnický vztah k dané službě.</w:t>
      </w:r>
    </w:p>
    <w:p w14:paraId="0B2E8DFA" w14:textId="77777777" w:rsidR="00BB6288" w:rsidRDefault="00BB6288">
      <w:pPr>
        <w:pStyle w:val="Zkladntext"/>
        <w:kinsoku w:val="0"/>
        <w:overflowPunct w:val="0"/>
        <w:spacing w:before="12" w:line="254" w:lineRule="auto"/>
        <w:ind w:left="1364" w:right="1257"/>
        <w:jc w:val="both"/>
        <w:rPr>
          <w:rFonts w:ascii="Calibri" w:hAnsi="Calibri" w:cs="Calibri"/>
          <w:sz w:val="17"/>
          <w:szCs w:val="17"/>
        </w:rPr>
        <w:sectPr w:rsidR="00BB6288">
          <w:pgSz w:w="11910" w:h="16840"/>
          <w:pgMar w:top="1900" w:right="599" w:bottom="740" w:left="620" w:header="801" w:footer="549" w:gutter="0"/>
          <w:cols w:space="708"/>
          <w:noEndnote/>
        </w:sectPr>
      </w:pPr>
    </w:p>
    <w:p w14:paraId="14095B48" w14:textId="77777777" w:rsidR="00BB6288" w:rsidRDefault="00BB6288">
      <w:pPr>
        <w:pStyle w:val="Zkladntext"/>
        <w:kinsoku w:val="0"/>
        <w:overflowPunct w:val="0"/>
        <w:rPr>
          <w:rFonts w:ascii="Calibri" w:hAnsi="Calibri" w:cs="Calibri"/>
          <w:sz w:val="20"/>
          <w:szCs w:val="20"/>
        </w:rPr>
      </w:pPr>
    </w:p>
    <w:p w14:paraId="45FF9A1E" w14:textId="77777777" w:rsidR="00BB6288" w:rsidRDefault="00BB6288">
      <w:pPr>
        <w:pStyle w:val="Zkladntext"/>
        <w:kinsoku w:val="0"/>
        <w:overflowPunct w:val="0"/>
        <w:spacing w:before="3"/>
        <w:rPr>
          <w:rFonts w:ascii="Calibri" w:hAnsi="Calibri" w:cs="Calibri"/>
        </w:rPr>
      </w:pPr>
    </w:p>
    <w:p w14:paraId="79C85D3E" w14:textId="77777777" w:rsidR="00BB6288" w:rsidRDefault="00BB6288">
      <w:pPr>
        <w:pStyle w:val="Nadpis2"/>
        <w:numPr>
          <w:ilvl w:val="0"/>
          <w:numId w:val="12"/>
        </w:numPr>
        <w:tabs>
          <w:tab w:val="left" w:pos="1365"/>
        </w:tabs>
        <w:kinsoku w:val="0"/>
        <w:overflowPunct w:val="0"/>
        <w:spacing w:before="75"/>
        <w:ind w:hanging="568"/>
        <w:rPr>
          <w:color w:val="1B2574"/>
          <w:w w:val="115"/>
        </w:rPr>
      </w:pPr>
      <w:bookmarkStart w:id="11" w:name="_bookmark11"/>
      <w:bookmarkEnd w:id="11"/>
      <w:r>
        <w:rPr>
          <w:color w:val="1B2574"/>
          <w:w w:val="115"/>
        </w:rPr>
        <w:t>Ukončení ze strany</w:t>
      </w:r>
      <w:r>
        <w:rPr>
          <w:color w:val="1B2574"/>
          <w:spacing w:val="10"/>
          <w:w w:val="115"/>
        </w:rPr>
        <w:t xml:space="preserve"> </w:t>
      </w:r>
      <w:r>
        <w:rPr>
          <w:color w:val="1B2574"/>
          <w:w w:val="115"/>
        </w:rPr>
        <w:t>O2</w:t>
      </w:r>
    </w:p>
    <w:p w14:paraId="16AE0664"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Důvody</w:t>
      </w:r>
      <w:r>
        <w:rPr>
          <w:rFonts w:ascii="Calibri" w:hAnsi="Calibri" w:cs="Calibri"/>
          <w:b/>
          <w:bCs/>
          <w:spacing w:val="2"/>
          <w:w w:val="115"/>
          <w:sz w:val="17"/>
          <w:szCs w:val="17"/>
        </w:rPr>
        <w:t xml:space="preserve"> </w:t>
      </w:r>
      <w:r>
        <w:rPr>
          <w:rFonts w:ascii="Calibri" w:hAnsi="Calibri" w:cs="Calibri"/>
          <w:b/>
          <w:bCs/>
          <w:w w:val="115"/>
          <w:sz w:val="17"/>
          <w:szCs w:val="17"/>
        </w:rPr>
        <w:t>ukončení</w:t>
      </w:r>
    </w:p>
    <w:p w14:paraId="2D37EF57"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O2 je oprávněna vypovědět smlouvu v případech, kdy je oprávněna přerušit poskytování služeb podle těchto VP (zejména v případech uvedených v čl. 3.8, 4.1, 4.4 a 6.4), nebo v případech podle tohoto článku nebo podle zákona.</w:t>
      </w:r>
    </w:p>
    <w:p w14:paraId="55E59B3F"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Nemožnost</w:t>
      </w:r>
      <w:r>
        <w:rPr>
          <w:rFonts w:ascii="Calibri" w:hAnsi="Calibri" w:cs="Calibri"/>
          <w:b/>
          <w:bCs/>
          <w:spacing w:val="2"/>
          <w:w w:val="115"/>
          <w:sz w:val="17"/>
          <w:szCs w:val="17"/>
        </w:rPr>
        <w:t xml:space="preserve"> </w:t>
      </w:r>
      <w:r>
        <w:rPr>
          <w:rFonts w:ascii="Calibri" w:hAnsi="Calibri" w:cs="Calibri"/>
          <w:b/>
          <w:bCs/>
          <w:w w:val="115"/>
          <w:sz w:val="17"/>
          <w:szCs w:val="17"/>
        </w:rPr>
        <w:t>poskytování</w:t>
      </w:r>
    </w:p>
    <w:p w14:paraId="64819407" w14:textId="77777777" w:rsidR="00BB6288" w:rsidRDefault="00BB6288">
      <w:pPr>
        <w:pStyle w:val="Zkladntext"/>
        <w:kinsoku w:val="0"/>
        <w:overflowPunct w:val="0"/>
        <w:spacing w:before="13" w:line="254" w:lineRule="auto"/>
        <w:ind w:left="1364" w:right="772"/>
        <w:rPr>
          <w:rFonts w:ascii="Calibri" w:hAnsi="Calibri" w:cs="Calibri"/>
          <w:w w:val="105"/>
          <w:sz w:val="17"/>
          <w:szCs w:val="17"/>
        </w:rPr>
      </w:pPr>
      <w:r>
        <w:rPr>
          <w:rFonts w:ascii="Calibri" w:hAnsi="Calibri" w:cs="Calibri"/>
          <w:w w:val="105"/>
          <w:sz w:val="17"/>
          <w:szCs w:val="17"/>
        </w:rPr>
        <w:t>Kromě toho může O2 službu vypovědět, pokud další kvalitní poskytování dané služby nelze od O2 z technických, provozních nebo ekonomických důvodů spravedlivě požadovat (zejména rušení části sítě nebo její značné poškození).</w:t>
      </w:r>
    </w:p>
    <w:p w14:paraId="5A18D012"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Při</w:t>
      </w:r>
      <w:r>
        <w:rPr>
          <w:rFonts w:ascii="Calibri" w:hAnsi="Calibri" w:cs="Calibri"/>
          <w:b/>
          <w:bCs/>
          <w:spacing w:val="4"/>
          <w:w w:val="110"/>
          <w:sz w:val="17"/>
          <w:szCs w:val="17"/>
        </w:rPr>
        <w:t xml:space="preserve"> </w:t>
      </w:r>
      <w:r>
        <w:rPr>
          <w:rFonts w:ascii="Calibri" w:hAnsi="Calibri" w:cs="Calibri"/>
          <w:b/>
          <w:bCs/>
          <w:w w:val="110"/>
          <w:sz w:val="17"/>
          <w:szCs w:val="17"/>
        </w:rPr>
        <w:t>neplacení</w:t>
      </w:r>
    </w:p>
    <w:p w14:paraId="04F3223A" w14:textId="77777777" w:rsidR="00BB6288" w:rsidRDefault="00BB6288">
      <w:pPr>
        <w:pStyle w:val="Zkladntext"/>
        <w:kinsoku w:val="0"/>
        <w:overflowPunct w:val="0"/>
        <w:spacing w:before="12" w:line="254" w:lineRule="auto"/>
        <w:ind w:left="1364" w:right="942"/>
        <w:rPr>
          <w:rFonts w:ascii="Calibri" w:hAnsi="Calibri" w:cs="Calibri"/>
          <w:w w:val="105"/>
          <w:sz w:val="17"/>
          <w:szCs w:val="17"/>
        </w:rPr>
      </w:pPr>
      <w:r>
        <w:rPr>
          <w:rFonts w:ascii="Calibri" w:hAnsi="Calibri" w:cs="Calibri"/>
          <w:w w:val="105"/>
          <w:sz w:val="17"/>
          <w:szCs w:val="17"/>
        </w:rPr>
        <w:t>Zákon obsahuje zvláštní režim výpovědi v případě neplacení vyúčtování. Zákon č. 127/2005 Sb. uvádí: „Poskytovatel může ukončit smluvní vztah nebo nezřídit účastníkovi přístup k veřejně dostupné službě elektronických komunikací v případech, kdy účastník úmyslně uvedl nesprávné osobní nebo identifikační údaje nebo soustavně opožděně</w:t>
      </w:r>
    </w:p>
    <w:p w14:paraId="7E74BCD2"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platil nebo soustavně neplatil cenu za služby uvedené ve vyúčtování ceny, a to pouze po prokazatelném upozornění účastníka. Soustavným opožděným placením se pro účely tohoto ustanovení rozumí zaplacení nejméně 2 po sobě jdoucích vyúčtování ceny po lhůtě splatnosti. Soustavným neplacením se pro účely tohoto ustanovení rozumí existence nejméně 3 nezaplacených vyúčtování ceny.“</w:t>
      </w:r>
    </w:p>
    <w:p w14:paraId="5F7CB581"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Uhradíte-li, smlouva</w:t>
      </w:r>
      <w:r>
        <w:rPr>
          <w:rFonts w:ascii="Calibri" w:hAnsi="Calibri" w:cs="Calibri"/>
          <w:b/>
          <w:bCs/>
          <w:spacing w:val="8"/>
          <w:w w:val="110"/>
          <w:sz w:val="17"/>
          <w:szCs w:val="17"/>
        </w:rPr>
        <w:t xml:space="preserve"> </w:t>
      </w:r>
      <w:r>
        <w:rPr>
          <w:rFonts w:ascii="Calibri" w:hAnsi="Calibri" w:cs="Calibri"/>
          <w:b/>
          <w:bCs/>
          <w:w w:val="110"/>
          <w:sz w:val="17"/>
          <w:szCs w:val="17"/>
        </w:rPr>
        <w:t>pokračuje</w:t>
      </w:r>
    </w:p>
    <w:p w14:paraId="4E4C0163" w14:textId="77777777" w:rsidR="00BB6288" w:rsidRDefault="00BB6288">
      <w:pPr>
        <w:pStyle w:val="Zkladntext"/>
        <w:kinsoku w:val="0"/>
        <w:overflowPunct w:val="0"/>
        <w:spacing w:before="12" w:line="254" w:lineRule="auto"/>
        <w:ind w:left="1364" w:right="1675"/>
        <w:rPr>
          <w:rFonts w:ascii="Calibri" w:hAnsi="Calibri" w:cs="Calibri"/>
          <w:w w:val="105"/>
          <w:sz w:val="17"/>
          <w:szCs w:val="17"/>
        </w:rPr>
      </w:pPr>
      <w:r>
        <w:rPr>
          <w:rFonts w:ascii="Calibri" w:hAnsi="Calibri" w:cs="Calibri"/>
          <w:w w:val="105"/>
          <w:sz w:val="17"/>
          <w:szCs w:val="17"/>
        </w:rPr>
        <w:t>Uhradíte-li veškeré dlužné částky do termínu uvedeného spolu s výpovědí, pozbývá výpověď O2 účinnosti a poskytování služeb bude automaticky obnoveno.</w:t>
      </w:r>
    </w:p>
    <w:p w14:paraId="54DDFF8A"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Výpovědní</w:t>
      </w:r>
      <w:r>
        <w:rPr>
          <w:rFonts w:ascii="Calibri" w:hAnsi="Calibri" w:cs="Calibri"/>
          <w:b/>
          <w:bCs/>
          <w:spacing w:val="2"/>
          <w:w w:val="115"/>
          <w:sz w:val="17"/>
          <w:szCs w:val="17"/>
        </w:rPr>
        <w:t xml:space="preserve"> </w:t>
      </w:r>
      <w:r>
        <w:rPr>
          <w:rFonts w:ascii="Calibri" w:hAnsi="Calibri" w:cs="Calibri"/>
          <w:b/>
          <w:bCs/>
          <w:w w:val="115"/>
          <w:sz w:val="17"/>
          <w:szCs w:val="17"/>
        </w:rPr>
        <w:t>doba</w:t>
      </w:r>
    </w:p>
    <w:p w14:paraId="63A14366"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Služba bude zrušena po uplynutí výpovědní doby v délce 30 dní, která počíná běžet ode dne odeslání výpovědi účastníkovi.</w:t>
      </w:r>
    </w:p>
    <w:p w14:paraId="3CA379F8"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Dlouhodobé odpojení na žádost</w:t>
      </w:r>
      <w:r>
        <w:rPr>
          <w:rFonts w:ascii="Calibri" w:hAnsi="Calibri" w:cs="Calibri"/>
          <w:b/>
          <w:bCs/>
          <w:spacing w:val="7"/>
          <w:w w:val="115"/>
          <w:sz w:val="17"/>
          <w:szCs w:val="17"/>
        </w:rPr>
        <w:t xml:space="preserve"> </w:t>
      </w:r>
      <w:r>
        <w:rPr>
          <w:rFonts w:ascii="Calibri" w:hAnsi="Calibri" w:cs="Calibri"/>
          <w:b/>
          <w:bCs/>
          <w:w w:val="115"/>
          <w:sz w:val="17"/>
          <w:szCs w:val="17"/>
        </w:rPr>
        <w:t>účastníka</w:t>
      </w:r>
    </w:p>
    <w:p w14:paraId="668AF7BB"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Pokud bylo poskytování služby přerušeno na žádost účastníka po dobu delší než 12 měsíců, je O2 oprávněna službu bez oznámení zrušit.</w:t>
      </w:r>
    </w:p>
    <w:p w14:paraId="7C4EBC90" w14:textId="77777777" w:rsidR="00BB6288" w:rsidRDefault="00BB6288">
      <w:pPr>
        <w:pStyle w:val="Zkladntext"/>
        <w:kinsoku w:val="0"/>
        <w:overflowPunct w:val="0"/>
        <w:spacing w:before="3"/>
        <w:rPr>
          <w:rFonts w:ascii="Calibri" w:hAnsi="Calibri" w:cs="Calibri"/>
          <w:sz w:val="21"/>
          <w:szCs w:val="21"/>
        </w:rPr>
      </w:pPr>
    </w:p>
    <w:p w14:paraId="73A4D546" w14:textId="77777777" w:rsidR="00BB6288" w:rsidRDefault="00BB6288">
      <w:pPr>
        <w:pStyle w:val="Nadpis2"/>
        <w:numPr>
          <w:ilvl w:val="0"/>
          <w:numId w:val="12"/>
        </w:numPr>
        <w:tabs>
          <w:tab w:val="left" w:pos="1365"/>
        </w:tabs>
        <w:kinsoku w:val="0"/>
        <w:overflowPunct w:val="0"/>
        <w:spacing w:before="1"/>
        <w:ind w:hanging="568"/>
        <w:rPr>
          <w:color w:val="1B2574"/>
          <w:w w:val="115"/>
        </w:rPr>
      </w:pPr>
      <w:bookmarkStart w:id="12" w:name="_bookmark12"/>
      <w:bookmarkEnd w:id="12"/>
      <w:r>
        <w:rPr>
          <w:color w:val="1B2574"/>
          <w:w w:val="115"/>
        </w:rPr>
        <w:t>Odpovědnost za škodu a náhrada</w:t>
      </w:r>
      <w:r>
        <w:rPr>
          <w:color w:val="1B2574"/>
          <w:spacing w:val="16"/>
          <w:w w:val="115"/>
        </w:rPr>
        <w:t xml:space="preserve"> </w:t>
      </w:r>
      <w:r>
        <w:rPr>
          <w:color w:val="1B2574"/>
          <w:w w:val="115"/>
        </w:rPr>
        <w:t>škody</w:t>
      </w:r>
    </w:p>
    <w:p w14:paraId="1596CD1A"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Výjimky z</w:t>
      </w:r>
      <w:r>
        <w:rPr>
          <w:rFonts w:ascii="Calibri" w:hAnsi="Calibri" w:cs="Calibri"/>
          <w:b/>
          <w:bCs/>
          <w:spacing w:val="4"/>
          <w:w w:val="115"/>
          <w:sz w:val="17"/>
          <w:szCs w:val="17"/>
        </w:rPr>
        <w:t xml:space="preserve"> </w:t>
      </w:r>
      <w:r>
        <w:rPr>
          <w:rFonts w:ascii="Calibri" w:hAnsi="Calibri" w:cs="Calibri"/>
          <w:b/>
          <w:bCs/>
          <w:w w:val="115"/>
          <w:sz w:val="17"/>
          <w:szCs w:val="17"/>
        </w:rPr>
        <w:t>odpovědnosti</w:t>
      </w:r>
    </w:p>
    <w:p w14:paraId="55471CDC" w14:textId="77777777" w:rsidR="00BB6288" w:rsidRDefault="00BB6288">
      <w:pPr>
        <w:pStyle w:val="Zkladntext"/>
        <w:kinsoku w:val="0"/>
        <w:overflowPunct w:val="0"/>
        <w:spacing w:before="12" w:line="254" w:lineRule="auto"/>
        <w:ind w:left="1364" w:right="1200"/>
        <w:rPr>
          <w:rFonts w:ascii="Calibri" w:hAnsi="Calibri" w:cs="Calibri"/>
          <w:w w:val="105"/>
          <w:sz w:val="17"/>
          <w:szCs w:val="17"/>
        </w:rPr>
      </w:pPr>
      <w:r>
        <w:rPr>
          <w:rFonts w:ascii="Calibri" w:hAnsi="Calibri" w:cs="Calibri"/>
          <w:w w:val="105"/>
          <w:sz w:val="17"/>
          <w:szCs w:val="17"/>
        </w:rPr>
        <w:t>O2 není povinna uhrazovat účastníkovi, popř. uživateli, náhradu skutečné škody ani ušlého zisku, které vzniknou v důsledku:</w:t>
      </w:r>
    </w:p>
    <w:p w14:paraId="242B0987" w14:textId="77777777" w:rsidR="00BB6288" w:rsidRDefault="00BB6288">
      <w:pPr>
        <w:pStyle w:val="Odstavecseseznamem"/>
        <w:numPr>
          <w:ilvl w:val="2"/>
          <w:numId w:val="12"/>
        </w:numPr>
        <w:tabs>
          <w:tab w:val="left" w:pos="1648"/>
        </w:tabs>
        <w:kinsoku w:val="0"/>
        <w:overflowPunct w:val="0"/>
        <w:ind w:hanging="284"/>
        <w:rPr>
          <w:rFonts w:ascii="Calibri" w:hAnsi="Calibri" w:cs="Calibri"/>
          <w:spacing w:val="-3"/>
          <w:w w:val="105"/>
          <w:sz w:val="17"/>
          <w:szCs w:val="17"/>
        </w:rPr>
      </w:pPr>
      <w:r>
        <w:rPr>
          <w:rFonts w:ascii="Calibri" w:hAnsi="Calibri" w:cs="Calibri"/>
          <w:w w:val="105"/>
          <w:sz w:val="17"/>
          <w:szCs w:val="17"/>
        </w:rPr>
        <w:t>omezení, přerušení, neposkytnutí či vadného poskytnutí</w:t>
      </w:r>
      <w:r>
        <w:rPr>
          <w:rFonts w:ascii="Calibri" w:hAnsi="Calibri" w:cs="Calibri"/>
          <w:spacing w:val="32"/>
          <w:w w:val="105"/>
          <w:sz w:val="17"/>
          <w:szCs w:val="17"/>
        </w:rPr>
        <w:t xml:space="preserve"> </w:t>
      </w:r>
      <w:r>
        <w:rPr>
          <w:rFonts w:ascii="Calibri" w:hAnsi="Calibri" w:cs="Calibri"/>
          <w:spacing w:val="-3"/>
          <w:w w:val="105"/>
          <w:sz w:val="17"/>
          <w:szCs w:val="17"/>
        </w:rPr>
        <w:t>služby,</w:t>
      </w:r>
    </w:p>
    <w:p w14:paraId="22193F36"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 xml:space="preserve">překročení kapacitní meze, poruchy, opravy nebo údržby sítě či její části, </w:t>
      </w:r>
      <w:r>
        <w:rPr>
          <w:rFonts w:ascii="Calibri" w:hAnsi="Calibri" w:cs="Calibri"/>
          <w:spacing w:val="-4"/>
          <w:w w:val="105"/>
          <w:sz w:val="17"/>
          <w:szCs w:val="17"/>
        </w:rPr>
        <w:t>popř.</w:t>
      </w:r>
      <w:r>
        <w:rPr>
          <w:rFonts w:ascii="Calibri" w:hAnsi="Calibri" w:cs="Calibri"/>
          <w:spacing w:val="6"/>
          <w:w w:val="105"/>
          <w:sz w:val="17"/>
          <w:szCs w:val="17"/>
        </w:rPr>
        <w:t xml:space="preserve"> </w:t>
      </w:r>
      <w:r>
        <w:rPr>
          <w:rFonts w:ascii="Calibri" w:hAnsi="Calibri" w:cs="Calibri"/>
          <w:w w:val="105"/>
          <w:sz w:val="17"/>
          <w:szCs w:val="17"/>
        </w:rPr>
        <w:t>povahou použité technologie,</w:t>
      </w:r>
    </w:p>
    <w:p w14:paraId="3D9AB2D0" w14:textId="77777777" w:rsidR="00BB6288" w:rsidRDefault="00BB6288">
      <w:pPr>
        <w:pStyle w:val="Odstavecseseznamem"/>
        <w:numPr>
          <w:ilvl w:val="2"/>
          <w:numId w:val="12"/>
        </w:numPr>
        <w:tabs>
          <w:tab w:val="left" w:pos="1648"/>
        </w:tabs>
        <w:kinsoku w:val="0"/>
        <w:overflowPunct w:val="0"/>
        <w:spacing w:before="70"/>
        <w:ind w:hanging="284"/>
        <w:rPr>
          <w:rFonts w:ascii="Calibri" w:hAnsi="Calibri" w:cs="Calibri"/>
          <w:w w:val="105"/>
          <w:sz w:val="17"/>
          <w:szCs w:val="17"/>
        </w:rPr>
      </w:pPr>
      <w:r>
        <w:rPr>
          <w:rFonts w:ascii="Calibri" w:hAnsi="Calibri" w:cs="Calibri"/>
          <w:w w:val="105"/>
          <w:sz w:val="17"/>
          <w:szCs w:val="17"/>
        </w:rPr>
        <w:t>změny smlouvy jinou než písemnou</w:t>
      </w:r>
      <w:r>
        <w:rPr>
          <w:rFonts w:ascii="Calibri" w:hAnsi="Calibri" w:cs="Calibri"/>
          <w:spacing w:val="29"/>
          <w:w w:val="105"/>
          <w:sz w:val="17"/>
          <w:szCs w:val="17"/>
        </w:rPr>
        <w:t xml:space="preserve"> </w:t>
      </w:r>
      <w:r>
        <w:rPr>
          <w:rFonts w:ascii="Calibri" w:hAnsi="Calibri" w:cs="Calibri"/>
          <w:w w:val="105"/>
          <w:sz w:val="17"/>
          <w:szCs w:val="17"/>
        </w:rPr>
        <w:t>formou,</w:t>
      </w:r>
    </w:p>
    <w:p w14:paraId="72CAB83E"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spacing w:val="-3"/>
          <w:w w:val="105"/>
          <w:sz w:val="17"/>
          <w:szCs w:val="17"/>
        </w:rPr>
        <w:t xml:space="preserve">ztráty, </w:t>
      </w:r>
      <w:r>
        <w:rPr>
          <w:rFonts w:ascii="Calibri" w:hAnsi="Calibri" w:cs="Calibri"/>
          <w:w w:val="105"/>
          <w:sz w:val="17"/>
          <w:szCs w:val="17"/>
        </w:rPr>
        <w:t>odcizení, vyzrazení nebo zneužití kódů nebo identifikačních</w:t>
      </w:r>
      <w:r>
        <w:rPr>
          <w:rFonts w:ascii="Calibri" w:hAnsi="Calibri" w:cs="Calibri"/>
          <w:spacing w:val="8"/>
          <w:w w:val="105"/>
          <w:sz w:val="17"/>
          <w:szCs w:val="17"/>
        </w:rPr>
        <w:t xml:space="preserve"> </w:t>
      </w:r>
      <w:r>
        <w:rPr>
          <w:rFonts w:ascii="Calibri" w:hAnsi="Calibri" w:cs="Calibri"/>
          <w:w w:val="105"/>
          <w:sz w:val="17"/>
          <w:szCs w:val="17"/>
        </w:rPr>
        <w:t>klíčů.</w:t>
      </w:r>
    </w:p>
    <w:p w14:paraId="660B04D4" w14:textId="77777777" w:rsidR="00BB6288" w:rsidRDefault="00BB6288">
      <w:pPr>
        <w:pStyle w:val="Odstavecseseznamem"/>
        <w:numPr>
          <w:ilvl w:val="1"/>
          <w:numId w:val="12"/>
        </w:numPr>
        <w:tabs>
          <w:tab w:val="left" w:pos="1365"/>
        </w:tabs>
        <w:kinsoku w:val="0"/>
        <w:overflowPunct w:val="0"/>
        <w:spacing w:before="69"/>
        <w:ind w:hanging="568"/>
        <w:rPr>
          <w:rFonts w:ascii="Calibri" w:hAnsi="Calibri" w:cs="Calibri"/>
          <w:b/>
          <w:bCs/>
          <w:color w:val="000000"/>
          <w:w w:val="115"/>
          <w:sz w:val="17"/>
          <w:szCs w:val="17"/>
        </w:rPr>
      </w:pPr>
      <w:r>
        <w:rPr>
          <w:rFonts w:ascii="Calibri" w:hAnsi="Calibri" w:cs="Calibri"/>
          <w:b/>
          <w:bCs/>
          <w:w w:val="115"/>
          <w:sz w:val="17"/>
          <w:szCs w:val="17"/>
        </w:rPr>
        <w:t>Odpovědnost</w:t>
      </w:r>
      <w:r>
        <w:rPr>
          <w:rFonts w:ascii="Calibri" w:hAnsi="Calibri" w:cs="Calibri"/>
          <w:b/>
          <w:bCs/>
          <w:spacing w:val="2"/>
          <w:w w:val="115"/>
          <w:sz w:val="17"/>
          <w:szCs w:val="17"/>
        </w:rPr>
        <w:t xml:space="preserve"> </w:t>
      </w:r>
      <w:r>
        <w:rPr>
          <w:rFonts w:ascii="Calibri" w:hAnsi="Calibri" w:cs="Calibri"/>
          <w:b/>
          <w:bCs/>
          <w:w w:val="115"/>
          <w:sz w:val="17"/>
          <w:szCs w:val="17"/>
        </w:rPr>
        <w:t>O2</w:t>
      </w:r>
    </w:p>
    <w:p w14:paraId="4FC51ED8" w14:textId="77777777" w:rsidR="00BB6288" w:rsidRDefault="00BB6288">
      <w:pPr>
        <w:pStyle w:val="Zkladntext"/>
        <w:kinsoku w:val="0"/>
        <w:overflowPunct w:val="0"/>
        <w:spacing w:before="12" w:line="254" w:lineRule="auto"/>
        <w:ind w:left="1364" w:right="772"/>
        <w:rPr>
          <w:rFonts w:ascii="Calibri" w:hAnsi="Calibri" w:cs="Calibri"/>
          <w:w w:val="105"/>
          <w:sz w:val="17"/>
          <w:szCs w:val="17"/>
        </w:rPr>
      </w:pPr>
      <w:r>
        <w:rPr>
          <w:rFonts w:ascii="Calibri" w:hAnsi="Calibri" w:cs="Calibri"/>
          <w:w w:val="105"/>
          <w:sz w:val="17"/>
          <w:szCs w:val="17"/>
        </w:rPr>
        <w:t>V ostatních případech neuvedených ve čl. 13.1 za škodu O2 odpovídá do limitu trojnásobku průměrné měsíční platby za služby v každém jednotlivém případě. Dojde-li v důsledku porušení povinnosti O2 při přenesení čísla či změně poskytovatele služby přístupu k internetu ke zpoždění či zneužití takových postupů nebo k nedodržení dohodnutých termínů opravy a instalace, má účastník právo na paušální náhradu škody v částce stanovené právním předpisem,</w:t>
      </w:r>
    </w:p>
    <w:p w14:paraId="583D188A" w14:textId="77777777" w:rsidR="00BB6288" w:rsidRDefault="00BB6288">
      <w:pPr>
        <w:pStyle w:val="Zkladntext"/>
        <w:kinsoku w:val="0"/>
        <w:overflowPunct w:val="0"/>
        <w:spacing w:before="1" w:line="254" w:lineRule="auto"/>
        <w:ind w:left="1364" w:right="855"/>
        <w:rPr>
          <w:rFonts w:ascii="Calibri" w:hAnsi="Calibri" w:cs="Calibri"/>
          <w:w w:val="105"/>
          <w:sz w:val="17"/>
          <w:szCs w:val="17"/>
        </w:rPr>
      </w:pPr>
      <w:r>
        <w:rPr>
          <w:rFonts w:ascii="Calibri" w:hAnsi="Calibri" w:cs="Calibri"/>
          <w:w w:val="105"/>
          <w:sz w:val="17"/>
          <w:szCs w:val="17"/>
        </w:rPr>
        <w:t xml:space="preserve">a proto limit odpovědnosti O2 dle předchozí věty odpovídá alespoň takové částce. Detailní informace o paušálních náhradách jsou zveřejněny na portálu </w:t>
      </w:r>
      <w:hyperlink r:id="rId49" w:history="1">
        <w:r>
          <w:rPr>
            <w:rFonts w:ascii="Calibri" w:hAnsi="Calibri" w:cs="Calibri"/>
            <w:w w:val="105"/>
            <w:sz w:val="17"/>
            <w:szCs w:val="17"/>
          </w:rPr>
          <w:t>www.o2.cz.</w:t>
        </w:r>
      </w:hyperlink>
    </w:p>
    <w:p w14:paraId="3AE33854"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Odpovědnost</w:t>
      </w:r>
      <w:r>
        <w:rPr>
          <w:rFonts w:ascii="Calibri" w:hAnsi="Calibri" w:cs="Calibri"/>
          <w:b/>
          <w:bCs/>
          <w:spacing w:val="2"/>
          <w:w w:val="115"/>
          <w:sz w:val="17"/>
          <w:szCs w:val="17"/>
        </w:rPr>
        <w:t xml:space="preserve"> </w:t>
      </w:r>
      <w:r>
        <w:rPr>
          <w:rFonts w:ascii="Calibri" w:hAnsi="Calibri" w:cs="Calibri"/>
          <w:b/>
          <w:bCs/>
          <w:w w:val="115"/>
          <w:sz w:val="17"/>
          <w:szCs w:val="17"/>
        </w:rPr>
        <w:t>účastníka</w:t>
      </w:r>
    </w:p>
    <w:p w14:paraId="39F4D252" w14:textId="77777777" w:rsidR="00BB6288" w:rsidRDefault="00BB6288">
      <w:pPr>
        <w:pStyle w:val="Zkladntext"/>
        <w:kinsoku w:val="0"/>
        <w:overflowPunct w:val="0"/>
        <w:spacing w:before="13"/>
        <w:ind w:left="1364"/>
        <w:rPr>
          <w:rFonts w:ascii="Calibri" w:hAnsi="Calibri" w:cs="Calibri"/>
          <w:w w:val="105"/>
          <w:sz w:val="17"/>
          <w:szCs w:val="17"/>
        </w:rPr>
      </w:pPr>
      <w:r>
        <w:rPr>
          <w:rFonts w:ascii="Calibri" w:hAnsi="Calibri" w:cs="Calibri"/>
          <w:w w:val="105"/>
          <w:sz w:val="17"/>
          <w:szCs w:val="17"/>
        </w:rPr>
        <w:t>Účastník odpovídá za škodu, která vznikne O2 v důsledku:</w:t>
      </w:r>
    </w:p>
    <w:p w14:paraId="00356B89" w14:textId="77777777" w:rsidR="00BB6288" w:rsidRDefault="00BB6288">
      <w:pPr>
        <w:pStyle w:val="Odstavecseseznamem"/>
        <w:numPr>
          <w:ilvl w:val="2"/>
          <w:numId w:val="12"/>
        </w:numPr>
        <w:tabs>
          <w:tab w:val="left" w:pos="1648"/>
        </w:tabs>
        <w:kinsoku w:val="0"/>
        <w:overflowPunct w:val="0"/>
        <w:spacing w:before="69" w:line="254" w:lineRule="auto"/>
        <w:ind w:right="1557" w:hanging="284"/>
        <w:rPr>
          <w:rFonts w:ascii="Calibri" w:hAnsi="Calibri" w:cs="Calibri"/>
          <w:w w:val="105"/>
          <w:sz w:val="17"/>
          <w:szCs w:val="17"/>
        </w:rPr>
      </w:pPr>
      <w:r>
        <w:rPr>
          <w:rFonts w:ascii="Calibri" w:hAnsi="Calibri" w:cs="Calibri"/>
          <w:w w:val="105"/>
          <w:sz w:val="17"/>
          <w:szCs w:val="17"/>
        </w:rPr>
        <w:t>porušení</w:t>
      </w:r>
      <w:r>
        <w:rPr>
          <w:rFonts w:ascii="Calibri" w:hAnsi="Calibri" w:cs="Calibri"/>
          <w:spacing w:val="-4"/>
          <w:w w:val="105"/>
          <w:sz w:val="17"/>
          <w:szCs w:val="17"/>
        </w:rPr>
        <w:t xml:space="preserve"> </w:t>
      </w:r>
      <w:r>
        <w:rPr>
          <w:rFonts w:ascii="Calibri" w:hAnsi="Calibri" w:cs="Calibri"/>
          <w:w w:val="105"/>
          <w:sz w:val="17"/>
          <w:szCs w:val="17"/>
        </w:rPr>
        <w:t>ustanovení</w:t>
      </w:r>
      <w:r>
        <w:rPr>
          <w:rFonts w:ascii="Calibri" w:hAnsi="Calibri" w:cs="Calibri"/>
          <w:spacing w:val="-4"/>
          <w:w w:val="105"/>
          <w:sz w:val="17"/>
          <w:szCs w:val="17"/>
        </w:rPr>
        <w:t xml:space="preserve"> </w:t>
      </w:r>
      <w:r>
        <w:rPr>
          <w:rFonts w:ascii="Calibri" w:hAnsi="Calibri" w:cs="Calibri"/>
          <w:w w:val="105"/>
          <w:sz w:val="17"/>
          <w:szCs w:val="17"/>
        </w:rPr>
        <w:t>smluvních</w:t>
      </w:r>
      <w:r>
        <w:rPr>
          <w:rFonts w:ascii="Calibri" w:hAnsi="Calibri" w:cs="Calibri"/>
          <w:spacing w:val="-4"/>
          <w:w w:val="105"/>
          <w:sz w:val="17"/>
          <w:szCs w:val="17"/>
        </w:rPr>
        <w:t xml:space="preserve"> </w:t>
      </w:r>
      <w:r>
        <w:rPr>
          <w:rFonts w:ascii="Calibri" w:hAnsi="Calibri" w:cs="Calibri"/>
          <w:w w:val="105"/>
          <w:sz w:val="17"/>
          <w:szCs w:val="17"/>
        </w:rPr>
        <w:t>podmínek</w:t>
      </w:r>
      <w:r>
        <w:rPr>
          <w:rFonts w:ascii="Calibri" w:hAnsi="Calibri" w:cs="Calibri"/>
          <w:spacing w:val="-4"/>
          <w:w w:val="105"/>
          <w:sz w:val="17"/>
          <w:szCs w:val="17"/>
        </w:rPr>
        <w:t xml:space="preserve"> </w:t>
      </w:r>
      <w:r>
        <w:rPr>
          <w:rFonts w:ascii="Calibri" w:hAnsi="Calibri" w:cs="Calibri"/>
          <w:w w:val="105"/>
          <w:sz w:val="17"/>
          <w:szCs w:val="17"/>
        </w:rPr>
        <w:t>nebo</w:t>
      </w:r>
      <w:r>
        <w:rPr>
          <w:rFonts w:ascii="Calibri" w:hAnsi="Calibri" w:cs="Calibri"/>
          <w:spacing w:val="-4"/>
          <w:w w:val="105"/>
          <w:sz w:val="17"/>
          <w:szCs w:val="17"/>
        </w:rPr>
        <w:t xml:space="preserve"> </w:t>
      </w:r>
      <w:r>
        <w:rPr>
          <w:rFonts w:ascii="Calibri" w:hAnsi="Calibri" w:cs="Calibri"/>
          <w:w w:val="105"/>
          <w:sz w:val="17"/>
          <w:szCs w:val="17"/>
        </w:rPr>
        <w:t>porušení</w:t>
      </w:r>
      <w:r>
        <w:rPr>
          <w:rFonts w:ascii="Calibri" w:hAnsi="Calibri" w:cs="Calibri"/>
          <w:spacing w:val="-4"/>
          <w:w w:val="105"/>
          <w:sz w:val="17"/>
          <w:szCs w:val="17"/>
        </w:rPr>
        <w:t xml:space="preserve"> </w:t>
      </w:r>
      <w:r>
        <w:rPr>
          <w:rFonts w:ascii="Calibri" w:hAnsi="Calibri" w:cs="Calibri"/>
          <w:w w:val="105"/>
          <w:sz w:val="17"/>
          <w:szCs w:val="17"/>
        </w:rPr>
        <w:t>platného</w:t>
      </w:r>
      <w:r>
        <w:rPr>
          <w:rFonts w:ascii="Calibri" w:hAnsi="Calibri" w:cs="Calibri"/>
          <w:spacing w:val="-4"/>
          <w:w w:val="105"/>
          <w:sz w:val="17"/>
          <w:szCs w:val="17"/>
        </w:rPr>
        <w:t xml:space="preserve"> </w:t>
      </w:r>
      <w:r>
        <w:rPr>
          <w:rFonts w:ascii="Calibri" w:hAnsi="Calibri" w:cs="Calibri"/>
          <w:w w:val="105"/>
          <w:sz w:val="17"/>
          <w:szCs w:val="17"/>
        </w:rPr>
        <w:t>právního</w:t>
      </w:r>
      <w:r>
        <w:rPr>
          <w:rFonts w:ascii="Calibri" w:hAnsi="Calibri" w:cs="Calibri"/>
          <w:spacing w:val="-4"/>
          <w:w w:val="105"/>
          <w:sz w:val="17"/>
          <w:szCs w:val="17"/>
        </w:rPr>
        <w:t xml:space="preserve"> </w:t>
      </w:r>
      <w:r>
        <w:rPr>
          <w:rFonts w:ascii="Calibri" w:hAnsi="Calibri" w:cs="Calibri"/>
          <w:w w:val="105"/>
          <w:sz w:val="17"/>
          <w:szCs w:val="17"/>
        </w:rPr>
        <w:t>předpisu</w:t>
      </w:r>
      <w:r>
        <w:rPr>
          <w:rFonts w:ascii="Calibri" w:hAnsi="Calibri" w:cs="Calibri"/>
          <w:spacing w:val="-4"/>
          <w:w w:val="105"/>
          <w:sz w:val="17"/>
          <w:szCs w:val="17"/>
        </w:rPr>
        <w:t xml:space="preserve"> </w:t>
      </w:r>
      <w:r>
        <w:rPr>
          <w:rFonts w:ascii="Calibri" w:hAnsi="Calibri" w:cs="Calibri"/>
          <w:w w:val="105"/>
          <w:sz w:val="17"/>
          <w:szCs w:val="17"/>
        </w:rPr>
        <w:t>účastníkem</w:t>
      </w:r>
      <w:r>
        <w:rPr>
          <w:rFonts w:ascii="Calibri" w:hAnsi="Calibri" w:cs="Calibri"/>
          <w:spacing w:val="-3"/>
          <w:w w:val="105"/>
          <w:sz w:val="17"/>
          <w:szCs w:val="17"/>
        </w:rPr>
        <w:t xml:space="preserve"> </w:t>
      </w:r>
      <w:r>
        <w:rPr>
          <w:rFonts w:ascii="Calibri" w:hAnsi="Calibri" w:cs="Calibri"/>
          <w:w w:val="105"/>
          <w:sz w:val="17"/>
          <w:szCs w:val="17"/>
        </w:rPr>
        <w:t>a</w:t>
      </w:r>
      <w:r>
        <w:rPr>
          <w:rFonts w:ascii="Calibri" w:hAnsi="Calibri" w:cs="Calibri"/>
          <w:spacing w:val="-4"/>
          <w:w w:val="105"/>
          <w:sz w:val="17"/>
          <w:szCs w:val="17"/>
        </w:rPr>
        <w:t xml:space="preserve"> </w:t>
      </w:r>
      <w:r>
        <w:rPr>
          <w:rFonts w:ascii="Calibri" w:hAnsi="Calibri" w:cs="Calibri"/>
          <w:w w:val="105"/>
          <w:sz w:val="17"/>
          <w:szCs w:val="17"/>
        </w:rPr>
        <w:t>také uživatelem (třetí osobou), neprokáže-li účastník</w:t>
      </w:r>
      <w:r>
        <w:rPr>
          <w:rFonts w:ascii="Calibri" w:hAnsi="Calibri" w:cs="Calibri"/>
          <w:spacing w:val="26"/>
          <w:w w:val="105"/>
          <w:sz w:val="17"/>
          <w:szCs w:val="17"/>
        </w:rPr>
        <w:t xml:space="preserve"> </w:t>
      </w:r>
      <w:r>
        <w:rPr>
          <w:rFonts w:ascii="Calibri" w:hAnsi="Calibri" w:cs="Calibri"/>
          <w:w w:val="105"/>
          <w:sz w:val="17"/>
          <w:szCs w:val="17"/>
        </w:rPr>
        <w:t>opak,</w:t>
      </w:r>
    </w:p>
    <w:p w14:paraId="1C6B0EC9" w14:textId="77777777" w:rsidR="00BB6288" w:rsidRDefault="00BB6288">
      <w:pPr>
        <w:pStyle w:val="Odstavecseseznamem"/>
        <w:numPr>
          <w:ilvl w:val="2"/>
          <w:numId w:val="12"/>
        </w:numPr>
        <w:tabs>
          <w:tab w:val="left" w:pos="1648"/>
        </w:tabs>
        <w:kinsoku w:val="0"/>
        <w:overflowPunct w:val="0"/>
        <w:ind w:hanging="284"/>
        <w:rPr>
          <w:rFonts w:ascii="Calibri" w:hAnsi="Calibri" w:cs="Calibri"/>
          <w:w w:val="105"/>
          <w:sz w:val="17"/>
          <w:szCs w:val="17"/>
        </w:rPr>
      </w:pPr>
      <w:r>
        <w:rPr>
          <w:rFonts w:ascii="Calibri" w:hAnsi="Calibri" w:cs="Calibri"/>
          <w:w w:val="105"/>
          <w:sz w:val="17"/>
          <w:szCs w:val="17"/>
        </w:rPr>
        <w:t>použití telekomunikačního koncového zařízení nebo jiného zařízení, které ruší provoz</w:t>
      </w:r>
      <w:r>
        <w:rPr>
          <w:rFonts w:ascii="Calibri" w:hAnsi="Calibri" w:cs="Calibri"/>
          <w:spacing w:val="7"/>
          <w:w w:val="105"/>
          <w:sz w:val="17"/>
          <w:szCs w:val="17"/>
        </w:rPr>
        <w:t xml:space="preserve"> </w:t>
      </w:r>
      <w:r>
        <w:rPr>
          <w:rFonts w:ascii="Calibri" w:hAnsi="Calibri" w:cs="Calibri"/>
          <w:w w:val="105"/>
          <w:sz w:val="17"/>
          <w:szCs w:val="17"/>
        </w:rPr>
        <w:t>sítě,</w:t>
      </w:r>
    </w:p>
    <w:p w14:paraId="5222E859" w14:textId="77777777" w:rsidR="00BB6288" w:rsidRDefault="00BB6288">
      <w:pPr>
        <w:pStyle w:val="Odstavecseseznamem"/>
        <w:numPr>
          <w:ilvl w:val="2"/>
          <w:numId w:val="12"/>
        </w:numPr>
        <w:tabs>
          <w:tab w:val="left" w:pos="1648"/>
        </w:tabs>
        <w:kinsoku w:val="0"/>
        <w:overflowPunct w:val="0"/>
        <w:spacing w:before="69" w:line="254" w:lineRule="auto"/>
        <w:ind w:right="984" w:hanging="284"/>
        <w:rPr>
          <w:rFonts w:ascii="Calibri" w:hAnsi="Calibri" w:cs="Calibri"/>
          <w:w w:val="105"/>
          <w:sz w:val="17"/>
          <w:szCs w:val="17"/>
        </w:rPr>
      </w:pPr>
      <w:r>
        <w:rPr>
          <w:rFonts w:ascii="Calibri" w:hAnsi="Calibri" w:cs="Calibri"/>
          <w:w w:val="105"/>
          <w:sz w:val="17"/>
          <w:szCs w:val="17"/>
        </w:rPr>
        <w:t xml:space="preserve">neoprávněného zásahu do koncového bodu sítě, SIM </w:t>
      </w:r>
      <w:r>
        <w:rPr>
          <w:rFonts w:ascii="Calibri" w:hAnsi="Calibri" w:cs="Calibri"/>
          <w:spacing w:val="-3"/>
          <w:w w:val="105"/>
          <w:sz w:val="17"/>
          <w:szCs w:val="17"/>
        </w:rPr>
        <w:t xml:space="preserve">karty, </w:t>
      </w:r>
      <w:r>
        <w:rPr>
          <w:rFonts w:ascii="Calibri" w:hAnsi="Calibri" w:cs="Calibri"/>
          <w:w w:val="105"/>
          <w:sz w:val="17"/>
          <w:szCs w:val="17"/>
        </w:rPr>
        <w:t>telekomunikačního koncového zařízení nebo jiného zařízení,</w:t>
      </w:r>
    </w:p>
    <w:p w14:paraId="20387075" w14:textId="77777777" w:rsidR="00BB6288" w:rsidRDefault="00BB6288">
      <w:pPr>
        <w:pStyle w:val="Odstavecseseznamem"/>
        <w:numPr>
          <w:ilvl w:val="2"/>
          <w:numId w:val="12"/>
        </w:numPr>
        <w:tabs>
          <w:tab w:val="left" w:pos="1648"/>
        </w:tabs>
        <w:kinsoku w:val="0"/>
        <w:overflowPunct w:val="0"/>
        <w:spacing w:line="254" w:lineRule="auto"/>
        <w:ind w:right="1199" w:hanging="284"/>
        <w:rPr>
          <w:rFonts w:ascii="Calibri" w:hAnsi="Calibri" w:cs="Calibri"/>
          <w:w w:val="105"/>
          <w:sz w:val="17"/>
          <w:szCs w:val="17"/>
        </w:rPr>
      </w:pPr>
      <w:r>
        <w:rPr>
          <w:rFonts w:ascii="Calibri" w:hAnsi="Calibri" w:cs="Calibri"/>
          <w:w w:val="105"/>
          <w:sz w:val="17"/>
          <w:szCs w:val="17"/>
        </w:rPr>
        <w:t>použití telekomunikačního koncového zařízení nebo jiného zařízení, které není určeno pro provoz v ČR nebo které nesplňuje technické požadavky stanovené zvláštním právním</w:t>
      </w:r>
      <w:r>
        <w:rPr>
          <w:rFonts w:ascii="Calibri" w:hAnsi="Calibri" w:cs="Calibri"/>
          <w:spacing w:val="28"/>
          <w:w w:val="105"/>
          <w:sz w:val="17"/>
          <w:szCs w:val="17"/>
        </w:rPr>
        <w:t xml:space="preserve"> </w:t>
      </w:r>
      <w:r>
        <w:rPr>
          <w:rFonts w:ascii="Calibri" w:hAnsi="Calibri" w:cs="Calibri"/>
          <w:w w:val="105"/>
          <w:sz w:val="17"/>
          <w:szCs w:val="17"/>
        </w:rPr>
        <w:t>předpisem,</w:t>
      </w:r>
    </w:p>
    <w:p w14:paraId="303EEEFA" w14:textId="77777777" w:rsidR="00BB6288" w:rsidRDefault="00BB6288">
      <w:pPr>
        <w:pStyle w:val="Odstavecseseznamem"/>
        <w:numPr>
          <w:ilvl w:val="2"/>
          <w:numId w:val="12"/>
        </w:numPr>
        <w:tabs>
          <w:tab w:val="left" w:pos="1648"/>
        </w:tabs>
        <w:kinsoku w:val="0"/>
        <w:overflowPunct w:val="0"/>
        <w:ind w:hanging="284"/>
        <w:rPr>
          <w:rFonts w:ascii="Calibri" w:hAnsi="Calibri" w:cs="Calibri"/>
          <w:sz w:val="17"/>
          <w:szCs w:val="17"/>
        </w:rPr>
      </w:pPr>
      <w:r>
        <w:rPr>
          <w:rFonts w:ascii="Calibri" w:hAnsi="Calibri" w:cs="Calibri"/>
          <w:sz w:val="17"/>
          <w:szCs w:val="17"/>
        </w:rPr>
        <w:t>poškození</w:t>
      </w:r>
      <w:r>
        <w:rPr>
          <w:rFonts w:ascii="Calibri" w:hAnsi="Calibri" w:cs="Calibri"/>
          <w:spacing w:val="10"/>
          <w:sz w:val="17"/>
          <w:szCs w:val="17"/>
        </w:rPr>
        <w:t xml:space="preserve"> </w:t>
      </w:r>
      <w:r>
        <w:rPr>
          <w:rFonts w:ascii="Calibri" w:hAnsi="Calibri" w:cs="Calibri"/>
          <w:sz w:val="17"/>
          <w:szCs w:val="17"/>
        </w:rPr>
        <w:t>sítě</w:t>
      </w:r>
      <w:r>
        <w:rPr>
          <w:rFonts w:ascii="Calibri" w:hAnsi="Calibri" w:cs="Calibri"/>
          <w:spacing w:val="10"/>
          <w:sz w:val="17"/>
          <w:szCs w:val="17"/>
        </w:rPr>
        <w:t xml:space="preserve"> </w:t>
      </w:r>
      <w:r>
        <w:rPr>
          <w:rFonts w:ascii="Calibri" w:hAnsi="Calibri" w:cs="Calibri"/>
          <w:sz w:val="17"/>
          <w:szCs w:val="17"/>
        </w:rPr>
        <w:t>nebo</w:t>
      </w:r>
      <w:r>
        <w:rPr>
          <w:rFonts w:ascii="Calibri" w:hAnsi="Calibri" w:cs="Calibri"/>
          <w:spacing w:val="10"/>
          <w:sz w:val="17"/>
          <w:szCs w:val="17"/>
        </w:rPr>
        <w:t xml:space="preserve"> </w:t>
      </w:r>
      <w:r>
        <w:rPr>
          <w:rFonts w:ascii="Calibri" w:hAnsi="Calibri" w:cs="Calibri"/>
          <w:sz w:val="17"/>
          <w:szCs w:val="17"/>
        </w:rPr>
        <w:t>zařízení,</w:t>
      </w:r>
      <w:r>
        <w:rPr>
          <w:rFonts w:ascii="Calibri" w:hAnsi="Calibri" w:cs="Calibri"/>
          <w:spacing w:val="11"/>
          <w:sz w:val="17"/>
          <w:szCs w:val="17"/>
        </w:rPr>
        <w:t xml:space="preserve"> </w:t>
      </w:r>
      <w:r>
        <w:rPr>
          <w:rFonts w:ascii="Calibri" w:hAnsi="Calibri" w:cs="Calibri"/>
          <w:sz w:val="17"/>
          <w:szCs w:val="17"/>
        </w:rPr>
        <w:t>včetně</w:t>
      </w:r>
      <w:r>
        <w:rPr>
          <w:rFonts w:ascii="Calibri" w:hAnsi="Calibri" w:cs="Calibri"/>
          <w:spacing w:val="10"/>
          <w:sz w:val="17"/>
          <w:szCs w:val="17"/>
        </w:rPr>
        <w:t xml:space="preserve"> </w:t>
      </w:r>
      <w:r>
        <w:rPr>
          <w:rFonts w:ascii="Calibri" w:hAnsi="Calibri" w:cs="Calibri"/>
          <w:sz w:val="17"/>
          <w:szCs w:val="17"/>
        </w:rPr>
        <w:t>škody</w:t>
      </w:r>
      <w:r>
        <w:rPr>
          <w:rFonts w:ascii="Calibri" w:hAnsi="Calibri" w:cs="Calibri"/>
          <w:spacing w:val="10"/>
          <w:sz w:val="17"/>
          <w:szCs w:val="17"/>
        </w:rPr>
        <w:t xml:space="preserve"> </w:t>
      </w:r>
      <w:r>
        <w:rPr>
          <w:rFonts w:ascii="Calibri" w:hAnsi="Calibri" w:cs="Calibri"/>
          <w:sz w:val="17"/>
          <w:szCs w:val="17"/>
        </w:rPr>
        <w:t>vzniklé</w:t>
      </w:r>
      <w:r>
        <w:rPr>
          <w:rFonts w:ascii="Calibri" w:hAnsi="Calibri" w:cs="Calibri"/>
          <w:spacing w:val="10"/>
          <w:sz w:val="17"/>
          <w:szCs w:val="17"/>
        </w:rPr>
        <w:t xml:space="preserve"> </w:t>
      </w:r>
      <w:r>
        <w:rPr>
          <w:rFonts w:ascii="Calibri" w:hAnsi="Calibri" w:cs="Calibri"/>
          <w:sz w:val="17"/>
          <w:szCs w:val="17"/>
        </w:rPr>
        <w:t>v</w:t>
      </w:r>
      <w:r>
        <w:rPr>
          <w:rFonts w:ascii="Calibri" w:hAnsi="Calibri" w:cs="Calibri"/>
          <w:spacing w:val="11"/>
          <w:sz w:val="17"/>
          <w:szCs w:val="17"/>
        </w:rPr>
        <w:t xml:space="preserve"> </w:t>
      </w:r>
      <w:r>
        <w:rPr>
          <w:rFonts w:ascii="Calibri" w:hAnsi="Calibri" w:cs="Calibri"/>
          <w:sz w:val="17"/>
          <w:szCs w:val="17"/>
        </w:rPr>
        <w:t>takové</w:t>
      </w:r>
      <w:r>
        <w:rPr>
          <w:rFonts w:ascii="Calibri" w:hAnsi="Calibri" w:cs="Calibri"/>
          <w:spacing w:val="10"/>
          <w:sz w:val="17"/>
          <w:szCs w:val="17"/>
        </w:rPr>
        <w:t xml:space="preserve"> </w:t>
      </w:r>
      <w:r>
        <w:rPr>
          <w:rFonts w:ascii="Calibri" w:hAnsi="Calibri" w:cs="Calibri"/>
          <w:sz w:val="17"/>
          <w:szCs w:val="17"/>
        </w:rPr>
        <w:t>souvislosti</w:t>
      </w:r>
      <w:r>
        <w:rPr>
          <w:rFonts w:ascii="Calibri" w:hAnsi="Calibri" w:cs="Calibri"/>
          <w:spacing w:val="10"/>
          <w:sz w:val="17"/>
          <w:szCs w:val="17"/>
        </w:rPr>
        <w:t xml:space="preserve"> </w:t>
      </w:r>
      <w:r>
        <w:rPr>
          <w:rFonts w:ascii="Calibri" w:hAnsi="Calibri" w:cs="Calibri"/>
          <w:sz w:val="17"/>
          <w:szCs w:val="17"/>
        </w:rPr>
        <w:t>třetím</w:t>
      </w:r>
      <w:r>
        <w:rPr>
          <w:rFonts w:ascii="Calibri" w:hAnsi="Calibri" w:cs="Calibri"/>
          <w:spacing w:val="10"/>
          <w:sz w:val="17"/>
          <w:szCs w:val="17"/>
        </w:rPr>
        <w:t xml:space="preserve"> </w:t>
      </w:r>
      <w:r>
        <w:rPr>
          <w:rFonts w:ascii="Calibri" w:hAnsi="Calibri" w:cs="Calibri"/>
          <w:sz w:val="17"/>
          <w:szCs w:val="17"/>
        </w:rPr>
        <w:t>osobám.</w:t>
      </w:r>
    </w:p>
    <w:p w14:paraId="7962C8AE" w14:textId="77777777" w:rsidR="00BB6288" w:rsidRDefault="00BB6288">
      <w:pPr>
        <w:pStyle w:val="Odstavecseseznamem"/>
        <w:numPr>
          <w:ilvl w:val="2"/>
          <w:numId w:val="12"/>
        </w:numPr>
        <w:tabs>
          <w:tab w:val="left" w:pos="1648"/>
        </w:tabs>
        <w:kinsoku w:val="0"/>
        <w:overflowPunct w:val="0"/>
        <w:ind w:hanging="284"/>
        <w:rPr>
          <w:rFonts w:ascii="Calibri" w:hAnsi="Calibri" w:cs="Calibri"/>
          <w:sz w:val="17"/>
          <w:szCs w:val="17"/>
        </w:rPr>
        <w:sectPr w:rsidR="00BB6288">
          <w:pgSz w:w="11910" w:h="16840"/>
          <w:pgMar w:top="1900" w:right="599" w:bottom="740" w:left="620" w:header="801" w:footer="549" w:gutter="0"/>
          <w:cols w:space="708"/>
          <w:noEndnote/>
        </w:sectPr>
      </w:pPr>
    </w:p>
    <w:p w14:paraId="5DB9AF93" w14:textId="77777777" w:rsidR="00BB6288" w:rsidRDefault="00BB6288">
      <w:pPr>
        <w:pStyle w:val="Zkladntext"/>
        <w:kinsoku w:val="0"/>
        <w:overflowPunct w:val="0"/>
        <w:rPr>
          <w:rFonts w:ascii="Calibri" w:hAnsi="Calibri" w:cs="Calibri"/>
          <w:sz w:val="20"/>
          <w:szCs w:val="20"/>
        </w:rPr>
      </w:pPr>
    </w:p>
    <w:p w14:paraId="379177B0" w14:textId="77777777" w:rsidR="00BB6288" w:rsidRDefault="00BB6288">
      <w:pPr>
        <w:pStyle w:val="Zkladntext"/>
        <w:kinsoku w:val="0"/>
        <w:overflowPunct w:val="0"/>
        <w:spacing w:before="3"/>
        <w:rPr>
          <w:rFonts w:ascii="Calibri" w:hAnsi="Calibri" w:cs="Calibri"/>
        </w:rPr>
      </w:pPr>
    </w:p>
    <w:p w14:paraId="62A97A3F" w14:textId="77777777" w:rsidR="00BB6288" w:rsidRDefault="00BB6288">
      <w:pPr>
        <w:pStyle w:val="Nadpis2"/>
        <w:numPr>
          <w:ilvl w:val="0"/>
          <w:numId w:val="12"/>
        </w:numPr>
        <w:tabs>
          <w:tab w:val="left" w:pos="1365"/>
        </w:tabs>
        <w:kinsoku w:val="0"/>
        <w:overflowPunct w:val="0"/>
        <w:spacing w:before="75"/>
        <w:ind w:hanging="568"/>
        <w:rPr>
          <w:color w:val="1B2574"/>
          <w:w w:val="110"/>
        </w:rPr>
      </w:pPr>
      <w:bookmarkStart w:id="13" w:name="_bookmark13"/>
      <w:bookmarkEnd w:id="13"/>
      <w:r>
        <w:rPr>
          <w:color w:val="1B2574"/>
          <w:w w:val="110"/>
        </w:rPr>
        <w:t>Platby přes</w:t>
      </w:r>
      <w:r>
        <w:rPr>
          <w:color w:val="1B2574"/>
          <w:spacing w:val="13"/>
          <w:w w:val="110"/>
        </w:rPr>
        <w:t xml:space="preserve"> </w:t>
      </w:r>
      <w:r>
        <w:rPr>
          <w:color w:val="1B2574"/>
          <w:w w:val="110"/>
        </w:rPr>
        <w:t>O2</w:t>
      </w:r>
    </w:p>
    <w:p w14:paraId="1AC39E87" w14:textId="77777777" w:rsidR="00BB6288" w:rsidRDefault="00BB6288">
      <w:pPr>
        <w:pStyle w:val="Odstavecseseznamem"/>
        <w:numPr>
          <w:ilvl w:val="1"/>
          <w:numId w:val="12"/>
        </w:numPr>
        <w:tabs>
          <w:tab w:val="left" w:pos="1365"/>
        </w:tabs>
        <w:kinsoku w:val="0"/>
        <w:overflowPunct w:val="0"/>
        <w:spacing w:before="107"/>
        <w:ind w:hanging="568"/>
        <w:rPr>
          <w:rFonts w:ascii="Calibri" w:hAnsi="Calibri" w:cs="Calibri"/>
          <w:b/>
          <w:bCs/>
          <w:color w:val="000000"/>
          <w:w w:val="115"/>
          <w:sz w:val="17"/>
          <w:szCs w:val="17"/>
        </w:rPr>
      </w:pPr>
      <w:r>
        <w:rPr>
          <w:rFonts w:ascii="Calibri" w:hAnsi="Calibri" w:cs="Calibri"/>
          <w:b/>
          <w:bCs/>
          <w:w w:val="115"/>
          <w:sz w:val="17"/>
          <w:szCs w:val="17"/>
        </w:rPr>
        <w:t>Možnost zadávat příkazy k platbám přes</w:t>
      </w:r>
      <w:r>
        <w:rPr>
          <w:rFonts w:ascii="Calibri" w:hAnsi="Calibri" w:cs="Calibri"/>
          <w:b/>
          <w:bCs/>
          <w:spacing w:val="11"/>
          <w:w w:val="115"/>
          <w:sz w:val="17"/>
          <w:szCs w:val="17"/>
        </w:rPr>
        <w:t xml:space="preserve"> </w:t>
      </w:r>
      <w:r>
        <w:rPr>
          <w:rFonts w:ascii="Calibri" w:hAnsi="Calibri" w:cs="Calibri"/>
          <w:b/>
          <w:bCs/>
          <w:w w:val="115"/>
          <w:sz w:val="17"/>
          <w:szCs w:val="17"/>
        </w:rPr>
        <w:t>O2</w:t>
      </w:r>
    </w:p>
    <w:p w14:paraId="5DA55A23" w14:textId="77777777" w:rsidR="00BB6288" w:rsidRDefault="00BB6288">
      <w:pPr>
        <w:pStyle w:val="Zkladntext"/>
        <w:kinsoku w:val="0"/>
        <w:overflowPunct w:val="0"/>
        <w:spacing w:before="13" w:line="254" w:lineRule="auto"/>
        <w:ind w:left="1364" w:right="988"/>
        <w:rPr>
          <w:rFonts w:ascii="Calibri" w:hAnsi="Calibri" w:cs="Calibri"/>
          <w:sz w:val="17"/>
          <w:szCs w:val="17"/>
        </w:rPr>
      </w:pPr>
      <w:r>
        <w:rPr>
          <w:rFonts w:ascii="Calibri" w:hAnsi="Calibri" w:cs="Calibri"/>
          <w:sz w:val="17"/>
          <w:szCs w:val="17"/>
        </w:rPr>
        <w:t xml:space="preserve">Pokud to umožňuje konkrétní základní služba elektronických komunikací, kterou vám  jako  účastníkovi  poskytujeme (zejm. hlasová služba a mobilní internetové  připojení),  můžete  prostřednictvím  sítě  zadávat  příkazy  k  platební transakci nebo také souhlasy s provedením platební transakce na základě příkazu příjemce. </w:t>
      </w:r>
      <w:r>
        <w:rPr>
          <w:rFonts w:ascii="Calibri" w:hAnsi="Calibri" w:cs="Calibri"/>
          <w:spacing w:val="-4"/>
          <w:sz w:val="17"/>
          <w:szCs w:val="17"/>
        </w:rPr>
        <w:t xml:space="preserve">Takové  </w:t>
      </w:r>
      <w:r>
        <w:rPr>
          <w:rFonts w:ascii="Calibri" w:hAnsi="Calibri" w:cs="Calibri"/>
          <w:sz w:val="17"/>
          <w:szCs w:val="17"/>
        </w:rPr>
        <w:t>příkazy či souhlasy  vám umožňují provést převod peněžních prostředků na platební účty osob, které s námi uzavřely smlouvu o vedení takových účtů („partneři“). Provedené platby připíšeme na vrub vašeho vyúčtování u O2. K zadání je třeba technicky způsobilé koncové zařízení (elektronické komunikační zařízení). Dále v tomto článku užíváme pro zkrácení i samotné    slovo</w:t>
      </w:r>
      <w:r>
        <w:rPr>
          <w:rFonts w:ascii="Calibri" w:hAnsi="Calibri" w:cs="Calibri"/>
          <w:spacing w:val="8"/>
          <w:sz w:val="17"/>
          <w:szCs w:val="17"/>
        </w:rPr>
        <w:t xml:space="preserve"> </w:t>
      </w:r>
      <w:r>
        <w:rPr>
          <w:rFonts w:ascii="Calibri" w:hAnsi="Calibri" w:cs="Calibri"/>
          <w:sz w:val="17"/>
          <w:szCs w:val="17"/>
        </w:rPr>
        <w:t>transakce.</w:t>
      </w:r>
    </w:p>
    <w:p w14:paraId="2B7FDA4A" w14:textId="77777777" w:rsidR="00BB6288" w:rsidRDefault="00BB6288">
      <w:pPr>
        <w:pStyle w:val="Odstavecseseznamem"/>
        <w:numPr>
          <w:ilvl w:val="1"/>
          <w:numId w:val="12"/>
        </w:numPr>
        <w:tabs>
          <w:tab w:val="left" w:pos="1365"/>
        </w:tabs>
        <w:kinsoku w:val="0"/>
        <w:overflowPunct w:val="0"/>
        <w:spacing w:before="56"/>
        <w:ind w:hanging="568"/>
        <w:rPr>
          <w:rFonts w:ascii="Calibri" w:hAnsi="Calibri" w:cs="Calibri"/>
          <w:b/>
          <w:bCs/>
          <w:color w:val="000000"/>
          <w:w w:val="115"/>
          <w:sz w:val="17"/>
          <w:szCs w:val="17"/>
        </w:rPr>
      </w:pPr>
      <w:r>
        <w:rPr>
          <w:rFonts w:ascii="Calibri" w:hAnsi="Calibri" w:cs="Calibri"/>
          <w:b/>
          <w:bCs/>
          <w:w w:val="115"/>
          <w:sz w:val="17"/>
          <w:szCs w:val="17"/>
        </w:rPr>
        <w:t>Za co lze</w:t>
      </w:r>
      <w:r>
        <w:rPr>
          <w:rFonts w:ascii="Calibri" w:hAnsi="Calibri" w:cs="Calibri"/>
          <w:b/>
          <w:bCs/>
          <w:spacing w:val="6"/>
          <w:w w:val="115"/>
          <w:sz w:val="17"/>
          <w:szCs w:val="17"/>
        </w:rPr>
        <w:t xml:space="preserve"> </w:t>
      </w:r>
      <w:r>
        <w:rPr>
          <w:rFonts w:ascii="Calibri" w:hAnsi="Calibri" w:cs="Calibri"/>
          <w:b/>
          <w:bCs/>
          <w:w w:val="115"/>
          <w:sz w:val="17"/>
          <w:szCs w:val="17"/>
        </w:rPr>
        <w:t>platit</w:t>
      </w:r>
    </w:p>
    <w:p w14:paraId="62E62019" w14:textId="77777777" w:rsidR="00BB6288" w:rsidRDefault="00BB6288">
      <w:pPr>
        <w:pStyle w:val="Zkladntext"/>
        <w:kinsoku w:val="0"/>
        <w:overflowPunct w:val="0"/>
        <w:spacing w:before="13" w:line="254" w:lineRule="auto"/>
        <w:ind w:left="1364" w:right="1220"/>
        <w:rPr>
          <w:rFonts w:ascii="Calibri" w:hAnsi="Calibri" w:cs="Calibri"/>
          <w:w w:val="105"/>
          <w:sz w:val="17"/>
          <w:szCs w:val="17"/>
        </w:rPr>
      </w:pPr>
      <w:r>
        <w:rPr>
          <w:rFonts w:ascii="Calibri" w:hAnsi="Calibri" w:cs="Calibri"/>
          <w:w w:val="105"/>
          <w:sz w:val="17"/>
          <w:szCs w:val="17"/>
        </w:rPr>
        <w:t>Pomocí platebních transakcí můžete platit za zboží či služby nebo za přístup na konkrétní akce či události nebo poskytovat peněžité charitativní dary, a to ve prospěch partnerů nebo osob, které jsou příjemci takových plateb</w:t>
      </w:r>
    </w:p>
    <w:p w14:paraId="316A4968" w14:textId="77777777" w:rsidR="00BB6288" w:rsidRDefault="00BB6288">
      <w:pPr>
        <w:pStyle w:val="Zkladntext"/>
        <w:kinsoku w:val="0"/>
        <w:overflowPunct w:val="0"/>
        <w:spacing w:line="254" w:lineRule="auto"/>
        <w:ind w:left="1364" w:right="772"/>
        <w:rPr>
          <w:rFonts w:ascii="Calibri" w:hAnsi="Calibri" w:cs="Calibri"/>
          <w:w w:val="105"/>
          <w:sz w:val="17"/>
          <w:szCs w:val="17"/>
        </w:rPr>
      </w:pPr>
      <w:r>
        <w:rPr>
          <w:rFonts w:ascii="Calibri" w:hAnsi="Calibri" w:cs="Calibri"/>
          <w:w w:val="105"/>
          <w:sz w:val="17"/>
          <w:szCs w:val="17"/>
        </w:rPr>
        <w:t>v souladu s podmínkami stanovenými O2 a partnery (partneři a tyto osoby dále jen „obchodníci“). Rovněž můžete platebními transakcemi zaplatit či navýšit zálohu nebo dobít kredit u obchodníka, který pak lze použít k nákupu zboží nebo služeb. Může jít o zboží nebo služby, které jsou:</w:t>
      </w:r>
    </w:p>
    <w:p w14:paraId="558EEAF4" w14:textId="77777777" w:rsidR="00BB6288" w:rsidRDefault="00BB6288">
      <w:pPr>
        <w:pStyle w:val="Odstavecseseznamem"/>
        <w:numPr>
          <w:ilvl w:val="0"/>
          <w:numId w:val="9"/>
        </w:numPr>
        <w:tabs>
          <w:tab w:val="left" w:pos="1648"/>
        </w:tabs>
        <w:kinsoku w:val="0"/>
        <w:overflowPunct w:val="0"/>
        <w:rPr>
          <w:rFonts w:ascii="Calibri" w:hAnsi="Calibri" w:cs="Calibri"/>
          <w:w w:val="105"/>
          <w:sz w:val="17"/>
          <w:szCs w:val="17"/>
        </w:rPr>
      </w:pPr>
      <w:r>
        <w:rPr>
          <w:rFonts w:ascii="Calibri" w:hAnsi="Calibri" w:cs="Calibri"/>
          <w:w w:val="105"/>
          <w:sz w:val="17"/>
          <w:szCs w:val="17"/>
        </w:rPr>
        <w:t>dodány do elektronického komunikačního zařízení a užívány jeho</w:t>
      </w:r>
      <w:r>
        <w:rPr>
          <w:rFonts w:ascii="Calibri" w:hAnsi="Calibri" w:cs="Calibri"/>
          <w:spacing w:val="39"/>
          <w:w w:val="105"/>
          <w:sz w:val="17"/>
          <w:szCs w:val="17"/>
        </w:rPr>
        <w:t xml:space="preserve"> </w:t>
      </w:r>
      <w:r>
        <w:rPr>
          <w:rFonts w:ascii="Calibri" w:hAnsi="Calibri" w:cs="Calibri"/>
          <w:w w:val="105"/>
          <w:sz w:val="17"/>
          <w:szCs w:val="17"/>
        </w:rPr>
        <w:t>prostřednictvím;</w:t>
      </w:r>
    </w:p>
    <w:p w14:paraId="66D87A1D" w14:textId="77777777" w:rsidR="00BB6288" w:rsidRDefault="00BB6288">
      <w:pPr>
        <w:pStyle w:val="Odstavecseseznamem"/>
        <w:numPr>
          <w:ilvl w:val="0"/>
          <w:numId w:val="9"/>
        </w:numPr>
        <w:tabs>
          <w:tab w:val="left" w:pos="1648"/>
        </w:tabs>
        <w:kinsoku w:val="0"/>
        <w:overflowPunct w:val="0"/>
        <w:spacing w:before="69"/>
        <w:rPr>
          <w:rFonts w:ascii="Calibri" w:hAnsi="Calibri" w:cs="Calibri"/>
          <w:w w:val="105"/>
          <w:sz w:val="17"/>
          <w:szCs w:val="17"/>
        </w:rPr>
      </w:pPr>
      <w:r>
        <w:rPr>
          <w:rFonts w:ascii="Calibri" w:hAnsi="Calibri" w:cs="Calibri"/>
          <w:w w:val="105"/>
          <w:sz w:val="17"/>
          <w:szCs w:val="17"/>
        </w:rPr>
        <w:t xml:space="preserve">dodány nebo užívány mimo elektronické komunikační zařízení </w:t>
      </w:r>
      <w:r>
        <w:rPr>
          <w:rFonts w:ascii="Calibri" w:hAnsi="Calibri" w:cs="Calibri"/>
          <w:spacing w:val="-3"/>
          <w:w w:val="105"/>
          <w:sz w:val="17"/>
          <w:szCs w:val="17"/>
        </w:rPr>
        <w:t xml:space="preserve">(např. </w:t>
      </w:r>
      <w:r>
        <w:rPr>
          <w:rFonts w:ascii="Calibri" w:hAnsi="Calibri" w:cs="Calibri"/>
          <w:w w:val="105"/>
          <w:sz w:val="17"/>
          <w:szCs w:val="17"/>
        </w:rPr>
        <w:t>SMS jízdenky,</w:t>
      </w:r>
      <w:r>
        <w:rPr>
          <w:rFonts w:ascii="Calibri" w:hAnsi="Calibri" w:cs="Calibri"/>
          <w:spacing w:val="8"/>
          <w:w w:val="105"/>
          <w:sz w:val="17"/>
          <w:szCs w:val="17"/>
        </w:rPr>
        <w:t xml:space="preserve"> </w:t>
      </w:r>
      <w:r>
        <w:rPr>
          <w:rFonts w:ascii="Calibri" w:hAnsi="Calibri" w:cs="Calibri"/>
          <w:w w:val="105"/>
          <w:sz w:val="17"/>
          <w:szCs w:val="17"/>
        </w:rPr>
        <w:t>vstupenky).</w:t>
      </w:r>
    </w:p>
    <w:p w14:paraId="19D1A4D2" w14:textId="77777777" w:rsidR="00BB6288" w:rsidRDefault="00BB6288">
      <w:pPr>
        <w:pStyle w:val="Zkladntext"/>
        <w:kinsoku w:val="0"/>
        <w:overflowPunct w:val="0"/>
        <w:spacing w:before="69" w:line="254" w:lineRule="auto"/>
        <w:ind w:left="1364" w:right="954"/>
        <w:rPr>
          <w:rFonts w:ascii="Calibri" w:hAnsi="Calibri" w:cs="Calibri"/>
          <w:w w:val="105"/>
          <w:sz w:val="17"/>
          <w:szCs w:val="17"/>
        </w:rPr>
      </w:pPr>
      <w:r>
        <w:rPr>
          <w:rFonts w:ascii="Calibri" w:hAnsi="Calibri" w:cs="Calibri"/>
          <w:w w:val="105"/>
          <w:sz w:val="17"/>
          <w:szCs w:val="17"/>
        </w:rPr>
        <w:t>V žádném z těchto případů nejsme ani dodavatelem zboží či služby, ani organizátorem charitativního projektu, akce či hry. Pouze provádíme transakci pro vás jako plátce. Proto neneseme odpovědnost za dodání ani množství nebo vlastnosti takto placených produktů (zboží, služeb, projektů, akcí či her). Nároky z vad, z neposkytnutí či nedodání řádně a včas můžete uplatňovat pouze přímo u dotčeného obchodníka.</w:t>
      </w:r>
    </w:p>
    <w:p w14:paraId="1AACD08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Způsoby zadání</w:t>
      </w:r>
      <w:r>
        <w:rPr>
          <w:rFonts w:ascii="Calibri" w:hAnsi="Calibri" w:cs="Calibri"/>
          <w:b/>
          <w:bCs/>
          <w:spacing w:val="4"/>
          <w:w w:val="115"/>
          <w:sz w:val="17"/>
          <w:szCs w:val="17"/>
        </w:rPr>
        <w:t xml:space="preserve"> </w:t>
      </w:r>
      <w:r>
        <w:rPr>
          <w:rFonts w:ascii="Calibri" w:hAnsi="Calibri" w:cs="Calibri"/>
          <w:b/>
          <w:bCs/>
          <w:w w:val="115"/>
          <w:sz w:val="17"/>
          <w:szCs w:val="17"/>
        </w:rPr>
        <w:t>příkazu</w:t>
      </w:r>
    </w:p>
    <w:p w14:paraId="72C976E7" w14:textId="77777777" w:rsidR="00BB6288" w:rsidRDefault="00BB6288">
      <w:pPr>
        <w:pStyle w:val="Zkladntext"/>
        <w:kinsoku w:val="0"/>
        <w:overflowPunct w:val="0"/>
        <w:spacing w:before="69"/>
        <w:ind w:left="1364"/>
        <w:rPr>
          <w:rFonts w:ascii="Calibri" w:hAnsi="Calibri" w:cs="Calibri"/>
          <w:w w:val="105"/>
          <w:sz w:val="17"/>
          <w:szCs w:val="17"/>
        </w:rPr>
      </w:pPr>
      <w:r>
        <w:rPr>
          <w:rFonts w:ascii="Calibri" w:hAnsi="Calibri" w:cs="Calibri"/>
          <w:w w:val="105"/>
          <w:sz w:val="17"/>
          <w:szCs w:val="17"/>
        </w:rPr>
        <w:t>Příkaz k provedení Platby přes O2 můžete zadat následujícími způsoby:</w:t>
      </w:r>
    </w:p>
    <w:p w14:paraId="35E37946"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voláním</w:t>
      </w:r>
      <w:r>
        <w:rPr>
          <w:rFonts w:ascii="Calibri" w:hAnsi="Calibri" w:cs="Calibri"/>
          <w:spacing w:val="5"/>
          <w:w w:val="105"/>
          <w:sz w:val="17"/>
          <w:szCs w:val="17"/>
        </w:rPr>
        <w:t xml:space="preserve"> </w:t>
      </w:r>
      <w:r>
        <w:rPr>
          <w:rFonts w:ascii="Calibri" w:hAnsi="Calibri" w:cs="Calibri"/>
          <w:w w:val="105"/>
          <w:sz w:val="17"/>
          <w:szCs w:val="17"/>
        </w:rPr>
        <w:t>po</w:t>
      </w:r>
      <w:r>
        <w:rPr>
          <w:rFonts w:ascii="Calibri" w:hAnsi="Calibri" w:cs="Calibri"/>
          <w:spacing w:val="5"/>
          <w:w w:val="105"/>
          <w:sz w:val="17"/>
          <w:szCs w:val="17"/>
        </w:rPr>
        <w:t xml:space="preserve"> </w:t>
      </w:r>
      <w:r>
        <w:rPr>
          <w:rFonts w:ascii="Calibri" w:hAnsi="Calibri" w:cs="Calibri"/>
          <w:w w:val="105"/>
          <w:sz w:val="17"/>
          <w:szCs w:val="17"/>
        </w:rPr>
        <w:t>určitou</w:t>
      </w:r>
      <w:r>
        <w:rPr>
          <w:rFonts w:ascii="Calibri" w:hAnsi="Calibri" w:cs="Calibri"/>
          <w:spacing w:val="5"/>
          <w:w w:val="105"/>
          <w:sz w:val="17"/>
          <w:szCs w:val="17"/>
        </w:rPr>
        <w:t xml:space="preserve"> </w:t>
      </w:r>
      <w:r>
        <w:rPr>
          <w:rFonts w:ascii="Calibri" w:hAnsi="Calibri" w:cs="Calibri"/>
          <w:w w:val="105"/>
          <w:sz w:val="17"/>
          <w:szCs w:val="17"/>
        </w:rPr>
        <w:t>dobu</w:t>
      </w:r>
      <w:r>
        <w:rPr>
          <w:rFonts w:ascii="Calibri" w:hAnsi="Calibri" w:cs="Calibri"/>
          <w:spacing w:val="5"/>
          <w:w w:val="105"/>
          <w:sz w:val="17"/>
          <w:szCs w:val="17"/>
        </w:rPr>
        <w:t xml:space="preserve"> </w:t>
      </w:r>
      <w:r>
        <w:rPr>
          <w:rFonts w:ascii="Calibri" w:hAnsi="Calibri" w:cs="Calibri"/>
          <w:w w:val="105"/>
          <w:sz w:val="17"/>
          <w:szCs w:val="17"/>
        </w:rPr>
        <w:t>na</w:t>
      </w:r>
      <w:r>
        <w:rPr>
          <w:rFonts w:ascii="Calibri" w:hAnsi="Calibri" w:cs="Calibri"/>
          <w:spacing w:val="5"/>
          <w:w w:val="105"/>
          <w:sz w:val="17"/>
          <w:szCs w:val="17"/>
        </w:rPr>
        <w:t xml:space="preserve"> </w:t>
      </w:r>
      <w:r>
        <w:rPr>
          <w:rFonts w:ascii="Calibri" w:hAnsi="Calibri" w:cs="Calibri"/>
          <w:w w:val="105"/>
          <w:sz w:val="17"/>
          <w:szCs w:val="17"/>
        </w:rPr>
        <w:t>zvláštní</w:t>
      </w:r>
      <w:r>
        <w:rPr>
          <w:rFonts w:ascii="Calibri" w:hAnsi="Calibri" w:cs="Calibri"/>
          <w:spacing w:val="5"/>
          <w:w w:val="105"/>
          <w:sz w:val="17"/>
          <w:szCs w:val="17"/>
        </w:rPr>
        <w:t xml:space="preserve"> </w:t>
      </w:r>
      <w:r>
        <w:rPr>
          <w:rFonts w:ascii="Calibri" w:hAnsi="Calibri" w:cs="Calibri"/>
          <w:w w:val="105"/>
          <w:sz w:val="17"/>
          <w:szCs w:val="17"/>
        </w:rPr>
        <w:t>číslo</w:t>
      </w:r>
      <w:r>
        <w:rPr>
          <w:rFonts w:ascii="Calibri" w:hAnsi="Calibri" w:cs="Calibri"/>
          <w:spacing w:val="5"/>
          <w:w w:val="105"/>
          <w:sz w:val="17"/>
          <w:szCs w:val="17"/>
        </w:rPr>
        <w:t xml:space="preserve"> </w:t>
      </w:r>
      <w:r>
        <w:rPr>
          <w:rFonts w:ascii="Calibri" w:hAnsi="Calibri" w:cs="Calibri"/>
          <w:w w:val="105"/>
          <w:sz w:val="17"/>
          <w:szCs w:val="17"/>
        </w:rPr>
        <w:t>(Platba</w:t>
      </w:r>
      <w:r>
        <w:rPr>
          <w:rFonts w:ascii="Calibri" w:hAnsi="Calibri" w:cs="Calibri"/>
          <w:spacing w:val="5"/>
          <w:w w:val="105"/>
          <w:sz w:val="17"/>
          <w:szCs w:val="17"/>
        </w:rPr>
        <w:t xml:space="preserve"> </w:t>
      </w:r>
      <w:r>
        <w:rPr>
          <w:rFonts w:ascii="Calibri" w:hAnsi="Calibri" w:cs="Calibri"/>
          <w:w w:val="105"/>
          <w:sz w:val="17"/>
          <w:szCs w:val="17"/>
        </w:rPr>
        <w:t>voláním</w:t>
      </w:r>
      <w:r>
        <w:rPr>
          <w:rFonts w:ascii="Calibri" w:hAnsi="Calibri" w:cs="Calibri"/>
          <w:spacing w:val="5"/>
          <w:w w:val="105"/>
          <w:sz w:val="17"/>
          <w:szCs w:val="17"/>
        </w:rPr>
        <w:t xml:space="preserve"> </w:t>
      </w:r>
      <w:r>
        <w:rPr>
          <w:rFonts w:ascii="Calibri" w:hAnsi="Calibri" w:cs="Calibri"/>
          <w:w w:val="105"/>
          <w:sz w:val="17"/>
          <w:szCs w:val="17"/>
        </w:rPr>
        <w:t>nebo</w:t>
      </w:r>
      <w:r>
        <w:rPr>
          <w:rFonts w:ascii="Calibri" w:hAnsi="Calibri" w:cs="Calibri"/>
          <w:spacing w:val="5"/>
          <w:w w:val="105"/>
          <w:sz w:val="17"/>
          <w:szCs w:val="17"/>
        </w:rPr>
        <w:t xml:space="preserve"> </w:t>
      </w:r>
      <w:r>
        <w:rPr>
          <w:rFonts w:ascii="Calibri" w:hAnsi="Calibri" w:cs="Calibri"/>
          <w:w w:val="105"/>
          <w:sz w:val="17"/>
          <w:szCs w:val="17"/>
        </w:rPr>
        <w:t>též</w:t>
      </w:r>
      <w:r>
        <w:rPr>
          <w:rFonts w:ascii="Calibri" w:hAnsi="Calibri" w:cs="Calibri"/>
          <w:spacing w:val="5"/>
          <w:w w:val="105"/>
          <w:sz w:val="17"/>
          <w:szCs w:val="17"/>
        </w:rPr>
        <w:t xml:space="preserve"> </w:t>
      </w:r>
      <w:r>
        <w:rPr>
          <w:rFonts w:ascii="Calibri" w:hAnsi="Calibri" w:cs="Calibri"/>
          <w:w w:val="105"/>
          <w:sz w:val="17"/>
          <w:szCs w:val="17"/>
        </w:rPr>
        <w:t>Audiotex),</w:t>
      </w:r>
    </w:p>
    <w:p w14:paraId="72B047EC" w14:textId="77777777" w:rsidR="00BB6288" w:rsidRDefault="00BB6288">
      <w:pPr>
        <w:pStyle w:val="Odstavecseseznamem"/>
        <w:numPr>
          <w:ilvl w:val="2"/>
          <w:numId w:val="12"/>
        </w:numPr>
        <w:tabs>
          <w:tab w:val="left" w:pos="1648"/>
        </w:tabs>
        <w:kinsoku w:val="0"/>
        <w:overflowPunct w:val="0"/>
        <w:spacing w:before="70"/>
        <w:ind w:hanging="284"/>
        <w:rPr>
          <w:rFonts w:ascii="Calibri" w:hAnsi="Calibri" w:cs="Calibri"/>
          <w:w w:val="105"/>
          <w:sz w:val="17"/>
          <w:szCs w:val="17"/>
        </w:rPr>
      </w:pPr>
      <w:r>
        <w:rPr>
          <w:rFonts w:ascii="Calibri" w:hAnsi="Calibri" w:cs="Calibri"/>
          <w:w w:val="105"/>
          <w:sz w:val="17"/>
          <w:szCs w:val="17"/>
        </w:rPr>
        <w:t>zasláním</w:t>
      </w:r>
      <w:r>
        <w:rPr>
          <w:rFonts w:ascii="Calibri" w:hAnsi="Calibri" w:cs="Calibri"/>
          <w:spacing w:val="3"/>
          <w:w w:val="105"/>
          <w:sz w:val="17"/>
          <w:szCs w:val="17"/>
        </w:rPr>
        <w:t xml:space="preserve"> </w:t>
      </w:r>
      <w:r>
        <w:rPr>
          <w:rFonts w:ascii="Calibri" w:hAnsi="Calibri" w:cs="Calibri"/>
          <w:w w:val="105"/>
          <w:sz w:val="17"/>
          <w:szCs w:val="17"/>
        </w:rPr>
        <w:t>SMS</w:t>
      </w:r>
      <w:r>
        <w:rPr>
          <w:rFonts w:ascii="Calibri" w:hAnsi="Calibri" w:cs="Calibri"/>
          <w:spacing w:val="3"/>
          <w:w w:val="105"/>
          <w:sz w:val="17"/>
          <w:szCs w:val="17"/>
        </w:rPr>
        <w:t xml:space="preserve"> </w:t>
      </w:r>
      <w:r>
        <w:rPr>
          <w:rFonts w:ascii="Calibri" w:hAnsi="Calibri" w:cs="Calibri"/>
          <w:w w:val="105"/>
          <w:sz w:val="17"/>
          <w:szCs w:val="17"/>
        </w:rPr>
        <w:t>s</w:t>
      </w:r>
      <w:r>
        <w:rPr>
          <w:rFonts w:ascii="Calibri" w:hAnsi="Calibri" w:cs="Calibri"/>
          <w:spacing w:val="3"/>
          <w:w w:val="105"/>
          <w:sz w:val="17"/>
          <w:szCs w:val="17"/>
        </w:rPr>
        <w:t xml:space="preserve"> </w:t>
      </w:r>
      <w:r>
        <w:rPr>
          <w:rFonts w:ascii="Calibri" w:hAnsi="Calibri" w:cs="Calibri"/>
          <w:w w:val="105"/>
          <w:sz w:val="17"/>
          <w:szCs w:val="17"/>
        </w:rPr>
        <w:t>určeným</w:t>
      </w:r>
      <w:r>
        <w:rPr>
          <w:rFonts w:ascii="Calibri" w:hAnsi="Calibri" w:cs="Calibri"/>
          <w:spacing w:val="3"/>
          <w:w w:val="105"/>
          <w:sz w:val="17"/>
          <w:szCs w:val="17"/>
        </w:rPr>
        <w:t xml:space="preserve"> </w:t>
      </w:r>
      <w:r>
        <w:rPr>
          <w:rFonts w:ascii="Calibri" w:hAnsi="Calibri" w:cs="Calibri"/>
          <w:w w:val="105"/>
          <w:sz w:val="17"/>
          <w:szCs w:val="17"/>
        </w:rPr>
        <w:t>řetězcem</w:t>
      </w:r>
      <w:r>
        <w:rPr>
          <w:rFonts w:ascii="Calibri" w:hAnsi="Calibri" w:cs="Calibri"/>
          <w:spacing w:val="3"/>
          <w:w w:val="105"/>
          <w:sz w:val="17"/>
          <w:szCs w:val="17"/>
        </w:rPr>
        <w:t xml:space="preserve"> </w:t>
      </w:r>
      <w:r>
        <w:rPr>
          <w:rFonts w:ascii="Calibri" w:hAnsi="Calibri" w:cs="Calibri"/>
          <w:w w:val="105"/>
          <w:sz w:val="17"/>
          <w:szCs w:val="17"/>
        </w:rPr>
        <w:t>znaků</w:t>
      </w:r>
      <w:r>
        <w:rPr>
          <w:rFonts w:ascii="Calibri" w:hAnsi="Calibri" w:cs="Calibri"/>
          <w:spacing w:val="3"/>
          <w:w w:val="105"/>
          <w:sz w:val="17"/>
          <w:szCs w:val="17"/>
        </w:rPr>
        <w:t xml:space="preserve"> </w:t>
      </w:r>
      <w:r>
        <w:rPr>
          <w:rFonts w:ascii="Calibri" w:hAnsi="Calibri" w:cs="Calibri"/>
          <w:w w:val="105"/>
          <w:sz w:val="17"/>
          <w:szCs w:val="17"/>
        </w:rPr>
        <w:t>na</w:t>
      </w:r>
      <w:r>
        <w:rPr>
          <w:rFonts w:ascii="Calibri" w:hAnsi="Calibri" w:cs="Calibri"/>
          <w:spacing w:val="4"/>
          <w:w w:val="105"/>
          <w:sz w:val="17"/>
          <w:szCs w:val="17"/>
        </w:rPr>
        <w:t xml:space="preserve"> </w:t>
      </w:r>
      <w:r>
        <w:rPr>
          <w:rFonts w:ascii="Calibri" w:hAnsi="Calibri" w:cs="Calibri"/>
          <w:w w:val="105"/>
          <w:sz w:val="17"/>
          <w:szCs w:val="17"/>
        </w:rPr>
        <w:t>zvláštní</w:t>
      </w:r>
      <w:r>
        <w:rPr>
          <w:rFonts w:ascii="Calibri" w:hAnsi="Calibri" w:cs="Calibri"/>
          <w:spacing w:val="3"/>
          <w:w w:val="105"/>
          <w:sz w:val="17"/>
          <w:szCs w:val="17"/>
        </w:rPr>
        <w:t xml:space="preserve"> </w:t>
      </w:r>
      <w:r>
        <w:rPr>
          <w:rFonts w:ascii="Calibri" w:hAnsi="Calibri" w:cs="Calibri"/>
          <w:w w:val="105"/>
          <w:sz w:val="17"/>
          <w:szCs w:val="17"/>
        </w:rPr>
        <w:t>číslo</w:t>
      </w:r>
      <w:r>
        <w:rPr>
          <w:rFonts w:ascii="Calibri" w:hAnsi="Calibri" w:cs="Calibri"/>
          <w:spacing w:val="3"/>
          <w:w w:val="105"/>
          <w:sz w:val="17"/>
          <w:szCs w:val="17"/>
        </w:rPr>
        <w:t xml:space="preserve"> </w:t>
      </w:r>
      <w:r>
        <w:rPr>
          <w:rFonts w:ascii="Calibri" w:hAnsi="Calibri" w:cs="Calibri"/>
          <w:w w:val="105"/>
          <w:sz w:val="17"/>
          <w:szCs w:val="17"/>
        </w:rPr>
        <w:t>(Platba</w:t>
      </w:r>
      <w:r>
        <w:rPr>
          <w:rFonts w:ascii="Calibri" w:hAnsi="Calibri" w:cs="Calibri"/>
          <w:spacing w:val="3"/>
          <w:w w:val="105"/>
          <w:sz w:val="17"/>
          <w:szCs w:val="17"/>
        </w:rPr>
        <w:t xml:space="preserve"> </w:t>
      </w:r>
      <w:r>
        <w:rPr>
          <w:rFonts w:ascii="Calibri" w:hAnsi="Calibri" w:cs="Calibri"/>
          <w:w w:val="105"/>
          <w:sz w:val="17"/>
          <w:szCs w:val="17"/>
        </w:rPr>
        <w:t>přes</w:t>
      </w:r>
      <w:r>
        <w:rPr>
          <w:rFonts w:ascii="Calibri" w:hAnsi="Calibri" w:cs="Calibri"/>
          <w:spacing w:val="3"/>
          <w:w w:val="105"/>
          <w:sz w:val="17"/>
          <w:szCs w:val="17"/>
        </w:rPr>
        <w:t xml:space="preserve"> </w:t>
      </w:r>
      <w:r>
        <w:rPr>
          <w:rFonts w:ascii="Calibri" w:hAnsi="Calibri" w:cs="Calibri"/>
          <w:w w:val="105"/>
          <w:sz w:val="17"/>
          <w:szCs w:val="17"/>
        </w:rPr>
        <w:t>SMS</w:t>
      </w:r>
      <w:r>
        <w:rPr>
          <w:rFonts w:ascii="Calibri" w:hAnsi="Calibri" w:cs="Calibri"/>
          <w:spacing w:val="3"/>
          <w:w w:val="105"/>
          <w:sz w:val="17"/>
          <w:szCs w:val="17"/>
        </w:rPr>
        <w:t xml:space="preserve"> </w:t>
      </w:r>
      <w:r>
        <w:rPr>
          <w:rFonts w:ascii="Calibri" w:hAnsi="Calibri" w:cs="Calibri"/>
          <w:w w:val="105"/>
          <w:sz w:val="17"/>
          <w:szCs w:val="17"/>
        </w:rPr>
        <w:t>nebo</w:t>
      </w:r>
      <w:r>
        <w:rPr>
          <w:rFonts w:ascii="Calibri" w:hAnsi="Calibri" w:cs="Calibri"/>
          <w:spacing w:val="4"/>
          <w:w w:val="105"/>
          <w:sz w:val="17"/>
          <w:szCs w:val="17"/>
        </w:rPr>
        <w:t xml:space="preserve"> </w:t>
      </w:r>
      <w:r>
        <w:rPr>
          <w:rFonts w:ascii="Calibri" w:hAnsi="Calibri" w:cs="Calibri"/>
          <w:w w:val="105"/>
          <w:sz w:val="17"/>
          <w:szCs w:val="17"/>
        </w:rPr>
        <w:t>též</w:t>
      </w:r>
      <w:r>
        <w:rPr>
          <w:rFonts w:ascii="Calibri" w:hAnsi="Calibri" w:cs="Calibri"/>
          <w:spacing w:val="3"/>
          <w:w w:val="105"/>
          <w:sz w:val="17"/>
          <w:szCs w:val="17"/>
        </w:rPr>
        <w:t xml:space="preserve"> </w:t>
      </w:r>
      <w:r>
        <w:rPr>
          <w:rFonts w:ascii="Calibri" w:hAnsi="Calibri" w:cs="Calibri"/>
          <w:w w:val="105"/>
          <w:sz w:val="17"/>
          <w:szCs w:val="17"/>
        </w:rPr>
        <w:t>Premium</w:t>
      </w:r>
      <w:r>
        <w:rPr>
          <w:rFonts w:ascii="Calibri" w:hAnsi="Calibri" w:cs="Calibri"/>
          <w:spacing w:val="3"/>
          <w:w w:val="105"/>
          <w:sz w:val="17"/>
          <w:szCs w:val="17"/>
        </w:rPr>
        <w:t xml:space="preserve"> </w:t>
      </w:r>
      <w:r>
        <w:rPr>
          <w:rFonts w:ascii="Calibri" w:hAnsi="Calibri" w:cs="Calibri"/>
          <w:w w:val="105"/>
          <w:sz w:val="17"/>
          <w:szCs w:val="17"/>
        </w:rPr>
        <w:t>SMS,</w:t>
      </w:r>
      <w:r>
        <w:rPr>
          <w:rFonts w:ascii="Calibri" w:hAnsi="Calibri" w:cs="Calibri"/>
          <w:spacing w:val="3"/>
          <w:w w:val="105"/>
          <w:sz w:val="17"/>
          <w:szCs w:val="17"/>
        </w:rPr>
        <w:t xml:space="preserve"> </w:t>
      </w:r>
      <w:r>
        <w:rPr>
          <w:rFonts w:ascii="Calibri" w:hAnsi="Calibri" w:cs="Calibri"/>
          <w:w w:val="105"/>
          <w:sz w:val="17"/>
          <w:szCs w:val="17"/>
        </w:rPr>
        <w:t>nebo</w:t>
      </w:r>
      <w:r>
        <w:rPr>
          <w:rFonts w:ascii="Calibri" w:hAnsi="Calibri" w:cs="Calibri"/>
          <w:spacing w:val="3"/>
          <w:w w:val="105"/>
          <w:sz w:val="17"/>
          <w:szCs w:val="17"/>
        </w:rPr>
        <w:t xml:space="preserve"> </w:t>
      </w:r>
      <w:r>
        <w:rPr>
          <w:rFonts w:ascii="Calibri" w:hAnsi="Calibri" w:cs="Calibri"/>
          <w:w w:val="105"/>
          <w:sz w:val="17"/>
          <w:szCs w:val="17"/>
        </w:rPr>
        <w:t>DMS),</w:t>
      </w:r>
    </w:p>
    <w:p w14:paraId="6FC40C3D" w14:textId="77777777" w:rsidR="00BB6288" w:rsidRDefault="00BB6288">
      <w:pPr>
        <w:pStyle w:val="Odstavecseseznamem"/>
        <w:numPr>
          <w:ilvl w:val="2"/>
          <w:numId w:val="12"/>
        </w:numPr>
        <w:tabs>
          <w:tab w:val="left" w:pos="1648"/>
        </w:tabs>
        <w:kinsoku w:val="0"/>
        <w:overflowPunct w:val="0"/>
        <w:spacing w:before="69" w:line="254" w:lineRule="auto"/>
        <w:ind w:right="867" w:hanging="284"/>
        <w:rPr>
          <w:rFonts w:ascii="Calibri" w:hAnsi="Calibri" w:cs="Calibri"/>
          <w:sz w:val="17"/>
          <w:szCs w:val="17"/>
        </w:rPr>
      </w:pPr>
      <w:r>
        <w:rPr>
          <w:rFonts w:ascii="Calibri" w:hAnsi="Calibri" w:cs="Calibri"/>
          <w:sz w:val="17"/>
          <w:szCs w:val="17"/>
        </w:rPr>
        <w:t>potvrzením příkazu k provedení transakce v prostředí internetu prostřednictvím elektronické aplikace či formuláře    na</w:t>
      </w:r>
      <w:r>
        <w:rPr>
          <w:rFonts w:ascii="Calibri" w:hAnsi="Calibri" w:cs="Calibri"/>
          <w:spacing w:val="9"/>
          <w:sz w:val="17"/>
          <w:szCs w:val="17"/>
        </w:rPr>
        <w:t xml:space="preserve"> </w:t>
      </w:r>
      <w:r>
        <w:rPr>
          <w:rFonts w:ascii="Calibri" w:hAnsi="Calibri" w:cs="Calibri"/>
          <w:sz w:val="17"/>
          <w:szCs w:val="17"/>
        </w:rPr>
        <w:t>webové</w:t>
      </w:r>
      <w:r>
        <w:rPr>
          <w:rFonts w:ascii="Calibri" w:hAnsi="Calibri" w:cs="Calibri"/>
          <w:spacing w:val="9"/>
          <w:sz w:val="17"/>
          <w:szCs w:val="17"/>
        </w:rPr>
        <w:t xml:space="preserve"> </w:t>
      </w:r>
      <w:r>
        <w:rPr>
          <w:rFonts w:ascii="Calibri" w:hAnsi="Calibri" w:cs="Calibri"/>
          <w:sz w:val="17"/>
          <w:szCs w:val="17"/>
        </w:rPr>
        <w:t>stránce</w:t>
      </w:r>
      <w:r>
        <w:rPr>
          <w:rFonts w:ascii="Calibri" w:hAnsi="Calibri" w:cs="Calibri"/>
          <w:spacing w:val="9"/>
          <w:sz w:val="17"/>
          <w:szCs w:val="17"/>
        </w:rPr>
        <w:t xml:space="preserve"> </w:t>
      </w:r>
      <w:r>
        <w:rPr>
          <w:rFonts w:ascii="Calibri" w:hAnsi="Calibri" w:cs="Calibri"/>
          <w:sz w:val="17"/>
          <w:szCs w:val="17"/>
        </w:rPr>
        <w:t>(Platba</w:t>
      </w:r>
      <w:r>
        <w:rPr>
          <w:rFonts w:ascii="Calibri" w:hAnsi="Calibri" w:cs="Calibri"/>
          <w:spacing w:val="9"/>
          <w:sz w:val="17"/>
          <w:szCs w:val="17"/>
        </w:rPr>
        <w:t xml:space="preserve"> </w:t>
      </w:r>
      <w:r>
        <w:rPr>
          <w:rFonts w:ascii="Calibri" w:hAnsi="Calibri" w:cs="Calibri"/>
          <w:sz w:val="17"/>
          <w:szCs w:val="17"/>
        </w:rPr>
        <w:t>přes</w:t>
      </w:r>
      <w:r>
        <w:rPr>
          <w:rFonts w:ascii="Calibri" w:hAnsi="Calibri" w:cs="Calibri"/>
          <w:spacing w:val="9"/>
          <w:sz w:val="17"/>
          <w:szCs w:val="17"/>
        </w:rPr>
        <w:t xml:space="preserve"> </w:t>
      </w:r>
      <w:r>
        <w:rPr>
          <w:rFonts w:ascii="Calibri" w:hAnsi="Calibri" w:cs="Calibri"/>
          <w:sz w:val="17"/>
          <w:szCs w:val="17"/>
        </w:rPr>
        <w:t>internet</w:t>
      </w:r>
      <w:r>
        <w:rPr>
          <w:rFonts w:ascii="Calibri" w:hAnsi="Calibri" w:cs="Calibri"/>
          <w:spacing w:val="9"/>
          <w:sz w:val="17"/>
          <w:szCs w:val="17"/>
        </w:rPr>
        <w:t xml:space="preserve"> </w:t>
      </w:r>
      <w:r>
        <w:rPr>
          <w:rFonts w:ascii="Calibri" w:hAnsi="Calibri" w:cs="Calibri"/>
          <w:sz w:val="17"/>
          <w:szCs w:val="17"/>
        </w:rPr>
        <w:t>nebo</w:t>
      </w:r>
      <w:r>
        <w:rPr>
          <w:rFonts w:ascii="Calibri" w:hAnsi="Calibri" w:cs="Calibri"/>
          <w:spacing w:val="9"/>
          <w:sz w:val="17"/>
          <w:szCs w:val="17"/>
        </w:rPr>
        <w:t xml:space="preserve"> </w:t>
      </w:r>
      <w:r>
        <w:rPr>
          <w:rFonts w:ascii="Calibri" w:hAnsi="Calibri" w:cs="Calibri"/>
          <w:sz w:val="17"/>
          <w:szCs w:val="17"/>
        </w:rPr>
        <w:t>též</w:t>
      </w:r>
      <w:r>
        <w:rPr>
          <w:rFonts w:ascii="Calibri" w:hAnsi="Calibri" w:cs="Calibri"/>
          <w:spacing w:val="9"/>
          <w:sz w:val="17"/>
          <w:szCs w:val="17"/>
        </w:rPr>
        <w:t xml:space="preserve"> </w:t>
      </w:r>
      <w:r>
        <w:rPr>
          <w:rFonts w:ascii="Calibri" w:hAnsi="Calibri" w:cs="Calibri"/>
          <w:sz w:val="17"/>
          <w:szCs w:val="17"/>
        </w:rPr>
        <w:t>m-platba),</w:t>
      </w:r>
    </w:p>
    <w:p w14:paraId="4F166264" w14:textId="77777777" w:rsidR="00BB6288" w:rsidRDefault="00BB6288">
      <w:pPr>
        <w:pStyle w:val="Odstavecseseznamem"/>
        <w:numPr>
          <w:ilvl w:val="2"/>
          <w:numId w:val="12"/>
        </w:numPr>
        <w:tabs>
          <w:tab w:val="left" w:pos="1648"/>
        </w:tabs>
        <w:kinsoku w:val="0"/>
        <w:overflowPunct w:val="0"/>
        <w:ind w:hanging="284"/>
        <w:rPr>
          <w:rFonts w:ascii="Calibri" w:hAnsi="Calibri" w:cs="Calibri"/>
          <w:w w:val="105"/>
          <w:sz w:val="17"/>
          <w:szCs w:val="17"/>
        </w:rPr>
      </w:pPr>
      <w:r>
        <w:rPr>
          <w:rFonts w:ascii="Calibri" w:hAnsi="Calibri" w:cs="Calibri"/>
          <w:w w:val="105"/>
          <w:sz w:val="17"/>
          <w:szCs w:val="17"/>
        </w:rPr>
        <w:t>potvrzením</w:t>
      </w:r>
      <w:r>
        <w:rPr>
          <w:rFonts w:ascii="Calibri" w:hAnsi="Calibri" w:cs="Calibri"/>
          <w:spacing w:val="3"/>
          <w:w w:val="105"/>
          <w:sz w:val="17"/>
          <w:szCs w:val="17"/>
        </w:rPr>
        <w:t xml:space="preserve"> </w:t>
      </w:r>
      <w:r>
        <w:rPr>
          <w:rFonts w:ascii="Calibri" w:hAnsi="Calibri" w:cs="Calibri"/>
          <w:w w:val="105"/>
          <w:sz w:val="17"/>
          <w:szCs w:val="17"/>
        </w:rPr>
        <w:t>příkazu</w:t>
      </w:r>
      <w:r>
        <w:rPr>
          <w:rFonts w:ascii="Calibri" w:hAnsi="Calibri" w:cs="Calibri"/>
          <w:spacing w:val="4"/>
          <w:w w:val="105"/>
          <w:sz w:val="17"/>
          <w:szCs w:val="17"/>
        </w:rPr>
        <w:t xml:space="preserve"> </w:t>
      </w:r>
      <w:r>
        <w:rPr>
          <w:rFonts w:ascii="Calibri" w:hAnsi="Calibri" w:cs="Calibri"/>
          <w:w w:val="105"/>
          <w:sz w:val="17"/>
          <w:szCs w:val="17"/>
        </w:rPr>
        <w:t>k</w:t>
      </w:r>
      <w:r>
        <w:rPr>
          <w:rFonts w:ascii="Calibri" w:hAnsi="Calibri" w:cs="Calibri"/>
          <w:spacing w:val="4"/>
          <w:w w:val="105"/>
          <w:sz w:val="17"/>
          <w:szCs w:val="17"/>
        </w:rPr>
        <w:t xml:space="preserve"> </w:t>
      </w:r>
      <w:r>
        <w:rPr>
          <w:rFonts w:ascii="Calibri" w:hAnsi="Calibri" w:cs="Calibri"/>
          <w:w w:val="105"/>
          <w:sz w:val="17"/>
          <w:szCs w:val="17"/>
        </w:rPr>
        <w:t>provedení</w:t>
      </w:r>
      <w:r>
        <w:rPr>
          <w:rFonts w:ascii="Calibri" w:hAnsi="Calibri" w:cs="Calibri"/>
          <w:spacing w:val="4"/>
          <w:w w:val="105"/>
          <w:sz w:val="17"/>
          <w:szCs w:val="17"/>
        </w:rPr>
        <w:t xml:space="preserve"> </w:t>
      </w:r>
      <w:r>
        <w:rPr>
          <w:rFonts w:ascii="Calibri" w:hAnsi="Calibri" w:cs="Calibri"/>
          <w:w w:val="105"/>
          <w:sz w:val="17"/>
          <w:szCs w:val="17"/>
        </w:rPr>
        <w:t>transakce</w:t>
      </w:r>
      <w:r>
        <w:rPr>
          <w:rFonts w:ascii="Calibri" w:hAnsi="Calibri" w:cs="Calibri"/>
          <w:spacing w:val="4"/>
          <w:w w:val="105"/>
          <w:sz w:val="17"/>
          <w:szCs w:val="17"/>
        </w:rPr>
        <w:t xml:space="preserve"> </w:t>
      </w:r>
      <w:r>
        <w:rPr>
          <w:rFonts w:ascii="Calibri" w:hAnsi="Calibri" w:cs="Calibri"/>
          <w:w w:val="105"/>
          <w:sz w:val="17"/>
          <w:szCs w:val="17"/>
        </w:rPr>
        <w:t>jiným</w:t>
      </w:r>
      <w:r>
        <w:rPr>
          <w:rFonts w:ascii="Calibri" w:hAnsi="Calibri" w:cs="Calibri"/>
          <w:spacing w:val="4"/>
          <w:w w:val="105"/>
          <w:sz w:val="17"/>
          <w:szCs w:val="17"/>
        </w:rPr>
        <w:t xml:space="preserve"> </w:t>
      </w:r>
      <w:r>
        <w:rPr>
          <w:rFonts w:ascii="Calibri" w:hAnsi="Calibri" w:cs="Calibri"/>
          <w:w w:val="105"/>
          <w:sz w:val="17"/>
          <w:szCs w:val="17"/>
        </w:rPr>
        <w:t>způsobem,</w:t>
      </w:r>
      <w:r>
        <w:rPr>
          <w:rFonts w:ascii="Calibri" w:hAnsi="Calibri" w:cs="Calibri"/>
          <w:spacing w:val="4"/>
          <w:w w:val="105"/>
          <w:sz w:val="17"/>
          <w:szCs w:val="17"/>
        </w:rPr>
        <w:t xml:space="preserve"> </w:t>
      </w:r>
      <w:r>
        <w:rPr>
          <w:rFonts w:ascii="Calibri" w:hAnsi="Calibri" w:cs="Calibri"/>
          <w:w w:val="105"/>
          <w:sz w:val="17"/>
          <w:szCs w:val="17"/>
        </w:rPr>
        <w:t>pokud</w:t>
      </w:r>
      <w:r>
        <w:rPr>
          <w:rFonts w:ascii="Calibri" w:hAnsi="Calibri" w:cs="Calibri"/>
          <w:spacing w:val="4"/>
          <w:w w:val="105"/>
          <w:sz w:val="17"/>
          <w:szCs w:val="17"/>
        </w:rPr>
        <w:t xml:space="preserve"> </w:t>
      </w:r>
      <w:r>
        <w:rPr>
          <w:rFonts w:ascii="Calibri" w:hAnsi="Calibri" w:cs="Calibri"/>
          <w:w w:val="105"/>
          <w:sz w:val="17"/>
          <w:szCs w:val="17"/>
        </w:rPr>
        <w:t>je</w:t>
      </w:r>
      <w:r>
        <w:rPr>
          <w:rFonts w:ascii="Calibri" w:hAnsi="Calibri" w:cs="Calibri"/>
          <w:spacing w:val="4"/>
          <w:w w:val="105"/>
          <w:sz w:val="17"/>
          <w:szCs w:val="17"/>
        </w:rPr>
        <w:t xml:space="preserve"> </w:t>
      </w:r>
      <w:r>
        <w:rPr>
          <w:rFonts w:ascii="Calibri" w:hAnsi="Calibri" w:cs="Calibri"/>
          <w:w w:val="105"/>
          <w:sz w:val="17"/>
          <w:szCs w:val="17"/>
        </w:rPr>
        <w:t>obsažen</w:t>
      </w:r>
      <w:r>
        <w:rPr>
          <w:rFonts w:ascii="Calibri" w:hAnsi="Calibri" w:cs="Calibri"/>
          <w:spacing w:val="4"/>
          <w:w w:val="105"/>
          <w:sz w:val="17"/>
          <w:szCs w:val="17"/>
        </w:rPr>
        <w:t xml:space="preserve"> </w:t>
      </w:r>
      <w:r>
        <w:rPr>
          <w:rFonts w:ascii="Calibri" w:hAnsi="Calibri" w:cs="Calibri"/>
          <w:w w:val="105"/>
          <w:sz w:val="17"/>
          <w:szCs w:val="17"/>
        </w:rPr>
        <w:t>v</w:t>
      </w:r>
      <w:r>
        <w:rPr>
          <w:rFonts w:ascii="Calibri" w:hAnsi="Calibri" w:cs="Calibri"/>
          <w:spacing w:val="3"/>
          <w:w w:val="105"/>
          <w:sz w:val="17"/>
          <w:szCs w:val="17"/>
        </w:rPr>
        <w:t xml:space="preserve"> </w:t>
      </w:r>
      <w:r>
        <w:rPr>
          <w:rFonts w:ascii="Calibri" w:hAnsi="Calibri" w:cs="Calibri"/>
          <w:w w:val="105"/>
          <w:sz w:val="17"/>
          <w:szCs w:val="17"/>
        </w:rPr>
        <w:t>ceníku</w:t>
      </w:r>
      <w:r>
        <w:rPr>
          <w:rFonts w:ascii="Calibri" w:hAnsi="Calibri" w:cs="Calibri"/>
          <w:spacing w:val="4"/>
          <w:w w:val="105"/>
          <w:sz w:val="17"/>
          <w:szCs w:val="17"/>
        </w:rPr>
        <w:t xml:space="preserve"> </w:t>
      </w:r>
      <w:r>
        <w:rPr>
          <w:rFonts w:ascii="Calibri" w:hAnsi="Calibri" w:cs="Calibri"/>
          <w:w w:val="105"/>
          <w:sz w:val="17"/>
          <w:szCs w:val="17"/>
        </w:rPr>
        <w:t>volitelných</w:t>
      </w:r>
      <w:r>
        <w:rPr>
          <w:rFonts w:ascii="Calibri" w:hAnsi="Calibri" w:cs="Calibri"/>
          <w:spacing w:val="4"/>
          <w:w w:val="105"/>
          <w:sz w:val="17"/>
          <w:szCs w:val="17"/>
        </w:rPr>
        <w:t xml:space="preserve"> </w:t>
      </w:r>
      <w:r>
        <w:rPr>
          <w:rFonts w:ascii="Calibri" w:hAnsi="Calibri" w:cs="Calibri"/>
          <w:w w:val="105"/>
          <w:sz w:val="17"/>
          <w:szCs w:val="17"/>
        </w:rPr>
        <w:t>služeb.</w:t>
      </w:r>
    </w:p>
    <w:p w14:paraId="28C97544" w14:textId="77777777" w:rsidR="00BB6288" w:rsidRDefault="00BB6288">
      <w:pPr>
        <w:pStyle w:val="Zkladntext"/>
        <w:kinsoku w:val="0"/>
        <w:overflowPunct w:val="0"/>
        <w:spacing w:before="69" w:line="254" w:lineRule="auto"/>
        <w:ind w:left="1364" w:right="772"/>
        <w:rPr>
          <w:rFonts w:ascii="Calibri" w:hAnsi="Calibri" w:cs="Calibri"/>
          <w:w w:val="105"/>
          <w:sz w:val="17"/>
          <w:szCs w:val="17"/>
        </w:rPr>
      </w:pPr>
      <w:r>
        <w:rPr>
          <w:rFonts w:ascii="Calibri" w:hAnsi="Calibri" w:cs="Calibri"/>
          <w:w w:val="105"/>
          <w:sz w:val="17"/>
          <w:szCs w:val="17"/>
        </w:rPr>
        <w:t>Tyto kroky označujeme jako „zadání příkazu“. Způsobem podle b) až d) nám též můžete udělit souhlas, aby konkrétní obchodník dával O2 příkaz k provedení transakce k tíži vašeho vyúčtování u O2, a to i opakovaně, dokud váš souhlas trvá („inkaso“). Při zadávání příkazu k provedení transakce či souhlasu s jejím provedením zmíněnými způsoby je</w:t>
      </w:r>
    </w:p>
    <w:p w14:paraId="53A46A7F" w14:textId="77777777" w:rsidR="00BB6288" w:rsidRDefault="00BB6288">
      <w:pPr>
        <w:pStyle w:val="Zkladntext"/>
        <w:kinsoku w:val="0"/>
        <w:overflowPunct w:val="0"/>
        <w:spacing w:line="254" w:lineRule="auto"/>
        <w:ind w:left="1364" w:right="1092"/>
        <w:jc w:val="both"/>
        <w:rPr>
          <w:rFonts w:ascii="Calibri" w:hAnsi="Calibri" w:cs="Calibri"/>
          <w:w w:val="105"/>
          <w:sz w:val="17"/>
          <w:szCs w:val="17"/>
        </w:rPr>
      </w:pPr>
      <w:r>
        <w:rPr>
          <w:rFonts w:ascii="Calibri" w:hAnsi="Calibri" w:cs="Calibri"/>
          <w:w w:val="105"/>
          <w:sz w:val="17"/>
          <w:szCs w:val="17"/>
        </w:rPr>
        <w:t>O2</w:t>
      </w:r>
      <w:r>
        <w:rPr>
          <w:rFonts w:ascii="Calibri" w:hAnsi="Calibri" w:cs="Calibri"/>
          <w:spacing w:val="-4"/>
          <w:w w:val="105"/>
          <w:sz w:val="17"/>
          <w:szCs w:val="17"/>
        </w:rPr>
        <w:t xml:space="preserve"> </w:t>
      </w:r>
      <w:r>
        <w:rPr>
          <w:rFonts w:ascii="Calibri" w:hAnsi="Calibri" w:cs="Calibri"/>
          <w:w w:val="105"/>
          <w:sz w:val="17"/>
          <w:szCs w:val="17"/>
        </w:rPr>
        <w:t>oprávněna</w:t>
      </w:r>
      <w:r>
        <w:rPr>
          <w:rFonts w:ascii="Calibri" w:hAnsi="Calibri" w:cs="Calibri"/>
          <w:spacing w:val="-3"/>
          <w:w w:val="105"/>
          <w:sz w:val="17"/>
          <w:szCs w:val="17"/>
        </w:rPr>
        <w:t xml:space="preserve"> </w:t>
      </w:r>
      <w:r>
        <w:rPr>
          <w:rFonts w:ascii="Calibri" w:hAnsi="Calibri" w:cs="Calibri"/>
          <w:w w:val="105"/>
          <w:sz w:val="17"/>
          <w:szCs w:val="17"/>
        </w:rPr>
        <w:t>(zejména</w:t>
      </w:r>
      <w:r>
        <w:rPr>
          <w:rFonts w:ascii="Calibri" w:hAnsi="Calibri" w:cs="Calibri"/>
          <w:spacing w:val="-4"/>
          <w:w w:val="105"/>
          <w:sz w:val="17"/>
          <w:szCs w:val="17"/>
        </w:rPr>
        <w:t xml:space="preserve"> </w:t>
      </w:r>
      <w:r>
        <w:rPr>
          <w:rFonts w:ascii="Calibri" w:hAnsi="Calibri" w:cs="Calibri"/>
          <w:w w:val="105"/>
          <w:sz w:val="17"/>
          <w:szCs w:val="17"/>
        </w:rPr>
        <w:t>pokud</w:t>
      </w:r>
      <w:r>
        <w:rPr>
          <w:rFonts w:ascii="Calibri" w:hAnsi="Calibri" w:cs="Calibri"/>
          <w:spacing w:val="-3"/>
          <w:w w:val="105"/>
          <w:sz w:val="17"/>
          <w:szCs w:val="17"/>
        </w:rPr>
        <w:t xml:space="preserve"> </w:t>
      </w:r>
      <w:r>
        <w:rPr>
          <w:rFonts w:ascii="Calibri" w:hAnsi="Calibri" w:cs="Calibri"/>
          <w:w w:val="105"/>
          <w:sz w:val="17"/>
          <w:szCs w:val="17"/>
        </w:rPr>
        <w:t>to</w:t>
      </w:r>
      <w:r>
        <w:rPr>
          <w:rFonts w:ascii="Calibri" w:hAnsi="Calibri" w:cs="Calibri"/>
          <w:spacing w:val="-4"/>
          <w:w w:val="105"/>
          <w:sz w:val="17"/>
          <w:szCs w:val="17"/>
        </w:rPr>
        <w:t xml:space="preserve"> </w:t>
      </w:r>
      <w:r>
        <w:rPr>
          <w:rFonts w:ascii="Calibri" w:hAnsi="Calibri" w:cs="Calibri"/>
          <w:w w:val="105"/>
          <w:sz w:val="17"/>
          <w:szCs w:val="17"/>
        </w:rPr>
        <w:t>stanoví</w:t>
      </w:r>
      <w:r>
        <w:rPr>
          <w:rFonts w:ascii="Calibri" w:hAnsi="Calibri" w:cs="Calibri"/>
          <w:spacing w:val="-3"/>
          <w:w w:val="105"/>
          <w:sz w:val="17"/>
          <w:szCs w:val="17"/>
        </w:rPr>
        <w:t xml:space="preserve"> </w:t>
      </w:r>
      <w:r>
        <w:rPr>
          <w:rFonts w:ascii="Calibri" w:hAnsi="Calibri" w:cs="Calibri"/>
          <w:w w:val="105"/>
          <w:sz w:val="17"/>
          <w:szCs w:val="17"/>
        </w:rPr>
        <w:t>právní</w:t>
      </w:r>
      <w:r>
        <w:rPr>
          <w:rFonts w:ascii="Calibri" w:hAnsi="Calibri" w:cs="Calibri"/>
          <w:spacing w:val="-3"/>
          <w:w w:val="105"/>
          <w:sz w:val="17"/>
          <w:szCs w:val="17"/>
        </w:rPr>
        <w:t xml:space="preserve"> </w:t>
      </w:r>
      <w:r>
        <w:rPr>
          <w:rFonts w:ascii="Calibri" w:hAnsi="Calibri" w:cs="Calibri"/>
          <w:w w:val="105"/>
          <w:sz w:val="17"/>
          <w:szCs w:val="17"/>
        </w:rPr>
        <w:t>předpis)</w:t>
      </w:r>
      <w:r>
        <w:rPr>
          <w:rFonts w:ascii="Calibri" w:hAnsi="Calibri" w:cs="Calibri"/>
          <w:spacing w:val="-4"/>
          <w:w w:val="105"/>
          <w:sz w:val="17"/>
          <w:szCs w:val="17"/>
        </w:rPr>
        <w:t xml:space="preserve"> </w:t>
      </w:r>
      <w:r>
        <w:rPr>
          <w:rFonts w:ascii="Calibri" w:hAnsi="Calibri" w:cs="Calibri"/>
          <w:w w:val="105"/>
          <w:sz w:val="17"/>
          <w:szCs w:val="17"/>
        </w:rPr>
        <w:t>vyžadovat</w:t>
      </w:r>
      <w:r>
        <w:rPr>
          <w:rFonts w:ascii="Calibri" w:hAnsi="Calibri" w:cs="Calibri"/>
          <w:spacing w:val="-3"/>
          <w:w w:val="105"/>
          <w:sz w:val="17"/>
          <w:szCs w:val="17"/>
        </w:rPr>
        <w:t xml:space="preserve"> </w:t>
      </w:r>
      <w:r>
        <w:rPr>
          <w:rFonts w:ascii="Calibri" w:hAnsi="Calibri" w:cs="Calibri"/>
          <w:spacing w:val="-4"/>
          <w:w w:val="105"/>
          <w:sz w:val="17"/>
          <w:szCs w:val="17"/>
        </w:rPr>
        <w:t xml:space="preserve">tzv. </w:t>
      </w:r>
      <w:r>
        <w:rPr>
          <w:rFonts w:ascii="Calibri" w:hAnsi="Calibri" w:cs="Calibri"/>
          <w:w w:val="105"/>
          <w:sz w:val="17"/>
          <w:szCs w:val="17"/>
        </w:rPr>
        <w:t>silné</w:t>
      </w:r>
      <w:r>
        <w:rPr>
          <w:rFonts w:ascii="Calibri" w:hAnsi="Calibri" w:cs="Calibri"/>
          <w:spacing w:val="-3"/>
          <w:w w:val="105"/>
          <w:sz w:val="17"/>
          <w:szCs w:val="17"/>
        </w:rPr>
        <w:t xml:space="preserve"> </w:t>
      </w:r>
      <w:r>
        <w:rPr>
          <w:rFonts w:ascii="Calibri" w:hAnsi="Calibri" w:cs="Calibri"/>
          <w:w w:val="105"/>
          <w:sz w:val="17"/>
          <w:szCs w:val="17"/>
        </w:rPr>
        <w:t>ověření</w:t>
      </w:r>
      <w:r>
        <w:rPr>
          <w:rFonts w:ascii="Calibri" w:hAnsi="Calibri" w:cs="Calibri"/>
          <w:spacing w:val="-4"/>
          <w:w w:val="105"/>
          <w:sz w:val="17"/>
          <w:szCs w:val="17"/>
        </w:rPr>
        <w:t xml:space="preserve"> </w:t>
      </w:r>
      <w:r>
        <w:rPr>
          <w:rFonts w:ascii="Calibri" w:hAnsi="Calibri" w:cs="Calibri"/>
          <w:w w:val="105"/>
          <w:sz w:val="17"/>
          <w:szCs w:val="17"/>
        </w:rPr>
        <w:t>uživatele.</w:t>
      </w:r>
      <w:r>
        <w:rPr>
          <w:rFonts w:ascii="Calibri" w:hAnsi="Calibri" w:cs="Calibri"/>
          <w:spacing w:val="-3"/>
          <w:w w:val="105"/>
          <w:sz w:val="17"/>
          <w:szCs w:val="17"/>
        </w:rPr>
        <w:t xml:space="preserve"> </w:t>
      </w:r>
      <w:r>
        <w:rPr>
          <w:rFonts w:ascii="Calibri" w:hAnsi="Calibri" w:cs="Calibri"/>
          <w:w w:val="105"/>
          <w:sz w:val="17"/>
          <w:szCs w:val="17"/>
        </w:rPr>
        <w:t>Pokud</w:t>
      </w:r>
      <w:r>
        <w:rPr>
          <w:rFonts w:ascii="Calibri" w:hAnsi="Calibri" w:cs="Calibri"/>
          <w:spacing w:val="-3"/>
          <w:w w:val="105"/>
          <w:sz w:val="17"/>
          <w:szCs w:val="17"/>
        </w:rPr>
        <w:t xml:space="preserve"> </w:t>
      </w:r>
      <w:r>
        <w:rPr>
          <w:rFonts w:ascii="Calibri" w:hAnsi="Calibri" w:cs="Calibri"/>
          <w:w w:val="105"/>
          <w:sz w:val="17"/>
          <w:szCs w:val="17"/>
        </w:rPr>
        <w:t>nám</w:t>
      </w:r>
      <w:r>
        <w:rPr>
          <w:rFonts w:ascii="Calibri" w:hAnsi="Calibri" w:cs="Calibri"/>
          <w:spacing w:val="-4"/>
          <w:w w:val="105"/>
          <w:sz w:val="17"/>
          <w:szCs w:val="17"/>
        </w:rPr>
        <w:t xml:space="preserve"> </w:t>
      </w:r>
      <w:r>
        <w:rPr>
          <w:rFonts w:ascii="Calibri" w:hAnsi="Calibri" w:cs="Calibri"/>
          <w:w w:val="105"/>
          <w:sz w:val="17"/>
          <w:szCs w:val="17"/>
        </w:rPr>
        <w:t>přitom na výzvu nesdělíte správné heslo, identifikační kód, klíč nebo podobný údaj, který je znám pouze vám a slouží pro ověřování vaší totožnosti, jsme oprávněni provedení transakce</w:t>
      </w:r>
      <w:r>
        <w:rPr>
          <w:rFonts w:ascii="Calibri" w:hAnsi="Calibri" w:cs="Calibri"/>
          <w:spacing w:val="30"/>
          <w:w w:val="105"/>
          <w:sz w:val="17"/>
          <w:szCs w:val="17"/>
        </w:rPr>
        <w:t xml:space="preserve"> </w:t>
      </w:r>
      <w:r>
        <w:rPr>
          <w:rFonts w:ascii="Calibri" w:hAnsi="Calibri" w:cs="Calibri"/>
          <w:w w:val="105"/>
          <w:sz w:val="17"/>
          <w:szCs w:val="17"/>
        </w:rPr>
        <w:t>odmítnout.</w:t>
      </w:r>
    </w:p>
    <w:p w14:paraId="65967E33" w14:textId="77777777" w:rsidR="00BB6288" w:rsidRDefault="00BB6288">
      <w:pPr>
        <w:pStyle w:val="Odstavecseseznamem"/>
        <w:numPr>
          <w:ilvl w:val="1"/>
          <w:numId w:val="12"/>
        </w:numPr>
        <w:tabs>
          <w:tab w:val="left" w:pos="1365"/>
        </w:tabs>
        <w:kinsoku w:val="0"/>
        <w:overflowPunct w:val="0"/>
        <w:ind w:hanging="568"/>
        <w:jc w:val="both"/>
        <w:rPr>
          <w:rFonts w:ascii="Calibri" w:hAnsi="Calibri" w:cs="Calibri"/>
          <w:b/>
          <w:bCs/>
          <w:color w:val="000000"/>
          <w:w w:val="110"/>
          <w:sz w:val="17"/>
          <w:szCs w:val="17"/>
        </w:rPr>
      </w:pPr>
      <w:r>
        <w:rPr>
          <w:rFonts w:ascii="Calibri" w:hAnsi="Calibri" w:cs="Calibri"/>
          <w:b/>
          <w:bCs/>
          <w:w w:val="110"/>
          <w:sz w:val="17"/>
          <w:szCs w:val="17"/>
        </w:rPr>
        <w:t>Zadáním schvalujete provedení</w:t>
      </w:r>
      <w:r>
        <w:rPr>
          <w:rFonts w:ascii="Calibri" w:hAnsi="Calibri" w:cs="Calibri"/>
          <w:b/>
          <w:bCs/>
          <w:spacing w:val="13"/>
          <w:w w:val="110"/>
          <w:sz w:val="17"/>
          <w:szCs w:val="17"/>
        </w:rPr>
        <w:t xml:space="preserve"> </w:t>
      </w:r>
      <w:r>
        <w:rPr>
          <w:rFonts w:ascii="Calibri" w:hAnsi="Calibri" w:cs="Calibri"/>
          <w:b/>
          <w:bCs/>
          <w:w w:val="110"/>
          <w:sz w:val="17"/>
          <w:szCs w:val="17"/>
        </w:rPr>
        <w:t>transakce</w:t>
      </w:r>
    </w:p>
    <w:p w14:paraId="5974523A" w14:textId="77777777" w:rsidR="00BB6288" w:rsidRDefault="00BB6288">
      <w:pPr>
        <w:pStyle w:val="Zkladntext"/>
        <w:kinsoku w:val="0"/>
        <w:overflowPunct w:val="0"/>
        <w:spacing w:before="12" w:line="254" w:lineRule="auto"/>
        <w:ind w:left="1364" w:right="1163"/>
        <w:jc w:val="both"/>
        <w:rPr>
          <w:rFonts w:ascii="Calibri" w:hAnsi="Calibri" w:cs="Calibri"/>
          <w:w w:val="105"/>
          <w:sz w:val="17"/>
          <w:szCs w:val="17"/>
        </w:rPr>
      </w:pPr>
      <w:r>
        <w:rPr>
          <w:rFonts w:ascii="Calibri" w:hAnsi="Calibri" w:cs="Calibri"/>
          <w:spacing w:val="-10"/>
          <w:w w:val="105"/>
          <w:sz w:val="17"/>
          <w:szCs w:val="17"/>
        </w:rPr>
        <w:t xml:space="preserve">To </w:t>
      </w:r>
      <w:r>
        <w:rPr>
          <w:rFonts w:ascii="Calibri" w:hAnsi="Calibri" w:cs="Calibri"/>
          <w:w w:val="105"/>
          <w:sz w:val="17"/>
          <w:szCs w:val="17"/>
        </w:rPr>
        <w:t xml:space="preserve">platí i </w:t>
      </w:r>
      <w:r>
        <w:rPr>
          <w:rFonts w:ascii="Calibri" w:hAnsi="Calibri" w:cs="Calibri"/>
          <w:spacing w:val="-3"/>
          <w:w w:val="105"/>
          <w:sz w:val="17"/>
          <w:szCs w:val="17"/>
        </w:rPr>
        <w:t xml:space="preserve">tehdy, </w:t>
      </w:r>
      <w:r>
        <w:rPr>
          <w:rFonts w:ascii="Calibri" w:hAnsi="Calibri" w:cs="Calibri"/>
          <w:w w:val="105"/>
          <w:sz w:val="17"/>
          <w:szCs w:val="17"/>
        </w:rPr>
        <w:t xml:space="preserve">pokud jste umožnil zadat příkaz k provedení platební transakce či souhlas s jejím provedením jiné osobě. O2 příkaz přijme, jakmile dokončíte jeho zadání nebo jakmile obdrží příkaz obchodníka k inkasu a na vaší straně trvá souhlas s provedením inkasa. O2 může příkaz bez zbytečného prodlení odmítnout, zejména z důvodu zrušení, přerušení či omezení základní služby nebo pokud to umožňují tyto </w:t>
      </w:r>
      <w:r>
        <w:rPr>
          <w:rFonts w:ascii="Calibri" w:hAnsi="Calibri" w:cs="Calibri"/>
          <w:spacing w:val="-9"/>
          <w:w w:val="105"/>
          <w:sz w:val="17"/>
          <w:szCs w:val="17"/>
        </w:rPr>
        <w:t xml:space="preserve">VP. </w:t>
      </w:r>
      <w:r>
        <w:rPr>
          <w:rFonts w:ascii="Calibri" w:hAnsi="Calibri" w:cs="Calibri"/>
          <w:w w:val="105"/>
          <w:sz w:val="17"/>
          <w:szCs w:val="17"/>
        </w:rPr>
        <w:t>O2 obratem odešle informaci</w:t>
      </w:r>
    </w:p>
    <w:p w14:paraId="5E8363E5" w14:textId="77777777" w:rsidR="00BB6288" w:rsidRDefault="00BB6288">
      <w:pPr>
        <w:pStyle w:val="Zkladntext"/>
        <w:kinsoku w:val="0"/>
        <w:overflowPunct w:val="0"/>
        <w:ind w:left="1364"/>
        <w:rPr>
          <w:rFonts w:ascii="Calibri" w:hAnsi="Calibri" w:cs="Calibri"/>
          <w:w w:val="105"/>
          <w:sz w:val="17"/>
          <w:szCs w:val="17"/>
        </w:rPr>
      </w:pPr>
      <w:r>
        <w:rPr>
          <w:rFonts w:ascii="Calibri" w:hAnsi="Calibri" w:cs="Calibri"/>
          <w:w w:val="105"/>
          <w:sz w:val="17"/>
          <w:szCs w:val="17"/>
        </w:rPr>
        <w:t>o odmítnutí stejným způsobem, jak proběhlo zadání, nebo prostřednictvím SMS, ledaže obchodník požádal, aby vás</w:t>
      </w:r>
    </w:p>
    <w:p w14:paraId="719C2673" w14:textId="77777777" w:rsidR="00BB6288" w:rsidRDefault="00BB6288">
      <w:pPr>
        <w:pStyle w:val="Zkladntext"/>
        <w:kinsoku w:val="0"/>
        <w:overflowPunct w:val="0"/>
        <w:spacing w:before="13" w:line="254" w:lineRule="auto"/>
        <w:ind w:left="1364" w:right="1022"/>
        <w:rPr>
          <w:rFonts w:ascii="Calibri" w:hAnsi="Calibri" w:cs="Calibri"/>
          <w:w w:val="105"/>
          <w:sz w:val="17"/>
          <w:szCs w:val="17"/>
        </w:rPr>
      </w:pPr>
      <w:r>
        <w:rPr>
          <w:rFonts w:ascii="Calibri" w:hAnsi="Calibri" w:cs="Calibri"/>
          <w:w w:val="105"/>
          <w:sz w:val="17"/>
          <w:szCs w:val="17"/>
        </w:rPr>
        <w:t>o odmítnutí či provedení transakce mohl sám informovat, a zřídil nástroj umožňující tuto komunikaci v reálném čase. Svůj příkaz či souhlas k provedení budoucích transakcí můžete do budoucna kdykoli odvolat v případě jeho zadání formou SMS doručením rušící SMS zprávy dle instrukcí, obsažených v SMS potvrzení o provedení transakce,</w:t>
      </w:r>
    </w:p>
    <w:p w14:paraId="0E7BF6F4"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a vždy též doručením oznámení prostřednictvím Moje O2 či volání na linku zákaznické podpory O2. Odvolání příkazu či souhlasu však nemá zpětné účinky. Nelze odvolat souhlas s již provedenou transakcí ani požadovat vrácení částky.</w:t>
      </w:r>
    </w:p>
    <w:p w14:paraId="44BD94C7"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Částka platební</w:t>
      </w:r>
      <w:r>
        <w:rPr>
          <w:rFonts w:ascii="Calibri" w:hAnsi="Calibri" w:cs="Calibri"/>
          <w:b/>
          <w:bCs/>
          <w:spacing w:val="3"/>
          <w:w w:val="115"/>
          <w:sz w:val="17"/>
          <w:szCs w:val="17"/>
        </w:rPr>
        <w:t xml:space="preserve"> </w:t>
      </w:r>
      <w:r>
        <w:rPr>
          <w:rFonts w:ascii="Calibri" w:hAnsi="Calibri" w:cs="Calibri"/>
          <w:b/>
          <w:bCs/>
          <w:w w:val="115"/>
          <w:sz w:val="17"/>
          <w:szCs w:val="17"/>
        </w:rPr>
        <w:t>transakce</w:t>
      </w:r>
    </w:p>
    <w:p w14:paraId="38018197" w14:textId="77777777" w:rsidR="00BB6288" w:rsidRDefault="00BB6288">
      <w:pPr>
        <w:pStyle w:val="Zkladntext"/>
        <w:kinsoku w:val="0"/>
        <w:overflowPunct w:val="0"/>
        <w:spacing w:before="12" w:line="254" w:lineRule="auto"/>
        <w:ind w:left="1364" w:right="1118"/>
        <w:rPr>
          <w:rFonts w:ascii="Calibri" w:hAnsi="Calibri" w:cs="Calibri"/>
          <w:w w:val="105"/>
          <w:sz w:val="17"/>
          <w:szCs w:val="17"/>
        </w:rPr>
      </w:pPr>
      <w:r>
        <w:rPr>
          <w:rFonts w:ascii="Calibri" w:hAnsi="Calibri" w:cs="Calibri"/>
          <w:w w:val="105"/>
          <w:sz w:val="17"/>
          <w:szCs w:val="17"/>
        </w:rPr>
        <w:t>Částka, která má být v rámci platební transakce převedena, se vypočítá podle výše tarifu a délky volání na linku zajišťující Platby voláním, podle jednotkové ceny a počtu zaslaných SMS či DMS nebo je určena konkrétní částkou</w:t>
      </w:r>
    </w:p>
    <w:p w14:paraId="2CD55BE4" w14:textId="77777777" w:rsidR="00BB6288" w:rsidRDefault="00BB6288">
      <w:pPr>
        <w:pStyle w:val="Zkladntext"/>
        <w:kinsoku w:val="0"/>
        <w:overflowPunct w:val="0"/>
        <w:spacing w:line="254" w:lineRule="auto"/>
        <w:ind w:left="1364" w:right="758"/>
        <w:rPr>
          <w:rFonts w:ascii="Calibri" w:hAnsi="Calibri" w:cs="Calibri"/>
          <w:w w:val="105"/>
          <w:sz w:val="17"/>
          <w:szCs w:val="17"/>
        </w:rPr>
      </w:pPr>
      <w:r>
        <w:rPr>
          <w:rFonts w:ascii="Calibri" w:hAnsi="Calibri" w:cs="Calibri"/>
          <w:w w:val="105"/>
          <w:sz w:val="17"/>
          <w:szCs w:val="17"/>
        </w:rPr>
        <w:t>či jiným určitým způsobem v příkazu k provedení transakce. Další informace a závazné parametry platebních transakcí jsou uvedeny v ceníku volitelných služeb.</w:t>
      </w:r>
    </w:p>
    <w:p w14:paraId="10331219"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O2 zajistí převod částky platební</w:t>
      </w:r>
      <w:r>
        <w:rPr>
          <w:rFonts w:ascii="Calibri" w:hAnsi="Calibri" w:cs="Calibri"/>
          <w:b/>
          <w:bCs/>
          <w:spacing w:val="8"/>
          <w:w w:val="115"/>
          <w:sz w:val="17"/>
          <w:szCs w:val="17"/>
        </w:rPr>
        <w:t xml:space="preserve"> </w:t>
      </w:r>
      <w:r>
        <w:rPr>
          <w:rFonts w:ascii="Calibri" w:hAnsi="Calibri" w:cs="Calibri"/>
          <w:b/>
          <w:bCs/>
          <w:w w:val="115"/>
          <w:sz w:val="17"/>
          <w:szCs w:val="17"/>
        </w:rPr>
        <w:t>transakce</w:t>
      </w:r>
    </w:p>
    <w:p w14:paraId="1249FB83" w14:textId="77777777" w:rsidR="00BB6288" w:rsidRDefault="00BB6288">
      <w:pPr>
        <w:pStyle w:val="Zkladntext"/>
        <w:kinsoku w:val="0"/>
        <w:overflowPunct w:val="0"/>
        <w:spacing w:before="12" w:line="254" w:lineRule="auto"/>
        <w:ind w:left="1364" w:right="968"/>
        <w:rPr>
          <w:rFonts w:ascii="Calibri" w:hAnsi="Calibri" w:cs="Calibri"/>
          <w:w w:val="105"/>
          <w:sz w:val="17"/>
          <w:szCs w:val="17"/>
        </w:rPr>
      </w:pPr>
      <w:r>
        <w:rPr>
          <w:rFonts w:ascii="Calibri" w:hAnsi="Calibri" w:cs="Calibri"/>
          <w:w w:val="105"/>
          <w:sz w:val="17"/>
          <w:szCs w:val="17"/>
        </w:rPr>
        <w:t>Částku platební transakce připíšeme na platební účet příslušného partnera nejpozději do 2 pracovních dnů ode dne přijetí příkazu k provedení transakce; úprava lhůt pro provádění platebních transakcí v zákoně č. 370/2017 Sb.,</w:t>
      </w:r>
    </w:p>
    <w:p w14:paraId="3B428D6F"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o platebním styku („ZOPS“), se nepoužije. Za nesprávně provedenou transakci odpovídáme příslušnému partnerovi. Pro správné provedení transakce a použití poukázaných prostředků může být nutné předat obchodníkovi vaše</w:t>
      </w:r>
    </w:p>
    <w:p w14:paraId="0338A1B0" w14:textId="77777777" w:rsidR="00BB6288" w:rsidRDefault="00BB6288">
      <w:pPr>
        <w:pStyle w:val="Zkladntext"/>
        <w:kinsoku w:val="0"/>
        <w:overflowPunct w:val="0"/>
        <w:spacing w:line="254" w:lineRule="auto"/>
        <w:ind w:left="1364" w:right="855"/>
        <w:rPr>
          <w:rFonts w:ascii="Calibri" w:hAnsi="Calibri" w:cs="Calibri"/>
          <w:w w:val="105"/>
          <w:sz w:val="17"/>
          <w:szCs w:val="17"/>
        </w:rPr>
        <w:sectPr w:rsidR="00BB6288">
          <w:pgSz w:w="11910" w:h="16840"/>
          <w:pgMar w:top="1900" w:right="599" w:bottom="740" w:left="620" w:header="801" w:footer="549" w:gutter="0"/>
          <w:cols w:space="708"/>
          <w:noEndnote/>
        </w:sectPr>
      </w:pPr>
    </w:p>
    <w:p w14:paraId="2E9F7F8E" w14:textId="77777777" w:rsidR="00BB6288" w:rsidRDefault="00BB6288">
      <w:pPr>
        <w:pStyle w:val="Zkladntext"/>
        <w:kinsoku w:val="0"/>
        <w:overflowPunct w:val="0"/>
        <w:rPr>
          <w:rFonts w:ascii="Calibri" w:hAnsi="Calibri" w:cs="Calibri"/>
          <w:sz w:val="20"/>
          <w:szCs w:val="20"/>
        </w:rPr>
      </w:pPr>
    </w:p>
    <w:p w14:paraId="37ED4148" w14:textId="77777777" w:rsidR="00BB6288" w:rsidRDefault="00BB6288">
      <w:pPr>
        <w:pStyle w:val="Zkladntext"/>
        <w:kinsoku w:val="0"/>
        <w:overflowPunct w:val="0"/>
        <w:spacing w:before="10"/>
        <w:rPr>
          <w:rFonts w:ascii="Calibri" w:hAnsi="Calibri" w:cs="Calibri"/>
        </w:rPr>
      </w:pPr>
    </w:p>
    <w:p w14:paraId="23EE37B5" w14:textId="77777777" w:rsidR="00BB6288" w:rsidRDefault="00BB6288">
      <w:pPr>
        <w:pStyle w:val="Zkladntext"/>
        <w:kinsoku w:val="0"/>
        <w:overflowPunct w:val="0"/>
        <w:spacing w:before="82" w:line="254" w:lineRule="auto"/>
        <w:ind w:left="1364" w:right="855"/>
        <w:rPr>
          <w:rFonts w:ascii="Calibri" w:hAnsi="Calibri" w:cs="Calibri"/>
          <w:w w:val="105"/>
          <w:sz w:val="17"/>
          <w:szCs w:val="17"/>
        </w:rPr>
      </w:pPr>
      <w:r>
        <w:rPr>
          <w:rFonts w:ascii="Calibri" w:hAnsi="Calibri" w:cs="Calibri"/>
          <w:w w:val="105"/>
          <w:sz w:val="17"/>
          <w:szCs w:val="17"/>
        </w:rPr>
        <w:t>telefonní číslo, případě i další údaje sloužící k identifikaci platby či jejího příjemce; v tom případě tyto údaje pro uvedené účely obchodníkovi předáme.</w:t>
      </w:r>
    </w:p>
    <w:p w14:paraId="04DBD859"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O2 může stanovit</w:t>
      </w:r>
      <w:r>
        <w:rPr>
          <w:rFonts w:ascii="Calibri" w:hAnsi="Calibri" w:cs="Calibri"/>
          <w:b/>
          <w:bCs/>
          <w:spacing w:val="6"/>
          <w:w w:val="115"/>
          <w:sz w:val="17"/>
          <w:szCs w:val="17"/>
        </w:rPr>
        <w:t xml:space="preserve"> </w:t>
      </w:r>
      <w:r>
        <w:rPr>
          <w:rFonts w:ascii="Calibri" w:hAnsi="Calibri" w:cs="Calibri"/>
          <w:b/>
          <w:bCs/>
          <w:w w:val="115"/>
          <w:sz w:val="17"/>
          <w:szCs w:val="17"/>
        </w:rPr>
        <w:t>limity</w:t>
      </w:r>
    </w:p>
    <w:p w14:paraId="01078DA7" w14:textId="77777777" w:rsidR="00BB6288" w:rsidRDefault="00BB6288">
      <w:pPr>
        <w:pStyle w:val="Zkladntext"/>
        <w:kinsoku w:val="0"/>
        <w:overflowPunct w:val="0"/>
        <w:spacing w:before="12" w:line="254" w:lineRule="auto"/>
        <w:ind w:left="1364" w:right="1092"/>
        <w:rPr>
          <w:rFonts w:ascii="Calibri" w:hAnsi="Calibri" w:cs="Calibri"/>
          <w:w w:val="105"/>
          <w:sz w:val="17"/>
          <w:szCs w:val="17"/>
        </w:rPr>
      </w:pPr>
      <w:r>
        <w:rPr>
          <w:rFonts w:ascii="Calibri" w:hAnsi="Calibri" w:cs="Calibri"/>
          <w:w w:val="105"/>
          <w:sz w:val="17"/>
          <w:szCs w:val="17"/>
        </w:rPr>
        <w:t>Jsme oprávněni stanovit podmínky, za kterých vám umožníme provádění platebních transakcí (zejm. řádné plnění vašich závazků vůči nám), a dále účel a maximální částku transakce či sumy částek transakcí, které lze provést</w:t>
      </w:r>
    </w:p>
    <w:p w14:paraId="19D1DF71" w14:textId="77777777" w:rsidR="00BB6288" w:rsidRDefault="00BB6288">
      <w:pPr>
        <w:pStyle w:val="Zkladntext"/>
        <w:kinsoku w:val="0"/>
        <w:overflowPunct w:val="0"/>
        <w:spacing w:line="254" w:lineRule="auto"/>
        <w:ind w:left="1364" w:right="1219"/>
        <w:rPr>
          <w:rFonts w:ascii="Calibri" w:hAnsi="Calibri" w:cs="Calibri"/>
          <w:w w:val="105"/>
          <w:sz w:val="17"/>
          <w:szCs w:val="17"/>
        </w:rPr>
      </w:pPr>
      <w:r>
        <w:rPr>
          <w:rFonts w:ascii="Calibri" w:hAnsi="Calibri" w:cs="Calibri"/>
          <w:w w:val="105"/>
          <w:sz w:val="17"/>
          <w:szCs w:val="17"/>
        </w:rPr>
        <w:t>v určitém období (tj. finanční limity). Pokud s vámi není výslovně sjednáno jinak, finanční limit nepřekračuje nejvyšší částku dovolenou v ZOPS u platebních prostředků pro drobné platby (tj. ke dni vydání těchto VP nelze provést vnitrostátní transakci v hodnotě převyšující EUR 60 a přeshraniční v hodnotě převyšující EUR 30). Pokud</w:t>
      </w:r>
    </w:p>
    <w:p w14:paraId="2375A621"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by provedení transakce překročilo finanční limit, jsme oprávnění odmítnout její provedení nebo podmínit provedení takové transakce či dalších transakcí předchozím složením jistoty. V případě nesložení jistoty jsme rovněž oprávněni odmítnout provedení transakce. Informace o aktuálních finančních limitech, které se na vás vztahují, vám poskytneme na vyžádání na lince zákaznické podpory O2. Po odeslání kódu *123*# z mobilního telefonu vám na něj doručíme elektronickou zprávu o částkách dosud nevyčerpaných finančních limitů v aktuálním období.</w:t>
      </w:r>
    </w:p>
    <w:p w14:paraId="7373082E"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Platební transakce ve vyúčtování od</w:t>
      </w:r>
      <w:r>
        <w:rPr>
          <w:rFonts w:ascii="Calibri" w:hAnsi="Calibri" w:cs="Calibri"/>
          <w:b/>
          <w:bCs/>
          <w:spacing w:val="9"/>
          <w:w w:val="115"/>
          <w:sz w:val="17"/>
          <w:szCs w:val="17"/>
        </w:rPr>
        <w:t xml:space="preserve"> </w:t>
      </w:r>
      <w:r>
        <w:rPr>
          <w:rFonts w:ascii="Calibri" w:hAnsi="Calibri" w:cs="Calibri"/>
          <w:b/>
          <w:bCs/>
          <w:w w:val="115"/>
          <w:sz w:val="17"/>
          <w:szCs w:val="17"/>
        </w:rPr>
        <w:t>O2</w:t>
      </w:r>
    </w:p>
    <w:p w14:paraId="1F0DBA25" w14:textId="77777777" w:rsidR="00BB6288" w:rsidRDefault="00BB6288">
      <w:pPr>
        <w:pStyle w:val="Zkladntext"/>
        <w:kinsoku w:val="0"/>
        <w:overflowPunct w:val="0"/>
        <w:spacing w:before="13" w:line="254" w:lineRule="auto"/>
        <w:ind w:left="1364" w:right="1085"/>
        <w:rPr>
          <w:rFonts w:ascii="Calibri" w:hAnsi="Calibri" w:cs="Calibri"/>
          <w:w w:val="105"/>
          <w:sz w:val="17"/>
          <w:szCs w:val="17"/>
        </w:rPr>
      </w:pPr>
      <w:r>
        <w:rPr>
          <w:rFonts w:ascii="Calibri" w:hAnsi="Calibri" w:cs="Calibri"/>
          <w:w w:val="105"/>
          <w:sz w:val="17"/>
          <w:szCs w:val="17"/>
        </w:rPr>
        <w:t>O každé platební transakci vás budeme informovat v samostatné části vyúčtování za zúčtovací období, ve kterém došlo k přijetí příkazu k provedení takové transakce, a to uvedením času přijetí platebního příkazu, druhu a částky platební transakce a případné úplaty za ni (je-li vyžadována dle ceníku). Částku transakce, kterou jsme převedli</w:t>
      </w:r>
    </w:p>
    <w:p w14:paraId="6CAAEF30"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na základě vašeho příkazu k provedení platební transakce nebo vašeho souhlasu s provedením transakce, se nám zavazujete zaplatit společně s cenou za služby ve lhůtě splatnosti vyúčtování, v němž je zahrnuta. Dále se zavazujete nám zaplatit poplatky za provedení transakcí ve výši dle ceníku volitelných služeb. Zadáním příkazu k provedení transakce nebo souhlasu s jejím provedením souhlasíte zejména s užitím článků 5 a 6 těchto VP na placení částky takové transakce a případného poplatku za její provedení ve vyúčtování. Podání reklamace nemá odkladný účinek.</w:t>
      </w:r>
    </w:p>
    <w:p w14:paraId="74A6E4CB"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Chraňte své zařízení proti zneužití a hlaste ztrátu zařízení či SIM</w:t>
      </w:r>
      <w:r>
        <w:rPr>
          <w:rFonts w:ascii="Calibri" w:hAnsi="Calibri" w:cs="Calibri"/>
          <w:b/>
          <w:bCs/>
          <w:spacing w:val="17"/>
          <w:w w:val="115"/>
          <w:sz w:val="17"/>
          <w:szCs w:val="17"/>
        </w:rPr>
        <w:t xml:space="preserve"> </w:t>
      </w:r>
      <w:r>
        <w:rPr>
          <w:rFonts w:ascii="Calibri" w:hAnsi="Calibri" w:cs="Calibri"/>
          <w:b/>
          <w:bCs/>
          <w:w w:val="115"/>
          <w:sz w:val="17"/>
          <w:szCs w:val="17"/>
        </w:rPr>
        <w:t>karty</w:t>
      </w:r>
    </w:p>
    <w:p w14:paraId="41A4305D" w14:textId="77777777" w:rsidR="00BB6288" w:rsidRDefault="00BB6288">
      <w:pPr>
        <w:pStyle w:val="Zkladntext"/>
        <w:kinsoku w:val="0"/>
        <w:overflowPunct w:val="0"/>
        <w:spacing w:before="12"/>
        <w:ind w:left="1364"/>
        <w:rPr>
          <w:rFonts w:ascii="Calibri" w:hAnsi="Calibri" w:cs="Calibri"/>
          <w:w w:val="105"/>
          <w:sz w:val="17"/>
          <w:szCs w:val="17"/>
        </w:rPr>
      </w:pPr>
      <w:r>
        <w:rPr>
          <w:rFonts w:ascii="Calibri" w:hAnsi="Calibri" w:cs="Calibri"/>
          <w:w w:val="105"/>
          <w:sz w:val="17"/>
          <w:szCs w:val="17"/>
        </w:rPr>
        <w:t>Zavazujete se využívat platební transakce v souladu se smluvními podmínkami (zejména těmito VP a ceníkem)</w:t>
      </w:r>
    </w:p>
    <w:p w14:paraId="52E039EC" w14:textId="77777777" w:rsidR="00BB6288" w:rsidRDefault="00BB6288">
      <w:pPr>
        <w:pStyle w:val="Zkladntext"/>
        <w:kinsoku w:val="0"/>
        <w:overflowPunct w:val="0"/>
        <w:spacing w:before="13" w:line="254" w:lineRule="auto"/>
        <w:ind w:left="1364" w:right="758"/>
        <w:rPr>
          <w:rFonts w:ascii="Calibri" w:hAnsi="Calibri" w:cs="Calibri"/>
          <w:w w:val="105"/>
          <w:sz w:val="17"/>
          <w:szCs w:val="17"/>
        </w:rPr>
      </w:pPr>
      <w:r>
        <w:rPr>
          <w:rFonts w:ascii="Calibri" w:hAnsi="Calibri" w:cs="Calibri"/>
          <w:w w:val="105"/>
          <w:sz w:val="17"/>
          <w:szCs w:val="17"/>
        </w:rPr>
        <w:t>a přijmout veškerá přiměřená opatření na ochranu elektronického komunikačního zařízení a SIM karty. Používejte zabezpečený přístup pomocí nastavených personalizovaných bezpečnostních prvků (zejm. uzamykání zařízení bezpečnostním kódem, užívání PIN u SIM karty) a tyto bezpečnostní prvky chraňte před vyzrazením i zneužitím. Nezpřístupňujte je jiným osobám. V případě odcizení, ztráty či zneužití (včetně neoprávněného užití) elektronického komunikačního zařízení nebo SIM karty máte povinnost nám tuto skutečnost bezodkladně nahlásit. Oznámení lze učinit kdykoli bezplatně na lince zákaznické podpory O2 či písemně. Na jeho základě zablokujeme provádění dalších platebních transakcí i poskytování služeb. Porušení kterékoli vaší povinnosti plynoucí z tohoto odstavce je považováno za hrubé porušení smlouvy z vaší strany. I když nám odcizení, ztrátu či zneužití neoznámíte, jsme v případě podezření na neoprávněné nebo podvodné použití základní služby k zadání platební transakce oprávněni odmítnout příkaz</w:t>
      </w:r>
    </w:p>
    <w:p w14:paraId="7F1B0047"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či souhlas s provedením transakce a přerušit poskytování služeb a platebních transakcí, dokud důvody podezření trvají, anebo si od vás vyžádat prokazatelné potvrzení, že jste příkaz či souhlas s provedením transakce zadali,</w:t>
      </w:r>
    </w:p>
    <w:p w14:paraId="49E69310" w14:textId="77777777" w:rsidR="00BB6288" w:rsidRDefault="00BB6288">
      <w:pPr>
        <w:pStyle w:val="Zkladntext"/>
        <w:kinsoku w:val="0"/>
        <w:overflowPunct w:val="0"/>
        <w:spacing w:line="254" w:lineRule="auto"/>
        <w:ind w:left="1364" w:right="938"/>
        <w:rPr>
          <w:rFonts w:ascii="Calibri" w:hAnsi="Calibri" w:cs="Calibri"/>
          <w:w w:val="105"/>
          <w:sz w:val="17"/>
          <w:szCs w:val="17"/>
        </w:rPr>
      </w:pPr>
      <w:r>
        <w:rPr>
          <w:rFonts w:ascii="Calibri" w:hAnsi="Calibri" w:cs="Calibri"/>
          <w:w w:val="105"/>
          <w:sz w:val="17"/>
          <w:szCs w:val="17"/>
        </w:rPr>
        <w:t>a do té doby odložit provedení transakce. V tom případě vás budeme způsobem dle čl. 15.1 neprodleně informovat o podezření na neoprávněné nebo podvodné použití základní služby k zadání platební transakce a o přerušení poskytování služeb a platebních transakcí.</w:t>
      </w:r>
    </w:p>
    <w:p w14:paraId="2DA49C9D"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0"/>
          <w:sz w:val="17"/>
          <w:szCs w:val="17"/>
        </w:rPr>
      </w:pPr>
      <w:r>
        <w:rPr>
          <w:rFonts w:ascii="Calibri" w:hAnsi="Calibri" w:cs="Calibri"/>
          <w:b/>
          <w:bCs/>
          <w:w w:val="110"/>
          <w:sz w:val="17"/>
          <w:szCs w:val="17"/>
        </w:rPr>
        <w:t>Reklamace platebních</w:t>
      </w:r>
      <w:r>
        <w:rPr>
          <w:rFonts w:ascii="Calibri" w:hAnsi="Calibri" w:cs="Calibri"/>
          <w:b/>
          <w:bCs/>
          <w:spacing w:val="8"/>
          <w:w w:val="110"/>
          <w:sz w:val="17"/>
          <w:szCs w:val="17"/>
        </w:rPr>
        <w:t xml:space="preserve"> </w:t>
      </w:r>
      <w:r>
        <w:rPr>
          <w:rFonts w:ascii="Calibri" w:hAnsi="Calibri" w:cs="Calibri"/>
          <w:b/>
          <w:bCs/>
          <w:w w:val="110"/>
          <w:sz w:val="17"/>
          <w:szCs w:val="17"/>
        </w:rPr>
        <w:t>transakcí</w:t>
      </w:r>
    </w:p>
    <w:p w14:paraId="1F18F7AC" w14:textId="77777777" w:rsidR="00BB6288" w:rsidRDefault="00BB6288">
      <w:pPr>
        <w:pStyle w:val="Zkladntext"/>
        <w:kinsoku w:val="0"/>
        <w:overflowPunct w:val="0"/>
        <w:spacing w:before="12" w:line="254" w:lineRule="auto"/>
        <w:ind w:left="1364" w:right="973"/>
        <w:rPr>
          <w:rFonts w:ascii="Calibri" w:hAnsi="Calibri" w:cs="Calibri"/>
          <w:w w:val="105"/>
          <w:sz w:val="17"/>
          <w:szCs w:val="17"/>
        </w:rPr>
      </w:pPr>
      <w:r>
        <w:rPr>
          <w:rFonts w:ascii="Calibri" w:hAnsi="Calibri" w:cs="Calibri"/>
          <w:w w:val="105"/>
          <w:sz w:val="17"/>
          <w:szCs w:val="17"/>
        </w:rPr>
        <w:t>Případnou reklamaci proti neprovedení či chybnému provedení platební transakce (tj. že hovor nebyl uskutečněn, SMS či DMS nebyla odeslána, vyúčtovaná délka či počet hovorů/jednotek neodpovídá provozním údajům ústředny, příkaz byl zadán ze ztraceného nebo odcizeného zařízení či SIM karty, nedal jste příkaz k provedení transakce ani souhlas s jejím provedením apod.) jste povinen podat písemně na adresu sídla O2, a to bez zbytečného odkladu, nejpozději však do 2 měsíců a u platebních služeb podle ZOPS do 13 měsíců ode dne doručení vyúčtování, v němž</w:t>
      </w:r>
    </w:p>
    <w:p w14:paraId="1BE243A6" w14:textId="77777777" w:rsidR="00BB6288" w:rsidRDefault="00BB6288">
      <w:pPr>
        <w:pStyle w:val="Zkladntext"/>
        <w:kinsoku w:val="0"/>
        <w:overflowPunct w:val="0"/>
        <w:spacing w:line="254" w:lineRule="auto"/>
        <w:ind w:left="1364" w:right="758"/>
        <w:rPr>
          <w:rFonts w:ascii="Calibri" w:hAnsi="Calibri" w:cs="Calibri"/>
          <w:w w:val="105"/>
          <w:sz w:val="17"/>
          <w:szCs w:val="17"/>
        </w:rPr>
      </w:pPr>
      <w:r>
        <w:rPr>
          <w:rFonts w:ascii="Calibri" w:hAnsi="Calibri" w:cs="Calibri"/>
          <w:w w:val="105"/>
          <w:sz w:val="17"/>
          <w:szCs w:val="17"/>
        </w:rPr>
        <w:t>je nebo má být transakce zahrnuta. Po uplynutí lhůty se má za to, že každá platební transakce zahrnutá ve vyúčtování pro dané zúčtovací období byla uskutečněna správně a žádnou další transakci jste v takovém zúčtovacím období neschválil ani nepřikázal. Pokud došlo v rozporu s přijatým příkazem k neprovedení či chybnému provedení transakce, neprodleně zajistíme správné připsání částky transakce na platební účet partnera. V případě, že nám však ještě</w:t>
      </w:r>
    </w:p>
    <w:p w14:paraId="5249F9B1" w14:textId="77777777" w:rsidR="00BB6288" w:rsidRDefault="00BB6288">
      <w:pPr>
        <w:pStyle w:val="Zkladntext"/>
        <w:kinsoku w:val="0"/>
        <w:overflowPunct w:val="0"/>
        <w:spacing w:line="254" w:lineRule="auto"/>
        <w:ind w:left="1364" w:right="919"/>
        <w:rPr>
          <w:rFonts w:ascii="Calibri" w:hAnsi="Calibri" w:cs="Calibri"/>
          <w:sz w:val="17"/>
          <w:szCs w:val="17"/>
        </w:rPr>
      </w:pPr>
      <w:r>
        <w:rPr>
          <w:rFonts w:ascii="Calibri" w:hAnsi="Calibri" w:cs="Calibri"/>
          <w:sz w:val="17"/>
          <w:szCs w:val="17"/>
        </w:rPr>
        <w:t>před připsáním správné částky takové transakce partnerovi (zejména. v reklamaci) oznámíte, že na jejím provedení         již netrváte, částku chybně provedené transakce vám vrátíme. K vrácení dojde stejným způsobem jako v případě oprávněné</w:t>
      </w:r>
      <w:r>
        <w:rPr>
          <w:rFonts w:ascii="Calibri" w:hAnsi="Calibri" w:cs="Calibri"/>
          <w:spacing w:val="23"/>
          <w:sz w:val="17"/>
          <w:szCs w:val="17"/>
        </w:rPr>
        <w:t xml:space="preserve"> </w:t>
      </w:r>
      <w:r>
        <w:rPr>
          <w:rFonts w:ascii="Calibri" w:hAnsi="Calibri" w:cs="Calibri"/>
          <w:sz w:val="17"/>
          <w:szCs w:val="17"/>
        </w:rPr>
        <w:t>reklamace</w:t>
      </w:r>
      <w:r>
        <w:rPr>
          <w:rFonts w:ascii="Calibri" w:hAnsi="Calibri" w:cs="Calibri"/>
          <w:spacing w:val="24"/>
          <w:sz w:val="17"/>
          <w:szCs w:val="17"/>
        </w:rPr>
        <w:t xml:space="preserve"> </w:t>
      </w:r>
      <w:r>
        <w:rPr>
          <w:rFonts w:ascii="Calibri" w:hAnsi="Calibri" w:cs="Calibri"/>
          <w:sz w:val="17"/>
          <w:szCs w:val="17"/>
        </w:rPr>
        <w:t>služby</w:t>
      </w:r>
      <w:r>
        <w:rPr>
          <w:rFonts w:ascii="Calibri" w:hAnsi="Calibri" w:cs="Calibri"/>
          <w:spacing w:val="24"/>
          <w:sz w:val="17"/>
          <w:szCs w:val="17"/>
        </w:rPr>
        <w:t xml:space="preserve"> </w:t>
      </w:r>
      <w:r>
        <w:rPr>
          <w:rFonts w:ascii="Calibri" w:hAnsi="Calibri" w:cs="Calibri"/>
          <w:sz w:val="17"/>
          <w:szCs w:val="17"/>
        </w:rPr>
        <w:t>(čl.</w:t>
      </w:r>
      <w:r>
        <w:rPr>
          <w:rFonts w:ascii="Calibri" w:hAnsi="Calibri" w:cs="Calibri"/>
          <w:spacing w:val="23"/>
          <w:sz w:val="17"/>
          <w:szCs w:val="17"/>
        </w:rPr>
        <w:t xml:space="preserve"> </w:t>
      </w:r>
      <w:r>
        <w:rPr>
          <w:rFonts w:ascii="Calibri" w:hAnsi="Calibri" w:cs="Calibri"/>
          <w:sz w:val="17"/>
          <w:szCs w:val="17"/>
        </w:rPr>
        <w:t>8.4).</w:t>
      </w:r>
      <w:r>
        <w:rPr>
          <w:rFonts w:ascii="Calibri" w:hAnsi="Calibri" w:cs="Calibri"/>
          <w:spacing w:val="24"/>
          <w:sz w:val="17"/>
          <w:szCs w:val="17"/>
        </w:rPr>
        <w:t xml:space="preserve"> </w:t>
      </w:r>
      <w:r>
        <w:rPr>
          <w:rFonts w:ascii="Calibri" w:hAnsi="Calibri" w:cs="Calibri"/>
          <w:sz w:val="17"/>
          <w:szCs w:val="17"/>
        </w:rPr>
        <w:t>Neneseme</w:t>
      </w:r>
      <w:r>
        <w:rPr>
          <w:rFonts w:ascii="Calibri" w:hAnsi="Calibri" w:cs="Calibri"/>
          <w:spacing w:val="24"/>
          <w:sz w:val="17"/>
          <w:szCs w:val="17"/>
        </w:rPr>
        <w:t xml:space="preserve"> </w:t>
      </w:r>
      <w:r>
        <w:rPr>
          <w:rFonts w:ascii="Calibri" w:hAnsi="Calibri" w:cs="Calibri"/>
          <w:sz w:val="17"/>
          <w:szCs w:val="17"/>
        </w:rPr>
        <w:t>důkazní</w:t>
      </w:r>
      <w:r>
        <w:rPr>
          <w:rFonts w:ascii="Calibri" w:hAnsi="Calibri" w:cs="Calibri"/>
          <w:spacing w:val="24"/>
          <w:sz w:val="17"/>
          <w:szCs w:val="17"/>
        </w:rPr>
        <w:t xml:space="preserve"> </w:t>
      </w:r>
      <w:r>
        <w:rPr>
          <w:rFonts w:ascii="Calibri" w:hAnsi="Calibri" w:cs="Calibri"/>
          <w:sz w:val="17"/>
          <w:szCs w:val="17"/>
        </w:rPr>
        <w:t>břemeno</w:t>
      </w:r>
      <w:r>
        <w:rPr>
          <w:rFonts w:ascii="Calibri" w:hAnsi="Calibri" w:cs="Calibri"/>
          <w:spacing w:val="23"/>
          <w:sz w:val="17"/>
          <w:szCs w:val="17"/>
        </w:rPr>
        <w:t xml:space="preserve"> </w:t>
      </w:r>
      <w:r>
        <w:rPr>
          <w:rFonts w:ascii="Calibri" w:hAnsi="Calibri" w:cs="Calibri"/>
          <w:sz w:val="17"/>
          <w:szCs w:val="17"/>
        </w:rPr>
        <w:t>týkající</w:t>
      </w:r>
      <w:r>
        <w:rPr>
          <w:rFonts w:ascii="Calibri" w:hAnsi="Calibri" w:cs="Calibri"/>
          <w:spacing w:val="24"/>
          <w:sz w:val="17"/>
          <w:szCs w:val="17"/>
        </w:rPr>
        <w:t xml:space="preserve"> </w:t>
      </w:r>
      <w:r>
        <w:rPr>
          <w:rFonts w:ascii="Calibri" w:hAnsi="Calibri" w:cs="Calibri"/>
          <w:sz w:val="17"/>
          <w:szCs w:val="17"/>
        </w:rPr>
        <w:t>se</w:t>
      </w:r>
      <w:r>
        <w:rPr>
          <w:rFonts w:ascii="Calibri" w:hAnsi="Calibri" w:cs="Calibri"/>
          <w:spacing w:val="24"/>
          <w:sz w:val="17"/>
          <w:szCs w:val="17"/>
        </w:rPr>
        <w:t xml:space="preserve"> </w:t>
      </w:r>
      <w:r>
        <w:rPr>
          <w:rFonts w:ascii="Calibri" w:hAnsi="Calibri" w:cs="Calibri"/>
          <w:sz w:val="17"/>
          <w:szCs w:val="17"/>
        </w:rPr>
        <w:t>podmínek</w:t>
      </w:r>
      <w:r>
        <w:rPr>
          <w:rFonts w:ascii="Calibri" w:hAnsi="Calibri" w:cs="Calibri"/>
          <w:spacing w:val="23"/>
          <w:sz w:val="17"/>
          <w:szCs w:val="17"/>
        </w:rPr>
        <w:t xml:space="preserve"> </w:t>
      </w:r>
      <w:r>
        <w:rPr>
          <w:rFonts w:ascii="Calibri" w:hAnsi="Calibri" w:cs="Calibri"/>
          <w:sz w:val="17"/>
          <w:szCs w:val="17"/>
        </w:rPr>
        <w:t>platební</w:t>
      </w:r>
      <w:r>
        <w:rPr>
          <w:rFonts w:ascii="Calibri" w:hAnsi="Calibri" w:cs="Calibri"/>
          <w:spacing w:val="24"/>
          <w:sz w:val="17"/>
          <w:szCs w:val="17"/>
        </w:rPr>
        <w:t xml:space="preserve"> </w:t>
      </w:r>
      <w:r>
        <w:rPr>
          <w:rFonts w:ascii="Calibri" w:hAnsi="Calibri" w:cs="Calibri"/>
          <w:sz w:val="17"/>
          <w:szCs w:val="17"/>
        </w:rPr>
        <w:t>transakce</w:t>
      </w:r>
      <w:r>
        <w:rPr>
          <w:rFonts w:ascii="Calibri" w:hAnsi="Calibri" w:cs="Calibri"/>
          <w:spacing w:val="24"/>
          <w:sz w:val="17"/>
          <w:szCs w:val="17"/>
        </w:rPr>
        <w:t xml:space="preserve"> </w:t>
      </w:r>
      <w:r>
        <w:rPr>
          <w:rFonts w:ascii="Calibri" w:hAnsi="Calibri" w:cs="Calibri"/>
          <w:sz w:val="17"/>
          <w:szCs w:val="17"/>
        </w:rPr>
        <w:t>ve</w:t>
      </w:r>
      <w:r>
        <w:rPr>
          <w:rFonts w:ascii="Calibri" w:hAnsi="Calibri" w:cs="Calibri"/>
          <w:spacing w:val="24"/>
          <w:sz w:val="17"/>
          <w:szCs w:val="17"/>
        </w:rPr>
        <w:t xml:space="preserve"> </w:t>
      </w:r>
      <w:r>
        <w:rPr>
          <w:rFonts w:ascii="Calibri" w:hAnsi="Calibri" w:cs="Calibri"/>
          <w:sz w:val="17"/>
          <w:szCs w:val="17"/>
        </w:rPr>
        <w:t>smyslu</w:t>
      </w:r>
    </w:p>
    <w:p w14:paraId="7AFCD297"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 187 odst. 1 zákona č. 370/2017 Sb., o platebním styku. Na vaši stížnost nebo reklamaci týkající se platební služby odpovíme do 15 pracovních dnů od jejího obdržení. Pokud vyřízení brání překážka nezávislá na naší vůli, včas to sdělíme a vyřízení zašleme do 35 pracovních dnů od obdržení reklamace. Odpověď zašleme v listinné podobě, pokud nás o to požádáte. Jinak se uplatní čl. 8.2 až 8.4 obdobně.</w:t>
      </w:r>
    </w:p>
    <w:p w14:paraId="5027DC25"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Odpovědnost za neschválené</w:t>
      </w:r>
      <w:r>
        <w:rPr>
          <w:rFonts w:ascii="Calibri" w:hAnsi="Calibri" w:cs="Calibri"/>
          <w:b/>
          <w:bCs/>
          <w:spacing w:val="5"/>
          <w:w w:val="115"/>
          <w:sz w:val="17"/>
          <w:szCs w:val="17"/>
        </w:rPr>
        <w:t xml:space="preserve"> </w:t>
      </w:r>
      <w:r>
        <w:rPr>
          <w:rFonts w:ascii="Calibri" w:hAnsi="Calibri" w:cs="Calibri"/>
          <w:b/>
          <w:bCs/>
          <w:w w:val="115"/>
          <w:sz w:val="17"/>
          <w:szCs w:val="17"/>
        </w:rPr>
        <w:t>transakce</w:t>
      </w:r>
    </w:p>
    <w:p w14:paraId="243569DC" w14:textId="77777777" w:rsidR="00BB6288" w:rsidRDefault="00BB6288">
      <w:pPr>
        <w:pStyle w:val="Zkladntext"/>
        <w:kinsoku w:val="0"/>
        <w:overflowPunct w:val="0"/>
        <w:spacing w:before="12" w:line="254" w:lineRule="auto"/>
        <w:ind w:left="1364" w:right="1262"/>
        <w:rPr>
          <w:rFonts w:ascii="Calibri" w:hAnsi="Calibri" w:cs="Calibri"/>
          <w:w w:val="105"/>
          <w:sz w:val="17"/>
          <w:szCs w:val="17"/>
        </w:rPr>
      </w:pPr>
      <w:r>
        <w:rPr>
          <w:rFonts w:ascii="Calibri" w:hAnsi="Calibri" w:cs="Calibri"/>
          <w:w w:val="105"/>
          <w:sz w:val="17"/>
          <w:szCs w:val="17"/>
        </w:rPr>
        <w:t>Vámi neschválené (neautorizované) platební transakce můžete reklamovat ve stejné lhůtě a týmž způsobem jako chybně provedené transakce. Pokud při zadání příkazu či souhlasu s provedením transakce nebylo použito</w:t>
      </w:r>
    </w:p>
    <w:p w14:paraId="302ADE69" w14:textId="77777777" w:rsidR="00BB6288" w:rsidRDefault="00BB6288">
      <w:pPr>
        <w:pStyle w:val="Zkladntext"/>
        <w:kinsoku w:val="0"/>
        <w:overflowPunct w:val="0"/>
        <w:spacing w:before="12" w:line="254" w:lineRule="auto"/>
        <w:ind w:left="1364" w:right="1262"/>
        <w:rPr>
          <w:rFonts w:ascii="Calibri" w:hAnsi="Calibri" w:cs="Calibri"/>
          <w:w w:val="105"/>
          <w:sz w:val="17"/>
          <w:szCs w:val="17"/>
        </w:rPr>
        <w:sectPr w:rsidR="00BB6288">
          <w:pgSz w:w="11910" w:h="16840"/>
          <w:pgMar w:top="1900" w:right="599" w:bottom="740" w:left="620" w:header="801" w:footer="549" w:gutter="0"/>
          <w:cols w:space="708"/>
          <w:noEndnote/>
        </w:sectPr>
      </w:pPr>
    </w:p>
    <w:p w14:paraId="77A3328A" w14:textId="77777777" w:rsidR="00BB6288" w:rsidRDefault="00BB6288">
      <w:pPr>
        <w:pStyle w:val="Zkladntext"/>
        <w:kinsoku w:val="0"/>
        <w:overflowPunct w:val="0"/>
        <w:rPr>
          <w:rFonts w:ascii="Calibri" w:hAnsi="Calibri" w:cs="Calibri"/>
          <w:sz w:val="20"/>
          <w:szCs w:val="20"/>
        </w:rPr>
      </w:pPr>
    </w:p>
    <w:p w14:paraId="4AD6D483" w14:textId="77777777" w:rsidR="00BB6288" w:rsidRDefault="00BB6288">
      <w:pPr>
        <w:pStyle w:val="Zkladntext"/>
        <w:kinsoku w:val="0"/>
        <w:overflowPunct w:val="0"/>
        <w:spacing w:before="10"/>
        <w:rPr>
          <w:rFonts w:ascii="Calibri" w:hAnsi="Calibri" w:cs="Calibri"/>
        </w:rPr>
      </w:pPr>
    </w:p>
    <w:p w14:paraId="2EA39383" w14:textId="77777777" w:rsidR="00BB6288" w:rsidRDefault="00BB6288">
      <w:pPr>
        <w:pStyle w:val="Zkladntext"/>
        <w:kinsoku w:val="0"/>
        <w:overflowPunct w:val="0"/>
        <w:spacing w:before="82" w:line="254" w:lineRule="auto"/>
        <w:ind w:left="1364" w:right="866"/>
        <w:rPr>
          <w:rFonts w:ascii="Calibri" w:hAnsi="Calibri" w:cs="Calibri"/>
          <w:w w:val="105"/>
          <w:sz w:val="17"/>
          <w:szCs w:val="17"/>
        </w:rPr>
      </w:pPr>
      <w:r>
        <w:rPr>
          <w:rFonts w:ascii="Calibri" w:hAnsi="Calibri" w:cs="Calibri"/>
          <w:w w:val="105"/>
          <w:sz w:val="17"/>
          <w:szCs w:val="17"/>
        </w:rPr>
        <w:t>silné ověření uživatele, neumožňuje povaha výše uvedených způsobů jejich zadání prokázat, zda jste transakci autorizoval. V případech, kdy právní předpis nevyžaduje silné ověření, nesete jako plátce ztrátu z neautorizovaných platebních transakcí v plném rozsahu. V ostatních případech nesete ztrátu z každé platební transakce realizované prostřednictvím ztraceného, odcizeného nebo zneužitého elektronického komunikačního zařízení či SIM až do částky odpovídající 50 eurům, jinak podle zákona. Pokud však tuto ztrátu, odcizení či zneužití způsobíte svým podvodným jednáním nebo tím, že úmyslně nebo z hrubé nedbalosti porušíte některou ze svých povinností ve čl. 14.9, nesete takovou ztrátu v plném rozsahu. Nikdy nenesete ztrátu z platebních transakcí realizovaných prostřednictvím ztraceného, odcizeného nebo zneužitého elektronického komunikačního zařízení či SIM karty, pokud ztráta vznikla poté, co jste nám ztrátu, odcizení nebo zneužití elektronického komunikačního zařízení či SIM karty oznámil.</w:t>
      </w:r>
    </w:p>
    <w:p w14:paraId="545ECDF9" w14:textId="77777777" w:rsidR="00BB6288" w:rsidRDefault="00BB6288">
      <w:pPr>
        <w:pStyle w:val="Zkladntext"/>
        <w:kinsoku w:val="0"/>
        <w:overflowPunct w:val="0"/>
        <w:spacing w:line="254" w:lineRule="auto"/>
        <w:ind w:left="1364" w:right="855"/>
        <w:rPr>
          <w:rFonts w:ascii="Calibri" w:hAnsi="Calibri" w:cs="Calibri"/>
          <w:w w:val="105"/>
          <w:sz w:val="17"/>
          <w:szCs w:val="17"/>
        </w:rPr>
      </w:pPr>
      <w:r>
        <w:rPr>
          <w:rFonts w:ascii="Calibri" w:hAnsi="Calibri" w:cs="Calibri"/>
          <w:w w:val="105"/>
          <w:sz w:val="17"/>
          <w:szCs w:val="17"/>
        </w:rPr>
        <w:t>V rozsahu, v němž nenesete ztrátu z neautorizované platební transakce, vám v případě jejího provedení částku transakce vrátíme, a to obdobně jako v čl. 8.4.</w:t>
      </w:r>
    </w:p>
    <w:p w14:paraId="5410AAF0"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Další</w:t>
      </w:r>
      <w:r>
        <w:rPr>
          <w:rFonts w:ascii="Calibri" w:hAnsi="Calibri" w:cs="Calibri"/>
          <w:b/>
          <w:bCs/>
          <w:spacing w:val="2"/>
          <w:w w:val="115"/>
          <w:sz w:val="17"/>
          <w:szCs w:val="17"/>
        </w:rPr>
        <w:t xml:space="preserve"> </w:t>
      </w:r>
      <w:r>
        <w:rPr>
          <w:rFonts w:ascii="Calibri" w:hAnsi="Calibri" w:cs="Calibri"/>
          <w:b/>
          <w:bCs/>
          <w:w w:val="115"/>
          <w:sz w:val="17"/>
          <w:szCs w:val="17"/>
        </w:rPr>
        <w:t>informace</w:t>
      </w:r>
    </w:p>
    <w:p w14:paraId="1E7A9F18" w14:textId="77777777" w:rsidR="00BB6288" w:rsidRDefault="00BB6288">
      <w:pPr>
        <w:pStyle w:val="Zkladntext"/>
        <w:kinsoku w:val="0"/>
        <w:overflowPunct w:val="0"/>
        <w:spacing w:before="13" w:line="254" w:lineRule="auto"/>
        <w:ind w:left="1364" w:right="863"/>
        <w:rPr>
          <w:rFonts w:ascii="Calibri" w:hAnsi="Calibri" w:cs="Calibri"/>
          <w:w w:val="105"/>
          <w:sz w:val="17"/>
          <w:szCs w:val="17"/>
        </w:rPr>
      </w:pPr>
      <w:r>
        <w:rPr>
          <w:rFonts w:ascii="Calibri" w:hAnsi="Calibri" w:cs="Calibri"/>
          <w:w w:val="105"/>
          <w:sz w:val="17"/>
          <w:szCs w:val="17"/>
        </w:rPr>
        <w:t>Protože některé platební transakce mohou naplňovat znaky platební služby ve smyslu ZOPS, je O2 zapsána pod svým IČO 60193336 do seznamu poskytovatelů platebních služeb malého rozsahu, který vede Česká národní banka.</w:t>
      </w:r>
    </w:p>
    <w:p w14:paraId="61361064" w14:textId="77777777" w:rsidR="00BB6288" w:rsidRDefault="00BB6288">
      <w:pPr>
        <w:pStyle w:val="Zkladntext"/>
        <w:kinsoku w:val="0"/>
        <w:overflowPunct w:val="0"/>
        <w:spacing w:line="254" w:lineRule="auto"/>
        <w:ind w:left="1364" w:right="1064"/>
        <w:rPr>
          <w:rFonts w:ascii="Calibri" w:hAnsi="Calibri" w:cs="Calibri"/>
          <w:color w:val="000000"/>
          <w:w w:val="105"/>
          <w:sz w:val="17"/>
          <w:szCs w:val="17"/>
        </w:rPr>
      </w:pPr>
      <w:r>
        <w:rPr>
          <w:rFonts w:ascii="Calibri" w:hAnsi="Calibri" w:cs="Calibri"/>
          <w:w w:val="105"/>
          <w:sz w:val="17"/>
          <w:szCs w:val="17"/>
        </w:rPr>
        <w:t xml:space="preserve">Ustanovení tohoto článku 14 představují platební rámcovou smlouvu podle ZOPS a během trvání smlouvy jste oprávněn požadovat poskytnutí této smlouvy i jejích povinných náležitostí. Platební rámcová smlouva je současně v rámci VP zveřejněna na </w:t>
      </w:r>
      <w:hyperlink r:id="rId50" w:history="1">
        <w:r>
          <w:rPr>
            <w:rFonts w:ascii="Calibri" w:hAnsi="Calibri" w:cs="Calibri"/>
            <w:color w:val="53B5E6"/>
            <w:w w:val="105"/>
            <w:sz w:val="17"/>
            <w:szCs w:val="17"/>
            <w:u w:val="single"/>
          </w:rPr>
          <w:t>www.o2.cz</w:t>
        </w:r>
        <w:r>
          <w:rPr>
            <w:rFonts w:ascii="Calibri" w:hAnsi="Calibri" w:cs="Calibri"/>
            <w:color w:val="000000"/>
            <w:w w:val="105"/>
            <w:sz w:val="17"/>
            <w:szCs w:val="17"/>
          </w:rPr>
          <w:t>.</w:t>
        </w:r>
      </w:hyperlink>
    </w:p>
    <w:p w14:paraId="721FC0C4" w14:textId="77777777" w:rsidR="00BB6288" w:rsidRDefault="00BB6288">
      <w:pPr>
        <w:pStyle w:val="Zkladntext"/>
        <w:kinsoku w:val="0"/>
        <w:overflowPunct w:val="0"/>
        <w:spacing w:line="254" w:lineRule="auto"/>
        <w:ind w:left="1364" w:right="950"/>
        <w:rPr>
          <w:rFonts w:ascii="Calibri" w:hAnsi="Calibri" w:cs="Calibri"/>
          <w:color w:val="53B5E6"/>
          <w:w w:val="105"/>
          <w:sz w:val="17"/>
          <w:szCs w:val="17"/>
        </w:rPr>
      </w:pPr>
      <w:r>
        <w:rPr>
          <w:rFonts w:ascii="Calibri" w:hAnsi="Calibri" w:cs="Calibri"/>
          <w:w w:val="105"/>
          <w:sz w:val="17"/>
          <w:szCs w:val="17"/>
        </w:rPr>
        <w:t xml:space="preserve">Platební rámcová smlouva je uzavřena na dobu trvání vaší smlouvy o poskytování služeb elektronických komunikací a tvoří její součást, proto ji můžete ukončit stejnými způsoby a z týchž důvodů jako smlouvu o poskytování služeb elektronických komunikací a pouze spolu s ní. Závazek z platební rámcové smlouvy může O2 měnit obecným způsobem pro změny smluvních podmínek základních služeb, přičemž informace o změně uveřejní O2 na </w:t>
      </w:r>
      <w:hyperlink r:id="rId51" w:history="1">
        <w:r>
          <w:rPr>
            <w:rFonts w:ascii="Calibri" w:hAnsi="Calibri" w:cs="Calibri"/>
            <w:color w:val="53B5E6"/>
            <w:w w:val="105"/>
            <w:sz w:val="17"/>
            <w:szCs w:val="17"/>
            <w:u w:val="single"/>
          </w:rPr>
          <w:t>www.</w:t>
        </w:r>
      </w:hyperlink>
    </w:p>
    <w:p w14:paraId="47330362" w14:textId="77777777" w:rsidR="00BB6288" w:rsidRDefault="00BB6288">
      <w:pPr>
        <w:pStyle w:val="Zkladntext"/>
        <w:kinsoku w:val="0"/>
        <w:overflowPunct w:val="0"/>
        <w:spacing w:line="254" w:lineRule="auto"/>
        <w:ind w:left="1364" w:right="803"/>
        <w:rPr>
          <w:rFonts w:ascii="Calibri" w:hAnsi="Calibri" w:cs="Calibri"/>
          <w:color w:val="000000"/>
          <w:w w:val="105"/>
          <w:sz w:val="17"/>
          <w:szCs w:val="17"/>
        </w:rPr>
      </w:pPr>
      <w:r>
        <w:rPr>
          <w:rFonts w:ascii="Calibri" w:hAnsi="Calibri" w:cs="Calibri"/>
          <w:color w:val="53B5E6"/>
          <w:w w:val="105"/>
          <w:sz w:val="17"/>
          <w:szCs w:val="17"/>
          <w:u w:val="single"/>
        </w:rPr>
        <w:t>o2.cz</w:t>
      </w:r>
      <w:r>
        <w:rPr>
          <w:rFonts w:ascii="Calibri" w:hAnsi="Calibri" w:cs="Calibri"/>
          <w:color w:val="53B5E6"/>
          <w:w w:val="105"/>
          <w:sz w:val="17"/>
          <w:szCs w:val="17"/>
        </w:rPr>
        <w:t xml:space="preserve"> </w:t>
      </w:r>
      <w:r>
        <w:rPr>
          <w:rFonts w:ascii="Calibri" w:hAnsi="Calibri" w:cs="Calibri"/>
          <w:color w:val="000000"/>
          <w:w w:val="105"/>
          <w:sz w:val="17"/>
          <w:szCs w:val="17"/>
        </w:rPr>
        <w:t>a zároveň vás o uveřejnění takových informací vyrozumí způsobem pro zasílání vyúčtování, a to alespoň 1 měsíc před nabytím účinnosti změny. Takto oznámený návrh na změnu platí za přijatý z Vaší strany, ledaže jej odmítnete, jako by šlo o změnu základních podmínek podle čl. 11.9. Konkrétně můžete bez sankce do dne nabytí účinnosti změny:</w:t>
      </w:r>
    </w:p>
    <w:p w14:paraId="0B159AE6" w14:textId="77777777" w:rsidR="00BB6288" w:rsidRDefault="00BB6288">
      <w:pPr>
        <w:pStyle w:val="Odstavecseseznamem"/>
        <w:numPr>
          <w:ilvl w:val="2"/>
          <w:numId w:val="12"/>
        </w:numPr>
        <w:tabs>
          <w:tab w:val="left" w:pos="1648"/>
        </w:tabs>
        <w:kinsoku w:val="0"/>
        <w:overflowPunct w:val="0"/>
        <w:spacing w:before="56" w:line="254" w:lineRule="auto"/>
        <w:ind w:right="1027" w:hanging="284"/>
        <w:rPr>
          <w:rFonts w:ascii="Calibri" w:hAnsi="Calibri" w:cs="Calibri"/>
          <w:w w:val="105"/>
          <w:sz w:val="17"/>
          <w:szCs w:val="17"/>
        </w:rPr>
      </w:pPr>
      <w:r>
        <w:rPr>
          <w:rFonts w:ascii="Calibri" w:hAnsi="Calibri" w:cs="Calibri"/>
          <w:w w:val="105"/>
          <w:sz w:val="17"/>
          <w:szCs w:val="17"/>
        </w:rPr>
        <w:t>podat</w:t>
      </w:r>
      <w:r>
        <w:rPr>
          <w:rFonts w:ascii="Calibri" w:hAnsi="Calibri" w:cs="Calibri"/>
          <w:spacing w:val="-3"/>
          <w:w w:val="105"/>
          <w:sz w:val="17"/>
          <w:szCs w:val="17"/>
        </w:rPr>
        <w:t xml:space="preserve"> </w:t>
      </w:r>
      <w:r>
        <w:rPr>
          <w:rFonts w:ascii="Calibri" w:hAnsi="Calibri" w:cs="Calibri"/>
          <w:w w:val="105"/>
          <w:sz w:val="17"/>
          <w:szCs w:val="17"/>
        </w:rPr>
        <w:t>výpověď</w:t>
      </w:r>
      <w:r>
        <w:rPr>
          <w:rFonts w:ascii="Calibri" w:hAnsi="Calibri" w:cs="Calibri"/>
          <w:spacing w:val="-2"/>
          <w:w w:val="105"/>
          <w:sz w:val="17"/>
          <w:szCs w:val="17"/>
        </w:rPr>
        <w:t xml:space="preserve"> </w:t>
      </w:r>
      <w:r>
        <w:rPr>
          <w:rFonts w:ascii="Calibri" w:hAnsi="Calibri" w:cs="Calibri"/>
          <w:w w:val="105"/>
          <w:sz w:val="17"/>
          <w:szCs w:val="17"/>
        </w:rPr>
        <w:t>platební</w:t>
      </w:r>
      <w:r>
        <w:rPr>
          <w:rFonts w:ascii="Calibri" w:hAnsi="Calibri" w:cs="Calibri"/>
          <w:spacing w:val="-2"/>
          <w:w w:val="105"/>
          <w:sz w:val="17"/>
          <w:szCs w:val="17"/>
        </w:rPr>
        <w:t xml:space="preserve"> </w:t>
      </w:r>
      <w:r>
        <w:rPr>
          <w:rFonts w:ascii="Calibri" w:hAnsi="Calibri" w:cs="Calibri"/>
          <w:w w:val="105"/>
          <w:sz w:val="17"/>
          <w:szCs w:val="17"/>
        </w:rPr>
        <w:t>rámcové</w:t>
      </w:r>
      <w:r>
        <w:rPr>
          <w:rFonts w:ascii="Calibri" w:hAnsi="Calibri" w:cs="Calibri"/>
          <w:spacing w:val="-2"/>
          <w:w w:val="105"/>
          <w:sz w:val="17"/>
          <w:szCs w:val="17"/>
        </w:rPr>
        <w:t xml:space="preserve"> </w:t>
      </w:r>
      <w:r>
        <w:rPr>
          <w:rFonts w:ascii="Calibri" w:hAnsi="Calibri" w:cs="Calibri"/>
          <w:w w:val="105"/>
          <w:sz w:val="17"/>
          <w:szCs w:val="17"/>
        </w:rPr>
        <w:t>smlouvy:</w:t>
      </w:r>
      <w:r>
        <w:rPr>
          <w:rFonts w:ascii="Calibri" w:hAnsi="Calibri" w:cs="Calibri"/>
          <w:spacing w:val="-2"/>
          <w:w w:val="105"/>
          <w:sz w:val="17"/>
          <w:szCs w:val="17"/>
        </w:rPr>
        <w:t xml:space="preserve"> </w:t>
      </w:r>
      <w:r>
        <w:rPr>
          <w:rFonts w:ascii="Calibri" w:hAnsi="Calibri" w:cs="Calibri"/>
          <w:w w:val="105"/>
          <w:sz w:val="17"/>
          <w:szCs w:val="17"/>
        </w:rPr>
        <w:t>doručením</w:t>
      </w:r>
      <w:r>
        <w:rPr>
          <w:rFonts w:ascii="Calibri" w:hAnsi="Calibri" w:cs="Calibri"/>
          <w:spacing w:val="-2"/>
          <w:w w:val="105"/>
          <w:sz w:val="17"/>
          <w:szCs w:val="17"/>
        </w:rPr>
        <w:t xml:space="preserve"> </w:t>
      </w:r>
      <w:r>
        <w:rPr>
          <w:rFonts w:ascii="Calibri" w:hAnsi="Calibri" w:cs="Calibri"/>
          <w:w w:val="105"/>
          <w:sz w:val="17"/>
          <w:szCs w:val="17"/>
        </w:rPr>
        <w:t>ihned</w:t>
      </w:r>
      <w:r>
        <w:rPr>
          <w:rFonts w:ascii="Calibri" w:hAnsi="Calibri" w:cs="Calibri"/>
          <w:spacing w:val="-3"/>
          <w:w w:val="105"/>
          <w:sz w:val="17"/>
          <w:szCs w:val="17"/>
        </w:rPr>
        <w:t xml:space="preserve"> </w:t>
      </w:r>
      <w:r>
        <w:rPr>
          <w:rFonts w:ascii="Calibri" w:hAnsi="Calibri" w:cs="Calibri"/>
          <w:w w:val="105"/>
          <w:sz w:val="17"/>
          <w:szCs w:val="17"/>
        </w:rPr>
        <w:t>skončí</w:t>
      </w:r>
      <w:r>
        <w:rPr>
          <w:rFonts w:ascii="Calibri" w:hAnsi="Calibri" w:cs="Calibri"/>
          <w:spacing w:val="-2"/>
          <w:w w:val="105"/>
          <w:sz w:val="17"/>
          <w:szCs w:val="17"/>
        </w:rPr>
        <w:t xml:space="preserve"> </w:t>
      </w:r>
      <w:r>
        <w:rPr>
          <w:rFonts w:ascii="Calibri" w:hAnsi="Calibri" w:cs="Calibri"/>
          <w:w w:val="105"/>
          <w:sz w:val="17"/>
          <w:szCs w:val="17"/>
        </w:rPr>
        <w:t>též</w:t>
      </w:r>
      <w:r>
        <w:rPr>
          <w:rFonts w:ascii="Calibri" w:hAnsi="Calibri" w:cs="Calibri"/>
          <w:spacing w:val="-2"/>
          <w:w w:val="105"/>
          <w:sz w:val="17"/>
          <w:szCs w:val="17"/>
        </w:rPr>
        <w:t xml:space="preserve"> </w:t>
      </w:r>
      <w:r>
        <w:rPr>
          <w:rFonts w:ascii="Calibri" w:hAnsi="Calibri" w:cs="Calibri"/>
          <w:w w:val="105"/>
          <w:sz w:val="17"/>
          <w:szCs w:val="17"/>
        </w:rPr>
        <w:t>smlouva</w:t>
      </w:r>
      <w:r>
        <w:rPr>
          <w:rFonts w:ascii="Calibri" w:hAnsi="Calibri" w:cs="Calibri"/>
          <w:spacing w:val="-2"/>
          <w:w w:val="105"/>
          <w:sz w:val="17"/>
          <w:szCs w:val="17"/>
        </w:rPr>
        <w:t xml:space="preserve"> </w:t>
      </w:r>
      <w:r>
        <w:rPr>
          <w:rFonts w:ascii="Calibri" w:hAnsi="Calibri" w:cs="Calibri"/>
          <w:w w:val="105"/>
          <w:sz w:val="17"/>
          <w:szCs w:val="17"/>
        </w:rPr>
        <w:t>o</w:t>
      </w:r>
      <w:r>
        <w:rPr>
          <w:rFonts w:ascii="Calibri" w:hAnsi="Calibri" w:cs="Calibri"/>
          <w:spacing w:val="-2"/>
          <w:w w:val="105"/>
          <w:sz w:val="17"/>
          <w:szCs w:val="17"/>
        </w:rPr>
        <w:t xml:space="preserve"> </w:t>
      </w:r>
      <w:r>
        <w:rPr>
          <w:rFonts w:ascii="Calibri" w:hAnsi="Calibri" w:cs="Calibri"/>
          <w:w w:val="105"/>
          <w:sz w:val="17"/>
          <w:szCs w:val="17"/>
        </w:rPr>
        <w:t>základní</w:t>
      </w:r>
      <w:r>
        <w:rPr>
          <w:rFonts w:ascii="Calibri" w:hAnsi="Calibri" w:cs="Calibri"/>
          <w:spacing w:val="-2"/>
          <w:w w:val="105"/>
          <w:sz w:val="17"/>
          <w:szCs w:val="17"/>
        </w:rPr>
        <w:t xml:space="preserve"> </w:t>
      </w:r>
      <w:r>
        <w:rPr>
          <w:rFonts w:ascii="Calibri" w:hAnsi="Calibri" w:cs="Calibri"/>
          <w:w w:val="105"/>
          <w:sz w:val="17"/>
          <w:szCs w:val="17"/>
        </w:rPr>
        <w:t>službě,</w:t>
      </w:r>
      <w:r>
        <w:rPr>
          <w:rFonts w:ascii="Calibri" w:hAnsi="Calibri" w:cs="Calibri"/>
          <w:spacing w:val="-2"/>
          <w:w w:val="105"/>
          <w:sz w:val="17"/>
          <w:szCs w:val="17"/>
        </w:rPr>
        <w:t xml:space="preserve"> </w:t>
      </w:r>
      <w:r>
        <w:rPr>
          <w:rFonts w:ascii="Calibri" w:hAnsi="Calibri" w:cs="Calibri"/>
          <w:w w:val="105"/>
          <w:sz w:val="17"/>
          <w:szCs w:val="17"/>
        </w:rPr>
        <w:t>jejíž</w:t>
      </w:r>
      <w:r>
        <w:rPr>
          <w:rFonts w:ascii="Calibri" w:hAnsi="Calibri" w:cs="Calibri"/>
          <w:spacing w:val="-3"/>
          <w:w w:val="105"/>
          <w:sz w:val="17"/>
          <w:szCs w:val="17"/>
        </w:rPr>
        <w:t xml:space="preserve"> </w:t>
      </w:r>
      <w:r>
        <w:rPr>
          <w:rFonts w:ascii="Calibri" w:hAnsi="Calibri" w:cs="Calibri"/>
          <w:w w:val="105"/>
          <w:sz w:val="17"/>
          <w:szCs w:val="17"/>
        </w:rPr>
        <w:t>součástí je vypovídaná platební rámcová smlouva,</w:t>
      </w:r>
      <w:r>
        <w:rPr>
          <w:rFonts w:ascii="Calibri" w:hAnsi="Calibri" w:cs="Calibri"/>
          <w:spacing w:val="27"/>
          <w:w w:val="105"/>
          <w:sz w:val="17"/>
          <w:szCs w:val="17"/>
        </w:rPr>
        <w:t xml:space="preserve"> </w:t>
      </w:r>
      <w:r>
        <w:rPr>
          <w:rFonts w:ascii="Calibri" w:hAnsi="Calibri" w:cs="Calibri"/>
          <w:w w:val="105"/>
          <w:sz w:val="17"/>
          <w:szCs w:val="17"/>
        </w:rPr>
        <w:t>anebo</w:t>
      </w:r>
    </w:p>
    <w:p w14:paraId="56E42A4B" w14:textId="77777777" w:rsidR="00BB6288" w:rsidRDefault="00BB6288">
      <w:pPr>
        <w:pStyle w:val="Odstavecseseznamem"/>
        <w:numPr>
          <w:ilvl w:val="2"/>
          <w:numId w:val="12"/>
        </w:numPr>
        <w:tabs>
          <w:tab w:val="left" w:pos="1648"/>
        </w:tabs>
        <w:kinsoku w:val="0"/>
        <w:overflowPunct w:val="0"/>
        <w:spacing w:line="254" w:lineRule="auto"/>
        <w:ind w:right="885" w:hanging="284"/>
        <w:rPr>
          <w:rFonts w:ascii="Calibri" w:hAnsi="Calibri" w:cs="Calibri"/>
          <w:spacing w:val="-3"/>
          <w:w w:val="105"/>
          <w:sz w:val="17"/>
          <w:szCs w:val="17"/>
        </w:rPr>
      </w:pPr>
      <w:r>
        <w:rPr>
          <w:rFonts w:ascii="Calibri" w:hAnsi="Calibri" w:cs="Calibri"/>
          <w:w w:val="105"/>
          <w:sz w:val="17"/>
          <w:szCs w:val="17"/>
        </w:rPr>
        <w:t>požádat o zrušení základní služby: smlouva o základní službě i v ní obsažená platební rámcová smlouva zaniknou až ke dni nabytí účinnosti</w:t>
      </w:r>
      <w:r>
        <w:rPr>
          <w:rFonts w:ascii="Calibri" w:hAnsi="Calibri" w:cs="Calibri"/>
          <w:spacing w:val="29"/>
          <w:w w:val="105"/>
          <w:sz w:val="17"/>
          <w:szCs w:val="17"/>
        </w:rPr>
        <w:t xml:space="preserve"> </w:t>
      </w:r>
      <w:r>
        <w:rPr>
          <w:rFonts w:ascii="Calibri" w:hAnsi="Calibri" w:cs="Calibri"/>
          <w:spacing w:val="-3"/>
          <w:w w:val="105"/>
          <w:sz w:val="17"/>
          <w:szCs w:val="17"/>
        </w:rPr>
        <w:t>změny.</w:t>
      </w:r>
    </w:p>
    <w:p w14:paraId="0A3756B1" w14:textId="77777777" w:rsidR="00BB6288" w:rsidRDefault="00BB6288">
      <w:pPr>
        <w:pStyle w:val="Zkladntext"/>
        <w:kinsoku w:val="0"/>
        <w:overflowPunct w:val="0"/>
        <w:spacing w:before="4"/>
        <w:rPr>
          <w:rFonts w:ascii="Calibri" w:hAnsi="Calibri" w:cs="Calibri"/>
          <w:sz w:val="21"/>
          <w:szCs w:val="21"/>
        </w:rPr>
      </w:pPr>
    </w:p>
    <w:p w14:paraId="080576CE" w14:textId="77777777" w:rsidR="00BB6288" w:rsidRDefault="00BB6288">
      <w:pPr>
        <w:pStyle w:val="Nadpis2"/>
        <w:numPr>
          <w:ilvl w:val="0"/>
          <w:numId w:val="12"/>
        </w:numPr>
        <w:tabs>
          <w:tab w:val="left" w:pos="1365"/>
        </w:tabs>
        <w:kinsoku w:val="0"/>
        <w:overflowPunct w:val="0"/>
        <w:ind w:hanging="568"/>
        <w:rPr>
          <w:color w:val="1B2574"/>
          <w:w w:val="115"/>
        </w:rPr>
      </w:pPr>
      <w:bookmarkStart w:id="14" w:name="_bookmark14"/>
      <w:bookmarkEnd w:id="14"/>
      <w:r>
        <w:rPr>
          <w:color w:val="1B2574"/>
          <w:w w:val="115"/>
        </w:rPr>
        <w:t>Závěrečná</w:t>
      </w:r>
      <w:r>
        <w:rPr>
          <w:color w:val="1B2574"/>
          <w:spacing w:val="3"/>
          <w:w w:val="115"/>
        </w:rPr>
        <w:t xml:space="preserve"> </w:t>
      </w:r>
      <w:r>
        <w:rPr>
          <w:color w:val="1B2574"/>
          <w:w w:val="115"/>
        </w:rPr>
        <w:t>ustanovení</w:t>
      </w:r>
    </w:p>
    <w:p w14:paraId="54AB80A5" w14:textId="77777777" w:rsidR="00BB6288" w:rsidRDefault="00BB6288">
      <w:pPr>
        <w:pStyle w:val="Odstavecseseznamem"/>
        <w:numPr>
          <w:ilvl w:val="1"/>
          <w:numId w:val="12"/>
        </w:numPr>
        <w:tabs>
          <w:tab w:val="left" w:pos="1365"/>
        </w:tabs>
        <w:kinsoku w:val="0"/>
        <w:overflowPunct w:val="0"/>
        <w:spacing w:before="107" w:line="254" w:lineRule="auto"/>
        <w:ind w:right="970"/>
        <w:jc w:val="both"/>
        <w:rPr>
          <w:rFonts w:ascii="Calibri" w:hAnsi="Calibri" w:cs="Calibri"/>
          <w:color w:val="000000"/>
          <w:w w:val="105"/>
          <w:sz w:val="17"/>
          <w:szCs w:val="17"/>
        </w:rPr>
      </w:pPr>
      <w:r>
        <w:rPr>
          <w:rFonts w:ascii="Calibri" w:hAnsi="Calibri" w:cs="Calibri"/>
          <w:w w:val="105"/>
          <w:sz w:val="17"/>
          <w:szCs w:val="17"/>
        </w:rPr>
        <w:t xml:space="preserve">Způsoby komunikace a písemné úkony: O2 zasílá </w:t>
      </w:r>
      <w:r>
        <w:rPr>
          <w:rFonts w:ascii="Calibri" w:hAnsi="Calibri" w:cs="Calibri"/>
          <w:spacing w:val="-3"/>
          <w:w w:val="105"/>
          <w:sz w:val="17"/>
          <w:szCs w:val="17"/>
        </w:rPr>
        <w:t xml:space="preserve">zprávy, výzvy, </w:t>
      </w:r>
      <w:r>
        <w:rPr>
          <w:rFonts w:ascii="Calibri" w:hAnsi="Calibri" w:cs="Calibri"/>
          <w:w w:val="105"/>
          <w:sz w:val="17"/>
          <w:szCs w:val="17"/>
        </w:rPr>
        <w:t>upozornění, upomínky a další písemnosti („zprávy“) primárně na e-mailovou adresu účastníka a do portálu Moje O2. Je oprávněna využít i poštovní adresu a</w:t>
      </w:r>
      <w:r>
        <w:rPr>
          <w:rFonts w:ascii="Calibri" w:hAnsi="Calibri" w:cs="Calibri"/>
          <w:spacing w:val="-29"/>
          <w:w w:val="105"/>
          <w:sz w:val="17"/>
          <w:szCs w:val="17"/>
        </w:rPr>
        <w:t xml:space="preserve"> </w:t>
      </w:r>
      <w:r>
        <w:rPr>
          <w:rFonts w:ascii="Calibri" w:hAnsi="Calibri" w:cs="Calibri"/>
          <w:w w:val="105"/>
          <w:sz w:val="17"/>
          <w:szCs w:val="17"/>
        </w:rPr>
        <w:t xml:space="preserve">telefonický kontakt včetně SMS </w:t>
      </w:r>
      <w:r>
        <w:rPr>
          <w:rFonts w:ascii="Calibri" w:hAnsi="Calibri" w:cs="Calibri"/>
          <w:spacing w:val="-3"/>
          <w:w w:val="105"/>
          <w:sz w:val="17"/>
          <w:szCs w:val="17"/>
        </w:rPr>
        <w:t xml:space="preserve">zpráv. </w:t>
      </w:r>
      <w:r>
        <w:rPr>
          <w:rFonts w:ascii="Calibri" w:hAnsi="Calibri" w:cs="Calibri"/>
          <w:w w:val="105"/>
          <w:sz w:val="17"/>
          <w:szCs w:val="17"/>
        </w:rPr>
        <w:t>Za doručenou se považuje taková zpráva odesláním mailu nebo SMS nebo</w:t>
      </w:r>
      <w:r>
        <w:rPr>
          <w:rFonts w:ascii="Calibri" w:hAnsi="Calibri" w:cs="Calibri"/>
          <w:spacing w:val="29"/>
          <w:w w:val="105"/>
          <w:sz w:val="17"/>
          <w:szCs w:val="17"/>
        </w:rPr>
        <w:t xml:space="preserve"> </w:t>
      </w:r>
      <w:r>
        <w:rPr>
          <w:rFonts w:ascii="Calibri" w:hAnsi="Calibri" w:cs="Calibri"/>
          <w:w w:val="105"/>
          <w:sz w:val="17"/>
          <w:szCs w:val="17"/>
        </w:rPr>
        <w:t>vyvěšením</w:t>
      </w:r>
    </w:p>
    <w:p w14:paraId="5273228A" w14:textId="77777777" w:rsidR="00BB6288" w:rsidRDefault="00BB6288">
      <w:pPr>
        <w:pStyle w:val="Zkladntext"/>
        <w:kinsoku w:val="0"/>
        <w:overflowPunct w:val="0"/>
        <w:spacing w:line="254" w:lineRule="auto"/>
        <w:ind w:left="1364" w:right="822"/>
        <w:rPr>
          <w:rFonts w:ascii="Calibri" w:hAnsi="Calibri" w:cs="Calibri"/>
          <w:w w:val="105"/>
          <w:sz w:val="17"/>
          <w:szCs w:val="17"/>
        </w:rPr>
      </w:pPr>
      <w:r>
        <w:rPr>
          <w:rFonts w:ascii="Calibri" w:hAnsi="Calibri" w:cs="Calibri"/>
          <w:w w:val="105"/>
          <w:sz w:val="17"/>
          <w:szCs w:val="17"/>
        </w:rPr>
        <w:t>v portálu Moje O2. U poštovní přepravy pak 3. dnem předání k poštovní přepravě držiteli poštovní licence nebo kurýrovi. Za doručenou je považována i zpráva, u které bylo odmítnuto převzetí zásilky adresátem nebo která nebyla vyzvednuta adresátem v úložní době, i když se účastník o jejím uložení nedozvěděl, nebo která byla vrácena O2 jako nedoručitelná. Zprávy od O2 předávané k poštovní přepravě jsou podávány obvykle jako obyčejné listovní zásilky; korespondence ohledně smluvní dokumentace může být zasílána doporučeně. Smlouvy a jejich změny jsou uzavírány v českém jazyce a v něm též probíhá komunikace.</w:t>
      </w:r>
    </w:p>
    <w:p w14:paraId="2600F7DA" w14:textId="77777777" w:rsidR="00BB6288" w:rsidRDefault="00BB6288">
      <w:pPr>
        <w:pStyle w:val="Odstavecseseznamem"/>
        <w:numPr>
          <w:ilvl w:val="1"/>
          <w:numId w:val="12"/>
        </w:numPr>
        <w:tabs>
          <w:tab w:val="left" w:pos="1365"/>
        </w:tabs>
        <w:kinsoku w:val="0"/>
        <w:overflowPunct w:val="0"/>
        <w:ind w:hanging="568"/>
        <w:rPr>
          <w:rFonts w:ascii="Calibri" w:hAnsi="Calibri" w:cs="Calibri"/>
          <w:b/>
          <w:bCs/>
          <w:color w:val="000000"/>
          <w:w w:val="115"/>
          <w:sz w:val="17"/>
          <w:szCs w:val="17"/>
        </w:rPr>
      </w:pPr>
      <w:r>
        <w:rPr>
          <w:rFonts w:ascii="Calibri" w:hAnsi="Calibri" w:cs="Calibri"/>
          <w:b/>
          <w:bCs/>
          <w:w w:val="115"/>
          <w:sz w:val="17"/>
          <w:szCs w:val="17"/>
        </w:rPr>
        <w:t>Při pochybnostech rozhodují záznamy</w:t>
      </w:r>
      <w:r>
        <w:rPr>
          <w:rFonts w:ascii="Calibri" w:hAnsi="Calibri" w:cs="Calibri"/>
          <w:b/>
          <w:bCs/>
          <w:spacing w:val="7"/>
          <w:w w:val="115"/>
          <w:sz w:val="17"/>
          <w:szCs w:val="17"/>
        </w:rPr>
        <w:t xml:space="preserve"> </w:t>
      </w:r>
      <w:r>
        <w:rPr>
          <w:rFonts w:ascii="Calibri" w:hAnsi="Calibri" w:cs="Calibri"/>
          <w:b/>
          <w:bCs/>
          <w:w w:val="115"/>
          <w:sz w:val="17"/>
          <w:szCs w:val="17"/>
        </w:rPr>
        <w:t>O2</w:t>
      </w:r>
    </w:p>
    <w:p w14:paraId="0E31395E" w14:textId="77777777" w:rsidR="00BB6288" w:rsidRDefault="00BB6288">
      <w:pPr>
        <w:pStyle w:val="Zkladntext"/>
        <w:kinsoku w:val="0"/>
        <w:overflowPunct w:val="0"/>
        <w:spacing w:before="13" w:line="254" w:lineRule="auto"/>
        <w:ind w:left="1364" w:right="862"/>
        <w:jc w:val="both"/>
        <w:rPr>
          <w:rFonts w:ascii="Calibri" w:hAnsi="Calibri" w:cs="Calibri"/>
          <w:w w:val="105"/>
          <w:sz w:val="17"/>
          <w:szCs w:val="17"/>
        </w:rPr>
      </w:pPr>
      <w:r>
        <w:rPr>
          <w:rFonts w:ascii="Calibri" w:hAnsi="Calibri" w:cs="Calibri"/>
          <w:w w:val="105"/>
          <w:sz w:val="17"/>
          <w:szCs w:val="17"/>
        </w:rPr>
        <w:t xml:space="preserve">Při pochybnostech, zda byla služba poskytnuta nebo zda byl úkon (volání, odeslání </w:t>
      </w:r>
      <w:r>
        <w:rPr>
          <w:rFonts w:ascii="Calibri" w:hAnsi="Calibri" w:cs="Calibri"/>
          <w:spacing w:val="-3"/>
          <w:w w:val="105"/>
          <w:sz w:val="17"/>
          <w:szCs w:val="17"/>
        </w:rPr>
        <w:t xml:space="preserve">zprávy, </w:t>
      </w:r>
      <w:r>
        <w:rPr>
          <w:rFonts w:ascii="Calibri" w:hAnsi="Calibri" w:cs="Calibri"/>
          <w:w w:val="105"/>
          <w:sz w:val="17"/>
          <w:szCs w:val="17"/>
        </w:rPr>
        <w:t>vyzvednutí či načtení dané položky v systému O2 apod.) proveden, jsou rozhodující provozní údaje sítě nebo data systému O2 nebo příslušného smluvního operátora.</w:t>
      </w:r>
    </w:p>
    <w:p w14:paraId="11729674" w14:textId="77777777" w:rsidR="00BB6288" w:rsidRDefault="00BB6288">
      <w:pPr>
        <w:pStyle w:val="Odstavecseseznamem"/>
        <w:numPr>
          <w:ilvl w:val="1"/>
          <w:numId w:val="12"/>
        </w:numPr>
        <w:tabs>
          <w:tab w:val="left" w:pos="1365"/>
        </w:tabs>
        <w:kinsoku w:val="0"/>
        <w:overflowPunct w:val="0"/>
        <w:spacing w:before="56"/>
        <w:ind w:hanging="568"/>
        <w:jc w:val="both"/>
        <w:rPr>
          <w:rFonts w:ascii="Calibri" w:hAnsi="Calibri" w:cs="Calibri"/>
          <w:b/>
          <w:bCs/>
          <w:color w:val="000000"/>
          <w:w w:val="115"/>
          <w:sz w:val="17"/>
          <w:szCs w:val="17"/>
        </w:rPr>
      </w:pPr>
      <w:r>
        <w:rPr>
          <w:rFonts w:ascii="Calibri" w:hAnsi="Calibri" w:cs="Calibri"/>
          <w:b/>
          <w:bCs/>
          <w:w w:val="115"/>
          <w:sz w:val="17"/>
          <w:szCs w:val="17"/>
        </w:rPr>
        <w:t>Smluvní podmínky a jejich</w:t>
      </w:r>
      <w:r>
        <w:rPr>
          <w:rFonts w:ascii="Calibri" w:hAnsi="Calibri" w:cs="Calibri"/>
          <w:b/>
          <w:bCs/>
          <w:spacing w:val="7"/>
          <w:w w:val="115"/>
          <w:sz w:val="17"/>
          <w:szCs w:val="17"/>
        </w:rPr>
        <w:t xml:space="preserve"> </w:t>
      </w:r>
      <w:r>
        <w:rPr>
          <w:rFonts w:ascii="Calibri" w:hAnsi="Calibri" w:cs="Calibri"/>
          <w:b/>
          <w:bCs/>
          <w:w w:val="115"/>
          <w:sz w:val="17"/>
          <w:szCs w:val="17"/>
        </w:rPr>
        <w:t>změny</w:t>
      </w:r>
    </w:p>
    <w:p w14:paraId="7402A8AB" w14:textId="77777777" w:rsidR="00BB6288" w:rsidRDefault="00BB6288">
      <w:pPr>
        <w:pStyle w:val="Zkladntext"/>
        <w:kinsoku w:val="0"/>
        <w:overflowPunct w:val="0"/>
        <w:spacing w:before="13" w:line="254" w:lineRule="auto"/>
        <w:ind w:left="1364" w:right="855"/>
        <w:rPr>
          <w:rFonts w:ascii="Calibri" w:hAnsi="Calibri" w:cs="Calibri"/>
          <w:w w:val="105"/>
          <w:sz w:val="17"/>
          <w:szCs w:val="17"/>
        </w:rPr>
      </w:pPr>
      <w:r>
        <w:rPr>
          <w:rFonts w:ascii="Calibri" w:hAnsi="Calibri" w:cs="Calibri"/>
          <w:w w:val="105"/>
          <w:sz w:val="17"/>
          <w:szCs w:val="17"/>
        </w:rPr>
        <w:t>O2 je oprávněna měnit, doplňovat a rušit jednotlivé dokumenty tvořící smluvní podmínky při změně technických, provozních, obchodních nebo organizačních podmínek na straně O2 nebo na trhu, jakož i z důvodu změny obecně závazných právních předpisů. O2 je povinna oznámit informace účastníkovi o změnách smlouvy, a to podle čl. 11.9 a 15.1.</w:t>
      </w:r>
    </w:p>
    <w:p w14:paraId="250DA1BB" w14:textId="77777777" w:rsidR="00BB6288" w:rsidRDefault="00BB6288">
      <w:pPr>
        <w:pStyle w:val="Zkladntext"/>
        <w:kinsoku w:val="0"/>
        <w:overflowPunct w:val="0"/>
        <w:spacing w:before="57"/>
        <w:ind w:left="1364"/>
        <w:rPr>
          <w:rFonts w:ascii="Calibri" w:hAnsi="Calibri" w:cs="Calibri"/>
          <w:w w:val="105"/>
          <w:sz w:val="17"/>
          <w:szCs w:val="17"/>
        </w:rPr>
      </w:pPr>
      <w:r>
        <w:rPr>
          <w:rFonts w:ascii="Calibri" w:hAnsi="Calibri" w:cs="Calibri"/>
          <w:w w:val="105"/>
          <w:sz w:val="17"/>
          <w:szCs w:val="17"/>
        </w:rPr>
        <w:t>O2 je oprávněna měnit smluvní podmínky v částech týkajících se těchto oblastí:</w:t>
      </w:r>
    </w:p>
    <w:p w14:paraId="17025548"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ceny</w:t>
      </w:r>
      <w:r>
        <w:rPr>
          <w:rFonts w:ascii="Calibri" w:hAnsi="Calibri" w:cs="Calibri"/>
          <w:spacing w:val="6"/>
          <w:w w:val="105"/>
          <w:sz w:val="17"/>
          <w:szCs w:val="17"/>
        </w:rPr>
        <w:t xml:space="preserve"> </w:t>
      </w:r>
      <w:r>
        <w:rPr>
          <w:rFonts w:ascii="Calibri" w:hAnsi="Calibri" w:cs="Calibri"/>
          <w:w w:val="105"/>
          <w:sz w:val="17"/>
          <w:szCs w:val="17"/>
        </w:rPr>
        <w:t>služeb;</w:t>
      </w:r>
    </w:p>
    <w:p w14:paraId="4F8E7689"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způsob a podmínky vyúčtování a</w:t>
      </w:r>
      <w:r>
        <w:rPr>
          <w:rFonts w:ascii="Calibri" w:hAnsi="Calibri" w:cs="Calibri"/>
          <w:spacing w:val="29"/>
          <w:w w:val="105"/>
          <w:sz w:val="17"/>
          <w:szCs w:val="17"/>
        </w:rPr>
        <w:t xml:space="preserve"> </w:t>
      </w:r>
      <w:r>
        <w:rPr>
          <w:rFonts w:ascii="Calibri" w:hAnsi="Calibri" w:cs="Calibri"/>
          <w:w w:val="105"/>
          <w:sz w:val="17"/>
          <w:szCs w:val="17"/>
        </w:rPr>
        <w:t>placení;</w:t>
      </w:r>
    </w:p>
    <w:p w14:paraId="27663545" w14:textId="77777777" w:rsidR="00BB6288" w:rsidRDefault="00BB6288">
      <w:pPr>
        <w:pStyle w:val="Odstavecseseznamem"/>
        <w:numPr>
          <w:ilvl w:val="2"/>
          <w:numId w:val="12"/>
        </w:numPr>
        <w:tabs>
          <w:tab w:val="left" w:pos="1648"/>
        </w:tabs>
        <w:kinsoku w:val="0"/>
        <w:overflowPunct w:val="0"/>
        <w:spacing w:before="69"/>
        <w:ind w:hanging="284"/>
        <w:rPr>
          <w:rFonts w:ascii="Calibri" w:hAnsi="Calibri" w:cs="Calibri"/>
          <w:w w:val="105"/>
          <w:sz w:val="17"/>
          <w:szCs w:val="17"/>
        </w:rPr>
      </w:pPr>
      <w:r>
        <w:rPr>
          <w:rFonts w:ascii="Calibri" w:hAnsi="Calibri" w:cs="Calibri"/>
          <w:w w:val="105"/>
          <w:sz w:val="17"/>
          <w:szCs w:val="17"/>
        </w:rPr>
        <w:t>způsob, rozsah, parametry a podmínky poskytování</w:t>
      </w:r>
      <w:r>
        <w:rPr>
          <w:rFonts w:ascii="Calibri" w:hAnsi="Calibri" w:cs="Calibri"/>
          <w:spacing w:val="33"/>
          <w:w w:val="105"/>
          <w:sz w:val="17"/>
          <w:szCs w:val="17"/>
        </w:rPr>
        <w:t xml:space="preserve"> </w:t>
      </w:r>
      <w:r>
        <w:rPr>
          <w:rFonts w:ascii="Calibri" w:hAnsi="Calibri" w:cs="Calibri"/>
          <w:w w:val="105"/>
          <w:sz w:val="17"/>
          <w:szCs w:val="17"/>
        </w:rPr>
        <w:t>služeb;</w:t>
      </w:r>
    </w:p>
    <w:p w14:paraId="17166732" w14:textId="77777777" w:rsidR="00BB6288" w:rsidRDefault="00BB6288">
      <w:pPr>
        <w:pStyle w:val="Odstavecseseznamem"/>
        <w:numPr>
          <w:ilvl w:val="2"/>
          <w:numId w:val="12"/>
        </w:numPr>
        <w:tabs>
          <w:tab w:val="left" w:pos="1648"/>
        </w:tabs>
        <w:kinsoku w:val="0"/>
        <w:overflowPunct w:val="0"/>
        <w:spacing w:before="70"/>
        <w:ind w:hanging="284"/>
        <w:rPr>
          <w:rFonts w:ascii="Calibri" w:hAnsi="Calibri" w:cs="Calibri"/>
          <w:w w:val="105"/>
          <w:sz w:val="17"/>
          <w:szCs w:val="17"/>
        </w:rPr>
      </w:pPr>
      <w:r>
        <w:rPr>
          <w:rFonts w:ascii="Calibri" w:hAnsi="Calibri" w:cs="Calibri"/>
          <w:w w:val="105"/>
          <w:sz w:val="17"/>
          <w:szCs w:val="17"/>
        </w:rPr>
        <w:t>rozsah práv a povinností O2 a</w:t>
      </w:r>
      <w:r>
        <w:rPr>
          <w:rFonts w:ascii="Calibri" w:hAnsi="Calibri" w:cs="Calibri"/>
          <w:spacing w:val="35"/>
          <w:w w:val="105"/>
          <w:sz w:val="17"/>
          <w:szCs w:val="17"/>
        </w:rPr>
        <w:t xml:space="preserve"> </w:t>
      </w:r>
      <w:r>
        <w:rPr>
          <w:rFonts w:ascii="Calibri" w:hAnsi="Calibri" w:cs="Calibri"/>
          <w:w w:val="105"/>
          <w:sz w:val="17"/>
          <w:szCs w:val="17"/>
        </w:rPr>
        <w:t>účastníka;</w:t>
      </w:r>
    </w:p>
    <w:p w14:paraId="51819572" w14:textId="77777777" w:rsidR="00BB6288" w:rsidRDefault="00BB6288">
      <w:pPr>
        <w:pStyle w:val="Odstavecseseznamem"/>
        <w:numPr>
          <w:ilvl w:val="2"/>
          <w:numId w:val="12"/>
        </w:numPr>
        <w:tabs>
          <w:tab w:val="left" w:pos="1648"/>
        </w:tabs>
        <w:kinsoku w:val="0"/>
        <w:overflowPunct w:val="0"/>
        <w:spacing w:before="70"/>
        <w:ind w:hanging="284"/>
        <w:rPr>
          <w:rFonts w:ascii="Calibri" w:hAnsi="Calibri" w:cs="Calibri"/>
          <w:w w:val="105"/>
          <w:sz w:val="17"/>
          <w:szCs w:val="17"/>
        </w:rPr>
        <w:sectPr w:rsidR="00BB6288">
          <w:pgSz w:w="11910" w:h="16840"/>
          <w:pgMar w:top="1900" w:right="599" w:bottom="740" w:left="620" w:header="801" w:footer="549" w:gutter="0"/>
          <w:cols w:space="708"/>
          <w:noEndnote/>
        </w:sectPr>
      </w:pPr>
    </w:p>
    <w:p w14:paraId="734F1DAA" w14:textId="77777777" w:rsidR="00BB6288" w:rsidRDefault="00BB6288">
      <w:pPr>
        <w:pStyle w:val="Zkladntext"/>
        <w:kinsoku w:val="0"/>
        <w:overflowPunct w:val="0"/>
        <w:rPr>
          <w:rFonts w:ascii="Calibri" w:hAnsi="Calibri" w:cs="Calibri"/>
          <w:sz w:val="20"/>
          <w:szCs w:val="20"/>
        </w:rPr>
      </w:pPr>
    </w:p>
    <w:p w14:paraId="3D31E823" w14:textId="77777777" w:rsidR="00BB6288" w:rsidRDefault="00BB6288">
      <w:pPr>
        <w:pStyle w:val="Zkladntext"/>
        <w:kinsoku w:val="0"/>
        <w:overflowPunct w:val="0"/>
        <w:spacing w:before="8"/>
        <w:rPr>
          <w:rFonts w:ascii="Calibri" w:hAnsi="Calibri" w:cs="Calibri"/>
          <w:sz w:val="23"/>
          <w:szCs w:val="23"/>
        </w:rPr>
      </w:pPr>
    </w:p>
    <w:p w14:paraId="3EA3576A" w14:textId="77777777" w:rsidR="00BB6288" w:rsidRDefault="00BB6288">
      <w:pPr>
        <w:pStyle w:val="Odstavecseseznamem"/>
        <w:numPr>
          <w:ilvl w:val="2"/>
          <w:numId w:val="12"/>
        </w:numPr>
        <w:tabs>
          <w:tab w:val="left" w:pos="1658"/>
        </w:tabs>
        <w:kinsoku w:val="0"/>
        <w:overflowPunct w:val="0"/>
        <w:spacing w:before="82"/>
        <w:ind w:left="1657" w:hanging="284"/>
        <w:rPr>
          <w:rFonts w:ascii="Calibri" w:hAnsi="Calibri" w:cs="Calibri"/>
          <w:w w:val="105"/>
          <w:sz w:val="17"/>
          <w:szCs w:val="17"/>
        </w:rPr>
      </w:pPr>
      <w:r>
        <w:rPr>
          <w:rFonts w:ascii="Calibri" w:hAnsi="Calibri" w:cs="Calibri"/>
          <w:w w:val="105"/>
          <w:sz w:val="17"/>
          <w:szCs w:val="17"/>
        </w:rPr>
        <w:t>způsob a podmínky uplatnění a vyřízení reklamace vyúčtování či kvality</w:t>
      </w:r>
      <w:r>
        <w:rPr>
          <w:rFonts w:ascii="Calibri" w:hAnsi="Calibri" w:cs="Calibri"/>
          <w:spacing w:val="8"/>
          <w:w w:val="105"/>
          <w:sz w:val="17"/>
          <w:szCs w:val="17"/>
        </w:rPr>
        <w:t xml:space="preserve"> </w:t>
      </w:r>
      <w:r>
        <w:rPr>
          <w:rFonts w:ascii="Calibri" w:hAnsi="Calibri" w:cs="Calibri"/>
          <w:w w:val="105"/>
          <w:sz w:val="17"/>
          <w:szCs w:val="17"/>
        </w:rPr>
        <w:t>služeb;</w:t>
      </w:r>
    </w:p>
    <w:p w14:paraId="1B5D490A" w14:textId="77777777" w:rsidR="00BB6288" w:rsidRDefault="00BB6288">
      <w:pPr>
        <w:pStyle w:val="Odstavecseseznamem"/>
        <w:numPr>
          <w:ilvl w:val="2"/>
          <w:numId w:val="12"/>
        </w:numPr>
        <w:tabs>
          <w:tab w:val="left" w:pos="1658"/>
        </w:tabs>
        <w:kinsoku w:val="0"/>
        <w:overflowPunct w:val="0"/>
        <w:spacing w:before="69"/>
        <w:ind w:left="1657" w:hanging="284"/>
        <w:rPr>
          <w:rFonts w:ascii="Calibri" w:hAnsi="Calibri" w:cs="Calibri"/>
          <w:w w:val="105"/>
          <w:sz w:val="17"/>
          <w:szCs w:val="17"/>
        </w:rPr>
      </w:pPr>
      <w:r>
        <w:rPr>
          <w:rFonts w:ascii="Calibri" w:hAnsi="Calibri" w:cs="Calibri"/>
          <w:w w:val="105"/>
          <w:sz w:val="17"/>
          <w:szCs w:val="17"/>
        </w:rPr>
        <w:t>změny</w:t>
      </w:r>
      <w:r>
        <w:rPr>
          <w:rFonts w:ascii="Calibri" w:hAnsi="Calibri" w:cs="Calibri"/>
          <w:spacing w:val="6"/>
          <w:w w:val="105"/>
          <w:sz w:val="17"/>
          <w:szCs w:val="17"/>
        </w:rPr>
        <w:t xml:space="preserve"> </w:t>
      </w:r>
      <w:r>
        <w:rPr>
          <w:rFonts w:ascii="Calibri" w:hAnsi="Calibri" w:cs="Calibri"/>
          <w:w w:val="105"/>
          <w:sz w:val="17"/>
          <w:szCs w:val="17"/>
        </w:rPr>
        <w:t>služeb;</w:t>
      </w:r>
    </w:p>
    <w:p w14:paraId="64C7BBB4" w14:textId="77777777" w:rsidR="00BB6288" w:rsidRDefault="00BB6288">
      <w:pPr>
        <w:pStyle w:val="Odstavecseseznamem"/>
        <w:numPr>
          <w:ilvl w:val="2"/>
          <w:numId w:val="12"/>
        </w:numPr>
        <w:tabs>
          <w:tab w:val="left" w:pos="1658"/>
        </w:tabs>
        <w:kinsoku w:val="0"/>
        <w:overflowPunct w:val="0"/>
        <w:spacing w:before="69"/>
        <w:ind w:left="1657" w:hanging="284"/>
        <w:rPr>
          <w:rFonts w:ascii="Calibri" w:hAnsi="Calibri" w:cs="Calibri"/>
          <w:w w:val="105"/>
          <w:sz w:val="17"/>
          <w:szCs w:val="17"/>
        </w:rPr>
      </w:pPr>
      <w:r>
        <w:rPr>
          <w:rFonts w:ascii="Calibri" w:hAnsi="Calibri" w:cs="Calibri"/>
          <w:w w:val="105"/>
          <w:sz w:val="17"/>
          <w:szCs w:val="17"/>
        </w:rPr>
        <w:t>odpovědnost za</w:t>
      </w:r>
      <w:r>
        <w:rPr>
          <w:rFonts w:ascii="Calibri" w:hAnsi="Calibri" w:cs="Calibri"/>
          <w:spacing w:val="12"/>
          <w:w w:val="105"/>
          <w:sz w:val="17"/>
          <w:szCs w:val="17"/>
        </w:rPr>
        <w:t xml:space="preserve"> </w:t>
      </w:r>
      <w:r>
        <w:rPr>
          <w:rFonts w:ascii="Calibri" w:hAnsi="Calibri" w:cs="Calibri"/>
          <w:w w:val="105"/>
          <w:sz w:val="17"/>
          <w:szCs w:val="17"/>
        </w:rPr>
        <w:t>škodu;</w:t>
      </w:r>
    </w:p>
    <w:p w14:paraId="5D78D5A2" w14:textId="77777777" w:rsidR="00BB6288" w:rsidRDefault="00BB6288">
      <w:pPr>
        <w:pStyle w:val="Odstavecseseznamem"/>
        <w:numPr>
          <w:ilvl w:val="2"/>
          <w:numId w:val="12"/>
        </w:numPr>
        <w:tabs>
          <w:tab w:val="left" w:pos="1658"/>
        </w:tabs>
        <w:kinsoku w:val="0"/>
        <w:overflowPunct w:val="0"/>
        <w:spacing w:before="70"/>
        <w:ind w:left="1657" w:hanging="284"/>
        <w:rPr>
          <w:rFonts w:ascii="Calibri" w:hAnsi="Calibri" w:cs="Calibri"/>
          <w:w w:val="105"/>
          <w:sz w:val="17"/>
          <w:szCs w:val="17"/>
        </w:rPr>
      </w:pPr>
      <w:r>
        <w:rPr>
          <w:rFonts w:ascii="Calibri" w:hAnsi="Calibri" w:cs="Calibri"/>
          <w:w w:val="105"/>
          <w:sz w:val="17"/>
          <w:szCs w:val="17"/>
        </w:rPr>
        <w:t>doba</w:t>
      </w:r>
      <w:r>
        <w:rPr>
          <w:rFonts w:ascii="Calibri" w:hAnsi="Calibri" w:cs="Calibri"/>
          <w:spacing w:val="5"/>
          <w:w w:val="105"/>
          <w:sz w:val="17"/>
          <w:szCs w:val="17"/>
        </w:rPr>
        <w:t xml:space="preserve"> </w:t>
      </w:r>
      <w:r>
        <w:rPr>
          <w:rFonts w:ascii="Calibri" w:hAnsi="Calibri" w:cs="Calibri"/>
          <w:w w:val="105"/>
          <w:sz w:val="17"/>
          <w:szCs w:val="17"/>
        </w:rPr>
        <w:t>trvání</w:t>
      </w:r>
      <w:r>
        <w:rPr>
          <w:rFonts w:ascii="Calibri" w:hAnsi="Calibri" w:cs="Calibri"/>
          <w:spacing w:val="5"/>
          <w:w w:val="105"/>
          <w:sz w:val="17"/>
          <w:szCs w:val="17"/>
        </w:rPr>
        <w:t xml:space="preserve"> </w:t>
      </w:r>
      <w:r>
        <w:rPr>
          <w:rFonts w:ascii="Calibri" w:hAnsi="Calibri" w:cs="Calibri"/>
          <w:w w:val="105"/>
          <w:sz w:val="17"/>
          <w:szCs w:val="17"/>
        </w:rPr>
        <w:t>smlouvy</w:t>
      </w:r>
      <w:r>
        <w:rPr>
          <w:rFonts w:ascii="Calibri" w:hAnsi="Calibri" w:cs="Calibri"/>
          <w:spacing w:val="5"/>
          <w:w w:val="105"/>
          <w:sz w:val="17"/>
          <w:szCs w:val="17"/>
        </w:rPr>
        <w:t xml:space="preserve"> </w:t>
      </w:r>
      <w:r>
        <w:rPr>
          <w:rFonts w:ascii="Calibri" w:hAnsi="Calibri" w:cs="Calibri"/>
          <w:w w:val="105"/>
          <w:sz w:val="17"/>
          <w:szCs w:val="17"/>
        </w:rPr>
        <w:t>a</w:t>
      </w:r>
      <w:r>
        <w:rPr>
          <w:rFonts w:ascii="Calibri" w:hAnsi="Calibri" w:cs="Calibri"/>
          <w:spacing w:val="5"/>
          <w:w w:val="105"/>
          <w:sz w:val="17"/>
          <w:szCs w:val="17"/>
        </w:rPr>
        <w:t xml:space="preserve"> </w:t>
      </w:r>
      <w:r>
        <w:rPr>
          <w:rFonts w:ascii="Calibri" w:hAnsi="Calibri" w:cs="Calibri"/>
          <w:w w:val="105"/>
          <w:sz w:val="17"/>
          <w:szCs w:val="17"/>
        </w:rPr>
        <w:t>podmínky,</w:t>
      </w:r>
      <w:r>
        <w:rPr>
          <w:rFonts w:ascii="Calibri" w:hAnsi="Calibri" w:cs="Calibri"/>
          <w:spacing w:val="5"/>
          <w:w w:val="105"/>
          <w:sz w:val="17"/>
          <w:szCs w:val="17"/>
        </w:rPr>
        <w:t xml:space="preserve"> </w:t>
      </w:r>
      <w:r>
        <w:rPr>
          <w:rFonts w:ascii="Calibri" w:hAnsi="Calibri" w:cs="Calibri"/>
          <w:w w:val="105"/>
          <w:sz w:val="17"/>
          <w:szCs w:val="17"/>
        </w:rPr>
        <w:t>výše</w:t>
      </w:r>
      <w:r>
        <w:rPr>
          <w:rFonts w:ascii="Calibri" w:hAnsi="Calibri" w:cs="Calibri"/>
          <w:spacing w:val="5"/>
          <w:w w:val="105"/>
          <w:sz w:val="17"/>
          <w:szCs w:val="17"/>
        </w:rPr>
        <w:t xml:space="preserve"> </w:t>
      </w:r>
      <w:r>
        <w:rPr>
          <w:rFonts w:ascii="Calibri" w:hAnsi="Calibri" w:cs="Calibri"/>
          <w:w w:val="105"/>
          <w:sz w:val="17"/>
          <w:szCs w:val="17"/>
        </w:rPr>
        <w:t>úhrad</w:t>
      </w:r>
      <w:r>
        <w:rPr>
          <w:rFonts w:ascii="Calibri" w:hAnsi="Calibri" w:cs="Calibri"/>
          <w:spacing w:val="5"/>
          <w:w w:val="105"/>
          <w:sz w:val="17"/>
          <w:szCs w:val="17"/>
        </w:rPr>
        <w:t xml:space="preserve"> </w:t>
      </w:r>
      <w:r>
        <w:rPr>
          <w:rFonts w:ascii="Calibri" w:hAnsi="Calibri" w:cs="Calibri"/>
          <w:w w:val="105"/>
          <w:sz w:val="17"/>
          <w:szCs w:val="17"/>
        </w:rPr>
        <w:t>a</w:t>
      </w:r>
      <w:r>
        <w:rPr>
          <w:rFonts w:ascii="Calibri" w:hAnsi="Calibri" w:cs="Calibri"/>
          <w:spacing w:val="6"/>
          <w:w w:val="105"/>
          <w:sz w:val="17"/>
          <w:szCs w:val="17"/>
        </w:rPr>
        <w:t xml:space="preserve"> </w:t>
      </w:r>
      <w:r>
        <w:rPr>
          <w:rFonts w:ascii="Calibri" w:hAnsi="Calibri" w:cs="Calibri"/>
          <w:w w:val="105"/>
          <w:sz w:val="17"/>
          <w:szCs w:val="17"/>
        </w:rPr>
        <w:t>způsob</w:t>
      </w:r>
      <w:r>
        <w:rPr>
          <w:rFonts w:ascii="Calibri" w:hAnsi="Calibri" w:cs="Calibri"/>
          <w:spacing w:val="5"/>
          <w:w w:val="105"/>
          <w:sz w:val="17"/>
          <w:szCs w:val="17"/>
        </w:rPr>
        <w:t xml:space="preserve"> </w:t>
      </w:r>
      <w:r>
        <w:rPr>
          <w:rFonts w:ascii="Calibri" w:hAnsi="Calibri" w:cs="Calibri"/>
          <w:w w:val="105"/>
          <w:sz w:val="17"/>
          <w:szCs w:val="17"/>
        </w:rPr>
        <w:t>ukončení</w:t>
      </w:r>
      <w:r>
        <w:rPr>
          <w:rFonts w:ascii="Calibri" w:hAnsi="Calibri" w:cs="Calibri"/>
          <w:spacing w:val="5"/>
          <w:w w:val="105"/>
          <w:sz w:val="17"/>
          <w:szCs w:val="17"/>
        </w:rPr>
        <w:t xml:space="preserve"> </w:t>
      </w:r>
      <w:r>
        <w:rPr>
          <w:rFonts w:ascii="Calibri" w:hAnsi="Calibri" w:cs="Calibri"/>
          <w:w w:val="105"/>
          <w:sz w:val="17"/>
          <w:szCs w:val="17"/>
        </w:rPr>
        <w:t>smlouvy;</w:t>
      </w:r>
    </w:p>
    <w:p w14:paraId="7FA8A19B" w14:textId="77777777" w:rsidR="00BB6288" w:rsidRDefault="00BB6288">
      <w:pPr>
        <w:pStyle w:val="Odstavecseseznamem"/>
        <w:numPr>
          <w:ilvl w:val="2"/>
          <w:numId w:val="12"/>
        </w:numPr>
        <w:tabs>
          <w:tab w:val="left" w:pos="1658"/>
        </w:tabs>
        <w:kinsoku w:val="0"/>
        <w:overflowPunct w:val="0"/>
        <w:spacing w:before="69"/>
        <w:ind w:left="1657" w:hanging="284"/>
        <w:rPr>
          <w:rFonts w:ascii="Calibri" w:hAnsi="Calibri" w:cs="Calibri"/>
          <w:w w:val="105"/>
          <w:sz w:val="17"/>
          <w:szCs w:val="17"/>
        </w:rPr>
      </w:pPr>
      <w:r>
        <w:rPr>
          <w:rFonts w:ascii="Calibri" w:hAnsi="Calibri" w:cs="Calibri"/>
          <w:w w:val="105"/>
          <w:sz w:val="17"/>
          <w:szCs w:val="17"/>
        </w:rPr>
        <w:t>způsob doručování</w:t>
      </w:r>
      <w:r>
        <w:rPr>
          <w:rFonts w:ascii="Calibri" w:hAnsi="Calibri" w:cs="Calibri"/>
          <w:spacing w:val="11"/>
          <w:w w:val="105"/>
          <w:sz w:val="17"/>
          <w:szCs w:val="17"/>
        </w:rPr>
        <w:t xml:space="preserve"> </w:t>
      </w:r>
      <w:r>
        <w:rPr>
          <w:rFonts w:ascii="Calibri" w:hAnsi="Calibri" w:cs="Calibri"/>
          <w:w w:val="105"/>
          <w:sz w:val="17"/>
          <w:szCs w:val="17"/>
        </w:rPr>
        <w:t>účastníkovi;</w:t>
      </w:r>
    </w:p>
    <w:p w14:paraId="034CBDE2" w14:textId="77777777" w:rsidR="00BB6288" w:rsidRDefault="00BB6288">
      <w:pPr>
        <w:pStyle w:val="Odstavecseseznamem"/>
        <w:numPr>
          <w:ilvl w:val="2"/>
          <w:numId w:val="12"/>
        </w:numPr>
        <w:tabs>
          <w:tab w:val="left" w:pos="1658"/>
        </w:tabs>
        <w:kinsoku w:val="0"/>
        <w:overflowPunct w:val="0"/>
        <w:spacing w:before="69"/>
        <w:ind w:left="1657" w:hanging="284"/>
        <w:rPr>
          <w:rFonts w:ascii="Calibri" w:hAnsi="Calibri" w:cs="Calibri"/>
          <w:w w:val="105"/>
          <w:sz w:val="17"/>
          <w:szCs w:val="17"/>
        </w:rPr>
      </w:pPr>
      <w:r>
        <w:rPr>
          <w:rFonts w:ascii="Calibri" w:hAnsi="Calibri" w:cs="Calibri"/>
          <w:w w:val="105"/>
          <w:sz w:val="17"/>
          <w:szCs w:val="17"/>
        </w:rPr>
        <w:t>výhrady ve vztahu k právním</w:t>
      </w:r>
      <w:r>
        <w:rPr>
          <w:rFonts w:ascii="Calibri" w:hAnsi="Calibri" w:cs="Calibri"/>
          <w:spacing w:val="28"/>
          <w:w w:val="105"/>
          <w:sz w:val="17"/>
          <w:szCs w:val="17"/>
        </w:rPr>
        <w:t xml:space="preserve"> </w:t>
      </w:r>
      <w:r>
        <w:rPr>
          <w:rFonts w:ascii="Calibri" w:hAnsi="Calibri" w:cs="Calibri"/>
          <w:w w:val="105"/>
          <w:sz w:val="17"/>
          <w:szCs w:val="17"/>
        </w:rPr>
        <w:t>předpisům;</w:t>
      </w:r>
    </w:p>
    <w:p w14:paraId="321D4345" w14:textId="77777777" w:rsidR="00BB6288" w:rsidRDefault="00BB6288">
      <w:pPr>
        <w:pStyle w:val="Odstavecseseznamem"/>
        <w:numPr>
          <w:ilvl w:val="2"/>
          <w:numId w:val="12"/>
        </w:numPr>
        <w:tabs>
          <w:tab w:val="left" w:pos="1658"/>
        </w:tabs>
        <w:kinsoku w:val="0"/>
        <w:overflowPunct w:val="0"/>
        <w:spacing w:before="69"/>
        <w:ind w:left="1657" w:hanging="284"/>
        <w:rPr>
          <w:rFonts w:ascii="Calibri" w:hAnsi="Calibri" w:cs="Calibri"/>
          <w:w w:val="105"/>
          <w:sz w:val="17"/>
          <w:szCs w:val="17"/>
        </w:rPr>
      </w:pPr>
      <w:r>
        <w:rPr>
          <w:rFonts w:ascii="Calibri" w:hAnsi="Calibri" w:cs="Calibri"/>
          <w:w w:val="105"/>
          <w:sz w:val="17"/>
          <w:szCs w:val="17"/>
        </w:rPr>
        <w:t>platby přes</w:t>
      </w:r>
      <w:r>
        <w:rPr>
          <w:rFonts w:ascii="Calibri" w:hAnsi="Calibri" w:cs="Calibri"/>
          <w:spacing w:val="11"/>
          <w:w w:val="105"/>
          <w:sz w:val="17"/>
          <w:szCs w:val="17"/>
        </w:rPr>
        <w:t xml:space="preserve"> </w:t>
      </w:r>
      <w:r>
        <w:rPr>
          <w:rFonts w:ascii="Calibri" w:hAnsi="Calibri" w:cs="Calibri"/>
          <w:w w:val="105"/>
          <w:sz w:val="17"/>
          <w:szCs w:val="17"/>
        </w:rPr>
        <w:t>O2;</w:t>
      </w:r>
    </w:p>
    <w:p w14:paraId="27AA8271" w14:textId="77777777" w:rsidR="00BB6288" w:rsidRDefault="00BB6288">
      <w:pPr>
        <w:pStyle w:val="Odstavecseseznamem"/>
        <w:numPr>
          <w:ilvl w:val="2"/>
          <w:numId w:val="12"/>
        </w:numPr>
        <w:tabs>
          <w:tab w:val="left" w:pos="1658"/>
        </w:tabs>
        <w:kinsoku w:val="0"/>
        <w:overflowPunct w:val="0"/>
        <w:spacing w:before="70"/>
        <w:ind w:left="1657" w:hanging="284"/>
        <w:rPr>
          <w:rFonts w:ascii="Calibri" w:hAnsi="Calibri" w:cs="Calibri"/>
          <w:w w:val="105"/>
          <w:sz w:val="17"/>
          <w:szCs w:val="17"/>
        </w:rPr>
      </w:pPr>
      <w:r>
        <w:rPr>
          <w:rFonts w:ascii="Calibri" w:hAnsi="Calibri" w:cs="Calibri"/>
          <w:w w:val="105"/>
          <w:sz w:val="17"/>
          <w:szCs w:val="17"/>
        </w:rPr>
        <w:t>zpracování osobních</w:t>
      </w:r>
      <w:r>
        <w:rPr>
          <w:rFonts w:ascii="Calibri" w:hAnsi="Calibri" w:cs="Calibri"/>
          <w:spacing w:val="11"/>
          <w:w w:val="105"/>
          <w:sz w:val="17"/>
          <w:szCs w:val="17"/>
        </w:rPr>
        <w:t xml:space="preserve"> </w:t>
      </w:r>
      <w:r>
        <w:rPr>
          <w:rFonts w:ascii="Calibri" w:hAnsi="Calibri" w:cs="Calibri"/>
          <w:w w:val="105"/>
          <w:sz w:val="17"/>
          <w:szCs w:val="17"/>
        </w:rPr>
        <w:t>údajů.</w:t>
      </w:r>
    </w:p>
    <w:p w14:paraId="535AE165" w14:textId="77777777" w:rsidR="00BB6288" w:rsidRDefault="00BB6288">
      <w:pPr>
        <w:pStyle w:val="Odstavecseseznamem"/>
        <w:numPr>
          <w:ilvl w:val="2"/>
          <w:numId w:val="12"/>
        </w:numPr>
        <w:tabs>
          <w:tab w:val="left" w:pos="1658"/>
        </w:tabs>
        <w:kinsoku w:val="0"/>
        <w:overflowPunct w:val="0"/>
        <w:spacing w:before="69" w:line="254" w:lineRule="auto"/>
        <w:ind w:left="1657" w:right="1303" w:hanging="284"/>
        <w:rPr>
          <w:rFonts w:ascii="Calibri" w:hAnsi="Calibri" w:cs="Calibri"/>
          <w:w w:val="105"/>
          <w:sz w:val="17"/>
          <w:szCs w:val="17"/>
        </w:rPr>
      </w:pPr>
      <w:r>
        <w:rPr>
          <w:rFonts w:ascii="Calibri" w:hAnsi="Calibri" w:cs="Calibri"/>
          <w:w w:val="105"/>
          <w:sz w:val="17"/>
          <w:szCs w:val="17"/>
        </w:rPr>
        <w:t>rozsah možných jednostranných změn smlouvy či služby ze strany O2 a způsob jejich oznámení účastníkovi včetně oznámení možnosti odstoupení od</w:t>
      </w:r>
      <w:r>
        <w:rPr>
          <w:rFonts w:ascii="Calibri" w:hAnsi="Calibri" w:cs="Calibri"/>
          <w:spacing w:val="27"/>
          <w:w w:val="105"/>
          <w:sz w:val="17"/>
          <w:szCs w:val="17"/>
        </w:rPr>
        <w:t xml:space="preserve"> </w:t>
      </w:r>
      <w:r>
        <w:rPr>
          <w:rFonts w:ascii="Calibri" w:hAnsi="Calibri" w:cs="Calibri"/>
          <w:w w:val="105"/>
          <w:sz w:val="17"/>
          <w:szCs w:val="17"/>
        </w:rPr>
        <w:t>smlouvy.</w:t>
      </w:r>
    </w:p>
    <w:p w14:paraId="6085D04F" w14:textId="77777777" w:rsidR="00BB6288" w:rsidRDefault="00BB6288">
      <w:pPr>
        <w:pStyle w:val="Zkladntext"/>
        <w:kinsoku w:val="0"/>
        <w:overflowPunct w:val="0"/>
        <w:spacing w:before="57"/>
        <w:ind w:left="1374"/>
        <w:rPr>
          <w:rFonts w:ascii="Calibri" w:hAnsi="Calibri" w:cs="Calibri"/>
          <w:w w:val="105"/>
          <w:sz w:val="17"/>
          <w:szCs w:val="17"/>
        </w:rPr>
      </w:pPr>
      <w:r>
        <w:rPr>
          <w:rFonts w:ascii="Calibri" w:hAnsi="Calibri" w:cs="Calibri"/>
          <w:w w:val="105"/>
          <w:sz w:val="17"/>
          <w:szCs w:val="17"/>
        </w:rPr>
        <w:t>Vaše práva spojená s jednostrannými změnami podmínek jsou upravena v čl. 11.9.</w:t>
      </w:r>
    </w:p>
    <w:p w14:paraId="089540C4" w14:textId="77777777" w:rsidR="00BB6288" w:rsidRDefault="00BB6288">
      <w:pPr>
        <w:pStyle w:val="Odstavecseseznamem"/>
        <w:numPr>
          <w:ilvl w:val="1"/>
          <w:numId w:val="12"/>
        </w:numPr>
        <w:tabs>
          <w:tab w:val="left" w:pos="1375"/>
        </w:tabs>
        <w:kinsoku w:val="0"/>
        <w:overflowPunct w:val="0"/>
        <w:spacing w:before="69"/>
        <w:ind w:left="1374" w:hanging="568"/>
        <w:rPr>
          <w:rFonts w:ascii="Calibri" w:hAnsi="Calibri" w:cs="Calibri"/>
          <w:b/>
          <w:bCs/>
          <w:color w:val="000000"/>
          <w:w w:val="115"/>
          <w:sz w:val="17"/>
          <w:szCs w:val="17"/>
        </w:rPr>
      </w:pPr>
      <w:r>
        <w:rPr>
          <w:rFonts w:ascii="Calibri" w:hAnsi="Calibri" w:cs="Calibri"/>
          <w:b/>
          <w:bCs/>
          <w:w w:val="115"/>
          <w:sz w:val="17"/>
          <w:szCs w:val="17"/>
        </w:rPr>
        <w:t>Rozhodování sporů a dozorové</w:t>
      </w:r>
      <w:r>
        <w:rPr>
          <w:rFonts w:ascii="Calibri" w:hAnsi="Calibri" w:cs="Calibri"/>
          <w:b/>
          <w:bCs/>
          <w:spacing w:val="8"/>
          <w:w w:val="115"/>
          <w:sz w:val="17"/>
          <w:szCs w:val="17"/>
        </w:rPr>
        <w:t xml:space="preserve"> </w:t>
      </w:r>
      <w:r>
        <w:rPr>
          <w:rFonts w:ascii="Calibri" w:hAnsi="Calibri" w:cs="Calibri"/>
          <w:b/>
          <w:bCs/>
          <w:w w:val="115"/>
          <w:sz w:val="17"/>
          <w:szCs w:val="17"/>
        </w:rPr>
        <w:t>orgány</w:t>
      </w:r>
    </w:p>
    <w:p w14:paraId="60E25F6A" w14:textId="77777777" w:rsidR="00BB6288" w:rsidRDefault="00BB6288">
      <w:pPr>
        <w:pStyle w:val="Zkladntext"/>
        <w:kinsoku w:val="0"/>
        <w:overflowPunct w:val="0"/>
        <w:spacing w:before="12" w:line="254" w:lineRule="auto"/>
        <w:ind w:left="1374" w:right="906"/>
        <w:rPr>
          <w:rFonts w:ascii="Calibri" w:hAnsi="Calibri" w:cs="Calibri"/>
          <w:color w:val="000000"/>
          <w:w w:val="105"/>
          <w:sz w:val="17"/>
          <w:szCs w:val="17"/>
        </w:rPr>
      </w:pPr>
      <w:r>
        <w:rPr>
          <w:rFonts w:ascii="Calibri" w:hAnsi="Calibri" w:cs="Calibri"/>
          <w:w w:val="105"/>
          <w:sz w:val="17"/>
          <w:szCs w:val="17"/>
        </w:rPr>
        <w:t>Ve sporech mezi O2 a účastníkem vyplývajících ze závazkových vztahů upravených těmito VP nebo na jejich základě, které se týkají služeb elektronických komunikací, má pravomoc rozhodovat mimosoudně spory ČTÚ (</w:t>
      </w:r>
      <w:r>
        <w:rPr>
          <w:rFonts w:ascii="Calibri" w:hAnsi="Calibri" w:cs="Calibri"/>
          <w:color w:val="53B5E6"/>
          <w:w w:val="105"/>
          <w:sz w:val="17"/>
          <w:szCs w:val="17"/>
          <w:u w:val="single"/>
        </w:rPr>
        <w:t>www.ctu.cz</w:t>
      </w:r>
      <w:r>
        <w:rPr>
          <w:rFonts w:ascii="Calibri" w:hAnsi="Calibri" w:cs="Calibri"/>
          <w:color w:val="000000"/>
          <w:w w:val="105"/>
          <w:sz w:val="17"/>
          <w:szCs w:val="17"/>
        </w:rPr>
        <w:t>).</w:t>
      </w:r>
    </w:p>
    <w:p w14:paraId="677358E5" w14:textId="77777777" w:rsidR="00BB6288" w:rsidRDefault="00BB6288">
      <w:pPr>
        <w:pStyle w:val="Zkladntext"/>
        <w:kinsoku w:val="0"/>
        <w:overflowPunct w:val="0"/>
        <w:ind w:left="1374"/>
        <w:rPr>
          <w:rFonts w:ascii="Calibri" w:hAnsi="Calibri" w:cs="Calibri"/>
          <w:w w:val="105"/>
          <w:sz w:val="17"/>
          <w:szCs w:val="17"/>
        </w:rPr>
      </w:pPr>
      <w:r>
        <w:rPr>
          <w:rFonts w:ascii="Calibri" w:hAnsi="Calibri" w:cs="Calibri"/>
          <w:w w:val="105"/>
          <w:sz w:val="17"/>
          <w:szCs w:val="17"/>
        </w:rPr>
        <w:t>Soudy mají pravomoc rozhodovat v případech a za podmínek stanovených zákonem. Soudem pravomocným</w:t>
      </w:r>
    </w:p>
    <w:p w14:paraId="4F263EE7" w14:textId="77777777" w:rsidR="00BB6288" w:rsidRDefault="00BB6288">
      <w:pPr>
        <w:pStyle w:val="Zkladntext"/>
        <w:kinsoku w:val="0"/>
        <w:overflowPunct w:val="0"/>
        <w:spacing w:before="13" w:line="254" w:lineRule="auto"/>
        <w:ind w:left="1374" w:right="838"/>
        <w:rPr>
          <w:rFonts w:ascii="Calibri" w:hAnsi="Calibri" w:cs="Calibri"/>
          <w:color w:val="000000"/>
          <w:w w:val="105"/>
          <w:sz w:val="17"/>
          <w:szCs w:val="17"/>
        </w:rPr>
      </w:pPr>
      <w:r>
        <w:rPr>
          <w:rFonts w:ascii="Calibri" w:hAnsi="Calibri" w:cs="Calibri"/>
          <w:w w:val="105"/>
          <w:sz w:val="17"/>
          <w:szCs w:val="17"/>
        </w:rPr>
        <w:t xml:space="preserve">pro soudní řízení vedené proti zahraniční osobě je vždy soud ČR místně příslušný podle sídla O2. Ohledně pravomoci a příslušnosti ČTÚ ve správním řízení platí předchozí věta obdobně. Dohled v oblasti poskytování platebních služeb vykonává Česká národní banka (Na Příkopě 28, Praha 1, PSČ 115 03, </w:t>
      </w:r>
      <w:r>
        <w:rPr>
          <w:rFonts w:ascii="Calibri" w:hAnsi="Calibri" w:cs="Calibri"/>
          <w:color w:val="53B5E6"/>
          <w:w w:val="105"/>
          <w:sz w:val="17"/>
          <w:szCs w:val="17"/>
          <w:u w:val="single"/>
        </w:rPr>
        <w:t>www.cnb.cz</w:t>
      </w:r>
      <w:r>
        <w:rPr>
          <w:rFonts w:ascii="Calibri" w:hAnsi="Calibri" w:cs="Calibri"/>
          <w:color w:val="000000"/>
          <w:w w:val="105"/>
          <w:sz w:val="17"/>
          <w:szCs w:val="17"/>
        </w:rPr>
        <w:t>), jíž lze v této oblasti podávat stížnosti a podněty. Spory týkající se platebních služeb lze též řešit mimosoudně na základě návrhu na zahájení řízení před finančním arbitrem podle zákona č. 229/2002 Sb. (</w:t>
      </w:r>
      <w:r>
        <w:rPr>
          <w:rFonts w:ascii="Calibri" w:hAnsi="Calibri" w:cs="Calibri"/>
          <w:color w:val="53B5E6"/>
          <w:w w:val="105"/>
          <w:sz w:val="17"/>
          <w:szCs w:val="17"/>
          <w:u w:val="single"/>
        </w:rPr>
        <w:t>www.finarbitr.cz</w:t>
      </w:r>
      <w:r>
        <w:rPr>
          <w:rFonts w:ascii="Calibri" w:hAnsi="Calibri" w:cs="Calibri"/>
          <w:color w:val="000000"/>
          <w:w w:val="105"/>
          <w:sz w:val="17"/>
          <w:szCs w:val="17"/>
        </w:rPr>
        <w:t>). Rada pro rozhlasové a televizní vyslání</w:t>
      </w:r>
    </w:p>
    <w:p w14:paraId="09480B79" w14:textId="77777777" w:rsidR="00BB6288" w:rsidRDefault="00BB6288">
      <w:pPr>
        <w:pStyle w:val="Zkladntext"/>
        <w:kinsoku w:val="0"/>
        <w:overflowPunct w:val="0"/>
        <w:spacing w:line="254" w:lineRule="auto"/>
        <w:ind w:left="1374" w:right="938"/>
        <w:rPr>
          <w:rFonts w:ascii="Calibri" w:hAnsi="Calibri" w:cs="Calibri"/>
          <w:color w:val="000000"/>
          <w:w w:val="105"/>
          <w:sz w:val="17"/>
          <w:szCs w:val="17"/>
        </w:rPr>
      </w:pPr>
      <w:r>
        <w:rPr>
          <w:rFonts w:ascii="Calibri" w:hAnsi="Calibri" w:cs="Calibri"/>
          <w:w w:val="105"/>
          <w:sz w:val="17"/>
          <w:szCs w:val="17"/>
        </w:rPr>
        <w:t>je dozorovým orgánem u televizního vysílání a audiovizuálního obsahu (</w:t>
      </w:r>
      <w:r>
        <w:rPr>
          <w:rFonts w:ascii="Calibri" w:hAnsi="Calibri" w:cs="Calibri"/>
          <w:color w:val="53B5E6"/>
          <w:w w:val="105"/>
          <w:sz w:val="17"/>
          <w:szCs w:val="17"/>
          <w:u w:val="single"/>
        </w:rPr>
        <w:t>www.rrtv.cz</w:t>
      </w:r>
      <w:r>
        <w:rPr>
          <w:rFonts w:ascii="Calibri" w:hAnsi="Calibri" w:cs="Calibri"/>
          <w:color w:val="000000"/>
          <w:w w:val="105"/>
          <w:sz w:val="17"/>
          <w:szCs w:val="17"/>
        </w:rPr>
        <w:t>). Smlouva a závazkové vztahy vzniklé na základě smlouvy a VP se řídí právním řádem ČR. Na všechny závazkové vztahy podle těchto VP se bez ohledu na datum jejich vzniku uplatní příslušná ustanovení zákona č. 89/2012 Sb., občanský zákoník. Pohledávky a dluhy vzniklé před jeho účinností se ale řídí dosavadní právní úpravou. Veškeré právní vztahy v oblasti poskytování služeb vzniklé mezi O2 a účastníkem před nabytím účinnosti těchto VP zůstávají i nadále v platnosti. Ustanovení VP, z jejichž povahy to vyplývá, platí i po ukončení smlouvy, a to až do úplného vyřízení všech práv a nároků ze smlouvy plynoucích.</w:t>
      </w:r>
    </w:p>
    <w:p w14:paraId="2BECD57C" w14:textId="77777777" w:rsidR="00BB6288" w:rsidRDefault="00BB6288">
      <w:pPr>
        <w:pStyle w:val="Odstavecseseznamem"/>
        <w:numPr>
          <w:ilvl w:val="1"/>
          <w:numId w:val="12"/>
        </w:numPr>
        <w:tabs>
          <w:tab w:val="left" w:pos="1375"/>
        </w:tabs>
        <w:kinsoku w:val="0"/>
        <w:overflowPunct w:val="0"/>
        <w:spacing w:line="254" w:lineRule="auto"/>
        <w:ind w:left="1374" w:right="973"/>
        <w:rPr>
          <w:rFonts w:ascii="Calibri" w:hAnsi="Calibri" w:cs="Calibri"/>
          <w:color w:val="000000"/>
          <w:w w:val="105"/>
          <w:sz w:val="17"/>
          <w:szCs w:val="17"/>
        </w:rPr>
      </w:pPr>
      <w:r>
        <w:rPr>
          <w:rFonts w:ascii="Calibri" w:hAnsi="Calibri" w:cs="Calibri"/>
          <w:spacing w:val="-5"/>
          <w:w w:val="105"/>
          <w:sz w:val="17"/>
          <w:szCs w:val="17"/>
        </w:rPr>
        <w:t xml:space="preserve">Tyto </w:t>
      </w:r>
      <w:r>
        <w:rPr>
          <w:rFonts w:ascii="Calibri" w:hAnsi="Calibri" w:cs="Calibri"/>
          <w:w w:val="105"/>
          <w:sz w:val="17"/>
          <w:szCs w:val="17"/>
        </w:rPr>
        <w:t>VP nabývají účinnosti dne 1. 1. 2022 a řídí se podle nich smluvní vztahy vzniklé nebo změněné ode dne jejich účinnosti. Dále se tyto VP použijí na smluvní vztahy vzniklé přede dnem jejich účinnosti v případech, kdy O2 oznámí tuto změnu obchodních podmínek a zveřejnění VP účastníkovi, a to předem v souladu se zákonem</w:t>
      </w:r>
      <w:r>
        <w:rPr>
          <w:rFonts w:ascii="Calibri" w:hAnsi="Calibri" w:cs="Calibri"/>
          <w:spacing w:val="1"/>
          <w:w w:val="105"/>
          <w:sz w:val="17"/>
          <w:szCs w:val="17"/>
        </w:rPr>
        <w:t xml:space="preserve"> </w:t>
      </w:r>
      <w:r>
        <w:rPr>
          <w:rFonts w:ascii="Calibri" w:hAnsi="Calibri" w:cs="Calibri"/>
          <w:w w:val="105"/>
          <w:sz w:val="17"/>
          <w:szCs w:val="17"/>
        </w:rPr>
        <w:t>způsobem</w:t>
      </w:r>
    </w:p>
    <w:p w14:paraId="37C6B630" w14:textId="77777777" w:rsidR="00BB6288" w:rsidRDefault="00BB6288">
      <w:pPr>
        <w:pStyle w:val="Zkladntext"/>
        <w:kinsoku w:val="0"/>
        <w:overflowPunct w:val="0"/>
        <w:ind w:left="1374"/>
        <w:rPr>
          <w:rFonts w:ascii="Calibri" w:hAnsi="Calibri" w:cs="Calibri"/>
          <w:w w:val="105"/>
          <w:sz w:val="17"/>
          <w:szCs w:val="17"/>
        </w:rPr>
      </w:pPr>
      <w:r>
        <w:rPr>
          <w:rFonts w:ascii="Calibri" w:hAnsi="Calibri" w:cs="Calibri"/>
          <w:w w:val="105"/>
          <w:sz w:val="17"/>
          <w:szCs w:val="17"/>
        </w:rPr>
        <w:t>pro zasílání</w:t>
      </w:r>
      <w:r>
        <w:rPr>
          <w:rFonts w:ascii="Calibri" w:hAnsi="Calibri" w:cs="Calibri"/>
          <w:spacing w:val="-24"/>
          <w:w w:val="105"/>
          <w:sz w:val="17"/>
          <w:szCs w:val="17"/>
        </w:rPr>
        <w:t xml:space="preserve"> </w:t>
      </w:r>
      <w:r>
        <w:rPr>
          <w:rFonts w:ascii="Calibri" w:hAnsi="Calibri" w:cs="Calibri"/>
          <w:w w:val="105"/>
          <w:sz w:val="17"/>
          <w:szCs w:val="17"/>
        </w:rPr>
        <w:t>vyúčtování.</w:t>
      </w:r>
    </w:p>
    <w:p w14:paraId="5D48157E" w14:textId="77777777" w:rsidR="00BB6288" w:rsidRDefault="00BB6288">
      <w:pPr>
        <w:pStyle w:val="Zkladntext"/>
        <w:kinsoku w:val="0"/>
        <w:overflowPunct w:val="0"/>
        <w:ind w:left="1374"/>
        <w:rPr>
          <w:rFonts w:ascii="Calibri" w:hAnsi="Calibri" w:cs="Calibri"/>
          <w:w w:val="105"/>
          <w:sz w:val="17"/>
          <w:szCs w:val="17"/>
        </w:rPr>
        <w:sectPr w:rsidR="00BB6288">
          <w:pgSz w:w="11910" w:h="16840"/>
          <w:pgMar w:top="1900" w:right="599" w:bottom="740" w:left="620" w:header="801" w:footer="549" w:gutter="0"/>
          <w:cols w:space="708"/>
          <w:noEndnote/>
        </w:sectPr>
      </w:pPr>
    </w:p>
    <w:p w14:paraId="316D7C9C" w14:textId="3CE2B4EE" w:rsidR="00BB6288" w:rsidRDefault="00B51E6E">
      <w:pPr>
        <w:pStyle w:val="Zkladntext"/>
        <w:kinsoku w:val="0"/>
        <w:overflowPunct w:val="0"/>
        <w:rPr>
          <w:rFonts w:ascii="Calibri" w:hAnsi="Calibri" w:cs="Calibri"/>
          <w:sz w:val="20"/>
          <w:szCs w:val="20"/>
        </w:rPr>
      </w:pPr>
      <w:r>
        <w:rPr>
          <w:noProof/>
        </w:rPr>
        <w:lastRenderedPageBreak/>
        <mc:AlternateContent>
          <mc:Choice Requires="wps">
            <w:drawing>
              <wp:anchor distT="0" distB="0" distL="114300" distR="114300" simplePos="0" relativeHeight="251658752" behindDoc="1" locked="0" layoutInCell="0" allowOverlap="1" wp14:anchorId="68A6033F" wp14:editId="5C9AE226">
                <wp:simplePos x="0" y="0"/>
                <wp:positionH relativeFrom="page">
                  <wp:posOffset>0</wp:posOffset>
                </wp:positionH>
                <wp:positionV relativeFrom="page">
                  <wp:posOffset>0</wp:posOffset>
                </wp:positionV>
                <wp:extent cx="7560310" cy="10691495"/>
                <wp:effectExtent l="0" t="0" r="0" b="0"/>
                <wp:wrapNone/>
                <wp:docPr id="10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1495"/>
                        </a:xfrm>
                        <a:custGeom>
                          <a:avLst/>
                          <a:gdLst>
                            <a:gd name="T0" fmla="*/ 0 w 11906"/>
                            <a:gd name="T1" fmla="*/ 16837 h 16837"/>
                            <a:gd name="T2" fmla="*/ 11905 w 11906"/>
                            <a:gd name="T3" fmla="*/ 16837 h 16837"/>
                            <a:gd name="T4" fmla="*/ 11905 w 11906"/>
                            <a:gd name="T5" fmla="*/ 0 h 16837"/>
                            <a:gd name="T6" fmla="*/ 0 w 11906"/>
                            <a:gd name="T7" fmla="*/ 0 h 16837"/>
                            <a:gd name="T8" fmla="*/ 0 w 11906"/>
                            <a:gd name="T9" fmla="*/ 16837 h 16837"/>
                          </a:gdLst>
                          <a:ahLst/>
                          <a:cxnLst>
                            <a:cxn ang="0">
                              <a:pos x="T0" y="T1"/>
                            </a:cxn>
                            <a:cxn ang="0">
                              <a:pos x="T2" y="T3"/>
                            </a:cxn>
                            <a:cxn ang="0">
                              <a:pos x="T4" y="T5"/>
                            </a:cxn>
                            <a:cxn ang="0">
                              <a:pos x="T6" y="T7"/>
                            </a:cxn>
                            <a:cxn ang="0">
                              <a:pos x="T8" y="T9"/>
                            </a:cxn>
                          </a:cxnLst>
                          <a:rect l="0" t="0" r="r" b="b"/>
                          <a:pathLst>
                            <a:path w="11906" h="16837">
                              <a:moveTo>
                                <a:pt x="0" y="16837"/>
                              </a:moveTo>
                              <a:lnTo>
                                <a:pt x="11905" y="16837"/>
                              </a:lnTo>
                              <a:lnTo>
                                <a:pt x="11905" y="0"/>
                              </a:lnTo>
                              <a:lnTo>
                                <a:pt x="0" y="0"/>
                              </a:lnTo>
                              <a:lnTo>
                                <a:pt x="0" y="16837"/>
                              </a:lnTo>
                              <a:close/>
                            </a:path>
                          </a:pathLst>
                        </a:custGeom>
                        <a:solidFill>
                          <a:srgbClr val="EF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80FA" id="Freeform 128" o:spid="_x0000_s1026" style="position:absolute;margin-left:0;margin-top:0;width:595.3pt;height:84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" o:allowincell="f" path="m,16837r11905,l11905,,,,,16837xe" fillcolor="#eff0f0" stroked="f">
                <v:path arrowok="t" o:connecttype="custom" o:connectlocs="0,10691495;7559675,10691495;7559675,0;0,0;0,10691495" o:connectangles="0,0,0,0,0"/>
                <w10:wrap anchorx="page" anchory="page"/>
              </v:shape>
            </w:pict>
          </mc:Fallback>
        </mc:AlternateContent>
      </w:r>
    </w:p>
    <w:p w14:paraId="50522D7C" w14:textId="77777777" w:rsidR="00BB6288" w:rsidRDefault="00BB6288">
      <w:pPr>
        <w:pStyle w:val="Zkladntext"/>
        <w:kinsoku w:val="0"/>
        <w:overflowPunct w:val="0"/>
        <w:rPr>
          <w:rFonts w:ascii="Calibri" w:hAnsi="Calibri" w:cs="Calibri"/>
          <w:sz w:val="20"/>
          <w:szCs w:val="20"/>
        </w:rPr>
      </w:pPr>
    </w:p>
    <w:p w14:paraId="7BA7CC74" w14:textId="77777777" w:rsidR="00BB6288" w:rsidRDefault="00BB6288">
      <w:pPr>
        <w:pStyle w:val="Zkladntext"/>
        <w:kinsoku w:val="0"/>
        <w:overflowPunct w:val="0"/>
        <w:rPr>
          <w:rFonts w:ascii="Calibri" w:hAnsi="Calibri" w:cs="Calibri"/>
          <w:sz w:val="20"/>
          <w:szCs w:val="20"/>
        </w:rPr>
      </w:pPr>
    </w:p>
    <w:p w14:paraId="6F5B793F" w14:textId="77777777" w:rsidR="00BB6288" w:rsidRDefault="00BB6288">
      <w:pPr>
        <w:pStyle w:val="Zkladntext"/>
        <w:kinsoku w:val="0"/>
        <w:overflowPunct w:val="0"/>
        <w:rPr>
          <w:rFonts w:ascii="Calibri" w:hAnsi="Calibri" w:cs="Calibri"/>
          <w:sz w:val="20"/>
          <w:szCs w:val="20"/>
        </w:rPr>
      </w:pPr>
    </w:p>
    <w:p w14:paraId="23475083" w14:textId="77777777" w:rsidR="00BB6288" w:rsidRDefault="00BB6288">
      <w:pPr>
        <w:pStyle w:val="Zkladntext"/>
        <w:kinsoku w:val="0"/>
        <w:overflowPunct w:val="0"/>
        <w:rPr>
          <w:rFonts w:ascii="Calibri" w:hAnsi="Calibri" w:cs="Calibri"/>
          <w:sz w:val="20"/>
          <w:szCs w:val="20"/>
        </w:rPr>
      </w:pPr>
    </w:p>
    <w:p w14:paraId="01E8775A" w14:textId="77777777" w:rsidR="00BB6288" w:rsidRDefault="00BB6288">
      <w:pPr>
        <w:pStyle w:val="Zkladntext"/>
        <w:kinsoku w:val="0"/>
        <w:overflowPunct w:val="0"/>
        <w:rPr>
          <w:rFonts w:ascii="Calibri" w:hAnsi="Calibri" w:cs="Calibri"/>
          <w:sz w:val="20"/>
          <w:szCs w:val="20"/>
        </w:rPr>
      </w:pPr>
    </w:p>
    <w:p w14:paraId="4E376F4B" w14:textId="77777777" w:rsidR="00BB6288" w:rsidRDefault="00BB6288">
      <w:pPr>
        <w:pStyle w:val="Zkladntext"/>
        <w:kinsoku w:val="0"/>
        <w:overflowPunct w:val="0"/>
        <w:rPr>
          <w:rFonts w:ascii="Calibri" w:hAnsi="Calibri" w:cs="Calibri"/>
          <w:sz w:val="20"/>
          <w:szCs w:val="20"/>
        </w:rPr>
      </w:pPr>
    </w:p>
    <w:p w14:paraId="3FB5618C" w14:textId="77777777" w:rsidR="00BB6288" w:rsidRDefault="00BB6288">
      <w:pPr>
        <w:pStyle w:val="Zkladntext"/>
        <w:kinsoku w:val="0"/>
        <w:overflowPunct w:val="0"/>
        <w:rPr>
          <w:rFonts w:ascii="Calibri" w:hAnsi="Calibri" w:cs="Calibri"/>
          <w:sz w:val="20"/>
          <w:szCs w:val="20"/>
        </w:rPr>
      </w:pPr>
    </w:p>
    <w:p w14:paraId="2C6C0569" w14:textId="77777777" w:rsidR="00BB6288" w:rsidRDefault="00BB6288">
      <w:pPr>
        <w:pStyle w:val="Zkladntext"/>
        <w:kinsoku w:val="0"/>
        <w:overflowPunct w:val="0"/>
        <w:rPr>
          <w:rFonts w:ascii="Calibri" w:hAnsi="Calibri" w:cs="Calibri"/>
          <w:sz w:val="20"/>
          <w:szCs w:val="20"/>
        </w:rPr>
      </w:pPr>
    </w:p>
    <w:p w14:paraId="471866E9" w14:textId="77777777" w:rsidR="00BB6288" w:rsidRDefault="00BB6288">
      <w:pPr>
        <w:pStyle w:val="Zkladntext"/>
        <w:kinsoku w:val="0"/>
        <w:overflowPunct w:val="0"/>
        <w:rPr>
          <w:rFonts w:ascii="Calibri" w:hAnsi="Calibri" w:cs="Calibri"/>
          <w:sz w:val="20"/>
          <w:szCs w:val="20"/>
        </w:rPr>
      </w:pPr>
    </w:p>
    <w:p w14:paraId="0E30C35A" w14:textId="77777777" w:rsidR="00BB6288" w:rsidRDefault="00BB6288">
      <w:pPr>
        <w:pStyle w:val="Zkladntext"/>
        <w:kinsoku w:val="0"/>
        <w:overflowPunct w:val="0"/>
        <w:rPr>
          <w:rFonts w:ascii="Calibri" w:hAnsi="Calibri" w:cs="Calibri"/>
          <w:sz w:val="20"/>
          <w:szCs w:val="20"/>
        </w:rPr>
      </w:pPr>
    </w:p>
    <w:p w14:paraId="7FC30AD7" w14:textId="77777777" w:rsidR="00BB6288" w:rsidRDefault="00BB6288">
      <w:pPr>
        <w:pStyle w:val="Zkladntext"/>
        <w:kinsoku w:val="0"/>
        <w:overflowPunct w:val="0"/>
        <w:rPr>
          <w:rFonts w:ascii="Calibri" w:hAnsi="Calibri" w:cs="Calibri"/>
          <w:sz w:val="20"/>
          <w:szCs w:val="20"/>
        </w:rPr>
      </w:pPr>
    </w:p>
    <w:p w14:paraId="7883CE51" w14:textId="77777777" w:rsidR="00BB6288" w:rsidRDefault="00BB6288">
      <w:pPr>
        <w:pStyle w:val="Zkladntext"/>
        <w:kinsoku w:val="0"/>
        <w:overflowPunct w:val="0"/>
        <w:rPr>
          <w:rFonts w:ascii="Calibri" w:hAnsi="Calibri" w:cs="Calibri"/>
          <w:sz w:val="20"/>
          <w:szCs w:val="20"/>
        </w:rPr>
      </w:pPr>
    </w:p>
    <w:p w14:paraId="738EEF23" w14:textId="77777777" w:rsidR="00BB6288" w:rsidRDefault="00BB6288">
      <w:pPr>
        <w:pStyle w:val="Zkladntext"/>
        <w:kinsoku w:val="0"/>
        <w:overflowPunct w:val="0"/>
        <w:rPr>
          <w:rFonts w:ascii="Calibri" w:hAnsi="Calibri" w:cs="Calibri"/>
          <w:sz w:val="20"/>
          <w:szCs w:val="20"/>
        </w:rPr>
      </w:pPr>
    </w:p>
    <w:p w14:paraId="4D78F957" w14:textId="77777777" w:rsidR="00BB6288" w:rsidRDefault="00BB6288">
      <w:pPr>
        <w:pStyle w:val="Zkladntext"/>
        <w:kinsoku w:val="0"/>
        <w:overflowPunct w:val="0"/>
        <w:rPr>
          <w:rFonts w:ascii="Calibri" w:hAnsi="Calibri" w:cs="Calibri"/>
          <w:sz w:val="20"/>
          <w:szCs w:val="20"/>
        </w:rPr>
      </w:pPr>
    </w:p>
    <w:p w14:paraId="3502608A" w14:textId="77777777" w:rsidR="00BB6288" w:rsidRDefault="00BB6288">
      <w:pPr>
        <w:pStyle w:val="Zkladntext"/>
        <w:kinsoku w:val="0"/>
        <w:overflowPunct w:val="0"/>
        <w:rPr>
          <w:rFonts w:ascii="Calibri" w:hAnsi="Calibri" w:cs="Calibri"/>
          <w:sz w:val="20"/>
          <w:szCs w:val="20"/>
        </w:rPr>
      </w:pPr>
    </w:p>
    <w:p w14:paraId="373E511F" w14:textId="77777777" w:rsidR="00BB6288" w:rsidRDefault="00BB6288">
      <w:pPr>
        <w:pStyle w:val="Zkladntext"/>
        <w:kinsoku w:val="0"/>
        <w:overflowPunct w:val="0"/>
        <w:rPr>
          <w:rFonts w:ascii="Calibri" w:hAnsi="Calibri" w:cs="Calibri"/>
          <w:sz w:val="20"/>
          <w:szCs w:val="20"/>
        </w:rPr>
      </w:pPr>
    </w:p>
    <w:p w14:paraId="6CBAD492" w14:textId="77777777" w:rsidR="00BB6288" w:rsidRDefault="00BB6288">
      <w:pPr>
        <w:pStyle w:val="Zkladntext"/>
        <w:kinsoku w:val="0"/>
        <w:overflowPunct w:val="0"/>
        <w:rPr>
          <w:rFonts w:ascii="Calibri" w:hAnsi="Calibri" w:cs="Calibri"/>
          <w:sz w:val="20"/>
          <w:szCs w:val="20"/>
        </w:rPr>
      </w:pPr>
    </w:p>
    <w:p w14:paraId="5679DBB9" w14:textId="77777777" w:rsidR="00BB6288" w:rsidRDefault="00BB6288">
      <w:pPr>
        <w:pStyle w:val="Zkladntext"/>
        <w:kinsoku w:val="0"/>
        <w:overflowPunct w:val="0"/>
        <w:rPr>
          <w:rFonts w:ascii="Calibri" w:hAnsi="Calibri" w:cs="Calibri"/>
          <w:sz w:val="20"/>
          <w:szCs w:val="20"/>
        </w:rPr>
      </w:pPr>
    </w:p>
    <w:p w14:paraId="1BEF3D9F" w14:textId="77777777" w:rsidR="00BB6288" w:rsidRDefault="00BB6288">
      <w:pPr>
        <w:pStyle w:val="Zkladntext"/>
        <w:kinsoku w:val="0"/>
        <w:overflowPunct w:val="0"/>
        <w:rPr>
          <w:rFonts w:ascii="Calibri" w:hAnsi="Calibri" w:cs="Calibri"/>
          <w:sz w:val="20"/>
          <w:szCs w:val="20"/>
        </w:rPr>
      </w:pPr>
    </w:p>
    <w:p w14:paraId="441BC870" w14:textId="77777777" w:rsidR="00BB6288" w:rsidRDefault="00BB6288">
      <w:pPr>
        <w:pStyle w:val="Zkladntext"/>
        <w:kinsoku w:val="0"/>
        <w:overflowPunct w:val="0"/>
        <w:rPr>
          <w:rFonts w:ascii="Calibri" w:hAnsi="Calibri" w:cs="Calibri"/>
          <w:sz w:val="20"/>
          <w:szCs w:val="20"/>
        </w:rPr>
      </w:pPr>
    </w:p>
    <w:p w14:paraId="78E55C0E" w14:textId="77777777" w:rsidR="00BB6288" w:rsidRDefault="00BB6288">
      <w:pPr>
        <w:pStyle w:val="Zkladntext"/>
        <w:kinsoku w:val="0"/>
        <w:overflowPunct w:val="0"/>
        <w:rPr>
          <w:rFonts w:ascii="Calibri" w:hAnsi="Calibri" w:cs="Calibri"/>
          <w:sz w:val="20"/>
          <w:szCs w:val="20"/>
        </w:rPr>
      </w:pPr>
    </w:p>
    <w:p w14:paraId="12099075" w14:textId="77777777" w:rsidR="00BB6288" w:rsidRDefault="00BB6288">
      <w:pPr>
        <w:pStyle w:val="Zkladntext"/>
        <w:kinsoku w:val="0"/>
        <w:overflowPunct w:val="0"/>
        <w:rPr>
          <w:rFonts w:ascii="Calibri" w:hAnsi="Calibri" w:cs="Calibri"/>
          <w:sz w:val="20"/>
          <w:szCs w:val="20"/>
        </w:rPr>
      </w:pPr>
    </w:p>
    <w:p w14:paraId="13F7864A" w14:textId="77777777" w:rsidR="00BB6288" w:rsidRDefault="00BB6288">
      <w:pPr>
        <w:pStyle w:val="Zkladntext"/>
        <w:kinsoku w:val="0"/>
        <w:overflowPunct w:val="0"/>
        <w:rPr>
          <w:rFonts w:ascii="Calibri" w:hAnsi="Calibri" w:cs="Calibri"/>
          <w:sz w:val="20"/>
          <w:szCs w:val="20"/>
        </w:rPr>
      </w:pPr>
    </w:p>
    <w:p w14:paraId="19E777B0" w14:textId="77777777" w:rsidR="00BB6288" w:rsidRDefault="00BB6288">
      <w:pPr>
        <w:pStyle w:val="Zkladntext"/>
        <w:kinsoku w:val="0"/>
        <w:overflowPunct w:val="0"/>
        <w:rPr>
          <w:rFonts w:ascii="Calibri" w:hAnsi="Calibri" w:cs="Calibri"/>
          <w:sz w:val="20"/>
          <w:szCs w:val="20"/>
        </w:rPr>
      </w:pPr>
    </w:p>
    <w:p w14:paraId="5FE75442" w14:textId="77777777" w:rsidR="00BB6288" w:rsidRDefault="00BB6288">
      <w:pPr>
        <w:pStyle w:val="Zkladntext"/>
        <w:kinsoku w:val="0"/>
        <w:overflowPunct w:val="0"/>
        <w:rPr>
          <w:rFonts w:ascii="Calibri" w:hAnsi="Calibri" w:cs="Calibri"/>
          <w:sz w:val="20"/>
          <w:szCs w:val="20"/>
        </w:rPr>
      </w:pPr>
    </w:p>
    <w:p w14:paraId="48984018" w14:textId="77777777" w:rsidR="00BB6288" w:rsidRDefault="00BB6288">
      <w:pPr>
        <w:pStyle w:val="Zkladntext"/>
        <w:kinsoku w:val="0"/>
        <w:overflowPunct w:val="0"/>
        <w:rPr>
          <w:rFonts w:ascii="Calibri" w:hAnsi="Calibri" w:cs="Calibri"/>
          <w:sz w:val="20"/>
          <w:szCs w:val="20"/>
        </w:rPr>
      </w:pPr>
    </w:p>
    <w:p w14:paraId="13DFA393" w14:textId="77777777" w:rsidR="00BB6288" w:rsidRDefault="00BB6288">
      <w:pPr>
        <w:pStyle w:val="Zkladntext"/>
        <w:kinsoku w:val="0"/>
        <w:overflowPunct w:val="0"/>
        <w:rPr>
          <w:rFonts w:ascii="Calibri" w:hAnsi="Calibri" w:cs="Calibri"/>
          <w:sz w:val="20"/>
          <w:szCs w:val="20"/>
        </w:rPr>
      </w:pPr>
    </w:p>
    <w:p w14:paraId="0593037D" w14:textId="77777777" w:rsidR="00BB6288" w:rsidRDefault="00BB6288">
      <w:pPr>
        <w:pStyle w:val="Zkladntext"/>
        <w:kinsoku w:val="0"/>
        <w:overflowPunct w:val="0"/>
        <w:rPr>
          <w:rFonts w:ascii="Calibri" w:hAnsi="Calibri" w:cs="Calibri"/>
          <w:sz w:val="20"/>
          <w:szCs w:val="20"/>
        </w:rPr>
      </w:pPr>
    </w:p>
    <w:p w14:paraId="73F99804" w14:textId="77777777" w:rsidR="00BB6288" w:rsidRDefault="00BB6288">
      <w:pPr>
        <w:pStyle w:val="Zkladntext"/>
        <w:kinsoku w:val="0"/>
        <w:overflowPunct w:val="0"/>
        <w:rPr>
          <w:rFonts w:ascii="Calibri" w:hAnsi="Calibri" w:cs="Calibri"/>
          <w:sz w:val="20"/>
          <w:szCs w:val="20"/>
        </w:rPr>
      </w:pPr>
    </w:p>
    <w:p w14:paraId="4949C7D7" w14:textId="77777777" w:rsidR="00BB6288" w:rsidRDefault="00BB6288">
      <w:pPr>
        <w:pStyle w:val="Zkladntext"/>
        <w:kinsoku w:val="0"/>
        <w:overflowPunct w:val="0"/>
        <w:rPr>
          <w:rFonts w:ascii="Calibri" w:hAnsi="Calibri" w:cs="Calibri"/>
          <w:sz w:val="20"/>
          <w:szCs w:val="20"/>
        </w:rPr>
      </w:pPr>
    </w:p>
    <w:p w14:paraId="2E845CA5" w14:textId="77777777" w:rsidR="00BB6288" w:rsidRDefault="00BB6288">
      <w:pPr>
        <w:pStyle w:val="Zkladntext"/>
        <w:kinsoku w:val="0"/>
        <w:overflowPunct w:val="0"/>
        <w:rPr>
          <w:rFonts w:ascii="Calibri" w:hAnsi="Calibri" w:cs="Calibri"/>
          <w:sz w:val="20"/>
          <w:szCs w:val="20"/>
        </w:rPr>
      </w:pPr>
    </w:p>
    <w:p w14:paraId="26E3021B" w14:textId="77777777" w:rsidR="00BB6288" w:rsidRDefault="00BB6288">
      <w:pPr>
        <w:pStyle w:val="Zkladntext"/>
        <w:kinsoku w:val="0"/>
        <w:overflowPunct w:val="0"/>
        <w:rPr>
          <w:rFonts w:ascii="Calibri" w:hAnsi="Calibri" w:cs="Calibri"/>
          <w:sz w:val="20"/>
          <w:szCs w:val="20"/>
        </w:rPr>
      </w:pPr>
    </w:p>
    <w:p w14:paraId="6DD48951" w14:textId="77777777" w:rsidR="00BB6288" w:rsidRDefault="00BB6288">
      <w:pPr>
        <w:pStyle w:val="Zkladntext"/>
        <w:kinsoku w:val="0"/>
        <w:overflowPunct w:val="0"/>
        <w:rPr>
          <w:rFonts w:ascii="Calibri" w:hAnsi="Calibri" w:cs="Calibri"/>
          <w:sz w:val="20"/>
          <w:szCs w:val="20"/>
        </w:rPr>
      </w:pPr>
    </w:p>
    <w:p w14:paraId="0DA4DB85" w14:textId="77777777" w:rsidR="00BB6288" w:rsidRDefault="00BB6288">
      <w:pPr>
        <w:pStyle w:val="Zkladntext"/>
        <w:kinsoku w:val="0"/>
        <w:overflowPunct w:val="0"/>
        <w:rPr>
          <w:rFonts w:ascii="Calibri" w:hAnsi="Calibri" w:cs="Calibri"/>
          <w:sz w:val="20"/>
          <w:szCs w:val="20"/>
        </w:rPr>
      </w:pPr>
    </w:p>
    <w:p w14:paraId="088630CC" w14:textId="77777777" w:rsidR="00BB6288" w:rsidRDefault="00BB6288">
      <w:pPr>
        <w:pStyle w:val="Zkladntext"/>
        <w:kinsoku w:val="0"/>
        <w:overflowPunct w:val="0"/>
        <w:rPr>
          <w:rFonts w:ascii="Calibri" w:hAnsi="Calibri" w:cs="Calibri"/>
          <w:sz w:val="20"/>
          <w:szCs w:val="20"/>
        </w:rPr>
      </w:pPr>
    </w:p>
    <w:p w14:paraId="1F0AAD6C" w14:textId="77777777" w:rsidR="00BB6288" w:rsidRDefault="00BB6288">
      <w:pPr>
        <w:pStyle w:val="Zkladntext"/>
        <w:kinsoku w:val="0"/>
        <w:overflowPunct w:val="0"/>
        <w:rPr>
          <w:rFonts w:ascii="Calibri" w:hAnsi="Calibri" w:cs="Calibri"/>
          <w:sz w:val="20"/>
          <w:szCs w:val="20"/>
        </w:rPr>
      </w:pPr>
    </w:p>
    <w:p w14:paraId="77ABBB42" w14:textId="77777777" w:rsidR="00BB6288" w:rsidRDefault="00BB6288">
      <w:pPr>
        <w:pStyle w:val="Zkladntext"/>
        <w:kinsoku w:val="0"/>
        <w:overflowPunct w:val="0"/>
        <w:rPr>
          <w:rFonts w:ascii="Calibri" w:hAnsi="Calibri" w:cs="Calibri"/>
          <w:sz w:val="20"/>
          <w:szCs w:val="20"/>
        </w:rPr>
      </w:pPr>
    </w:p>
    <w:p w14:paraId="123BC791" w14:textId="77777777" w:rsidR="00BB6288" w:rsidRDefault="00BB6288">
      <w:pPr>
        <w:pStyle w:val="Zkladntext"/>
        <w:kinsoku w:val="0"/>
        <w:overflowPunct w:val="0"/>
        <w:rPr>
          <w:rFonts w:ascii="Calibri" w:hAnsi="Calibri" w:cs="Calibri"/>
          <w:sz w:val="20"/>
          <w:szCs w:val="20"/>
        </w:rPr>
      </w:pPr>
    </w:p>
    <w:p w14:paraId="1A63D16E" w14:textId="77777777" w:rsidR="00BB6288" w:rsidRDefault="00BB6288">
      <w:pPr>
        <w:pStyle w:val="Zkladntext"/>
        <w:kinsoku w:val="0"/>
        <w:overflowPunct w:val="0"/>
        <w:rPr>
          <w:rFonts w:ascii="Calibri" w:hAnsi="Calibri" w:cs="Calibri"/>
          <w:sz w:val="20"/>
          <w:szCs w:val="20"/>
        </w:rPr>
      </w:pPr>
    </w:p>
    <w:p w14:paraId="026634F1" w14:textId="77777777" w:rsidR="00BB6288" w:rsidRDefault="00BB6288">
      <w:pPr>
        <w:pStyle w:val="Zkladntext"/>
        <w:kinsoku w:val="0"/>
        <w:overflowPunct w:val="0"/>
        <w:rPr>
          <w:rFonts w:ascii="Calibri" w:hAnsi="Calibri" w:cs="Calibri"/>
          <w:sz w:val="20"/>
          <w:szCs w:val="20"/>
        </w:rPr>
      </w:pPr>
    </w:p>
    <w:p w14:paraId="2609BC12" w14:textId="77777777" w:rsidR="00BB6288" w:rsidRDefault="00BB6288">
      <w:pPr>
        <w:pStyle w:val="Zkladntext"/>
        <w:kinsoku w:val="0"/>
        <w:overflowPunct w:val="0"/>
        <w:rPr>
          <w:rFonts w:ascii="Calibri" w:hAnsi="Calibri" w:cs="Calibri"/>
          <w:sz w:val="20"/>
          <w:szCs w:val="20"/>
        </w:rPr>
      </w:pPr>
    </w:p>
    <w:p w14:paraId="5E80D30F" w14:textId="77777777" w:rsidR="00BB6288" w:rsidRDefault="00BB6288">
      <w:pPr>
        <w:pStyle w:val="Zkladntext"/>
        <w:kinsoku w:val="0"/>
        <w:overflowPunct w:val="0"/>
        <w:rPr>
          <w:rFonts w:ascii="Calibri" w:hAnsi="Calibri" w:cs="Calibri"/>
          <w:sz w:val="20"/>
          <w:szCs w:val="20"/>
        </w:rPr>
      </w:pPr>
    </w:p>
    <w:p w14:paraId="0F2DD319" w14:textId="77777777" w:rsidR="00BB6288" w:rsidRDefault="00BB6288">
      <w:pPr>
        <w:pStyle w:val="Zkladntext"/>
        <w:kinsoku w:val="0"/>
        <w:overflowPunct w:val="0"/>
        <w:rPr>
          <w:rFonts w:ascii="Calibri" w:hAnsi="Calibri" w:cs="Calibri"/>
          <w:sz w:val="20"/>
          <w:szCs w:val="20"/>
        </w:rPr>
      </w:pPr>
    </w:p>
    <w:p w14:paraId="6C082817" w14:textId="77777777" w:rsidR="00BB6288" w:rsidRDefault="00BB6288">
      <w:pPr>
        <w:pStyle w:val="Zkladntext"/>
        <w:kinsoku w:val="0"/>
        <w:overflowPunct w:val="0"/>
        <w:rPr>
          <w:rFonts w:ascii="Calibri" w:hAnsi="Calibri" w:cs="Calibri"/>
          <w:sz w:val="20"/>
          <w:szCs w:val="20"/>
        </w:rPr>
      </w:pPr>
    </w:p>
    <w:p w14:paraId="0FF6FB89" w14:textId="77777777" w:rsidR="00BB6288" w:rsidRDefault="00BB6288">
      <w:pPr>
        <w:pStyle w:val="Zkladntext"/>
        <w:kinsoku w:val="0"/>
        <w:overflowPunct w:val="0"/>
        <w:rPr>
          <w:rFonts w:ascii="Calibri" w:hAnsi="Calibri" w:cs="Calibri"/>
          <w:sz w:val="20"/>
          <w:szCs w:val="20"/>
        </w:rPr>
      </w:pPr>
    </w:p>
    <w:p w14:paraId="111C6FF1" w14:textId="77777777" w:rsidR="00BB6288" w:rsidRDefault="00BB6288">
      <w:pPr>
        <w:pStyle w:val="Zkladntext"/>
        <w:kinsoku w:val="0"/>
        <w:overflowPunct w:val="0"/>
        <w:spacing w:before="1"/>
        <w:rPr>
          <w:rFonts w:ascii="Calibri" w:hAnsi="Calibri" w:cs="Calibri"/>
          <w:sz w:val="19"/>
          <w:szCs w:val="19"/>
        </w:rPr>
      </w:pPr>
    </w:p>
    <w:p w14:paraId="0AFF3ABC" w14:textId="11C69DE2" w:rsidR="00BB6288" w:rsidRDefault="00B51E6E">
      <w:pPr>
        <w:pStyle w:val="Zkladntext"/>
        <w:kinsoku w:val="0"/>
        <w:overflowPunct w:val="0"/>
        <w:spacing w:before="82"/>
        <w:ind w:left="3666"/>
        <w:rPr>
          <w:rFonts w:ascii="Calibri" w:hAnsi="Calibri" w:cs="Calibri"/>
          <w:b/>
          <w:bCs/>
          <w:color w:val="1B2574"/>
          <w:w w:val="110"/>
          <w:sz w:val="17"/>
          <w:szCs w:val="17"/>
        </w:rPr>
      </w:pPr>
      <w:r>
        <w:rPr>
          <w:noProof/>
        </w:rPr>
        <mc:AlternateContent>
          <mc:Choice Requires="wpg">
            <w:drawing>
              <wp:anchor distT="0" distB="0" distL="114300" distR="114300" simplePos="0" relativeHeight="251659776" behindDoc="1" locked="0" layoutInCell="0" allowOverlap="1" wp14:anchorId="43D77A87" wp14:editId="4EDD1049">
                <wp:simplePos x="0" y="0"/>
                <wp:positionH relativeFrom="page">
                  <wp:posOffset>1772285</wp:posOffset>
                </wp:positionH>
                <wp:positionV relativeFrom="paragraph">
                  <wp:posOffset>180975</wp:posOffset>
                </wp:positionV>
                <wp:extent cx="432435" cy="425450"/>
                <wp:effectExtent l="0" t="0" r="0" b="0"/>
                <wp:wrapNone/>
                <wp:docPr id="9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25450"/>
                          <a:chOff x="2791" y="285"/>
                          <a:chExt cx="681" cy="670"/>
                        </a:xfrm>
                      </wpg:grpSpPr>
                      <wps:wsp>
                        <wps:cNvPr id="99" name="Freeform 130"/>
                        <wps:cNvSpPr>
                          <a:spLocks/>
                        </wps:cNvSpPr>
                        <wps:spPr bwMode="auto">
                          <a:xfrm>
                            <a:off x="2791" y="285"/>
                            <a:ext cx="681" cy="670"/>
                          </a:xfrm>
                          <a:custGeom>
                            <a:avLst/>
                            <a:gdLst>
                              <a:gd name="T0" fmla="*/ 666 w 681"/>
                              <a:gd name="T1" fmla="*/ 469 h 670"/>
                              <a:gd name="T2" fmla="*/ 588 w 681"/>
                              <a:gd name="T3" fmla="*/ 469 h 670"/>
                              <a:gd name="T4" fmla="*/ 602 w 681"/>
                              <a:gd name="T5" fmla="*/ 470 h 670"/>
                              <a:gd name="T6" fmla="*/ 614 w 681"/>
                              <a:gd name="T7" fmla="*/ 476 h 670"/>
                              <a:gd name="T8" fmla="*/ 622 w 681"/>
                              <a:gd name="T9" fmla="*/ 486 h 670"/>
                              <a:gd name="T10" fmla="*/ 626 w 681"/>
                              <a:gd name="T11" fmla="*/ 500 h 670"/>
                              <a:gd name="T12" fmla="*/ 613 w 681"/>
                              <a:gd name="T13" fmla="*/ 535 h 670"/>
                              <a:gd name="T14" fmla="*/ 583 w 681"/>
                              <a:gd name="T15" fmla="*/ 573 h 670"/>
                              <a:gd name="T16" fmla="*/ 550 w 681"/>
                              <a:gd name="T17" fmla="*/ 607 h 670"/>
                              <a:gd name="T18" fmla="*/ 525 w 681"/>
                              <a:gd name="T19" fmla="*/ 630 h 670"/>
                              <a:gd name="T20" fmla="*/ 525 w 681"/>
                              <a:gd name="T21" fmla="*/ 669 h 670"/>
                              <a:gd name="T22" fmla="*/ 680 w 681"/>
                              <a:gd name="T23" fmla="*/ 669 h 670"/>
                              <a:gd name="T24" fmla="*/ 680 w 681"/>
                              <a:gd name="T25" fmla="*/ 632 h 670"/>
                              <a:gd name="T26" fmla="*/ 585 w 681"/>
                              <a:gd name="T27" fmla="*/ 632 h 670"/>
                              <a:gd name="T28" fmla="*/ 614 w 681"/>
                              <a:gd name="T29" fmla="*/ 603 h 670"/>
                              <a:gd name="T30" fmla="*/ 643 w 681"/>
                              <a:gd name="T31" fmla="*/ 571 h 670"/>
                              <a:gd name="T32" fmla="*/ 664 w 681"/>
                              <a:gd name="T33" fmla="*/ 536 h 670"/>
                              <a:gd name="T34" fmla="*/ 672 w 681"/>
                              <a:gd name="T35" fmla="*/ 500 h 670"/>
                              <a:gd name="T36" fmla="*/ 667 w 681"/>
                              <a:gd name="T37" fmla="*/ 470 h 670"/>
                              <a:gd name="T38" fmla="*/ 666 w 681"/>
                              <a:gd name="T39" fmla="*/ 469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81" h="670">
                                <a:moveTo>
                                  <a:pt x="666" y="469"/>
                                </a:moveTo>
                                <a:lnTo>
                                  <a:pt x="588" y="469"/>
                                </a:lnTo>
                                <a:lnTo>
                                  <a:pt x="602" y="470"/>
                                </a:lnTo>
                                <a:lnTo>
                                  <a:pt x="614" y="476"/>
                                </a:lnTo>
                                <a:lnTo>
                                  <a:pt x="622" y="486"/>
                                </a:lnTo>
                                <a:lnTo>
                                  <a:pt x="626" y="500"/>
                                </a:lnTo>
                                <a:lnTo>
                                  <a:pt x="613" y="535"/>
                                </a:lnTo>
                                <a:lnTo>
                                  <a:pt x="583" y="573"/>
                                </a:lnTo>
                                <a:lnTo>
                                  <a:pt x="550" y="607"/>
                                </a:lnTo>
                                <a:lnTo>
                                  <a:pt x="525" y="630"/>
                                </a:lnTo>
                                <a:lnTo>
                                  <a:pt x="525" y="669"/>
                                </a:lnTo>
                                <a:lnTo>
                                  <a:pt x="680" y="669"/>
                                </a:lnTo>
                                <a:lnTo>
                                  <a:pt x="680" y="632"/>
                                </a:lnTo>
                                <a:lnTo>
                                  <a:pt x="585" y="632"/>
                                </a:lnTo>
                                <a:lnTo>
                                  <a:pt x="614" y="603"/>
                                </a:lnTo>
                                <a:lnTo>
                                  <a:pt x="643" y="571"/>
                                </a:lnTo>
                                <a:lnTo>
                                  <a:pt x="664" y="536"/>
                                </a:lnTo>
                                <a:lnTo>
                                  <a:pt x="672" y="500"/>
                                </a:lnTo>
                                <a:lnTo>
                                  <a:pt x="667" y="470"/>
                                </a:lnTo>
                                <a:lnTo>
                                  <a:pt x="666" y="469"/>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31"/>
                        <wps:cNvSpPr>
                          <a:spLocks/>
                        </wps:cNvSpPr>
                        <wps:spPr bwMode="auto">
                          <a:xfrm>
                            <a:off x="2791" y="285"/>
                            <a:ext cx="681" cy="670"/>
                          </a:xfrm>
                          <a:custGeom>
                            <a:avLst/>
                            <a:gdLst>
                              <a:gd name="T0" fmla="*/ 268 w 681"/>
                              <a:gd name="T1" fmla="*/ 0 h 670"/>
                              <a:gd name="T2" fmla="*/ 192 w 681"/>
                              <a:gd name="T3" fmla="*/ 9 h 670"/>
                              <a:gd name="T4" fmla="*/ 127 w 681"/>
                              <a:gd name="T5" fmla="*/ 35 h 670"/>
                              <a:gd name="T6" fmla="*/ 73 w 681"/>
                              <a:gd name="T7" fmla="*/ 77 h 670"/>
                              <a:gd name="T8" fmla="*/ 33 w 681"/>
                              <a:gd name="T9" fmla="*/ 133 h 670"/>
                              <a:gd name="T10" fmla="*/ 8 w 681"/>
                              <a:gd name="T11" fmla="*/ 199 h 670"/>
                              <a:gd name="T12" fmla="*/ 0 w 681"/>
                              <a:gd name="T13" fmla="*/ 275 h 670"/>
                              <a:gd name="T14" fmla="*/ 8 w 681"/>
                              <a:gd name="T15" fmla="*/ 348 h 670"/>
                              <a:gd name="T16" fmla="*/ 34 w 681"/>
                              <a:gd name="T17" fmla="*/ 414 h 670"/>
                              <a:gd name="T18" fmla="*/ 74 w 681"/>
                              <a:gd name="T19" fmla="*/ 470 h 670"/>
                              <a:gd name="T20" fmla="*/ 128 w 681"/>
                              <a:gd name="T21" fmla="*/ 513 h 670"/>
                              <a:gd name="T22" fmla="*/ 193 w 681"/>
                              <a:gd name="T23" fmla="*/ 541 h 670"/>
                              <a:gd name="T24" fmla="*/ 268 w 681"/>
                              <a:gd name="T25" fmla="*/ 551 h 670"/>
                              <a:gd name="T26" fmla="*/ 343 w 681"/>
                              <a:gd name="T27" fmla="*/ 541 h 670"/>
                              <a:gd name="T28" fmla="*/ 407 w 681"/>
                              <a:gd name="T29" fmla="*/ 513 h 670"/>
                              <a:gd name="T30" fmla="*/ 457 w 681"/>
                              <a:gd name="T31" fmla="*/ 472 h 670"/>
                              <a:gd name="T32" fmla="*/ 268 w 681"/>
                              <a:gd name="T33" fmla="*/ 472 h 670"/>
                              <a:gd name="T34" fmla="*/ 194 w 681"/>
                              <a:gd name="T35" fmla="*/ 455 h 670"/>
                              <a:gd name="T36" fmla="*/ 142 w 681"/>
                              <a:gd name="T37" fmla="*/ 409 h 670"/>
                              <a:gd name="T38" fmla="*/ 112 w 681"/>
                              <a:gd name="T39" fmla="*/ 346 h 670"/>
                              <a:gd name="T40" fmla="*/ 103 w 681"/>
                              <a:gd name="T41" fmla="*/ 275 h 670"/>
                              <a:gd name="T42" fmla="*/ 114 w 681"/>
                              <a:gd name="T43" fmla="*/ 202 h 670"/>
                              <a:gd name="T44" fmla="*/ 146 w 681"/>
                              <a:gd name="T45" fmla="*/ 139 h 670"/>
                              <a:gd name="T46" fmla="*/ 198 w 681"/>
                              <a:gd name="T47" fmla="*/ 95 h 670"/>
                              <a:gd name="T48" fmla="*/ 268 w 681"/>
                              <a:gd name="T49" fmla="*/ 78 h 670"/>
                              <a:gd name="T50" fmla="*/ 462 w 681"/>
                              <a:gd name="T51" fmla="*/ 78 h 670"/>
                              <a:gd name="T52" fmla="*/ 462 w 681"/>
                              <a:gd name="T53" fmla="*/ 77 h 670"/>
                              <a:gd name="T54" fmla="*/ 408 w 681"/>
                              <a:gd name="T55" fmla="*/ 35 h 670"/>
                              <a:gd name="T56" fmla="*/ 343 w 681"/>
                              <a:gd name="T57" fmla="*/ 9 h 670"/>
                              <a:gd name="T58" fmla="*/ 268 w 681"/>
                              <a:gd name="T59" fmla="*/ 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81" h="670">
                                <a:moveTo>
                                  <a:pt x="268" y="0"/>
                                </a:moveTo>
                                <a:lnTo>
                                  <a:pt x="192" y="9"/>
                                </a:lnTo>
                                <a:lnTo>
                                  <a:pt x="127" y="35"/>
                                </a:lnTo>
                                <a:lnTo>
                                  <a:pt x="73" y="77"/>
                                </a:lnTo>
                                <a:lnTo>
                                  <a:pt x="33" y="133"/>
                                </a:lnTo>
                                <a:lnTo>
                                  <a:pt x="8" y="199"/>
                                </a:lnTo>
                                <a:lnTo>
                                  <a:pt x="0" y="275"/>
                                </a:lnTo>
                                <a:lnTo>
                                  <a:pt x="8" y="348"/>
                                </a:lnTo>
                                <a:lnTo>
                                  <a:pt x="34" y="414"/>
                                </a:lnTo>
                                <a:lnTo>
                                  <a:pt x="74" y="470"/>
                                </a:lnTo>
                                <a:lnTo>
                                  <a:pt x="128" y="513"/>
                                </a:lnTo>
                                <a:lnTo>
                                  <a:pt x="193" y="541"/>
                                </a:lnTo>
                                <a:lnTo>
                                  <a:pt x="268" y="551"/>
                                </a:lnTo>
                                <a:lnTo>
                                  <a:pt x="343" y="541"/>
                                </a:lnTo>
                                <a:lnTo>
                                  <a:pt x="407" y="513"/>
                                </a:lnTo>
                                <a:lnTo>
                                  <a:pt x="457" y="472"/>
                                </a:lnTo>
                                <a:lnTo>
                                  <a:pt x="268" y="472"/>
                                </a:lnTo>
                                <a:lnTo>
                                  <a:pt x="194" y="455"/>
                                </a:lnTo>
                                <a:lnTo>
                                  <a:pt x="142" y="409"/>
                                </a:lnTo>
                                <a:lnTo>
                                  <a:pt x="112" y="346"/>
                                </a:lnTo>
                                <a:lnTo>
                                  <a:pt x="103" y="275"/>
                                </a:lnTo>
                                <a:lnTo>
                                  <a:pt x="114" y="202"/>
                                </a:lnTo>
                                <a:lnTo>
                                  <a:pt x="146" y="139"/>
                                </a:lnTo>
                                <a:lnTo>
                                  <a:pt x="198" y="95"/>
                                </a:lnTo>
                                <a:lnTo>
                                  <a:pt x="268" y="78"/>
                                </a:lnTo>
                                <a:lnTo>
                                  <a:pt x="462" y="78"/>
                                </a:lnTo>
                                <a:lnTo>
                                  <a:pt x="462" y="77"/>
                                </a:lnTo>
                                <a:lnTo>
                                  <a:pt x="408" y="35"/>
                                </a:lnTo>
                                <a:lnTo>
                                  <a:pt x="343" y="9"/>
                                </a:lnTo>
                                <a:lnTo>
                                  <a:pt x="268" y="0"/>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32"/>
                        <wps:cNvSpPr>
                          <a:spLocks/>
                        </wps:cNvSpPr>
                        <wps:spPr bwMode="auto">
                          <a:xfrm>
                            <a:off x="2791" y="285"/>
                            <a:ext cx="681" cy="670"/>
                          </a:xfrm>
                          <a:custGeom>
                            <a:avLst/>
                            <a:gdLst>
                              <a:gd name="T0" fmla="*/ 599 w 681"/>
                              <a:gd name="T1" fmla="*/ 432 h 670"/>
                              <a:gd name="T2" fmla="*/ 581 w 681"/>
                              <a:gd name="T3" fmla="*/ 433 h 670"/>
                              <a:gd name="T4" fmla="*/ 564 w 681"/>
                              <a:gd name="T5" fmla="*/ 436 h 670"/>
                              <a:gd name="T6" fmla="*/ 546 w 681"/>
                              <a:gd name="T7" fmla="*/ 441 h 670"/>
                              <a:gd name="T8" fmla="*/ 530 w 681"/>
                              <a:gd name="T9" fmla="*/ 449 h 670"/>
                              <a:gd name="T10" fmla="*/ 534 w 681"/>
                              <a:gd name="T11" fmla="*/ 487 h 670"/>
                              <a:gd name="T12" fmla="*/ 546 w 681"/>
                              <a:gd name="T13" fmla="*/ 480 h 670"/>
                              <a:gd name="T14" fmla="*/ 559 w 681"/>
                              <a:gd name="T15" fmla="*/ 474 h 670"/>
                              <a:gd name="T16" fmla="*/ 573 w 681"/>
                              <a:gd name="T17" fmla="*/ 470 h 670"/>
                              <a:gd name="T18" fmla="*/ 588 w 681"/>
                              <a:gd name="T19" fmla="*/ 469 h 670"/>
                              <a:gd name="T20" fmla="*/ 666 w 681"/>
                              <a:gd name="T21" fmla="*/ 469 h 670"/>
                              <a:gd name="T22" fmla="*/ 653 w 681"/>
                              <a:gd name="T23" fmla="*/ 449 h 670"/>
                              <a:gd name="T24" fmla="*/ 629 w 681"/>
                              <a:gd name="T25" fmla="*/ 436 h 670"/>
                              <a:gd name="T26" fmla="*/ 599 w 681"/>
                              <a:gd name="T27" fmla="*/ 432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1" h="670">
                                <a:moveTo>
                                  <a:pt x="599" y="432"/>
                                </a:moveTo>
                                <a:lnTo>
                                  <a:pt x="581" y="433"/>
                                </a:lnTo>
                                <a:lnTo>
                                  <a:pt x="564" y="436"/>
                                </a:lnTo>
                                <a:lnTo>
                                  <a:pt x="546" y="441"/>
                                </a:lnTo>
                                <a:lnTo>
                                  <a:pt x="530" y="449"/>
                                </a:lnTo>
                                <a:lnTo>
                                  <a:pt x="534" y="487"/>
                                </a:lnTo>
                                <a:lnTo>
                                  <a:pt x="546" y="480"/>
                                </a:lnTo>
                                <a:lnTo>
                                  <a:pt x="559" y="474"/>
                                </a:lnTo>
                                <a:lnTo>
                                  <a:pt x="573" y="470"/>
                                </a:lnTo>
                                <a:lnTo>
                                  <a:pt x="588" y="469"/>
                                </a:lnTo>
                                <a:lnTo>
                                  <a:pt x="666" y="469"/>
                                </a:lnTo>
                                <a:lnTo>
                                  <a:pt x="653" y="449"/>
                                </a:lnTo>
                                <a:lnTo>
                                  <a:pt x="629" y="436"/>
                                </a:lnTo>
                                <a:lnTo>
                                  <a:pt x="599" y="432"/>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3"/>
                        <wps:cNvSpPr>
                          <a:spLocks/>
                        </wps:cNvSpPr>
                        <wps:spPr bwMode="auto">
                          <a:xfrm>
                            <a:off x="2791" y="285"/>
                            <a:ext cx="681" cy="670"/>
                          </a:xfrm>
                          <a:custGeom>
                            <a:avLst/>
                            <a:gdLst>
                              <a:gd name="T0" fmla="*/ 462 w 681"/>
                              <a:gd name="T1" fmla="*/ 78 h 670"/>
                              <a:gd name="T2" fmla="*/ 268 w 681"/>
                              <a:gd name="T3" fmla="*/ 78 h 670"/>
                              <a:gd name="T4" fmla="*/ 337 w 681"/>
                              <a:gd name="T5" fmla="*/ 95 h 670"/>
                              <a:gd name="T6" fmla="*/ 389 w 681"/>
                              <a:gd name="T7" fmla="*/ 139 h 670"/>
                              <a:gd name="T8" fmla="*/ 421 w 681"/>
                              <a:gd name="T9" fmla="*/ 202 h 670"/>
                              <a:gd name="T10" fmla="*/ 432 w 681"/>
                              <a:gd name="T11" fmla="*/ 275 h 670"/>
                              <a:gd name="T12" fmla="*/ 422 w 681"/>
                              <a:gd name="T13" fmla="*/ 346 h 670"/>
                              <a:gd name="T14" fmla="*/ 393 w 681"/>
                              <a:gd name="T15" fmla="*/ 409 h 670"/>
                              <a:gd name="T16" fmla="*/ 342 w 681"/>
                              <a:gd name="T17" fmla="*/ 455 h 670"/>
                              <a:gd name="T18" fmla="*/ 268 w 681"/>
                              <a:gd name="T19" fmla="*/ 472 h 670"/>
                              <a:gd name="T20" fmla="*/ 457 w 681"/>
                              <a:gd name="T21" fmla="*/ 472 h 670"/>
                              <a:gd name="T22" fmla="*/ 461 w 681"/>
                              <a:gd name="T23" fmla="*/ 470 h 670"/>
                              <a:gd name="T24" fmla="*/ 501 w 681"/>
                              <a:gd name="T25" fmla="*/ 414 h 670"/>
                              <a:gd name="T26" fmla="*/ 527 w 681"/>
                              <a:gd name="T27" fmla="*/ 348 h 670"/>
                              <a:gd name="T28" fmla="*/ 535 w 681"/>
                              <a:gd name="T29" fmla="*/ 275 h 670"/>
                              <a:gd name="T30" fmla="*/ 527 w 681"/>
                              <a:gd name="T31" fmla="*/ 199 h 670"/>
                              <a:gd name="T32" fmla="*/ 502 w 681"/>
                              <a:gd name="T33" fmla="*/ 133 h 670"/>
                              <a:gd name="T34" fmla="*/ 462 w 681"/>
                              <a:gd name="T35" fmla="*/ 78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1" h="670">
                                <a:moveTo>
                                  <a:pt x="462" y="78"/>
                                </a:moveTo>
                                <a:lnTo>
                                  <a:pt x="268" y="78"/>
                                </a:lnTo>
                                <a:lnTo>
                                  <a:pt x="337" y="95"/>
                                </a:lnTo>
                                <a:lnTo>
                                  <a:pt x="389" y="139"/>
                                </a:lnTo>
                                <a:lnTo>
                                  <a:pt x="421" y="202"/>
                                </a:lnTo>
                                <a:lnTo>
                                  <a:pt x="432" y="275"/>
                                </a:lnTo>
                                <a:lnTo>
                                  <a:pt x="422" y="346"/>
                                </a:lnTo>
                                <a:lnTo>
                                  <a:pt x="393" y="409"/>
                                </a:lnTo>
                                <a:lnTo>
                                  <a:pt x="342" y="455"/>
                                </a:lnTo>
                                <a:lnTo>
                                  <a:pt x="268" y="472"/>
                                </a:lnTo>
                                <a:lnTo>
                                  <a:pt x="457" y="472"/>
                                </a:lnTo>
                                <a:lnTo>
                                  <a:pt x="461" y="470"/>
                                </a:lnTo>
                                <a:lnTo>
                                  <a:pt x="501" y="414"/>
                                </a:lnTo>
                                <a:lnTo>
                                  <a:pt x="527" y="348"/>
                                </a:lnTo>
                                <a:lnTo>
                                  <a:pt x="535" y="275"/>
                                </a:lnTo>
                                <a:lnTo>
                                  <a:pt x="527" y="199"/>
                                </a:lnTo>
                                <a:lnTo>
                                  <a:pt x="502" y="133"/>
                                </a:lnTo>
                                <a:lnTo>
                                  <a:pt x="462" y="78"/>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B43DC" id="Group 129" o:spid="_x0000_s1026" style="position:absolute;margin-left:139.55pt;margin-top:14.25pt;width:34.05pt;height:33.5pt;z-index:-251656704;mso-position-horizontal-relative:page" coordorigin="2791,285" coordsize="68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" o:allowincell="f">
                <v:shape id="Freeform 130" o:spid="_x0000_s1027" style="position:absolute;left:2791;top:285;width:681;height:670;visibility:visible;mso-wrap-style:square;v-text-anchor:top" coordsize="68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" path="m666,469r-78,l602,470r12,6l622,486r4,14l613,535r-30,38l550,607r-25,23l525,669r155,l680,632r-95,l614,603r29,-32l664,536r8,-36l667,470r-1,-1xe" fillcolor="#1b2574" stroked="f">
                  <v:path arrowok="t" o:connecttype="custom" o:connectlocs="666,469;588,469;602,470;614,476;622,486;626,500;613,535;583,573;550,607;525,630;525,669;680,669;680,632;585,632;614,603;643,571;664,536;672,500;667,470;666,469" o:connectangles="0,0,0,0,0,0,0,0,0,0,0,0,0,0,0,0,0,0,0,0"/>
                </v:shape>
                <v:shape id="Freeform 131" o:spid="_x0000_s1028" style="position:absolute;left:2791;top:285;width:681;height:670;visibility:visible;mso-wrap-style:square;v-text-anchor:top" coordsize="68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" path="m268,l192,9,127,35,73,77,33,133,8,199,,275r8,73l34,414r40,56l128,513r65,28l268,551r75,-10l407,513r50,-41l268,472,194,455,142,409,112,346r-9,-71l114,202r32,-63l198,95,268,78r194,l462,77,408,35,343,9,268,xe" fillcolor="#1b2574" stroked="f">
                  <v:path arrowok="t" o:connecttype="custom" o:connectlocs="268,0;192,9;127,35;73,77;33,133;8,199;0,275;8,348;34,414;74,470;128,513;193,541;268,551;343,541;407,513;457,472;268,472;194,455;142,409;112,346;103,275;114,202;146,139;198,95;268,78;462,78;462,77;408,35;343,9;268,0" o:connectangles="0,0,0,0,0,0,0,0,0,0,0,0,0,0,0,0,0,0,0,0,0,0,0,0,0,0,0,0,0,0"/>
                </v:shape>
                <v:shape id="Freeform 132" o:spid="_x0000_s1029" style="position:absolute;left:2791;top:285;width:681;height:670;visibility:visible;mso-wrap-style:square;v-text-anchor:top" coordsize="68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" path="m599,432r-18,1l564,436r-18,5l530,449r4,38l546,480r13,-6l573,470r15,-1l666,469,653,449,629,436r-30,-4xe" fillcolor="#1b2574" stroked="f">
                  <v:path arrowok="t" o:connecttype="custom" o:connectlocs="599,432;581,433;564,436;546,441;530,449;534,487;546,480;559,474;573,470;588,469;666,469;653,449;629,436;599,432" o:connectangles="0,0,0,0,0,0,0,0,0,0,0,0,0,0"/>
                </v:shape>
                <v:shape id="Freeform 133" o:spid="_x0000_s1030" style="position:absolute;left:2791;top:285;width:681;height:670;visibility:visible;mso-wrap-style:square;v-text-anchor:top" coordsize="68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" path="m462,78r-194,l337,95r52,44l421,202r11,73l422,346r-29,63l342,455r-74,17l457,472r4,-2l501,414r26,-66l535,275r-8,-76l502,133,462,78xe" fillcolor="#1b2574" stroked="f">
                  <v:path arrowok="t" o:connecttype="custom" o:connectlocs="462,78;268,78;337,95;389,139;421,202;432,275;422,346;393,409;342,455;268,472;457,472;461,470;501,414;527,348;535,275;527,199;502,133;462,78" o:connectangles="0,0,0,0,0,0,0,0,0,0,0,0,0,0,0,0,0,0"/>
                </v:shape>
                <w10:wrap anchorx="page"/>
              </v:group>
            </w:pict>
          </mc:Fallback>
        </mc:AlternateContent>
      </w:r>
      <w:r>
        <w:rPr>
          <w:noProof/>
        </w:rPr>
        <mc:AlternateContent>
          <mc:Choice Requires="wps">
            <w:drawing>
              <wp:anchor distT="0" distB="0" distL="114300" distR="114300" simplePos="0" relativeHeight="251660800" behindDoc="1" locked="0" layoutInCell="0" allowOverlap="1" wp14:anchorId="3C846370" wp14:editId="74C22BB4">
                <wp:simplePos x="0" y="0"/>
                <wp:positionH relativeFrom="page">
                  <wp:posOffset>2498725</wp:posOffset>
                </wp:positionH>
                <wp:positionV relativeFrom="paragraph">
                  <wp:posOffset>-38100</wp:posOffset>
                </wp:positionV>
                <wp:extent cx="12700" cy="863600"/>
                <wp:effectExtent l="0" t="0" r="0" b="0"/>
                <wp:wrapNone/>
                <wp:docPr id="9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63600"/>
                        </a:xfrm>
                        <a:custGeom>
                          <a:avLst/>
                          <a:gdLst>
                            <a:gd name="T0" fmla="*/ 0 w 20"/>
                            <a:gd name="T1" fmla="*/ 0 h 1360"/>
                            <a:gd name="T2" fmla="*/ 0 w 20"/>
                            <a:gd name="T3" fmla="*/ 1360 h 1360"/>
                          </a:gdLst>
                          <a:ahLst/>
                          <a:cxnLst>
                            <a:cxn ang="0">
                              <a:pos x="T0" y="T1"/>
                            </a:cxn>
                            <a:cxn ang="0">
                              <a:pos x="T2" y="T3"/>
                            </a:cxn>
                          </a:cxnLst>
                          <a:rect l="0" t="0" r="r" b="b"/>
                          <a:pathLst>
                            <a:path w="20" h="1360">
                              <a:moveTo>
                                <a:pt x="0" y="0"/>
                              </a:moveTo>
                              <a:lnTo>
                                <a:pt x="0" y="1360"/>
                              </a:lnTo>
                            </a:path>
                          </a:pathLst>
                        </a:custGeom>
                        <a:noFill/>
                        <a:ln w="12700">
                          <a:solidFill>
                            <a:srgbClr val="1B25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BFDA7" id="Freeform 13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75pt,-3pt,196.75pt,65pt" coordsize="2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" o:allowincell="f" filled="f" strokecolor="#1b2574" strokeweight="1pt">
                <v:path arrowok="t" o:connecttype="custom" o:connectlocs="0,0;0,863600" o:connectangles="0,0"/>
                <w10:wrap anchorx="page"/>
              </v:polyline>
            </w:pict>
          </mc:Fallback>
        </mc:AlternateContent>
      </w:r>
      <w:r w:rsidR="00BB6288">
        <w:rPr>
          <w:rFonts w:ascii="Calibri" w:hAnsi="Calibri" w:cs="Calibri"/>
          <w:b/>
          <w:bCs/>
          <w:color w:val="1B2574"/>
          <w:w w:val="110"/>
          <w:sz w:val="17"/>
          <w:szCs w:val="17"/>
        </w:rPr>
        <w:t>O2 Czech Republic a.s.</w:t>
      </w:r>
    </w:p>
    <w:p w14:paraId="7C7CEB07" w14:textId="77777777" w:rsidR="00BB6288" w:rsidRDefault="00BB6288">
      <w:pPr>
        <w:pStyle w:val="Zkladntext"/>
        <w:kinsoku w:val="0"/>
        <w:overflowPunct w:val="0"/>
        <w:spacing w:before="13"/>
        <w:ind w:left="3666"/>
        <w:rPr>
          <w:rFonts w:ascii="Calibri" w:hAnsi="Calibri" w:cs="Calibri"/>
          <w:color w:val="1B2574"/>
          <w:w w:val="110"/>
          <w:sz w:val="17"/>
          <w:szCs w:val="17"/>
        </w:rPr>
      </w:pPr>
      <w:r>
        <w:rPr>
          <w:rFonts w:ascii="Calibri" w:hAnsi="Calibri" w:cs="Calibri"/>
          <w:color w:val="1B2574"/>
          <w:w w:val="110"/>
          <w:sz w:val="17"/>
          <w:szCs w:val="17"/>
        </w:rPr>
        <w:t>IČ 60193336, DIČ CZ60193336</w:t>
      </w:r>
    </w:p>
    <w:p w14:paraId="5F51563D" w14:textId="77777777" w:rsidR="00BB6288" w:rsidRDefault="00BB6288">
      <w:pPr>
        <w:pStyle w:val="Zkladntext"/>
        <w:kinsoku w:val="0"/>
        <w:overflowPunct w:val="0"/>
        <w:spacing w:before="12" w:line="254" w:lineRule="auto"/>
        <w:ind w:left="3666" w:right="2603"/>
        <w:rPr>
          <w:rFonts w:ascii="Calibri" w:hAnsi="Calibri" w:cs="Calibri"/>
          <w:color w:val="1B2574"/>
          <w:w w:val="105"/>
          <w:sz w:val="17"/>
          <w:szCs w:val="17"/>
        </w:rPr>
      </w:pPr>
      <w:r>
        <w:rPr>
          <w:rFonts w:ascii="Calibri" w:hAnsi="Calibri" w:cs="Calibri"/>
          <w:color w:val="1B2574"/>
          <w:w w:val="105"/>
          <w:sz w:val="17"/>
          <w:szCs w:val="17"/>
        </w:rPr>
        <w:t>se sídlem Za Brumlovkou 266/2, 140 22 Praha 4 – Michle zapsaná v obchodním rejstříku vedeném</w:t>
      </w:r>
    </w:p>
    <w:p w14:paraId="4E66552D" w14:textId="77777777" w:rsidR="00BB6288" w:rsidRDefault="00BB6288">
      <w:pPr>
        <w:pStyle w:val="Zkladntext"/>
        <w:kinsoku w:val="0"/>
        <w:overflowPunct w:val="0"/>
        <w:ind w:left="3666"/>
        <w:rPr>
          <w:rFonts w:ascii="Calibri" w:hAnsi="Calibri" w:cs="Calibri"/>
          <w:color w:val="1B2574"/>
          <w:w w:val="105"/>
          <w:sz w:val="17"/>
          <w:szCs w:val="17"/>
        </w:rPr>
      </w:pPr>
      <w:r>
        <w:rPr>
          <w:rFonts w:ascii="Calibri" w:hAnsi="Calibri" w:cs="Calibri"/>
          <w:color w:val="1B2574"/>
          <w:w w:val="105"/>
          <w:sz w:val="17"/>
          <w:szCs w:val="17"/>
        </w:rPr>
        <w:t>Městským soudem v Praze oddíl B, vložka 2322</w:t>
      </w:r>
    </w:p>
    <w:p w14:paraId="46DE7238" w14:textId="77777777" w:rsidR="00BB6288" w:rsidRDefault="00BB6288">
      <w:pPr>
        <w:pStyle w:val="Zkladntext"/>
        <w:kinsoku w:val="0"/>
        <w:overflowPunct w:val="0"/>
        <w:ind w:left="3666"/>
        <w:rPr>
          <w:rFonts w:ascii="Calibri" w:hAnsi="Calibri" w:cs="Calibri"/>
          <w:color w:val="1B2574"/>
          <w:w w:val="105"/>
          <w:sz w:val="17"/>
          <w:szCs w:val="17"/>
        </w:rPr>
        <w:sectPr w:rsidR="00BB6288">
          <w:headerReference w:type="default" r:id="rId52"/>
          <w:footerReference w:type="default" r:id="rId53"/>
          <w:pgSz w:w="11910" w:h="16840"/>
          <w:pgMar w:top="1580" w:right="599" w:bottom="280" w:left="620" w:header="0" w:footer="0" w:gutter="0"/>
          <w:cols w:space="708"/>
          <w:noEndnote/>
        </w:sectPr>
      </w:pPr>
    </w:p>
    <w:p w14:paraId="5ED0A423" w14:textId="77777777" w:rsidR="00BB6288" w:rsidRDefault="00BB6288">
      <w:pPr>
        <w:pStyle w:val="Zkladntext"/>
        <w:kinsoku w:val="0"/>
        <w:overflowPunct w:val="0"/>
        <w:spacing w:before="55"/>
        <w:ind w:left="643" w:right="664"/>
        <w:jc w:val="center"/>
        <w:rPr>
          <w:sz w:val="16"/>
          <w:szCs w:val="16"/>
        </w:rPr>
      </w:pPr>
      <w:r>
        <w:rPr>
          <w:sz w:val="16"/>
          <w:szCs w:val="16"/>
        </w:rPr>
        <w:lastRenderedPageBreak/>
        <w:t>Centrální zadavatel</w:t>
      </w:r>
    </w:p>
    <w:p w14:paraId="0535ABBC" w14:textId="77777777" w:rsidR="00BB6288" w:rsidRDefault="00BB6288">
      <w:pPr>
        <w:pStyle w:val="Zkladntext"/>
        <w:kinsoku w:val="0"/>
        <w:overflowPunct w:val="0"/>
        <w:spacing w:before="138"/>
        <w:ind w:left="641" w:right="664"/>
        <w:jc w:val="center"/>
        <w:rPr>
          <w:sz w:val="16"/>
          <w:szCs w:val="16"/>
        </w:rPr>
      </w:pPr>
      <w:r>
        <w:rPr>
          <w:sz w:val="16"/>
          <w:szCs w:val="16"/>
        </w:rPr>
        <w:t>Česká republika – Ministerstvo vnitra</w:t>
      </w:r>
    </w:p>
    <w:p w14:paraId="7709F6AD" w14:textId="77777777" w:rsidR="00BB6288" w:rsidRDefault="00BB6288">
      <w:pPr>
        <w:pStyle w:val="Zkladntext"/>
        <w:kinsoku w:val="0"/>
        <w:overflowPunct w:val="0"/>
        <w:spacing w:before="7"/>
        <w:rPr>
          <w:sz w:val="23"/>
          <w:szCs w:val="23"/>
        </w:rPr>
      </w:pPr>
    </w:p>
    <w:p w14:paraId="54495191" w14:textId="77777777" w:rsidR="00BB6288" w:rsidRDefault="00BB6288">
      <w:pPr>
        <w:pStyle w:val="Nadpis3"/>
        <w:kinsoku w:val="0"/>
        <w:overflowPunct w:val="0"/>
        <w:spacing w:before="59"/>
        <w:ind w:left="649" w:right="664"/>
        <w:rPr>
          <w:w w:val="95"/>
        </w:rPr>
      </w:pPr>
      <w:r>
        <w:rPr>
          <w:w w:val="95"/>
        </w:rPr>
        <w:t>PŘÍLOHA Č. 5 SMLOUVY</w:t>
      </w:r>
    </w:p>
    <w:p w14:paraId="1BCB184C" w14:textId="77777777" w:rsidR="00BB6288" w:rsidRDefault="00BB6288">
      <w:pPr>
        <w:pStyle w:val="Zkladntext"/>
        <w:kinsoku w:val="0"/>
        <w:overflowPunct w:val="0"/>
        <w:spacing w:before="136"/>
        <w:ind w:left="647" w:right="664"/>
        <w:jc w:val="center"/>
        <w:rPr>
          <w:b/>
          <w:bCs/>
        </w:rPr>
      </w:pPr>
      <w:r>
        <w:rPr>
          <w:b/>
          <w:bCs/>
        </w:rPr>
        <w:t>Vzor Předávacího protokolu</w:t>
      </w:r>
    </w:p>
    <w:p w14:paraId="596FCF4F" w14:textId="77777777" w:rsidR="00BB6288" w:rsidRDefault="00BB6288">
      <w:pPr>
        <w:pStyle w:val="Zkladntext"/>
        <w:kinsoku w:val="0"/>
        <w:overflowPunct w:val="0"/>
        <w:rPr>
          <w:b/>
          <w:bCs/>
          <w:sz w:val="20"/>
          <w:szCs w:val="20"/>
        </w:rPr>
      </w:pPr>
    </w:p>
    <w:p w14:paraId="3170F047" w14:textId="77777777" w:rsidR="00BB6288" w:rsidRDefault="00BB6288">
      <w:pPr>
        <w:pStyle w:val="Zkladntext"/>
        <w:kinsoku w:val="0"/>
        <w:overflowPunct w:val="0"/>
        <w:rPr>
          <w:b/>
          <w:bCs/>
          <w:sz w:val="20"/>
          <w:szCs w:val="20"/>
        </w:rPr>
      </w:pPr>
    </w:p>
    <w:p w14:paraId="54BEA0D1" w14:textId="77777777" w:rsidR="00BB6288" w:rsidRDefault="00BB6288">
      <w:pPr>
        <w:pStyle w:val="Zkladntext"/>
        <w:kinsoku w:val="0"/>
        <w:overflowPunct w:val="0"/>
        <w:rPr>
          <w:b/>
          <w:bCs/>
          <w:sz w:val="20"/>
          <w:szCs w:val="20"/>
        </w:rPr>
      </w:pPr>
    </w:p>
    <w:p w14:paraId="302C67A4" w14:textId="77777777" w:rsidR="00BB6288" w:rsidRDefault="00BB6288">
      <w:pPr>
        <w:pStyle w:val="Zkladntext"/>
        <w:kinsoku w:val="0"/>
        <w:overflowPunct w:val="0"/>
        <w:rPr>
          <w:b/>
          <w:bCs/>
          <w:sz w:val="20"/>
          <w:szCs w:val="20"/>
        </w:rPr>
      </w:pPr>
    </w:p>
    <w:p w14:paraId="3290BFC4" w14:textId="77777777" w:rsidR="00BB6288" w:rsidRDefault="00BB6288">
      <w:pPr>
        <w:pStyle w:val="Zkladntext"/>
        <w:kinsoku w:val="0"/>
        <w:overflowPunct w:val="0"/>
        <w:rPr>
          <w:b/>
          <w:bCs/>
          <w:sz w:val="20"/>
          <w:szCs w:val="20"/>
        </w:rPr>
      </w:pPr>
    </w:p>
    <w:p w14:paraId="76199D17" w14:textId="77777777" w:rsidR="00BB6288" w:rsidRDefault="00BB6288">
      <w:pPr>
        <w:pStyle w:val="Zkladntext"/>
        <w:kinsoku w:val="0"/>
        <w:overflowPunct w:val="0"/>
        <w:rPr>
          <w:b/>
          <w:bCs/>
          <w:sz w:val="20"/>
          <w:szCs w:val="20"/>
        </w:rPr>
      </w:pPr>
    </w:p>
    <w:p w14:paraId="4FAC61DB" w14:textId="77777777" w:rsidR="00BB6288" w:rsidRDefault="00BB6288">
      <w:pPr>
        <w:pStyle w:val="Zkladntext"/>
        <w:kinsoku w:val="0"/>
        <w:overflowPunct w:val="0"/>
        <w:rPr>
          <w:b/>
          <w:bCs/>
          <w:sz w:val="20"/>
          <w:szCs w:val="20"/>
        </w:rPr>
      </w:pPr>
    </w:p>
    <w:p w14:paraId="2332FAFB" w14:textId="77777777" w:rsidR="00BB6288" w:rsidRDefault="00BB6288">
      <w:pPr>
        <w:pStyle w:val="Zkladntext"/>
        <w:kinsoku w:val="0"/>
        <w:overflowPunct w:val="0"/>
        <w:rPr>
          <w:b/>
          <w:bCs/>
          <w:sz w:val="20"/>
          <w:szCs w:val="20"/>
        </w:rPr>
      </w:pPr>
    </w:p>
    <w:p w14:paraId="75D342A7" w14:textId="77777777" w:rsidR="00BB6288" w:rsidRDefault="00BB6288">
      <w:pPr>
        <w:pStyle w:val="Zkladntext"/>
        <w:kinsoku w:val="0"/>
        <w:overflowPunct w:val="0"/>
        <w:rPr>
          <w:b/>
          <w:bCs/>
          <w:sz w:val="20"/>
          <w:szCs w:val="20"/>
        </w:rPr>
      </w:pPr>
    </w:p>
    <w:p w14:paraId="44B0E7D8" w14:textId="77777777" w:rsidR="00BB6288" w:rsidRDefault="00BB6288">
      <w:pPr>
        <w:pStyle w:val="Zkladntext"/>
        <w:kinsoku w:val="0"/>
        <w:overflowPunct w:val="0"/>
        <w:rPr>
          <w:b/>
          <w:bCs/>
          <w:sz w:val="20"/>
          <w:szCs w:val="20"/>
        </w:rPr>
      </w:pPr>
    </w:p>
    <w:p w14:paraId="51BB27F4" w14:textId="77777777" w:rsidR="00BB6288" w:rsidRDefault="00BB6288">
      <w:pPr>
        <w:pStyle w:val="Zkladntext"/>
        <w:kinsoku w:val="0"/>
        <w:overflowPunct w:val="0"/>
        <w:rPr>
          <w:b/>
          <w:bCs/>
          <w:sz w:val="20"/>
          <w:szCs w:val="20"/>
        </w:rPr>
      </w:pPr>
    </w:p>
    <w:p w14:paraId="13F8975B" w14:textId="77777777" w:rsidR="00BB6288" w:rsidRDefault="00BB6288">
      <w:pPr>
        <w:pStyle w:val="Zkladntext"/>
        <w:kinsoku w:val="0"/>
        <w:overflowPunct w:val="0"/>
        <w:rPr>
          <w:b/>
          <w:bCs/>
          <w:sz w:val="20"/>
          <w:szCs w:val="20"/>
        </w:rPr>
      </w:pPr>
    </w:p>
    <w:p w14:paraId="42D33E1F" w14:textId="77777777" w:rsidR="00BB6288" w:rsidRDefault="00BB6288">
      <w:pPr>
        <w:pStyle w:val="Zkladntext"/>
        <w:kinsoku w:val="0"/>
        <w:overflowPunct w:val="0"/>
        <w:rPr>
          <w:b/>
          <w:bCs/>
          <w:sz w:val="20"/>
          <w:szCs w:val="20"/>
        </w:rPr>
      </w:pPr>
    </w:p>
    <w:p w14:paraId="3D0310B7" w14:textId="77777777" w:rsidR="00BB6288" w:rsidRDefault="00BB6288">
      <w:pPr>
        <w:pStyle w:val="Zkladntext"/>
        <w:kinsoku w:val="0"/>
        <w:overflowPunct w:val="0"/>
        <w:rPr>
          <w:b/>
          <w:bCs/>
          <w:sz w:val="20"/>
          <w:szCs w:val="20"/>
        </w:rPr>
      </w:pPr>
    </w:p>
    <w:p w14:paraId="39A51413" w14:textId="77777777" w:rsidR="00BB6288" w:rsidRDefault="00BB6288">
      <w:pPr>
        <w:pStyle w:val="Zkladntext"/>
        <w:kinsoku w:val="0"/>
        <w:overflowPunct w:val="0"/>
        <w:rPr>
          <w:b/>
          <w:bCs/>
          <w:sz w:val="20"/>
          <w:szCs w:val="20"/>
        </w:rPr>
      </w:pPr>
    </w:p>
    <w:p w14:paraId="0CFFDD58" w14:textId="77777777" w:rsidR="00BB6288" w:rsidRDefault="00BB6288">
      <w:pPr>
        <w:pStyle w:val="Zkladntext"/>
        <w:kinsoku w:val="0"/>
        <w:overflowPunct w:val="0"/>
        <w:rPr>
          <w:b/>
          <w:bCs/>
          <w:sz w:val="20"/>
          <w:szCs w:val="20"/>
        </w:rPr>
      </w:pPr>
    </w:p>
    <w:p w14:paraId="4EDB3489" w14:textId="77777777" w:rsidR="00BB6288" w:rsidRDefault="00BB6288">
      <w:pPr>
        <w:pStyle w:val="Zkladntext"/>
        <w:kinsoku w:val="0"/>
        <w:overflowPunct w:val="0"/>
        <w:rPr>
          <w:b/>
          <w:bCs/>
          <w:sz w:val="20"/>
          <w:szCs w:val="20"/>
        </w:rPr>
      </w:pPr>
    </w:p>
    <w:p w14:paraId="4A7B551E" w14:textId="77777777" w:rsidR="00BB6288" w:rsidRDefault="00BB6288">
      <w:pPr>
        <w:pStyle w:val="Zkladntext"/>
        <w:kinsoku w:val="0"/>
        <w:overflowPunct w:val="0"/>
        <w:rPr>
          <w:b/>
          <w:bCs/>
          <w:sz w:val="20"/>
          <w:szCs w:val="20"/>
        </w:rPr>
      </w:pPr>
    </w:p>
    <w:p w14:paraId="787D4892" w14:textId="77777777" w:rsidR="00BB6288" w:rsidRDefault="00BB6288">
      <w:pPr>
        <w:pStyle w:val="Zkladntext"/>
        <w:kinsoku w:val="0"/>
        <w:overflowPunct w:val="0"/>
        <w:rPr>
          <w:b/>
          <w:bCs/>
          <w:sz w:val="20"/>
          <w:szCs w:val="20"/>
        </w:rPr>
      </w:pPr>
    </w:p>
    <w:p w14:paraId="7955FFB9" w14:textId="77777777" w:rsidR="00BB6288" w:rsidRDefault="00BB6288">
      <w:pPr>
        <w:pStyle w:val="Zkladntext"/>
        <w:kinsoku w:val="0"/>
        <w:overflowPunct w:val="0"/>
        <w:rPr>
          <w:b/>
          <w:bCs/>
          <w:sz w:val="20"/>
          <w:szCs w:val="20"/>
        </w:rPr>
      </w:pPr>
    </w:p>
    <w:p w14:paraId="7340519E" w14:textId="77777777" w:rsidR="00BB6288" w:rsidRDefault="00BB6288">
      <w:pPr>
        <w:pStyle w:val="Zkladntext"/>
        <w:kinsoku w:val="0"/>
        <w:overflowPunct w:val="0"/>
        <w:rPr>
          <w:b/>
          <w:bCs/>
          <w:sz w:val="20"/>
          <w:szCs w:val="20"/>
        </w:rPr>
      </w:pPr>
    </w:p>
    <w:p w14:paraId="05880C85" w14:textId="77777777" w:rsidR="00BB6288" w:rsidRDefault="00BB6288">
      <w:pPr>
        <w:pStyle w:val="Zkladntext"/>
        <w:kinsoku w:val="0"/>
        <w:overflowPunct w:val="0"/>
        <w:rPr>
          <w:b/>
          <w:bCs/>
          <w:sz w:val="20"/>
          <w:szCs w:val="20"/>
        </w:rPr>
      </w:pPr>
    </w:p>
    <w:p w14:paraId="4F54F001" w14:textId="77777777" w:rsidR="00BB6288" w:rsidRDefault="00BB6288">
      <w:pPr>
        <w:pStyle w:val="Zkladntext"/>
        <w:kinsoku w:val="0"/>
        <w:overflowPunct w:val="0"/>
        <w:rPr>
          <w:b/>
          <w:bCs/>
          <w:sz w:val="20"/>
          <w:szCs w:val="20"/>
        </w:rPr>
      </w:pPr>
    </w:p>
    <w:p w14:paraId="08883E38" w14:textId="77777777" w:rsidR="00BB6288" w:rsidRDefault="00BB6288">
      <w:pPr>
        <w:pStyle w:val="Zkladntext"/>
        <w:kinsoku w:val="0"/>
        <w:overflowPunct w:val="0"/>
        <w:rPr>
          <w:b/>
          <w:bCs/>
          <w:sz w:val="20"/>
          <w:szCs w:val="20"/>
        </w:rPr>
      </w:pPr>
    </w:p>
    <w:p w14:paraId="6DC79460" w14:textId="77777777" w:rsidR="00BB6288" w:rsidRDefault="00BB6288">
      <w:pPr>
        <w:pStyle w:val="Zkladntext"/>
        <w:kinsoku w:val="0"/>
        <w:overflowPunct w:val="0"/>
        <w:rPr>
          <w:b/>
          <w:bCs/>
          <w:sz w:val="20"/>
          <w:szCs w:val="20"/>
        </w:rPr>
      </w:pPr>
    </w:p>
    <w:p w14:paraId="1C942342" w14:textId="77777777" w:rsidR="00BB6288" w:rsidRDefault="00BB6288">
      <w:pPr>
        <w:pStyle w:val="Zkladntext"/>
        <w:kinsoku w:val="0"/>
        <w:overflowPunct w:val="0"/>
        <w:rPr>
          <w:b/>
          <w:bCs/>
          <w:sz w:val="20"/>
          <w:szCs w:val="20"/>
        </w:rPr>
      </w:pPr>
    </w:p>
    <w:p w14:paraId="7A196288" w14:textId="77777777" w:rsidR="00BB6288" w:rsidRDefault="00BB6288">
      <w:pPr>
        <w:pStyle w:val="Zkladntext"/>
        <w:kinsoku w:val="0"/>
        <w:overflowPunct w:val="0"/>
        <w:rPr>
          <w:b/>
          <w:bCs/>
          <w:sz w:val="20"/>
          <w:szCs w:val="20"/>
        </w:rPr>
      </w:pPr>
    </w:p>
    <w:p w14:paraId="3AE5E727" w14:textId="77777777" w:rsidR="00BB6288" w:rsidRDefault="00BB6288">
      <w:pPr>
        <w:pStyle w:val="Zkladntext"/>
        <w:kinsoku w:val="0"/>
        <w:overflowPunct w:val="0"/>
        <w:rPr>
          <w:b/>
          <w:bCs/>
          <w:sz w:val="20"/>
          <w:szCs w:val="20"/>
        </w:rPr>
      </w:pPr>
    </w:p>
    <w:p w14:paraId="20E1A4CD" w14:textId="77777777" w:rsidR="00BB6288" w:rsidRDefault="00BB6288">
      <w:pPr>
        <w:pStyle w:val="Zkladntext"/>
        <w:kinsoku w:val="0"/>
        <w:overflowPunct w:val="0"/>
        <w:rPr>
          <w:b/>
          <w:bCs/>
          <w:sz w:val="20"/>
          <w:szCs w:val="20"/>
        </w:rPr>
      </w:pPr>
    </w:p>
    <w:p w14:paraId="0B7C19F4" w14:textId="77777777" w:rsidR="00BB6288" w:rsidRDefault="00BB6288">
      <w:pPr>
        <w:pStyle w:val="Zkladntext"/>
        <w:kinsoku w:val="0"/>
        <w:overflowPunct w:val="0"/>
        <w:rPr>
          <w:b/>
          <w:bCs/>
          <w:sz w:val="20"/>
          <w:szCs w:val="20"/>
        </w:rPr>
      </w:pPr>
    </w:p>
    <w:p w14:paraId="32FC5213" w14:textId="77777777" w:rsidR="00BB6288" w:rsidRDefault="00BB6288">
      <w:pPr>
        <w:pStyle w:val="Zkladntext"/>
        <w:kinsoku w:val="0"/>
        <w:overflowPunct w:val="0"/>
        <w:rPr>
          <w:b/>
          <w:bCs/>
          <w:sz w:val="20"/>
          <w:szCs w:val="20"/>
        </w:rPr>
      </w:pPr>
    </w:p>
    <w:p w14:paraId="14E571BB" w14:textId="77777777" w:rsidR="00BB6288" w:rsidRDefault="00BB6288">
      <w:pPr>
        <w:pStyle w:val="Zkladntext"/>
        <w:kinsoku w:val="0"/>
        <w:overflowPunct w:val="0"/>
        <w:rPr>
          <w:b/>
          <w:bCs/>
          <w:sz w:val="20"/>
          <w:szCs w:val="20"/>
        </w:rPr>
      </w:pPr>
    </w:p>
    <w:p w14:paraId="4148C9B5" w14:textId="77777777" w:rsidR="00BB6288" w:rsidRDefault="00BB6288">
      <w:pPr>
        <w:pStyle w:val="Zkladntext"/>
        <w:kinsoku w:val="0"/>
        <w:overflowPunct w:val="0"/>
        <w:rPr>
          <w:b/>
          <w:bCs/>
          <w:sz w:val="20"/>
          <w:szCs w:val="20"/>
        </w:rPr>
      </w:pPr>
    </w:p>
    <w:p w14:paraId="206EF621" w14:textId="77777777" w:rsidR="00BB6288" w:rsidRDefault="00BB6288">
      <w:pPr>
        <w:pStyle w:val="Zkladntext"/>
        <w:kinsoku w:val="0"/>
        <w:overflowPunct w:val="0"/>
        <w:rPr>
          <w:b/>
          <w:bCs/>
          <w:sz w:val="20"/>
          <w:szCs w:val="20"/>
        </w:rPr>
      </w:pPr>
    </w:p>
    <w:p w14:paraId="5BE50D81" w14:textId="77777777" w:rsidR="00BB6288" w:rsidRDefault="00BB6288">
      <w:pPr>
        <w:pStyle w:val="Zkladntext"/>
        <w:kinsoku w:val="0"/>
        <w:overflowPunct w:val="0"/>
        <w:rPr>
          <w:b/>
          <w:bCs/>
          <w:sz w:val="20"/>
          <w:szCs w:val="20"/>
        </w:rPr>
      </w:pPr>
    </w:p>
    <w:p w14:paraId="7D43EC92" w14:textId="77777777" w:rsidR="00BB6288" w:rsidRDefault="00BB6288">
      <w:pPr>
        <w:pStyle w:val="Zkladntext"/>
        <w:kinsoku w:val="0"/>
        <w:overflowPunct w:val="0"/>
        <w:rPr>
          <w:b/>
          <w:bCs/>
          <w:sz w:val="20"/>
          <w:szCs w:val="20"/>
        </w:rPr>
      </w:pPr>
    </w:p>
    <w:p w14:paraId="31D78DA8" w14:textId="77777777" w:rsidR="00BB6288" w:rsidRDefault="00BB6288">
      <w:pPr>
        <w:pStyle w:val="Zkladntext"/>
        <w:kinsoku w:val="0"/>
        <w:overflowPunct w:val="0"/>
        <w:rPr>
          <w:b/>
          <w:bCs/>
          <w:sz w:val="20"/>
          <w:szCs w:val="20"/>
        </w:rPr>
      </w:pPr>
    </w:p>
    <w:p w14:paraId="3562402C" w14:textId="77777777" w:rsidR="00BB6288" w:rsidRDefault="00BB6288">
      <w:pPr>
        <w:pStyle w:val="Zkladntext"/>
        <w:kinsoku w:val="0"/>
        <w:overflowPunct w:val="0"/>
        <w:rPr>
          <w:b/>
          <w:bCs/>
          <w:sz w:val="20"/>
          <w:szCs w:val="20"/>
        </w:rPr>
      </w:pPr>
    </w:p>
    <w:p w14:paraId="15449F2B" w14:textId="77777777" w:rsidR="00BB6288" w:rsidRDefault="00BB6288">
      <w:pPr>
        <w:pStyle w:val="Zkladntext"/>
        <w:kinsoku w:val="0"/>
        <w:overflowPunct w:val="0"/>
        <w:rPr>
          <w:b/>
          <w:bCs/>
          <w:sz w:val="20"/>
          <w:szCs w:val="20"/>
        </w:rPr>
      </w:pPr>
    </w:p>
    <w:p w14:paraId="049AFD88" w14:textId="77777777" w:rsidR="00BB6288" w:rsidRDefault="00BB6288">
      <w:pPr>
        <w:pStyle w:val="Zkladntext"/>
        <w:kinsoku w:val="0"/>
        <w:overflowPunct w:val="0"/>
        <w:rPr>
          <w:b/>
          <w:bCs/>
          <w:sz w:val="20"/>
          <w:szCs w:val="20"/>
        </w:rPr>
      </w:pPr>
    </w:p>
    <w:p w14:paraId="48FCF3C4" w14:textId="77777777" w:rsidR="00BB6288" w:rsidRDefault="00BB6288">
      <w:pPr>
        <w:pStyle w:val="Zkladntext"/>
        <w:kinsoku w:val="0"/>
        <w:overflowPunct w:val="0"/>
        <w:rPr>
          <w:b/>
          <w:bCs/>
          <w:sz w:val="20"/>
          <w:szCs w:val="20"/>
        </w:rPr>
      </w:pPr>
    </w:p>
    <w:p w14:paraId="2B208A3C" w14:textId="77777777" w:rsidR="00BB6288" w:rsidRDefault="00BB6288">
      <w:pPr>
        <w:pStyle w:val="Zkladntext"/>
        <w:kinsoku w:val="0"/>
        <w:overflowPunct w:val="0"/>
        <w:rPr>
          <w:b/>
          <w:bCs/>
          <w:sz w:val="20"/>
          <w:szCs w:val="20"/>
        </w:rPr>
      </w:pPr>
    </w:p>
    <w:p w14:paraId="1A63E615" w14:textId="77777777" w:rsidR="00BB6288" w:rsidRDefault="00BB6288">
      <w:pPr>
        <w:pStyle w:val="Zkladntext"/>
        <w:kinsoku w:val="0"/>
        <w:overflowPunct w:val="0"/>
        <w:rPr>
          <w:b/>
          <w:bCs/>
          <w:sz w:val="20"/>
          <w:szCs w:val="20"/>
        </w:rPr>
      </w:pPr>
    </w:p>
    <w:p w14:paraId="057E75A5" w14:textId="77777777" w:rsidR="00BB6288" w:rsidRDefault="00BB6288">
      <w:pPr>
        <w:pStyle w:val="Zkladntext"/>
        <w:kinsoku w:val="0"/>
        <w:overflowPunct w:val="0"/>
        <w:rPr>
          <w:b/>
          <w:bCs/>
          <w:sz w:val="20"/>
          <w:szCs w:val="20"/>
        </w:rPr>
      </w:pPr>
    </w:p>
    <w:p w14:paraId="5F73EF64" w14:textId="77777777" w:rsidR="00BB6288" w:rsidRDefault="00BB6288">
      <w:pPr>
        <w:pStyle w:val="Zkladntext"/>
        <w:kinsoku w:val="0"/>
        <w:overflowPunct w:val="0"/>
        <w:rPr>
          <w:b/>
          <w:bCs/>
          <w:sz w:val="20"/>
          <w:szCs w:val="20"/>
        </w:rPr>
      </w:pPr>
    </w:p>
    <w:p w14:paraId="7DB3AEDC" w14:textId="77777777" w:rsidR="00BB6288" w:rsidRDefault="00BB6288">
      <w:pPr>
        <w:pStyle w:val="Zkladntext"/>
        <w:kinsoku w:val="0"/>
        <w:overflowPunct w:val="0"/>
        <w:rPr>
          <w:b/>
          <w:bCs/>
          <w:sz w:val="20"/>
          <w:szCs w:val="20"/>
        </w:rPr>
      </w:pPr>
    </w:p>
    <w:p w14:paraId="71481E76" w14:textId="77777777" w:rsidR="00BB6288" w:rsidRDefault="00BB6288">
      <w:pPr>
        <w:pStyle w:val="Zkladntext"/>
        <w:kinsoku w:val="0"/>
        <w:overflowPunct w:val="0"/>
        <w:rPr>
          <w:b/>
          <w:bCs/>
          <w:sz w:val="20"/>
          <w:szCs w:val="20"/>
        </w:rPr>
      </w:pPr>
    </w:p>
    <w:p w14:paraId="76C58E79" w14:textId="77777777" w:rsidR="00BB6288" w:rsidRDefault="00BB6288">
      <w:pPr>
        <w:pStyle w:val="Zkladntext"/>
        <w:kinsoku w:val="0"/>
        <w:overflowPunct w:val="0"/>
        <w:rPr>
          <w:b/>
          <w:bCs/>
          <w:sz w:val="20"/>
          <w:szCs w:val="20"/>
        </w:rPr>
      </w:pPr>
    </w:p>
    <w:p w14:paraId="13F7B0AB" w14:textId="77777777" w:rsidR="00BB6288" w:rsidRDefault="00BB6288">
      <w:pPr>
        <w:pStyle w:val="Zkladntext"/>
        <w:kinsoku w:val="0"/>
        <w:overflowPunct w:val="0"/>
        <w:rPr>
          <w:b/>
          <w:bCs/>
          <w:sz w:val="20"/>
          <w:szCs w:val="20"/>
        </w:rPr>
      </w:pPr>
    </w:p>
    <w:p w14:paraId="20415B93" w14:textId="77777777" w:rsidR="00BB6288" w:rsidRDefault="00BB6288">
      <w:pPr>
        <w:pStyle w:val="Zkladntext"/>
        <w:kinsoku w:val="0"/>
        <w:overflowPunct w:val="0"/>
        <w:rPr>
          <w:b/>
          <w:bCs/>
          <w:sz w:val="20"/>
          <w:szCs w:val="20"/>
        </w:rPr>
      </w:pPr>
    </w:p>
    <w:p w14:paraId="0662ECE0" w14:textId="77777777" w:rsidR="00BB6288" w:rsidRDefault="00BB6288">
      <w:pPr>
        <w:pStyle w:val="Zkladntext"/>
        <w:kinsoku w:val="0"/>
        <w:overflowPunct w:val="0"/>
        <w:rPr>
          <w:b/>
          <w:bCs/>
          <w:sz w:val="20"/>
          <w:szCs w:val="20"/>
        </w:rPr>
      </w:pPr>
    </w:p>
    <w:p w14:paraId="1C25F204" w14:textId="77777777" w:rsidR="00BB6288" w:rsidRDefault="00BB6288">
      <w:pPr>
        <w:pStyle w:val="Zkladntext"/>
        <w:kinsoku w:val="0"/>
        <w:overflowPunct w:val="0"/>
        <w:rPr>
          <w:b/>
          <w:bCs/>
          <w:sz w:val="20"/>
          <w:szCs w:val="20"/>
        </w:rPr>
      </w:pPr>
    </w:p>
    <w:p w14:paraId="76C25678" w14:textId="77777777" w:rsidR="00BB6288" w:rsidRDefault="00BB6288">
      <w:pPr>
        <w:pStyle w:val="Zkladntext"/>
        <w:kinsoku w:val="0"/>
        <w:overflowPunct w:val="0"/>
        <w:rPr>
          <w:b/>
          <w:bCs/>
          <w:sz w:val="20"/>
          <w:szCs w:val="20"/>
        </w:rPr>
      </w:pPr>
    </w:p>
    <w:p w14:paraId="187C43B0" w14:textId="77777777" w:rsidR="00BB6288" w:rsidRDefault="00BB6288">
      <w:pPr>
        <w:pStyle w:val="Zkladntext"/>
        <w:kinsoku w:val="0"/>
        <w:overflowPunct w:val="0"/>
        <w:rPr>
          <w:b/>
          <w:bCs/>
          <w:sz w:val="20"/>
          <w:szCs w:val="20"/>
        </w:rPr>
      </w:pPr>
    </w:p>
    <w:p w14:paraId="723D87C8" w14:textId="77777777" w:rsidR="00BB6288" w:rsidRDefault="00BB6288">
      <w:pPr>
        <w:pStyle w:val="Zkladntext"/>
        <w:kinsoku w:val="0"/>
        <w:overflowPunct w:val="0"/>
        <w:rPr>
          <w:b/>
          <w:bCs/>
          <w:sz w:val="20"/>
          <w:szCs w:val="20"/>
        </w:rPr>
      </w:pPr>
    </w:p>
    <w:p w14:paraId="3D8F037C" w14:textId="77777777" w:rsidR="00BB6288" w:rsidRDefault="00BB6288">
      <w:pPr>
        <w:pStyle w:val="Zkladntext"/>
        <w:kinsoku w:val="0"/>
        <w:overflowPunct w:val="0"/>
        <w:rPr>
          <w:b/>
          <w:bCs/>
          <w:sz w:val="20"/>
          <w:szCs w:val="20"/>
        </w:rPr>
      </w:pPr>
    </w:p>
    <w:p w14:paraId="32858164" w14:textId="245BC1D4" w:rsidR="00BB6288" w:rsidRDefault="00B51E6E">
      <w:pPr>
        <w:pStyle w:val="Zkladntext"/>
        <w:kinsoku w:val="0"/>
        <w:overflowPunct w:val="0"/>
        <w:spacing w:before="3"/>
        <w:rPr>
          <w:b/>
          <w:bCs/>
          <w:sz w:val="17"/>
          <w:szCs w:val="17"/>
        </w:rPr>
      </w:pPr>
      <w:r>
        <w:rPr>
          <w:noProof/>
        </w:rPr>
        <mc:AlternateContent>
          <mc:Choice Requires="wps">
            <w:drawing>
              <wp:anchor distT="0" distB="0" distL="0" distR="0" simplePos="0" relativeHeight="251661824" behindDoc="0" locked="0" layoutInCell="0" allowOverlap="1" wp14:anchorId="3DE783B9" wp14:editId="5C8CE5E1">
                <wp:simplePos x="0" y="0"/>
                <wp:positionH relativeFrom="page">
                  <wp:posOffset>882015</wp:posOffset>
                </wp:positionH>
                <wp:positionV relativeFrom="paragraph">
                  <wp:posOffset>156210</wp:posOffset>
                </wp:positionV>
                <wp:extent cx="5796280" cy="12700"/>
                <wp:effectExtent l="0" t="0" r="0" b="0"/>
                <wp:wrapTopAndBottom/>
                <wp:docPr id="9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BADFC9" id="Freeform 13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45pt,12.3pt,525.8pt,12.3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" o:allowincell="f" filled="f" strokeweight=".25397mm">
                <v:path arrowok="t" o:connecttype="custom" o:connectlocs="0,0;5795645,0" o:connectangles="0,0"/>
                <w10:wrap type="topAndBottom" anchorx="page"/>
              </v:polyline>
            </w:pict>
          </mc:Fallback>
        </mc:AlternateContent>
      </w:r>
    </w:p>
    <w:p w14:paraId="46C1AEE5" w14:textId="77777777" w:rsidR="00BB6288" w:rsidRDefault="00BB6288">
      <w:pPr>
        <w:pStyle w:val="Zkladntext"/>
        <w:kinsoku w:val="0"/>
        <w:overflowPunct w:val="0"/>
        <w:spacing w:line="164" w:lineRule="exact"/>
        <w:ind w:left="647" w:right="66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0F5F71AB" w14:textId="77777777" w:rsidR="00BB6288" w:rsidRDefault="00BB6288">
      <w:pPr>
        <w:pStyle w:val="Zkladntext"/>
        <w:kinsoku w:val="0"/>
        <w:overflowPunct w:val="0"/>
        <w:spacing w:before="7"/>
        <w:ind w:left="643" w:right="664"/>
        <w:jc w:val="center"/>
        <w:rPr>
          <w:sz w:val="20"/>
          <w:szCs w:val="20"/>
        </w:rPr>
      </w:pPr>
      <w:r>
        <w:rPr>
          <w:sz w:val="20"/>
          <w:szCs w:val="20"/>
        </w:rPr>
        <w:t>„Poskytování služeb KIVS - 2017 - 2041“</w:t>
      </w:r>
    </w:p>
    <w:p w14:paraId="5B9864DE" w14:textId="77777777" w:rsidR="00BB6288" w:rsidRDefault="00BB6288">
      <w:pPr>
        <w:pStyle w:val="Zkladntext"/>
        <w:kinsoku w:val="0"/>
        <w:overflowPunct w:val="0"/>
        <w:spacing w:before="12"/>
        <w:ind w:left="7183" w:right="664"/>
        <w:jc w:val="center"/>
        <w:rPr>
          <w:sz w:val="20"/>
          <w:szCs w:val="20"/>
        </w:rPr>
      </w:pPr>
      <w:r>
        <w:rPr>
          <w:sz w:val="20"/>
          <w:szCs w:val="20"/>
        </w:rPr>
        <w:t>Strana 37 z celkového počtu 42</w:t>
      </w:r>
    </w:p>
    <w:p w14:paraId="006277E3" w14:textId="77777777" w:rsidR="00BB6288" w:rsidRDefault="00BB6288">
      <w:pPr>
        <w:pStyle w:val="Zkladntext"/>
        <w:kinsoku w:val="0"/>
        <w:overflowPunct w:val="0"/>
        <w:spacing w:before="12"/>
        <w:ind w:left="7183" w:right="664"/>
        <w:jc w:val="center"/>
        <w:rPr>
          <w:sz w:val="20"/>
          <w:szCs w:val="20"/>
        </w:rPr>
        <w:sectPr w:rsidR="00BB6288">
          <w:headerReference w:type="default" r:id="rId54"/>
          <w:footerReference w:type="default" r:id="rId55"/>
          <w:pgSz w:w="11910" w:h="16840"/>
          <w:pgMar w:top="760" w:right="600" w:bottom="280" w:left="620" w:header="0" w:footer="0" w:gutter="0"/>
          <w:cols w:space="708" w:equalWidth="0">
            <w:col w:w="10690"/>
          </w:cols>
          <w:noEndnote/>
        </w:sectPr>
      </w:pPr>
    </w:p>
    <w:tbl>
      <w:tblPr>
        <w:tblW w:w="0" w:type="auto"/>
        <w:tblInd w:w="148" w:type="dxa"/>
        <w:tblLayout w:type="fixed"/>
        <w:tblCellMar>
          <w:left w:w="0" w:type="dxa"/>
          <w:right w:w="0" w:type="dxa"/>
        </w:tblCellMar>
        <w:tblLook w:val="0000" w:firstRow="0" w:lastRow="0" w:firstColumn="0" w:lastColumn="0" w:noHBand="0" w:noVBand="0"/>
      </w:tblPr>
      <w:tblGrid>
        <w:gridCol w:w="1663"/>
        <w:gridCol w:w="5328"/>
        <w:gridCol w:w="1246"/>
        <w:gridCol w:w="2182"/>
      </w:tblGrid>
      <w:tr w:rsidR="00BB6288" w14:paraId="241BFB00" w14:textId="77777777">
        <w:tblPrEx>
          <w:tblCellMar>
            <w:top w:w="0" w:type="dxa"/>
            <w:left w:w="0" w:type="dxa"/>
            <w:bottom w:w="0" w:type="dxa"/>
            <w:right w:w="0" w:type="dxa"/>
          </w:tblCellMar>
        </w:tblPrEx>
        <w:trPr>
          <w:trHeight w:val="1231"/>
        </w:trPr>
        <w:tc>
          <w:tcPr>
            <w:tcW w:w="6991" w:type="dxa"/>
            <w:gridSpan w:val="2"/>
            <w:tcBorders>
              <w:top w:val="single" w:sz="24" w:space="0" w:color="000000"/>
              <w:left w:val="single" w:sz="18" w:space="0" w:color="000000"/>
              <w:bottom w:val="single" w:sz="4" w:space="0" w:color="000000"/>
              <w:right w:val="single" w:sz="4" w:space="0" w:color="000000"/>
            </w:tcBorders>
            <w:shd w:val="clear" w:color="auto" w:fill="F2F2F2"/>
          </w:tcPr>
          <w:p w14:paraId="5C9DEDC5" w14:textId="77777777" w:rsidR="00BB6288" w:rsidRDefault="00BB6288">
            <w:pPr>
              <w:pStyle w:val="TableParagraph"/>
              <w:kinsoku w:val="0"/>
              <w:overflowPunct w:val="0"/>
              <w:spacing w:before="100"/>
              <w:ind w:left="198" w:right="167"/>
              <w:jc w:val="center"/>
              <w:rPr>
                <w:rFonts w:ascii="Verdana" w:hAnsi="Verdana" w:cs="Verdana"/>
                <w:sz w:val="28"/>
                <w:szCs w:val="28"/>
              </w:rPr>
            </w:pPr>
            <w:r>
              <w:rPr>
                <w:rFonts w:ascii="Verdana" w:hAnsi="Verdana" w:cs="Verdana"/>
                <w:sz w:val="28"/>
                <w:szCs w:val="28"/>
              </w:rPr>
              <w:lastRenderedPageBreak/>
              <w:t xml:space="preserve">Předávací protokol ke Smlouvě na poskytování služeb KIVS č. </w:t>
            </w:r>
            <w:r>
              <w:rPr>
                <w:rFonts w:ascii="Verdana" w:hAnsi="Verdana" w:cs="Verdana"/>
                <w:sz w:val="28"/>
                <w:szCs w:val="28"/>
                <w:shd w:val="clear" w:color="auto" w:fill="FFFF00"/>
              </w:rPr>
              <w:t>[BUDE DOPLNĚNO]</w:t>
            </w:r>
            <w:r>
              <w:rPr>
                <w:rFonts w:ascii="Verdana" w:hAnsi="Verdana" w:cs="Verdana"/>
                <w:sz w:val="28"/>
                <w:szCs w:val="28"/>
              </w:rPr>
              <w:t xml:space="preserve"> (dále jen</w:t>
            </w:r>
          </w:p>
          <w:p w14:paraId="31B78226" w14:textId="77777777" w:rsidR="00BB6288" w:rsidRDefault="00BB6288">
            <w:pPr>
              <w:pStyle w:val="TableParagraph"/>
              <w:kinsoku w:val="0"/>
              <w:overflowPunct w:val="0"/>
              <w:spacing w:before="1"/>
              <w:ind w:left="194" w:right="167"/>
              <w:jc w:val="center"/>
              <w:rPr>
                <w:rFonts w:ascii="Verdana" w:hAnsi="Verdana" w:cs="Verdana"/>
                <w:sz w:val="28"/>
                <w:szCs w:val="28"/>
              </w:rPr>
            </w:pPr>
            <w:r>
              <w:rPr>
                <w:rFonts w:ascii="Verdana" w:hAnsi="Verdana" w:cs="Verdana"/>
                <w:sz w:val="28"/>
                <w:szCs w:val="28"/>
              </w:rPr>
              <w:t>„Smlouva“)</w:t>
            </w:r>
          </w:p>
        </w:tc>
        <w:tc>
          <w:tcPr>
            <w:tcW w:w="3428" w:type="dxa"/>
            <w:gridSpan w:val="2"/>
            <w:tcBorders>
              <w:top w:val="single" w:sz="24" w:space="0" w:color="000000"/>
              <w:left w:val="single" w:sz="4" w:space="0" w:color="000000"/>
              <w:bottom w:val="single" w:sz="4" w:space="0" w:color="000000"/>
              <w:right w:val="single" w:sz="18" w:space="0" w:color="000000"/>
            </w:tcBorders>
          </w:tcPr>
          <w:p w14:paraId="6808BD06" w14:textId="77777777" w:rsidR="00BB6288" w:rsidRDefault="00BB6288">
            <w:pPr>
              <w:pStyle w:val="TableParagraph"/>
              <w:kinsoku w:val="0"/>
              <w:overflowPunct w:val="0"/>
              <w:spacing w:before="2"/>
              <w:rPr>
                <w:sz w:val="20"/>
                <w:szCs w:val="20"/>
              </w:rPr>
            </w:pPr>
          </w:p>
          <w:p w14:paraId="32488B7D" w14:textId="61015222" w:rsidR="00BB6288" w:rsidRDefault="00B51E6E">
            <w:pPr>
              <w:pStyle w:val="TableParagraph"/>
              <w:kinsoku w:val="0"/>
              <w:overflowPunct w:val="0"/>
              <w:ind w:left="921"/>
              <w:rPr>
                <w:sz w:val="20"/>
                <w:szCs w:val="20"/>
              </w:rPr>
            </w:pPr>
            <w:r>
              <w:rPr>
                <w:noProof/>
                <w:sz w:val="20"/>
                <w:szCs w:val="20"/>
              </w:rPr>
              <w:drawing>
                <wp:inline distT="0" distB="0" distL="0" distR="0" wp14:anchorId="75B52758" wp14:editId="285F09A2">
                  <wp:extent cx="1485900" cy="342900"/>
                  <wp:effectExtent l="0" t="0" r="0" b="0"/>
                  <wp:docPr id="6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85900" cy="342900"/>
                          </a:xfrm>
                          <a:prstGeom prst="rect">
                            <a:avLst/>
                          </a:prstGeom>
                          <a:noFill/>
                          <a:ln>
                            <a:noFill/>
                          </a:ln>
                        </pic:spPr>
                      </pic:pic>
                    </a:graphicData>
                  </a:graphic>
                </wp:inline>
              </w:drawing>
            </w:r>
          </w:p>
        </w:tc>
      </w:tr>
      <w:tr w:rsidR="00BB6288" w14:paraId="023A4A56" w14:textId="77777777">
        <w:tblPrEx>
          <w:tblCellMar>
            <w:top w:w="0" w:type="dxa"/>
            <w:left w:w="0" w:type="dxa"/>
            <w:bottom w:w="0" w:type="dxa"/>
            <w:right w:w="0" w:type="dxa"/>
          </w:tblCellMar>
        </w:tblPrEx>
        <w:trPr>
          <w:trHeight w:val="565"/>
        </w:trPr>
        <w:tc>
          <w:tcPr>
            <w:tcW w:w="1663" w:type="dxa"/>
            <w:tcBorders>
              <w:top w:val="single" w:sz="4" w:space="0" w:color="000000"/>
              <w:left w:val="single" w:sz="18" w:space="0" w:color="000000"/>
              <w:bottom w:val="single" w:sz="4" w:space="0" w:color="000000"/>
              <w:right w:val="single" w:sz="4" w:space="0" w:color="000000"/>
            </w:tcBorders>
            <w:shd w:val="clear" w:color="auto" w:fill="F2F2F2"/>
          </w:tcPr>
          <w:p w14:paraId="6078F881" w14:textId="77777777" w:rsidR="00BB6288" w:rsidRDefault="00BB6288">
            <w:pPr>
              <w:pStyle w:val="TableParagraph"/>
              <w:kinsoku w:val="0"/>
              <w:overflowPunct w:val="0"/>
              <w:spacing w:before="5" w:line="194" w:lineRule="exact"/>
              <w:ind w:left="107" w:right="345"/>
              <w:rPr>
                <w:rFonts w:ascii="Verdana" w:hAnsi="Verdana" w:cs="Verdana"/>
                <w:b/>
                <w:bCs/>
                <w:i/>
                <w:iCs/>
                <w:sz w:val="16"/>
                <w:szCs w:val="16"/>
              </w:rPr>
            </w:pPr>
            <w:r>
              <w:rPr>
                <w:rFonts w:ascii="Verdana" w:hAnsi="Verdana" w:cs="Verdana"/>
                <w:b/>
                <w:bCs/>
                <w:i/>
                <w:iCs/>
                <w:sz w:val="16"/>
                <w:szCs w:val="16"/>
              </w:rPr>
              <w:t>Předávané služby (KIVS ID):</w:t>
            </w:r>
          </w:p>
        </w:tc>
        <w:tc>
          <w:tcPr>
            <w:tcW w:w="5328" w:type="dxa"/>
            <w:tcBorders>
              <w:top w:val="single" w:sz="4" w:space="0" w:color="000000"/>
              <w:left w:val="single" w:sz="4" w:space="0" w:color="000000"/>
              <w:bottom w:val="dotted" w:sz="4" w:space="0" w:color="000000"/>
              <w:right w:val="single" w:sz="4" w:space="0" w:color="000000"/>
            </w:tcBorders>
            <w:shd w:val="clear" w:color="auto" w:fill="FFFFCC"/>
          </w:tcPr>
          <w:p w14:paraId="1BE24DF9" w14:textId="77777777" w:rsidR="00BB6288" w:rsidRDefault="00BB6288">
            <w:pPr>
              <w:pStyle w:val="TableParagraph"/>
              <w:kinsoku w:val="0"/>
              <w:overflowPunct w:val="0"/>
              <w:rPr>
                <w:sz w:val="20"/>
                <w:szCs w:val="20"/>
              </w:rPr>
            </w:pPr>
          </w:p>
          <w:p w14:paraId="53D60C84" w14:textId="77777777" w:rsidR="00BB6288" w:rsidRDefault="00BB6288">
            <w:pPr>
              <w:pStyle w:val="TableParagraph"/>
              <w:kinsoku w:val="0"/>
              <w:overflowPunct w:val="0"/>
              <w:spacing w:before="158" w:line="157" w:lineRule="exact"/>
              <w:ind w:left="122"/>
              <w:rPr>
                <w:rFonts w:ascii="Verdana" w:hAnsi="Verdana" w:cs="Verdana"/>
                <w:i/>
                <w:iCs/>
                <w:sz w:val="16"/>
                <w:szCs w:val="16"/>
              </w:rPr>
            </w:pPr>
            <w:r>
              <w:rPr>
                <w:rFonts w:ascii="Verdana" w:hAnsi="Verdana" w:cs="Verdana"/>
                <w:i/>
                <w:iCs/>
                <w:sz w:val="16"/>
                <w:szCs w:val="16"/>
              </w:rPr>
              <w:t xml:space="preserve">(dále jen </w:t>
            </w:r>
            <w:r>
              <w:rPr>
                <w:rFonts w:ascii="Verdana" w:hAnsi="Verdana" w:cs="Verdana"/>
                <w:b/>
                <w:bCs/>
                <w:i/>
                <w:iCs/>
                <w:sz w:val="16"/>
                <w:szCs w:val="16"/>
              </w:rPr>
              <w:t>„Služby“</w:t>
            </w:r>
            <w:r>
              <w:rPr>
                <w:rFonts w:ascii="Verdana" w:hAnsi="Verdana" w:cs="Verdana"/>
                <w:i/>
                <w:iCs/>
                <w:sz w:val="16"/>
                <w:szCs w:val="16"/>
              </w:rPr>
              <w:t>)</w:t>
            </w:r>
          </w:p>
        </w:tc>
        <w:tc>
          <w:tcPr>
            <w:tcW w:w="1246" w:type="dxa"/>
            <w:vMerge w:val="restart"/>
            <w:tcBorders>
              <w:top w:val="single" w:sz="4" w:space="0" w:color="000000"/>
              <w:left w:val="single" w:sz="4" w:space="0" w:color="000000"/>
              <w:bottom w:val="single" w:sz="18" w:space="0" w:color="000000"/>
              <w:right w:val="single" w:sz="4" w:space="0" w:color="000000"/>
            </w:tcBorders>
            <w:shd w:val="clear" w:color="auto" w:fill="F2F2F2"/>
          </w:tcPr>
          <w:p w14:paraId="55AB1398" w14:textId="77777777" w:rsidR="00BB6288" w:rsidRDefault="00BB6288">
            <w:pPr>
              <w:pStyle w:val="TableParagraph"/>
              <w:kinsoku w:val="0"/>
              <w:overflowPunct w:val="0"/>
              <w:rPr>
                <w:sz w:val="20"/>
                <w:szCs w:val="20"/>
              </w:rPr>
            </w:pPr>
          </w:p>
          <w:p w14:paraId="1F1BA0C9" w14:textId="77777777" w:rsidR="00BB6288" w:rsidRDefault="00BB6288">
            <w:pPr>
              <w:pStyle w:val="TableParagraph"/>
              <w:kinsoku w:val="0"/>
              <w:overflowPunct w:val="0"/>
              <w:rPr>
                <w:sz w:val="20"/>
                <w:szCs w:val="20"/>
              </w:rPr>
            </w:pPr>
          </w:p>
          <w:p w14:paraId="01F40E73" w14:textId="77777777" w:rsidR="00BB6288" w:rsidRDefault="00BB6288">
            <w:pPr>
              <w:pStyle w:val="TableParagraph"/>
              <w:kinsoku w:val="0"/>
              <w:overflowPunct w:val="0"/>
              <w:rPr>
                <w:sz w:val="20"/>
                <w:szCs w:val="20"/>
              </w:rPr>
            </w:pPr>
          </w:p>
          <w:p w14:paraId="0ADAF393" w14:textId="77777777" w:rsidR="00BB6288" w:rsidRDefault="00BB6288">
            <w:pPr>
              <w:pStyle w:val="TableParagraph"/>
              <w:kinsoku w:val="0"/>
              <w:overflowPunct w:val="0"/>
              <w:spacing w:before="4"/>
              <w:rPr>
                <w:sz w:val="22"/>
                <w:szCs w:val="22"/>
              </w:rPr>
            </w:pPr>
          </w:p>
          <w:p w14:paraId="0CBEFED0" w14:textId="77777777" w:rsidR="00BB6288" w:rsidRDefault="00BB6288">
            <w:pPr>
              <w:pStyle w:val="TableParagraph"/>
              <w:kinsoku w:val="0"/>
              <w:overflowPunct w:val="0"/>
              <w:spacing w:before="1"/>
              <w:ind w:left="124" w:right="406"/>
              <w:rPr>
                <w:rFonts w:ascii="Verdana" w:hAnsi="Verdana" w:cs="Verdana"/>
                <w:b/>
                <w:bCs/>
                <w:i/>
                <w:iCs/>
                <w:sz w:val="16"/>
                <w:szCs w:val="16"/>
              </w:rPr>
            </w:pPr>
            <w:r>
              <w:rPr>
                <w:rFonts w:ascii="Verdana" w:hAnsi="Verdana" w:cs="Verdana"/>
                <w:b/>
                <w:bCs/>
                <w:i/>
                <w:iCs/>
                <w:sz w:val="16"/>
                <w:szCs w:val="16"/>
              </w:rPr>
              <w:t>Termín předání Služeb:</w:t>
            </w:r>
          </w:p>
        </w:tc>
        <w:tc>
          <w:tcPr>
            <w:tcW w:w="2182" w:type="dxa"/>
            <w:vMerge w:val="restart"/>
            <w:tcBorders>
              <w:top w:val="single" w:sz="4" w:space="0" w:color="000000"/>
              <w:left w:val="single" w:sz="4" w:space="0" w:color="000000"/>
              <w:bottom w:val="single" w:sz="18" w:space="0" w:color="000000"/>
              <w:right w:val="single" w:sz="18" w:space="0" w:color="000000"/>
            </w:tcBorders>
            <w:shd w:val="clear" w:color="auto" w:fill="FFFFCC"/>
          </w:tcPr>
          <w:p w14:paraId="164222B5" w14:textId="77777777" w:rsidR="00BB6288" w:rsidRDefault="00BB6288">
            <w:pPr>
              <w:pStyle w:val="TableParagraph"/>
              <w:kinsoku w:val="0"/>
              <w:overflowPunct w:val="0"/>
              <w:rPr>
                <w:rFonts w:ascii="Times New Roman" w:hAnsi="Times New Roman" w:cs="Times New Roman"/>
                <w:sz w:val="20"/>
                <w:szCs w:val="20"/>
              </w:rPr>
            </w:pPr>
          </w:p>
        </w:tc>
      </w:tr>
      <w:tr w:rsidR="00BB6288" w14:paraId="34F200C5" w14:textId="77777777">
        <w:tblPrEx>
          <w:tblCellMar>
            <w:top w:w="0" w:type="dxa"/>
            <w:left w:w="0" w:type="dxa"/>
            <w:bottom w:w="0" w:type="dxa"/>
            <w:right w:w="0" w:type="dxa"/>
          </w:tblCellMar>
        </w:tblPrEx>
        <w:trPr>
          <w:trHeight w:val="705"/>
        </w:trPr>
        <w:tc>
          <w:tcPr>
            <w:tcW w:w="1663" w:type="dxa"/>
            <w:tcBorders>
              <w:top w:val="single" w:sz="4" w:space="0" w:color="000000"/>
              <w:left w:val="single" w:sz="18" w:space="0" w:color="000000"/>
              <w:bottom w:val="single" w:sz="4" w:space="0" w:color="000000"/>
              <w:right w:val="single" w:sz="4" w:space="0" w:color="000000"/>
            </w:tcBorders>
            <w:shd w:val="clear" w:color="auto" w:fill="F2F2F2"/>
          </w:tcPr>
          <w:p w14:paraId="114263E4" w14:textId="77777777" w:rsidR="00BB6288" w:rsidRDefault="00BB6288">
            <w:pPr>
              <w:pStyle w:val="TableParagraph"/>
              <w:kinsoku w:val="0"/>
              <w:overflowPunct w:val="0"/>
              <w:spacing w:before="51"/>
              <w:ind w:left="107" w:right="495"/>
              <w:jc w:val="both"/>
              <w:rPr>
                <w:rFonts w:ascii="Verdana" w:hAnsi="Verdana" w:cs="Verdana"/>
                <w:b/>
                <w:bCs/>
                <w:i/>
                <w:iCs/>
                <w:sz w:val="16"/>
                <w:szCs w:val="16"/>
              </w:rPr>
            </w:pPr>
            <w:r>
              <w:rPr>
                <w:rFonts w:ascii="Verdana" w:hAnsi="Verdana" w:cs="Verdana"/>
                <w:b/>
                <w:bCs/>
                <w:i/>
                <w:iCs/>
                <w:sz w:val="16"/>
                <w:szCs w:val="16"/>
              </w:rPr>
              <w:t>Přítomni za Koncového uživatele:</w:t>
            </w:r>
          </w:p>
        </w:tc>
        <w:tc>
          <w:tcPr>
            <w:tcW w:w="5328" w:type="dxa"/>
            <w:tcBorders>
              <w:top w:val="dotted" w:sz="4" w:space="0" w:color="000000"/>
              <w:left w:val="single" w:sz="4" w:space="0" w:color="000000"/>
              <w:bottom w:val="dotted" w:sz="4" w:space="0" w:color="000000"/>
              <w:right w:val="single" w:sz="4" w:space="0" w:color="000000"/>
            </w:tcBorders>
            <w:shd w:val="clear" w:color="auto" w:fill="FFFFCC"/>
          </w:tcPr>
          <w:p w14:paraId="3AFEE079" w14:textId="77777777" w:rsidR="00BB6288" w:rsidRDefault="00BB6288">
            <w:pPr>
              <w:pStyle w:val="TableParagraph"/>
              <w:kinsoku w:val="0"/>
              <w:overflowPunct w:val="0"/>
              <w:rPr>
                <w:rFonts w:ascii="Times New Roman" w:hAnsi="Times New Roman" w:cs="Times New Roman"/>
                <w:sz w:val="20"/>
                <w:szCs w:val="20"/>
              </w:rPr>
            </w:pPr>
          </w:p>
        </w:tc>
        <w:tc>
          <w:tcPr>
            <w:tcW w:w="1246" w:type="dxa"/>
            <w:vMerge/>
            <w:tcBorders>
              <w:top w:val="nil"/>
              <w:left w:val="single" w:sz="4" w:space="0" w:color="000000"/>
              <w:bottom w:val="single" w:sz="18" w:space="0" w:color="000000"/>
              <w:right w:val="single" w:sz="4" w:space="0" w:color="000000"/>
            </w:tcBorders>
            <w:shd w:val="clear" w:color="auto" w:fill="F2F2F2"/>
          </w:tcPr>
          <w:p w14:paraId="5EF646BD" w14:textId="77777777" w:rsidR="00BB6288" w:rsidRDefault="00BB6288">
            <w:pPr>
              <w:pStyle w:val="Zkladntext"/>
              <w:kinsoku w:val="0"/>
              <w:overflowPunct w:val="0"/>
              <w:spacing w:before="12"/>
              <w:ind w:left="7183" w:right="664"/>
              <w:jc w:val="center"/>
              <w:rPr>
                <w:sz w:val="2"/>
                <w:szCs w:val="2"/>
              </w:rPr>
            </w:pPr>
          </w:p>
        </w:tc>
        <w:tc>
          <w:tcPr>
            <w:tcW w:w="2182" w:type="dxa"/>
            <w:vMerge/>
            <w:tcBorders>
              <w:top w:val="nil"/>
              <w:left w:val="single" w:sz="4" w:space="0" w:color="000000"/>
              <w:bottom w:val="single" w:sz="18" w:space="0" w:color="000000"/>
              <w:right w:val="single" w:sz="18" w:space="0" w:color="000000"/>
            </w:tcBorders>
            <w:shd w:val="clear" w:color="auto" w:fill="FFFFCC"/>
          </w:tcPr>
          <w:p w14:paraId="2904B720" w14:textId="77777777" w:rsidR="00BB6288" w:rsidRDefault="00BB6288">
            <w:pPr>
              <w:pStyle w:val="Zkladntext"/>
              <w:kinsoku w:val="0"/>
              <w:overflowPunct w:val="0"/>
              <w:spacing w:before="12"/>
              <w:ind w:left="7183" w:right="664"/>
              <w:jc w:val="center"/>
              <w:rPr>
                <w:sz w:val="2"/>
                <w:szCs w:val="2"/>
              </w:rPr>
            </w:pPr>
          </w:p>
        </w:tc>
      </w:tr>
      <w:tr w:rsidR="00BB6288" w14:paraId="5847B9B1" w14:textId="77777777">
        <w:tblPrEx>
          <w:tblCellMar>
            <w:top w:w="0" w:type="dxa"/>
            <w:left w:w="0" w:type="dxa"/>
            <w:bottom w:w="0" w:type="dxa"/>
            <w:right w:w="0" w:type="dxa"/>
          </w:tblCellMar>
        </w:tblPrEx>
        <w:trPr>
          <w:trHeight w:val="516"/>
        </w:trPr>
        <w:tc>
          <w:tcPr>
            <w:tcW w:w="1663" w:type="dxa"/>
            <w:tcBorders>
              <w:top w:val="single" w:sz="4" w:space="0" w:color="000000"/>
              <w:left w:val="single" w:sz="18" w:space="0" w:color="000000"/>
              <w:bottom w:val="single" w:sz="4" w:space="0" w:color="000000"/>
              <w:right w:val="single" w:sz="4" w:space="0" w:color="000000"/>
            </w:tcBorders>
            <w:shd w:val="clear" w:color="auto" w:fill="F2F2F2"/>
          </w:tcPr>
          <w:p w14:paraId="43145D9B" w14:textId="77777777" w:rsidR="00BB6288" w:rsidRDefault="00BB6288">
            <w:pPr>
              <w:pStyle w:val="TableParagraph"/>
              <w:kinsoku w:val="0"/>
              <w:overflowPunct w:val="0"/>
              <w:spacing w:before="64"/>
              <w:ind w:left="107" w:right="177"/>
              <w:rPr>
                <w:rFonts w:ascii="Verdana" w:hAnsi="Verdana" w:cs="Verdana"/>
                <w:b/>
                <w:bCs/>
                <w:i/>
                <w:iCs/>
                <w:sz w:val="16"/>
                <w:szCs w:val="16"/>
              </w:rPr>
            </w:pPr>
            <w:r>
              <w:rPr>
                <w:rFonts w:ascii="Verdana" w:hAnsi="Verdana" w:cs="Verdana"/>
                <w:b/>
                <w:bCs/>
                <w:i/>
                <w:iCs/>
                <w:sz w:val="16"/>
                <w:szCs w:val="16"/>
              </w:rPr>
              <w:t>Přítomni za Poskytovatele:</w:t>
            </w:r>
          </w:p>
        </w:tc>
        <w:tc>
          <w:tcPr>
            <w:tcW w:w="5328" w:type="dxa"/>
            <w:tcBorders>
              <w:top w:val="dotted" w:sz="4" w:space="0" w:color="000000"/>
              <w:left w:val="single" w:sz="4" w:space="0" w:color="000000"/>
              <w:bottom w:val="dotted" w:sz="4" w:space="0" w:color="000000"/>
              <w:right w:val="single" w:sz="4" w:space="0" w:color="000000"/>
            </w:tcBorders>
            <w:shd w:val="clear" w:color="auto" w:fill="FFFFCC"/>
          </w:tcPr>
          <w:p w14:paraId="7F57ED8E" w14:textId="77777777" w:rsidR="00BB6288" w:rsidRDefault="00BB6288">
            <w:pPr>
              <w:pStyle w:val="TableParagraph"/>
              <w:kinsoku w:val="0"/>
              <w:overflowPunct w:val="0"/>
              <w:rPr>
                <w:rFonts w:ascii="Times New Roman" w:hAnsi="Times New Roman" w:cs="Times New Roman"/>
                <w:sz w:val="20"/>
                <w:szCs w:val="20"/>
              </w:rPr>
            </w:pPr>
          </w:p>
        </w:tc>
        <w:tc>
          <w:tcPr>
            <w:tcW w:w="1246" w:type="dxa"/>
            <w:vMerge/>
            <w:tcBorders>
              <w:top w:val="nil"/>
              <w:left w:val="single" w:sz="4" w:space="0" w:color="000000"/>
              <w:bottom w:val="single" w:sz="18" w:space="0" w:color="000000"/>
              <w:right w:val="single" w:sz="4" w:space="0" w:color="000000"/>
            </w:tcBorders>
            <w:shd w:val="clear" w:color="auto" w:fill="F2F2F2"/>
          </w:tcPr>
          <w:p w14:paraId="6B415027" w14:textId="77777777" w:rsidR="00BB6288" w:rsidRDefault="00BB6288">
            <w:pPr>
              <w:pStyle w:val="Zkladntext"/>
              <w:kinsoku w:val="0"/>
              <w:overflowPunct w:val="0"/>
              <w:spacing w:before="12"/>
              <w:ind w:left="7183" w:right="664"/>
              <w:jc w:val="center"/>
              <w:rPr>
                <w:sz w:val="2"/>
                <w:szCs w:val="2"/>
              </w:rPr>
            </w:pPr>
          </w:p>
        </w:tc>
        <w:tc>
          <w:tcPr>
            <w:tcW w:w="2182" w:type="dxa"/>
            <w:vMerge/>
            <w:tcBorders>
              <w:top w:val="nil"/>
              <w:left w:val="single" w:sz="4" w:space="0" w:color="000000"/>
              <w:bottom w:val="single" w:sz="18" w:space="0" w:color="000000"/>
              <w:right w:val="single" w:sz="18" w:space="0" w:color="000000"/>
            </w:tcBorders>
            <w:shd w:val="clear" w:color="auto" w:fill="FFFFCC"/>
          </w:tcPr>
          <w:p w14:paraId="43ACD3D7" w14:textId="77777777" w:rsidR="00BB6288" w:rsidRDefault="00BB6288">
            <w:pPr>
              <w:pStyle w:val="Zkladntext"/>
              <w:kinsoku w:val="0"/>
              <w:overflowPunct w:val="0"/>
              <w:spacing w:before="12"/>
              <w:ind w:left="7183" w:right="664"/>
              <w:jc w:val="center"/>
              <w:rPr>
                <w:sz w:val="2"/>
                <w:szCs w:val="2"/>
              </w:rPr>
            </w:pPr>
          </w:p>
        </w:tc>
      </w:tr>
      <w:tr w:rsidR="00BB6288" w14:paraId="3E0E821C" w14:textId="77777777">
        <w:tblPrEx>
          <w:tblCellMar>
            <w:top w:w="0" w:type="dxa"/>
            <w:left w:w="0" w:type="dxa"/>
            <w:bottom w:w="0" w:type="dxa"/>
            <w:right w:w="0" w:type="dxa"/>
          </w:tblCellMar>
        </w:tblPrEx>
        <w:trPr>
          <w:trHeight w:val="535"/>
        </w:trPr>
        <w:tc>
          <w:tcPr>
            <w:tcW w:w="1663" w:type="dxa"/>
            <w:tcBorders>
              <w:top w:val="single" w:sz="4" w:space="0" w:color="000000"/>
              <w:left w:val="single" w:sz="18" w:space="0" w:color="000000"/>
              <w:bottom w:val="single" w:sz="18" w:space="0" w:color="000000"/>
              <w:right w:val="single" w:sz="4" w:space="0" w:color="000000"/>
            </w:tcBorders>
            <w:shd w:val="clear" w:color="auto" w:fill="F2F2F2"/>
          </w:tcPr>
          <w:p w14:paraId="52ABAC4B" w14:textId="77777777" w:rsidR="00BB6288" w:rsidRDefault="00BB6288">
            <w:pPr>
              <w:pStyle w:val="TableParagraph"/>
              <w:kinsoku w:val="0"/>
              <w:overflowPunct w:val="0"/>
              <w:spacing w:before="162"/>
              <w:ind w:left="107"/>
              <w:rPr>
                <w:rFonts w:ascii="Verdana" w:hAnsi="Verdana" w:cs="Verdana"/>
                <w:b/>
                <w:bCs/>
                <w:i/>
                <w:iCs/>
                <w:sz w:val="16"/>
                <w:szCs w:val="16"/>
              </w:rPr>
            </w:pPr>
            <w:r>
              <w:rPr>
                <w:rFonts w:ascii="Verdana" w:hAnsi="Verdana" w:cs="Verdana"/>
                <w:b/>
                <w:bCs/>
                <w:i/>
                <w:iCs/>
                <w:sz w:val="16"/>
                <w:szCs w:val="16"/>
              </w:rPr>
              <w:t>Přílohy:</w:t>
            </w:r>
          </w:p>
        </w:tc>
        <w:tc>
          <w:tcPr>
            <w:tcW w:w="5328" w:type="dxa"/>
            <w:tcBorders>
              <w:top w:val="dotted" w:sz="4" w:space="0" w:color="000000"/>
              <w:left w:val="single" w:sz="4" w:space="0" w:color="000000"/>
              <w:bottom w:val="single" w:sz="18" w:space="0" w:color="000000"/>
              <w:right w:val="single" w:sz="4" w:space="0" w:color="000000"/>
            </w:tcBorders>
            <w:shd w:val="clear" w:color="auto" w:fill="FFFFCC"/>
          </w:tcPr>
          <w:p w14:paraId="1EFD8FCA" w14:textId="77777777" w:rsidR="00BB6288" w:rsidRDefault="00BB6288">
            <w:pPr>
              <w:pStyle w:val="TableParagraph"/>
              <w:kinsoku w:val="0"/>
              <w:overflowPunct w:val="0"/>
              <w:spacing w:before="162"/>
              <w:ind w:left="122"/>
              <w:rPr>
                <w:rFonts w:ascii="Verdana" w:hAnsi="Verdana" w:cs="Verdana"/>
                <w:i/>
                <w:iCs/>
                <w:sz w:val="16"/>
                <w:szCs w:val="16"/>
              </w:rPr>
            </w:pPr>
            <w:r>
              <w:rPr>
                <w:rFonts w:ascii="Verdana" w:hAnsi="Verdana" w:cs="Verdana"/>
                <w:i/>
                <w:iCs/>
                <w:sz w:val="16"/>
                <w:szCs w:val="16"/>
              </w:rPr>
              <w:t>P1_PP_cislo_smlouvy_IČ_Poskytovatele.xlsx</w:t>
            </w:r>
          </w:p>
        </w:tc>
        <w:tc>
          <w:tcPr>
            <w:tcW w:w="1246" w:type="dxa"/>
            <w:vMerge/>
            <w:tcBorders>
              <w:top w:val="nil"/>
              <w:left w:val="single" w:sz="4" w:space="0" w:color="000000"/>
              <w:bottom w:val="single" w:sz="18" w:space="0" w:color="000000"/>
              <w:right w:val="single" w:sz="4" w:space="0" w:color="000000"/>
            </w:tcBorders>
            <w:shd w:val="clear" w:color="auto" w:fill="F2F2F2"/>
          </w:tcPr>
          <w:p w14:paraId="00820A5C" w14:textId="77777777" w:rsidR="00BB6288" w:rsidRDefault="00BB6288">
            <w:pPr>
              <w:pStyle w:val="Zkladntext"/>
              <w:kinsoku w:val="0"/>
              <w:overflowPunct w:val="0"/>
              <w:spacing w:before="12"/>
              <w:ind w:left="7183" w:right="664"/>
              <w:jc w:val="center"/>
              <w:rPr>
                <w:sz w:val="2"/>
                <w:szCs w:val="2"/>
              </w:rPr>
            </w:pPr>
          </w:p>
        </w:tc>
        <w:tc>
          <w:tcPr>
            <w:tcW w:w="2182" w:type="dxa"/>
            <w:vMerge/>
            <w:tcBorders>
              <w:top w:val="nil"/>
              <w:left w:val="single" w:sz="4" w:space="0" w:color="000000"/>
              <w:bottom w:val="single" w:sz="18" w:space="0" w:color="000000"/>
              <w:right w:val="single" w:sz="18" w:space="0" w:color="000000"/>
            </w:tcBorders>
            <w:shd w:val="clear" w:color="auto" w:fill="FFFFCC"/>
          </w:tcPr>
          <w:p w14:paraId="17D413F6" w14:textId="77777777" w:rsidR="00BB6288" w:rsidRDefault="00BB6288">
            <w:pPr>
              <w:pStyle w:val="Zkladntext"/>
              <w:kinsoku w:val="0"/>
              <w:overflowPunct w:val="0"/>
              <w:spacing w:before="12"/>
              <w:ind w:left="7183" w:right="664"/>
              <w:jc w:val="center"/>
              <w:rPr>
                <w:sz w:val="2"/>
                <w:szCs w:val="2"/>
              </w:rPr>
            </w:pPr>
          </w:p>
        </w:tc>
      </w:tr>
    </w:tbl>
    <w:p w14:paraId="4DA244ED" w14:textId="77777777" w:rsidR="00BB6288" w:rsidRDefault="00BB6288">
      <w:pPr>
        <w:pStyle w:val="Zkladntext"/>
        <w:kinsoku w:val="0"/>
        <w:overflowPunct w:val="0"/>
        <w:rPr>
          <w:sz w:val="20"/>
          <w:szCs w:val="20"/>
        </w:rPr>
      </w:pPr>
    </w:p>
    <w:p w14:paraId="653B04AC" w14:textId="77777777" w:rsidR="00BB6288" w:rsidRDefault="00BB6288">
      <w:pPr>
        <w:pStyle w:val="Zkladntext"/>
        <w:kinsoku w:val="0"/>
        <w:overflowPunct w:val="0"/>
        <w:rPr>
          <w:sz w:val="20"/>
          <w:szCs w:val="20"/>
        </w:rPr>
      </w:pPr>
    </w:p>
    <w:p w14:paraId="242F2CC1" w14:textId="77777777" w:rsidR="00BB6288" w:rsidRDefault="00BB6288">
      <w:pPr>
        <w:pStyle w:val="Zkladntext"/>
        <w:kinsoku w:val="0"/>
        <w:overflowPunct w:val="0"/>
        <w:rPr>
          <w:sz w:val="20"/>
          <w:szCs w:val="20"/>
        </w:rPr>
      </w:pPr>
    </w:p>
    <w:p w14:paraId="40D49BAA" w14:textId="77777777" w:rsidR="00BB6288" w:rsidRDefault="00BB6288">
      <w:pPr>
        <w:pStyle w:val="Zkladntext"/>
        <w:kinsoku w:val="0"/>
        <w:overflowPunct w:val="0"/>
        <w:rPr>
          <w:sz w:val="20"/>
          <w:szCs w:val="20"/>
        </w:rPr>
      </w:pPr>
    </w:p>
    <w:p w14:paraId="3764A166" w14:textId="77777777" w:rsidR="00BB6288" w:rsidRDefault="00BB6288">
      <w:pPr>
        <w:pStyle w:val="Zkladntext"/>
        <w:kinsoku w:val="0"/>
        <w:overflowPunct w:val="0"/>
        <w:spacing w:before="2"/>
        <w:rPr>
          <w:sz w:val="25"/>
          <w:szCs w:val="25"/>
        </w:rPr>
      </w:pPr>
    </w:p>
    <w:p w14:paraId="2A909B53" w14:textId="77777777" w:rsidR="00BB6288" w:rsidRDefault="00BB6288">
      <w:pPr>
        <w:pStyle w:val="Zkladntext"/>
        <w:kinsoku w:val="0"/>
        <w:overflowPunct w:val="0"/>
        <w:spacing w:before="59" w:line="292" w:lineRule="auto"/>
        <w:ind w:left="100" w:right="116"/>
        <w:jc w:val="both"/>
      </w:pPr>
      <w:r>
        <w:rPr>
          <w:w w:val="95"/>
        </w:rPr>
        <w:t>Koncový uživatel potvrzuje, že Služby uvedené v příloze č. 1 tohoto Předávacího protokolu vyhovují parametrům sjednaným</w:t>
      </w:r>
      <w:r>
        <w:rPr>
          <w:spacing w:val="-34"/>
          <w:w w:val="95"/>
        </w:rPr>
        <w:t xml:space="preserve"> </w:t>
      </w:r>
      <w:r>
        <w:rPr>
          <w:w w:val="95"/>
        </w:rPr>
        <w:t>ve</w:t>
      </w:r>
      <w:r>
        <w:rPr>
          <w:spacing w:val="-33"/>
          <w:w w:val="95"/>
        </w:rPr>
        <w:t xml:space="preserve"> </w:t>
      </w:r>
      <w:r>
        <w:rPr>
          <w:w w:val="95"/>
        </w:rPr>
        <w:t>Smlouvě</w:t>
      </w:r>
      <w:r>
        <w:rPr>
          <w:spacing w:val="-34"/>
          <w:w w:val="95"/>
        </w:rPr>
        <w:t xml:space="preserve"> </w:t>
      </w:r>
      <w:r>
        <w:rPr>
          <w:w w:val="95"/>
        </w:rPr>
        <w:t>a</w:t>
      </w:r>
      <w:r>
        <w:rPr>
          <w:spacing w:val="-33"/>
          <w:w w:val="95"/>
        </w:rPr>
        <w:t xml:space="preserve"> </w:t>
      </w:r>
      <w:r>
        <w:rPr>
          <w:w w:val="95"/>
        </w:rPr>
        <w:t>jsou</w:t>
      </w:r>
      <w:r>
        <w:rPr>
          <w:spacing w:val="-34"/>
          <w:w w:val="95"/>
        </w:rPr>
        <w:t xml:space="preserve"> </w:t>
      </w:r>
      <w:r>
        <w:rPr>
          <w:w w:val="95"/>
        </w:rPr>
        <w:t>plně</w:t>
      </w:r>
      <w:r>
        <w:rPr>
          <w:spacing w:val="-33"/>
          <w:w w:val="95"/>
        </w:rPr>
        <w:t xml:space="preserve"> </w:t>
      </w:r>
      <w:r>
        <w:rPr>
          <w:w w:val="95"/>
        </w:rPr>
        <w:t>funkční.</w:t>
      </w:r>
      <w:r>
        <w:rPr>
          <w:spacing w:val="-8"/>
          <w:w w:val="95"/>
        </w:rPr>
        <w:t xml:space="preserve"> </w:t>
      </w:r>
      <w:r>
        <w:rPr>
          <w:w w:val="95"/>
        </w:rPr>
        <w:t>Koncový</w:t>
      </w:r>
      <w:r>
        <w:rPr>
          <w:spacing w:val="-34"/>
          <w:w w:val="95"/>
        </w:rPr>
        <w:t xml:space="preserve"> </w:t>
      </w:r>
      <w:r>
        <w:rPr>
          <w:w w:val="95"/>
        </w:rPr>
        <w:t>uživatel</w:t>
      </w:r>
      <w:r>
        <w:rPr>
          <w:spacing w:val="-33"/>
          <w:w w:val="95"/>
        </w:rPr>
        <w:t xml:space="preserve"> </w:t>
      </w:r>
      <w:r>
        <w:rPr>
          <w:w w:val="95"/>
        </w:rPr>
        <w:t>souhlasí</w:t>
      </w:r>
      <w:r>
        <w:rPr>
          <w:spacing w:val="-33"/>
          <w:w w:val="95"/>
        </w:rPr>
        <w:t xml:space="preserve"> </w:t>
      </w:r>
      <w:r>
        <w:rPr>
          <w:w w:val="95"/>
        </w:rPr>
        <w:t>se</w:t>
      </w:r>
      <w:r>
        <w:rPr>
          <w:spacing w:val="-34"/>
          <w:w w:val="95"/>
        </w:rPr>
        <w:t xml:space="preserve"> </w:t>
      </w:r>
      <w:r>
        <w:rPr>
          <w:w w:val="95"/>
        </w:rPr>
        <w:t>zahájením</w:t>
      </w:r>
      <w:r>
        <w:rPr>
          <w:spacing w:val="-33"/>
          <w:w w:val="95"/>
        </w:rPr>
        <w:t xml:space="preserve"> </w:t>
      </w:r>
      <w:r>
        <w:rPr>
          <w:w w:val="95"/>
        </w:rPr>
        <w:t>poskytování</w:t>
      </w:r>
      <w:r>
        <w:rPr>
          <w:spacing w:val="-33"/>
          <w:w w:val="95"/>
        </w:rPr>
        <w:t xml:space="preserve"> </w:t>
      </w:r>
      <w:r>
        <w:rPr>
          <w:w w:val="95"/>
        </w:rPr>
        <w:t>Služeb</w:t>
      </w:r>
      <w:r>
        <w:rPr>
          <w:spacing w:val="-34"/>
          <w:w w:val="95"/>
        </w:rPr>
        <w:t xml:space="preserve"> </w:t>
      </w:r>
      <w:r>
        <w:rPr>
          <w:w w:val="95"/>
        </w:rPr>
        <w:t>ke</w:t>
      </w:r>
      <w:r>
        <w:rPr>
          <w:spacing w:val="-35"/>
          <w:w w:val="95"/>
        </w:rPr>
        <w:t xml:space="preserve"> </w:t>
      </w:r>
      <w:r>
        <w:rPr>
          <w:w w:val="95"/>
        </w:rPr>
        <w:t>dni</w:t>
      </w:r>
      <w:r>
        <w:rPr>
          <w:spacing w:val="-34"/>
          <w:w w:val="95"/>
        </w:rPr>
        <w:t xml:space="preserve"> </w:t>
      </w:r>
      <w:r>
        <w:rPr>
          <w:w w:val="95"/>
          <w:shd w:val="clear" w:color="auto" w:fill="FFFF00"/>
        </w:rPr>
        <w:t>[BUDE</w:t>
      </w:r>
      <w:r>
        <w:rPr>
          <w:w w:val="95"/>
        </w:rPr>
        <w:t xml:space="preserve"> </w:t>
      </w:r>
      <w:r>
        <w:rPr>
          <w:shd w:val="clear" w:color="auto" w:fill="FFFF00"/>
        </w:rPr>
        <w:t>DOPLNĚNO]</w:t>
      </w:r>
      <w:r>
        <w:t>.</w:t>
      </w:r>
      <w:r>
        <w:rPr>
          <w:spacing w:val="-24"/>
        </w:rPr>
        <w:t xml:space="preserve"> </w:t>
      </w:r>
      <w:r>
        <w:t>K</w:t>
      </w:r>
      <w:r>
        <w:rPr>
          <w:spacing w:val="-21"/>
        </w:rPr>
        <w:t xml:space="preserve"> </w:t>
      </w:r>
      <w:r>
        <w:t>uvedenému</w:t>
      </w:r>
      <w:r>
        <w:rPr>
          <w:spacing w:val="-23"/>
        </w:rPr>
        <w:t xml:space="preserve"> </w:t>
      </w:r>
      <w:r>
        <w:t>dni</w:t>
      </w:r>
      <w:r>
        <w:rPr>
          <w:spacing w:val="-22"/>
        </w:rPr>
        <w:t xml:space="preserve"> </w:t>
      </w:r>
      <w:r>
        <w:t>se</w:t>
      </w:r>
      <w:r>
        <w:rPr>
          <w:spacing w:val="-22"/>
        </w:rPr>
        <w:t xml:space="preserve"> </w:t>
      </w:r>
      <w:r>
        <w:t>Služby</w:t>
      </w:r>
      <w:r>
        <w:rPr>
          <w:spacing w:val="-20"/>
        </w:rPr>
        <w:t xml:space="preserve"> </w:t>
      </w:r>
      <w:r>
        <w:t>považují</w:t>
      </w:r>
      <w:r>
        <w:rPr>
          <w:spacing w:val="-21"/>
        </w:rPr>
        <w:t xml:space="preserve"> </w:t>
      </w:r>
      <w:r>
        <w:t>za</w:t>
      </w:r>
      <w:r>
        <w:rPr>
          <w:spacing w:val="-22"/>
        </w:rPr>
        <w:t xml:space="preserve"> </w:t>
      </w:r>
      <w:r>
        <w:t>řádně</w:t>
      </w:r>
      <w:r>
        <w:rPr>
          <w:spacing w:val="-21"/>
        </w:rPr>
        <w:t xml:space="preserve"> </w:t>
      </w:r>
      <w:r>
        <w:t>zřízené</w:t>
      </w:r>
      <w:r>
        <w:rPr>
          <w:spacing w:val="-22"/>
        </w:rPr>
        <w:t xml:space="preserve"> </w:t>
      </w:r>
      <w:r>
        <w:t>a</w:t>
      </w:r>
      <w:r>
        <w:rPr>
          <w:spacing w:val="-21"/>
        </w:rPr>
        <w:t xml:space="preserve"> </w:t>
      </w:r>
      <w:r>
        <w:t>předané.</w:t>
      </w:r>
    </w:p>
    <w:p w14:paraId="08A38DC1" w14:textId="77777777" w:rsidR="00BB6288" w:rsidRDefault="00BB6288">
      <w:pPr>
        <w:pStyle w:val="Zkladntext"/>
        <w:kinsoku w:val="0"/>
        <w:overflowPunct w:val="0"/>
        <w:spacing w:before="3"/>
        <w:rPr>
          <w:sz w:val="17"/>
          <w:szCs w:val="17"/>
        </w:rPr>
      </w:pPr>
    </w:p>
    <w:p w14:paraId="0581ED59" w14:textId="77777777" w:rsidR="00BB6288" w:rsidRDefault="00BB6288">
      <w:pPr>
        <w:pStyle w:val="Zkladntext"/>
        <w:kinsoku w:val="0"/>
        <w:overflowPunct w:val="0"/>
        <w:spacing w:before="1" w:line="276" w:lineRule="auto"/>
        <w:ind w:left="100" w:right="113"/>
        <w:jc w:val="both"/>
        <w:rPr>
          <w:rFonts w:ascii="Calibri" w:hAnsi="Calibri" w:cs="Calibri"/>
          <w:b/>
          <w:bCs/>
        </w:rPr>
      </w:pPr>
      <w:r>
        <w:rPr>
          <w:rFonts w:ascii="Calibri" w:hAnsi="Calibri" w:cs="Calibri"/>
          <w:b/>
          <w:bCs/>
          <w:u w:val="single" w:color="000000"/>
        </w:rPr>
        <w:t>Koncový uživatel potvrzuje, že Služby přebírané do provozu odpovídají, včetně všech parametrů, vítěznému</w:t>
      </w:r>
      <w:r>
        <w:rPr>
          <w:rFonts w:ascii="Calibri" w:hAnsi="Calibri" w:cs="Calibri"/>
          <w:b/>
          <w:bCs/>
        </w:rPr>
        <w:t xml:space="preserve"> </w:t>
      </w:r>
      <w:r>
        <w:rPr>
          <w:rFonts w:ascii="Calibri" w:hAnsi="Calibri" w:cs="Calibri"/>
          <w:b/>
          <w:bCs/>
          <w:u w:val="single" w:color="000000"/>
        </w:rPr>
        <w:t>Poptávkovému listu, který je nedílnou součástí výše uvedené Smlouvy. Poskytovatel potvrzuje, že vítězný</w:t>
      </w:r>
      <w:r>
        <w:rPr>
          <w:rFonts w:ascii="Calibri" w:hAnsi="Calibri" w:cs="Calibri"/>
          <w:b/>
          <w:bCs/>
        </w:rPr>
        <w:t xml:space="preserve"> </w:t>
      </w:r>
      <w:r>
        <w:rPr>
          <w:rFonts w:ascii="Calibri" w:hAnsi="Calibri" w:cs="Calibri"/>
          <w:b/>
          <w:bCs/>
          <w:u w:val="single" w:color="000000"/>
        </w:rPr>
        <w:t>Poptávkový list před předáním Služeb do provozu předložil Koncovému uživateli ke kontrole.</w:t>
      </w:r>
    </w:p>
    <w:p w14:paraId="647B26B4" w14:textId="77777777" w:rsidR="00BB6288" w:rsidRDefault="00BB6288">
      <w:pPr>
        <w:pStyle w:val="Zkladntext"/>
        <w:kinsoku w:val="0"/>
        <w:overflowPunct w:val="0"/>
        <w:spacing w:before="8"/>
        <w:rPr>
          <w:rFonts w:ascii="Calibri" w:hAnsi="Calibri" w:cs="Calibri"/>
          <w:b/>
          <w:bCs/>
          <w:sz w:val="11"/>
          <w:szCs w:val="11"/>
        </w:rPr>
      </w:pPr>
    </w:p>
    <w:p w14:paraId="6388AA25" w14:textId="77777777" w:rsidR="00BB6288" w:rsidRDefault="00BB6288">
      <w:pPr>
        <w:pStyle w:val="Zkladntext"/>
        <w:kinsoku w:val="0"/>
        <w:overflowPunct w:val="0"/>
        <w:spacing w:before="60" w:line="292" w:lineRule="auto"/>
        <w:ind w:left="100" w:right="115"/>
        <w:jc w:val="both"/>
        <w:rPr>
          <w:i/>
          <w:iCs/>
        </w:rPr>
      </w:pPr>
      <w:r>
        <w:rPr>
          <w:i/>
          <w:iCs/>
          <w:w w:val="95"/>
        </w:rPr>
        <w:t>V</w:t>
      </w:r>
      <w:r>
        <w:rPr>
          <w:i/>
          <w:iCs/>
          <w:spacing w:val="-26"/>
          <w:w w:val="95"/>
        </w:rPr>
        <w:t xml:space="preserve"> </w:t>
      </w:r>
      <w:r>
        <w:rPr>
          <w:i/>
          <w:iCs/>
          <w:w w:val="95"/>
        </w:rPr>
        <w:t>případě</w:t>
      </w:r>
      <w:r>
        <w:rPr>
          <w:i/>
          <w:iCs/>
          <w:spacing w:val="-10"/>
          <w:w w:val="95"/>
        </w:rPr>
        <w:t xml:space="preserve"> </w:t>
      </w:r>
      <w:r>
        <w:rPr>
          <w:i/>
          <w:iCs/>
          <w:w w:val="95"/>
        </w:rPr>
        <w:t>použití</w:t>
      </w:r>
      <w:r>
        <w:rPr>
          <w:i/>
          <w:iCs/>
          <w:spacing w:val="-13"/>
          <w:w w:val="95"/>
        </w:rPr>
        <w:t xml:space="preserve"> </w:t>
      </w:r>
      <w:r>
        <w:rPr>
          <w:i/>
          <w:iCs/>
          <w:w w:val="95"/>
          <w:shd w:val="clear" w:color="auto" w:fill="FFFF00"/>
        </w:rPr>
        <w:t>MW</w:t>
      </w:r>
      <w:r>
        <w:rPr>
          <w:i/>
          <w:iCs/>
          <w:spacing w:val="-12"/>
          <w:w w:val="95"/>
        </w:rPr>
        <w:t xml:space="preserve"> </w:t>
      </w:r>
      <w:r>
        <w:rPr>
          <w:i/>
          <w:iCs/>
          <w:w w:val="95"/>
        </w:rPr>
        <w:t>spoje</w:t>
      </w:r>
      <w:r>
        <w:rPr>
          <w:i/>
          <w:iCs/>
          <w:spacing w:val="-10"/>
          <w:w w:val="95"/>
        </w:rPr>
        <w:t xml:space="preserve"> </w:t>
      </w:r>
      <w:r>
        <w:rPr>
          <w:i/>
          <w:iCs/>
          <w:w w:val="95"/>
        </w:rPr>
        <w:t>pro</w:t>
      </w:r>
      <w:r>
        <w:rPr>
          <w:i/>
          <w:iCs/>
          <w:spacing w:val="-13"/>
          <w:w w:val="95"/>
        </w:rPr>
        <w:t xml:space="preserve"> </w:t>
      </w:r>
      <w:r>
        <w:rPr>
          <w:i/>
          <w:iCs/>
          <w:w w:val="95"/>
        </w:rPr>
        <w:t>účely</w:t>
      </w:r>
      <w:r>
        <w:rPr>
          <w:i/>
          <w:iCs/>
          <w:spacing w:val="-11"/>
          <w:w w:val="95"/>
        </w:rPr>
        <w:t xml:space="preserve"> </w:t>
      </w:r>
      <w:r>
        <w:rPr>
          <w:i/>
          <w:iCs/>
          <w:w w:val="95"/>
        </w:rPr>
        <w:t>poskytování</w:t>
      </w:r>
      <w:r>
        <w:rPr>
          <w:i/>
          <w:iCs/>
          <w:spacing w:val="-13"/>
          <w:w w:val="95"/>
        </w:rPr>
        <w:t xml:space="preserve"> </w:t>
      </w:r>
      <w:r>
        <w:rPr>
          <w:i/>
          <w:iCs/>
          <w:w w:val="95"/>
        </w:rPr>
        <w:t>Služeb</w:t>
      </w:r>
      <w:r>
        <w:rPr>
          <w:i/>
          <w:iCs/>
          <w:spacing w:val="-10"/>
          <w:w w:val="95"/>
        </w:rPr>
        <w:t xml:space="preserve"> </w:t>
      </w:r>
      <w:r>
        <w:rPr>
          <w:i/>
          <w:iCs/>
          <w:w w:val="95"/>
        </w:rPr>
        <w:t>je</w:t>
      </w:r>
      <w:r>
        <w:rPr>
          <w:i/>
          <w:iCs/>
          <w:spacing w:val="-13"/>
          <w:w w:val="95"/>
        </w:rPr>
        <w:t xml:space="preserve"> </w:t>
      </w:r>
      <w:r>
        <w:rPr>
          <w:i/>
          <w:iCs/>
          <w:w w:val="95"/>
        </w:rPr>
        <w:t>Poskytovatel</w:t>
      </w:r>
      <w:r>
        <w:rPr>
          <w:i/>
          <w:iCs/>
          <w:spacing w:val="-13"/>
          <w:w w:val="95"/>
        </w:rPr>
        <w:t xml:space="preserve"> </w:t>
      </w:r>
      <w:r>
        <w:rPr>
          <w:i/>
          <w:iCs/>
          <w:w w:val="95"/>
        </w:rPr>
        <w:t>povinen</w:t>
      </w:r>
      <w:r>
        <w:rPr>
          <w:i/>
          <w:iCs/>
          <w:spacing w:val="-12"/>
          <w:w w:val="95"/>
        </w:rPr>
        <w:t xml:space="preserve"> </w:t>
      </w:r>
      <w:r>
        <w:rPr>
          <w:i/>
          <w:iCs/>
          <w:w w:val="95"/>
        </w:rPr>
        <w:t>k</w:t>
      </w:r>
      <w:r>
        <w:rPr>
          <w:i/>
          <w:iCs/>
          <w:spacing w:val="-25"/>
          <w:w w:val="95"/>
        </w:rPr>
        <w:t xml:space="preserve"> </w:t>
      </w:r>
      <w:r>
        <w:rPr>
          <w:i/>
          <w:iCs/>
          <w:w w:val="95"/>
        </w:rPr>
        <w:t>tomuto</w:t>
      </w:r>
      <w:r>
        <w:rPr>
          <w:i/>
          <w:iCs/>
          <w:spacing w:val="-14"/>
          <w:w w:val="95"/>
        </w:rPr>
        <w:t xml:space="preserve"> </w:t>
      </w:r>
      <w:r>
        <w:rPr>
          <w:i/>
          <w:iCs/>
          <w:w w:val="95"/>
        </w:rPr>
        <w:t>Předávacímu</w:t>
      </w:r>
      <w:r>
        <w:rPr>
          <w:i/>
          <w:iCs/>
          <w:spacing w:val="-14"/>
          <w:w w:val="95"/>
        </w:rPr>
        <w:t xml:space="preserve"> </w:t>
      </w:r>
      <w:r>
        <w:rPr>
          <w:i/>
          <w:iCs/>
          <w:w w:val="95"/>
        </w:rPr>
        <w:t xml:space="preserve">protokolu </w:t>
      </w:r>
      <w:r>
        <w:rPr>
          <w:i/>
          <w:iCs/>
          <w:w w:val="90"/>
        </w:rPr>
        <w:t>připojit</w:t>
      </w:r>
      <w:r>
        <w:rPr>
          <w:i/>
          <w:iCs/>
          <w:spacing w:val="-15"/>
          <w:w w:val="90"/>
        </w:rPr>
        <w:t xml:space="preserve"> </w:t>
      </w:r>
      <w:r>
        <w:rPr>
          <w:i/>
          <w:iCs/>
          <w:w w:val="90"/>
        </w:rPr>
        <w:t>i</w:t>
      </w:r>
      <w:r>
        <w:rPr>
          <w:i/>
          <w:iCs/>
          <w:spacing w:val="-15"/>
          <w:w w:val="90"/>
        </w:rPr>
        <w:t xml:space="preserve"> </w:t>
      </w:r>
      <w:r>
        <w:rPr>
          <w:i/>
          <w:iCs/>
          <w:w w:val="90"/>
        </w:rPr>
        <w:t>kopii</w:t>
      </w:r>
      <w:r>
        <w:rPr>
          <w:i/>
          <w:iCs/>
          <w:spacing w:val="-16"/>
          <w:w w:val="90"/>
        </w:rPr>
        <w:t xml:space="preserve"> </w:t>
      </w:r>
      <w:r>
        <w:rPr>
          <w:b/>
          <w:bCs/>
          <w:i/>
          <w:iCs/>
          <w:w w:val="90"/>
        </w:rPr>
        <w:t>Individuálního</w:t>
      </w:r>
      <w:r>
        <w:rPr>
          <w:b/>
          <w:bCs/>
          <w:i/>
          <w:iCs/>
          <w:spacing w:val="-16"/>
          <w:w w:val="90"/>
        </w:rPr>
        <w:t xml:space="preserve"> </w:t>
      </w:r>
      <w:r>
        <w:rPr>
          <w:b/>
          <w:bCs/>
          <w:i/>
          <w:iCs/>
          <w:w w:val="90"/>
        </w:rPr>
        <w:t>oprávnění</w:t>
      </w:r>
      <w:r>
        <w:rPr>
          <w:b/>
          <w:bCs/>
          <w:i/>
          <w:iCs/>
          <w:spacing w:val="-15"/>
          <w:w w:val="90"/>
        </w:rPr>
        <w:t xml:space="preserve"> </w:t>
      </w:r>
      <w:r>
        <w:rPr>
          <w:b/>
          <w:bCs/>
          <w:i/>
          <w:iCs/>
          <w:w w:val="90"/>
        </w:rPr>
        <w:t>k</w:t>
      </w:r>
      <w:r>
        <w:rPr>
          <w:b/>
          <w:bCs/>
          <w:i/>
          <w:iCs/>
          <w:spacing w:val="-18"/>
          <w:w w:val="90"/>
        </w:rPr>
        <w:t xml:space="preserve"> </w:t>
      </w:r>
      <w:r>
        <w:rPr>
          <w:b/>
          <w:bCs/>
          <w:i/>
          <w:iCs/>
          <w:w w:val="90"/>
        </w:rPr>
        <w:t>využívání</w:t>
      </w:r>
      <w:r>
        <w:rPr>
          <w:b/>
          <w:bCs/>
          <w:i/>
          <w:iCs/>
          <w:spacing w:val="-15"/>
          <w:w w:val="90"/>
        </w:rPr>
        <w:t xml:space="preserve"> </w:t>
      </w:r>
      <w:r>
        <w:rPr>
          <w:b/>
          <w:bCs/>
          <w:i/>
          <w:iCs/>
          <w:w w:val="90"/>
        </w:rPr>
        <w:t>rádiových</w:t>
      </w:r>
      <w:r>
        <w:rPr>
          <w:b/>
          <w:bCs/>
          <w:i/>
          <w:iCs/>
          <w:spacing w:val="-15"/>
          <w:w w:val="90"/>
        </w:rPr>
        <w:t xml:space="preserve"> </w:t>
      </w:r>
      <w:r>
        <w:rPr>
          <w:b/>
          <w:bCs/>
          <w:i/>
          <w:iCs/>
          <w:w w:val="90"/>
        </w:rPr>
        <w:t>kmitočtů</w:t>
      </w:r>
      <w:r>
        <w:rPr>
          <w:b/>
          <w:bCs/>
          <w:i/>
          <w:iCs/>
          <w:spacing w:val="-16"/>
          <w:w w:val="90"/>
        </w:rPr>
        <w:t xml:space="preserve"> </w:t>
      </w:r>
      <w:r>
        <w:rPr>
          <w:b/>
          <w:bCs/>
          <w:i/>
          <w:iCs/>
          <w:w w:val="90"/>
        </w:rPr>
        <w:t>od</w:t>
      </w:r>
      <w:r>
        <w:rPr>
          <w:b/>
          <w:bCs/>
          <w:i/>
          <w:iCs/>
          <w:spacing w:val="-13"/>
          <w:w w:val="90"/>
        </w:rPr>
        <w:t xml:space="preserve"> </w:t>
      </w:r>
      <w:r>
        <w:rPr>
          <w:b/>
          <w:bCs/>
          <w:i/>
          <w:iCs/>
          <w:w w:val="90"/>
        </w:rPr>
        <w:t>ČTÚ</w:t>
      </w:r>
      <w:r>
        <w:rPr>
          <w:b/>
          <w:bCs/>
          <w:i/>
          <w:iCs/>
          <w:spacing w:val="-17"/>
          <w:w w:val="90"/>
        </w:rPr>
        <w:t xml:space="preserve"> </w:t>
      </w:r>
      <w:r>
        <w:rPr>
          <w:i/>
          <w:iCs/>
          <w:w w:val="90"/>
        </w:rPr>
        <w:t>pro</w:t>
      </w:r>
      <w:r>
        <w:rPr>
          <w:i/>
          <w:iCs/>
          <w:spacing w:val="-15"/>
          <w:w w:val="90"/>
        </w:rPr>
        <w:t xml:space="preserve"> </w:t>
      </w:r>
      <w:r>
        <w:rPr>
          <w:i/>
          <w:iCs/>
          <w:w w:val="90"/>
        </w:rPr>
        <w:t>všechny</w:t>
      </w:r>
      <w:r>
        <w:rPr>
          <w:i/>
          <w:iCs/>
          <w:spacing w:val="-16"/>
          <w:w w:val="90"/>
        </w:rPr>
        <w:t xml:space="preserve"> </w:t>
      </w:r>
      <w:r>
        <w:rPr>
          <w:i/>
          <w:iCs/>
          <w:w w:val="90"/>
        </w:rPr>
        <w:t>Služby</w:t>
      </w:r>
      <w:r>
        <w:rPr>
          <w:i/>
          <w:iCs/>
          <w:spacing w:val="-16"/>
          <w:w w:val="90"/>
        </w:rPr>
        <w:t xml:space="preserve"> </w:t>
      </w:r>
      <w:r>
        <w:rPr>
          <w:i/>
          <w:iCs/>
          <w:w w:val="90"/>
        </w:rPr>
        <w:t>uvedené</w:t>
      </w:r>
      <w:r>
        <w:rPr>
          <w:i/>
          <w:iCs/>
          <w:spacing w:val="-15"/>
          <w:w w:val="90"/>
        </w:rPr>
        <w:t xml:space="preserve"> </w:t>
      </w:r>
      <w:r>
        <w:rPr>
          <w:i/>
          <w:iCs/>
          <w:w w:val="90"/>
        </w:rPr>
        <w:t>v</w:t>
      </w:r>
      <w:r>
        <w:rPr>
          <w:i/>
          <w:iCs/>
          <w:spacing w:val="-19"/>
          <w:w w:val="90"/>
        </w:rPr>
        <w:t xml:space="preserve"> </w:t>
      </w:r>
      <w:r>
        <w:rPr>
          <w:i/>
          <w:iCs/>
          <w:w w:val="90"/>
        </w:rPr>
        <w:t xml:space="preserve">Příloze </w:t>
      </w:r>
      <w:r>
        <w:rPr>
          <w:i/>
          <w:iCs/>
        </w:rPr>
        <w:t>č.</w:t>
      </w:r>
      <w:r>
        <w:rPr>
          <w:i/>
          <w:iCs/>
          <w:spacing w:val="-14"/>
        </w:rPr>
        <w:t xml:space="preserve"> </w:t>
      </w:r>
      <w:r>
        <w:rPr>
          <w:i/>
          <w:iCs/>
        </w:rPr>
        <w:t>1</w:t>
      </w:r>
      <w:r>
        <w:rPr>
          <w:i/>
          <w:iCs/>
          <w:spacing w:val="-11"/>
        </w:rPr>
        <w:t xml:space="preserve"> </w:t>
      </w:r>
      <w:r>
        <w:rPr>
          <w:i/>
          <w:iCs/>
        </w:rPr>
        <w:t>tohoto</w:t>
      </w:r>
      <w:r>
        <w:rPr>
          <w:i/>
          <w:iCs/>
          <w:spacing w:val="-16"/>
        </w:rPr>
        <w:t xml:space="preserve"> </w:t>
      </w:r>
      <w:r>
        <w:rPr>
          <w:i/>
          <w:iCs/>
        </w:rPr>
        <w:t>Předávacího</w:t>
      </w:r>
      <w:r>
        <w:rPr>
          <w:i/>
          <w:iCs/>
          <w:spacing w:val="-16"/>
        </w:rPr>
        <w:t xml:space="preserve"> </w:t>
      </w:r>
      <w:r>
        <w:rPr>
          <w:i/>
          <w:iCs/>
        </w:rPr>
        <w:t>protokolu.</w:t>
      </w:r>
    </w:p>
    <w:p w14:paraId="0CF436B8" w14:textId="77777777" w:rsidR="00BB6288" w:rsidRDefault="00BB6288">
      <w:pPr>
        <w:pStyle w:val="Zkladntext"/>
        <w:kinsoku w:val="0"/>
        <w:overflowPunct w:val="0"/>
        <w:spacing w:before="4"/>
        <w:rPr>
          <w:i/>
          <w:iCs/>
          <w:sz w:val="17"/>
          <w:szCs w:val="17"/>
        </w:rPr>
      </w:pPr>
    </w:p>
    <w:p w14:paraId="0FE3EC31" w14:textId="77777777" w:rsidR="00BB6288" w:rsidRDefault="00BB6288">
      <w:pPr>
        <w:pStyle w:val="Zkladntext"/>
        <w:kinsoku w:val="0"/>
        <w:overflowPunct w:val="0"/>
        <w:spacing w:line="292" w:lineRule="auto"/>
        <w:ind w:left="100" w:right="117" w:hanging="1"/>
        <w:jc w:val="both"/>
      </w:pPr>
      <w:r>
        <w:rPr>
          <w:w w:val="95"/>
        </w:rPr>
        <w:t>Na</w:t>
      </w:r>
      <w:r>
        <w:rPr>
          <w:spacing w:val="-37"/>
          <w:w w:val="95"/>
        </w:rPr>
        <w:t xml:space="preserve"> </w:t>
      </w:r>
      <w:r>
        <w:rPr>
          <w:w w:val="95"/>
        </w:rPr>
        <w:t>důkaz</w:t>
      </w:r>
      <w:r>
        <w:rPr>
          <w:spacing w:val="-36"/>
          <w:w w:val="95"/>
        </w:rPr>
        <w:t xml:space="preserve"> </w:t>
      </w:r>
      <w:r>
        <w:rPr>
          <w:w w:val="95"/>
        </w:rPr>
        <w:t>souhlasu</w:t>
      </w:r>
      <w:r>
        <w:rPr>
          <w:spacing w:val="-36"/>
          <w:w w:val="95"/>
        </w:rPr>
        <w:t xml:space="preserve"> </w:t>
      </w:r>
      <w:r>
        <w:rPr>
          <w:w w:val="95"/>
        </w:rPr>
        <w:t>s</w:t>
      </w:r>
      <w:r>
        <w:rPr>
          <w:spacing w:val="-37"/>
          <w:w w:val="95"/>
        </w:rPr>
        <w:t xml:space="preserve"> </w:t>
      </w:r>
      <w:r>
        <w:rPr>
          <w:w w:val="95"/>
        </w:rPr>
        <w:t>obsahem</w:t>
      </w:r>
      <w:r>
        <w:rPr>
          <w:spacing w:val="-36"/>
          <w:w w:val="95"/>
        </w:rPr>
        <w:t xml:space="preserve"> </w:t>
      </w:r>
      <w:r>
        <w:rPr>
          <w:w w:val="95"/>
        </w:rPr>
        <w:t>tohoto</w:t>
      </w:r>
      <w:r>
        <w:rPr>
          <w:spacing w:val="-37"/>
          <w:w w:val="95"/>
        </w:rPr>
        <w:t xml:space="preserve"> </w:t>
      </w:r>
      <w:r>
        <w:rPr>
          <w:w w:val="95"/>
        </w:rPr>
        <w:t>Předávacího</w:t>
      </w:r>
      <w:r>
        <w:rPr>
          <w:spacing w:val="-36"/>
          <w:w w:val="95"/>
        </w:rPr>
        <w:t xml:space="preserve"> </w:t>
      </w:r>
      <w:r>
        <w:rPr>
          <w:w w:val="95"/>
        </w:rPr>
        <w:t>protokolu</w:t>
      </w:r>
      <w:r>
        <w:rPr>
          <w:spacing w:val="-37"/>
          <w:w w:val="95"/>
        </w:rPr>
        <w:t xml:space="preserve"> </w:t>
      </w:r>
      <w:r>
        <w:rPr>
          <w:w w:val="95"/>
        </w:rPr>
        <w:t>připojují</w:t>
      </w:r>
      <w:r>
        <w:rPr>
          <w:spacing w:val="-36"/>
          <w:w w:val="95"/>
        </w:rPr>
        <w:t xml:space="preserve"> </w:t>
      </w:r>
      <w:r>
        <w:rPr>
          <w:w w:val="95"/>
        </w:rPr>
        <w:t>výše</w:t>
      </w:r>
      <w:r>
        <w:rPr>
          <w:spacing w:val="-36"/>
          <w:w w:val="95"/>
        </w:rPr>
        <w:t xml:space="preserve"> </w:t>
      </w:r>
      <w:r>
        <w:rPr>
          <w:w w:val="95"/>
        </w:rPr>
        <w:t>uvedení</w:t>
      </w:r>
      <w:r>
        <w:rPr>
          <w:spacing w:val="-36"/>
          <w:w w:val="95"/>
        </w:rPr>
        <w:t xml:space="preserve"> </w:t>
      </w:r>
      <w:r>
        <w:rPr>
          <w:w w:val="95"/>
        </w:rPr>
        <w:t>zástupci</w:t>
      </w:r>
      <w:r>
        <w:rPr>
          <w:spacing w:val="-37"/>
          <w:w w:val="95"/>
        </w:rPr>
        <w:t xml:space="preserve"> </w:t>
      </w:r>
      <w:r>
        <w:rPr>
          <w:w w:val="95"/>
        </w:rPr>
        <w:t>Smluvních</w:t>
      </w:r>
      <w:r>
        <w:rPr>
          <w:spacing w:val="-37"/>
          <w:w w:val="95"/>
        </w:rPr>
        <w:t xml:space="preserve"> </w:t>
      </w:r>
      <w:r>
        <w:rPr>
          <w:w w:val="95"/>
        </w:rPr>
        <w:t>stran</w:t>
      </w:r>
      <w:r>
        <w:rPr>
          <w:spacing w:val="-38"/>
          <w:w w:val="95"/>
        </w:rPr>
        <w:t xml:space="preserve"> </w:t>
      </w:r>
      <w:r>
        <w:rPr>
          <w:w w:val="95"/>
        </w:rPr>
        <w:t xml:space="preserve">Smlouvy </w:t>
      </w:r>
      <w:r>
        <w:t>své</w:t>
      </w:r>
      <w:r>
        <w:rPr>
          <w:spacing w:val="-13"/>
        </w:rPr>
        <w:t xml:space="preserve"> </w:t>
      </w:r>
      <w:r>
        <w:t>podpisy.</w:t>
      </w:r>
    </w:p>
    <w:p w14:paraId="35E8C1E2" w14:textId="77777777" w:rsidR="00BB6288" w:rsidRDefault="00BB6288">
      <w:pPr>
        <w:pStyle w:val="Zkladntext"/>
        <w:kinsoku w:val="0"/>
        <w:overflowPunct w:val="0"/>
      </w:pPr>
    </w:p>
    <w:p w14:paraId="3D62C9C7" w14:textId="77777777" w:rsidR="00BB6288" w:rsidRDefault="00BB6288">
      <w:pPr>
        <w:pStyle w:val="Zkladntext"/>
        <w:kinsoku w:val="0"/>
        <w:overflowPunct w:val="0"/>
      </w:pPr>
    </w:p>
    <w:p w14:paraId="11E3A67F" w14:textId="77777777" w:rsidR="00BB6288" w:rsidRDefault="00BB6288">
      <w:pPr>
        <w:pStyle w:val="Zkladntext"/>
        <w:kinsoku w:val="0"/>
        <w:overflowPunct w:val="0"/>
      </w:pPr>
    </w:p>
    <w:p w14:paraId="65770963" w14:textId="77777777" w:rsidR="00BB6288" w:rsidRDefault="00BB6288">
      <w:pPr>
        <w:pStyle w:val="Zkladntext"/>
        <w:kinsoku w:val="0"/>
        <w:overflowPunct w:val="0"/>
      </w:pPr>
    </w:p>
    <w:p w14:paraId="22AFFE19" w14:textId="77777777" w:rsidR="00BB6288" w:rsidRDefault="00BB6288">
      <w:pPr>
        <w:pStyle w:val="Zkladntext"/>
        <w:kinsoku w:val="0"/>
        <w:overflowPunct w:val="0"/>
        <w:spacing w:before="175"/>
        <w:ind w:left="100"/>
        <w:jc w:val="both"/>
        <w:rPr>
          <w:rFonts w:ascii="Verdana" w:hAnsi="Verdana" w:cs="Verdana"/>
          <w:sz w:val="16"/>
          <w:szCs w:val="16"/>
        </w:rPr>
      </w:pPr>
      <w:r>
        <w:rPr>
          <w:rFonts w:ascii="Verdana" w:hAnsi="Verdana" w:cs="Verdana"/>
          <w:sz w:val="16"/>
          <w:szCs w:val="16"/>
        </w:rPr>
        <w:t>V ………………………………………………………… dne ……………………………</w:t>
      </w:r>
    </w:p>
    <w:p w14:paraId="54B3C478" w14:textId="77777777" w:rsidR="00BB6288" w:rsidRDefault="00BB6288">
      <w:pPr>
        <w:pStyle w:val="Zkladntext"/>
        <w:kinsoku w:val="0"/>
        <w:overflowPunct w:val="0"/>
        <w:rPr>
          <w:rFonts w:ascii="Verdana" w:hAnsi="Verdana" w:cs="Verdana"/>
          <w:sz w:val="20"/>
          <w:szCs w:val="20"/>
        </w:rPr>
      </w:pPr>
    </w:p>
    <w:p w14:paraId="0F852310" w14:textId="77777777" w:rsidR="00BB6288" w:rsidRDefault="00BB6288">
      <w:pPr>
        <w:pStyle w:val="Zkladntext"/>
        <w:kinsoku w:val="0"/>
        <w:overflowPunct w:val="0"/>
        <w:rPr>
          <w:rFonts w:ascii="Verdana" w:hAnsi="Verdana" w:cs="Verdana"/>
          <w:sz w:val="20"/>
          <w:szCs w:val="20"/>
        </w:rPr>
      </w:pPr>
    </w:p>
    <w:p w14:paraId="019ECCC5" w14:textId="77777777" w:rsidR="00BB6288" w:rsidRDefault="00BB6288">
      <w:pPr>
        <w:pStyle w:val="Zkladntext"/>
        <w:kinsoku w:val="0"/>
        <w:overflowPunct w:val="0"/>
        <w:spacing w:before="9"/>
        <w:rPr>
          <w:rFonts w:ascii="Verdana" w:hAnsi="Verdana" w:cs="Verdana"/>
          <w:sz w:val="11"/>
          <w:szCs w:val="11"/>
        </w:rPr>
      </w:pPr>
    </w:p>
    <w:tbl>
      <w:tblPr>
        <w:tblW w:w="0" w:type="auto"/>
        <w:tblInd w:w="130" w:type="dxa"/>
        <w:tblLayout w:type="fixed"/>
        <w:tblCellMar>
          <w:left w:w="0" w:type="dxa"/>
          <w:right w:w="0" w:type="dxa"/>
        </w:tblCellMar>
        <w:tblLook w:val="0000" w:firstRow="0" w:lastRow="0" w:firstColumn="0" w:lastColumn="0" w:noHBand="0" w:noVBand="0"/>
      </w:tblPr>
      <w:tblGrid>
        <w:gridCol w:w="3936"/>
        <w:gridCol w:w="3211"/>
        <w:gridCol w:w="3290"/>
      </w:tblGrid>
      <w:tr w:rsidR="00BB6288" w14:paraId="413A6322" w14:textId="77777777">
        <w:tblPrEx>
          <w:tblCellMar>
            <w:top w:w="0" w:type="dxa"/>
            <w:left w:w="0" w:type="dxa"/>
            <w:bottom w:w="0" w:type="dxa"/>
            <w:right w:w="0" w:type="dxa"/>
          </w:tblCellMar>
        </w:tblPrEx>
        <w:trPr>
          <w:trHeight w:val="423"/>
        </w:trPr>
        <w:tc>
          <w:tcPr>
            <w:tcW w:w="3936" w:type="dxa"/>
            <w:tcBorders>
              <w:top w:val="single" w:sz="12" w:space="0" w:color="000000"/>
              <w:left w:val="single" w:sz="12" w:space="0" w:color="000000"/>
              <w:bottom w:val="single" w:sz="12" w:space="0" w:color="000000"/>
              <w:right w:val="single" w:sz="4" w:space="0" w:color="000000"/>
            </w:tcBorders>
          </w:tcPr>
          <w:p w14:paraId="44225EA2" w14:textId="77777777" w:rsidR="00BB6288" w:rsidRDefault="00BB6288">
            <w:pPr>
              <w:pStyle w:val="TableParagraph"/>
              <w:kinsoku w:val="0"/>
              <w:overflowPunct w:val="0"/>
              <w:spacing w:before="174"/>
              <w:ind w:left="1153"/>
              <w:rPr>
                <w:rFonts w:ascii="Verdana" w:hAnsi="Verdana" w:cs="Verdana"/>
                <w:b/>
                <w:bCs/>
                <w:sz w:val="16"/>
                <w:szCs w:val="16"/>
              </w:rPr>
            </w:pPr>
            <w:r>
              <w:rPr>
                <w:rFonts w:ascii="Verdana" w:hAnsi="Verdana" w:cs="Verdana"/>
                <w:b/>
                <w:bCs/>
                <w:sz w:val="16"/>
                <w:szCs w:val="16"/>
              </w:rPr>
              <w:t>Za Smluvní strany</w:t>
            </w:r>
          </w:p>
        </w:tc>
        <w:tc>
          <w:tcPr>
            <w:tcW w:w="3211" w:type="dxa"/>
            <w:tcBorders>
              <w:top w:val="single" w:sz="12" w:space="0" w:color="000000"/>
              <w:left w:val="single" w:sz="4" w:space="0" w:color="000000"/>
              <w:bottom w:val="single" w:sz="12" w:space="0" w:color="000000"/>
              <w:right w:val="single" w:sz="4" w:space="0" w:color="000000"/>
            </w:tcBorders>
          </w:tcPr>
          <w:p w14:paraId="7595481D" w14:textId="77777777" w:rsidR="00BB6288" w:rsidRDefault="00BB6288">
            <w:pPr>
              <w:pStyle w:val="TableParagraph"/>
              <w:kinsoku w:val="0"/>
              <w:overflowPunct w:val="0"/>
              <w:spacing w:before="174"/>
              <w:ind w:left="1300" w:right="1272"/>
              <w:jc w:val="center"/>
              <w:rPr>
                <w:rFonts w:ascii="Verdana" w:hAnsi="Verdana" w:cs="Verdana"/>
                <w:b/>
                <w:bCs/>
                <w:sz w:val="16"/>
                <w:szCs w:val="16"/>
              </w:rPr>
            </w:pPr>
            <w:r>
              <w:rPr>
                <w:rFonts w:ascii="Verdana" w:hAnsi="Verdana" w:cs="Verdana"/>
                <w:b/>
                <w:bCs/>
                <w:sz w:val="16"/>
                <w:szCs w:val="16"/>
              </w:rPr>
              <w:t>Jméno</w:t>
            </w:r>
          </w:p>
        </w:tc>
        <w:tc>
          <w:tcPr>
            <w:tcW w:w="3290" w:type="dxa"/>
            <w:tcBorders>
              <w:top w:val="single" w:sz="12" w:space="0" w:color="000000"/>
              <w:left w:val="single" w:sz="4" w:space="0" w:color="000000"/>
              <w:bottom w:val="single" w:sz="12" w:space="0" w:color="000000"/>
              <w:right w:val="single" w:sz="12" w:space="0" w:color="000000"/>
            </w:tcBorders>
          </w:tcPr>
          <w:p w14:paraId="7AFC6EFA" w14:textId="77777777" w:rsidR="00BB6288" w:rsidRDefault="00BB6288">
            <w:pPr>
              <w:pStyle w:val="TableParagraph"/>
              <w:kinsoku w:val="0"/>
              <w:overflowPunct w:val="0"/>
              <w:spacing w:before="174"/>
              <w:ind w:left="1333" w:right="1296"/>
              <w:jc w:val="center"/>
              <w:rPr>
                <w:rFonts w:ascii="Verdana" w:hAnsi="Verdana" w:cs="Verdana"/>
                <w:b/>
                <w:bCs/>
                <w:sz w:val="16"/>
                <w:szCs w:val="16"/>
              </w:rPr>
            </w:pPr>
            <w:r>
              <w:rPr>
                <w:rFonts w:ascii="Verdana" w:hAnsi="Verdana" w:cs="Verdana"/>
                <w:b/>
                <w:bCs/>
                <w:sz w:val="16"/>
                <w:szCs w:val="16"/>
              </w:rPr>
              <w:t>Podpis</w:t>
            </w:r>
          </w:p>
        </w:tc>
      </w:tr>
      <w:tr w:rsidR="00BB6288" w14:paraId="2F07BDD6" w14:textId="77777777">
        <w:tblPrEx>
          <w:tblCellMar>
            <w:top w:w="0" w:type="dxa"/>
            <w:left w:w="0" w:type="dxa"/>
            <w:bottom w:w="0" w:type="dxa"/>
            <w:right w:w="0" w:type="dxa"/>
          </w:tblCellMar>
        </w:tblPrEx>
        <w:trPr>
          <w:trHeight w:val="565"/>
        </w:trPr>
        <w:tc>
          <w:tcPr>
            <w:tcW w:w="3936" w:type="dxa"/>
            <w:tcBorders>
              <w:top w:val="single" w:sz="12" w:space="0" w:color="000000"/>
              <w:left w:val="single" w:sz="12" w:space="0" w:color="000000"/>
              <w:bottom w:val="single" w:sz="4" w:space="0" w:color="000000"/>
              <w:right w:val="single" w:sz="4" w:space="0" w:color="000000"/>
            </w:tcBorders>
          </w:tcPr>
          <w:p w14:paraId="77F9E1FF" w14:textId="77777777" w:rsidR="00BB6288" w:rsidRDefault="00BB6288">
            <w:pPr>
              <w:pStyle w:val="TableParagraph"/>
              <w:kinsoku w:val="0"/>
              <w:overflowPunct w:val="0"/>
              <w:rPr>
                <w:rFonts w:ascii="Times New Roman" w:hAnsi="Times New Roman" w:cs="Times New Roman"/>
                <w:sz w:val="20"/>
                <w:szCs w:val="20"/>
              </w:rPr>
            </w:pPr>
          </w:p>
        </w:tc>
        <w:tc>
          <w:tcPr>
            <w:tcW w:w="3211" w:type="dxa"/>
            <w:tcBorders>
              <w:top w:val="single" w:sz="12" w:space="0" w:color="000000"/>
              <w:left w:val="single" w:sz="4" w:space="0" w:color="000000"/>
              <w:bottom w:val="single" w:sz="4" w:space="0" w:color="000000"/>
              <w:right w:val="single" w:sz="4" w:space="0" w:color="000000"/>
            </w:tcBorders>
          </w:tcPr>
          <w:p w14:paraId="485FDAE3" w14:textId="77777777" w:rsidR="00BB6288" w:rsidRDefault="00BB6288">
            <w:pPr>
              <w:pStyle w:val="TableParagraph"/>
              <w:kinsoku w:val="0"/>
              <w:overflowPunct w:val="0"/>
              <w:rPr>
                <w:rFonts w:ascii="Times New Roman" w:hAnsi="Times New Roman" w:cs="Times New Roman"/>
                <w:sz w:val="20"/>
                <w:szCs w:val="20"/>
              </w:rPr>
            </w:pPr>
          </w:p>
        </w:tc>
        <w:tc>
          <w:tcPr>
            <w:tcW w:w="3290" w:type="dxa"/>
            <w:tcBorders>
              <w:top w:val="single" w:sz="12" w:space="0" w:color="000000"/>
              <w:left w:val="single" w:sz="4" w:space="0" w:color="000000"/>
              <w:bottom w:val="single" w:sz="4" w:space="0" w:color="000000"/>
              <w:right w:val="single" w:sz="12" w:space="0" w:color="000000"/>
            </w:tcBorders>
          </w:tcPr>
          <w:p w14:paraId="205D1BFF" w14:textId="77777777" w:rsidR="00BB6288" w:rsidRDefault="00BB6288">
            <w:pPr>
              <w:pStyle w:val="TableParagraph"/>
              <w:kinsoku w:val="0"/>
              <w:overflowPunct w:val="0"/>
              <w:rPr>
                <w:rFonts w:ascii="Times New Roman" w:hAnsi="Times New Roman" w:cs="Times New Roman"/>
                <w:sz w:val="20"/>
                <w:szCs w:val="20"/>
              </w:rPr>
            </w:pPr>
          </w:p>
        </w:tc>
      </w:tr>
      <w:tr w:rsidR="00BB6288" w14:paraId="2CD21A9F" w14:textId="77777777">
        <w:tblPrEx>
          <w:tblCellMar>
            <w:top w:w="0" w:type="dxa"/>
            <w:left w:w="0" w:type="dxa"/>
            <w:bottom w:w="0" w:type="dxa"/>
            <w:right w:w="0" w:type="dxa"/>
          </w:tblCellMar>
        </w:tblPrEx>
        <w:trPr>
          <w:trHeight w:val="584"/>
        </w:trPr>
        <w:tc>
          <w:tcPr>
            <w:tcW w:w="3936" w:type="dxa"/>
            <w:tcBorders>
              <w:top w:val="single" w:sz="4" w:space="0" w:color="000000"/>
              <w:left w:val="single" w:sz="12" w:space="0" w:color="000000"/>
              <w:bottom w:val="single" w:sz="12" w:space="0" w:color="000000"/>
              <w:right w:val="single" w:sz="4" w:space="0" w:color="000000"/>
            </w:tcBorders>
          </w:tcPr>
          <w:p w14:paraId="570A770F" w14:textId="77777777" w:rsidR="00BB6288" w:rsidRDefault="00BB6288">
            <w:pPr>
              <w:pStyle w:val="TableParagraph"/>
              <w:kinsoku w:val="0"/>
              <w:overflowPunct w:val="0"/>
              <w:rPr>
                <w:rFonts w:ascii="Times New Roman" w:hAnsi="Times New Roman" w:cs="Times New Roman"/>
                <w:sz w:val="20"/>
                <w:szCs w:val="20"/>
              </w:rPr>
            </w:pPr>
          </w:p>
        </w:tc>
        <w:tc>
          <w:tcPr>
            <w:tcW w:w="3211" w:type="dxa"/>
            <w:tcBorders>
              <w:top w:val="single" w:sz="4" w:space="0" w:color="000000"/>
              <w:left w:val="single" w:sz="4" w:space="0" w:color="000000"/>
              <w:bottom w:val="single" w:sz="12" w:space="0" w:color="000000"/>
              <w:right w:val="single" w:sz="4" w:space="0" w:color="000000"/>
            </w:tcBorders>
          </w:tcPr>
          <w:p w14:paraId="47865CC1" w14:textId="77777777" w:rsidR="00BB6288" w:rsidRDefault="00BB6288">
            <w:pPr>
              <w:pStyle w:val="TableParagraph"/>
              <w:kinsoku w:val="0"/>
              <w:overflowPunct w:val="0"/>
              <w:rPr>
                <w:rFonts w:ascii="Times New Roman" w:hAnsi="Times New Roman" w:cs="Times New Roman"/>
                <w:sz w:val="20"/>
                <w:szCs w:val="20"/>
              </w:rPr>
            </w:pPr>
          </w:p>
        </w:tc>
        <w:tc>
          <w:tcPr>
            <w:tcW w:w="3290" w:type="dxa"/>
            <w:tcBorders>
              <w:top w:val="single" w:sz="4" w:space="0" w:color="000000"/>
              <w:left w:val="single" w:sz="4" w:space="0" w:color="000000"/>
              <w:bottom w:val="single" w:sz="12" w:space="0" w:color="000000"/>
              <w:right w:val="single" w:sz="12" w:space="0" w:color="000000"/>
            </w:tcBorders>
          </w:tcPr>
          <w:p w14:paraId="08A13DF2" w14:textId="77777777" w:rsidR="00BB6288" w:rsidRDefault="00BB6288">
            <w:pPr>
              <w:pStyle w:val="TableParagraph"/>
              <w:kinsoku w:val="0"/>
              <w:overflowPunct w:val="0"/>
              <w:rPr>
                <w:rFonts w:ascii="Times New Roman" w:hAnsi="Times New Roman" w:cs="Times New Roman"/>
                <w:sz w:val="20"/>
                <w:szCs w:val="20"/>
              </w:rPr>
            </w:pPr>
          </w:p>
        </w:tc>
      </w:tr>
    </w:tbl>
    <w:p w14:paraId="135417F6" w14:textId="77777777" w:rsidR="00BB6288" w:rsidRDefault="00BB6288">
      <w:pPr>
        <w:pStyle w:val="Zkladntext"/>
        <w:kinsoku w:val="0"/>
        <w:overflowPunct w:val="0"/>
        <w:rPr>
          <w:rFonts w:ascii="Verdana" w:hAnsi="Verdana" w:cs="Verdana"/>
          <w:sz w:val="20"/>
          <w:szCs w:val="20"/>
        </w:rPr>
      </w:pPr>
    </w:p>
    <w:p w14:paraId="1C27F5D0" w14:textId="77777777" w:rsidR="00BB6288" w:rsidRDefault="00BB6288">
      <w:pPr>
        <w:pStyle w:val="Zkladntext"/>
        <w:kinsoku w:val="0"/>
        <w:overflowPunct w:val="0"/>
        <w:rPr>
          <w:rFonts w:ascii="Verdana" w:hAnsi="Verdana" w:cs="Verdana"/>
          <w:sz w:val="20"/>
          <w:szCs w:val="20"/>
        </w:rPr>
      </w:pPr>
    </w:p>
    <w:p w14:paraId="440DDDF1" w14:textId="77777777" w:rsidR="00BB6288" w:rsidRDefault="00BB6288">
      <w:pPr>
        <w:pStyle w:val="Zkladntext"/>
        <w:kinsoku w:val="0"/>
        <w:overflowPunct w:val="0"/>
        <w:rPr>
          <w:rFonts w:ascii="Verdana" w:hAnsi="Verdana" w:cs="Verdana"/>
          <w:sz w:val="20"/>
          <w:szCs w:val="20"/>
        </w:rPr>
      </w:pPr>
    </w:p>
    <w:p w14:paraId="630834ED" w14:textId="77777777" w:rsidR="00BB6288" w:rsidRDefault="00BB6288">
      <w:pPr>
        <w:pStyle w:val="Zkladntext"/>
        <w:kinsoku w:val="0"/>
        <w:overflowPunct w:val="0"/>
        <w:rPr>
          <w:rFonts w:ascii="Verdana" w:hAnsi="Verdana" w:cs="Verdana"/>
          <w:sz w:val="20"/>
          <w:szCs w:val="20"/>
        </w:rPr>
      </w:pPr>
    </w:p>
    <w:p w14:paraId="4CE341C9" w14:textId="77777777" w:rsidR="00BB6288" w:rsidRDefault="00BB6288">
      <w:pPr>
        <w:pStyle w:val="Zkladntext"/>
        <w:kinsoku w:val="0"/>
        <w:overflowPunct w:val="0"/>
        <w:rPr>
          <w:rFonts w:ascii="Verdana" w:hAnsi="Verdana" w:cs="Verdana"/>
          <w:sz w:val="20"/>
          <w:szCs w:val="20"/>
        </w:rPr>
      </w:pPr>
    </w:p>
    <w:p w14:paraId="455FA61E" w14:textId="77777777" w:rsidR="00BB6288" w:rsidRDefault="00BB6288">
      <w:pPr>
        <w:pStyle w:val="Zkladntext"/>
        <w:kinsoku w:val="0"/>
        <w:overflowPunct w:val="0"/>
        <w:rPr>
          <w:rFonts w:ascii="Verdana" w:hAnsi="Verdana" w:cs="Verdana"/>
          <w:sz w:val="20"/>
          <w:szCs w:val="20"/>
        </w:rPr>
      </w:pPr>
    </w:p>
    <w:p w14:paraId="0174AE89" w14:textId="77777777" w:rsidR="00BB6288" w:rsidRDefault="00BB6288">
      <w:pPr>
        <w:pStyle w:val="Zkladntext"/>
        <w:kinsoku w:val="0"/>
        <w:overflowPunct w:val="0"/>
        <w:rPr>
          <w:rFonts w:ascii="Verdana" w:hAnsi="Verdana" w:cs="Verdana"/>
          <w:sz w:val="20"/>
          <w:szCs w:val="20"/>
        </w:rPr>
      </w:pPr>
    </w:p>
    <w:p w14:paraId="745864E1" w14:textId="77777777" w:rsidR="00BB6288" w:rsidRDefault="00BB6288">
      <w:pPr>
        <w:pStyle w:val="Zkladntext"/>
        <w:kinsoku w:val="0"/>
        <w:overflowPunct w:val="0"/>
        <w:rPr>
          <w:rFonts w:ascii="Verdana" w:hAnsi="Verdana" w:cs="Verdana"/>
          <w:sz w:val="20"/>
          <w:szCs w:val="20"/>
        </w:rPr>
      </w:pPr>
    </w:p>
    <w:p w14:paraId="7E2304E5" w14:textId="77777777" w:rsidR="00BB6288" w:rsidRDefault="00BB6288">
      <w:pPr>
        <w:pStyle w:val="Zkladntext"/>
        <w:kinsoku w:val="0"/>
        <w:overflowPunct w:val="0"/>
        <w:rPr>
          <w:rFonts w:ascii="Verdana" w:hAnsi="Verdana" w:cs="Verdana"/>
          <w:sz w:val="20"/>
          <w:szCs w:val="20"/>
        </w:rPr>
      </w:pPr>
    </w:p>
    <w:p w14:paraId="207FC5FF" w14:textId="77777777" w:rsidR="00BB6288" w:rsidRDefault="00BB6288">
      <w:pPr>
        <w:pStyle w:val="Zkladntext"/>
        <w:kinsoku w:val="0"/>
        <w:overflowPunct w:val="0"/>
        <w:rPr>
          <w:rFonts w:ascii="Verdana" w:hAnsi="Verdana" w:cs="Verdana"/>
          <w:sz w:val="20"/>
          <w:szCs w:val="20"/>
        </w:rPr>
      </w:pPr>
    </w:p>
    <w:p w14:paraId="60DB8467" w14:textId="77777777" w:rsidR="00BB6288" w:rsidRDefault="00BB6288">
      <w:pPr>
        <w:pStyle w:val="Zkladntext"/>
        <w:kinsoku w:val="0"/>
        <w:overflowPunct w:val="0"/>
        <w:spacing w:before="3"/>
        <w:rPr>
          <w:rFonts w:ascii="Verdana" w:hAnsi="Verdana" w:cs="Verdana"/>
        </w:rPr>
      </w:pPr>
    </w:p>
    <w:p w14:paraId="6073492B" w14:textId="77777777" w:rsidR="00BB6288" w:rsidRDefault="00BB6288">
      <w:pPr>
        <w:pStyle w:val="Zkladntext"/>
        <w:kinsoku w:val="0"/>
        <w:overflowPunct w:val="0"/>
        <w:spacing w:before="74"/>
        <w:ind w:right="119"/>
        <w:jc w:val="right"/>
        <w:rPr>
          <w:i/>
          <w:iCs/>
          <w:sz w:val="14"/>
          <w:szCs w:val="14"/>
        </w:rPr>
      </w:pPr>
      <w:r>
        <w:rPr>
          <w:i/>
          <w:iCs/>
          <w:sz w:val="14"/>
          <w:szCs w:val="14"/>
        </w:rPr>
        <w:t xml:space="preserve">1 </w:t>
      </w:r>
      <w:r>
        <w:rPr>
          <w:i/>
          <w:iCs/>
          <w:w w:val="120"/>
          <w:sz w:val="14"/>
          <w:szCs w:val="14"/>
        </w:rPr>
        <w:t xml:space="preserve">/ </w:t>
      </w:r>
      <w:r>
        <w:rPr>
          <w:i/>
          <w:iCs/>
          <w:sz w:val="14"/>
          <w:szCs w:val="14"/>
        </w:rPr>
        <w:t>1</w:t>
      </w:r>
    </w:p>
    <w:p w14:paraId="41CAEA16" w14:textId="77777777" w:rsidR="00BB6288" w:rsidRDefault="00BB6288">
      <w:pPr>
        <w:pStyle w:val="Zkladntext"/>
        <w:kinsoku w:val="0"/>
        <w:overflowPunct w:val="0"/>
        <w:spacing w:before="74"/>
        <w:ind w:right="119"/>
        <w:jc w:val="right"/>
        <w:rPr>
          <w:i/>
          <w:iCs/>
          <w:sz w:val="14"/>
          <w:szCs w:val="14"/>
        </w:rPr>
        <w:sectPr w:rsidR="00BB6288">
          <w:headerReference w:type="default" r:id="rId57"/>
          <w:footerReference w:type="default" r:id="rId58"/>
          <w:pgSz w:w="11910" w:h="16840"/>
          <w:pgMar w:top="400" w:right="600" w:bottom="280" w:left="620" w:header="0" w:footer="0" w:gutter="0"/>
          <w:cols w:space="708"/>
          <w:noEndnote/>
        </w:sectPr>
      </w:pPr>
    </w:p>
    <w:p w14:paraId="20832450" w14:textId="77777777" w:rsidR="00BB6288" w:rsidRDefault="00BB6288">
      <w:pPr>
        <w:pStyle w:val="Zkladntext"/>
        <w:kinsoku w:val="0"/>
        <w:overflowPunct w:val="0"/>
        <w:spacing w:before="59" w:after="10"/>
        <w:ind w:left="141"/>
        <w:rPr>
          <w:b/>
          <w:bCs/>
          <w:w w:val="95"/>
          <w:sz w:val="10"/>
          <w:szCs w:val="10"/>
        </w:rPr>
      </w:pPr>
      <w:r>
        <w:rPr>
          <w:b/>
          <w:bCs/>
          <w:w w:val="95"/>
          <w:sz w:val="10"/>
          <w:szCs w:val="10"/>
        </w:rPr>
        <w:lastRenderedPageBreak/>
        <w:t>PROTOKOL O PŘEDÁNÍ SLUŽEB</w:t>
      </w:r>
    </w:p>
    <w:tbl>
      <w:tblPr>
        <w:tblW w:w="0" w:type="auto"/>
        <w:tblInd w:w="128" w:type="dxa"/>
        <w:tblLayout w:type="fixed"/>
        <w:tblCellMar>
          <w:left w:w="0" w:type="dxa"/>
          <w:right w:w="0" w:type="dxa"/>
        </w:tblCellMar>
        <w:tblLook w:val="0000" w:firstRow="0" w:lastRow="0" w:firstColumn="0" w:lastColumn="0" w:noHBand="0" w:noVBand="0"/>
      </w:tblPr>
      <w:tblGrid>
        <w:gridCol w:w="1022"/>
        <w:gridCol w:w="2836"/>
      </w:tblGrid>
      <w:tr w:rsidR="00BB6288" w14:paraId="2567B13B" w14:textId="77777777">
        <w:tblPrEx>
          <w:tblCellMar>
            <w:top w:w="0" w:type="dxa"/>
            <w:left w:w="0" w:type="dxa"/>
            <w:bottom w:w="0" w:type="dxa"/>
            <w:right w:w="0" w:type="dxa"/>
          </w:tblCellMar>
        </w:tblPrEx>
        <w:trPr>
          <w:trHeight w:val="124"/>
        </w:trPr>
        <w:tc>
          <w:tcPr>
            <w:tcW w:w="1022" w:type="dxa"/>
            <w:tcBorders>
              <w:top w:val="single" w:sz="8" w:space="0" w:color="000000"/>
              <w:left w:val="single" w:sz="8" w:space="0" w:color="000000"/>
              <w:bottom w:val="single" w:sz="4" w:space="0" w:color="000000"/>
              <w:right w:val="single" w:sz="4" w:space="0" w:color="000000"/>
            </w:tcBorders>
          </w:tcPr>
          <w:p w14:paraId="6214CE21" w14:textId="77777777" w:rsidR="00BB6288" w:rsidRDefault="00BB6288">
            <w:pPr>
              <w:pStyle w:val="TableParagraph"/>
              <w:kinsoku w:val="0"/>
              <w:overflowPunct w:val="0"/>
              <w:spacing w:before="18"/>
              <w:ind w:left="60" w:right="27"/>
              <w:jc w:val="center"/>
              <w:rPr>
                <w:b/>
                <w:bCs/>
                <w:sz w:val="7"/>
                <w:szCs w:val="7"/>
              </w:rPr>
            </w:pPr>
            <w:r>
              <w:rPr>
                <w:b/>
                <w:bCs/>
                <w:sz w:val="7"/>
                <w:szCs w:val="7"/>
              </w:rPr>
              <w:t>Poskytovatel:</w:t>
            </w:r>
          </w:p>
        </w:tc>
        <w:tc>
          <w:tcPr>
            <w:tcW w:w="2836" w:type="dxa"/>
            <w:tcBorders>
              <w:top w:val="single" w:sz="8" w:space="0" w:color="000000"/>
              <w:left w:val="single" w:sz="4" w:space="0" w:color="000000"/>
              <w:bottom w:val="single" w:sz="4" w:space="0" w:color="000000"/>
              <w:right w:val="single" w:sz="8" w:space="0" w:color="000000"/>
            </w:tcBorders>
          </w:tcPr>
          <w:p w14:paraId="5334A340" w14:textId="77777777" w:rsidR="00BB6288" w:rsidRDefault="00BB6288">
            <w:pPr>
              <w:pStyle w:val="TableParagraph"/>
              <w:kinsoku w:val="0"/>
              <w:overflowPunct w:val="0"/>
              <w:spacing w:before="15"/>
              <w:ind w:left="1161" w:right="1142"/>
              <w:jc w:val="center"/>
              <w:rPr>
                <w:i/>
                <w:iCs/>
                <w:sz w:val="7"/>
                <w:szCs w:val="7"/>
              </w:rPr>
            </w:pPr>
            <w:r>
              <w:rPr>
                <w:i/>
                <w:iCs/>
                <w:sz w:val="7"/>
                <w:szCs w:val="7"/>
              </w:rPr>
              <w:t>povinné pole</w:t>
            </w:r>
          </w:p>
        </w:tc>
      </w:tr>
      <w:tr w:rsidR="00BB6288" w14:paraId="3DD8B4CA" w14:textId="77777777">
        <w:tblPrEx>
          <w:tblCellMar>
            <w:top w:w="0" w:type="dxa"/>
            <w:left w:w="0" w:type="dxa"/>
            <w:bottom w:w="0" w:type="dxa"/>
            <w:right w:w="0" w:type="dxa"/>
          </w:tblCellMar>
        </w:tblPrEx>
        <w:trPr>
          <w:trHeight w:val="129"/>
        </w:trPr>
        <w:tc>
          <w:tcPr>
            <w:tcW w:w="1022" w:type="dxa"/>
            <w:tcBorders>
              <w:top w:val="single" w:sz="4" w:space="0" w:color="000000"/>
              <w:left w:val="single" w:sz="8" w:space="0" w:color="000000"/>
              <w:bottom w:val="single" w:sz="4" w:space="0" w:color="000000"/>
              <w:right w:val="single" w:sz="4" w:space="0" w:color="000000"/>
            </w:tcBorders>
          </w:tcPr>
          <w:p w14:paraId="1606FC41" w14:textId="77777777" w:rsidR="00BB6288" w:rsidRDefault="00BB6288">
            <w:pPr>
              <w:pStyle w:val="TableParagraph"/>
              <w:kinsoku w:val="0"/>
              <w:overflowPunct w:val="0"/>
              <w:spacing w:before="23"/>
              <w:ind w:left="60" w:right="27"/>
              <w:jc w:val="center"/>
              <w:rPr>
                <w:b/>
                <w:bCs/>
                <w:sz w:val="7"/>
                <w:szCs w:val="7"/>
              </w:rPr>
            </w:pPr>
            <w:r>
              <w:rPr>
                <w:b/>
                <w:bCs/>
                <w:sz w:val="7"/>
                <w:szCs w:val="7"/>
              </w:rPr>
              <w:t>Koncový uživatel:</w:t>
            </w:r>
          </w:p>
        </w:tc>
        <w:tc>
          <w:tcPr>
            <w:tcW w:w="2836" w:type="dxa"/>
            <w:tcBorders>
              <w:top w:val="single" w:sz="4" w:space="0" w:color="000000"/>
              <w:left w:val="single" w:sz="4" w:space="0" w:color="000000"/>
              <w:bottom w:val="single" w:sz="4" w:space="0" w:color="000000"/>
              <w:right w:val="single" w:sz="8" w:space="0" w:color="000000"/>
            </w:tcBorders>
          </w:tcPr>
          <w:p w14:paraId="2507F898" w14:textId="77777777" w:rsidR="00BB6288" w:rsidRDefault="00BB6288">
            <w:pPr>
              <w:pStyle w:val="TableParagraph"/>
              <w:kinsoku w:val="0"/>
              <w:overflowPunct w:val="0"/>
              <w:spacing w:before="20"/>
              <w:ind w:left="1161" w:right="1142"/>
              <w:jc w:val="center"/>
              <w:rPr>
                <w:i/>
                <w:iCs/>
                <w:sz w:val="7"/>
                <w:szCs w:val="7"/>
              </w:rPr>
            </w:pPr>
            <w:r>
              <w:rPr>
                <w:i/>
                <w:iCs/>
                <w:sz w:val="7"/>
                <w:szCs w:val="7"/>
              </w:rPr>
              <w:t>povinné pole</w:t>
            </w:r>
          </w:p>
        </w:tc>
      </w:tr>
      <w:tr w:rsidR="00BB6288" w14:paraId="5B5BB556" w14:textId="77777777">
        <w:tblPrEx>
          <w:tblCellMar>
            <w:top w:w="0" w:type="dxa"/>
            <w:left w:w="0" w:type="dxa"/>
            <w:bottom w:w="0" w:type="dxa"/>
            <w:right w:w="0" w:type="dxa"/>
          </w:tblCellMar>
        </w:tblPrEx>
        <w:trPr>
          <w:trHeight w:val="129"/>
        </w:trPr>
        <w:tc>
          <w:tcPr>
            <w:tcW w:w="1022" w:type="dxa"/>
            <w:tcBorders>
              <w:top w:val="single" w:sz="4" w:space="0" w:color="000000"/>
              <w:left w:val="single" w:sz="8" w:space="0" w:color="000000"/>
              <w:bottom w:val="single" w:sz="4" w:space="0" w:color="000000"/>
              <w:right w:val="single" w:sz="4" w:space="0" w:color="000000"/>
            </w:tcBorders>
          </w:tcPr>
          <w:p w14:paraId="3D9C6D7E" w14:textId="77777777" w:rsidR="00BB6288" w:rsidRDefault="00BB6288">
            <w:pPr>
              <w:pStyle w:val="TableParagraph"/>
              <w:kinsoku w:val="0"/>
              <w:overflowPunct w:val="0"/>
              <w:spacing w:before="23"/>
              <w:ind w:left="60" w:right="29"/>
              <w:jc w:val="center"/>
              <w:rPr>
                <w:b/>
                <w:bCs/>
                <w:sz w:val="7"/>
                <w:szCs w:val="7"/>
              </w:rPr>
            </w:pPr>
            <w:r>
              <w:rPr>
                <w:b/>
                <w:bCs/>
                <w:sz w:val="7"/>
                <w:szCs w:val="7"/>
              </w:rPr>
              <w:t>Označení Služby:</w:t>
            </w:r>
          </w:p>
        </w:tc>
        <w:tc>
          <w:tcPr>
            <w:tcW w:w="2836" w:type="dxa"/>
            <w:tcBorders>
              <w:top w:val="single" w:sz="4" w:space="0" w:color="000000"/>
              <w:left w:val="single" w:sz="4" w:space="0" w:color="000000"/>
              <w:bottom w:val="single" w:sz="4" w:space="0" w:color="000000"/>
              <w:right w:val="single" w:sz="8" w:space="0" w:color="000000"/>
            </w:tcBorders>
          </w:tcPr>
          <w:p w14:paraId="352158E2" w14:textId="77777777" w:rsidR="00BB6288" w:rsidRDefault="00BB6288">
            <w:pPr>
              <w:pStyle w:val="TableParagraph"/>
              <w:kinsoku w:val="0"/>
              <w:overflowPunct w:val="0"/>
              <w:spacing w:before="20"/>
              <w:ind w:left="1161" w:right="1142"/>
              <w:jc w:val="center"/>
              <w:rPr>
                <w:i/>
                <w:iCs/>
                <w:sz w:val="7"/>
                <w:szCs w:val="7"/>
              </w:rPr>
            </w:pPr>
            <w:r>
              <w:rPr>
                <w:i/>
                <w:iCs/>
                <w:sz w:val="7"/>
                <w:szCs w:val="7"/>
              </w:rPr>
              <w:t>povinné pole</w:t>
            </w:r>
          </w:p>
        </w:tc>
      </w:tr>
      <w:tr w:rsidR="00BB6288" w14:paraId="7D8581E7" w14:textId="77777777">
        <w:tblPrEx>
          <w:tblCellMar>
            <w:top w:w="0" w:type="dxa"/>
            <w:left w:w="0" w:type="dxa"/>
            <w:bottom w:w="0" w:type="dxa"/>
            <w:right w:w="0" w:type="dxa"/>
          </w:tblCellMar>
        </w:tblPrEx>
        <w:trPr>
          <w:trHeight w:val="129"/>
        </w:trPr>
        <w:tc>
          <w:tcPr>
            <w:tcW w:w="1022" w:type="dxa"/>
            <w:tcBorders>
              <w:top w:val="single" w:sz="4" w:space="0" w:color="000000"/>
              <w:left w:val="single" w:sz="8" w:space="0" w:color="000000"/>
              <w:bottom w:val="single" w:sz="4" w:space="0" w:color="000000"/>
              <w:right w:val="single" w:sz="4" w:space="0" w:color="000000"/>
            </w:tcBorders>
          </w:tcPr>
          <w:p w14:paraId="684878E9" w14:textId="77777777" w:rsidR="00BB6288" w:rsidRDefault="00BB6288">
            <w:pPr>
              <w:pStyle w:val="TableParagraph"/>
              <w:kinsoku w:val="0"/>
              <w:overflowPunct w:val="0"/>
              <w:spacing w:before="23"/>
              <w:ind w:left="60" w:right="27"/>
              <w:jc w:val="center"/>
              <w:rPr>
                <w:b/>
                <w:bCs/>
                <w:sz w:val="7"/>
                <w:szCs w:val="7"/>
              </w:rPr>
            </w:pPr>
            <w:r>
              <w:rPr>
                <w:b/>
                <w:bCs/>
                <w:sz w:val="7"/>
                <w:szCs w:val="7"/>
              </w:rPr>
              <w:t>Datum předání Služby:</w:t>
            </w:r>
          </w:p>
        </w:tc>
        <w:tc>
          <w:tcPr>
            <w:tcW w:w="2836" w:type="dxa"/>
            <w:tcBorders>
              <w:top w:val="single" w:sz="4" w:space="0" w:color="000000"/>
              <w:left w:val="single" w:sz="4" w:space="0" w:color="000000"/>
              <w:bottom w:val="single" w:sz="4" w:space="0" w:color="000000"/>
              <w:right w:val="single" w:sz="8" w:space="0" w:color="000000"/>
            </w:tcBorders>
          </w:tcPr>
          <w:p w14:paraId="3F536639" w14:textId="77777777" w:rsidR="00BB6288" w:rsidRDefault="00BB6288">
            <w:pPr>
              <w:pStyle w:val="TableParagraph"/>
              <w:kinsoku w:val="0"/>
              <w:overflowPunct w:val="0"/>
              <w:spacing w:before="20"/>
              <w:ind w:left="1161" w:right="1142"/>
              <w:jc w:val="center"/>
              <w:rPr>
                <w:i/>
                <w:iCs/>
                <w:sz w:val="7"/>
                <w:szCs w:val="7"/>
              </w:rPr>
            </w:pPr>
            <w:r>
              <w:rPr>
                <w:i/>
                <w:iCs/>
                <w:sz w:val="7"/>
                <w:szCs w:val="7"/>
              </w:rPr>
              <w:t>povinné pole</w:t>
            </w:r>
          </w:p>
        </w:tc>
      </w:tr>
      <w:tr w:rsidR="00BB6288" w14:paraId="3FF00788" w14:textId="77777777">
        <w:tblPrEx>
          <w:tblCellMar>
            <w:top w:w="0" w:type="dxa"/>
            <w:left w:w="0" w:type="dxa"/>
            <w:bottom w:w="0" w:type="dxa"/>
            <w:right w:w="0" w:type="dxa"/>
          </w:tblCellMar>
        </w:tblPrEx>
        <w:trPr>
          <w:trHeight w:val="186"/>
        </w:trPr>
        <w:tc>
          <w:tcPr>
            <w:tcW w:w="1022" w:type="dxa"/>
            <w:tcBorders>
              <w:top w:val="single" w:sz="4" w:space="0" w:color="000000"/>
              <w:left w:val="single" w:sz="8" w:space="0" w:color="000000"/>
              <w:bottom w:val="single" w:sz="4" w:space="0" w:color="000000"/>
              <w:right w:val="single" w:sz="4" w:space="0" w:color="000000"/>
            </w:tcBorders>
          </w:tcPr>
          <w:p w14:paraId="05D57C06" w14:textId="77777777" w:rsidR="00BB6288" w:rsidRDefault="00BB6288">
            <w:pPr>
              <w:pStyle w:val="TableParagraph"/>
              <w:kinsoku w:val="0"/>
              <w:overflowPunct w:val="0"/>
              <w:spacing w:before="8"/>
              <w:ind w:left="60" w:right="38"/>
              <w:jc w:val="center"/>
              <w:rPr>
                <w:b/>
                <w:bCs/>
                <w:sz w:val="7"/>
                <w:szCs w:val="7"/>
              </w:rPr>
            </w:pPr>
            <w:r>
              <w:rPr>
                <w:b/>
                <w:bCs/>
                <w:sz w:val="7"/>
                <w:szCs w:val="7"/>
              </w:rPr>
              <w:t>Počet předaných Služeb v</w:t>
            </w:r>
          </w:p>
          <w:p w14:paraId="6A03A474" w14:textId="77777777" w:rsidR="00BB6288" w:rsidRDefault="00BB6288">
            <w:pPr>
              <w:pStyle w:val="TableParagraph"/>
              <w:kinsoku w:val="0"/>
              <w:overflowPunct w:val="0"/>
              <w:spacing w:before="23" w:line="55" w:lineRule="exact"/>
              <w:ind w:left="60" w:right="37"/>
              <w:jc w:val="center"/>
              <w:rPr>
                <w:b/>
                <w:bCs/>
                <w:sz w:val="7"/>
                <w:szCs w:val="7"/>
              </w:rPr>
            </w:pPr>
            <w:r>
              <w:rPr>
                <w:b/>
                <w:bCs/>
                <w:sz w:val="7"/>
                <w:szCs w:val="7"/>
              </w:rPr>
              <w:t>měsíci</w:t>
            </w:r>
          </w:p>
        </w:tc>
        <w:tc>
          <w:tcPr>
            <w:tcW w:w="2836" w:type="dxa"/>
            <w:tcBorders>
              <w:top w:val="single" w:sz="4" w:space="0" w:color="000000"/>
              <w:left w:val="single" w:sz="4" w:space="0" w:color="000000"/>
              <w:bottom w:val="single" w:sz="4" w:space="0" w:color="000000"/>
              <w:right w:val="single" w:sz="8" w:space="0" w:color="000000"/>
            </w:tcBorders>
          </w:tcPr>
          <w:p w14:paraId="28C8F1C6" w14:textId="77777777" w:rsidR="00BB6288" w:rsidRDefault="00BB6288">
            <w:pPr>
              <w:pStyle w:val="TableParagraph"/>
              <w:kinsoku w:val="0"/>
              <w:overflowPunct w:val="0"/>
              <w:spacing w:before="49"/>
              <w:ind w:left="1161" w:right="1142"/>
              <w:jc w:val="center"/>
              <w:rPr>
                <w:i/>
                <w:iCs/>
                <w:sz w:val="7"/>
                <w:szCs w:val="7"/>
              </w:rPr>
            </w:pPr>
            <w:r>
              <w:rPr>
                <w:i/>
                <w:iCs/>
                <w:sz w:val="7"/>
                <w:szCs w:val="7"/>
              </w:rPr>
              <w:t>povinné pole</w:t>
            </w:r>
          </w:p>
        </w:tc>
      </w:tr>
      <w:tr w:rsidR="00BB6288" w14:paraId="6A2F831B" w14:textId="77777777">
        <w:tblPrEx>
          <w:tblCellMar>
            <w:top w:w="0" w:type="dxa"/>
            <w:left w:w="0" w:type="dxa"/>
            <w:bottom w:w="0" w:type="dxa"/>
            <w:right w:w="0" w:type="dxa"/>
          </w:tblCellMar>
        </w:tblPrEx>
        <w:trPr>
          <w:trHeight w:val="128"/>
        </w:trPr>
        <w:tc>
          <w:tcPr>
            <w:tcW w:w="1022" w:type="dxa"/>
            <w:tcBorders>
              <w:top w:val="single" w:sz="4" w:space="0" w:color="000000"/>
              <w:left w:val="single" w:sz="8" w:space="0" w:color="000000"/>
              <w:bottom w:val="single" w:sz="8" w:space="0" w:color="000000"/>
              <w:right w:val="single" w:sz="4" w:space="0" w:color="000000"/>
            </w:tcBorders>
          </w:tcPr>
          <w:p w14:paraId="765DB4A2" w14:textId="77777777" w:rsidR="00BB6288" w:rsidRDefault="00BB6288">
            <w:pPr>
              <w:pStyle w:val="TableParagraph"/>
              <w:kinsoku w:val="0"/>
              <w:overflowPunct w:val="0"/>
              <w:spacing w:before="32" w:line="76" w:lineRule="exact"/>
              <w:ind w:left="60" w:right="38"/>
              <w:jc w:val="center"/>
              <w:rPr>
                <w:sz w:val="7"/>
                <w:szCs w:val="7"/>
              </w:rPr>
            </w:pPr>
            <w:r>
              <w:rPr>
                <w:sz w:val="7"/>
                <w:szCs w:val="7"/>
              </w:rPr>
              <w:t>Kód obchodního partnera</w:t>
            </w:r>
          </w:p>
        </w:tc>
        <w:tc>
          <w:tcPr>
            <w:tcW w:w="2836" w:type="dxa"/>
            <w:tcBorders>
              <w:top w:val="single" w:sz="4" w:space="0" w:color="000000"/>
              <w:left w:val="single" w:sz="4" w:space="0" w:color="000000"/>
              <w:bottom w:val="single" w:sz="8" w:space="0" w:color="000000"/>
              <w:right w:val="single" w:sz="8" w:space="0" w:color="000000"/>
            </w:tcBorders>
          </w:tcPr>
          <w:p w14:paraId="03E7AEF4" w14:textId="77777777" w:rsidR="00BB6288" w:rsidRDefault="00BB6288">
            <w:pPr>
              <w:pStyle w:val="TableParagraph"/>
              <w:kinsoku w:val="0"/>
              <w:overflowPunct w:val="0"/>
              <w:spacing w:before="23"/>
              <w:ind w:left="1161" w:right="1145"/>
              <w:jc w:val="center"/>
              <w:rPr>
                <w:i/>
                <w:iCs/>
                <w:sz w:val="7"/>
                <w:szCs w:val="7"/>
              </w:rPr>
            </w:pPr>
            <w:r>
              <w:rPr>
                <w:i/>
                <w:iCs/>
                <w:sz w:val="7"/>
                <w:szCs w:val="7"/>
              </w:rPr>
              <w:t>nepovinné pole</w:t>
            </w:r>
          </w:p>
        </w:tc>
      </w:tr>
    </w:tbl>
    <w:p w14:paraId="3BC5930D" w14:textId="77777777" w:rsidR="00BB6288" w:rsidRDefault="00BB6288">
      <w:pPr>
        <w:pStyle w:val="Zkladntext"/>
        <w:kinsoku w:val="0"/>
        <w:overflowPunct w:val="0"/>
        <w:spacing w:before="9" w:after="1"/>
        <w:rPr>
          <w:b/>
          <w:bCs/>
          <w:sz w:val="10"/>
          <w:szCs w:val="10"/>
        </w:rPr>
      </w:pPr>
    </w:p>
    <w:tbl>
      <w:tblPr>
        <w:tblW w:w="0" w:type="auto"/>
        <w:tblInd w:w="123" w:type="dxa"/>
        <w:tblLayout w:type="fixed"/>
        <w:tblCellMar>
          <w:left w:w="0" w:type="dxa"/>
          <w:right w:w="0" w:type="dxa"/>
        </w:tblCellMar>
        <w:tblLook w:val="0000" w:firstRow="0" w:lastRow="0" w:firstColumn="0" w:lastColumn="0" w:noHBand="0" w:noVBand="0"/>
      </w:tblPr>
      <w:tblGrid>
        <w:gridCol w:w="1022"/>
        <w:gridCol w:w="1130"/>
        <w:gridCol w:w="1130"/>
        <w:gridCol w:w="576"/>
        <w:gridCol w:w="576"/>
        <w:gridCol w:w="576"/>
        <w:gridCol w:w="576"/>
        <w:gridCol w:w="576"/>
        <w:gridCol w:w="576"/>
        <w:gridCol w:w="1930"/>
        <w:gridCol w:w="1119"/>
        <w:gridCol w:w="1119"/>
        <w:gridCol w:w="577"/>
        <w:gridCol w:w="1931"/>
        <w:gridCol w:w="1120"/>
        <w:gridCol w:w="1120"/>
        <w:gridCol w:w="729"/>
      </w:tblGrid>
      <w:tr w:rsidR="00BB6288" w14:paraId="1F95619E" w14:textId="77777777">
        <w:tblPrEx>
          <w:tblCellMar>
            <w:top w:w="0" w:type="dxa"/>
            <w:left w:w="0" w:type="dxa"/>
            <w:bottom w:w="0" w:type="dxa"/>
            <w:right w:w="0" w:type="dxa"/>
          </w:tblCellMar>
        </w:tblPrEx>
        <w:trPr>
          <w:trHeight w:val="273"/>
        </w:trPr>
        <w:tc>
          <w:tcPr>
            <w:tcW w:w="1022" w:type="dxa"/>
            <w:tcBorders>
              <w:top w:val="single" w:sz="4" w:space="0" w:color="000000"/>
              <w:left w:val="single" w:sz="4" w:space="0" w:color="000000"/>
              <w:bottom w:val="single" w:sz="4" w:space="0" w:color="000000"/>
              <w:right w:val="single" w:sz="4" w:space="0" w:color="000000"/>
            </w:tcBorders>
            <w:shd w:val="clear" w:color="auto" w:fill="D9D9D9"/>
          </w:tcPr>
          <w:p w14:paraId="25A7374F" w14:textId="77777777" w:rsidR="00BB6288" w:rsidRDefault="00BB6288">
            <w:pPr>
              <w:pStyle w:val="TableParagraph"/>
              <w:kinsoku w:val="0"/>
              <w:overflowPunct w:val="0"/>
              <w:spacing w:before="4"/>
              <w:rPr>
                <w:b/>
                <w:bCs/>
                <w:sz w:val="7"/>
                <w:szCs w:val="7"/>
              </w:rPr>
            </w:pPr>
          </w:p>
          <w:p w14:paraId="1B01A685" w14:textId="77777777" w:rsidR="00BB6288" w:rsidRDefault="00BB6288">
            <w:pPr>
              <w:pStyle w:val="TableParagraph"/>
              <w:kinsoku w:val="0"/>
              <w:overflowPunct w:val="0"/>
              <w:spacing w:before="1"/>
              <w:ind w:left="124"/>
              <w:rPr>
                <w:b/>
                <w:bCs/>
                <w:sz w:val="7"/>
                <w:szCs w:val="7"/>
              </w:rPr>
            </w:pPr>
            <w:r>
              <w:rPr>
                <w:b/>
                <w:bCs/>
                <w:sz w:val="7"/>
                <w:szCs w:val="7"/>
              </w:rPr>
              <w:t>ID Služby Poskytovatele</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14:paraId="295E0779" w14:textId="77777777" w:rsidR="00BB6288" w:rsidRDefault="00BB6288">
            <w:pPr>
              <w:pStyle w:val="TableParagraph"/>
              <w:kinsoku w:val="0"/>
              <w:overflowPunct w:val="0"/>
              <w:spacing w:before="4"/>
              <w:rPr>
                <w:b/>
                <w:bCs/>
                <w:sz w:val="7"/>
                <w:szCs w:val="7"/>
              </w:rPr>
            </w:pPr>
          </w:p>
          <w:p w14:paraId="1751678E" w14:textId="77777777" w:rsidR="00BB6288" w:rsidRDefault="00BB6288">
            <w:pPr>
              <w:pStyle w:val="TableParagraph"/>
              <w:kinsoku w:val="0"/>
              <w:overflowPunct w:val="0"/>
              <w:spacing w:before="1"/>
              <w:ind w:left="353" w:right="474"/>
              <w:jc w:val="center"/>
              <w:rPr>
                <w:b/>
                <w:bCs/>
                <w:sz w:val="7"/>
                <w:szCs w:val="7"/>
              </w:rPr>
            </w:pPr>
            <w:r>
              <w:rPr>
                <w:b/>
                <w:bCs/>
                <w:sz w:val="7"/>
                <w:szCs w:val="7"/>
              </w:rPr>
              <w:t>KIVS ID</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14:paraId="28FE67B6" w14:textId="77777777" w:rsidR="00BB6288" w:rsidRDefault="00BB6288">
            <w:pPr>
              <w:pStyle w:val="TableParagraph"/>
              <w:kinsoku w:val="0"/>
              <w:overflowPunct w:val="0"/>
              <w:rPr>
                <w:b/>
                <w:bCs/>
                <w:sz w:val="8"/>
                <w:szCs w:val="8"/>
              </w:rPr>
            </w:pPr>
          </w:p>
          <w:p w14:paraId="42DD82A4" w14:textId="77777777" w:rsidR="00BB6288" w:rsidRDefault="00BB6288">
            <w:pPr>
              <w:pStyle w:val="TableParagraph"/>
              <w:kinsoku w:val="0"/>
              <w:overflowPunct w:val="0"/>
              <w:ind w:left="269"/>
              <w:rPr>
                <w:b/>
                <w:bCs/>
                <w:sz w:val="7"/>
                <w:szCs w:val="7"/>
              </w:rPr>
            </w:pPr>
            <w:r>
              <w:rPr>
                <w:b/>
                <w:bCs/>
                <w:sz w:val="7"/>
                <w:szCs w:val="7"/>
              </w:rPr>
              <w:t>Prováděcí smlouva</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46E99908" w14:textId="77777777" w:rsidR="00BB6288" w:rsidRDefault="00BB6288">
            <w:pPr>
              <w:pStyle w:val="TableParagraph"/>
              <w:kinsoku w:val="0"/>
              <w:overflowPunct w:val="0"/>
              <w:spacing w:before="42" w:line="307" w:lineRule="auto"/>
              <w:ind w:left="147" w:firstLine="81"/>
              <w:rPr>
                <w:b/>
                <w:bCs/>
                <w:sz w:val="7"/>
                <w:szCs w:val="7"/>
              </w:rPr>
            </w:pPr>
            <w:r>
              <w:rPr>
                <w:b/>
                <w:bCs/>
                <w:sz w:val="7"/>
                <w:szCs w:val="7"/>
              </w:rPr>
              <w:t>Kód uživatele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0AA09E61" w14:textId="77777777" w:rsidR="00BB6288" w:rsidRDefault="00BB6288">
            <w:pPr>
              <w:pStyle w:val="TableParagraph"/>
              <w:kinsoku w:val="0"/>
              <w:overflowPunct w:val="0"/>
              <w:rPr>
                <w:b/>
                <w:bCs/>
                <w:sz w:val="8"/>
                <w:szCs w:val="8"/>
              </w:rPr>
            </w:pPr>
          </w:p>
          <w:p w14:paraId="4EE893E1" w14:textId="77777777" w:rsidR="00BB6288" w:rsidRDefault="00BB6288">
            <w:pPr>
              <w:pStyle w:val="TableParagraph"/>
              <w:kinsoku w:val="0"/>
              <w:overflowPunct w:val="0"/>
              <w:ind w:left="108"/>
              <w:rPr>
                <w:b/>
                <w:bCs/>
                <w:sz w:val="7"/>
                <w:szCs w:val="7"/>
              </w:rPr>
            </w:pPr>
            <w:r>
              <w:rPr>
                <w:b/>
                <w:bCs/>
                <w:sz w:val="7"/>
                <w:szCs w:val="7"/>
              </w:rPr>
              <w:t>IČ uživatele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4B7DF1C2" w14:textId="77777777" w:rsidR="00BB6288" w:rsidRDefault="00BB6288">
            <w:pPr>
              <w:pStyle w:val="TableParagraph"/>
              <w:kinsoku w:val="0"/>
              <w:overflowPunct w:val="0"/>
              <w:rPr>
                <w:b/>
                <w:bCs/>
                <w:sz w:val="8"/>
                <w:szCs w:val="8"/>
              </w:rPr>
            </w:pPr>
          </w:p>
          <w:p w14:paraId="39B08335" w14:textId="77777777" w:rsidR="00BB6288" w:rsidRDefault="00BB6288">
            <w:pPr>
              <w:pStyle w:val="TableParagraph"/>
              <w:kinsoku w:val="0"/>
              <w:overflowPunct w:val="0"/>
              <w:ind w:left="171"/>
              <w:rPr>
                <w:b/>
                <w:bCs/>
                <w:w w:val="95"/>
                <w:sz w:val="7"/>
                <w:szCs w:val="7"/>
              </w:rPr>
            </w:pPr>
            <w:r>
              <w:rPr>
                <w:b/>
                <w:bCs/>
                <w:w w:val="95"/>
                <w:sz w:val="7"/>
                <w:szCs w:val="7"/>
              </w:rPr>
              <w:t>Číslo PL</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43A65907" w14:textId="77777777" w:rsidR="00BB6288" w:rsidRDefault="00BB6288">
            <w:pPr>
              <w:pStyle w:val="TableParagraph"/>
              <w:kinsoku w:val="0"/>
              <w:overflowPunct w:val="0"/>
              <w:spacing w:before="42" w:line="307" w:lineRule="auto"/>
              <w:ind w:left="190" w:hanging="84"/>
              <w:rPr>
                <w:b/>
                <w:bCs/>
                <w:sz w:val="7"/>
                <w:szCs w:val="7"/>
              </w:rPr>
            </w:pPr>
            <w:r>
              <w:rPr>
                <w:b/>
                <w:bCs/>
                <w:sz w:val="7"/>
                <w:szCs w:val="7"/>
              </w:rPr>
              <w:t>Doba trvání Služby</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5FB2340A" w14:textId="77777777" w:rsidR="00BB6288" w:rsidRDefault="00BB6288">
            <w:pPr>
              <w:pStyle w:val="TableParagraph"/>
              <w:kinsoku w:val="0"/>
              <w:overflowPunct w:val="0"/>
              <w:rPr>
                <w:b/>
                <w:bCs/>
                <w:sz w:val="8"/>
                <w:szCs w:val="8"/>
              </w:rPr>
            </w:pPr>
          </w:p>
          <w:p w14:paraId="52833CF2" w14:textId="77777777" w:rsidR="00BB6288" w:rsidRDefault="00BB6288">
            <w:pPr>
              <w:pStyle w:val="TableParagraph"/>
              <w:kinsoku w:val="0"/>
              <w:overflowPunct w:val="0"/>
              <w:ind w:left="154"/>
              <w:rPr>
                <w:b/>
                <w:bCs/>
                <w:sz w:val="7"/>
                <w:szCs w:val="7"/>
              </w:rPr>
            </w:pPr>
            <w:r>
              <w:rPr>
                <w:b/>
                <w:bCs/>
                <w:sz w:val="7"/>
                <w:szCs w:val="7"/>
              </w:rPr>
              <w:t>Kapacita</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0FC5FD8A" w14:textId="77777777" w:rsidR="00BB6288" w:rsidRDefault="00BB6288">
            <w:pPr>
              <w:pStyle w:val="TableParagraph"/>
              <w:kinsoku w:val="0"/>
              <w:overflowPunct w:val="0"/>
              <w:spacing w:before="42"/>
              <w:ind w:left="106"/>
              <w:rPr>
                <w:b/>
                <w:bCs/>
                <w:w w:val="95"/>
                <w:sz w:val="7"/>
                <w:szCs w:val="7"/>
              </w:rPr>
            </w:pPr>
            <w:r>
              <w:rPr>
                <w:b/>
                <w:bCs/>
                <w:w w:val="95"/>
                <w:sz w:val="7"/>
                <w:szCs w:val="7"/>
              </w:rPr>
              <w:t>KÓD</w:t>
            </w:r>
            <w:r>
              <w:rPr>
                <w:b/>
                <w:bCs/>
                <w:spacing w:val="-8"/>
                <w:w w:val="95"/>
                <w:sz w:val="7"/>
                <w:szCs w:val="7"/>
              </w:rPr>
              <w:t xml:space="preserve"> </w:t>
            </w:r>
            <w:r>
              <w:rPr>
                <w:b/>
                <w:bCs/>
                <w:w w:val="95"/>
                <w:sz w:val="7"/>
                <w:szCs w:val="7"/>
              </w:rPr>
              <w:t>RUIAN</w:t>
            </w:r>
          </w:p>
          <w:p w14:paraId="399C40A5" w14:textId="77777777" w:rsidR="00BB6288" w:rsidRDefault="00BB6288">
            <w:pPr>
              <w:pStyle w:val="TableParagraph"/>
              <w:kinsoku w:val="0"/>
              <w:overflowPunct w:val="0"/>
              <w:spacing w:before="23"/>
              <w:ind w:left="144"/>
              <w:rPr>
                <w:b/>
                <w:bCs/>
                <w:sz w:val="7"/>
                <w:szCs w:val="7"/>
              </w:rPr>
            </w:pPr>
            <w:r>
              <w:rPr>
                <w:b/>
                <w:bCs/>
                <w:sz w:val="7"/>
                <w:szCs w:val="7"/>
              </w:rPr>
              <w:t>lokality</w:t>
            </w:r>
            <w:r>
              <w:rPr>
                <w:b/>
                <w:bCs/>
                <w:spacing w:val="-14"/>
                <w:sz w:val="7"/>
                <w:szCs w:val="7"/>
              </w:rPr>
              <w:t xml:space="preserve"> </w:t>
            </w:r>
            <w:r>
              <w:rPr>
                <w:b/>
                <w:bCs/>
                <w:sz w:val="7"/>
                <w:szCs w:val="7"/>
              </w:rPr>
              <w:t>A</w:t>
            </w:r>
          </w:p>
        </w:tc>
        <w:tc>
          <w:tcPr>
            <w:tcW w:w="1930" w:type="dxa"/>
            <w:tcBorders>
              <w:top w:val="single" w:sz="4" w:space="0" w:color="000000"/>
              <w:left w:val="single" w:sz="4" w:space="0" w:color="000000"/>
              <w:bottom w:val="single" w:sz="4" w:space="0" w:color="000000"/>
              <w:right w:val="single" w:sz="4" w:space="0" w:color="000000"/>
            </w:tcBorders>
            <w:shd w:val="clear" w:color="auto" w:fill="D9D9D9"/>
          </w:tcPr>
          <w:p w14:paraId="3A68C58B" w14:textId="77777777" w:rsidR="00BB6288" w:rsidRDefault="00BB6288">
            <w:pPr>
              <w:pStyle w:val="TableParagraph"/>
              <w:kinsoku w:val="0"/>
              <w:overflowPunct w:val="0"/>
              <w:rPr>
                <w:b/>
                <w:bCs/>
                <w:sz w:val="8"/>
                <w:szCs w:val="8"/>
              </w:rPr>
            </w:pPr>
          </w:p>
          <w:p w14:paraId="606F49E6" w14:textId="77777777" w:rsidR="00BB6288" w:rsidRDefault="00BB6288">
            <w:pPr>
              <w:pStyle w:val="TableParagraph"/>
              <w:kinsoku w:val="0"/>
              <w:overflowPunct w:val="0"/>
              <w:ind w:left="782" w:right="763"/>
              <w:jc w:val="center"/>
              <w:rPr>
                <w:b/>
                <w:bCs/>
                <w:sz w:val="7"/>
                <w:szCs w:val="7"/>
              </w:rPr>
            </w:pPr>
            <w:r>
              <w:rPr>
                <w:b/>
                <w:bCs/>
                <w:sz w:val="7"/>
                <w:szCs w:val="7"/>
              </w:rPr>
              <w:t>Lokalita A</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Pr>
          <w:p w14:paraId="2872E5AE" w14:textId="77777777" w:rsidR="00BB6288" w:rsidRDefault="00BB6288">
            <w:pPr>
              <w:pStyle w:val="TableParagraph"/>
              <w:kinsoku w:val="0"/>
              <w:overflowPunct w:val="0"/>
              <w:rPr>
                <w:b/>
                <w:bCs/>
                <w:sz w:val="8"/>
                <w:szCs w:val="8"/>
              </w:rPr>
            </w:pPr>
          </w:p>
          <w:p w14:paraId="5AE217FB" w14:textId="77777777" w:rsidR="00BB6288" w:rsidRDefault="00BB6288">
            <w:pPr>
              <w:pStyle w:val="TableParagraph"/>
              <w:kinsoku w:val="0"/>
              <w:overflowPunct w:val="0"/>
              <w:ind w:left="214"/>
              <w:rPr>
                <w:b/>
                <w:bCs/>
                <w:sz w:val="7"/>
                <w:szCs w:val="7"/>
              </w:rPr>
            </w:pPr>
            <w:r>
              <w:rPr>
                <w:b/>
                <w:bCs/>
                <w:sz w:val="7"/>
                <w:szCs w:val="7"/>
              </w:rPr>
              <w:t>Technologie lokality A</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Pr>
          <w:p w14:paraId="2EBED4DF" w14:textId="77777777" w:rsidR="00BB6288" w:rsidRDefault="00BB6288">
            <w:pPr>
              <w:pStyle w:val="TableParagraph"/>
              <w:kinsoku w:val="0"/>
              <w:overflowPunct w:val="0"/>
              <w:rPr>
                <w:b/>
                <w:bCs/>
                <w:sz w:val="8"/>
                <w:szCs w:val="8"/>
              </w:rPr>
            </w:pPr>
          </w:p>
          <w:p w14:paraId="69F93CEF" w14:textId="77777777" w:rsidR="00BB6288" w:rsidRDefault="00BB6288">
            <w:pPr>
              <w:pStyle w:val="TableParagraph"/>
              <w:kinsoku w:val="0"/>
              <w:overflowPunct w:val="0"/>
              <w:ind w:left="245"/>
              <w:rPr>
                <w:b/>
                <w:bCs/>
                <w:sz w:val="7"/>
                <w:szCs w:val="7"/>
              </w:rPr>
            </w:pPr>
            <w:r>
              <w:rPr>
                <w:b/>
                <w:bCs/>
                <w:sz w:val="7"/>
                <w:szCs w:val="7"/>
              </w:rPr>
              <w:t>Číslo oprávnění ČTU</w:t>
            </w:r>
          </w:p>
        </w:tc>
        <w:tc>
          <w:tcPr>
            <w:tcW w:w="577" w:type="dxa"/>
            <w:tcBorders>
              <w:top w:val="single" w:sz="4" w:space="0" w:color="000000"/>
              <w:left w:val="single" w:sz="4" w:space="0" w:color="000000"/>
              <w:bottom w:val="single" w:sz="4" w:space="0" w:color="000000"/>
              <w:right w:val="single" w:sz="4" w:space="0" w:color="000000"/>
            </w:tcBorders>
            <w:shd w:val="clear" w:color="auto" w:fill="D9D9D9"/>
          </w:tcPr>
          <w:p w14:paraId="19A3996F" w14:textId="77777777" w:rsidR="00BB6288" w:rsidRDefault="00BB6288">
            <w:pPr>
              <w:pStyle w:val="TableParagraph"/>
              <w:kinsoku w:val="0"/>
              <w:overflowPunct w:val="0"/>
              <w:spacing w:before="42"/>
              <w:ind w:left="104"/>
              <w:rPr>
                <w:b/>
                <w:bCs/>
                <w:w w:val="95"/>
                <w:sz w:val="7"/>
                <w:szCs w:val="7"/>
              </w:rPr>
            </w:pPr>
            <w:r>
              <w:rPr>
                <w:b/>
                <w:bCs/>
                <w:w w:val="95"/>
                <w:sz w:val="7"/>
                <w:szCs w:val="7"/>
              </w:rPr>
              <w:t>KÓD</w:t>
            </w:r>
            <w:r>
              <w:rPr>
                <w:b/>
                <w:bCs/>
                <w:spacing w:val="-8"/>
                <w:w w:val="95"/>
                <w:sz w:val="7"/>
                <w:szCs w:val="7"/>
              </w:rPr>
              <w:t xml:space="preserve"> </w:t>
            </w:r>
            <w:r>
              <w:rPr>
                <w:b/>
                <w:bCs/>
                <w:w w:val="95"/>
                <w:sz w:val="7"/>
                <w:szCs w:val="7"/>
              </w:rPr>
              <w:t>RUIAN</w:t>
            </w:r>
          </w:p>
          <w:p w14:paraId="3441ED6C" w14:textId="77777777" w:rsidR="00BB6288" w:rsidRDefault="00BB6288">
            <w:pPr>
              <w:pStyle w:val="TableParagraph"/>
              <w:kinsoku w:val="0"/>
              <w:overflowPunct w:val="0"/>
              <w:spacing w:before="23"/>
              <w:ind w:left="143"/>
              <w:rPr>
                <w:b/>
                <w:bCs/>
                <w:w w:val="95"/>
                <w:sz w:val="7"/>
                <w:szCs w:val="7"/>
              </w:rPr>
            </w:pPr>
            <w:r>
              <w:rPr>
                <w:b/>
                <w:bCs/>
                <w:w w:val="95"/>
                <w:sz w:val="7"/>
                <w:szCs w:val="7"/>
              </w:rPr>
              <w:t>lokality</w:t>
            </w:r>
            <w:r>
              <w:rPr>
                <w:b/>
                <w:bCs/>
                <w:spacing w:val="-2"/>
                <w:w w:val="95"/>
                <w:sz w:val="7"/>
                <w:szCs w:val="7"/>
              </w:rPr>
              <w:t xml:space="preserve"> </w:t>
            </w:r>
            <w:r>
              <w:rPr>
                <w:b/>
                <w:bCs/>
                <w:w w:val="95"/>
                <w:sz w:val="7"/>
                <w:szCs w:val="7"/>
              </w:rPr>
              <w:t>B</w:t>
            </w:r>
          </w:p>
        </w:tc>
        <w:tc>
          <w:tcPr>
            <w:tcW w:w="1931" w:type="dxa"/>
            <w:tcBorders>
              <w:top w:val="single" w:sz="4" w:space="0" w:color="000000"/>
              <w:left w:val="single" w:sz="4" w:space="0" w:color="000000"/>
              <w:bottom w:val="single" w:sz="4" w:space="0" w:color="000000"/>
              <w:right w:val="single" w:sz="4" w:space="0" w:color="000000"/>
            </w:tcBorders>
            <w:shd w:val="clear" w:color="auto" w:fill="D9D9D9"/>
          </w:tcPr>
          <w:p w14:paraId="603E279E" w14:textId="77777777" w:rsidR="00BB6288" w:rsidRDefault="00BB6288">
            <w:pPr>
              <w:pStyle w:val="TableParagraph"/>
              <w:kinsoku w:val="0"/>
              <w:overflowPunct w:val="0"/>
              <w:rPr>
                <w:b/>
                <w:bCs/>
                <w:sz w:val="8"/>
                <w:szCs w:val="8"/>
              </w:rPr>
            </w:pPr>
          </w:p>
          <w:p w14:paraId="4B82BB01" w14:textId="77777777" w:rsidR="00BB6288" w:rsidRDefault="00BB6288">
            <w:pPr>
              <w:pStyle w:val="TableParagraph"/>
              <w:kinsoku w:val="0"/>
              <w:overflowPunct w:val="0"/>
              <w:ind w:left="777" w:right="768"/>
              <w:jc w:val="center"/>
              <w:rPr>
                <w:b/>
                <w:bCs/>
                <w:sz w:val="7"/>
                <w:szCs w:val="7"/>
              </w:rPr>
            </w:pPr>
            <w:r>
              <w:rPr>
                <w:b/>
                <w:bCs/>
                <w:sz w:val="7"/>
                <w:szCs w:val="7"/>
              </w:rPr>
              <w:t>Lokalita B</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14:paraId="714CF0B3" w14:textId="77777777" w:rsidR="00BB6288" w:rsidRDefault="00BB6288">
            <w:pPr>
              <w:pStyle w:val="TableParagraph"/>
              <w:kinsoku w:val="0"/>
              <w:overflowPunct w:val="0"/>
              <w:rPr>
                <w:b/>
                <w:bCs/>
                <w:sz w:val="8"/>
                <w:szCs w:val="8"/>
              </w:rPr>
            </w:pPr>
          </w:p>
          <w:p w14:paraId="2FBAECFA" w14:textId="77777777" w:rsidR="00BB6288" w:rsidRDefault="00BB6288">
            <w:pPr>
              <w:pStyle w:val="TableParagraph"/>
              <w:kinsoku w:val="0"/>
              <w:overflowPunct w:val="0"/>
              <w:ind w:left="210"/>
              <w:rPr>
                <w:b/>
                <w:bCs/>
                <w:sz w:val="7"/>
                <w:szCs w:val="7"/>
              </w:rPr>
            </w:pPr>
            <w:r>
              <w:rPr>
                <w:b/>
                <w:bCs/>
                <w:sz w:val="7"/>
                <w:szCs w:val="7"/>
              </w:rPr>
              <w:t>Technologie lokality B</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14:paraId="312206AB" w14:textId="77777777" w:rsidR="00BB6288" w:rsidRDefault="00BB6288">
            <w:pPr>
              <w:pStyle w:val="TableParagraph"/>
              <w:kinsoku w:val="0"/>
              <w:overflowPunct w:val="0"/>
              <w:rPr>
                <w:b/>
                <w:bCs/>
                <w:sz w:val="8"/>
                <w:szCs w:val="8"/>
              </w:rPr>
            </w:pPr>
          </w:p>
          <w:p w14:paraId="01668B6B" w14:textId="77777777" w:rsidR="00BB6288" w:rsidRDefault="00BB6288">
            <w:pPr>
              <w:pStyle w:val="TableParagraph"/>
              <w:kinsoku w:val="0"/>
              <w:overflowPunct w:val="0"/>
              <w:ind w:left="240"/>
              <w:rPr>
                <w:b/>
                <w:bCs/>
                <w:sz w:val="7"/>
                <w:szCs w:val="7"/>
              </w:rPr>
            </w:pPr>
            <w:r>
              <w:rPr>
                <w:b/>
                <w:bCs/>
                <w:sz w:val="7"/>
                <w:szCs w:val="7"/>
              </w:rPr>
              <w:t>Číslo oprávnění ČTU</w:t>
            </w:r>
          </w:p>
        </w:tc>
        <w:tc>
          <w:tcPr>
            <w:tcW w:w="729" w:type="dxa"/>
            <w:tcBorders>
              <w:top w:val="single" w:sz="4" w:space="0" w:color="000000"/>
              <w:left w:val="single" w:sz="4" w:space="0" w:color="000000"/>
              <w:bottom w:val="single" w:sz="4" w:space="0" w:color="000000"/>
              <w:right w:val="single" w:sz="4" w:space="0" w:color="000000"/>
            </w:tcBorders>
            <w:shd w:val="clear" w:color="auto" w:fill="D9D9D9"/>
          </w:tcPr>
          <w:p w14:paraId="55FF2B50" w14:textId="77777777" w:rsidR="00BB6288" w:rsidRDefault="00BB6288">
            <w:pPr>
              <w:pStyle w:val="TableParagraph"/>
              <w:kinsoku w:val="0"/>
              <w:overflowPunct w:val="0"/>
              <w:rPr>
                <w:b/>
                <w:bCs/>
                <w:sz w:val="8"/>
                <w:szCs w:val="8"/>
              </w:rPr>
            </w:pPr>
          </w:p>
          <w:p w14:paraId="392D72AE" w14:textId="77777777" w:rsidR="00BB6288" w:rsidRDefault="00BB6288">
            <w:pPr>
              <w:pStyle w:val="TableParagraph"/>
              <w:kinsoku w:val="0"/>
              <w:overflowPunct w:val="0"/>
              <w:ind w:left="51"/>
              <w:rPr>
                <w:b/>
                <w:bCs/>
                <w:sz w:val="7"/>
                <w:szCs w:val="7"/>
              </w:rPr>
            </w:pPr>
            <w:r>
              <w:rPr>
                <w:b/>
                <w:bCs/>
                <w:sz w:val="7"/>
                <w:szCs w:val="7"/>
              </w:rPr>
              <w:t>Datum zprovoznění</w:t>
            </w:r>
          </w:p>
        </w:tc>
      </w:tr>
      <w:tr w:rsidR="00BB6288" w14:paraId="376E603B"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40CEAD29"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53D5D1AA"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CD9437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5FD3A5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EB3F1D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851EE4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A2F92A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E190D2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21B0D00"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12CEA5CD"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1CBB530F"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96E3905"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748E5519"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13638996"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6CA1E960"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A82F652"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2D3077BD" w14:textId="77777777" w:rsidR="00BB6288" w:rsidRDefault="00BB6288">
            <w:pPr>
              <w:pStyle w:val="TableParagraph"/>
              <w:kinsoku w:val="0"/>
              <w:overflowPunct w:val="0"/>
              <w:rPr>
                <w:rFonts w:ascii="Times New Roman" w:hAnsi="Times New Roman" w:cs="Times New Roman"/>
                <w:sz w:val="6"/>
                <w:szCs w:val="6"/>
              </w:rPr>
            </w:pPr>
          </w:p>
        </w:tc>
      </w:tr>
      <w:tr w:rsidR="00BB6288" w14:paraId="17788814"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206E97B8"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DBF30FB"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3AC6DD6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A29B36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CD46C95"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C5654D6"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701853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061336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BFEB443"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05565C1D"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D187BFB"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0F5935E9"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6C75EA6F"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02AF8669"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22C414C8"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575DFDB2"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4BDA799E" w14:textId="77777777" w:rsidR="00BB6288" w:rsidRDefault="00BB6288">
            <w:pPr>
              <w:pStyle w:val="TableParagraph"/>
              <w:kinsoku w:val="0"/>
              <w:overflowPunct w:val="0"/>
              <w:rPr>
                <w:rFonts w:ascii="Times New Roman" w:hAnsi="Times New Roman" w:cs="Times New Roman"/>
                <w:sz w:val="6"/>
                <w:szCs w:val="6"/>
              </w:rPr>
            </w:pPr>
          </w:p>
        </w:tc>
      </w:tr>
      <w:tr w:rsidR="00BB6288" w14:paraId="5B0E08C1"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06092D67"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91F7C7F"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37F7D0D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91333C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0B710B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A08529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C55EB43"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72F32F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8C42951"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4871E9C2"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5218F71"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0388C556"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31071B35"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78AB851C"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671E809A"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838707C"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48400509" w14:textId="77777777" w:rsidR="00BB6288" w:rsidRDefault="00BB6288">
            <w:pPr>
              <w:pStyle w:val="TableParagraph"/>
              <w:kinsoku w:val="0"/>
              <w:overflowPunct w:val="0"/>
              <w:rPr>
                <w:rFonts w:ascii="Times New Roman" w:hAnsi="Times New Roman" w:cs="Times New Roman"/>
                <w:sz w:val="6"/>
                <w:szCs w:val="6"/>
              </w:rPr>
            </w:pPr>
          </w:p>
        </w:tc>
      </w:tr>
      <w:tr w:rsidR="00BB6288" w14:paraId="2F61603C"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4472AFD3"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7ED01813"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10389CB9"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6E11695"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42C46D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1A78C5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3BFA95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AD0503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4A301A3"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6C829D02"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9CE4AEA"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2A1CD025"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2E69ECD1"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30AECB71"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3CBF8CC3"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B87DF19"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468675C8" w14:textId="77777777" w:rsidR="00BB6288" w:rsidRDefault="00BB6288">
            <w:pPr>
              <w:pStyle w:val="TableParagraph"/>
              <w:kinsoku w:val="0"/>
              <w:overflowPunct w:val="0"/>
              <w:rPr>
                <w:rFonts w:ascii="Times New Roman" w:hAnsi="Times New Roman" w:cs="Times New Roman"/>
                <w:sz w:val="6"/>
                <w:szCs w:val="6"/>
              </w:rPr>
            </w:pPr>
          </w:p>
        </w:tc>
      </w:tr>
      <w:tr w:rsidR="00BB6288" w14:paraId="3B925C3C"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45B5AAD3"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65673000"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2A9578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590971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701F3A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0EDF9E8"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4990CC1"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E8B08E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6E24A81"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125131F9"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4FF6E1A4"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4D3B35A8"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73864924"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01B0E57D"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A60A62D"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68D40E46"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2A348300" w14:textId="77777777" w:rsidR="00BB6288" w:rsidRDefault="00BB6288">
            <w:pPr>
              <w:pStyle w:val="TableParagraph"/>
              <w:kinsoku w:val="0"/>
              <w:overflowPunct w:val="0"/>
              <w:rPr>
                <w:rFonts w:ascii="Times New Roman" w:hAnsi="Times New Roman" w:cs="Times New Roman"/>
                <w:sz w:val="6"/>
                <w:szCs w:val="6"/>
              </w:rPr>
            </w:pPr>
          </w:p>
        </w:tc>
      </w:tr>
      <w:tr w:rsidR="00BB6288" w14:paraId="69CD78D7"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78E93D57"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6E320C0"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726C403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DE7547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EA144B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BD5B2E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03D88D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3B82F33"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BF771BF"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0ED38B66"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49787D1"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24424CDF"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1E8BC8BA"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73A04682"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66BDD93E"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C440EA5"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79F291BA" w14:textId="77777777" w:rsidR="00BB6288" w:rsidRDefault="00BB6288">
            <w:pPr>
              <w:pStyle w:val="TableParagraph"/>
              <w:kinsoku w:val="0"/>
              <w:overflowPunct w:val="0"/>
              <w:rPr>
                <w:rFonts w:ascii="Times New Roman" w:hAnsi="Times New Roman" w:cs="Times New Roman"/>
                <w:sz w:val="6"/>
                <w:szCs w:val="6"/>
              </w:rPr>
            </w:pPr>
          </w:p>
        </w:tc>
      </w:tr>
      <w:tr w:rsidR="00BB6288" w14:paraId="23530A52"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0AA1BC15"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79B91B49"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D58BF6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0B46E78"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4FEE271"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141AB4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F55367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3171B0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874539A"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61B80B0B"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C8C8580"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5EA7DE7"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6FECF13D"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6FEFA7B2"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58013F4A"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42E5DBD0"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072EA3EA" w14:textId="77777777" w:rsidR="00BB6288" w:rsidRDefault="00BB6288">
            <w:pPr>
              <w:pStyle w:val="TableParagraph"/>
              <w:kinsoku w:val="0"/>
              <w:overflowPunct w:val="0"/>
              <w:rPr>
                <w:rFonts w:ascii="Times New Roman" w:hAnsi="Times New Roman" w:cs="Times New Roman"/>
                <w:sz w:val="6"/>
                <w:szCs w:val="6"/>
              </w:rPr>
            </w:pPr>
          </w:p>
        </w:tc>
      </w:tr>
      <w:tr w:rsidR="00BB6288" w14:paraId="0C2D0A8B"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43BFBC1D"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DA07396"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7F7F0D2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82915F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B3D9659"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4BDD5C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1C03B3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6AD999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CE9BDDF"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2E25FEA3"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02A678FA"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477BC66B"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7277C82B"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78470D88"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58DF1A9B"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20CA46C"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3A0C7D3B" w14:textId="77777777" w:rsidR="00BB6288" w:rsidRDefault="00BB6288">
            <w:pPr>
              <w:pStyle w:val="TableParagraph"/>
              <w:kinsoku w:val="0"/>
              <w:overflowPunct w:val="0"/>
              <w:rPr>
                <w:rFonts w:ascii="Times New Roman" w:hAnsi="Times New Roman" w:cs="Times New Roman"/>
                <w:sz w:val="6"/>
                <w:szCs w:val="6"/>
              </w:rPr>
            </w:pPr>
          </w:p>
        </w:tc>
      </w:tr>
      <w:tr w:rsidR="00BB6288" w14:paraId="084735FB"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36FA3344"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378D7718"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91EA0D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70C6E9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2FC13B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B8E14E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4C584D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886F80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CE664BB"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2DB3569E"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40EA877"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161B87E"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2CEF9CC1"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7F5D6FED"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3E9BD2CE"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AF2FE7A"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57197FC3" w14:textId="77777777" w:rsidR="00BB6288" w:rsidRDefault="00BB6288">
            <w:pPr>
              <w:pStyle w:val="TableParagraph"/>
              <w:kinsoku w:val="0"/>
              <w:overflowPunct w:val="0"/>
              <w:rPr>
                <w:rFonts w:ascii="Times New Roman" w:hAnsi="Times New Roman" w:cs="Times New Roman"/>
                <w:sz w:val="6"/>
                <w:szCs w:val="6"/>
              </w:rPr>
            </w:pPr>
          </w:p>
        </w:tc>
      </w:tr>
      <w:tr w:rsidR="00BB6288" w14:paraId="6E926F21"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2EEEA55E"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144AD00F"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151C78D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053813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E917AB8"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E1DA6D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29708C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737D53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3FB778C"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31260429"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1A7A6B9E"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57F5441"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60D022DE"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2BD69603"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6245B220"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26CF68F1"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7DF9ADEE" w14:textId="77777777" w:rsidR="00BB6288" w:rsidRDefault="00BB6288">
            <w:pPr>
              <w:pStyle w:val="TableParagraph"/>
              <w:kinsoku w:val="0"/>
              <w:overflowPunct w:val="0"/>
              <w:rPr>
                <w:rFonts w:ascii="Times New Roman" w:hAnsi="Times New Roman" w:cs="Times New Roman"/>
                <w:sz w:val="6"/>
                <w:szCs w:val="6"/>
              </w:rPr>
            </w:pPr>
          </w:p>
        </w:tc>
      </w:tr>
      <w:tr w:rsidR="00BB6288" w14:paraId="2F2BC961"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02BE45F2"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588DF941"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59A0102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C97807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B28B4E5"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3B0705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2D16C9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7402AF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3BDD39F"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646C5EF0"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2C8317C6"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3C33C0B3"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28746E97"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15C36F59"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59370AB"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456009B"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7261DB6D" w14:textId="77777777" w:rsidR="00BB6288" w:rsidRDefault="00BB6288">
            <w:pPr>
              <w:pStyle w:val="TableParagraph"/>
              <w:kinsoku w:val="0"/>
              <w:overflowPunct w:val="0"/>
              <w:rPr>
                <w:rFonts w:ascii="Times New Roman" w:hAnsi="Times New Roman" w:cs="Times New Roman"/>
                <w:sz w:val="6"/>
                <w:szCs w:val="6"/>
              </w:rPr>
            </w:pPr>
          </w:p>
        </w:tc>
      </w:tr>
      <w:tr w:rsidR="00BB6288" w14:paraId="5C4A4445"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3DD94D8E"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548106B8"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74EB9B4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DB0FC3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9C8828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C453A61"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6DD8F4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CCF64B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B58E32E"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5C1035D9"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74EEB360"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04645926"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18BCB03E"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19C1FF29"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42668A0E"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2CB23D5"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762AA008" w14:textId="77777777" w:rsidR="00BB6288" w:rsidRDefault="00BB6288">
            <w:pPr>
              <w:pStyle w:val="TableParagraph"/>
              <w:kinsoku w:val="0"/>
              <w:overflowPunct w:val="0"/>
              <w:rPr>
                <w:rFonts w:ascii="Times New Roman" w:hAnsi="Times New Roman" w:cs="Times New Roman"/>
                <w:sz w:val="6"/>
                <w:szCs w:val="6"/>
              </w:rPr>
            </w:pPr>
          </w:p>
        </w:tc>
      </w:tr>
      <w:tr w:rsidR="00BB6288" w14:paraId="30D2A555"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282A0487"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6EFC7360"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65E31CE3"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4D829C6"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3C76DB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4C7F433"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5EFF449"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17B715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7B88BEC"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6DDCAAE2"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45948B40"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EAEE67F"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46CD8495"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55641814"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BFC89D5"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2240B707"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27BA4AC1" w14:textId="77777777" w:rsidR="00BB6288" w:rsidRDefault="00BB6288">
            <w:pPr>
              <w:pStyle w:val="TableParagraph"/>
              <w:kinsoku w:val="0"/>
              <w:overflowPunct w:val="0"/>
              <w:rPr>
                <w:rFonts w:ascii="Times New Roman" w:hAnsi="Times New Roman" w:cs="Times New Roman"/>
                <w:sz w:val="6"/>
                <w:szCs w:val="6"/>
              </w:rPr>
            </w:pPr>
          </w:p>
        </w:tc>
      </w:tr>
      <w:tr w:rsidR="00BB6288" w14:paraId="2B3217BD"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1C1D71D7"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30A51548"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82E2C45"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E6526F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9957C2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6C969AA"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7E79C4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B6299C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0B1F5D5"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1630A926"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3D5D631"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1D870945"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607B4C05"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75203F3E"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1272F26"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748A7F0"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095F61A8" w14:textId="77777777" w:rsidR="00BB6288" w:rsidRDefault="00BB6288">
            <w:pPr>
              <w:pStyle w:val="TableParagraph"/>
              <w:kinsoku w:val="0"/>
              <w:overflowPunct w:val="0"/>
              <w:rPr>
                <w:rFonts w:ascii="Times New Roman" w:hAnsi="Times New Roman" w:cs="Times New Roman"/>
                <w:sz w:val="6"/>
                <w:szCs w:val="6"/>
              </w:rPr>
            </w:pPr>
          </w:p>
        </w:tc>
      </w:tr>
      <w:tr w:rsidR="00BB6288" w14:paraId="19439152"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3BC57FDB"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2C6D85D"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1673F8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0FCEC6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2069E8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2FDBE0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B70B3F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DB5E4C1"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615838D"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52647DFB"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7441E424"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1EDA30BE"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338C9FA6"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34D566BE"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9D34CC7"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3A35729E"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2F7AE8D9" w14:textId="77777777" w:rsidR="00BB6288" w:rsidRDefault="00BB6288">
            <w:pPr>
              <w:pStyle w:val="TableParagraph"/>
              <w:kinsoku w:val="0"/>
              <w:overflowPunct w:val="0"/>
              <w:rPr>
                <w:rFonts w:ascii="Times New Roman" w:hAnsi="Times New Roman" w:cs="Times New Roman"/>
                <w:sz w:val="6"/>
                <w:szCs w:val="6"/>
              </w:rPr>
            </w:pPr>
          </w:p>
        </w:tc>
      </w:tr>
      <w:tr w:rsidR="00BB6288" w14:paraId="1E4326BE"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502AAB03"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0FEF8316"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7284932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30ED0F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A73160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C21E2C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B053E35"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33082A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70FE1E8"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475A5A72"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704CA718"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47B34233"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42FF6961"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5B7A99AF"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966BA8D"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450F5CE2"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796B23A3" w14:textId="77777777" w:rsidR="00BB6288" w:rsidRDefault="00BB6288">
            <w:pPr>
              <w:pStyle w:val="TableParagraph"/>
              <w:kinsoku w:val="0"/>
              <w:overflowPunct w:val="0"/>
              <w:rPr>
                <w:rFonts w:ascii="Times New Roman" w:hAnsi="Times New Roman" w:cs="Times New Roman"/>
                <w:sz w:val="6"/>
                <w:szCs w:val="6"/>
              </w:rPr>
            </w:pPr>
          </w:p>
        </w:tc>
      </w:tr>
      <w:tr w:rsidR="00BB6288" w14:paraId="2C8A0F70"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11320AB0"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47D0B63D"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CEC13C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7BECBE5"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DA108E6"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5DF515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341800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2DA6B0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049ED81"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2F29132E"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5D190B8"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3A9D63B"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058C8B26"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7BC2F1FD"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0CA782A"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7270A378"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663C25FC" w14:textId="77777777" w:rsidR="00BB6288" w:rsidRDefault="00BB6288">
            <w:pPr>
              <w:pStyle w:val="TableParagraph"/>
              <w:kinsoku w:val="0"/>
              <w:overflowPunct w:val="0"/>
              <w:rPr>
                <w:rFonts w:ascii="Times New Roman" w:hAnsi="Times New Roman" w:cs="Times New Roman"/>
                <w:sz w:val="6"/>
                <w:szCs w:val="6"/>
              </w:rPr>
            </w:pPr>
          </w:p>
        </w:tc>
      </w:tr>
      <w:tr w:rsidR="00BB6288" w14:paraId="2866C339"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477EFBD3"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6D8FBA12"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3DE23E5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B7FA9D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BA36316"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61D35D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9A7FDD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CC29898"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064D77C"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17AB88D7"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2AAD5CF3"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57D39CA2"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6C2CE231"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10EE6EDC"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261FA78B"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276B4D20"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5A7A7EFE" w14:textId="77777777" w:rsidR="00BB6288" w:rsidRDefault="00BB6288">
            <w:pPr>
              <w:pStyle w:val="TableParagraph"/>
              <w:kinsoku w:val="0"/>
              <w:overflowPunct w:val="0"/>
              <w:rPr>
                <w:rFonts w:ascii="Times New Roman" w:hAnsi="Times New Roman" w:cs="Times New Roman"/>
                <w:sz w:val="6"/>
                <w:szCs w:val="6"/>
              </w:rPr>
            </w:pPr>
          </w:p>
        </w:tc>
      </w:tr>
      <w:tr w:rsidR="00BB6288" w14:paraId="470C65C4"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095C193C"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D40B6C4"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6B037E0"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15C487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C54F0FE"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1AE327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2D2D22D"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CD5E51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4C33811"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404AB65F"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0D433E52"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67BA812A"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78FA1CFE"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2E373C54"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8122654"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B5526C1"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5CBC8377" w14:textId="77777777" w:rsidR="00BB6288" w:rsidRDefault="00BB6288">
            <w:pPr>
              <w:pStyle w:val="TableParagraph"/>
              <w:kinsoku w:val="0"/>
              <w:overflowPunct w:val="0"/>
              <w:rPr>
                <w:rFonts w:ascii="Times New Roman" w:hAnsi="Times New Roman" w:cs="Times New Roman"/>
                <w:sz w:val="6"/>
                <w:szCs w:val="6"/>
              </w:rPr>
            </w:pPr>
          </w:p>
        </w:tc>
      </w:tr>
      <w:tr w:rsidR="00BB6288" w14:paraId="0F12ED33"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41A8DB82"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05F9D2C3"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5C172FB8"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08E9E7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A62991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398015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97840E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55E664F"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5187CBBA"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619F6F0B"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3C73D5FC"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42E4E7FC"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62A4744E"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5A0EB24B"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00DADEE9"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67A64731"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710605A1" w14:textId="77777777" w:rsidR="00BB6288" w:rsidRDefault="00BB6288">
            <w:pPr>
              <w:pStyle w:val="TableParagraph"/>
              <w:kinsoku w:val="0"/>
              <w:overflowPunct w:val="0"/>
              <w:rPr>
                <w:rFonts w:ascii="Times New Roman" w:hAnsi="Times New Roman" w:cs="Times New Roman"/>
                <w:sz w:val="6"/>
                <w:szCs w:val="6"/>
              </w:rPr>
            </w:pPr>
          </w:p>
        </w:tc>
      </w:tr>
      <w:tr w:rsidR="00BB6288" w14:paraId="4F26CF84"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64226CCE"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17B50C48"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17A4D9C9"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2A43AD44"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15ADAD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158AAC2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3FBD8B3"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FB4F94B"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0CCCA587"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21F6DDDF"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16AA85D6"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26DD23B5"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0CAF9CBE"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481CCB29"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3AACF32"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1ADB68D7"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6E51B201" w14:textId="77777777" w:rsidR="00BB6288" w:rsidRDefault="00BB6288">
            <w:pPr>
              <w:pStyle w:val="TableParagraph"/>
              <w:kinsoku w:val="0"/>
              <w:overflowPunct w:val="0"/>
              <w:rPr>
                <w:rFonts w:ascii="Times New Roman" w:hAnsi="Times New Roman" w:cs="Times New Roman"/>
                <w:sz w:val="6"/>
                <w:szCs w:val="6"/>
              </w:rPr>
            </w:pPr>
          </w:p>
        </w:tc>
      </w:tr>
      <w:tr w:rsidR="00BB6288" w14:paraId="3D633F42" w14:textId="77777777">
        <w:tblPrEx>
          <w:tblCellMar>
            <w:top w:w="0" w:type="dxa"/>
            <w:left w:w="0" w:type="dxa"/>
            <w:bottom w:w="0" w:type="dxa"/>
            <w:right w:w="0" w:type="dxa"/>
          </w:tblCellMar>
        </w:tblPrEx>
        <w:trPr>
          <w:trHeight w:val="129"/>
        </w:trPr>
        <w:tc>
          <w:tcPr>
            <w:tcW w:w="1022" w:type="dxa"/>
            <w:tcBorders>
              <w:top w:val="single" w:sz="4" w:space="0" w:color="000000"/>
              <w:left w:val="single" w:sz="4" w:space="0" w:color="000000"/>
              <w:bottom w:val="single" w:sz="4" w:space="0" w:color="000000"/>
              <w:right w:val="single" w:sz="4" w:space="0" w:color="000000"/>
            </w:tcBorders>
          </w:tcPr>
          <w:p w14:paraId="1EF3DE3C"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0CA17120" w14:textId="77777777" w:rsidR="00BB6288" w:rsidRDefault="00BB6288">
            <w:pPr>
              <w:pStyle w:val="TableParagraph"/>
              <w:kinsoku w:val="0"/>
              <w:overflowPunct w:val="0"/>
              <w:rPr>
                <w:rFonts w:ascii="Times New Roman" w:hAnsi="Times New Roman" w:cs="Times New Roman"/>
                <w:sz w:val="6"/>
                <w:szCs w:val="6"/>
              </w:rPr>
            </w:pPr>
          </w:p>
        </w:tc>
        <w:tc>
          <w:tcPr>
            <w:tcW w:w="1130" w:type="dxa"/>
            <w:tcBorders>
              <w:top w:val="single" w:sz="4" w:space="0" w:color="000000"/>
              <w:left w:val="single" w:sz="4" w:space="0" w:color="000000"/>
              <w:bottom w:val="single" w:sz="4" w:space="0" w:color="000000"/>
              <w:right w:val="single" w:sz="4" w:space="0" w:color="000000"/>
            </w:tcBorders>
          </w:tcPr>
          <w:p w14:paraId="287D9D7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760F751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4A0CB5EC"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4ABF739"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4383367"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6B18CD42" w14:textId="77777777" w:rsidR="00BB6288" w:rsidRDefault="00BB6288">
            <w:pPr>
              <w:pStyle w:val="TableParagraph"/>
              <w:kinsoku w:val="0"/>
              <w:overflowPunct w:val="0"/>
              <w:rPr>
                <w:rFonts w:ascii="Times New Roman" w:hAnsi="Times New Roman" w:cs="Times New Roman"/>
                <w:sz w:val="6"/>
                <w:szCs w:val="6"/>
              </w:rPr>
            </w:pPr>
          </w:p>
        </w:tc>
        <w:tc>
          <w:tcPr>
            <w:tcW w:w="576" w:type="dxa"/>
            <w:tcBorders>
              <w:top w:val="single" w:sz="4" w:space="0" w:color="000000"/>
              <w:left w:val="single" w:sz="4" w:space="0" w:color="000000"/>
              <w:bottom w:val="single" w:sz="4" w:space="0" w:color="000000"/>
              <w:right w:val="single" w:sz="4" w:space="0" w:color="000000"/>
            </w:tcBorders>
          </w:tcPr>
          <w:p w14:paraId="31874AD3" w14:textId="77777777" w:rsidR="00BB6288" w:rsidRDefault="00BB6288">
            <w:pPr>
              <w:pStyle w:val="TableParagraph"/>
              <w:kinsoku w:val="0"/>
              <w:overflowPunct w:val="0"/>
              <w:rPr>
                <w:rFonts w:ascii="Times New Roman" w:hAnsi="Times New Roman" w:cs="Times New Roman"/>
                <w:sz w:val="6"/>
                <w:szCs w:val="6"/>
              </w:rPr>
            </w:pPr>
          </w:p>
        </w:tc>
        <w:tc>
          <w:tcPr>
            <w:tcW w:w="1930" w:type="dxa"/>
            <w:tcBorders>
              <w:top w:val="single" w:sz="4" w:space="0" w:color="000000"/>
              <w:left w:val="single" w:sz="4" w:space="0" w:color="000000"/>
              <w:bottom w:val="single" w:sz="4" w:space="0" w:color="000000"/>
              <w:right w:val="single" w:sz="4" w:space="0" w:color="000000"/>
            </w:tcBorders>
          </w:tcPr>
          <w:p w14:paraId="2E4E3F38"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0ADC1486" w14:textId="77777777" w:rsidR="00BB6288" w:rsidRDefault="00BB6288">
            <w:pPr>
              <w:pStyle w:val="TableParagraph"/>
              <w:kinsoku w:val="0"/>
              <w:overflowPunct w:val="0"/>
              <w:rPr>
                <w:rFonts w:ascii="Times New Roman" w:hAnsi="Times New Roman" w:cs="Times New Roman"/>
                <w:sz w:val="6"/>
                <w:szCs w:val="6"/>
              </w:rPr>
            </w:pPr>
          </w:p>
        </w:tc>
        <w:tc>
          <w:tcPr>
            <w:tcW w:w="1119" w:type="dxa"/>
            <w:tcBorders>
              <w:top w:val="single" w:sz="4" w:space="0" w:color="000000"/>
              <w:left w:val="single" w:sz="4" w:space="0" w:color="000000"/>
              <w:bottom w:val="single" w:sz="4" w:space="0" w:color="000000"/>
              <w:right w:val="single" w:sz="4" w:space="0" w:color="000000"/>
            </w:tcBorders>
          </w:tcPr>
          <w:p w14:paraId="380C0F9A" w14:textId="77777777" w:rsidR="00BB6288" w:rsidRDefault="00BB6288">
            <w:pPr>
              <w:pStyle w:val="TableParagraph"/>
              <w:kinsoku w:val="0"/>
              <w:overflowPunct w:val="0"/>
              <w:rPr>
                <w:rFonts w:ascii="Times New Roman" w:hAnsi="Times New Roman" w:cs="Times New Roman"/>
                <w:sz w:val="6"/>
                <w:szCs w:val="6"/>
              </w:rPr>
            </w:pPr>
          </w:p>
        </w:tc>
        <w:tc>
          <w:tcPr>
            <w:tcW w:w="577" w:type="dxa"/>
            <w:tcBorders>
              <w:top w:val="single" w:sz="4" w:space="0" w:color="000000"/>
              <w:left w:val="single" w:sz="4" w:space="0" w:color="000000"/>
              <w:bottom w:val="single" w:sz="4" w:space="0" w:color="000000"/>
              <w:right w:val="single" w:sz="4" w:space="0" w:color="000000"/>
            </w:tcBorders>
          </w:tcPr>
          <w:p w14:paraId="41BF6641" w14:textId="77777777" w:rsidR="00BB6288" w:rsidRDefault="00BB6288">
            <w:pPr>
              <w:pStyle w:val="TableParagraph"/>
              <w:kinsoku w:val="0"/>
              <w:overflowPunct w:val="0"/>
              <w:rPr>
                <w:rFonts w:ascii="Times New Roman" w:hAnsi="Times New Roman" w:cs="Times New Roman"/>
                <w:sz w:val="6"/>
                <w:szCs w:val="6"/>
              </w:rPr>
            </w:pPr>
          </w:p>
        </w:tc>
        <w:tc>
          <w:tcPr>
            <w:tcW w:w="1931" w:type="dxa"/>
            <w:tcBorders>
              <w:top w:val="single" w:sz="4" w:space="0" w:color="000000"/>
              <w:left w:val="single" w:sz="4" w:space="0" w:color="000000"/>
              <w:bottom w:val="single" w:sz="4" w:space="0" w:color="000000"/>
              <w:right w:val="single" w:sz="4" w:space="0" w:color="000000"/>
            </w:tcBorders>
          </w:tcPr>
          <w:p w14:paraId="66C2A740"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549721B5" w14:textId="77777777" w:rsidR="00BB6288" w:rsidRDefault="00BB6288">
            <w:pPr>
              <w:pStyle w:val="TableParagraph"/>
              <w:kinsoku w:val="0"/>
              <w:overflowPunct w:val="0"/>
              <w:rPr>
                <w:rFonts w:ascii="Times New Roman" w:hAnsi="Times New Roman" w:cs="Times New Roman"/>
                <w:sz w:val="6"/>
                <w:szCs w:val="6"/>
              </w:rPr>
            </w:pPr>
          </w:p>
        </w:tc>
        <w:tc>
          <w:tcPr>
            <w:tcW w:w="1120" w:type="dxa"/>
            <w:tcBorders>
              <w:top w:val="single" w:sz="4" w:space="0" w:color="000000"/>
              <w:left w:val="single" w:sz="4" w:space="0" w:color="000000"/>
              <w:bottom w:val="single" w:sz="4" w:space="0" w:color="000000"/>
              <w:right w:val="single" w:sz="4" w:space="0" w:color="000000"/>
            </w:tcBorders>
          </w:tcPr>
          <w:p w14:paraId="44F50654" w14:textId="77777777" w:rsidR="00BB6288" w:rsidRDefault="00BB6288">
            <w:pPr>
              <w:pStyle w:val="TableParagraph"/>
              <w:kinsoku w:val="0"/>
              <w:overflowPunct w:val="0"/>
              <w:rPr>
                <w:rFonts w:ascii="Times New Roman" w:hAnsi="Times New Roman" w:cs="Times New Roman"/>
                <w:sz w:val="6"/>
                <w:szCs w:val="6"/>
              </w:rPr>
            </w:pPr>
          </w:p>
        </w:tc>
        <w:tc>
          <w:tcPr>
            <w:tcW w:w="729" w:type="dxa"/>
            <w:tcBorders>
              <w:top w:val="single" w:sz="4" w:space="0" w:color="000000"/>
              <w:left w:val="single" w:sz="4" w:space="0" w:color="000000"/>
              <w:bottom w:val="single" w:sz="4" w:space="0" w:color="000000"/>
              <w:right w:val="single" w:sz="4" w:space="0" w:color="000000"/>
            </w:tcBorders>
          </w:tcPr>
          <w:p w14:paraId="07009BBC" w14:textId="77777777" w:rsidR="00BB6288" w:rsidRDefault="00BB6288">
            <w:pPr>
              <w:pStyle w:val="TableParagraph"/>
              <w:kinsoku w:val="0"/>
              <w:overflowPunct w:val="0"/>
              <w:rPr>
                <w:rFonts w:ascii="Times New Roman" w:hAnsi="Times New Roman" w:cs="Times New Roman"/>
                <w:sz w:val="6"/>
                <w:szCs w:val="6"/>
              </w:rPr>
            </w:pPr>
          </w:p>
        </w:tc>
      </w:tr>
    </w:tbl>
    <w:p w14:paraId="237E9727" w14:textId="77777777" w:rsidR="00BB6288" w:rsidRDefault="00BB6288">
      <w:pPr>
        <w:pStyle w:val="Zkladntext"/>
        <w:kinsoku w:val="0"/>
        <w:overflowPunct w:val="0"/>
        <w:rPr>
          <w:b/>
          <w:bCs/>
          <w:sz w:val="10"/>
          <w:szCs w:val="10"/>
        </w:rPr>
      </w:pPr>
    </w:p>
    <w:p w14:paraId="4A797448" w14:textId="77777777" w:rsidR="00BB6288" w:rsidRDefault="00BB6288">
      <w:pPr>
        <w:pStyle w:val="Zkladntext"/>
        <w:kinsoku w:val="0"/>
        <w:overflowPunct w:val="0"/>
        <w:rPr>
          <w:b/>
          <w:bCs/>
          <w:sz w:val="10"/>
          <w:szCs w:val="10"/>
        </w:rPr>
      </w:pPr>
    </w:p>
    <w:p w14:paraId="306EC214" w14:textId="77777777" w:rsidR="00BB6288" w:rsidRDefault="00BB6288">
      <w:pPr>
        <w:pStyle w:val="Zkladntext"/>
        <w:kinsoku w:val="0"/>
        <w:overflowPunct w:val="0"/>
        <w:rPr>
          <w:b/>
          <w:bCs/>
          <w:sz w:val="10"/>
          <w:szCs w:val="10"/>
        </w:rPr>
      </w:pPr>
    </w:p>
    <w:p w14:paraId="24183D87" w14:textId="77777777" w:rsidR="00BB6288" w:rsidRDefault="00BB6288">
      <w:pPr>
        <w:pStyle w:val="Zkladntext"/>
        <w:kinsoku w:val="0"/>
        <w:overflowPunct w:val="0"/>
        <w:spacing w:before="10"/>
        <w:rPr>
          <w:b/>
          <w:bCs/>
          <w:sz w:val="7"/>
          <w:szCs w:val="7"/>
        </w:rPr>
      </w:pPr>
    </w:p>
    <w:p w14:paraId="50FD29BA" w14:textId="77777777" w:rsidR="00BB6288" w:rsidRDefault="00BB6288">
      <w:pPr>
        <w:pStyle w:val="Zkladntext"/>
        <w:kinsoku w:val="0"/>
        <w:overflowPunct w:val="0"/>
        <w:spacing w:before="1" w:line="321" w:lineRule="auto"/>
        <w:ind w:left="139" w:right="11260"/>
        <w:rPr>
          <w:sz w:val="9"/>
          <w:szCs w:val="9"/>
        </w:rPr>
      </w:pPr>
      <w:r>
        <w:rPr>
          <w:sz w:val="9"/>
          <w:szCs w:val="9"/>
        </w:rPr>
        <w:t>Koncový</w:t>
      </w:r>
      <w:r>
        <w:rPr>
          <w:spacing w:val="-11"/>
          <w:sz w:val="9"/>
          <w:szCs w:val="9"/>
        </w:rPr>
        <w:t xml:space="preserve"> </w:t>
      </w:r>
      <w:r>
        <w:rPr>
          <w:sz w:val="9"/>
          <w:szCs w:val="9"/>
        </w:rPr>
        <w:t>uživatel</w:t>
      </w:r>
      <w:r>
        <w:rPr>
          <w:spacing w:val="-11"/>
          <w:sz w:val="9"/>
          <w:szCs w:val="9"/>
        </w:rPr>
        <w:t xml:space="preserve"> </w:t>
      </w:r>
      <w:r>
        <w:rPr>
          <w:sz w:val="9"/>
          <w:szCs w:val="9"/>
        </w:rPr>
        <w:t>potvrzuje,</w:t>
      </w:r>
      <w:r>
        <w:rPr>
          <w:spacing w:val="-10"/>
          <w:sz w:val="9"/>
          <w:szCs w:val="9"/>
        </w:rPr>
        <w:t xml:space="preserve"> </w:t>
      </w:r>
      <w:r>
        <w:rPr>
          <w:sz w:val="9"/>
          <w:szCs w:val="9"/>
        </w:rPr>
        <w:t>že</w:t>
      </w:r>
      <w:r>
        <w:rPr>
          <w:spacing w:val="-11"/>
          <w:sz w:val="9"/>
          <w:szCs w:val="9"/>
        </w:rPr>
        <w:t xml:space="preserve"> </w:t>
      </w:r>
      <w:r>
        <w:rPr>
          <w:sz w:val="9"/>
          <w:szCs w:val="9"/>
        </w:rPr>
        <w:t>mu</w:t>
      </w:r>
      <w:r>
        <w:rPr>
          <w:spacing w:val="-10"/>
          <w:sz w:val="9"/>
          <w:szCs w:val="9"/>
        </w:rPr>
        <w:t xml:space="preserve"> </w:t>
      </w:r>
      <w:r>
        <w:rPr>
          <w:sz w:val="9"/>
          <w:szCs w:val="9"/>
        </w:rPr>
        <w:t>byla</w:t>
      </w:r>
      <w:r>
        <w:rPr>
          <w:spacing w:val="-12"/>
          <w:sz w:val="9"/>
          <w:szCs w:val="9"/>
        </w:rPr>
        <w:t xml:space="preserve"> </w:t>
      </w:r>
      <w:r>
        <w:rPr>
          <w:sz w:val="9"/>
          <w:szCs w:val="9"/>
        </w:rPr>
        <w:t>k</w:t>
      </w:r>
      <w:r>
        <w:rPr>
          <w:spacing w:val="-10"/>
          <w:sz w:val="9"/>
          <w:szCs w:val="9"/>
        </w:rPr>
        <w:t xml:space="preserve"> </w:t>
      </w:r>
      <w:r>
        <w:rPr>
          <w:sz w:val="9"/>
          <w:szCs w:val="9"/>
        </w:rPr>
        <w:t>užívání</w:t>
      </w:r>
      <w:r>
        <w:rPr>
          <w:spacing w:val="-11"/>
          <w:sz w:val="9"/>
          <w:szCs w:val="9"/>
        </w:rPr>
        <w:t xml:space="preserve"> </w:t>
      </w:r>
      <w:r>
        <w:rPr>
          <w:sz w:val="9"/>
          <w:szCs w:val="9"/>
        </w:rPr>
        <w:t>předána</w:t>
      </w:r>
      <w:r>
        <w:rPr>
          <w:spacing w:val="-10"/>
          <w:sz w:val="9"/>
          <w:szCs w:val="9"/>
        </w:rPr>
        <w:t xml:space="preserve"> </w:t>
      </w:r>
      <w:r>
        <w:rPr>
          <w:sz w:val="9"/>
          <w:szCs w:val="9"/>
        </w:rPr>
        <w:t>Poskytovatelem</w:t>
      </w:r>
      <w:r>
        <w:rPr>
          <w:spacing w:val="-11"/>
          <w:sz w:val="9"/>
          <w:szCs w:val="9"/>
        </w:rPr>
        <w:t xml:space="preserve"> </w:t>
      </w:r>
      <w:r>
        <w:rPr>
          <w:sz w:val="9"/>
          <w:szCs w:val="9"/>
        </w:rPr>
        <w:t>funkční</w:t>
      </w:r>
      <w:r>
        <w:rPr>
          <w:spacing w:val="-10"/>
          <w:sz w:val="9"/>
          <w:szCs w:val="9"/>
        </w:rPr>
        <w:t xml:space="preserve"> </w:t>
      </w:r>
      <w:r>
        <w:rPr>
          <w:sz w:val="9"/>
          <w:szCs w:val="9"/>
        </w:rPr>
        <w:t>Služba</w:t>
      </w:r>
      <w:r>
        <w:rPr>
          <w:spacing w:val="-11"/>
          <w:sz w:val="9"/>
          <w:szCs w:val="9"/>
        </w:rPr>
        <w:t xml:space="preserve"> </w:t>
      </w:r>
      <w:r>
        <w:rPr>
          <w:sz w:val="9"/>
          <w:szCs w:val="9"/>
        </w:rPr>
        <w:t>uvedená</w:t>
      </w:r>
      <w:r>
        <w:rPr>
          <w:spacing w:val="-11"/>
          <w:sz w:val="9"/>
          <w:szCs w:val="9"/>
        </w:rPr>
        <w:t xml:space="preserve"> </w:t>
      </w:r>
      <w:r>
        <w:rPr>
          <w:sz w:val="9"/>
          <w:szCs w:val="9"/>
        </w:rPr>
        <w:t>výše</w:t>
      </w:r>
      <w:r>
        <w:rPr>
          <w:spacing w:val="-10"/>
          <w:sz w:val="9"/>
          <w:szCs w:val="9"/>
        </w:rPr>
        <w:t xml:space="preserve"> </w:t>
      </w:r>
      <w:r>
        <w:rPr>
          <w:sz w:val="9"/>
          <w:szCs w:val="9"/>
        </w:rPr>
        <w:t>v</w:t>
      </w:r>
      <w:r>
        <w:rPr>
          <w:spacing w:val="-11"/>
          <w:sz w:val="9"/>
          <w:szCs w:val="9"/>
        </w:rPr>
        <w:t xml:space="preserve"> </w:t>
      </w:r>
      <w:r>
        <w:rPr>
          <w:sz w:val="9"/>
          <w:szCs w:val="9"/>
        </w:rPr>
        <w:t>tomto</w:t>
      </w:r>
      <w:r>
        <w:rPr>
          <w:spacing w:val="-11"/>
          <w:sz w:val="9"/>
          <w:szCs w:val="9"/>
        </w:rPr>
        <w:t xml:space="preserve"> </w:t>
      </w:r>
      <w:r>
        <w:rPr>
          <w:sz w:val="9"/>
          <w:szCs w:val="9"/>
        </w:rPr>
        <w:t>předávacím</w:t>
      </w:r>
      <w:r>
        <w:rPr>
          <w:spacing w:val="-11"/>
          <w:sz w:val="9"/>
          <w:szCs w:val="9"/>
        </w:rPr>
        <w:t xml:space="preserve"> </w:t>
      </w:r>
      <w:r>
        <w:rPr>
          <w:sz w:val="9"/>
          <w:szCs w:val="9"/>
        </w:rPr>
        <w:t>protokolu. Koncový</w:t>
      </w:r>
      <w:r>
        <w:rPr>
          <w:spacing w:val="-7"/>
          <w:sz w:val="9"/>
          <w:szCs w:val="9"/>
        </w:rPr>
        <w:t xml:space="preserve"> </w:t>
      </w:r>
      <w:r>
        <w:rPr>
          <w:sz w:val="9"/>
          <w:szCs w:val="9"/>
        </w:rPr>
        <w:t>uživatel</w:t>
      </w:r>
      <w:r>
        <w:rPr>
          <w:spacing w:val="-6"/>
          <w:sz w:val="9"/>
          <w:szCs w:val="9"/>
        </w:rPr>
        <w:t xml:space="preserve"> </w:t>
      </w:r>
      <w:r>
        <w:rPr>
          <w:sz w:val="9"/>
          <w:szCs w:val="9"/>
        </w:rPr>
        <w:t>potvrzuje,</w:t>
      </w:r>
      <w:r>
        <w:rPr>
          <w:spacing w:val="-6"/>
          <w:sz w:val="9"/>
          <w:szCs w:val="9"/>
        </w:rPr>
        <w:t xml:space="preserve"> </w:t>
      </w:r>
      <w:r>
        <w:rPr>
          <w:sz w:val="9"/>
          <w:szCs w:val="9"/>
        </w:rPr>
        <w:t>že</w:t>
      </w:r>
      <w:r>
        <w:rPr>
          <w:spacing w:val="-6"/>
          <w:sz w:val="9"/>
          <w:szCs w:val="9"/>
        </w:rPr>
        <w:t xml:space="preserve"> </w:t>
      </w:r>
      <w:r>
        <w:rPr>
          <w:sz w:val="9"/>
          <w:szCs w:val="9"/>
        </w:rPr>
        <w:t>mu</w:t>
      </w:r>
      <w:r>
        <w:rPr>
          <w:spacing w:val="-6"/>
          <w:sz w:val="9"/>
          <w:szCs w:val="9"/>
        </w:rPr>
        <w:t xml:space="preserve"> </w:t>
      </w:r>
      <w:r>
        <w:rPr>
          <w:sz w:val="9"/>
          <w:szCs w:val="9"/>
        </w:rPr>
        <w:t>bylo</w:t>
      </w:r>
      <w:r>
        <w:rPr>
          <w:spacing w:val="-7"/>
          <w:sz w:val="9"/>
          <w:szCs w:val="9"/>
        </w:rPr>
        <w:t xml:space="preserve"> </w:t>
      </w:r>
      <w:r>
        <w:rPr>
          <w:sz w:val="9"/>
          <w:szCs w:val="9"/>
        </w:rPr>
        <w:t>umožněno</w:t>
      </w:r>
      <w:r>
        <w:rPr>
          <w:spacing w:val="-6"/>
          <w:sz w:val="9"/>
          <w:szCs w:val="9"/>
        </w:rPr>
        <w:t xml:space="preserve"> </w:t>
      </w:r>
      <w:r>
        <w:rPr>
          <w:sz w:val="9"/>
          <w:szCs w:val="9"/>
        </w:rPr>
        <w:t>funkčnost</w:t>
      </w:r>
      <w:r>
        <w:rPr>
          <w:spacing w:val="-6"/>
          <w:sz w:val="9"/>
          <w:szCs w:val="9"/>
        </w:rPr>
        <w:t xml:space="preserve"> </w:t>
      </w:r>
      <w:r>
        <w:rPr>
          <w:sz w:val="9"/>
          <w:szCs w:val="9"/>
        </w:rPr>
        <w:t>Služby</w:t>
      </w:r>
      <w:r>
        <w:rPr>
          <w:spacing w:val="-6"/>
          <w:sz w:val="9"/>
          <w:szCs w:val="9"/>
        </w:rPr>
        <w:t xml:space="preserve"> </w:t>
      </w:r>
      <w:r>
        <w:rPr>
          <w:sz w:val="9"/>
          <w:szCs w:val="9"/>
        </w:rPr>
        <w:t>otestovat,</w:t>
      </w:r>
      <w:r>
        <w:rPr>
          <w:spacing w:val="-7"/>
          <w:sz w:val="9"/>
          <w:szCs w:val="9"/>
        </w:rPr>
        <w:t xml:space="preserve"> </w:t>
      </w:r>
      <w:r>
        <w:rPr>
          <w:sz w:val="9"/>
          <w:szCs w:val="9"/>
        </w:rPr>
        <w:t>a</w:t>
      </w:r>
      <w:r>
        <w:rPr>
          <w:spacing w:val="-7"/>
          <w:sz w:val="9"/>
          <w:szCs w:val="9"/>
        </w:rPr>
        <w:t xml:space="preserve"> </w:t>
      </w:r>
      <w:r>
        <w:rPr>
          <w:sz w:val="9"/>
          <w:szCs w:val="9"/>
        </w:rPr>
        <w:t>že</w:t>
      </w:r>
      <w:r>
        <w:rPr>
          <w:spacing w:val="-5"/>
          <w:sz w:val="9"/>
          <w:szCs w:val="9"/>
        </w:rPr>
        <w:t xml:space="preserve"> </w:t>
      </w:r>
      <w:r>
        <w:rPr>
          <w:sz w:val="9"/>
          <w:szCs w:val="9"/>
        </w:rPr>
        <w:t>funkční</w:t>
      </w:r>
      <w:r>
        <w:rPr>
          <w:spacing w:val="-6"/>
          <w:sz w:val="9"/>
          <w:szCs w:val="9"/>
        </w:rPr>
        <w:t xml:space="preserve"> </w:t>
      </w:r>
      <w:r>
        <w:rPr>
          <w:sz w:val="9"/>
          <w:szCs w:val="9"/>
        </w:rPr>
        <w:t>Službu</w:t>
      </w:r>
      <w:r>
        <w:rPr>
          <w:spacing w:val="-6"/>
          <w:sz w:val="9"/>
          <w:szCs w:val="9"/>
        </w:rPr>
        <w:t xml:space="preserve"> </w:t>
      </w:r>
      <w:r>
        <w:rPr>
          <w:sz w:val="9"/>
          <w:szCs w:val="9"/>
        </w:rPr>
        <w:t>přebírá</w:t>
      </w:r>
      <w:r>
        <w:rPr>
          <w:spacing w:val="-6"/>
          <w:sz w:val="9"/>
          <w:szCs w:val="9"/>
        </w:rPr>
        <w:t xml:space="preserve"> </w:t>
      </w:r>
      <w:r>
        <w:rPr>
          <w:sz w:val="9"/>
          <w:szCs w:val="9"/>
        </w:rPr>
        <w:t>do</w:t>
      </w:r>
      <w:r>
        <w:rPr>
          <w:spacing w:val="-6"/>
          <w:sz w:val="9"/>
          <w:szCs w:val="9"/>
        </w:rPr>
        <w:t xml:space="preserve"> </w:t>
      </w:r>
      <w:r>
        <w:rPr>
          <w:sz w:val="9"/>
          <w:szCs w:val="9"/>
        </w:rPr>
        <w:t>provozu.</w:t>
      </w:r>
    </w:p>
    <w:p w14:paraId="1B369B91" w14:textId="77777777" w:rsidR="00BB6288" w:rsidRDefault="00BB6288">
      <w:pPr>
        <w:pStyle w:val="Zkladntext"/>
        <w:kinsoku w:val="0"/>
        <w:overflowPunct w:val="0"/>
        <w:rPr>
          <w:sz w:val="10"/>
          <w:szCs w:val="10"/>
        </w:rPr>
      </w:pPr>
    </w:p>
    <w:p w14:paraId="18FAB8BC" w14:textId="77777777" w:rsidR="00BB6288" w:rsidRDefault="00BB6288">
      <w:pPr>
        <w:pStyle w:val="Zkladntext"/>
        <w:kinsoku w:val="0"/>
        <w:overflowPunct w:val="0"/>
        <w:rPr>
          <w:sz w:val="10"/>
          <w:szCs w:val="10"/>
        </w:rPr>
      </w:pPr>
    </w:p>
    <w:p w14:paraId="658DBA78" w14:textId="77777777" w:rsidR="00BB6288" w:rsidRDefault="00BB6288">
      <w:pPr>
        <w:pStyle w:val="Zkladntext"/>
        <w:kinsoku w:val="0"/>
        <w:overflowPunct w:val="0"/>
        <w:rPr>
          <w:sz w:val="10"/>
          <w:szCs w:val="10"/>
        </w:rPr>
      </w:pPr>
    </w:p>
    <w:p w14:paraId="093773F3" w14:textId="77777777" w:rsidR="00BB6288" w:rsidRDefault="00BB6288">
      <w:pPr>
        <w:pStyle w:val="Zkladntext"/>
        <w:kinsoku w:val="0"/>
        <w:overflowPunct w:val="0"/>
        <w:rPr>
          <w:sz w:val="10"/>
          <w:szCs w:val="10"/>
        </w:rPr>
      </w:pPr>
    </w:p>
    <w:p w14:paraId="2F67E966" w14:textId="77777777" w:rsidR="00BB6288" w:rsidRDefault="00BB6288">
      <w:pPr>
        <w:pStyle w:val="Zkladntext"/>
        <w:kinsoku w:val="0"/>
        <w:overflowPunct w:val="0"/>
        <w:rPr>
          <w:sz w:val="10"/>
          <w:szCs w:val="10"/>
        </w:rPr>
      </w:pPr>
    </w:p>
    <w:p w14:paraId="4071C9C4" w14:textId="77777777" w:rsidR="00BB6288" w:rsidRDefault="00BB6288">
      <w:pPr>
        <w:pStyle w:val="Zkladntext"/>
        <w:kinsoku w:val="0"/>
        <w:overflowPunct w:val="0"/>
        <w:spacing w:before="2"/>
        <w:rPr>
          <w:sz w:val="11"/>
          <w:szCs w:val="11"/>
        </w:rPr>
      </w:pPr>
    </w:p>
    <w:p w14:paraId="68564AA1" w14:textId="77777777" w:rsidR="00BB6288" w:rsidRDefault="00BB6288">
      <w:pPr>
        <w:pStyle w:val="Zkladntext"/>
        <w:tabs>
          <w:tab w:val="left" w:pos="6117"/>
        </w:tabs>
        <w:kinsoku w:val="0"/>
        <w:overflowPunct w:val="0"/>
        <w:ind w:right="7073"/>
        <w:jc w:val="center"/>
        <w:rPr>
          <w:rFonts w:ascii="Verdana" w:hAnsi="Verdana" w:cs="Verdana"/>
          <w:b/>
          <w:bCs/>
          <w:w w:val="110"/>
          <w:sz w:val="7"/>
          <w:szCs w:val="7"/>
        </w:rPr>
      </w:pPr>
      <w:r>
        <w:rPr>
          <w:rFonts w:ascii="Verdana" w:hAnsi="Verdana" w:cs="Verdana"/>
          <w:b/>
          <w:bCs/>
          <w:w w:val="110"/>
          <w:sz w:val="7"/>
          <w:szCs w:val="7"/>
        </w:rPr>
        <w:t>……………………………</w:t>
      </w:r>
      <w:r>
        <w:rPr>
          <w:rFonts w:ascii="Verdana" w:hAnsi="Verdana" w:cs="Verdana"/>
          <w:b/>
          <w:bCs/>
          <w:w w:val="110"/>
          <w:sz w:val="7"/>
          <w:szCs w:val="7"/>
        </w:rPr>
        <w:tab/>
        <w:t>……………………………</w:t>
      </w:r>
    </w:p>
    <w:p w14:paraId="5179E7F1" w14:textId="77777777" w:rsidR="00BB6288" w:rsidRDefault="00BB6288">
      <w:pPr>
        <w:pStyle w:val="Zkladntext"/>
        <w:tabs>
          <w:tab w:val="left" w:pos="6197"/>
        </w:tabs>
        <w:kinsoku w:val="0"/>
        <w:overflowPunct w:val="0"/>
        <w:spacing w:before="54"/>
        <w:ind w:right="7151"/>
        <w:jc w:val="center"/>
        <w:rPr>
          <w:rFonts w:ascii="Verdana" w:hAnsi="Verdana" w:cs="Verdana"/>
          <w:w w:val="110"/>
          <w:sz w:val="7"/>
          <w:szCs w:val="7"/>
        </w:rPr>
      </w:pPr>
      <w:r>
        <w:rPr>
          <w:rFonts w:ascii="Verdana" w:hAnsi="Verdana" w:cs="Verdana"/>
          <w:w w:val="110"/>
          <w:sz w:val="7"/>
          <w:szCs w:val="7"/>
        </w:rPr>
        <w:t>Koncový</w:t>
      </w:r>
      <w:r>
        <w:rPr>
          <w:rFonts w:ascii="Verdana" w:hAnsi="Verdana" w:cs="Verdana"/>
          <w:spacing w:val="-4"/>
          <w:w w:val="110"/>
          <w:sz w:val="7"/>
          <w:szCs w:val="7"/>
        </w:rPr>
        <w:t xml:space="preserve"> </w:t>
      </w:r>
      <w:r>
        <w:rPr>
          <w:rFonts w:ascii="Verdana" w:hAnsi="Verdana" w:cs="Verdana"/>
          <w:w w:val="110"/>
          <w:sz w:val="7"/>
          <w:szCs w:val="7"/>
        </w:rPr>
        <w:t>uživatel</w:t>
      </w:r>
      <w:r>
        <w:rPr>
          <w:rFonts w:ascii="Verdana" w:hAnsi="Verdana" w:cs="Verdana"/>
          <w:w w:val="110"/>
          <w:sz w:val="7"/>
          <w:szCs w:val="7"/>
        </w:rPr>
        <w:tab/>
        <w:t>Poskytovatel</w:t>
      </w:r>
    </w:p>
    <w:p w14:paraId="4CC3E024" w14:textId="77777777" w:rsidR="00BB6288" w:rsidRDefault="00BB6288">
      <w:pPr>
        <w:pStyle w:val="Zkladntext"/>
        <w:tabs>
          <w:tab w:val="left" w:pos="6114"/>
        </w:tabs>
        <w:kinsoku w:val="0"/>
        <w:overflowPunct w:val="0"/>
        <w:spacing w:before="54"/>
        <w:ind w:right="7098"/>
        <w:jc w:val="center"/>
        <w:rPr>
          <w:rFonts w:ascii="Verdana" w:hAnsi="Verdana" w:cs="Verdana"/>
          <w:w w:val="110"/>
          <w:sz w:val="7"/>
          <w:szCs w:val="7"/>
        </w:rPr>
      </w:pPr>
      <w:r>
        <w:rPr>
          <w:rFonts w:ascii="Verdana" w:hAnsi="Verdana" w:cs="Verdana"/>
          <w:w w:val="110"/>
          <w:sz w:val="7"/>
          <w:szCs w:val="7"/>
        </w:rPr>
        <w:t>Jméno</w:t>
      </w:r>
      <w:r>
        <w:rPr>
          <w:rFonts w:ascii="Verdana" w:hAnsi="Verdana" w:cs="Verdana"/>
          <w:spacing w:val="-4"/>
          <w:w w:val="110"/>
          <w:sz w:val="7"/>
          <w:szCs w:val="7"/>
        </w:rPr>
        <w:t xml:space="preserve"> </w:t>
      </w:r>
      <w:r>
        <w:rPr>
          <w:rFonts w:ascii="Verdana" w:hAnsi="Verdana" w:cs="Verdana"/>
          <w:w w:val="110"/>
          <w:sz w:val="7"/>
          <w:szCs w:val="7"/>
        </w:rPr>
        <w:t>a</w:t>
      </w:r>
      <w:r>
        <w:rPr>
          <w:rFonts w:ascii="Verdana" w:hAnsi="Verdana" w:cs="Verdana"/>
          <w:spacing w:val="-2"/>
          <w:w w:val="110"/>
          <w:sz w:val="7"/>
          <w:szCs w:val="7"/>
        </w:rPr>
        <w:t xml:space="preserve"> </w:t>
      </w:r>
      <w:r>
        <w:rPr>
          <w:rFonts w:ascii="Verdana" w:hAnsi="Verdana" w:cs="Verdana"/>
          <w:w w:val="110"/>
          <w:sz w:val="7"/>
          <w:szCs w:val="7"/>
        </w:rPr>
        <w:t>příjmení</w:t>
      </w:r>
      <w:r>
        <w:rPr>
          <w:rFonts w:ascii="Verdana" w:hAnsi="Verdana" w:cs="Verdana"/>
          <w:w w:val="110"/>
          <w:sz w:val="7"/>
          <w:szCs w:val="7"/>
        </w:rPr>
        <w:tab/>
        <w:t>Jméno a</w:t>
      </w:r>
      <w:r>
        <w:rPr>
          <w:rFonts w:ascii="Verdana" w:hAnsi="Verdana" w:cs="Verdana"/>
          <w:spacing w:val="-4"/>
          <w:w w:val="110"/>
          <w:sz w:val="7"/>
          <w:szCs w:val="7"/>
        </w:rPr>
        <w:t xml:space="preserve"> </w:t>
      </w:r>
      <w:r>
        <w:rPr>
          <w:rFonts w:ascii="Verdana" w:hAnsi="Verdana" w:cs="Verdana"/>
          <w:w w:val="110"/>
          <w:sz w:val="7"/>
          <w:szCs w:val="7"/>
        </w:rPr>
        <w:t>příjmení</w:t>
      </w:r>
    </w:p>
    <w:p w14:paraId="117AABE2" w14:textId="77777777" w:rsidR="00BB6288" w:rsidRDefault="00BB6288">
      <w:pPr>
        <w:pStyle w:val="Zkladntext"/>
        <w:kinsoku w:val="0"/>
        <w:overflowPunct w:val="0"/>
        <w:rPr>
          <w:rFonts w:ascii="Verdana" w:hAnsi="Verdana" w:cs="Verdana"/>
          <w:sz w:val="8"/>
          <w:szCs w:val="8"/>
        </w:rPr>
      </w:pPr>
    </w:p>
    <w:p w14:paraId="2A20B8AC" w14:textId="77777777" w:rsidR="00BB6288" w:rsidRDefault="00BB6288">
      <w:pPr>
        <w:pStyle w:val="Zkladntext"/>
        <w:kinsoku w:val="0"/>
        <w:overflowPunct w:val="0"/>
        <w:rPr>
          <w:rFonts w:ascii="Verdana" w:hAnsi="Verdana" w:cs="Verdana"/>
          <w:sz w:val="8"/>
          <w:szCs w:val="8"/>
        </w:rPr>
      </w:pPr>
    </w:p>
    <w:p w14:paraId="44596178" w14:textId="77777777" w:rsidR="00BB6288" w:rsidRDefault="00BB6288">
      <w:pPr>
        <w:pStyle w:val="Zkladntext"/>
        <w:kinsoku w:val="0"/>
        <w:overflowPunct w:val="0"/>
        <w:spacing w:before="5"/>
        <w:rPr>
          <w:rFonts w:ascii="Verdana" w:hAnsi="Verdana" w:cs="Verdana"/>
          <w:sz w:val="11"/>
          <w:szCs w:val="11"/>
        </w:rPr>
      </w:pPr>
    </w:p>
    <w:p w14:paraId="33FD2145" w14:textId="77777777" w:rsidR="00BB6288" w:rsidRDefault="00BB6288">
      <w:pPr>
        <w:pStyle w:val="Zkladntext"/>
        <w:kinsoku w:val="0"/>
        <w:overflowPunct w:val="0"/>
        <w:ind w:left="1264"/>
        <w:rPr>
          <w:rFonts w:ascii="Verdana" w:hAnsi="Verdana" w:cs="Verdana"/>
          <w:b/>
          <w:bCs/>
          <w:w w:val="110"/>
          <w:sz w:val="7"/>
          <w:szCs w:val="7"/>
        </w:rPr>
      </w:pPr>
      <w:r>
        <w:rPr>
          <w:rFonts w:ascii="Verdana" w:hAnsi="Verdana" w:cs="Verdana"/>
          <w:b/>
          <w:bCs/>
          <w:w w:val="110"/>
          <w:sz w:val="7"/>
          <w:szCs w:val="7"/>
        </w:rPr>
        <w:t>……………………………</w:t>
      </w:r>
    </w:p>
    <w:p w14:paraId="10F22465" w14:textId="77777777" w:rsidR="00BB6288" w:rsidRDefault="00BB6288">
      <w:pPr>
        <w:pStyle w:val="Zkladntext"/>
        <w:kinsoku w:val="0"/>
        <w:overflowPunct w:val="0"/>
        <w:spacing w:before="61" w:line="372" w:lineRule="auto"/>
        <w:ind w:left="1367" w:right="13587" w:hanging="207"/>
        <w:rPr>
          <w:rFonts w:ascii="Verdana" w:hAnsi="Verdana" w:cs="Verdana"/>
          <w:w w:val="110"/>
          <w:sz w:val="7"/>
          <w:szCs w:val="7"/>
        </w:rPr>
      </w:pPr>
      <w:r>
        <w:rPr>
          <w:rFonts w:ascii="Verdana" w:hAnsi="Verdana" w:cs="Verdana"/>
          <w:w w:val="110"/>
          <w:sz w:val="7"/>
          <w:szCs w:val="7"/>
        </w:rPr>
        <w:t>osoba odpovědná za technickou správnost Jméno a příjmení</w:t>
      </w:r>
    </w:p>
    <w:p w14:paraId="346ADF61" w14:textId="77777777" w:rsidR="00BB6288" w:rsidRDefault="00BB6288">
      <w:pPr>
        <w:pStyle w:val="Zkladntext"/>
        <w:kinsoku w:val="0"/>
        <w:overflowPunct w:val="0"/>
        <w:spacing w:before="61" w:line="372" w:lineRule="auto"/>
        <w:ind w:left="1367" w:right="13587" w:hanging="207"/>
        <w:rPr>
          <w:rFonts w:ascii="Verdana" w:hAnsi="Verdana" w:cs="Verdana"/>
          <w:w w:val="110"/>
          <w:sz w:val="7"/>
          <w:szCs w:val="7"/>
        </w:rPr>
        <w:sectPr w:rsidR="00BB6288">
          <w:headerReference w:type="default" r:id="rId59"/>
          <w:footerReference w:type="default" r:id="rId60"/>
          <w:pgSz w:w="16840" w:h="11910" w:orient="landscape"/>
          <w:pgMar w:top="520" w:right="160" w:bottom="280" w:left="60" w:header="0" w:footer="0" w:gutter="0"/>
          <w:cols w:space="708" w:equalWidth="0">
            <w:col w:w="16620"/>
          </w:cols>
          <w:noEndnote/>
        </w:sectPr>
      </w:pPr>
    </w:p>
    <w:p w14:paraId="030857EB" w14:textId="77777777" w:rsidR="00BB6288" w:rsidRDefault="00BB6288">
      <w:pPr>
        <w:pStyle w:val="Zkladntext"/>
        <w:kinsoku w:val="0"/>
        <w:overflowPunct w:val="0"/>
        <w:spacing w:before="55"/>
        <w:ind w:left="2448" w:right="2849"/>
        <w:jc w:val="center"/>
        <w:rPr>
          <w:sz w:val="16"/>
          <w:szCs w:val="16"/>
        </w:rPr>
      </w:pPr>
      <w:r>
        <w:rPr>
          <w:sz w:val="16"/>
          <w:szCs w:val="16"/>
        </w:rPr>
        <w:lastRenderedPageBreak/>
        <w:t>Centrální zadavatel</w:t>
      </w:r>
    </w:p>
    <w:p w14:paraId="72219761" w14:textId="77777777" w:rsidR="00BB6288" w:rsidRDefault="00BB6288">
      <w:pPr>
        <w:pStyle w:val="Zkladntext"/>
        <w:kinsoku w:val="0"/>
        <w:overflowPunct w:val="0"/>
        <w:spacing w:before="138"/>
        <w:ind w:left="2446" w:right="2849"/>
        <w:jc w:val="center"/>
        <w:rPr>
          <w:sz w:val="16"/>
          <w:szCs w:val="16"/>
        </w:rPr>
      </w:pPr>
      <w:r>
        <w:rPr>
          <w:sz w:val="16"/>
          <w:szCs w:val="16"/>
        </w:rPr>
        <w:t>Česká republika – Ministerstvo vnitra</w:t>
      </w:r>
    </w:p>
    <w:p w14:paraId="0DB9493F" w14:textId="77777777" w:rsidR="00BB6288" w:rsidRDefault="00BB6288">
      <w:pPr>
        <w:pStyle w:val="Zkladntext"/>
        <w:kinsoku w:val="0"/>
        <w:overflowPunct w:val="0"/>
        <w:spacing w:before="7"/>
        <w:rPr>
          <w:sz w:val="23"/>
          <w:szCs w:val="23"/>
        </w:rPr>
      </w:pPr>
    </w:p>
    <w:p w14:paraId="183BBAC0" w14:textId="77777777" w:rsidR="00BB6288" w:rsidRDefault="00BB6288">
      <w:pPr>
        <w:pStyle w:val="Nadpis3"/>
        <w:kinsoku w:val="0"/>
        <w:overflowPunct w:val="0"/>
        <w:spacing w:before="59"/>
        <w:ind w:left="2448" w:right="2843"/>
        <w:rPr>
          <w:w w:val="95"/>
        </w:rPr>
      </w:pPr>
      <w:r>
        <w:rPr>
          <w:w w:val="95"/>
        </w:rPr>
        <w:t>PŘÍLOHA Č. 6 SMLOUVY</w:t>
      </w:r>
    </w:p>
    <w:p w14:paraId="46780874" w14:textId="77777777" w:rsidR="00BB6288" w:rsidRDefault="00BB6288">
      <w:pPr>
        <w:pStyle w:val="Zkladntext"/>
        <w:kinsoku w:val="0"/>
        <w:overflowPunct w:val="0"/>
        <w:spacing w:before="136"/>
        <w:ind w:left="2448" w:right="2846"/>
        <w:jc w:val="center"/>
        <w:rPr>
          <w:b/>
          <w:bCs/>
          <w:w w:val="95"/>
        </w:rPr>
      </w:pPr>
      <w:r>
        <w:rPr>
          <w:b/>
          <w:bCs/>
          <w:w w:val="95"/>
        </w:rPr>
        <w:t>Vzor SLA reportu</w:t>
      </w:r>
    </w:p>
    <w:p w14:paraId="05E92688" w14:textId="77777777" w:rsidR="00BB6288" w:rsidRDefault="00BB6288">
      <w:pPr>
        <w:pStyle w:val="Zkladntext"/>
        <w:kinsoku w:val="0"/>
        <w:overflowPunct w:val="0"/>
        <w:rPr>
          <w:b/>
          <w:bCs/>
          <w:sz w:val="20"/>
          <w:szCs w:val="20"/>
        </w:rPr>
      </w:pPr>
    </w:p>
    <w:p w14:paraId="5C77E175" w14:textId="77777777" w:rsidR="00BB6288" w:rsidRDefault="00BB6288">
      <w:pPr>
        <w:pStyle w:val="Zkladntext"/>
        <w:kinsoku w:val="0"/>
        <w:overflowPunct w:val="0"/>
        <w:rPr>
          <w:b/>
          <w:bCs/>
          <w:sz w:val="20"/>
          <w:szCs w:val="20"/>
        </w:rPr>
      </w:pPr>
    </w:p>
    <w:p w14:paraId="7E112C3A" w14:textId="77777777" w:rsidR="00BB6288" w:rsidRDefault="00BB6288">
      <w:pPr>
        <w:pStyle w:val="Zkladntext"/>
        <w:kinsoku w:val="0"/>
        <w:overflowPunct w:val="0"/>
        <w:rPr>
          <w:b/>
          <w:bCs/>
          <w:sz w:val="20"/>
          <w:szCs w:val="20"/>
        </w:rPr>
      </w:pPr>
    </w:p>
    <w:p w14:paraId="73DAAE65" w14:textId="77777777" w:rsidR="00BB6288" w:rsidRDefault="00BB6288">
      <w:pPr>
        <w:pStyle w:val="Zkladntext"/>
        <w:kinsoku w:val="0"/>
        <w:overflowPunct w:val="0"/>
        <w:rPr>
          <w:b/>
          <w:bCs/>
          <w:sz w:val="20"/>
          <w:szCs w:val="20"/>
        </w:rPr>
      </w:pPr>
    </w:p>
    <w:p w14:paraId="27614650" w14:textId="77777777" w:rsidR="00BB6288" w:rsidRDefault="00BB6288">
      <w:pPr>
        <w:pStyle w:val="Zkladntext"/>
        <w:kinsoku w:val="0"/>
        <w:overflowPunct w:val="0"/>
        <w:rPr>
          <w:b/>
          <w:bCs/>
          <w:sz w:val="20"/>
          <w:szCs w:val="20"/>
        </w:rPr>
      </w:pPr>
    </w:p>
    <w:p w14:paraId="59D33B02" w14:textId="77777777" w:rsidR="00BB6288" w:rsidRDefault="00BB6288">
      <w:pPr>
        <w:pStyle w:val="Zkladntext"/>
        <w:kinsoku w:val="0"/>
        <w:overflowPunct w:val="0"/>
        <w:rPr>
          <w:b/>
          <w:bCs/>
          <w:sz w:val="20"/>
          <w:szCs w:val="20"/>
        </w:rPr>
      </w:pPr>
    </w:p>
    <w:p w14:paraId="178BB4AA" w14:textId="77777777" w:rsidR="00BB6288" w:rsidRDefault="00BB6288">
      <w:pPr>
        <w:pStyle w:val="Zkladntext"/>
        <w:kinsoku w:val="0"/>
        <w:overflowPunct w:val="0"/>
        <w:rPr>
          <w:b/>
          <w:bCs/>
          <w:sz w:val="20"/>
          <w:szCs w:val="20"/>
        </w:rPr>
      </w:pPr>
    </w:p>
    <w:p w14:paraId="659E97AD" w14:textId="77777777" w:rsidR="00BB6288" w:rsidRDefault="00BB6288">
      <w:pPr>
        <w:pStyle w:val="Zkladntext"/>
        <w:kinsoku w:val="0"/>
        <w:overflowPunct w:val="0"/>
        <w:rPr>
          <w:b/>
          <w:bCs/>
          <w:sz w:val="20"/>
          <w:szCs w:val="20"/>
        </w:rPr>
      </w:pPr>
    </w:p>
    <w:p w14:paraId="102DB15A" w14:textId="77777777" w:rsidR="00BB6288" w:rsidRDefault="00BB6288">
      <w:pPr>
        <w:pStyle w:val="Zkladntext"/>
        <w:kinsoku w:val="0"/>
        <w:overflowPunct w:val="0"/>
        <w:rPr>
          <w:b/>
          <w:bCs/>
          <w:sz w:val="20"/>
          <w:szCs w:val="20"/>
        </w:rPr>
      </w:pPr>
    </w:p>
    <w:p w14:paraId="43F97395" w14:textId="77777777" w:rsidR="00BB6288" w:rsidRDefault="00BB6288">
      <w:pPr>
        <w:pStyle w:val="Zkladntext"/>
        <w:kinsoku w:val="0"/>
        <w:overflowPunct w:val="0"/>
        <w:rPr>
          <w:b/>
          <w:bCs/>
          <w:sz w:val="20"/>
          <w:szCs w:val="20"/>
        </w:rPr>
      </w:pPr>
    </w:p>
    <w:p w14:paraId="53D3E336" w14:textId="77777777" w:rsidR="00BB6288" w:rsidRDefault="00BB6288">
      <w:pPr>
        <w:pStyle w:val="Zkladntext"/>
        <w:kinsoku w:val="0"/>
        <w:overflowPunct w:val="0"/>
        <w:rPr>
          <w:b/>
          <w:bCs/>
          <w:sz w:val="20"/>
          <w:szCs w:val="20"/>
        </w:rPr>
      </w:pPr>
    </w:p>
    <w:p w14:paraId="02C05E6B" w14:textId="77777777" w:rsidR="00BB6288" w:rsidRDefault="00BB6288">
      <w:pPr>
        <w:pStyle w:val="Zkladntext"/>
        <w:kinsoku w:val="0"/>
        <w:overflowPunct w:val="0"/>
        <w:rPr>
          <w:b/>
          <w:bCs/>
          <w:sz w:val="20"/>
          <w:szCs w:val="20"/>
        </w:rPr>
      </w:pPr>
    </w:p>
    <w:p w14:paraId="28F2F382" w14:textId="77777777" w:rsidR="00BB6288" w:rsidRDefault="00BB6288">
      <w:pPr>
        <w:pStyle w:val="Zkladntext"/>
        <w:kinsoku w:val="0"/>
        <w:overflowPunct w:val="0"/>
        <w:rPr>
          <w:b/>
          <w:bCs/>
          <w:sz w:val="20"/>
          <w:szCs w:val="20"/>
        </w:rPr>
      </w:pPr>
    </w:p>
    <w:p w14:paraId="0B748465" w14:textId="77777777" w:rsidR="00BB6288" w:rsidRDefault="00BB6288">
      <w:pPr>
        <w:pStyle w:val="Zkladntext"/>
        <w:kinsoku w:val="0"/>
        <w:overflowPunct w:val="0"/>
        <w:rPr>
          <w:b/>
          <w:bCs/>
          <w:sz w:val="20"/>
          <w:szCs w:val="20"/>
        </w:rPr>
      </w:pPr>
    </w:p>
    <w:p w14:paraId="1007C9B9" w14:textId="77777777" w:rsidR="00BB6288" w:rsidRDefault="00BB6288">
      <w:pPr>
        <w:pStyle w:val="Zkladntext"/>
        <w:kinsoku w:val="0"/>
        <w:overflowPunct w:val="0"/>
        <w:rPr>
          <w:b/>
          <w:bCs/>
          <w:sz w:val="20"/>
          <w:szCs w:val="20"/>
        </w:rPr>
      </w:pPr>
    </w:p>
    <w:p w14:paraId="15D26612" w14:textId="77777777" w:rsidR="00BB6288" w:rsidRDefault="00BB6288">
      <w:pPr>
        <w:pStyle w:val="Zkladntext"/>
        <w:kinsoku w:val="0"/>
        <w:overflowPunct w:val="0"/>
        <w:rPr>
          <w:b/>
          <w:bCs/>
          <w:sz w:val="20"/>
          <w:szCs w:val="20"/>
        </w:rPr>
      </w:pPr>
    </w:p>
    <w:p w14:paraId="43A28C4B" w14:textId="77777777" w:rsidR="00BB6288" w:rsidRDefault="00BB6288">
      <w:pPr>
        <w:pStyle w:val="Zkladntext"/>
        <w:kinsoku w:val="0"/>
        <w:overflowPunct w:val="0"/>
        <w:rPr>
          <w:b/>
          <w:bCs/>
          <w:sz w:val="20"/>
          <w:szCs w:val="20"/>
        </w:rPr>
      </w:pPr>
    </w:p>
    <w:p w14:paraId="4DECE539" w14:textId="77777777" w:rsidR="00BB6288" w:rsidRDefault="00BB6288">
      <w:pPr>
        <w:pStyle w:val="Zkladntext"/>
        <w:kinsoku w:val="0"/>
        <w:overflowPunct w:val="0"/>
        <w:rPr>
          <w:b/>
          <w:bCs/>
          <w:sz w:val="20"/>
          <w:szCs w:val="20"/>
        </w:rPr>
      </w:pPr>
    </w:p>
    <w:p w14:paraId="14229C98" w14:textId="77777777" w:rsidR="00BB6288" w:rsidRDefault="00BB6288">
      <w:pPr>
        <w:pStyle w:val="Zkladntext"/>
        <w:kinsoku w:val="0"/>
        <w:overflowPunct w:val="0"/>
        <w:rPr>
          <w:b/>
          <w:bCs/>
          <w:sz w:val="20"/>
          <w:szCs w:val="20"/>
        </w:rPr>
      </w:pPr>
    </w:p>
    <w:p w14:paraId="0EDE2161" w14:textId="77777777" w:rsidR="00BB6288" w:rsidRDefault="00BB6288">
      <w:pPr>
        <w:pStyle w:val="Zkladntext"/>
        <w:kinsoku w:val="0"/>
        <w:overflowPunct w:val="0"/>
        <w:rPr>
          <w:b/>
          <w:bCs/>
          <w:sz w:val="20"/>
          <w:szCs w:val="20"/>
        </w:rPr>
      </w:pPr>
    </w:p>
    <w:p w14:paraId="7AB33584" w14:textId="77777777" w:rsidR="00BB6288" w:rsidRDefault="00BB6288">
      <w:pPr>
        <w:pStyle w:val="Zkladntext"/>
        <w:kinsoku w:val="0"/>
        <w:overflowPunct w:val="0"/>
        <w:rPr>
          <w:b/>
          <w:bCs/>
          <w:sz w:val="20"/>
          <w:szCs w:val="20"/>
        </w:rPr>
      </w:pPr>
    </w:p>
    <w:p w14:paraId="4818FA65" w14:textId="77777777" w:rsidR="00BB6288" w:rsidRDefault="00BB6288">
      <w:pPr>
        <w:pStyle w:val="Zkladntext"/>
        <w:kinsoku w:val="0"/>
        <w:overflowPunct w:val="0"/>
        <w:rPr>
          <w:b/>
          <w:bCs/>
          <w:sz w:val="20"/>
          <w:szCs w:val="20"/>
        </w:rPr>
      </w:pPr>
    </w:p>
    <w:p w14:paraId="014ACED6" w14:textId="77777777" w:rsidR="00BB6288" w:rsidRDefault="00BB6288">
      <w:pPr>
        <w:pStyle w:val="Zkladntext"/>
        <w:kinsoku w:val="0"/>
        <w:overflowPunct w:val="0"/>
        <w:rPr>
          <w:b/>
          <w:bCs/>
          <w:sz w:val="20"/>
          <w:szCs w:val="20"/>
        </w:rPr>
      </w:pPr>
    </w:p>
    <w:p w14:paraId="2DED8890" w14:textId="77777777" w:rsidR="00BB6288" w:rsidRDefault="00BB6288">
      <w:pPr>
        <w:pStyle w:val="Zkladntext"/>
        <w:kinsoku w:val="0"/>
        <w:overflowPunct w:val="0"/>
        <w:rPr>
          <w:b/>
          <w:bCs/>
          <w:sz w:val="20"/>
          <w:szCs w:val="20"/>
        </w:rPr>
      </w:pPr>
    </w:p>
    <w:p w14:paraId="0C9CC539" w14:textId="77777777" w:rsidR="00BB6288" w:rsidRDefault="00BB6288">
      <w:pPr>
        <w:pStyle w:val="Zkladntext"/>
        <w:kinsoku w:val="0"/>
        <w:overflowPunct w:val="0"/>
        <w:rPr>
          <w:b/>
          <w:bCs/>
          <w:sz w:val="20"/>
          <w:szCs w:val="20"/>
        </w:rPr>
      </w:pPr>
    </w:p>
    <w:p w14:paraId="7546D091" w14:textId="77777777" w:rsidR="00BB6288" w:rsidRDefault="00BB6288">
      <w:pPr>
        <w:pStyle w:val="Zkladntext"/>
        <w:kinsoku w:val="0"/>
        <w:overflowPunct w:val="0"/>
        <w:rPr>
          <w:b/>
          <w:bCs/>
          <w:sz w:val="20"/>
          <w:szCs w:val="20"/>
        </w:rPr>
      </w:pPr>
    </w:p>
    <w:p w14:paraId="38BC3D5B" w14:textId="77777777" w:rsidR="00BB6288" w:rsidRDefault="00BB6288">
      <w:pPr>
        <w:pStyle w:val="Zkladntext"/>
        <w:kinsoku w:val="0"/>
        <w:overflowPunct w:val="0"/>
        <w:rPr>
          <w:b/>
          <w:bCs/>
          <w:sz w:val="20"/>
          <w:szCs w:val="20"/>
        </w:rPr>
      </w:pPr>
    </w:p>
    <w:p w14:paraId="288A92DE" w14:textId="77777777" w:rsidR="00BB6288" w:rsidRDefault="00BB6288">
      <w:pPr>
        <w:pStyle w:val="Zkladntext"/>
        <w:kinsoku w:val="0"/>
        <w:overflowPunct w:val="0"/>
        <w:rPr>
          <w:b/>
          <w:bCs/>
          <w:sz w:val="20"/>
          <w:szCs w:val="20"/>
        </w:rPr>
      </w:pPr>
    </w:p>
    <w:p w14:paraId="67311B13" w14:textId="77777777" w:rsidR="00BB6288" w:rsidRDefault="00BB6288">
      <w:pPr>
        <w:pStyle w:val="Zkladntext"/>
        <w:kinsoku w:val="0"/>
        <w:overflowPunct w:val="0"/>
        <w:rPr>
          <w:b/>
          <w:bCs/>
          <w:sz w:val="20"/>
          <w:szCs w:val="20"/>
        </w:rPr>
      </w:pPr>
    </w:p>
    <w:p w14:paraId="61E88C3B" w14:textId="77777777" w:rsidR="00BB6288" w:rsidRDefault="00BB6288">
      <w:pPr>
        <w:pStyle w:val="Zkladntext"/>
        <w:kinsoku w:val="0"/>
        <w:overflowPunct w:val="0"/>
        <w:rPr>
          <w:b/>
          <w:bCs/>
          <w:sz w:val="20"/>
          <w:szCs w:val="20"/>
        </w:rPr>
      </w:pPr>
    </w:p>
    <w:p w14:paraId="31589597" w14:textId="77777777" w:rsidR="00BB6288" w:rsidRDefault="00BB6288">
      <w:pPr>
        <w:pStyle w:val="Zkladntext"/>
        <w:kinsoku w:val="0"/>
        <w:overflowPunct w:val="0"/>
        <w:rPr>
          <w:b/>
          <w:bCs/>
          <w:sz w:val="20"/>
          <w:szCs w:val="20"/>
        </w:rPr>
      </w:pPr>
    </w:p>
    <w:p w14:paraId="2E6F99BF" w14:textId="77777777" w:rsidR="00BB6288" w:rsidRDefault="00BB6288">
      <w:pPr>
        <w:pStyle w:val="Zkladntext"/>
        <w:kinsoku w:val="0"/>
        <w:overflowPunct w:val="0"/>
        <w:rPr>
          <w:b/>
          <w:bCs/>
          <w:sz w:val="20"/>
          <w:szCs w:val="20"/>
        </w:rPr>
      </w:pPr>
    </w:p>
    <w:p w14:paraId="0A6A10B4" w14:textId="77777777" w:rsidR="00BB6288" w:rsidRDefault="00BB6288">
      <w:pPr>
        <w:pStyle w:val="Zkladntext"/>
        <w:kinsoku w:val="0"/>
        <w:overflowPunct w:val="0"/>
        <w:rPr>
          <w:b/>
          <w:bCs/>
          <w:sz w:val="20"/>
          <w:szCs w:val="20"/>
        </w:rPr>
      </w:pPr>
    </w:p>
    <w:p w14:paraId="220F747A" w14:textId="77777777" w:rsidR="00BB6288" w:rsidRDefault="00BB6288">
      <w:pPr>
        <w:pStyle w:val="Zkladntext"/>
        <w:kinsoku w:val="0"/>
        <w:overflowPunct w:val="0"/>
        <w:rPr>
          <w:b/>
          <w:bCs/>
          <w:sz w:val="20"/>
          <w:szCs w:val="20"/>
        </w:rPr>
      </w:pPr>
    </w:p>
    <w:p w14:paraId="45F430CE" w14:textId="77777777" w:rsidR="00BB6288" w:rsidRDefault="00BB6288">
      <w:pPr>
        <w:pStyle w:val="Zkladntext"/>
        <w:kinsoku w:val="0"/>
        <w:overflowPunct w:val="0"/>
        <w:rPr>
          <w:b/>
          <w:bCs/>
          <w:sz w:val="20"/>
          <w:szCs w:val="20"/>
        </w:rPr>
      </w:pPr>
    </w:p>
    <w:p w14:paraId="4401296D" w14:textId="77777777" w:rsidR="00BB6288" w:rsidRDefault="00BB6288">
      <w:pPr>
        <w:pStyle w:val="Zkladntext"/>
        <w:kinsoku w:val="0"/>
        <w:overflowPunct w:val="0"/>
        <w:rPr>
          <w:b/>
          <w:bCs/>
          <w:sz w:val="20"/>
          <w:szCs w:val="20"/>
        </w:rPr>
      </w:pPr>
    </w:p>
    <w:p w14:paraId="7B9F0539" w14:textId="77777777" w:rsidR="00BB6288" w:rsidRDefault="00BB6288">
      <w:pPr>
        <w:pStyle w:val="Zkladntext"/>
        <w:kinsoku w:val="0"/>
        <w:overflowPunct w:val="0"/>
        <w:rPr>
          <w:b/>
          <w:bCs/>
          <w:sz w:val="20"/>
          <w:szCs w:val="20"/>
        </w:rPr>
      </w:pPr>
    </w:p>
    <w:p w14:paraId="1E98589D" w14:textId="77777777" w:rsidR="00BB6288" w:rsidRDefault="00BB6288">
      <w:pPr>
        <w:pStyle w:val="Zkladntext"/>
        <w:kinsoku w:val="0"/>
        <w:overflowPunct w:val="0"/>
        <w:rPr>
          <w:b/>
          <w:bCs/>
          <w:sz w:val="20"/>
          <w:szCs w:val="20"/>
        </w:rPr>
      </w:pPr>
    </w:p>
    <w:p w14:paraId="558C5115" w14:textId="77777777" w:rsidR="00BB6288" w:rsidRDefault="00BB6288">
      <w:pPr>
        <w:pStyle w:val="Zkladntext"/>
        <w:kinsoku w:val="0"/>
        <w:overflowPunct w:val="0"/>
        <w:rPr>
          <w:b/>
          <w:bCs/>
          <w:sz w:val="20"/>
          <w:szCs w:val="20"/>
        </w:rPr>
      </w:pPr>
    </w:p>
    <w:p w14:paraId="030F6880" w14:textId="77777777" w:rsidR="00BB6288" w:rsidRDefault="00BB6288">
      <w:pPr>
        <w:pStyle w:val="Zkladntext"/>
        <w:kinsoku w:val="0"/>
        <w:overflowPunct w:val="0"/>
        <w:rPr>
          <w:b/>
          <w:bCs/>
          <w:sz w:val="20"/>
          <w:szCs w:val="20"/>
        </w:rPr>
      </w:pPr>
    </w:p>
    <w:p w14:paraId="0128B020" w14:textId="77777777" w:rsidR="00BB6288" w:rsidRDefault="00BB6288">
      <w:pPr>
        <w:pStyle w:val="Zkladntext"/>
        <w:kinsoku w:val="0"/>
        <w:overflowPunct w:val="0"/>
        <w:rPr>
          <w:b/>
          <w:bCs/>
          <w:sz w:val="20"/>
          <w:szCs w:val="20"/>
        </w:rPr>
      </w:pPr>
    </w:p>
    <w:p w14:paraId="10F962E5" w14:textId="77777777" w:rsidR="00BB6288" w:rsidRDefault="00BB6288">
      <w:pPr>
        <w:pStyle w:val="Zkladntext"/>
        <w:kinsoku w:val="0"/>
        <w:overflowPunct w:val="0"/>
        <w:rPr>
          <w:b/>
          <w:bCs/>
          <w:sz w:val="20"/>
          <w:szCs w:val="20"/>
        </w:rPr>
      </w:pPr>
    </w:p>
    <w:p w14:paraId="4A539632" w14:textId="77777777" w:rsidR="00BB6288" w:rsidRDefault="00BB6288">
      <w:pPr>
        <w:pStyle w:val="Zkladntext"/>
        <w:kinsoku w:val="0"/>
        <w:overflowPunct w:val="0"/>
        <w:rPr>
          <w:b/>
          <w:bCs/>
          <w:sz w:val="20"/>
          <w:szCs w:val="20"/>
        </w:rPr>
      </w:pPr>
    </w:p>
    <w:p w14:paraId="03B5CCEC" w14:textId="77777777" w:rsidR="00BB6288" w:rsidRDefault="00BB6288">
      <w:pPr>
        <w:pStyle w:val="Zkladntext"/>
        <w:kinsoku w:val="0"/>
        <w:overflowPunct w:val="0"/>
        <w:rPr>
          <w:b/>
          <w:bCs/>
          <w:sz w:val="20"/>
          <w:szCs w:val="20"/>
        </w:rPr>
      </w:pPr>
    </w:p>
    <w:p w14:paraId="70832DBB" w14:textId="77777777" w:rsidR="00BB6288" w:rsidRDefault="00BB6288">
      <w:pPr>
        <w:pStyle w:val="Zkladntext"/>
        <w:kinsoku w:val="0"/>
        <w:overflowPunct w:val="0"/>
        <w:rPr>
          <w:b/>
          <w:bCs/>
          <w:sz w:val="20"/>
          <w:szCs w:val="20"/>
        </w:rPr>
      </w:pPr>
    </w:p>
    <w:p w14:paraId="737E6162" w14:textId="77777777" w:rsidR="00BB6288" w:rsidRDefault="00BB6288">
      <w:pPr>
        <w:pStyle w:val="Zkladntext"/>
        <w:kinsoku w:val="0"/>
        <w:overflowPunct w:val="0"/>
        <w:rPr>
          <w:b/>
          <w:bCs/>
          <w:sz w:val="20"/>
          <w:szCs w:val="20"/>
        </w:rPr>
      </w:pPr>
    </w:p>
    <w:p w14:paraId="526ACF95" w14:textId="77777777" w:rsidR="00BB6288" w:rsidRDefault="00BB6288">
      <w:pPr>
        <w:pStyle w:val="Zkladntext"/>
        <w:kinsoku w:val="0"/>
        <w:overflowPunct w:val="0"/>
        <w:rPr>
          <w:b/>
          <w:bCs/>
          <w:sz w:val="20"/>
          <w:szCs w:val="20"/>
        </w:rPr>
      </w:pPr>
    </w:p>
    <w:p w14:paraId="66AA5F05" w14:textId="77777777" w:rsidR="00BB6288" w:rsidRDefault="00BB6288">
      <w:pPr>
        <w:pStyle w:val="Zkladntext"/>
        <w:kinsoku w:val="0"/>
        <w:overflowPunct w:val="0"/>
        <w:rPr>
          <w:b/>
          <w:bCs/>
          <w:sz w:val="20"/>
          <w:szCs w:val="20"/>
        </w:rPr>
      </w:pPr>
    </w:p>
    <w:p w14:paraId="310C1F21" w14:textId="77777777" w:rsidR="00BB6288" w:rsidRDefault="00BB6288">
      <w:pPr>
        <w:pStyle w:val="Zkladntext"/>
        <w:kinsoku w:val="0"/>
        <w:overflowPunct w:val="0"/>
        <w:rPr>
          <w:b/>
          <w:bCs/>
          <w:sz w:val="20"/>
          <w:szCs w:val="20"/>
        </w:rPr>
      </w:pPr>
    </w:p>
    <w:p w14:paraId="39130670" w14:textId="77777777" w:rsidR="00BB6288" w:rsidRDefault="00BB6288">
      <w:pPr>
        <w:pStyle w:val="Zkladntext"/>
        <w:kinsoku w:val="0"/>
        <w:overflowPunct w:val="0"/>
        <w:rPr>
          <w:b/>
          <w:bCs/>
          <w:sz w:val="20"/>
          <w:szCs w:val="20"/>
        </w:rPr>
      </w:pPr>
    </w:p>
    <w:p w14:paraId="29EABB2C" w14:textId="77777777" w:rsidR="00BB6288" w:rsidRDefault="00BB6288">
      <w:pPr>
        <w:pStyle w:val="Zkladntext"/>
        <w:kinsoku w:val="0"/>
        <w:overflowPunct w:val="0"/>
        <w:rPr>
          <w:b/>
          <w:bCs/>
          <w:sz w:val="20"/>
          <w:szCs w:val="20"/>
        </w:rPr>
      </w:pPr>
    </w:p>
    <w:p w14:paraId="2D1B6193" w14:textId="77777777" w:rsidR="00BB6288" w:rsidRDefault="00BB6288">
      <w:pPr>
        <w:pStyle w:val="Zkladntext"/>
        <w:kinsoku w:val="0"/>
        <w:overflowPunct w:val="0"/>
        <w:rPr>
          <w:b/>
          <w:bCs/>
          <w:sz w:val="20"/>
          <w:szCs w:val="20"/>
        </w:rPr>
      </w:pPr>
    </w:p>
    <w:p w14:paraId="0E7B0F09" w14:textId="77777777" w:rsidR="00BB6288" w:rsidRDefault="00BB6288">
      <w:pPr>
        <w:pStyle w:val="Zkladntext"/>
        <w:kinsoku w:val="0"/>
        <w:overflowPunct w:val="0"/>
        <w:rPr>
          <w:b/>
          <w:bCs/>
          <w:sz w:val="20"/>
          <w:szCs w:val="20"/>
        </w:rPr>
      </w:pPr>
    </w:p>
    <w:p w14:paraId="21FC7C73" w14:textId="77777777" w:rsidR="00BB6288" w:rsidRDefault="00BB6288">
      <w:pPr>
        <w:pStyle w:val="Zkladntext"/>
        <w:kinsoku w:val="0"/>
        <w:overflowPunct w:val="0"/>
        <w:rPr>
          <w:b/>
          <w:bCs/>
          <w:sz w:val="20"/>
          <w:szCs w:val="20"/>
        </w:rPr>
      </w:pPr>
    </w:p>
    <w:p w14:paraId="6E3F19BF" w14:textId="77777777" w:rsidR="00BB6288" w:rsidRDefault="00BB6288">
      <w:pPr>
        <w:pStyle w:val="Zkladntext"/>
        <w:kinsoku w:val="0"/>
        <w:overflowPunct w:val="0"/>
        <w:rPr>
          <w:b/>
          <w:bCs/>
          <w:sz w:val="20"/>
          <w:szCs w:val="20"/>
        </w:rPr>
      </w:pPr>
    </w:p>
    <w:p w14:paraId="05CBA9A7" w14:textId="77777777" w:rsidR="00BB6288" w:rsidRDefault="00BB6288">
      <w:pPr>
        <w:pStyle w:val="Zkladntext"/>
        <w:kinsoku w:val="0"/>
        <w:overflowPunct w:val="0"/>
        <w:rPr>
          <w:b/>
          <w:bCs/>
          <w:sz w:val="20"/>
          <w:szCs w:val="20"/>
        </w:rPr>
      </w:pPr>
    </w:p>
    <w:p w14:paraId="7138297B" w14:textId="77777777" w:rsidR="00BB6288" w:rsidRDefault="00BB6288">
      <w:pPr>
        <w:pStyle w:val="Zkladntext"/>
        <w:kinsoku w:val="0"/>
        <w:overflowPunct w:val="0"/>
        <w:spacing w:before="8"/>
        <w:rPr>
          <w:b/>
          <w:bCs/>
          <w:sz w:val="20"/>
          <w:szCs w:val="20"/>
        </w:rPr>
      </w:pPr>
    </w:p>
    <w:p w14:paraId="129C4E45" w14:textId="0E0D200F" w:rsidR="00BB6288" w:rsidRDefault="00B51E6E">
      <w:pPr>
        <w:pStyle w:val="Zkladntext"/>
        <w:kinsoku w:val="0"/>
        <w:overflowPunct w:val="0"/>
        <w:spacing w:line="20" w:lineRule="exact"/>
        <w:ind w:left="-299"/>
        <w:rPr>
          <w:sz w:val="2"/>
          <w:szCs w:val="2"/>
        </w:rPr>
      </w:pPr>
      <w:r>
        <w:rPr>
          <w:noProof/>
          <w:sz w:val="2"/>
          <w:szCs w:val="2"/>
        </w:rPr>
        <mc:AlternateContent>
          <mc:Choice Requires="wpg">
            <w:drawing>
              <wp:inline distT="0" distB="0" distL="0" distR="0" wp14:anchorId="41B364B0" wp14:editId="49063431">
                <wp:extent cx="5796280" cy="12700"/>
                <wp:effectExtent l="10160" t="635" r="13335" b="5715"/>
                <wp:docPr id="9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95" name="Freeform 137"/>
                        <wps:cNvSpPr>
                          <a:spLocks/>
                        </wps:cNvSpPr>
                        <wps:spPr bwMode="auto">
                          <a:xfrm>
                            <a:off x="0" y="7"/>
                            <a:ext cx="9128" cy="2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C6561F" id="Group 136"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">
                <v:shape id="Freeform 137" o:spid="_x0000_s1027" style="position:absolute;top:7;width:9128;height:20;visibility:visible;mso-wrap-style:square;v-text-anchor:top" coordsize="9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" path="m,l9127,e" filled="f" strokeweight=".25397mm">
                  <v:path arrowok="t" o:connecttype="custom" o:connectlocs="0,0;9127,0" o:connectangles="0,0"/>
                </v:shape>
                <w10:anchorlock/>
              </v:group>
            </w:pict>
          </mc:Fallback>
        </mc:AlternateContent>
      </w:r>
    </w:p>
    <w:p w14:paraId="117366D7" w14:textId="77777777" w:rsidR="00BB6288" w:rsidRDefault="00BB6288">
      <w:pPr>
        <w:pStyle w:val="Zkladntext"/>
        <w:kinsoku w:val="0"/>
        <w:overflowPunct w:val="0"/>
        <w:spacing w:line="189" w:lineRule="exact"/>
        <w:ind w:left="2448" w:right="2845"/>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133CFB4F" w14:textId="77777777" w:rsidR="00BB6288" w:rsidRDefault="00BB6288">
      <w:pPr>
        <w:pStyle w:val="Zkladntext"/>
        <w:kinsoku w:val="0"/>
        <w:overflowPunct w:val="0"/>
        <w:spacing w:before="7"/>
        <w:ind w:left="2448" w:right="2849"/>
        <w:jc w:val="center"/>
        <w:rPr>
          <w:sz w:val="20"/>
          <w:szCs w:val="20"/>
        </w:rPr>
      </w:pPr>
      <w:r>
        <w:rPr>
          <w:sz w:val="20"/>
          <w:szCs w:val="20"/>
        </w:rPr>
        <w:t>„Poskytování služeb KIVS - 2017 - 2041“</w:t>
      </w:r>
    </w:p>
    <w:p w14:paraId="2581B7D4" w14:textId="77777777" w:rsidR="00BB6288" w:rsidRDefault="00BB6288">
      <w:pPr>
        <w:pStyle w:val="Zkladntext"/>
        <w:kinsoku w:val="0"/>
        <w:overflowPunct w:val="0"/>
        <w:spacing w:before="12"/>
        <w:ind w:left="6278"/>
        <w:rPr>
          <w:sz w:val="20"/>
          <w:szCs w:val="20"/>
        </w:rPr>
      </w:pPr>
      <w:r>
        <w:rPr>
          <w:sz w:val="20"/>
          <w:szCs w:val="20"/>
        </w:rPr>
        <w:t>Strana</w:t>
      </w:r>
      <w:r>
        <w:rPr>
          <w:spacing w:val="-38"/>
          <w:sz w:val="20"/>
          <w:szCs w:val="20"/>
        </w:rPr>
        <w:t xml:space="preserve"> </w:t>
      </w:r>
      <w:r>
        <w:rPr>
          <w:sz w:val="20"/>
          <w:szCs w:val="20"/>
        </w:rPr>
        <w:t>38</w:t>
      </w:r>
      <w:r>
        <w:rPr>
          <w:spacing w:val="-38"/>
          <w:sz w:val="20"/>
          <w:szCs w:val="20"/>
        </w:rPr>
        <w:t xml:space="preserve"> </w:t>
      </w:r>
      <w:r>
        <w:rPr>
          <w:sz w:val="20"/>
          <w:szCs w:val="20"/>
        </w:rPr>
        <w:t>z</w:t>
      </w:r>
      <w:r>
        <w:rPr>
          <w:spacing w:val="-37"/>
          <w:sz w:val="20"/>
          <w:szCs w:val="20"/>
        </w:rPr>
        <w:t xml:space="preserve"> </w:t>
      </w:r>
      <w:r>
        <w:rPr>
          <w:sz w:val="20"/>
          <w:szCs w:val="20"/>
        </w:rPr>
        <w:t>celkového</w:t>
      </w:r>
      <w:r>
        <w:rPr>
          <w:spacing w:val="-37"/>
          <w:sz w:val="20"/>
          <w:szCs w:val="20"/>
        </w:rPr>
        <w:t xml:space="preserve"> </w:t>
      </w:r>
      <w:r>
        <w:rPr>
          <w:sz w:val="20"/>
          <w:szCs w:val="20"/>
        </w:rPr>
        <w:t>počtu</w:t>
      </w:r>
      <w:r>
        <w:rPr>
          <w:spacing w:val="-38"/>
          <w:sz w:val="20"/>
          <w:szCs w:val="20"/>
        </w:rPr>
        <w:t xml:space="preserve"> </w:t>
      </w:r>
      <w:r>
        <w:rPr>
          <w:sz w:val="20"/>
          <w:szCs w:val="20"/>
        </w:rPr>
        <w:t>42</w:t>
      </w:r>
    </w:p>
    <w:p w14:paraId="7C760758" w14:textId="77777777" w:rsidR="00BB6288" w:rsidRDefault="00BB6288">
      <w:pPr>
        <w:pStyle w:val="Zkladntext"/>
        <w:kinsoku w:val="0"/>
        <w:overflowPunct w:val="0"/>
        <w:spacing w:before="12"/>
        <w:ind w:left="6278"/>
        <w:rPr>
          <w:sz w:val="20"/>
          <w:szCs w:val="20"/>
        </w:rPr>
        <w:sectPr w:rsidR="00BB6288">
          <w:headerReference w:type="default" r:id="rId61"/>
          <w:footerReference w:type="default" r:id="rId62"/>
          <w:pgSz w:w="11910" w:h="16840"/>
          <w:pgMar w:top="760" w:right="1280" w:bottom="280" w:left="1680" w:header="0" w:footer="0" w:gutter="0"/>
          <w:cols w:space="708" w:equalWidth="0">
            <w:col w:w="8950"/>
          </w:cols>
          <w:noEndnote/>
        </w:sectPr>
      </w:pPr>
    </w:p>
    <w:p w14:paraId="5704B82C" w14:textId="77777777" w:rsidR="00BB6288" w:rsidRDefault="00BB6288">
      <w:pPr>
        <w:pStyle w:val="Zkladntext"/>
        <w:kinsoku w:val="0"/>
        <w:overflowPunct w:val="0"/>
        <w:spacing w:before="8"/>
        <w:rPr>
          <w:sz w:val="8"/>
          <w:szCs w:val="8"/>
        </w:rPr>
      </w:pPr>
    </w:p>
    <w:p w14:paraId="6B1A5DE7" w14:textId="719DF38F" w:rsidR="00BB6288" w:rsidRDefault="00B51E6E">
      <w:pPr>
        <w:pStyle w:val="Zkladntext"/>
        <w:kinsoku w:val="0"/>
        <w:overflowPunct w:val="0"/>
        <w:spacing w:before="100"/>
        <w:ind w:left="4304"/>
        <w:rPr>
          <w:b/>
          <w:bCs/>
          <w:w w:val="105"/>
          <w:sz w:val="13"/>
          <w:szCs w:val="13"/>
        </w:rPr>
      </w:pPr>
      <w:r>
        <w:rPr>
          <w:noProof/>
        </w:rPr>
        <mc:AlternateContent>
          <mc:Choice Requires="wps">
            <w:drawing>
              <wp:anchor distT="0" distB="0" distL="114300" distR="114300" simplePos="0" relativeHeight="251662848" behindDoc="0" locked="0" layoutInCell="0" allowOverlap="1" wp14:anchorId="6CBEE646" wp14:editId="73AA9188">
                <wp:simplePos x="0" y="0"/>
                <wp:positionH relativeFrom="page">
                  <wp:posOffset>10623550</wp:posOffset>
                </wp:positionH>
                <wp:positionV relativeFrom="paragraph">
                  <wp:posOffset>-69215</wp:posOffset>
                </wp:positionV>
                <wp:extent cx="1320800" cy="330200"/>
                <wp:effectExtent l="0" t="0" r="0" b="0"/>
                <wp:wrapNone/>
                <wp:docPr id="9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CD34" w14:textId="0768EEAD" w:rsidR="00BB6288" w:rsidRDefault="00B51E6E">
                            <w:pPr>
                              <w:widowControl/>
                              <w:autoSpaceDE/>
                              <w:autoSpaceDN/>
                              <w:adjustRightInd/>
                              <w:spacing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3D2A34" wp14:editId="7844EDEF">
                                  <wp:extent cx="1314450" cy="342900"/>
                                  <wp:effectExtent l="0" t="0" r="0" b="0"/>
                                  <wp:docPr id="5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14450" cy="342900"/>
                                          </a:xfrm>
                                          <a:prstGeom prst="rect">
                                            <a:avLst/>
                                          </a:prstGeom>
                                          <a:noFill/>
                                          <a:ln>
                                            <a:noFill/>
                                          </a:ln>
                                        </pic:spPr>
                                      </pic:pic>
                                    </a:graphicData>
                                  </a:graphic>
                                </wp:inline>
                              </w:drawing>
                            </w:r>
                          </w:p>
                          <w:p w14:paraId="14AA0C20" w14:textId="77777777" w:rsidR="00BB6288" w:rsidRDefault="00BB628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EE646" id="Rectangle 138" o:spid="_x0000_s1065" style="position:absolute;left:0;text-align:left;margin-left:836.5pt;margin-top:-5.45pt;width:104pt;height:2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" o:allowincell="f" filled="f" stroked="f">
                <v:textbox inset="0,0,0,0">
                  <w:txbxContent>
                    <w:p w14:paraId="3E81CD34" w14:textId="0768EEAD" w:rsidR="00BB6288" w:rsidRDefault="00B51E6E">
                      <w:pPr>
                        <w:widowControl/>
                        <w:autoSpaceDE/>
                        <w:autoSpaceDN/>
                        <w:adjustRightInd/>
                        <w:spacing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3D2A34" wp14:editId="7844EDEF">
                            <wp:extent cx="1314450" cy="342900"/>
                            <wp:effectExtent l="0" t="0" r="0" b="0"/>
                            <wp:docPr id="5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14450" cy="342900"/>
                                    </a:xfrm>
                                    <a:prstGeom prst="rect">
                                      <a:avLst/>
                                    </a:prstGeom>
                                    <a:noFill/>
                                    <a:ln>
                                      <a:noFill/>
                                    </a:ln>
                                  </pic:spPr>
                                </pic:pic>
                              </a:graphicData>
                            </a:graphic>
                          </wp:inline>
                        </w:drawing>
                      </w:r>
                    </w:p>
                    <w:p w14:paraId="14AA0C20" w14:textId="77777777" w:rsidR="00BB6288" w:rsidRDefault="00BB6288">
                      <w:pPr>
                        <w:rPr>
                          <w:rFonts w:ascii="Times New Roman" w:hAnsi="Times New Roman" w:cs="Times New Roman"/>
                          <w:sz w:val="24"/>
                          <w:szCs w:val="24"/>
                        </w:rPr>
                      </w:pPr>
                    </w:p>
                  </w:txbxContent>
                </v:textbox>
                <w10:wrap anchorx="page"/>
              </v:rect>
            </w:pict>
          </mc:Fallback>
        </mc:AlternateContent>
      </w:r>
      <w:r w:rsidR="00BB6288">
        <w:rPr>
          <w:b/>
          <w:bCs/>
          <w:w w:val="105"/>
          <w:sz w:val="13"/>
          <w:szCs w:val="13"/>
        </w:rPr>
        <w:t>Kvalitativní ukazatelé Služeb včetně měsíčních slev při jejich nedodržení</w:t>
      </w:r>
    </w:p>
    <w:p w14:paraId="6D9152AA" w14:textId="77777777" w:rsidR="00BB6288" w:rsidRDefault="00BB6288">
      <w:pPr>
        <w:pStyle w:val="Zkladntext"/>
        <w:kinsoku w:val="0"/>
        <w:overflowPunct w:val="0"/>
        <w:spacing w:before="1"/>
        <w:rPr>
          <w:b/>
          <w:bCs/>
          <w:sz w:val="19"/>
          <w:szCs w:val="19"/>
        </w:rPr>
      </w:pPr>
    </w:p>
    <w:tbl>
      <w:tblPr>
        <w:tblW w:w="0" w:type="auto"/>
        <w:tblInd w:w="117" w:type="dxa"/>
        <w:tblLayout w:type="fixed"/>
        <w:tblCellMar>
          <w:left w:w="0" w:type="dxa"/>
          <w:right w:w="0" w:type="dxa"/>
        </w:tblCellMar>
        <w:tblLook w:val="0000" w:firstRow="0" w:lastRow="0" w:firstColumn="0" w:lastColumn="0" w:noHBand="0" w:noVBand="0"/>
      </w:tblPr>
      <w:tblGrid>
        <w:gridCol w:w="2244"/>
        <w:gridCol w:w="1142"/>
        <w:gridCol w:w="2136"/>
        <w:gridCol w:w="970"/>
        <w:gridCol w:w="1107"/>
        <w:gridCol w:w="891"/>
        <w:gridCol w:w="1251"/>
        <w:gridCol w:w="1054"/>
        <w:gridCol w:w="1059"/>
        <w:gridCol w:w="1191"/>
        <w:gridCol w:w="1409"/>
        <w:gridCol w:w="1486"/>
        <w:gridCol w:w="1143"/>
        <w:gridCol w:w="1354"/>
      </w:tblGrid>
      <w:tr w:rsidR="00BB6288" w14:paraId="28303AE1" w14:textId="77777777">
        <w:tblPrEx>
          <w:tblCellMar>
            <w:top w:w="0" w:type="dxa"/>
            <w:left w:w="0" w:type="dxa"/>
            <w:bottom w:w="0" w:type="dxa"/>
            <w:right w:w="0" w:type="dxa"/>
          </w:tblCellMar>
        </w:tblPrEx>
        <w:trPr>
          <w:trHeight w:val="158"/>
        </w:trPr>
        <w:tc>
          <w:tcPr>
            <w:tcW w:w="18437" w:type="dxa"/>
            <w:gridSpan w:val="14"/>
            <w:tcBorders>
              <w:top w:val="single" w:sz="4" w:space="0" w:color="000000"/>
              <w:left w:val="single" w:sz="4" w:space="0" w:color="000000"/>
              <w:bottom w:val="single" w:sz="4" w:space="0" w:color="000000"/>
              <w:right w:val="none" w:sz="6" w:space="0" w:color="auto"/>
            </w:tcBorders>
          </w:tcPr>
          <w:p w14:paraId="7B1D2563" w14:textId="77777777" w:rsidR="00BB6288" w:rsidRDefault="00BB6288">
            <w:pPr>
              <w:pStyle w:val="TableParagraph"/>
              <w:kinsoku w:val="0"/>
              <w:overflowPunct w:val="0"/>
              <w:spacing w:before="9"/>
              <w:ind w:left="4459"/>
              <w:rPr>
                <w:b/>
                <w:bCs/>
                <w:w w:val="105"/>
                <w:sz w:val="11"/>
                <w:szCs w:val="11"/>
              </w:rPr>
            </w:pPr>
            <w:r>
              <w:rPr>
                <w:b/>
                <w:bCs/>
                <w:w w:val="105"/>
                <w:sz w:val="11"/>
                <w:szCs w:val="11"/>
              </w:rPr>
              <w:t>Smluvní pokuta za nedodržení dostupnosti dle čl.11.2</w:t>
            </w:r>
          </w:p>
        </w:tc>
      </w:tr>
      <w:tr w:rsidR="00BB6288" w14:paraId="76293827" w14:textId="77777777">
        <w:tblPrEx>
          <w:tblCellMar>
            <w:top w:w="0" w:type="dxa"/>
            <w:left w:w="0" w:type="dxa"/>
            <w:bottom w:w="0" w:type="dxa"/>
            <w:right w:w="0" w:type="dxa"/>
          </w:tblCellMar>
        </w:tblPrEx>
        <w:trPr>
          <w:trHeight w:val="498"/>
        </w:trPr>
        <w:tc>
          <w:tcPr>
            <w:tcW w:w="3386" w:type="dxa"/>
            <w:gridSpan w:val="2"/>
            <w:tcBorders>
              <w:top w:val="single" w:sz="4" w:space="0" w:color="000000"/>
              <w:left w:val="single" w:sz="4" w:space="0" w:color="000000"/>
              <w:bottom w:val="single" w:sz="4" w:space="0" w:color="000000"/>
              <w:right w:val="single" w:sz="4" w:space="0" w:color="000000"/>
            </w:tcBorders>
          </w:tcPr>
          <w:p w14:paraId="5D4FA393" w14:textId="77777777" w:rsidR="00BB6288" w:rsidRDefault="00BB6288">
            <w:pPr>
              <w:pStyle w:val="TableParagraph"/>
              <w:kinsoku w:val="0"/>
              <w:overflowPunct w:val="0"/>
              <w:spacing w:before="75"/>
              <w:ind w:left="856"/>
              <w:rPr>
                <w:b/>
                <w:bCs/>
                <w:sz w:val="15"/>
                <w:szCs w:val="15"/>
              </w:rPr>
            </w:pPr>
            <w:r>
              <w:rPr>
                <w:b/>
                <w:bCs/>
                <w:sz w:val="15"/>
                <w:szCs w:val="15"/>
              </w:rPr>
              <w:t>Přehled poruchovosti (rok)</w:t>
            </w:r>
          </w:p>
          <w:p w14:paraId="53433670" w14:textId="77777777" w:rsidR="00BB6288" w:rsidRDefault="00BB6288">
            <w:pPr>
              <w:pStyle w:val="TableParagraph"/>
              <w:kinsoku w:val="0"/>
              <w:overflowPunct w:val="0"/>
              <w:spacing w:before="19"/>
              <w:ind w:left="858"/>
              <w:rPr>
                <w:b/>
                <w:bCs/>
                <w:w w:val="105"/>
                <w:sz w:val="13"/>
                <w:szCs w:val="13"/>
              </w:rPr>
            </w:pPr>
            <w:r>
              <w:rPr>
                <w:b/>
                <w:bCs/>
                <w:w w:val="105"/>
                <w:sz w:val="13"/>
                <w:szCs w:val="13"/>
              </w:rPr>
              <w:t>Souhrn za všechny služby</w:t>
            </w:r>
          </w:p>
        </w:tc>
        <w:tc>
          <w:tcPr>
            <w:tcW w:w="3106" w:type="dxa"/>
            <w:gridSpan w:val="2"/>
            <w:tcBorders>
              <w:top w:val="single" w:sz="4" w:space="0" w:color="000000"/>
              <w:left w:val="single" w:sz="4" w:space="0" w:color="000000"/>
              <w:bottom w:val="single" w:sz="4" w:space="0" w:color="000000"/>
              <w:right w:val="single" w:sz="4" w:space="0" w:color="000000"/>
            </w:tcBorders>
          </w:tcPr>
          <w:p w14:paraId="548C4013" w14:textId="77777777" w:rsidR="00BB6288" w:rsidRDefault="00BB6288">
            <w:pPr>
              <w:pStyle w:val="TableParagraph"/>
              <w:kinsoku w:val="0"/>
              <w:overflowPunct w:val="0"/>
              <w:rPr>
                <w:b/>
                <w:bCs/>
                <w:sz w:val="15"/>
                <w:szCs w:val="15"/>
              </w:rPr>
            </w:pPr>
          </w:p>
          <w:p w14:paraId="23830D7E" w14:textId="77777777" w:rsidR="00BB6288" w:rsidRDefault="00BB6288">
            <w:pPr>
              <w:pStyle w:val="TableParagraph"/>
              <w:kinsoku w:val="0"/>
              <w:overflowPunct w:val="0"/>
              <w:ind w:left="1345" w:right="1330"/>
              <w:jc w:val="center"/>
              <w:rPr>
                <w:b/>
                <w:bCs/>
                <w:w w:val="105"/>
                <w:sz w:val="13"/>
                <w:szCs w:val="13"/>
              </w:rPr>
            </w:pPr>
            <w:r>
              <w:rPr>
                <w:b/>
                <w:bCs/>
                <w:w w:val="105"/>
                <w:sz w:val="13"/>
                <w:szCs w:val="13"/>
              </w:rPr>
              <w:t>Měsíc</w:t>
            </w:r>
          </w:p>
        </w:tc>
        <w:tc>
          <w:tcPr>
            <w:tcW w:w="3249" w:type="dxa"/>
            <w:gridSpan w:val="3"/>
            <w:tcBorders>
              <w:top w:val="single" w:sz="4" w:space="0" w:color="000000"/>
              <w:left w:val="single" w:sz="4" w:space="0" w:color="000000"/>
              <w:bottom w:val="single" w:sz="4" w:space="0" w:color="000000"/>
              <w:right w:val="single" w:sz="4" w:space="0" w:color="000000"/>
            </w:tcBorders>
          </w:tcPr>
          <w:p w14:paraId="75A96686" w14:textId="77777777" w:rsidR="00BB6288" w:rsidRDefault="00BB6288">
            <w:pPr>
              <w:pStyle w:val="TableParagraph"/>
              <w:kinsoku w:val="0"/>
              <w:overflowPunct w:val="0"/>
              <w:rPr>
                <w:b/>
                <w:bCs/>
                <w:sz w:val="15"/>
                <w:szCs w:val="15"/>
              </w:rPr>
            </w:pPr>
          </w:p>
          <w:p w14:paraId="7ECF1504" w14:textId="77777777" w:rsidR="00BB6288" w:rsidRDefault="00BB6288">
            <w:pPr>
              <w:pStyle w:val="TableParagraph"/>
              <w:kinsoku w:val="0"/>
              <w:overflowPunct w:val="0"/>
              <w:ind w:left="1196" w:right="1205"/>
              <w:jc w:val="center"/>
              <w:rPr>
                <w:b/>
                <w:bCs/>
                <w:i/>
                <w:iCs/>
                <w:w w:val="105"/>
                <w:sz w:val="13"/>
                <w:szCs w:val="13"/>
              </w:rPr>
            </w:pPr>
            <w:r>
              <w:rPr>
                <w:b/>
                <w:bCs/>
                <w:w w:val="105"/>
                <w:sz w:val="13"/>
                <w:szCs w:val="13"/>
              </w:rPr>
              <w:t xml:space="preserve">č.j. </w:t>
            </w:r>
            <w:r>
              <w:rPr>
                <w:b/>
                <w:bCs/>
                <w:i/>
                <w:iCs/>
                <w:w w:val="105"/>
                <w:sz w:val="13"/>
                <w:szCs w:val="13"/>
              </w:rPr>
              <w:t>Smlouvy</w:t>
            </w:r>
          </w:p>
        </w:tc>
        <w:tc>
          <w:tcPr>
            <w:tcW w:w="8696" w:type="dxa"/>
            <w:gridSpan w:val="7"/>
            <w:tcBorders>
              <w:top w:val="single" w:sz="4" w:space="0" w:color="000000"/>
              <w:left w:val="single" w:sz="4" w:space="0" w:color="000000"/>
              <w:bottom w:val="single" w:sz="4" w:space="0" w:color="000000"/>
              <w:right w:val="single" w:sz="4" w:space="0" w:color="000000"/>
            </w:tcBorders>
          </w:tcPr>
          <w:p w14:paraId="696641D9" w14:textId="77777777" w:rsidR="00BB6288" w:rsidRDefault="00BB6288">
            <w:pPr>
              <w:pStyle w:val="TableParagraph"/>
              <w:kinsoku w:val="0"/>
              <w:overflowPunct w:val="0"/>
              <w:spacing w:before="7"/>
              <w:rPr>
                <w:b/>
                <w:bCs/>
                <w:sz w:val="15"/>
                <w:szCs w:val="15"/>
              </w:rPr>
            </w:pPr>
          </w:p>
          <w:p w14:paraId="12F9045E" w14:textId="77777777" w:rsidR="00BB6288" w:rsidRDefault="00BB6288">
            <w:pPr>
              <w:pStyle w:val="TableParagraph"/>
              <w:kinsoku w:val="0"/>
              <w:overflowPunct w:val="0"/>
              <w:ind w:left="3862" w:right="3840"/>
              <w:jc w:val="center"/>
              <w:rPr>
                <w:b/>
                <w:bCs/>
                <w:w w:val="105"/>
                <w:sz w:val="11"/>
                <w:szCs w:val="11"/>
              </w:rPr>
            </w:pPr>
            <w:r>
              <w:rPr>
                <w:b/>
                <w:bCs/>
                <w:w w:val="105"/>
                <w:sz w:val="11"/>
                <w:szCs w:val="11"/>
              </w:rPr>
              <w:t>POSKYTOVATEL</w:t>
            </w:r>
          </w:p>
        </w:tc>
      </w:tr>
      <w:tr w:rsidR="00BB6288" w14:paraId="6157ECF2" w14:textId="77777777">
        <w:tblPrEx>
          <w:tblCellMar>
            <w:top w:w="0" w:type="dxa"/>
            <w:left w:w="0" w:type="dxa"/>
            <w:bottom w:w="0" w:type="dxa"/>
            <w:right w:w="0" w:type="dxa"/>
          </w:tblCellMar>
        </w:tblPrEx>
        <w:trPr>
          <w:trHeight w:val="405"/>
        </w:trPr>
        <w:tc>
          <w:tcPr>
            <w:tcW w:w="2244" w:type="dxa"/>
            <w:tcBorders>
              <w:top w:val="single" w:sz="4" w:space="0" w:color="000000"/>
              <w:left w:val="single" w:sz="4" w:space="0" w:color="000000"/>
              <w:bottom w:val="single" w:sz="4" w:space="0" w:color="000000"/>
              <w:right w:val="single" w:sz="4" w:space="0" w:color="000000"/>
            </w:tcBorders>
          </w:tcPr>
          <w:p w14:paraId="265C1E3D" w14:textId="77777777" w:rsidR="00BB6288" w:rsidRDefault="00BB6288">
            <w:pPr>
              <w:pStyle w:val="TableParagraph"/>
              <w:kinsoku w:val="0"/>
              <w:overflowPunct w:val="0"/>
              <w:spacing w:before="5"/>
              <w:rPr>
                <w:b/>
                <w:bCs/>
                <w:sz w:val="13"/>
                <w:szCs w:val="13"/>
              </w:rPr>
            </w:pPr>
          </w:p>
          <w:p w14:paraId="3700DD8E" w14:textId="77777777" w:rsidR="00BB6288" w:rsidRDefault="00BB6288">
            <w:pPr>
              <w:pStyle w:val="TableParagraph"/>
              <w:kinsoku w:val="0"/>
              <w:overflowPunct w:val="0"/>
              <w:spacing w:before="1"/>
              <w:ind w:left="81" w:right="52"/>
              <w:jc w:val="center"/>
              <w:rPr>
                <w:b/>
                <w:bCs/>
                <w:w w:val="105"/>
                <w:sz w:val="9"/>
                <w:szCs w:val="9"/>
              </w:rPr>
            </w:pPr>
            <w:r>
              <w:rPr>
                <w:b/>
                <w:bCs/>
                <w:w w:val="105"/>
                <w:sz w:val="9"/>
                <w:szCs w:val="9"/>
              </w:rPr>
              <w:t>Lokalita</w:t>
            </w:r>
          </w:p>
        </w:tc>
        <w:tc>
          <w:tcPr>
            <w:tcW w:w="1142" w:type="dxa"/>
            <w:tcBorders>
              <w:top w:val="single" w:sz="4" w:space="0" w:color="000000"/>
              <w:left w:val="single" w:sz="4" w:space="0" w:color="000000"/>
              <w:bottom w:val="single" w:sz="4" w:space="0" w:color="000000"/>
              <w:right w:val="single" w:sz="4" w:space="0" w:color="000000"/>
            </w:tcBorders>
          </w:tcPr>
          <w:p w14:paraId="374070CB" w14:textId="77777777" w:rsidR="00BB6288" w:rsidRDefault="00BB6288">
            <w:pPr>
              <w:pStyle w:val="TableParagraph"/>
              <w:kinsoku w:val="0"/>
              <w:overflowPunct w:val="0"/>
              <w:spacing w:before="10"/>
              <w:rPr>
                <w:b/>
                <w:bCs/>
                <w:sz w:val="13"/>
                <w:szCs w:val="13"/>
              </w:rPr>
            </w:pPr>
          </w:p>
          <w:p w14:paraId="3E33FE47" w14:textId="77777777" w:rsidR="00BB6288" w:rsidRDefault="00BB6288">
            <w:pPr>
              <w:pStyle w:val="TableParagraph"/>
              <w:kinsoku w:val="0"/>
              <w:overflowPunct w:val="0"/>
              <w:ind w:left="104" w:right="89"/>
              <w:jc w:val="center"/>
              <w:rPr>
                <w:b/>
                <w:bCs/>
                <w:w w:val="105"/>
                <w:sz w:val="9"/>
                <w:szCs w:val="9"/>
              </w:rPr>
            </w:pPr>
            <w:r>
              <w:rPr>
                <w:b/>
                <w:bCs/>
                <w:w w:val="105"/>
                <w:sz w:val="9"/>
                <w:szCs w:val="9"/>
              </w:rPr>
              <w:t>KIVS ID služby</w:t>
            </w:r>
          </w:p>
        </w:tc>
        <w:tc>
          <w:tcPr>
            <w:tcW w:w="2136" w:type="dxa"/>
            <w:tcBorders>
              <w:top w:val="single" w:sz="4" w:space="0" w:color="000000"/>
              <w:left w:val="single" w:sz="4" w:space="0" w:color="000000"/>
              <w:bottom w:val="single" w:sz="4" w:space="0" w:color="000000"/>
              <w:right w:val="single" w:sz="4" w:space="0" w:color="000000"/>
            </w:tcBorders>
          </w:tcPr>
          <w:p w14:paraId="6BAEBE29" w14:textId="77777777" w:rsidR="00BB6288" w:rsidRDefault="00BB6288">
            <w:pPr>
              <w:pStyle w:val="TableParagraph"/>
              <w:kinsoku w:val="0"/>
              <w:overflowPunct w:val="0"/>
              <w:spacing w:before="10"/>
              <w:rPr>
                <w:b/>
                <w:bCs/>
                <w:sz w:val="13"/>
                <w:szCs w:val="13"/>
              </w:rPr>
            </w:pPr>
          </w:p>
          <w:p w14:paraId="29C218F7" w14:textId="77777777" w:rsidR="00BB6288" w:rsidRDefault="00BB6288">
            <w:pPr>
              <w:pStyle w:val="TableParagraph"/>
              <w:kinsoku w:val="0"/>
              <w:overflowPunct w:val="0"/>
              <w:ind w:left="626"/>
              <w:rPr>
                <w:b/>
                <w:bCs/>
                <w:w w:val="105"/>
                <w:sz w:val="9"/>
                <w:szCs w:val="9"/>
              </w:rPr>
            </w:pPr>
            <w:r>
              <w:rPr>
                <w:b/>
                <w:bCs/>
                <w:w w:val="105"/>
                <w:sz w:val="9"/>
                <w:szCs w:val="9"/>
              </w:rPr>
              <w:t>Definované SLA (%)</w:t>
            </w:r>
          </w:p>
        </w:tc>
        <w:tc>
          <w:tcPr>
            <w:tcW w:w="970" w:type="dxa"/>
            <w:tcBorders>
              <w:top w:val="single" w:sz="4" w:space="0" w:color="000000"/>
              <w:left w:val="single" w:sz="4" w:space="0" w:color="000000"/>
              <w:bottom w:val="single" w:sz="4" w:space="0" w:color="000000"/>
              <w:right w:val="single" w:sz="4" w:space="0" w:color="000000"/>
            </w:tcBorders>
          </w:tcPr>
          <w:p w14:paraId="16448F21" w14:textId="77777777" w:rsidR="00BB6288" w:rsidRDefault="00BB6288">
            <w:pPr>
              <w:pStyle w:val="TableParagraph"/>
              <w:kinsoku w:val="0"/>
              <w:overflowPunct w:val="0"/>
              <w:spacing w:before="10"/>
              <w:rPr>
                <w:b/>
                <w:bCs/>
                <w:sz w:val="13"/>
                <w:szCs w:val="13"/>
              </w:rPr>
            </w:pPr>
          </w:p>
          <w:p w14:paraId="5F339ED5" w14:textId="77777777" w:rsidR="00BB6288" w:rsidRDefault="00BB6288">
            <w:pPr>
              <w:pStyle w:val="TableParagraph"/>
              <w:kinsoku w:val="0"/>
              <w:overflowPunct w:val="0"/>
              <w:ind w:left="55"/>
              <w:rPr>
                <w:b/>
                <w:bCs/>
                <w:w w:val="105"/>
                <w:sz w:val="9"/>
                <w:szCs w:val="9"/>
              </w:rPr>
            </w:pPr>
            <w:r>
              <w:rPr>
                <w:b/>
                <w:bCs/>
                <w:w w:val="105"/>
                <w:sz w:val="9"/>
                <w:szCs w:val="9"/>
              </w:rPr>
              <w:t>název služby dle PL</w:t>
            </w:r>
          </w:p>
        </w:tc>
        <w:tc>
          <w:tcPr>
            <w:tcW w:w="1107" w:type="dxa"/>
            <w:tcBorders>
              <w:top w:val="single" w:sz="4" w:space="0" w:color="000000"/>
              <w:left w:val="single" w:sz="4" w:space="0" w:color="000000"/>
              <w:bottom w:val="single" w:sz="4" w:space="0" w:color="000000"/>
              <w:right w:val="single" w:sz="4" w:space="0" w:color="000000"/>
            </w:tcBorders>
          </w:tcPr>
          <w:p w14:paraId="5A6133E9" w14:textId="77777777" w:rsidR="00BB6288" w:rsidRDefault="00BB6288">
            <w:pPr>
              <w:pStyle w:val="TableParagraph"/>
              <w:kinsoku w:val="0"/>
              <w:overflowPunct w:val="0"/>
              <w:spacing w:before="5"/>
              <w:rPr>
                <w:b/>
                <w:bCs/>
                <w:sz w:val="8"/>
                <w:szCs w:val="8"/>
              </w:rPr>
            </w:pPr>
          </w:p>
          <w:p w14:paraId="5E114603" w14:textId="77777777" w:rsidR="00BB6288" w:rsidRDefault="00BB6288">
            <w:pPr>
              <w:pStyle w:val="TableParagraph"/>
              <w:kinsoku w:val="0"/>
              <w:overflowPunct w:val="0"/>
              <w:spacing w:line="283" w:lineRule="auto"/>
              <w:ind w:left="239" w:right="173" w:hanging="29"/>
              <w:rPr>
                <w:b/>
                <w:bCs/>
                <w:w w:val="105"/>
                <w:sz w:val="9"/>
                <w:szCs w:val="9"/>
              </w:rPr>
            </w:pPr>
            <w:r>
              <w:rPr>
                <w:b/>
                <w:bCs/>
                <w:w w:val="105"/>
                <w:sz w:val="9"/>
                <w:szCs w:val="9"/>
              </w:rPr>
              <w:t>číslo TT dohled Poskytovatele</w:t>
            </w:r>
          </w:p>
        </w:tc>
        <w:tc>
          <w:tcPr>
            <w:tcW w:w="891" w:type="dxa"/>
            <w:tcBorders>
              <w:top w:val="single" w:sz="4" w:space="0" w:color="000000"/>
              <w:left w:val="single" w:sz="4" w:space="0" w:color="000000"/>
              <w:bottom w:val="single" w:sz="8" w:space="0" w:color="953533"/>
              <w:right w:val="single" w:sz="4" w:space="0" w:color="000000"/>
            </w:tcBorders>
          </w:tcPr>
          <w:p w14:paraId="57B7CF29" w14:textId="77777777" w:rsidR="00BB6288" w:rsidRDefault="00BB6288">
            <w:pPr>
              <w:pStyle w:val="TableParagraph"/>
              <w:kinsoku w:val="0"/>
              <w:overflowPunct w:val="0"/>
              <w:spacing w:before="10"/>
              <w:rPr>
                <w:b/>
                <w:bCs/>
                <w:sz w:val="13"/>
                <w:szCs w:val="13"/>
              </w:rPr>
            </w:pPr>
          </w:p>
          <w:p w14:paraId="41932B37" w14:textId="77777777" w:rsidR="00BB6288" w:rsidRDefault="00BB6288">
            <w:pPr>
              <w:pStyle w:val="TableParagraph"/>
              <w:kinsoku w:val="0"/>
              <w:overflowPunct w:val="0"/>
              <w:ind w:left="99"/>
              <w:rPr>
                <w:b/>
                <w:bCs/>
                <w:w w:val="105"/>
                <w:sz w:val="9"/>
                <w:szCs w:val="9"/>
              </w:rPr>
            </w:pPr>
            <w:r>
              <w:rPr>
                <w:b/>
                <w:bCs/>
                <w:w w:val="105"/>
                <w:sz w:val="9"/>
                <w:szCs w:val="9"/>
              </w:rPr>
              <w:t>Začátek závady</w:t>
            </w:r>
          </w:p>
        </w:tc>
        <w:tc>
          <w:tcPr>
            <w:tcW w:w="1251" w:type="dxa"/>
            <w:tcBorders>
              <w:top w:val="single" w:sz="4" w:space="0" w:color="000000"/>
              <w:left w:val="single" w:sz="4" w:space="0" w:color="000000"/>
              <w:bottom w:val="single" w:sz="8" w:space="0" w:color="953533"/>
              <w:right w:val="single" w:sz="4" w:space="0" w:color="000000"/>
            </w:tcBorders>
          </w:tcPr>
          <w:p w14:paraId="45EDB638" w14:textId="77777777" w:rsidR="00BB6288" w:rsidRDefault="00BB6288">
            <w:pPr>
              <w:pStyle w:val="TableParagraph"/>
              <w:kinsoku w:val="0"/>
              <w:overflowPunct w:val="0"/>
              <w:spacing w:before="10"/>
              <w:rPr>
                <w:b/>
                <w:bCs/>
                <w:sz w:val="13"/>
                <w:szCs w:val="13"/>
              </w:rPr>
            </w:pPr>
          </w:p>
          <w:p w14:paraId="4B7468FF" w14:textId="77777777" w:rsidR="00BB6288" w:rsidRDefault="00BB6288">
            <w:pPr>
              <w:pStyle w:val="TableParagraph"/>
              <w:kinsoku w:val="0"/>
              <w:overflowPunct w:val="0"/>
              <w:ind w:left="313"/>
              <w:rPr>
                <w:b/>
                <w:bCs/>
                <w:w w:val="105"/>
                <w:sz w:val="9"/>
                <w:szCs w:val="9"/>
              </w:rPr>
            </w:pPr>
            <w:r>
              <w:rPr>
                <w:b/>
                <w:bCs/>
                <w:w w:val="105"/>
                <w:sz w:val="9"/>
                <w:szCs w:val="9"/>
              </w:rPr>
              <w:t>Konec závady</w:t>
            </w:r>
          </w:p>
        </w:tc>
        <w:tc>
          <w:tcPr>
            <w:tcW w:w="1054" w:type="dxa"/>
            <w:tcBorders>
              <w:top w:val="single" w:sz="4" w:space="0" w:color="000000"/>
              <w:left w:val="single" w:sz="4" w:space="0" w:color="000000"/>
              <w:bottom w:val="single" w:sz="4" w:space="0" w:color="000000"/>
              <w:right w:val="single" w:sz="4" w:space="0" w:color="000000"/>
            </w:tcBorders>
          </w:tcPr>
          <w:p w14:paraId="4BECD2A2" w14:textId="77777777" w:rsidR="00BB6288" w:rsidRDefault="00BB6288">
            <w:pPr>
              <w:pStyle w:val="TableParagraph"/>
              <w:kinsoku w:val="0"/>
              <w:overflowPunct w:val="0"/>
              <w:spacing w:before="5"/>
              <w:rPr>
                <w:b/>
                <w:bCs/>
                <w:sz w:val="8"/>
                <w:szCs w:val="8"/>
              </w:rPr>
            </w:pPr>
          </w:p>
          <w:p w14:paraId="57595C14" w14:textId="77777777" w:rsidR="00BB6288" w:rsidRDefault="00BB6288">
            <w:pPr>
              <w:pStyle w:val="TableParagraph"/>
              <w:kinsoku w:val="0"/>
              <w:overflowPunct w:val="0"/>
              <w:spacing w:line="283" w:lineRule="auto"/>
              <w:ind w:left="398" w:hanging="320"/>
              <w:rPr>
                <w:b/>
                <w:bCs/>
                <w:w w:val="105"/>
                <w:sz w:val="9"/>
                <w:szCs w:val="9"/>
              </w:rPr>
            </w:pPr>
            <w:r>
              <w:rPr>
                <w:b/>
                <w:bCs/>
                <w:w w:val="105"/>
                <w:sz w:val="9"/>
                <w:szCs w:val="9"/>
              </w:rPr>
              <w:t>Doba nesoučinnosti (hod.)</w:t>
            </w:r>
          </w:p>
        </w:tc>
        <w:tc>
          <w:tcPr>
            <w:tcW w:w="1059" w:type="dxa"/>
            <w:tcBorders>
              <w:top w:val="single" w:sz="4" w:space="0" w:color="000000"/>
              <w:left w:val="single" w:sz="4" w:space="0" w:color="000000"/>
              <w:bottom w:val="single" w:sz="4" w:space="0" w:color="000000"/>
              <w:right w:val="single" w:sz="4" w:space="0" w:color="000000"/>
            </w:tcBorders>
          </w:tcPr>
          <w:p w14:paraId="1A2E5332" w14:textId="77777777" w:rsidR="00BB6288" w:rsidRDefault="00BB6288">
            <w:pPr>
              <w:pStyle w:val="TableParagraph"/>
              <w:kinsoku w:val="0"/>
              <w:overflowPunct w:val="0"/>
              <w:spacing w:before="5"/>
              <w:rPr>
                <w:b/>
                <w:bCs/>
                <w:sz w:val="8"/>
                <w:szCs w:val="8"/>
              </w:rPr>
            </w:pPr>
          </w:p>
          <w:p w14:paraId="7E3A562A" w14:textId="77777777" w:rsidR="00BB6288" w:rsidRDefault="00BB6288">
            <w:pPr>
              <w:pStyle w:val="TableParagraph"/>
              <w:kinsoku w:val="0"/>
              <w:overflowPunct w:val="0"/>
              <w:spacing w:line="283" w:lineRule="auto"/>
              <w:ind w:left="415" w:right="49" w:hanging="334"/>
              <w:rPr>
                <w:b/>
                <w:bCs/>
                <w:w w:val="105"/>
                <w:sz w:val="9"/>
                <w:szCs w:val="9"/>
              </w:rPr>
            </w:pPr>
            <w:r>
              <w:rPr>
                <w:b/>
                <w:bCs/>
                <w:w w:val="105"/>
                <w:sz w:val="9"/>
                <w:szCs w:val="9"/>
              </w:rPr>
              <w:t>Čistá délka poruchy (hod)</w:t>
            </w:r>
          </w:p>
        </w:tc>
        <w:tc>
          <w:tcPr>
            <w:tcW w:w="1191" w:type="dxa"/>
            <w:tcBorders>
              <w:top w:val="single" w:sz="4" w:space="0" w:color="000000"/>
              <w:left w:val="single" w:sz="4" w:space="0" w:color="000000"/>
              <w:bottom w:val="single" w:sz="4" w:space="0" w:color="000000"/>
              <w:right w:val="single" w:sz="4" w:space="0" w:color="000000"/>
            </w:tcBorders>
          </w:tcPr>
          <w:p w14:paraId="1F088185" w14:textId="77777777" w:rsidR="00BB6288" w:rsidRDefault="00BB6288">
            <w:pPr>
              <w:pStyle w:val="TableParagraph"/>
              <w:kinsoku w:val="0"/>
              <w:overflowPunct w:val="0"/>
              <w:spacing w:before="10"/>
              <w:rPr>
                <w:b/>
                <w:bCs/>
                <w:sz w:val="13"/>
                <w:szCs w:val="13"/>
              </w:rPr>
            </w:pPr>
          </w:p>
          <w:p w14:paraId="245D9353" w14:textId="77777777" w:rsidR="00BB6288" w:rsidRDefault="00BB6288">
            <w:pPr>
              <w:pStyle w:val="TableParagraph"/>
              <w:kinsoku w:val="0"/>
              <w:overflowPunct w:val="0"/>
              <w:ind w:left="294"/>
              <w:rPr>
                <w:b/>
                <w:bCs/>
                <w:w w:val="105"/>
                <w:sz w:val="9"/>
                <w:szCs w:val="9"/>
              </w:rPr>
            </w:pPr>
            <w:r>
              <w:rPr>
                <w:b/>
                <w:bCs/>
                <w:w w:val="105"/>
                <w:sz w:val="9"/>
                <w:szCs w:val="9"/>
              </w:rPr>
              <w:t>Popis závady</w:t>
            </w:r>
          </w:p>
        </w:tc>
        <w:tc>
          <w:tcPr>
            <w:tcW w:w="1409" w:type="dxa"/>
            <w:tcBorders>
              <w:top w:val="single" w:sz="4" w:space="0" w:color="000000"/>
              <w:left w:val="single" w:sz="4" w:space="0" w:color="000000"/>
              <w:bottom w:val="single" w:sz="4" w:space="0" w:color="000000"/>
              <w:right w:val="single" w:sz="4" w:space="0" w:color="000000"/>
            </w:tcBorders>
          </w:tcPr>
          <w:p w14:paraId="34E99FFC" w14:textId="77777777" w:rsidR="00BB6288" w:rsidRDefault="00BB6288">
            <w:pPr>
              <w:pStyle w:val="TableParagraph"/>
              <w:kinsoku w:val="0"/>
              <w:overflowPunct w:val="0"/>
              <w:spacing w:before="10"/>
              <w:rPr>
                <w:b/>
                <w:bCs/>
                <w:sz w:val="13"/>
                <w:szCs w:val="13"/>
              </w:rPr>
            </w:pPr>
          </w:p>
          <w:p w14:paraId="01AB4F4E" w14:textId="77777777" w:rsidR="00BB6288" w:rsidRDefault="00BB6288">
            <w:pPr>
              <w:pStyle w:val="TableParagraph"/>
              <w:kinsoku w:val="0"/>
              <w:overflowPunct w:val="0"/>
              <w:ind w:left="423"/>
              <w:rPr>
                <w:b/>
                <w:bCs/>
                <w:w w:val="105"/>
                <w:sz w:val="9"/>
                <w:szCs w:val="9"/>
              </w:rPr>
            </w:pPr>
            <w:r>
              <w:rPr>
                <w:b/>
                <w:bCs/>
                <w:w w:val="105"/>
                <w:sz w:val="9"/>
                <w:szCs w:val="9"/>
              </w:rPr>
              <w:t>Druh závady</w:t>
            </w:r>
          </w:p>
        </w:tc>
        <w:tc>
          <w:tcPr>
            <w:tcW w:w="1486" w:type="dxa"/>
            <w:tcBorders>
              <w:top w:val="single" w:sz="4" w:space="0" w:color="000000"/>
              <w:left w:val="single" w:sz="4" w:space="0" w:color="000000"/>
              <w:bottom w:val="single" w:sz="4" w:space="0" w:color="000000"/>
              <w:right w:val="single" w:sz="4" w:space="0" w:color="000000"/>
            </w:tcBorders>
          </w:tcPr>
          <w:p w14:paraId="240E2520" w14:textId="77777777" w:rsidR="00BB6288" w:rsidRDefault="00BB6288">
            <w:pPr>
              <w:pStyle w:val="TableParagraph"/>
              <w:kinsoku w:val="0"/>
              <w:overflowPunct w:val="0"/>
              <w:spacing w:before="5"/>
              <w:rPr>
                <w:b/>
                <w:bCs/>
                <w:sz w:val="8"/>
                <w:szCs w:val="8"/>
              </w:rPr>
            </w:pPr>
          </w:p>
          <w:p w14:paraId="4DB30289" w14:textId="77777777" w:rsidR="00BB6288" w:rsidRDefault="00BB6288">
            <w:pPr>
              <w:pStyle w:val="TableParagraph"/>
              <w:kinsoku w:val="0"/>
              <w:overflowPunct w:val="0"/>
              <w:spacing w:line="283" w:lineRule="auto"/>
              <w:ind w:left="584" w:hanging="425"/>
              <w:rPr>
                <w:b/>
                <w:bCs/>
                <w:w w:val="105"/>
                <w:sz w:val="9"/>
                <w:szCs w:val="9"/>
              </w:rPr>
            </w:pPr>
            <w:r>
              <w:rPr>
                <w:b/>
                <w:bCs/>
                <w:w w:val="105"/>
                <w:sz w:val="9"/>
                <w:szCs w:val="9"/>
              </w:rPr>
              <w:t>Vyjádření k nesoučinnosti závady</w:t>
            </w:r>
          </w:p>
        </w:tc>
        <w:tc>
          <w:tcPr>
            <w:tcW w:w="1143" w:type="dxa"/>
            <w:tcBorders>
              <w:top w:val="single" w:sz="4" w:space="0" w:color="000000"/>
              <w:left w:val="single" w:sz="4" w:space="0" w:color="000000"/>
              <w:bottom w:val="single" w:sz="4" w:space="0" w:color="000000"/>
              <w:right w:val="single" w:sz="4" w:space="0" w:color="000000"/>
            </w:tcBorders>
          </w:tcPr>
          <w:p w14:paraId="67751E4E" w14:textId="77777777" w:rsidR="00BB6288" w:rsidRDefault="00BB6288">
            <w:pPr>
              <w:pStyle w:val="TableParagraph"/>
              <w:kinsoku w:val="0"/>
              <w:overflowPunct w:val="0"/>
              <w:spacing w:before="5"/>
              <w:rPr>
                <w:b/>
                <w:bCs/>
                <w:sz w:val="8"/>
                <w:szCs w:val="8"/>
              </w:rPr>
            </w:pPr>
          </w:p>
          <w:p w14:paraId="13187CB1" w14:textId="77777777" w:rsidR="00BB6288" w:rsidRDefault="00BB6288">
            <w:pPr>
              <w:pStyle w:val="TableParagraph"/>
              <w:kinsoku w:val="0"/>
              <w:overflowPunct w:val="0"/>
              <w:spacing w:line="283" w:lineRule="auto"/>
              <w:ind w:left="113" w:firstLine="112"/>
              <w:rPr>
                <w:b/>
                <w:bCs/>
                <w:w w:val="105"/>
                <w:sz w:val="9"/>
                <w:szCs w:val="9"/>
              </w:rPr>
            </w:pPr>
            <w:r>
              <w:rPr>
                <w:b/>
                <w:bCs/>
                <w:w w:val="105"/>
                <w:sz w:val="9"/>
                <w:szCs w:val="9"/>
              </w:rPr>
              <w:t>číslo TT dohled koncového uživatele</w:t>
            </w:r>
          </w:p>
        </w:tc>
        <w:tc>
          <w:tcPr>
            <w:tcW w:w="1354" w:type="dxa"/>
            <w:tcBorders>
              <w:top w:val="single" w:sz="4" w:space="0" w:color="000000"/>
              <w:left w:val="single" w:sz="4" w:space="0" w:color="000000"/>
              <w:bottom w:val="single" w:sz="4" w:space="0" w:color="000000"/>
              <w:right w:val="single" w:sz="4" w:space="0" w:color="000000"/>
            </w:tcBorders>
          </w:tcPr>
          <w:p w14:paraId="2D744A6C" w14:textId="77777777" w:rsidR="00BB6288" w:rsidRDefault="00BB6288">
            <w:pPr>
              <w:pStyle w:val="TableParagraph"/>
              <w:kinsoku w:val="0"/>
              <w:overflowPunct w:val="0"/>
              <w:spacing w:before="21" w:line="120" w:lineRule="atLeast"/>
              <w:ind w:left="25" w:right="17"/>
              <w:jc w:val="center"/>
              <w:rPr>
                <w:b/>
                <w:bCs/>
                <w:w w:val="105"/>
                <w:sz w:val="9"/>
                <w:szCs w:val="9"/>
              </w:rPr>
            </w:pPr>
            <w:r>
              <w:rPr>
                <w:b/>
                <w:bCs/>
                <w:w w:val="105"/>
                <w:sz w:val="9"/>
                <w:szCs w:val="9"/>
              </w:rPr>
              <w:t>Odsouhlasení konce závady dohledem koncového uživatele</w:t>
            </w:r>
          </w:p>
        </w:tc>
      </w:tr>
      <w:tr w:rsidR="00BB6288" w14:paraId="5FA8658F" w14:textId="77777777">
        <w:tblPrEx>
          <w:tblCellMar>
            <w:top w:w="0" w:type="dxa"/>
            <w:left w:w="0" w:type="dxa"/>
            <w:bottom w:w="0" w:type="dxa"/>
            <w:right w:w="0" w:type="dxa"/>
          </w:tblCellMar>
        </w:tblPrEx>
        <w:trPr>
          <w:trHeight w:val="424"/>
        </w:trPr>
        <w:tc>
          <w:tcPr>
            <w:tcW w:w="2244" w:type="dxa"/>
            <w:tcBorders>
              <w:top w:val="single" w:sz="4" w:space="0" w:color="000000"/>
              <w:left w:val="single" w:sz="4" w:space="0" w:color="000000"/>
              <w:bottom w:val="single" w:sz="4" w:space="0" w:color="000000"/>
              <w:right w:val="single" w:sz="4" w:space="0" w:color="000000"/>
            </w:tcBorders>
          </w:tcPr>
          <w:p w14:paraId="0529E658" w14:textId="77777777" w:rsidR="00BB6288" w:rsidRDefault="00BB6288">
            <w:pPr>
              <w:pStyle w:val="TableParagraph"/>
              <w:kinsoku w:val="0"/>
              <w:overflowPunct w:val="0"/>
              <w:rPr>
                <w:b/>
                <w:bCs/>
                <w:sz w:val="10"/>
                <w:szCs w:val="10"/>
              </w:rPr>
            </w:pPr>
          </w:p>
          <w:p w14:paraId="33767D0F" w14:textId="77777777" w:rsidR="00BB6288" w:rsidRDefault="00BB6288">
            <w:pPr>
              <w:pStyle w:val="TableParagraph"/>
              <w:kinsoku w:val="0"/>
              <w:overflowPunct w:val="0"/>
              <w:rPr>
                <w:b/>
                <w:bCs/>
                <w:sz w:val="10"/>
                <w:szCs w:val="10"/>
              </w:rPr>
            </w:pPr>
          </w:p>
          <w:p w14:paraId="63A8800A" w14:textId="77777777" w:rsidR="00BB6288" w:rsidRDefault="00BB6288">
            <w:pPr>
              <w:pStyle w:val="TableParagraph"/>
              <w:kinsoku w:val="0"/>
              <w:overflowPunct w:val="0"/>
              <w:spacing w:before="74" w:line="100" w:lineRule="exact"/>
              <w:ind w:left="23"/>
              <w:rPr>
                <w:b/>
                <w:bCs/>
                <w:w w:val="105"/>
                <w:sz w:val="9"/>
                <w:szCs w:val="9"/>
              </w:rPr>
            </w:pPr>
            <w:r>
              <w:rPr>
                <w:b/>
                <w:bCs/>
                <w:w w:val="105"/>
                <w:sz w:val="9"/>
                <w:szCs w:val="9"/>
              </w:rPr>
              <w:t>doplnit</w:t>
            </w:r>
          </w:p>
        </w:tc>
        <w:tc>
          <w:tcPr>
            <w:tcW w:w="1142" w:type="dxa"/>
            <w:tcBorders>
              <w:top w:val="single" w:sz="4" w:space="0" w:color="000000"/>
              <w:left w:val="single" w:sz="4" w:space="0" w:color="000000"/>
              <w:bottom w:val="single" w:sz="4" w:space="0" w:color="000000"/>
              <w:right w:val="single" w:sz="4" w:space="0" w:color="000000"/>
            </w:tcBorders>
          </w:tcPr>
          <w:p w14:paraId="5244E66F" w14:textId="77777777" w:rsidR="00BB6288" w:rsidRDefault="00BB6288">
            <w:pPr>
              <w:pStyle w:val="TableParagraph"/>
              <w:kinsoku w:val="0"/>
              <w:overflowPunct w:val="0"/>
              <w:rPr>
                <w:b/>
                <w:bCs/>
                <w:sz w:val="10"/>
                <w:szCs w:val="10"/>
              </w:rPr>
            </w:pPr>
          </w:p>
          <w:p w14:paraId="38491242" w14:textId="77777777" w:rsidR="00BB6288" w:rsidRDefault="00BB6288">
            <w:pPr>
              <w:pStyle w:val="TableParagraph"/>
              <w:kinsoku w:val="0"/>
              <w:overflowPunct w:val="0"/>
              <w:rPr>
                <w:b/>
                <w:bCs/>
                <w:sz w:val="10"/>
                <w:szCs w:val="10"/>
              </w:rPr>
            </w:pPr>
          </w:p>
          <w:p w14:paraId="664E30F6" w14:textId="77777777" w:rsidR="00BB6288" w:rsidRDefault="00BB6288">
            <w:pPr>
              <w:pStyle w:val="TableParagraph"/>
              <w:kinsoku w:val="0"/>
              <w:overflowPunct w:val="0"/>
              <w:spacing w:before="74" w:line="100" w:lineRule="exact"/>
              <w:ind w:left="104" w:right="89"/>
              <w:jc w:val="center"/>
              <w:rPr>
                <w:b/>
                <w:bCs/>
                <w:w w:val="105"/>
                <w:sz w:val="9"/>
                <w:szCs w:val="9"/>
              </w:rPr>
            </w:pPr>
            <w:r>
              <w:rPr>
                <w:b/>
                <w:bCs/>
                <w:w w:val="105"/>
                <w:sz w:val="9"/>
                <w:szCs w:val="9"/>
              </w:rPr>
              <w:t>doplnit</w:t>
            </w:r>
          </w:p>
        </w:tc>
        <w:tc>
          <w:tcPr>
            <w:tcW w:w="2136" w:type="dxa"/>
            <w:tcBorders>
              <w:top w:val="single" w:sz="4" w:space="0" w:color="000000"/>
              <w:left w:val="single" w:sz="4" w:space="0" w:color="000000"/>
              <w:bottom w:val="single" w:sz="4" w:space="0" w:color="000000"/>
              <w:right w:val="single" w:sz="4" w:space="0" w:color="000000"/>
            </w:tcBorders>
          </w:tcPr>
          <w:p w14:paraId="60B9360A" w14:textId="77777777" w:rsidR="00BB6288" w:rsidRDefault="00BB6288">
            <w:pPr>
              <w:pStyle w:val="TableParagraph"/>
              <w:kinsoku w:val="0"/>
              <w:overflowPunct w:val="0"/>
              <w:rPr>
                <w:rFonts w:ascii="Times New Roman" w:hAnsi="Times New Roman" w:cs="Times New Roman"/>
                <w:sz w:val="8"/>
                <w:szCs w:val="8"/>
              </w:rPr>
            </w:pPr>
          </w:p>
        </w:tc>
        <w:tc>
          <w:tcPr>
            <w:tcW w:w="970" w:type="dxa"/>
            <w:tcBorders>
              <w:top w:val="single" w:sz="4" w:space="0" w:color="000000"/>
              <w:left w:val="single" w:sz="4" w:space="0" w:color="000000"/>
              <w:bottom w:val="single" w:sz="4" w:space="0" w:color="000000"/>
              <w:right w:val="single" w:sz="4" w:space="0" w:color="000000"/>
            </w:tcBorders>
          </w:tcPr>
          <w:p w14:paraId="3C5B1452" w14:textId="77777777" w:rsidR="00BB6288" w:rsidRDefault="00BB6288">
            <w:pPr>
              <w:pStyle w:val="TableParagraph"/>
              <w:kinsoku w:val="0"/>
              <w:overflowPunct w:val="0"/>
              <w:rPr>
                <w:rFonts w:ascii="Times New Roman" w:hAnsi="Times New Roman" w:cs="Times New Roman"/>
                <w:sz w:val="8"/>
                <w:szCs w:val="8"/>
              </w:rPr>
            </w:pPr>
          </w:p>
        </w:tc>
        <w:tc>
          <w:tcPr>
            <w:tcW w:w="1107" w:type="dxa"/>
            <w:tcBorders>
              <w:top w:val="single" w:sz="4" w:space="0" w:color="000000"/>
              <w:left w:val="single" w:sz="4" w:space="0" w:color="000000"/>
              <w:bottom w:val="single" w:sz="4" w:space="0" w:color="000000"/>
              <w:right w:val="single" w:sz="8" w:space="0" w:color="91D04F"/>
            </w:tcBorders>
          </w:tcPr>
          <w:p w14:paraId="0D275CD8" w14:textId="77777777" w:rsidR="00BB6288" w:rsidRDefault="00BB6288">
            <w:pPr>
              <w:pStyle w:val="TableParagraph"/>
              <w:kinsoku w:val="0"/>
              <w:overflowPunct w:val="0"/>
              <w:rPr>
                <w:rFonts w:ascii="Times New Roman" w:hAnsi="Times New Roman" w:cs="Times New Roman"/>
                <w:sz w:val="8"/>
                <w:szCs w:val="8"/>
              </w:rPr>
            </w:pPr>
          </w:p>
        </w:tc>
        <w:tc>
          <w:tcPr>
            <w:tcW w:w="891" w:type="dxa"/>
            <w:tcBorders>
              <w:top w:val="single" w:sz="8" w:space="0" w:color="953533"/>
              <w:left w:val="single" w:sz="8" w:space="0" w:color="91D04F"/>
              <w:bottom w:val="single" w:sz="8" w:space="0" w:color="91D04F"/>
              <w:right w:val="single" w:sz="8" w:space="0" w:color="91D04F"/>
            </w:tcBorders>
          </w:tcPr>
          <w:p w14:paraId="3A216FC9" w14:textId="77777777" w:rsidR="00BB6288" w:rsidRDefault="00BB6288">
            <w:pPr>
              <w:pStyle w:val="TableParagraph"/>
              <w:kinsoku w:val="0"/>
              <w:overflowPunct w:val="0"/>
              <w:rPr>
                <w:rFonts w:ascii="Times New Roman" w:hAnsi="Times New Roman" w:cs="Times New Roman"/>
                <w:sz w:val="8"/>
                <w:szCs w:val="8"/>
              </w:rPr>
            </w:pPr>
          </w:p>
        </w:tc>
        <w:tc>
          <w:tcPr>
            <w:tcW w:w="1251" w:type="dxa"/>
            <w:tcBorders>
              <w:top w:val="single" w:sz="8" w:space="0" w:color="953533"/>
              <w:left w:val="single" w:sz="8" w:space="0" w:color="91D04F"/>
              <w:bottom w:val="single" w:sz="8" w:space="0" w:color="91D04F"/>
              <w:right w:val="single" w:sz="8" w:space="0" w:color="91D04F"/>
            </w:tcBorders>
          </w:tcPr>
          <w:p w14:paraId="2FCA3708" w14:textId="77777777" w:rsidR="00BB6288" w:rsidRDefault="00BB6288">
            <w:pPr>
              <w:pStyle w:val="TableParagraph"/>
              <w:kinsoku w:val="0"/>
              <w:overflowPunct w:val="0"/>
              <w:rPr>
                <w:rFonts w:ascii="Times New Roman" w:hAnsi="Times New Roman" w:cs="Times New Roman"/>
                <w:sz w:val="8"/>
                <w:szCs w:val="8"/>
              </w:rPr>
            </w:pPr>
          </w:p>
        </w:tc>
        <w:tc>
          <w:tcPr>
            <w:tcW w:w="1054" w:type="dxa"/>
            <w:tcBorders>
              <w:top w:val="single" w:sz="4" w:space="0" w:color="000000"/>
              <w:left w:val="single" w:sz="8" w:space="0" w:color="91D04F"/>
              <w:bottom w:val="single" w:sz="4" w:space="0" w:color="000000"/>
              <w:right w:val="single" w:sz="4" w:space="0" w:color="000000"/>
            </w:tcBorders>
          </w:tcPr>
          <w:p w14:paraId="7BADEC8B" w14:textId="77777777" w:rsidR="00BB6288" w:rsidRDefault="00BB6288">
            <w:pPr>
              <w:pStyle w:val="TableParagraph"/>
              <w:kinsoku w:val="0"/>
              <w:overflowPunct w:val="0"/>
              <w:rPr>
                <w:b/>
                <w:bCs/>
                <w:sz w:val="10"/>
                <w:szCs w:val="10"/>
              </w:rPr>
            </w:pPr>
          </w:p>
          <w:p w14:paraId="5A588B01" w14:textId="77777777" w:rsidR="00BB6288" w:rsidRDefault="00BB6288">
            <w:pPr>
              <w:pStyle w:val="TableParagraph"/>
              <w:kinsoku w:val="0"/>
              <w:overflowPunct w:val="0"/>
              <w:rPr>
                <w:b/>
                <w:bCs/>
                <w:sz w:val="10"/>
                <w:szCs w:val="10"/>
              </w:rPr>
            </w:pPr>
          </w:p>
          <w:p w14:paraId="11D97E9B" w14:textId="77777777" w:rsidR="00BB6288" w:rsidRDefault="00BB6288">
            <w:pPr>
              <w:pStyle w:val="TableParagraph"/>
              <w:kinsoku w:val="0"/>
              <w:overflowPunct w:val="0"/>
              <w:spacing w:before="74" w:line="100" w:lineRule="exact"/>
              <w:ind w:left="384" w:right="378"/>
              <w:jc w:val="center"/>
              <w:rPr>
                <w:b/>
                <w:bCs/>
                <w:w w:val="105"/>
                <w:sz w:val="9"/>
                <w:szCs w:val="9"/>
              </w:rPr>
            </w:pPr>
            <w:r>
              <w:rPr>
                <w:b/>
                <w:bCs/>
                <w:w w:val="105"/>
                <w:sz w:val="9"/>
                <w:szCs w:val="9"/>
              </w:rPr>
              <w:t>0,000</w:t>
            </w:r>
          </w:p>
        </w:tc>
        <w:tc>
          <w:tcPr>
            <w:tcW w:w="1059" w:type="dxa"/>
            <w:tcBorders>
              <w:top w:val="single" w:sz="4" w:space="0" w:color="000000"/>
              <w:left w:val="single" w:sz="4" w:space="0" w:color="000000"/>
              <w:bottom w:val="single" w:sz="4" w:space="0" w:color="000000"/>
              <w:right w:val="single" w:sz="4" w:space="0" w:color="000000"/>
            </w:tcBorders>
          </w:tcPr>
          <w:p w14:paraId="5FDAC098" w14:textId="77777777" w:rsidR="00BB6288" w:rsidRDefault="00BB6288">
            <w:pPr>
              <w:pStyle w:val="TableParagraph"/>
              <w:kinsoku w:val="0"/>
              <w:overflowPunct w:val="0"/>
              <w:rPr>
                <w:b/>
                <w:bCs/>
                <w:sz w:val="10"/>
                <w:szCs w:val="10"/>
              </w:rPr>
            </w:pPr>
          </w:p>
          <w:p w14:paraId="661B8193" w14:textId="77777777" w:rsidR="00BB6288" w:rsidRDefault="00BB6288">
            <w:pPr>
              <w:pStyle w:val="TableParagraph"/>
              <w:kinsoku w:val="0"/>
              <w:overflowPunct w:val="0"/>
              <w:rPr>
                <w:b/>
                <w:bCs/>
                <w:sz w:val="10"/>
                <w:szCs w:val="10"/>
              </w:rPr>
            </w:pPr>
          </w:p>
          <w:p w14:paraId="4846D5FE" w14:textId="77777777" w:rsidR="00BB6288" w:rsidRDefault="00BB6288">
            <w:pPr>
              <w:pStyle w:val="TableParagraph"/>
              <w:kinsoku w:val="0"/>
              <w:overflowPunct w:val="0"/>
              <w:spacing w:before="74" w:line="100" w:lineRule="exact"/>
              <w:ind w:left="390" w:right="381"/>
              <w:jc w:val="center"/>
              <w:rPr>
                <w:b/>
                <w:bCs/>
                <w:w w:val="105"/>
                <w:sz w:val="9"/>
                <w:szCs w:val="9"/>
              </w:rPr>
            </w:pPr>
            <w:r>
              <w:rPr>
                <w:b/>
                <w:bCs/>
                <w:w w:val="105"/>
                <w:sz w:val="9"/>
                <w:szCs w:val="9"/>
              </w:rPr>
              <w:t>0,000</w:t>
            </w:r>
          </w:p>
        </w:tc>
        <w:tc>
          <w:tcPr>
            <w:tcW w:w="1191" w:type="dxa"/>
            <w:tcBorders>
              <w:top w:val="single" w:sz="4" w:space="0" w:color="000000"/>
              <w:left w:val="single" w:sz="4" w:space="0" w:color="000000"/>
              <w:bottom w:val="single" w:sz="4" w:space="0" w:color="000000"/>
              <w:right w:val="single" w:sz="4" w:space="0" w:color="000000"/>
            </w:tcBorders>
          </w:tcPr>
          <w:p w14:paraId="608C5933" w14:textId="77777777" w:rsidR="00BB6288" w:rsidRDefault="00BB6288">
            <w:pPr>
              <w:pStyle w:val="TableParagraph"/>
              <w:kinsoku w:val="0"/>
              <w:overflowPunct w:val="0"/>
              <w:rPr>
                <w:rFonts w:ascii="Times New Roman" w:hAnsi="Times New Roman" w:cs="Times New Roman"/>
                <w:sz w:val="8"/>
                <w:szCs w:val="8"/>
              </w:rPr>
            </w:pPr>
          </w:p>
        </w:tc>
        <w:tc>
          <w:tcPr>
            <w:tcW w:w="1409" w:type="dxa"/>
            <w:tcBorders>
              <w:top w:val="single" w:sz="4" w:space="0" w:color="000000"/>
              <w:left w:val="single" w:sz="4" w:space="0" w:color="000000"/>
              <w:bottom w:val="single" w:sz="4" w:space="0" w:color="000000"/>
              <w:right w:val="single" w:sz="4" w:space="0" w:color="000000"/>
            </w:tcBorders>
          </w:tcPr>
          <w:p w14:paraId="0346D0E6" w14:textId="77777777" w:rsidR="00BB6288" w:rsidRDefault="00BB6288">
            <w:pPr>
              <w:pStyle w:val="TableParagraph"/>
              <w:kinsoku w:val="0"/>
              <w:overflowPunct w:val="0"/>
              <w:rPr>
                <w:rFonts w:ascii="Times New Roman" w:hAnsi="Times New Roman" w:cs="Times New Roman"/>
                <w:sz w:val="8"/>
                <w:szCs w:val="8"/>
              </w:rPr>
            </w:pPr>
          </w:p>
        </w:tc>
        <w:tc>
          <w:tcPr>
            <w:tcW w:w="1486" w:type="dxa"/>
            <w:tcBorders>
              <w:top w:val="single" w:sz="4" w:space="0" w:color="000000"/>
              <w:left w:val="single" w:sz="4" w:space="0" w:color="000000"/>
              <w:bottom w:val="single" w:sz="4" w:space="0" w:color="000000"/>
              <w:right w:val="single" w:sz="4" w:space="0" w:color="000000"/>
            </w:tcBorders>
          </w:tcPr>
          <w:p w14:paraId="4EC8B316" w14:textId="77777777" w:rsidR="00BB6288" w:rsidRDefault="00BB6288">
            <w:pPr>
              <w:pStyle w:val="TableParagraph"/>
              <w:kinsoku w:val="0"/>
              <w:overflowPunct w:val="0"/>
              <w:rPr>
                <w:rFonts w:ascii="Times New Roman" w:hAnsi="Times New Roman" w:cs="Times New Roman"/>
                <w:sz w:val="8"/>
                <w:szCs w:val="8"/>
              </w:rPr>
            </w:pPr>
          </w:p>
        </w:tc>
        <w:tc>
          <w:tcPr>
            <w:tcW w:w="1143" w:type="dxa"/>
            <w:tcBorders>
              <w:top w:val="single" w:sz="4" w:space="0" w:color="000000"/>
              <w:left w:val="single" w:sz="4" w:space="0" w:color="000000"/>
              <w:bottom w:val="single" w:sz="4" w:space="0" w:color="000000"/>
              <w:right w:val="single" w:sz="4" w:space="0" w:color="000000"/>
            </w:tcBorders>
          </w:tcPr>
          <w:p w14:paraId="048B414B" w14:textId="77777777" w:rsidR="00BB6288" w:rsidRDefault="00BB6288">
            <w:pPr>
              <w:pStyle w:val="TableParagraph"/>
              <w:kinsoku w:val="0"/>
              <w:overflowPunct w:val="0"/>
              <w:rPr>
                <w:rFonts w:ascii="Times New Roman" w:hAnsi="Times New Roman" w:cs="Times New Roman"/>
                <w:sz w:val="8"/>
                <w:szCs w:val="8"/>
              </w:rPr>
            </w:pPr>
          </w:p>
        </w:tc>
        <w:tc>
          <w:tcPr>
            <w:tcW w:w="1354" w:type="dxa"/>
            <w:tcBorders>
              <w:top w:val="single" w:sz="4" w:space="0" w:color="000000"/>
              <w:left w:val="single" w:sz="4" w:space="0" w:color="000000"/>
              <w:bottom w:val="single" w:sz="4" w:space="0" w:color="000000"/>
              <w:right w:val="single" w:sz="4" w:space="0" w:color="000000"/>
            </w:tcBorders>
          </w:tcPr>
          <w:p w14:paraId="6D548CBF" w14:textId="77777777" w:rsidR="00BB6288" w:rsidRDefault="00BB6288">
            <w:pPr>
              <w:pStyle w:val="TableParagraph"/>
              <w:kinsoku w:val="0"/>
              <w:overflowPunct w:val="0"/>
              <w:rPr>
                <w:rFonts w:ascii="Times New Roman" w:hAnsi="Times New Roman" w:cs="Times New Roman"/>
                <w:sz w:val="8"/>
                <w:szCs w:val="8"/>
              </w:rPr>
            </w:pPr>
          </w:p>
        </w:tc>
      </w:tr>
    </w:tbl>
    <w:p w14:paraId="5A4D079F" w14:textId="77777777" w:rsidR="00BB6288" w:rsidRDefault="00BB6288">
      <w:pPr>
        <w:pStyle w:val="Zkladntext"/>
        <w:kinsoku w:val="0"/>
        <w:overflowPunct w:val="0"/>
        <w:spacing w:before="10"/>
        <w:rPr>
          <w:b/>
          <w:bCs/>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2244"/>
        <w:gridCol w:w="1142"/>
        <w:gridCol w:w="2136"/>
        <w:gridCol w:w="970"/>
        <w:gridCol w:w="1107"/>
        <w:gridCol w:w="891"/>
        <w:gridCol w:w="1251"/>
        <w:gridCol w:w="1054"/>
        <w:gridCol w:w="1059"/>
      </w:tblGrid>
      <w:tr w:rsidR="00BB6288" w14:paraId="03B3162D" w14:textId="77777777">
        <w:tblPrEx>
          <w:tblCellMar>
            <w:top w:w="0" w:type="dxa"/>
            <w:left w:w="0" w:type="dxa"/>
            <w:bottom w:w="0" w:type="dxa"/>
            <w:right w:w="0" w:type="dxa"/>
          </w:tblCellMar>
        </w:tblPrEx>
        <w:trPr>
          <w:trHeight w:val="191"/>
        </w:trPr>
        <w:tc>
          <w:tcPr>
            <w:tcW w:w="3386" w:type="dxa"/>
            <w:gridSpan w:val="2"/>
            <w:tcBorders>
              <w:top w:val="single" w:sz="4" w:space="0" w:color="000000"/>
              <w:left w:val="single" w:sz="4" w:space="0" w:color="000000"/>
              <w:bottom w:val="single" w:sz="4" w:space="0" w:color="000000"/>
              <w:right w:val="single" w:sz="4" w:space="0" w:color="000000"/>
            </w:tcBorders>
          </w:tcPr>
          <w:p w14:paraId="582A5572" w14:textId="77777777" w:rsidR="00BB6288" w:rsidRDefault="00BB6288">
            <w:pPr>
              <w:pStyle w:val="TableParagraph"/>
              <w:kinsoku w:val="0"/>
              <w:overflowPunct w:val="0"/>
              <w:spacing w:before="12"/>
              <w:ind w:left="1416" w:right="1350"/>
              <w:jc w:val="center"/>
              <w:rPr>
                <w:b/>
                <w:bCs/>
                <w:w w:val="105"/>
                <w:sz w:val="13"/>
                <w:szCs w:val="13"/>
              </w:rPr>
            </w:pPr>
            <w:r>
              <w:rPr>
                <w:b/>
                <w:bCs/>
                <w:w w:val="105"/>
                <w:sz w:val="13"/>
                <w:szCs w:val="13"/>
              </w:rPr>
              <w:t>REPORT</w:t>
            </w:r>
          </w:p>
        </w:tc>
        <w:tc>
          <w:tcPr>
            <w:tcW w:w="3106" w:type="dxa"/>
            <w:gridSpan w:val="2"/>
            <w:tcBorders>
              <w:top w:val="single" w:sz="4" w:space="0" w:color="000000"/>
              <w:left w:val="single" w:sz="4" w:space="0" w:color="000000"/>
              <w:bottom w:val="single" w:sz="4" w:space="0" w:color="000000"/>
              <w:right w:val="single" w:sz="4" w:space="0" w:color="000000"/>
            </w:tcBorders>
          </w:tcPr>
          <w:p w14:paraId="6B1CEBD3" w14:textId="77777777" w:rsidR="00BB6288" w:rsidRDefault="00BB6288">
            <w:pPr>
              <w:pStyle w:val="TableParagraph"/>
              <w:kinsoku w:val="0"/>
              <w:overflowPunct w:val="0"/>
              <w:spacing w:before="10" w:line="161" w:lineRule="exact"/>
              <w:ind w:left="909"/>
              <w:rPr>
                <w:b/>
                <w:bCs/>
                <w:sz w:val="15"/>
                <w:szCs w:val="15"/>
              </w:rPr>
            </w:pPr>
            <w:r>
              <w:rPr>
                <w:b/>
                <w:bCs/>
                <w:sz w:val="15"/>
                <w:szCs w:val="15"/>
              </w:rPr>
              <w:t>Období rok/měsíc</w:t>
            </w:r>
          </w:p>
        </w:tc>
        <w:tc>
          <w:tcPr>
            <w:tcW w:w="1107" w:type="dxa"/>
            <w:tcBorders>
              <w:top w:val="single" w:sz="4" w:space="0" w:color="000000"/>
              <w:left w:val="single" w:sz="4" w:space="0" w:color="000000"/>
              <w:bottom w:val="single" w:sz="4" w:space="0" w:color="000000"/>
              <w:right w:val="single" w:sz="4" w:space="0" w:color="000000"/>
            </w:tcBorders>
          </w:tcPr>
          <w:p w14:paraId="4F8FEFB1" w14:textId="77777777" w:rsidR="00BB6288" w:rsidRDefault="00BB6288">
            <w:pPr>
              <w:pStyle w:val="TableParagraph"/>
              <w:kinsoku w:val="0"/>
              <w:overflowPunct w:val="0"/>
              <w:spacing w:before="57" w:line="114" w:lineRule="exact"/>
              <w:ind w:left="453" w:right="427"/>
              <w:jc w:val="center"/>
              <w:rPr>
                <w:b/>
                <w:bCs/>
                <w:w w:val="105"/>
                <w:sz w:val="10"/>
                <w:szCs w:val="10"/>
              </w:rPr>
            </w:pPr>
            <w:r>
              <w:rPr>
                <w:b/>
                <w:bCs/>
                <w:w w:val="105"/>
                <w:sz w:val="10"/>
                <w:szCs w:val="10"/>
              </w:rPr>
              <w:t>720</w:t>
            </w:r>
          </w:p>
        </w:tc>
        <w:tc>
          <w:tcPr>
            <w:tcW w:w="891" w:type="dxa"/>
            <w:tcBorders>
              <w:top w:val="single" w:sz="4" w:space="0" w:color="000000"/>
              <w:left w:val="single" w:sz="4" w:space="0" w:color="000000"/>
              <w:bottom w:val="single" w:sz="4" w:space="0" w:color="000000"/>
              <w:right w:val="single" w:sz="4" w:space="0" w:color="000000"/>
            </w:tcBorders>
          </w:tcPr>
          <w:p w14:paraId="5FEB44D2" w14:textId="77777777" w:rsidR="00BB6288" w:rsidRDefault="00BB6288">
            <w:pPr>
              <w:pStyle w:val="TableParagraph"/>
              <w:kinsoku w:val="0"/>
              <w:overflowPunct w:val="0"/>
              <w:rPr>
                <w:rFonts w:ascii="Times New Roman" w:hAnsi="Times New Roman" w:cs="Times New Roman"/>
                <w:sz w:val="8"/>
                <w:szCs w:val="8"/>
              </w:rPr>
            </w:pPr>
          </w:p>
        </w:tc>
        <w:tc>
          <w:tcPr>
            <w:tcW w:w="1251" w:type="dxa"/>
            <w:tcBorders>
              <w:top w:val="single" w:sz="4" w:space="0" w:color="000000"/>
              <w:left w:val="single" w:sz="4" w:space="0" w:color="000000"/>
              <w:bottom w:val="single" w:sz="4" w:space="0" w:color="000000"/>
              <w:right w:val="single" w:sz="4" w:space="0" w:color="000000"/>
            </w:tcBorders>
          </w:tcPr>
          <w:p w14:paraId="5FBC1F3A" w14:textId="77777777" w:rsidR="00BB6288" w:rsidRDefault="00BB6288">
            <w:pPr>
              <w:pStyle w:val="TableParagraph"/>
              <w:kinsoku w:val="0"/>
              <w:overflowPunct w:val="0"/>
              <w:rPr>
                <w:rFonts w:ascii="Times New Roman" w:hAnsi="Times New Roman" w:cs="Times New Roman"/>
                <w:sz w:val="8"/>
                <w:szCs w:val="8"/>
              </w:rPr>
            </w:pPr>
          </w:p>
        </w:tc>
        <w:tc>
          <w:tcPr>
            <w:tcW w:w="1054" w:type="dxa"/>
            <w:tcBorders>
              <w:top w:val="single" w:sz="4" w:space="0" w:color="000000"/>
              <w:left w:val="single" w:sz="4" w:space="0" w:color="000000"/>
              <w:bottom w:val="single" w:sz="4" w:space="0" w:color="000000"/>
              <w:right w:val="single" w:sz="4" w:space="0" w:color="000000"/>
            </w:tcBorders>
          </w:tcPr>
          <w:p w14:paraId="4F06E656" w14:textId="77777777" w:rsidR="00BB6288" w:rsidRDefault="00BB6288">
            <w:pPr>
              <w:pStyle w:val="TableParagraph"/>
              <w:kinsoku w:val="0"/>
              <w:overflowPunct w:val="0"/>
              <w:rPr>
                <w:rFonts w:ascii="Times New Roman" w:hAnsi="Times New Roman" w:cs="Times New Roman"/>
                <w:sz w:val="8"/>
                <w:szCs w:val="8"/>
              </w:rPr>
            </w:pPr>
          </w:p>
        </w:tc>
        <w:tc>
          <w:tcPr>
            <w:tcW w:w="1059" w:type="dxa"/>
            <w:tcBorders>
              <w:top w:val="single" w:sz="4" w:space="0" w:color="000000"/>
              <w:left w:val="single" w:sz="4" w:space="0" w:color="000000"/>
              <w:bottom w:val="single" w:sz="4" w:space="0" w:color="000000"/>
              <w:right w:val="single" w:sz="4" w:space="0" w:color="000000"/>
            </w:tcBorders>
          </w:tcPr>
          <w:p w14:paraId="56BF4B28" w14:textId="77777777" w:rsidR="00BB6288" w:rsidRDefault="00BB6288">
            <w:pPr>
              <w:pStyle w:val="TableParagraph"/>
              <w:kinsoku w:val="0"/>
              <w:overflowPunct w:val="0"/>
              <w:rPr>
                <w:rFonts w:ascii="Times New Roman" w:hAnsi="Times New Roman" w:cs="Times New Roman"/>
                <w:sz w:val="8"/>
                <w:szCs w:val="8"/>
              </w:rPr>
            </w:pPr>
          </w:p>
        </w:tc>
      </w:tr>
      <w:tr w:rsidR="00BB6288" w14:paraId="4D44265A" w14:textId="77777777">
        <w:tblPrEx>
          <w:tblCellMar>
            <w:top w:w="0" w:type="dxa"/>
            <w:left w:w="0" w:type="dxa"/>
            <w:bottom w:w="0" w:type="dxa"/>
            <w:right w:w="0" w:type="dxa"/>
          </w:tblCellMar>
        </w:tblPrEx>
        <w:trPr>
          <w:trHeight w:val="287"/>
        </w:trPr>
        <w:tc>
          <w:tcPr>
            <w:tcW w:w="7599" w:type="dxa"/>
            <w:gridSpan w:val="5"/>
            <w:tcBorders>
              <w:top w:val="single" w:sz="4" w:space="0" w:color="000000"/>
              <w:left w:val="single" w:sz="4" w:space="0" w:color="000000"/>
              <w:bottom w:val="single" w:sz="4" w:space="0" w:color="000000"/>
              <w:right w:val="single" w:sz="4" w:space="0" w:color="000000"/>
            </w:tcBorders>
          </w:tcPr>
          <w:p w14:paraId="08666B42" w14:textId="77777777" w:rsidR="00BB6288" w:rsidRDefault="00BB6288">
            <w:pPr>
              <w:pStyle w:val="TableParagraph"/>
              <w:kinsoku w:val="0"/>
              <w:overflowPunct w:val="0"/>
              <w:spacing w:before="74"/>
              <w:ind w:left="2819" w:right="2795"/>
              <w:jc w:val="center"/>
              <w:rPr>
                <w:b/>
                <w:bCs/>
                <w:w w:val="105"/>
                <w:sz w:val="11"/>
                <w:szCs w:val="11"/>
              </w:rPr>
            </w:pPr>
            <w:r>
              <w:rPr>
                <w:b/>
                <w:bCs/>
                <w:w w:val="105"/>
                <w:sz w:val="11"/>
                <w:szCs w:val="11"/>
              </w:rPr>
              <w:t>Název KU</w:t>
            </w:r>
          </w:p>
        </w:tc>
        <w:tc>
          <w:tcPr>
            <w:tcW w:w="3196" w:type="dxa"/>
            <w:gridSpan w:val="3"/>
            <w:tcBorders>
              <w:top w:val="single" w:sz="4" w:space="0" w:color="000000"/>
              <w:left w:val="single" w:sz="4" w:space="0" w:color="000000"/>
              <w:bottom w:val="single" w:sz="4" w:space="0" w:color="000000"/>
              <w:right w:val="single" w:sz="4" w:space="0" w:color="000000"/>
            </w:tcBorders>
          </w:tcPr>
          <w:p w14:paraId="5C2D6B36" w14:textId="77777777" w:rsidR="00BB6288" w:rsidRDefault="00BB6288">
            <w:pPr>
              <w:pStyle w:val="TableParagraph"/>
              <w:kinsoku w:val="0"/>
              <w:overflowPunct w:val="0"/>
              <w:spacing w:before="74"/>
              <w:ind w:left="1424" w:right="1400"/>
              <w:jc w:val="center"/>
              <w:rPr>
                <w:b/>
                <w:bCs/>
                <w:w w:val="105"/>
                <w:sz w:val="11"/>
                <w:szCs w:val="11"/>
              </w:rPr>
            </w:pPr>
            <w:r>
              <w:rPr>
                <w:b/>
                <w:bCs/>
                <w:w w:val="105"/>
                <w:sz w:val="11"/>
                <w:szCs w:val="11"/>
              </w:rPr>
              <w:t>Měsíc</w:t>
            </w:r>
          </w:p>
        </w:tc>
        <w:tc>
          <w:tcPr>
            <w:tcW w:w="1059" w:type="dxa"/>
            <w:tcBorders>
              <w:top w:val="single" w:sz="4" w:space="0" w:color="000000"/>
              <w:left w:val="single" w:sz="4" w:space="0" w:color="000000"/>
              <w:bottom w:val="single" w:sz="4" w:space="0" w:color="000000"/>
              <w:right w:val="single" w:sz="4" w:space="0" w:color="000000"/>
            </w:tcBorders>
          </w:tcPr>
          <w:p w14:paraId="5576E536" w14:textId="77777777" w:rsidR="00BB6288" w:rsidRDefault="00BB6288">
            <w:pPr>
              <w:pStyle w:val="TableParagraph"/>
              <w:kinsoku w:val="0"/>
              <w:overflowPunct w:val="0"/>
              <w:rPr>
                <w:rFonts w:ascii="Times New Roman" w:hAnsi="Times New Roman" w:cs="Times New Roman"/>
                <w:sz w:val="8"/>
                <w:szCs w:val="8"/>
              </w:rPr>
            </w:pPr>
          </w:p>
        </w:tc>
      </w:tr>
      <w:tr w:rsidR="00BB6288" w14:paraId="215C9A6E" w14:textId="77777777">
        <w:tblPrEx>
          <w:tblCellMar>
            <w:top w:w="0" w:type="dxa"/>
            <w:left w:w="0" w:type="dxa"/>
            <w:bottom w:w="0" w:type="dxa"/>
            <w:right w:w="0" w:type="dxa"/>
          </w:tblCellMar>
        </w:tblPrEx>
        <w:trPr>
          <w:trHeight w:val="141"/>
        </w:trPr>
        <w:tc>
          <w:tcPr>
            <w:tcW w:w="7599" w:type="dxa"/>
            <w:gridSpan w:val="5"/>
            <w:tcBorders>
              <w:top w:val="single" w:sz="4" w:space="0" w:color="000000"/>
              <w:left w:val="single" w:sz="4" w:space="0" w:color="000000"/>
              <w:bottom w:val="single" w:sz="4" w:space="0" w:color="000000"/>
              <w:right w:val="single" w:sz="4" w:space="0" w:color="000000"/>
            </w:tcBorders>
          </w:tcPr>
          <w:p w14:paraId="4A802D73" w14:textId="77777777" w:rsidR="00BB6288" w:rsidRDefault="00BB6288">
            <w:pPr>
              <w:pStyle w:val="TableParagraph"/>
              <w:kinsoku w:val="0"/>
              <w:overflowPunct w:val="0"/>
              <w:spacing w:line="121" w:lineRule="exact"/>
              <w:ind w:left="2827" w:right="2795"/>
              <w:jc w:val="center"/>
              <w:rPr>
                <w:b/>
                <w:bCs/>
                <w:w w:val="105"/>
                <w:sz w:val="11"/>
                <w:szCs w:val="11"/>
              </w:rPr>
            </w:pPr>
            <w:r>
              <w:rPr>
                <w:b/>
                <w:bCs/>
                <w:w w:val="105"/>
                <w:sz w:val="11"/>
                <w:szCs w:val="11"/>
              </w:rPr>
              <w:t>Smluvní pokuta za nedodržení SLA</w:t>
            </w:r>
          </w:p>
        </w:tc>
        <w:tc>
          <w:tcPr>
            <w:tcW w:w="4255" w:type="dxa"/>
            <w:gridSpan w:val="4"/>
            <w:tcBorders>
              <w:top w:val="single" w:sz="4" w:space="0" w:color="000000"/>
              <w:left w:val="single" w:sz="4" w:space="0" w:color="000000"/>
              <w:bottom w:val="single" w:sz="4" w:space="0" w:color="000000"/>
              <w:right w:val="single" w:sz="4" w:space="0" w:color="000000"/>
            </w:tcBorders>
          </w:tcPr>
          <w:p w14:paraId="325C7E0E" w14:textId="77777777" w:rsidR="00BB6288" w:rsidRDefault="00BB6288">
            <w:pPr>
              <w:pStyle w:val="TableParagraph"/>
              <w:kinsoku w:val="0"/>
              <w:overflowPunct w:val="0"/>
              <w:spacing w:before="11"/>
              <w:ind w:left="1714" w:right="1691"/>
              <w:jc w:val="center"/>
              <w:rPr>
                <w:b/>
                <w:bCs/>
                <w:w w:val="105"/>
                <w:sz w:val="9"/>
                <w:szCs w:val="9"/>
              </w:rPr>
            </w:pPr>
            <w:r>
              <w:rPr>
                <w:b/>
                <w:bCs/>
                <w:w w:val="105"/>
                <w:sz w:val="9"/>
                <w:szCs w:val="9"/>
              </w:rPr>
              <w:t>Období rok/měsíc</w:t>
            </w:r>
          </w:p>
        </w:tc>
      </w:tr>
      <w:tr w:rsidR="00BB6288" w14:paraId="080BB145" w14:textId="77777777">
        <w:tblPrEx>
          <w:tblCellMar>
            <w:top w:w="0" w:type="dxa"/>
            <w:left w:w="0" w:type="dxa"/>
            <w:bottom w:w="0" w:type="dxa"/>
            <w:right w:w="0" w:type="dxa"/>
          </w:tblCellMar>
        </w:tblPrEx>
        <w:trPr>
          <w:trHeight w:val="460"/>
        </w:trPr>
        <w:tc>
          <w:tcPr>
            <w:tcW w:w="2244" w:type="dxa"/>
            <w:tcBorders>
              <w:top w:val="single" w:sz="4" w:space="0" w:color="000000"/>
              <w:left w:val="single" w:sz="4" w:space="0" w:color="000000"/>
              <w:bottom w:val="single" w:sz="4" w:space="0" w:color="000000"/>
              <w:right w:val="single" w:sz="4" w:space="0" w:color="000000"/>
            </w:tcBorders>
          </w:tcPr>
          <w:p w14:paraId="789D4267" w14:textId="77777777" w:rsidR="00BB6288" w:rsidRDefault="00BB6288">
            <w:pPr>
              <w:pStyle w:val="TableParagraph"/>
              <w:kinsoku w:val="0"/>
              <w:overflowPunct w:val="0"/>
              <w:rPr>
                <w:b/>
                <w:bCs/>
                <w:sz w:val="10"/>
                <w:szCs w:val="10"/>
              </w:rPr>
            </w:pPr>
          </w:p>
          <w:p w14:paraId="44095E75" w14:textId="77777777" w:rsidR="00BB6288" w:rsidRDefault="00BB6288">
            <w:pPr>
              <w:pStyle w:val="TableParagraph"/>
              <w:kinsoku w:val="0"/>
              <w:overflowPunct w:val="0"/>
              <w:spacing w:before="69"/>
              <w:ind w:left="72" w:right="59"/>
              <w:jc w:val="center"/>
              <w:rPr>
                <w:b/>
                <w:bCs/>
                <w:w w:val="105"/>
                <w:sz w:val="9"/>
                <w:szCs w:val="9"/>
              </w:rPr>
            </w:pPr>
            <w:r>
              <w:rPr>
                <w:b/>
                <w:bCs/>
                <w:w w:val="105"/>
                <w:sz w:val="9"/>
                <w:szCs w:val="9"/>
              </w:rPr>
              <w:t>KIVS ID</w:t>
            </w:r>
          </w:p>
        </w:tc>
        <w:tc>
          <w:tcPr>
            <w:tcW w:w="1142" w:type="dxa"/>
            <w:tcBorders>
              <w:top w:val="single" w:sz="4" w:space="0" w:color="000000"/>
              <w:left w:val="single" w:sz="4" w:space="0" w:color="000000"/>
              <w:bottom w:val="single" w:sz="4" w:space="0" w:color="000000"/>
              <w:right w:val="single" w:sz="4" w:space="0" w:color="000000"/>
            </w:tcBorders>
          </w:tcPr>
          <w:p w14:paraId="36797DDB" w14:textId="77777777" w:rsidR="00BB6288" w:rsidRDefault="00BB6288">
            <w:pPr>
              <w:pStyle w:val="TableParagraph"/>
              <w:kinsoku w:val="0"/>
              <w:overflowPunct w:val="0"/>
              <w:rPr>
                <w:b/>
                <w:bCs/>
                <w:sz w:val="10"/>
                <w:szCs w:val="10"/>
              </w:rPr>
            </w:pPr>
          </w:p>
          <w:p w14:paraId="6DDDFBBE" w14:textId="77777777" w:rsidR="00BB6288" w:rsidRDefault="00BB6288">
            <w:pPr>
              <w:pStyle w:val="TableParagraph"/>
              <w:kinsoku w:val="0"/>
              <w:overflowPunct w:val="0"/>
              <w:spacing w:before="69"/>
              <w:ind w:left="104" w:right="90"/>
              <w:jc w:val="center"/>
              <w:rPr>
                <w:b/>
                <w:bCs/>
                <w:w w:val="105"/>
                <w:sz w:val="9"/>
                <w:szCs w:val="9"/>
              </w:rPr>
            </w:pPr>
            <w:r>
              <w:rPr>
                <w:b/>
                <w:bCs/>
                <w:w w:val="105"/>
                <w:sz w:val="9"/>
                <w:szCs w:val="9"/>
              </w:rPr>
              <w:t>Definované SLA (%)</w:t>
            </w:r>
          </w:p>
        </w:tc>
        <w:tc>
          <w:tcPr>
            <w:tcW w:w="2136" w:type="dxa"/>
            <w:tcBorders>
              <w:top w:val="single" w:sz="4" w:space="0" w:color="000000"/>
              <w:left w:val="single" w:sz="4" w:space="0" w:color="000000"/>
              <w:bottom w:val="single" w:sz="4" w:space="0" w:color="000000"/>
              <w:right w:val="single" w:sz="4" w:space="0" w:color="000000"/>
            </w:tcBorders>
          </w:tcPr>
          <w:p w14:paraId="780FA946" w14:textId="77777777" w:rsidR="00BB6288" w:rsidRDefault="00BB6288">
            <w:pPr>
              <w:pStyle w:val="TableParagraph"/>
              <w:kinsoku w:val="0"/>
              <w:overflowPunct w:val="0"/>
              <w:rPr>
                <w:b/>
                <w:bCs/>
                <w:sz w:val="10"/>
                <w:szCs w:val="10"/>
              </w:rPr>
            </w:pPr>
          </w:p>
          <w:p w14:paraId="0BDDC903" w14:textId="77777777" w:rsidR="00BB6288" w:rsidRDefault="00BB6288">
            <w:pPr>
              <w:pStyle w:val="TableParagraph"/>
              <w:kinsoku w:val="0"/>
              <w:overflowPunct w:val="0"/>
              <w:spacing w:before="69"/>
              <w:ind w:left="446" w:right="431"/>
              <w:jc w:val="center"/>
              <w:rPr>
                <w:b/>
                <w:bCs/>
                <w:w w:val="105"/>
                <w:sz w:val="9"/>
                <w:szCs w:val="9"/>
              </w:rPr>
            </w:pPr>
            <w:r>
              <w:rPr>
                <w:b/>
                <w:bCs/>
                <w:w w:val="105"/>
                <w:sz w:val="9"/>
                <w:szCs w:val="9"/>
              </w:rPr>
              <w:t>Skutečná hodnota SLA (%)</w:t>
            </w:r>
          </w:p>
        </w:tc>
        <w:tc>
          <w:tcPr>
            <w:tcW w:w="970" w:type="dxa"/>
            <w:tcBorders>
              <w:top w:val="single" w:sz="4" w:space="0" w:color="000000"/>
              <w:left w:val="single" w:sz="4" w:space="0" w:color="000000"/>
              <w:bottom w:val="single" w:sz="4" w:space="0" w:color="000000"/>
              <w:right w:val="single" w:sz="4" w:space="0" w:color="000000"/>
            </w:tcBorders>
          </w:tcPr>
          <w:p w14:paraId="56751ED4" w14:textId="77777777" w:rsidR="00BB6288" w:rsidRDefault="00BB6288">
            <w:pPr>
              <w:pStyle w:val="TableParagraph"/>
              <w:kinsoku w:val="0"/>
              <w:overflowPunct w:val="0"/>
              <w:spacing w:before="61" w:line="283" w:lineRule="auto"/>
              <w:ind w:left="108" w:right="89"/>
              <w:jc w:val="center"/>
              <w:rPr>
                <w:b/>
                <w:bCs/>
                <w:w w:val="105"/>
                <w:sz w:val="9"/>
                <w:szCs w:val="9"/>
              </w:rPr>
            </w:pPr>
            <w:r>
              <w:rPr>
                <w:b/>
                <w:bCs/>
                <w:w w:val="105"/>
                <w:sz w:val="9"/>
                <w:szCs w:val="9"/>
              </w:rPr>
              <w:t>Nedostupnost služeb za období celkem (hod.)</w:t>
            </w:r>
          </w:p>
        </w:tc>
        <w:tc>
          <w:tcPr>
            <w:tcW w:w="1107" w:type="dxa"/>
            <w:tcBorders>
              <w:top w:val="single" w:sz="4" w:space="0" w:color="000000"/>
              <w:left w:val="single" w:sz="4" w:space="0" w:color="000000"/>
              <w:bottom w:val="single" w:sz="4" w:space="0" w:color="000000"/>
              <w:right w:val="single" w:sz="4" w:space="0" w:color="000000"/>
            </w:tcBorders>
          </w:tcPr>
          <w:p w14:paraId="662C8155" w14:textId="77777777" w:rsidR="00BB6288" w:rsidRDefault="00BB6288">
            <w:pPr>
              <w:pStyle w:val="TableParagraph"/>
              <w:kinsoku w:val="0"/>
              <w:overflowPunct w:val="0"/>
              <w:spacing w:before="9"/>
              <w:rPr>
                <w:b/>
                <w:bCs/>
                <w:sz w:val="10"/>
                <w:szCs w:val="10"/>
              </w:rPr>
            </w:pPr>
          </w:p>
          <w:p w14:paraId="546A7D4F" w14:textId="77777777" w:rsidR="00BB6288" w:rsidRDefault="00BB6288">
            <w:pPr>
              <w:pStyle w:val="TableParagraph"/>
              <w:kinsoku w:val="0"/>
              <w:overflowPunct w:val="0"/>
              <w:spacing w:line="283" w:lineRule="auto"/>
              <w:ind w:left="95" w:right="68" w:firstLine="19"/>
              <w:rPr>
                <w:b/>
                <w:bCs/>
                <w:w w:val="105"/>
                <w:sz w:val="9"/>
                <w:szCs w:val="9"/>
              </w:rPr>
            </w:pPr>
            <w:r>
              <w:rPr>
                <w:b/>
                <w:bCs/>
                <w:w w:val="105"/>
                <w:sz w:val="9"/>
                <w:szCs w:val="9"/>
              </w:rPr>
              <w:t>Cena za poskytnuté služby (Kč) bez DPH</w:t>
            </w:r>
          </w:p>
        </w:tc>
        <w:tc>
          <w:tcPr>
            <w:tcW w:w="891" w:type="dxa"/>
            <w:tcBorders>
              <w:top w:val="single" w:sz="4" w:space="0" w:color="000000"/>
              <w:left w:val="single" w:sz="4" w:space="0" w:color="000000"/>
              <w:bottom w:val="single" w:sz="4" w:space="0" w:color="000000"/>
              <w:right w:val="single" w:sz="4" w:space="0" w:color="000000"/>
            </w:tcBorders>
          </w:tcPr>
          <w:p w14:paraId="14561AF7" w14:textId="77777777" w:rsidR="00BB6288" w:rsidRDefault="00BB6288">
            <w:pPr>
              <w:pStyle w:val="TableParagraph"/>
              <w:tabs>
                <w:tab w:val="left" w:pos="659"/>
              </w:tabs>
              <w:kinsoku w:val="0"/>
              <w:overflowPunct w:val="0"/>
              <w:spacing w:before="61" w:line="283" w:lineRule="auto"/>
              <w:ind w:left="102" w:right="86" w:hanging="1"/>
              <w:jc w:val="center"/>
              <w:rPr>
                <w:b/>
                <w:bCs/>
                <w:spacing w:val="-7"/>
                <w:w w:val="105"/>
                <w:sz w:val="9"/>
                <w:szCs w:val="9"/>
              </w:rPr>
            </w:pPr>
            <w:r>
              <w:rPr>
                <w:b/>
                <w:bCs/>
                <w:w w:val="105"/>
                <w:sz w:val="9"/>
                <w:szCs w:val="9"/>
              </w:rPr>
              <w:t>Nedodržení dostupnosti služeb</w:t>
            </w:r>
            <w:r>
              <w:rPr>
                <w:b/>
                <w:bCs/>
                <w:w w:val="105"/>
                <w:sz w:val="9"/>
                <w:szCs w:val="9"/>
              </w:rPr>
              <w:tab/>
            </w:r>
            <w:r>
              <w:rPr>
                <w:b/>
                <w:bCs/>
                <w:spacing w:val="-7"/>
                <w:w w:val="105"/>
                <w:sz w:val="9"/>
                <w:szCs w:val="9"/>
              </w:rPr>
              <w:t>(R)</w:t>
            </w:r>
          </w:p>
        </w:tc>
        <w:tc>
          <w:tcPr>
            <w:tcW w:w="1251" w:type="dxa"/>
            <w:tcBorders>
              <w:top w:val="single" w:sz="4" w:space="0" w:color="000000"/>
              <w:left w:val="single" w:sz="4" w:space="0" w:color="000000"/>
              <w:bottom w:val="single" w:sz="4" w:space="0" w:color="000000"/>
              <w:right w:val="single" w:sz="4" w:space="0" w:color="000000"/>
            </w:tcBorders>
          </w:tcPr>
          <w:p w14:paraId="46553259" w14:textId="77777777" w:rsidR="00BB6288" w:rsidRDefault="00BB6288">
            <w:pPr>
              <w:pStyle w:val="TableParagraph"/>
              <w:kinsoku w:val="0"/>
              <w:overflowPunct w:val="0"/>
              <w:rPr>
                <w:b/>
                <w:bCs/>
                <w:sz w:val="10"/>
                <w:szCs w:val="10"/>
              </w:rPr>
            </w:pPr>
          </w:p>
          <w:p w14:paraId="4D795826" w14:textId="77777777" w:rsidR="00BB6288" w:rsidRDefault="00BB6288">
            <w:pPr>
              <w:pStyle w:val="TableParagraph"/>
              <w:kinsoku w:val="0"/>
              <w:overflowPunct w:val="0"/>
              <w:spacing w:before="69"/>
              <w:ind w:left="50" w:right="36"/>
              <w:jc w:val="center"/>
              <w:rPr>
                <w:b/>
                <w:bCs/>
                <w:w w:val="105"/>
                <w:sz w:val="9"/>
                <w:szCs w:val="9"/>
              </w:rPr>
            </w:pPr>
            <w:r>
              <w:rPr>
                <w:b/>
                <w:bCs/>
                <w:w w:val="105"/>
                <w:sz w:val="9"/>
                <w:szCs w:val="9"/>
              </w:rPr>
              <w:t>Výše smluvní pokuty (%)</w:t>
            </w:r>
          </w:p>
        </w:tc>
        <w:tc>
          <w:tcPr>
            <w:tcW w:w="1054" w:type="dxa"/>
            <w:tcBorders>
              <w:top w:val="single" w:sz="4" w:space="0" w:color="000000"/>
              <w:left w:val="single" w:sz="4" w:space="0" w:color="000000"/>
              <w:bottom w:val="single" w:sz="4" w:space="0" w:color="000000"/>
              <w:right w:val="single" w:sz="4" w:space="0" w:color="000000"/>
            </w:tcBorders>
          </w:tcPr>
          <w:p w14:paraId="43377F26" w14:textId="77777777" w:rsidR="00BB6288" w:rsidRDefault="00BB6288">
            <w:pPr>
              <w:pStyle w:val="TableParagraph"/>
              <w:kinsoku w:val="0"/>
              <w:overflowPunct w:val="0"/>
              <w:spacing w:before="9"/>
              <w:rPr>
                <w:b/>
                <w:bCs/>
                <w:sz w:val="10"/>
                <w:szCs w:val="10"/>
              </w:rPr>
            </w:pPr>
          </w:p>
          <w:p w14:paraId="4315AA5F" w14:textId="77777777" w:rsidR="00BB6288" w:rsidRDefault="00BB6288">
            <w:pPr>
              <w:pStyle w:val="TableParagraph"/>
              <w:kinsoku w:val="0"/>
              <w:overflowPunct w:val="0"/>
              <w:spacing w:line="283" w:lineRule="auto"/>
              <w:ind w:left="228" w:hanging="168"/>
              <w:rPr>
                <w:b/>
                <w:bCs/>
                <w:w w:val="105"/>
                <w:sz w:val="9"/>
                <w:szCs w:val="9"/>
              </w:rPr>
            </w:pPr>
            <w:r>
              <w:rPr>
                <w:b/>
                <w:bCs/>
                <w:w w:val="105"/>
                <w:sz w:val="9"/>
                <w:szCs w:val="9"/>
              </w:rPr>
              <w:t>Výše smluvní pokuty (Kč) bez DPH</w:t>
            </w:r>
          </w:p>
        </w:tc>
        <w:tc>
          <w:tcPr>
            <w:tcW w:w="1059" w:type="dxa"/>
            <w:tcBorders>
              <w:top w:val="single" w:sz="4" w:space="0" w:color="000000"/>
              <w:left w:val="single" w:sz="4" w:space="0" w:color="000000"/>
              <w:bottom w:val="single" w:sz="4" w:space="0" w:color="000000"/>
              <w:right w:val="single" w:sz="4" w:space="0" w:color="000000"/>
            </w:tcBorders>
          </w:tcPr>
          <w:p w14:paraId="3135E8FC" w14:textId="77777777" w:rsidR="00BB6288" w:rsidRDefault="00BB6288">
            <w:pPr>
              <w:pStyle w:val="TableParagraph"/>
              <w:kinsoku w:val="0"/>
              <w:overflowPunct w:val="0"/>
              <w:rPr>
                <w:b/>
                <w:bCs/>
                <w:sz w:val="10"/>
                <w:szCs w:val="10"/>
              </w:rPr>
            </w:pPr>
          </w:p>
          <w:p w14:paraId="7C37E9A7" w14:textId="77777777" w:rsidR="00BB6288" w:rsidRDefault="00BB6288">
            <w:pPr>
              <w:pStyle w:val="TableParagraph"/>
              <w:kinsoku w:val="0"/>
              <w:overflowPunct w:val="0"/>
              <w:spacing w:before="69"/>
              <w:ind w:left="295"/>
              <w:rPr>
                <w:b/>
                <w:bCs/>
                <w:w w:val="105"/>
                <w:sz w:val="9"/>
                <w:szCs w:val="9"/>
              </w:rPr>
            </w:pPr>
            <w:r>
              <w:rPr>
                <w:b/>
                <w:bCs/>
                <w:w w:val="105"/>
                <w:sz w:val="9"/>
                <w:szCs w:val="9"/>
              </w:rPr>
              <w:t>Poznámka</w:t>
            </w:r>
          </w:p>
        </w:tc>
      </w:tr>
      <w:tr w:rsidR="00BB6288" w14:paraId="5D464B38" w14:textId="77777777">
        <w:tblPrEx>
          <w:tblCellMar>
            <w:top w:w="0" w:type="dxa"/>
            <w:left w:w="0" w:type="dxa"/>
            <w:bottom w:w="0" w:type="dxa"/>
            <w:right w:w="0" w:type="dxa"/>
          </w:tblCellMar>
        </w:tblPrEx>
        <w:trPr>
          <w:trHeight w:val="141"/>
        </w:trPr>
        <w:tc>
          <w:tcPr>
            <w:tcW w:w="2244" w:type="dxa"/>
            <w:tcBorders>
              <w:top w:val="single" w:sz="4" w:space="0" w:color="000000"/>
              <w:left w:val="single" w:sz="4" w:space="0" w:color="000000"/>
              <w:bottom w:val="single" w:sz="4" w:space="0" w:color="000000"/>
              <w:right w:val="single" w:sz="4" w:space="0" w:color="000000"/>
            </w:tcBorders>
          </w:tcPr>
          <w:p w14:paraId="439C5272" w14:textId="77777777" w:rsidR="00BB6288" w:rsidRDefault="00BB6288">
            <w:pPr>
              <w:pStyle w:val="TableParagraph"/>
              <w:kinsoku w:val="0"/>
              <w:overflowPunct w:val="0"/>
              <w:spacing w:before="6"/>
              <w:ind w:left="76" w:right="59"/>
              <w:jc w:val="center"/>
              <w:rPr>
                <w:b/>
                <w:bCs/>
                <w:w w:val="105"/>
                <w:sz w:val="9"/>
                <w:szCs w:val="9"/>
              </w:rPr>
            </w:pPr>
            <w:r>
              <w:rPr>
                <w:b/>
                <w:bCs/>
                <w:w w:val="105"/>
                <w:sz w:val="9"/>
                <w:szCs w:val="9"/>
              </w:rPr>
              <w:t>doplnit</w:t>
            </w:r>
          </w:p>
        </w:tc>
        <w:tc>
          <w:tcPr>
            <w:tcW w:w="1142" w:type="dxa"/>
            <w:tcBorders>
              <w:top w:val="single" w:sz="4" w:space="0" w:color="000000"/>
              <w:left w:val="single" w:sz="4" w:space="0" w:color="000000"/>
              <w:bottom w:val="single" w:sz="4" w:space="0" w:color="000000"/>
              <w:right w:val="single" w:sz="4" w:space="0" w:color="000000"/>
            </w:tcBorders>
          </w:tcPr>
          <w:p w14:paraId="5F13C9F6" w14:textId="77777777" w:rsidR="00BB6288" w:rsidRDefault="00BB6288">
            <w:pPr>
              <w:pStyle w:val="TableParagraph"/>
              <w:kinsoku w:val="0"/>
              <w:overflowPunct w:val="0"/>
              <w:spacing w:before="6"/>
              <w:ind w:left="104" w:right="83"/>
              <w:jc w:val="center"/>
              <w:rPr>
                <w:b/>
                <w:bCs/>
                <w:w w:val="105"/>
                <w:sz w:val="9"/>
                <w:szCs w:val="9"/>
              </w:rPr>
            </w:pPr>
            <w:r>
              <w:rPr>
                <w:b/>
                <w:bCs/>
                <w:w w:val="105"/>
                <w:sz w:val="9"/>
                <w:szCs w:val="9"/>
              </w:rPr>
              <w:t>0,00%</w:t>
            </w:r>
          </w:p>
        </w:tc>
        <w:tc>
          <w:tcPr>
            <w:tcW w:w="2136" w:type="dxa"/>
            <w:tcBorders>
              <w:top w:val="single" w:sz="4" w:space="0" w:color="000000"/>
              <w:left w:val="single" w:sz="4" w:space="0" w:color="000000"/>
              <w:bottom w:val="single" w:sz="4" w:space="0" w:color="000000"/>
              <w:right w:val="single" w:sz="4" w:space="0" w:color="000000"/>
            </w:tcBorders>
          </w:tcPr>
          <w:p w14:paraId="1537C773" w14:textId="77777777" w:rsidR="00BB6288" w:rsidRDefault="00BB6288">
            <w:pPr>
              <w:pStyle w:val="TableParagraph"/>
              <w:kinsoku w:val="0"/>
              <w:overflowPunct w:val="0"/>
              <w:spacing w:before="6"/>
              <w:ind w:left="446" w:right="425"/>
              <w:jc w:val="center"/>
              <w:rPr>
                <w:b/>
                <w:bCs/>
                <w:w w:val="105"/>
                <w:sz w:val="9"/>
                <w:szCs w:val="9"/>
              </w:rPr>
            </w:pPr>
            <w:r>
              <w:rPr>
                <w:b/>
                <w:bCs/>
                <w:w w:val="105"/>
                <w:sz w:val="9"/>
                <w:szCs w:val="9"/>
              </w:rPr>
              <w:t>100,000%</w:t>
            </w:r>
          </w:p>
        </w:tc>
        <w:tc>
          <w:tcPr>
            <w:tcW w:w="970" w:type="dxa"/>
            <w:tcBorders>
              <w:top w:val="single" w:sz="4" w:space="0" w:color="000000"/>
              <w:left w:val="single" w:sz="4" w:space="0" w:color="000000"/>
              <w:bottom w:val="single" w:sz="4" w:space="0" w:color="000000"/>
              <w:right w:val="single" w:sz="4" w:space="0" w:color="000000"/>
            </w:tcBorders>
          </w:tcPr>
          <w:p w14:paraId="17EB3B88" w14:textId="77777777" w:rsidR="00BB6288" w:rsidRDefault="00BB6288">
            <w:pPr>
              <w:pStyle w:val="TableParagraph"/>
              <w:kinsoku w:val="0"/>
              <w:overflowPunct w:val="0"/>
              <w:spacing w:before="6"/>
              <w:ind w:left="107" w:right="89"/>
              <w:jc w:val="center"/>
              <w:rPr>
                <w:b/>
                <w:bCs/>
                <w:w w:val="105"/>
                <w:sz w:val="9"/>
                <w:szCs w:val="9"/>
              </w:rPr>
            </w:pPr>
            <w:r>
              <w:rPr>
                <w:b/>
                <w:bCs/>
                <w:w w:val="105"/>
                <w:sz w:val="9"/>
                <w:szCs w:val="9"/>
              </w:rPr>
              <w:t>0,000</w:t>
            </w:r>
          </w:p>
        </w:tc>
        <w:tc>
          <w:tcPr>
            <w:tcW w:w="1107" w:type="dxa"/>
            <w:tcBorders>
              <w:top w:val="single" w:sz="4" w:space="0" w:color="000000"/>
              <w:left w:val="single" w:sz="4" w:space="0" w:color="000000"/>
              <w:bottom w:val="single" w:sz="4" w:space="0" w:color="000000"/>
              <w:right w:val="single" w:sz="4" w:space="0" w:color="000000"/>
            </w:tcBorders>
          </w:tcPr>
          <w:p w14:paraId="36577F16" w14:textId="77777777" w:rsidR="00BB6288" w:rsidRDefault="00BB6288">
            <w:pPr>
              <w:pStyle w:val="TableParagraph"/>
              <w:kinsoku w:val="0"/>
              <w:overflowPunct w:val="0"/>
              <w:rPr>
                <w:rFonts w:ascii="Times New Roman" w:hAnsi="Times New Roman" w:cs="Times New Roman"/>
                <w:sz w:val="8"/>
                <w:szCs w:val="8"/>
              </w:rPr>
            </w:pPr>
          </w:p>
        </w:tc>
        <w:tc>
          <w:tcPr>
            <w:tcW w:w="891" w:type="dxa"/>
            <w:tcBorders>
              <w:top w:val="single" w:sz="4" w:space="0" w:color="000000"/>
              <w:left w:val="single" w:sz="4" w:space="0" w:color="000000"/>
              <w:bottom w:val="single" w:sz="4" w:space="0" w:color="000000"/>
              <w:right w:val="single" w:sz="4" w:space="0" w:color="000000"/>
            </w:tcBorders>
          </w:tcPr>
          <w:p w14:paraId="55B34F0D" w14:textId="77777777" w:rsidR="00BB6288" w:rsidRDefault="00BB6288">
            <w:pPr>
              <w:pStyle w:val="TableParagraph"/>
              <w:kinsoku w:val="0"/>
              <w:overflowPunct w:val="0"/>
              <w:spacing w:before="6"/>
              <w:ind w:left="272"/>
              <w:rPr>
                <w:b/>
                <w:bCs/>
                <w:w w:val="105"/>
                <w:sz w:val="9"/>
                <w:szCs w:val="9"/>
              </w:rPr>
            </w:pPr>
            <w:r>
              <w:rPr>
                <w:b/>
                <w:bCs/>
                <w:w w:val="105"/>
                <w:sz w:val="9"/>
                <w:szCs w:val="9"/>
              </w:rPr>
              <w:t>-100,0%</w:t>
            </w:r>
          </w:p>
        </w:tc>
        <w:tc>
          <w:tcPr>
            <w:tcW w:w="1251" w:type="dxa"/>
            <w:tcBorders>
              <w:top w:val="single" w:sz="4" w:space="0" w:color="000000"/>
              <w:left w:val="single" w:sz="4" w:space="0" w:color="000000"/>
              <w:bottom w:val="single" w:sz="4" w:space="0" w:color="000000"/>
              <w:right w:val="single" w:sz="4" w:space="0" w:color="000000"/>
            </w:tcBorders>
          </w:tcPr>
          <w:p w14:paraId="5AEC7A51" w14:textId="77777777" w:rsidR="00BB6288" w:rsidRDefault="00BB6288">
            <w:pPr>
              <w:pStyle w:val="TableParagraph"/>
              <w:kinsoku w:val="0"/>
              <w:overflowPunct w:val="0"/>
              <w:spacing w:before="6"/>
              <w:ind w:left="50" w:right="33"/>
              <w:jc w:val="center"/>
              <w:rPr>
                <w:b/>
                <w:bCs/>
                <w:w w:val="105"/>
                <w:sz w:val="9"/>
                <w:szCs w:val="9"/>
              </w:rPr>
            </w:pPr>
            <w:r>
              <w:rPr>
                <w:b/>
                <w:bCs/>
                <w:w w:val="105"/>
                <w:sz w:val="9"/>
                <w:szCs w:val="9"/>
              </w:rPr>
              <w:t>100%</w:t>
            </w:r>
          </w:p>
        </w:tc>
        <w:tc>
          <w:tcPr>
            <w:tcW w:w="1054" w:type="dxa"/>
            <w:tcBorders>
              <w:top w:val="single" w:sz="4" w:space="0" w:color="000000"/>
              <w:left w:val="single" w:sz="4" w:space="0" w:color="000000"/>
              <w:bottom w:val="single" w:sz="4" w:space="0" w:color="000000"/>
              <w:right w:val="single" w:sz="4" w:space="0" w:color="000000"/>
            </w:tcBorders>
          </w:tcPr>
          <w:p w14:paraId="3D1D520A" w14:textId="77777777" w:rsidR="00BB6288" w:rsidRDefault="00BB6288">
            <w:pPr>
              <w:pStyle w:val="TableParagraph"/>
              <w:kinsoku w:val="0"/>
              <w:overflowPunct w:val="0"/>
              <w:spacing w:before="6"/>
              <w:ind w:left="415" w:right="404"/>
              <w:jc w:val="center"/>
              <w:rPr>
                <w:b/>
                <w:bCs/>
                <w:w w:val="105"/>
                <w:sz w:val="9"/>
                <w:szCs w:val="9"/>
              </w:rPr>
            </w:pPr>
            <w:r>
              <w:rPr>
                <w:b/>
                <w:bCs/>
                <w:w w:val="105"/>
                <w:sz w:val="9"/>
                <w:szCs w:val="9"/>
              </w:rPr>
              <w:t>0,00</w:t>
            </w:r>
          </w:p>
        </w:tc>
        <w:tc>
          <w:tcPr>
            <w:tcW w:w="1059" w:type="dxa"/>
            <w:tcBorders>
              <w:top w:val="single" w:sz="4" w:space="0" w:color="000000"/>
              <w:left w:val="single" w:sz="4" w:space="0" w:color="000000"/>
              <w:bottom w:val="single" w:sz="8" w:space="0" w:color="000000"/>
              <w:right w:val="single" w:sz="4" w:space="0" w:color="000000"/>
            </w:tcBorders>
          </w:tcPr>
          <w:p w14:paraId="28E11097" w14:textId="77777777" w:rsidR="00BB6288" w:rsidRDefault="00BB6288">
            <w:pPr>
              <w:pStyle w:val="TableParagraph"/>
              <w:kinsoku w:val="0"/>
              <w:overflowPunct w:val="0"/>
              <w:rPr>
                <w:rFonts w:ascii="Times New Roman" w:hAnsi="Times New Roman" w:cs="Times New Roman"/>
                <w:sz w:val="8"/>
                <w:szCs w:val="8"/>
              </w:rPr>
            </w:pPr>
          </w:p>
        </w:tc>
      </w:tr>
      <w:tr w:rsidR="00BB6288" w14:paraId="4DF314EB" w14:textId="77777777">
        <w:tblPrEx>
          <w:tblCellMar>
            <w:top w:w="0" w:type="dxa"/>
            <w:left w:w="0" w:type="dxa"/>
            <w:bottom w:w="0" w:type="dxa"/>
            <w:right w:w="0" w:type="dxa"/>
          </w:tblCellMar>
        </w:tblPrEx>
        <w:trPr>
          <w:trHeight w:val="136"/>
        </w:trPr>
        <w:tc>
          <w:tcPr>
            <w:tcW w:w="2244" w:type="dxa"/>
            <w:tcBorders>
              <w:top w:val="single" w:sz="4" w:space="0" w:color="000000"/>
              <w:left w:val="single" w:sz="4" w:space="0" w:color="000000"/>
              <w:bottom w:val="single" w:sz="4" w:space="0" w:color="000000"/>
              <w:right w:val="single" w:sz="4" w:space="0" w:color="000000"/>
            </w:tcBorders>
          </w:tcPr>
          <w:p w14:paraId="6CC07F6E" w14:textId="77777777" w:rsidR="00BB6288" w:rsidRDefault="00BB6288">
            <w:pPr>
              <w:pStyle w:val="TableParagraph"/>
              <w:kinsoku w:val="0"/>
              <w:overflowPunct w:val="0"/>
              <w:rPr>
                <w:rFonts w:ascii="Times New Roman" w:hAnsi="Times New Roman" w:cs="Times New Roman"/>
                <w:sz w:val="8"/>
                <w:szCs w:val="8"/>
              </w:rPr>
            </w:pPr>
          </w:p>
        </w:tc>
        <w:tc>
          <w:tcPr>
            <w:tcW w:w="1142" w:type="dxa"/>
            <w:tcBorders>
              <w:top w:val="single" w:sz="4" w:space="0" w:color="000000"/>
              <w:left w:val="single" w:sz="4" w:space="0" w:color="000000"/>
              <w:bottom w:val="single" w:sz="4" w:space="0" w:color="000000"/>
              <w:right w:val="single" w:sz="4" w:space="0" w:color="000000"/>
            </w:tcBorders>
          </w:tcPr>
          <w:p w14:paraId="2FE581DE" w14:textId="77777777" w:rsidR="00BB6288" w:rsidRDefault="00BB6288">
            <w:pPr>
              <w:pStyle w:val="TableParagraph"/>
              <w:kinsoku w:val="0"/>
              <w:overflowPunct w:val="0"/>
              <w:rPr>
                <w:rFonts w:ascii="Times New Roman" w:hAnsi="Times New Roman" w:cs="Times New Roman"/>
                <w:sz w:val="8"/>
                <w:szCs w:val="8"/>
              </w:rPr>
            </w:pPr>
          </w:p>
        </w:tc>
        <w:tc>
          <w:tcPr>
            <w:tcW w:w="2136" w:type="dxa"/>
            <w:tcBorders>
              <w:top w:val="single" w:sz="4" w:space="0" w:color="000000"/>
              <w:left w:val="single" w:sz="4" w:space="0" w:color="000000"/>
              <w:bottom w:val="single" w:sz="4" w:space="0" w:color="000000"/>
              <w:right w:val="single" w:sz="4" w:space="0" w:color="000000"/>
            </w:tcBorders>
          </w:tcPr>
          <w:p w14:paraId="12B3F280" w14:textId="77777777" w:rsidR="00BB6288" w:rsidRDefault="00BB6288">
            <w:pPr>
              <w:pStyle w:val="TableParagraph"/>
              <w:kinsoku w:val="0"/>
              <w:overflowPunct w:val="0"/>
              <w:rPr>
                <w:rFonts w:ascii="Times New Roman" w:hAnsi="Times New Roman" w:cs="Times New Roman"/>
                <w:sz w:val="8"/>
                <w:szCs w:val="8"/>
              </w:rPr>
            </w:pPr>
          </w:p>
        </w:tc>
        <w:tc>
          <w:tcPr>
            <w:tcW w:w="970" w:type="dxa"/>
            <w:tcBorders>
              <w:top w:val="single" w:sz="4" w:space="0" w:color="000000"/>
              <w:left w:val="single" w:sz="4" w:space="0" w:color="000000"/>
              <w:bottom w:val="single" w:sz="4" w:space="0" w:color="000000"/>
              <w:right w:val="single" w:sz="4" w:space="0" w:color="000000"/>
            </w:tcBorders>
          </w:tcPr>
          <w:p w14:paraId="1C6ACB9B" w14:textId="77777777" w:rsidR="00BB6288" w:rsidRDefault="00BB6288">
            <w:pPr>
              <w:pStyle w:val="TableParagraph"/>
              <w:kinsoku w:val="0"/>
              <w:overflowPunct w:val="0"/>
              <w:rPr>
                <w:rFonts w:ascii="Times New Roman" w:hAnsi="Times New Roman" w:cs="Times New Roman"/>
                <w:sz w:val="8"/>
                <w:szCs w:val="8"/>
              </w:rPr>
            </w:pPr>
          </w:p>
        </w:tc>
        <w:tc>
          <w:tcPr>
            <w:tcW w:w="1107" w:type="dxa"/>
            <w:tcBorders>
              <w:top w:val="single" w:sz="4" w:space="0" w:color="000000"/>
              <w:left w:val="single" w:sz="4" w:space="0" w:color="000000"/>
              <w:bottom w:val="single" w:sz="4" w:space="0" w:color="000000"/>
              <w:right w:val="single" w:sz="4" w:space="0" w:color="000000"/>
            </w:tcBorders>
          </w:tcPr>
          <w:p w14:paraId="4811A823" w14:textId="77777777" w:rsidR="00BB6288" w:rsidRDefault="00BB6288">
            <w:pPr>
              <w:pStyle w:val="TableParagraph"/>
              <w:kinsoku w:val="0"/>
              <w:overflowPunct w:val="0"/>
              <w:rPr>
                <w:rFonts w:ascii="Times New Roman" w:hAnsi="Times New Roman" w:cs="Times New Roman"/>
                <w:sz w:val="8"/>
                <w:szCs w:val="8"/>
              </w:rPr>
            </w:pPr>
          </w:p>
        </w:tc>
        <w:tc>
          <w:tcPr>
            <w:tcW w:w="2142" w:type="dxa"/>
            <w:gridSpan w:val="2"/>
            <w:tcBorders>
              <w:top w:val="single" w:sz="4" w:space="0" w:color="000000"/>
              <w:left w:val="single" w:sz="4" w:space="0" w:color="000000"/>
              <w:bottom w:val="single" w:sz="4" w:space="0" w:color="000000"/>
              <w:right w:val="single" w:sz="4" w:space="0" w:color="000000"/>
            </w:tcBorders>
          </w:tcPr>
          <w:p w14:paraId="686C34B5" w14:textId="77777777" w:rsidR="00BB6288" w:rsidRDefault="00BB6288">
            <w:pPr>
              <w:pStyle w:val="TableParagraph"/>
              <w:kinsoku w:val="0"/>
              <w:overflowPunct w:val="0"/>
              <w:spacing w:before="20" w:line="95" w:lineRule="exact"/>
              <w:ind w:left="145"/>
              <w:rPr>
                <w:b/>
                <w:bCs/>
                <w:i/>
                <w:iCs/>
                <w:w w:val="105"/>
                <w:sz w:val="9"/>
                <w:szCs w:val="9"/>
              </w:rPr>
            </w:pPr>
            <w:r>
              <w:rPr>
                <w:b/>
                <w:bCs/>
                <w:i/>
                <w:iCs/>
                <w:w w:val="105"/>
                <w:sz w:val="9"/>
                <w:szCs w:val="9"/>
              </w:rPr>
              <w:t>Celkem sleva z fakturace v Kč bez DPH:</w:t>
            </w:r>
          </w:p>
        </w:tc>
        <w:tc>
          <w:tcPr>
            <w:tcW w:w="1054" w:type="dxa"/>
            <w:tcBorders>
              <w:top w:val="single" w:sz="4" w:space="0" w:color="000000"/>
              <w:left w:val="single" w:sz="4" w:space="0" w:color="000000"/>
              <w:bottom w:val="single" w:sz="4" w:space="0" w:color="000000"/>
              <w:right w:val="single" w:sz="8" w:space="0" w:color="000000"/>
            </w:tcBorders>
          </w:tcPr>
          <w:p w14:paraId="1A2EF679" w14:textId="77777777" w:rsidR="00BB6288" w:rsidRDefault="00BB6288">
            <w:pPr>
              <w:pStyle w:val="TableParagraph"/>
              <w:kinsoku w:val="0"/>
              <w:overflowPunct w:val="0"/>
              <w:spacing w:line="103" w:lineRule="exact"/>
              <w:ind w:left="379" w:right="378"/>
              <w:jc w:val="center"/>
              <w:rPr>
                <w:b/>
                <w:bCs/>
                <w:i/>
                <w:iCs/>
                <w:w w:val="105"/>
                <w:sz w:val="9"/>
                <w:szCs w:val="9"/>
              </w:rPr>
            </w:pPr>
            <w:r>
              <w:rPr>
                <w:b/>
                <w:bCs/>
                <w:i/>
                <w:iCs/>
                <w:w w:val="105"/>
                <w:sz w:val="9"/>
                <w:szCs w:val="9"/>
              </w:rPr>
              <w:t>0,00</w:t>
            </w:r>
          </w:p>
        </w:tc>
        <w:tc>
          <w:tcPr>
            <w:tcW w:w="1059" w:type="dxa"/>
            <w:tcBorders>
              <w:top w:val="single" w:sz="8" w:space="0" w:color="000000"/>
              <w:left w:val="single" w:sz="8" w:space="0" w:color="000000"/>
              <w:bottom w:val="single" w:sz="8" w:space="0" w:color="000000"/>
              <w:right w:val="single" w:sz="8" w:space="0" w:color="000000"/>
            </w:tcBorders>
          </w:tcPr>
          <w:p w14:paraId="16B236F5" w14:textId="77777777" w:rsidR="00BB6288" w:rsidRDefault="00BB6288">
            <w:pPr>
              <w:pStyle w:val="TableParagraph"/>
              <w:kinsoku w:val="0"/>
              <w:overflowPunct w:val="0"/>
              <w:rPr>
                <w:rFonts w:ascii="Times New Roman" w:hAnsi="Times New Roman" w:cs="Times New Roman"/>
                <w:sz w:val="8"/>
                <w:szCs w:val="8"/>
              </w:rPr>
            </w:pPr>
          </w:p>
        </w:tc>
      </w:tr>
    </w:tbl>
    <w:p w14:paraId="017652E4" w14:textId="77777777" w:rsidR="00BB6288" w:rsidRDefault="00BB6288">
      <w:pPr>
        <w:pStyle w:val="Zkladntext"/>
        <w:kinsoku w:val="0"/>
        <w:overflowPunct w:val="0"/>
        <w:spacing w:before="10"/>
        <w:rPr>
          <w:b/>
          <w:bCs/>
          <w:sz w:val="11"/>
          <w:szCs w:val="11"/>
        </w:rPr>
      </w:pPr>
    </w:p>
    <w:tbl>
      <w:tblPr>
        <w:tblW w:w="0" w:type="auto"/>
        <w:tblInd w:w="117" w:type="dxa"/>
        <w:tblLayout w:type="fixed"/>
        <w:tblCellMar>
          <w:left w:w="0" w:type="dxa"/>
          <w:right w:w="0" w:type="dxa"/>
        </w:tblCellMar>
        <w:tblLook w:val="0000" w:firstRow="0" w:lastRow="0" w:firstColumn="0" w:lastColumn="0" w:noHBand="0" w:noVBand="0"/>
      </w:tblPr>
      <w:tblGrid>
        <w:gridCol w:w="2244"/>
        <w:gridCol w:w="1142"/>
        <w:gridCol w:w="2136"/>
        <w:gridCol w:w="6329"/>
      </w:tblGrid>
      <w:tr w:rsidR="00BB6288" w14:paraId="769CD4A0" w14:textId="77777777">
        <w:tblPrEx>
          <w:tblCellMar>
            <w:top w:w="0" w:type="dxa"/>
            <w:left w:w="0" w:type="dxa"/>
            <w:bottom w:w="0" w:type="dxa"/>
            <w:right w:w="0" w:type="dxa"/>
          </w:tblCellMar>
        </w:tblPrEx>
        <w:trPr>
          <w:trHeight w:val="1381"/>
        </w:trPr>
        <w:tc>
          <w:tcPr>
            <w:tcW w:w="11851" w:type="dxa"/>
            <w:gridSpan w:val="4"/>
            <w:tcBorders>
              <w:top w:val="single" w:sz="4" w:space="0" w:color="000000"/>
              <w:left w:val="single" w:sz="4" w:space="0" w:color="000000"/>
              <w:bottom w:val="single" w:sz="8" w:space="0" w:color="000000"/>
              <w:right w:val="single" w:sz="4" w:space="0" w:color="000000"/>
            </w:tcBorders>
          </w:tcPr>
          <w:p w14:paraId="3356AE4D" w14:textId="77777777" w:rsidR="00BB6288" w:rsidRDefault="00BB6288">
            <w:pPr>
              <w:pStyle w:val="TableParagraph"/>
              <w:kinsoku w:val="0"/>
              <w:overflowPunct w:val="0"/>
              <w:rPr>
                <w:b/>
                <w:bCs/>
                <w:sz w:val="10"/>
                <w:szCs w:val="10"/>
              </w:rPr>
            </w:pPr>
          </w:p>
          <w:p w14:paraId="1F697FAA" w14:textId="77777777" w:rsidR="00BB6288" w:rsidRDefault="00BB6288">
            <w:pPr>
              <w:pStyle w:val="TableParagraph"/>
              <w:kinsoku w:val="0"/>
              <w:overflowPunct w:val="0"/>
              <w:spacing w:before="10"/>
              <w:rPr>
                <w:b/>
                <w:bCs/>
                <w:sz w:val="12"/>
                <w:szCs w:val="12"/>
              </w:rPr>
            </w:pPr>
          </w:p>
          <w:p w14:paraId="2D536ADF" w14:textId="77777777" w:rsidR="00BB6288" w:rsidRDefault="00BB6288">
            <w:pPr>
              <w:pStyle w:val="TableParagraph"/>
              <w:kinsoku w:val="0"/>
              <w:overflowPunct w:val="0"/>
              <w:spacing w:line="290" w:lineRule="auto"/>
              <w:ind w:left="26"/>
              <w:rPr>
                <w:b/>
                <w:bCs/>
                <w:sz w:val="9"/>
                <w:szCs w:val="9"/>
              </w:rPr>
            </w:pPr>
            <w:r>
              <w:rPr>
                <w:b/>
                <w:bCs/>
                <w:w w:val="95"/>
                <w:sz w:val="9"/>
                <w:szCs w:val="9"/>
              </w:rPr>
              <w:t>Pokud</w:t>
            </w:r>
            <w:r>
              <w:rPr>
                <w:b/>
                <w:bCs/>
                <w:spacing w:val="-10"/>
                <w:w w:val="95"/>
                <w:sz w:val="9"/>
                <w:szCs w:val="9"/>
              </w:rPr>
              <w:t xml:space="preserve"> </w:t>
            </w:r>
            <w:r>
              <w:rPr>
                <w:b/>
                <w:bCs/>
                <w:w w:val="95"/>
                <w:sz w:val="9"/>
                <w:szCs w:val="9"/>
              </w:rPr>
              <w:t>Poskytovatel</w:t>
            </w:r>
            <w:r>
              <w:rPr>
                <w:b/>
                <w:bCs/>
                <w:spacing w:val="-9"/>
                <w:w w:val="95"/>
                <w:sz w:val="9"/>
                <w:szCs w:val="9"/>
              </w:rPr>
              <w:t xml:space="preserve"> </w:t>
            </w:r>
            <w:r>
              <w:rPr>
                <w:b/>
                <w:bCs/>
                <w:w w:val="95"/>
                <w:sz w:val="9"/>
                <w:szCs w:val="9"/>
              </w:rPr>
              <w:t>ve</w:t>
            </w:r>
            <w:r>
              <w:rPr>
                <w:b/>
                <w:bCs/>
                <w:spacing w:val="-8"/>
                <w:w w:val="95"/>
                <w:sz w:val="9"/>
                <w:szCs w:val="9"/>
              </w:rPr>
              <w:t xml:space="preserve"> </w:t>
            </w:r>
            <w:r>
              <w:rPr>
                <w:b/>
                <w:bCs/>
                <w:w w:val="95"/>
                <w:sz w:val="9"/>
                <w:szCs w:val="9"/>
              </w:rPr>
              <w:t>vztahu</w:t>
            </w:r>
            <w:r>
              <w:rPr>
                <w:b/>
                <w:bCs/>
                <w:spacing w:val="-10"/>
                <w:w w:val="95"/>
                <w:sz w:val="9"/>
                <w:szCs w:val="9"/>
              </w:rPr>
              <w:t xml:space="preserve"> </w:t>
            </w:r>
            <w:r>
              <w:rPr>
                <w:b/>
                <w:bCs/>
                <w:w w:val="95"/>
                <w:sz w:val="9"/>
                <w:szCs w:val="9"/>
              </w:rPr>
              <w:t>k</w:t>
            </w:r>
            <w:r>
              <w:rPr>
                <w:b/>
                <w:bCs/>
                <w:spacing w:val="-9"/>
                <w:w w:val="95"/>
                <w:sz w:val="9"/>
                <w:szCs w:val="9"/>
              </w:rPr>
              <w:t xml:space="preserve"> </w:t>
            </w:r>
            <w:r>
              <w:rPr>
                <w:b/>
                <w:bCs/>
                <w:w w:val="95"/>
                <w:sz w:val="9"/>
                <w:szCs w:val="9"/>
              </w:rPr>
              <w:t>Službě</w:t>
            </w:r>
            <w:r>
              <w:rPr>
                <w:b/>
                <w:bCs/>
                <w:spacing w:val="-8"/>
                <w:w w:val="95"/>
                <w:sz w:val="9"/>
                <w:szCs w:val="9"/>
              </w:rPr>
              <w:t xml:space="preserve"> </w:t>
            </w:r>
            <w:r>
              <w:rPr>
                <w:b/>
                <w:bCs/>
                <w:w w:val="95"/>
                <w:sz w:val="9"/>
                <w:szCs w:val="9"/>
              </w:rPr>
              <w:t>poskytované</w:t>
            </w:r>
            <w:r>
              <w:rPr>
                <w:b/>
                <w:bCs/>
                <w:spacing w:val="-9"/>
                <w:w w:val="95"/>
                <w:sz w:val="9"/>
                <w:szCs w:val="9"/>
              </w:rPr>
              <w:t xml:space="preserve"> </w:t>
            </w:r>
            <w:r>
              <w:rPr>
                <w:b/>
                <w:bCs/>
                <w:w w:val="95"/>
                <w:sz w:val="9"/>
                <w:szCs w:val="9"/>
              </w:rPr>
              <w:t>dle</w:t>
            </w:r>
            <w:r>
              <w:rPr>
                <w:b/>
                <w:bCs/>
                <w:spacing w:val="-9"/>
                <w:w w:val="95"/>
                <w:sz w:val="9"/>
                <w:szCs w:val="9"/>
              </w:rPr>
              <w:t xml:space="preserve"> </w:t>
            </w:r>
            <w:r>
              <w:rPr>
                <w:b/>
                <w:bCs/>
                <w:w w:val="95"/>
                <w:sz w:val="9"/>
                <w:szCs w:val="9"/>
              </w:rPr>
              <w:t>Smlouvy</w:t>
            </w:r>
            <w:r>
              <w:rPr>
                <w:b/>
                <w:bCs/>
                <w:spacing w:val="-9"/>
                <w:w w:val="95"/>
                <w:sz w:val="9"/>
                <w:szCs w:val="9"/>
              </w:rPr>
              <w:t xml:space="preserve"> </w:t>
            </w:r>
            <w:r>
              <w:rPr>
                <w:b/>
                <w:bCs/>
                <w:w w:val="95"/>
                <w:sz w:val="9"/>
                <w:szCs w:val="9"/>
              </w:rPr>
              <w:t>Koncovému</w:t>
            </w:r>
            <w:r>
              <w:rPr>
                <w:b/>
                <w:bCs/>
                <w:spacing w:val="-9"/>
                <w:w w:val="95"/>
                <w:sz w:val="9"/>
                <w:szCs w:val="9"/>
              </w:rPr>
              <w:t xml:space="preserve"> </w:t>
            </w:r>
            <w:r>
              <w:rPr>
                <w:b/>
                <w:bCs/>
                <w:w w:val="95"/>
                <w:sz w:val="9"/>
                <w:szCs w:val="9"/>
              </w:rPr>
              <w:t>uživateli</w:t>
            </w:r>
            <w:r>
              <w:rPr>
                <w:b/>
                <w:bCs/>
                <w:spacing w:val="-9"/>
                <w:w w:val="95"/>
                <w:sz w:val="9"/>
                <w:szCs w:val="9"/>
              </w:rPr>
              <w:t xml:space="preserve"> </w:t>
            </w:r>
            <w:r>
              <w:rPr>
                <w:b/>
                <w:bCs/>
                <w:w w:val="95"/>
                <w:sz w:val="9"/>
                <w:szCs w:val="9"/>
              </w:rPr>
              <w:t>nesplní</w:t>
            </w:r>
            <w:r>
              <w:rPr>
                <w:b/>
                <w:bCs/>
                <w:spacing w:val="-9"/>
                <w:w w:val="95"/>
                <w:sz w:val="9"/>
                <w:szCs w:val="9"/>
              </w:rPr>
              <w:t xml:space="preserve"> </w:t>
            </w:r>
            <w:r>
              <w:rPr>
                <w:b/>
                <w:bCs/>
                <w:w w:val="95"/>
                <w:sz w:val="9"/>
                <w:szCs w:val="9"/>
              </w:rPr>
              <w:t>Kvalitativní</w:t>
            </w:r>
            <w:r>
              <w:rPr>
                <w:b/>
                <w:bCs/>
                <w:spacing w:val="-8"/>
                <w:w w:val="95"/>
                <w:sz w:val="9"/>
                <w:szCs w:val="9"/>
              </w:rPr>
              <w:t xml:space="preserve"> </w:t>
            </w:r>
            <w:r>
              <w:rPr>
                <w:b/>
                <w:bCs/>
                <w:w w:val="95"/>
                <w:sz w:val="9"/>
                <w:szCs w:val="9"/>
              </w:rPr>
              <w:t>ukazatel</w:t>
            </w:r>
            <w:r>
              <w:rPr>
                <w:b/>
                <w:bCs/>
                <w:spacing w:val="-9"/>
                <w:w w:val="95"/>
                <w:sz w:val="9"/>
                <w:szCs w:val="9"/>
              </w:rPr>
              <w:t xml:space="preserve"> </w:t>
            </w:r>
            <w:r>
              <w:rPr>
                <w:b/>
                <w:bCs/>
                <w:w w:val="95"/>
                <w:sz w:val="9"/>
                <w:szCs w:val="9"/>
              </w:rPr>
              <w:t>„dostupnost“</w:t>
            </w:r>
            <w:r>
              <w:rPr>
                <w:b/>
                <w:bCs/>
                <w:spacing w:val="-9"/>
                <w:w w:val="95"/>
                <w:sz w:val="9"/>
                <w:szCs w:val="9"/>
              </w:rPr>
              <w:t xml:space="preserve"> </w:t>
            </w:r>
            <w:r>
              <w:rPr>
                <w:b/>
                <w:bCs/>
                <w:w w:val="95"/>
                <w:sz w:val="9"/>
                <w:szCs w:val="9"/>
              </w:rPr>
              <w:t>tak,</w:t>
            </w:r>
            <w:r>
              <w:rPr>
                <w:b/>
                <w:bCs/>
                <w:spacing w:val="-9"/>
                <w:w w:val="95"/>
                <w:sz w:val="9"/>
                <w:szCs w:val="9"/>
              </w:rPr>
              <w:t xml:space="preserve"> </w:t>
            </w:r>
            <w:r>
              <w:rPr>
                <w:b/>
                <w:bCs/>
                <w:w w:val="95"/>
                <w:sz w:val="9"/>
                <w:szCs w:val="9"/>
              </w:rPr>
              <w:t>jak</w:t>
            </w:r>
            <w:r>
              <w:rPr>
                <w:b/>
                <w:bCs/>
                <w:spacing w:val="-9"/>
                <w:w w:val="95"/>
                <w:sz w:val="9"/>
                <w:szCs w:val="9"/>
              </w:rPr>
              <w:t xml:space="preserve"> </w:t>
            </w:r>
            <w:r>
              <w:rPr>
                <w:b/>
                <w:bCs/>
                <w:w w:val="95"/>
                <w:sz w:val="9"/>
                <w:szCs w:val="9"/>
              </w:rPr>
              <w:t>je</w:t>
            </w:r>
            <w:r>
              <w:rPr>
                <w:b/>
                <w:bCs/>
                <w:spacing w:val="-9"/>
                <w:w w:val="95"/>
                <w:sz w:val="9"/>
                <w:szCs w:val="9"/>
              </w:rPr>
              <w:t xml:space="preserve"> </w:t>
            </w:r>
            <w:r>
              <w:rPr>
                <w:b/>
                <w:bCs/>
                <w:w w:val="95"/>
                <w:sz w:val="9"/>
                <w:szCs w:val="9"/>
              </w:rPr>
              <w:t>tento</w:t>
            </w:r>
            <w:r>
              <w:rPr>
                <w:b/>
                <w:bCs/>
                <w:spacing w:val="-8"/>
                <w:w w:val="95"/>
                <w:sz w:val="9"/>
                <w:szCs w:val="9"/>
              </w:rPr>
              <w:t xml:space="preserve"> </w:t>
            </w:r>
            <w:r>
              <w:rPr>
                <w:b/>
                <w:bCs/>
                <w:w w:val="95"/>
                <w:sz w:val="9"/>
                <w:szCs w:val="9"/>
              </w:rPr>
              <w:t>vymezen</w:t>
            </w:r>
            <w:r>
              <w:rPr>
                <w:b/>
                <w:bCs/>
                <w:spacing w:val="-9"/>
                <w:w w:val="95"/>
                <w:sz w:val="9"/>
                <w:szCs w:val="9"/>
              </w:rPr>
              <w:t xml:space="preserve"> </w:t>
            </w:r>
            <w:r>
              <w:rPr>
                <w:b/>
                <w:bCs/>
                <w:w w:val="95"/>
                <w:sz w:val="9"/>
                <w:szCs w:val="9"/>
              </w:rPr>
              <w:t>v</w:t>
            </w:r>
            <w:r>
              <w:rPr>
                <w:b/>
                <w:bCs/>
                <w:spacing w:val="-9"/>
                <w:w w:val="95"/>
                <w:sz w:val="9"/>
                <w:szCs w:val="9"/>
              </w:rPr>
              <w:t xml:space="preserve"> </w:t>
            </w:r>
            <w:r>
              <w:rPr>
                <w:b/>
                <w:bCs/>
                <w:w w:val="95"/>
                <w:sz w:val="9"/>
                <w:szCs w:val="9"/>
              </w:rPr>
              <w:t>příslušném</w:t>
            </w:r>
            <w:r>
              <w:rPr>
                <w:b/>
                <w:bCs/>
                <w:spacing w:val="-8"/>
                <w:w w:val="95"/>
                <w:sz w:val="9"/>
                <w:szCs w:val="9"/>
              </w:rPr>
              <w:t xml:space="preserve"> </w:t>
            </w:r>
            <w:r>
              <w:rPr>
                <w:b/>
                <w:bCs/>
                <w:w w:val="95"/>
                <w:sz w:val="9"/>
                <w:szCs w:val="9"/>
              </w:rPr>
              <w:t>Poptávkovém</w:t>
            </w:r>
            <w:r>
              <w:rPr>
                <w:b/>
                <w:bCs/>
                <w:spacing w:val="-9"/>
                <w:w w:val="95"/>
                <w:sz w:val="9"/>
                <w:szCs w:val="9"/>
              </w:rPr>
              <w:t xml:space="preserve"> </w:t>
            </w:r>
            <w:r>
              <w:rPr>
                <w:b/>
                <w:bCs/>
                <w:w w:val="95"/>
                <w:sz w:val="9"/>
                <w:szCs w:val="9"/>
              </w:rPr>
              <w:t>listu,</w:t>
            </w:r>
            <w:r>
              <w:rPr>
                <w:b/>
                <w:bCs/>
                <w:spacing w:val="-9"/>
                <w:w w:val="95"/>
                <w:sz w:val="9"/>
                <w:szCs w:val="9"/>
              </w:rPr>
              <w:t xml:space="preserve"> </w:t>
            </w:r>
            <w:r>
              <w:rPr>
                <w:b/>
                <w:bCs/>
                <w:w w:val="95"/>
                <w:sz w:val="9"/>
                <w:szCs w:val="9"/>
              </w:rPr>
              <w:t>je</w:t>
            </w:r>
            <w:r>
              <w:rPr>
                <w:b/>
                <w:bCs/>
                <w:spacing w:val="-9"/>
                <w:w w:val="95"/>
                <w:sz w:val="9"/>
                <w:szCs w:val="9"/>
              </w:rPr>
              <w:t xml:space="preserve"> </w:t>
            </w:r>
            <w:r>
              <w:rPr>
                <w:b/>
                <w:bCs/>
                <w:w w:val="95"/>
                <w:sz w:val="9"/>
                <w:szCs w:val="9"/>
              </w:rPr>
              <w:t>Poskytovatel</w:t>
            </w:r>
            <w:r>
              <w:rPr>
                <w:b/>
                <w:bCs/>
                <w:spacing w:val="-9"/>
                <w:w w:val="95"/>
                <w:sz w:val="9"/>
                <w:szCs w:val="9"/>
              </w:rPr>
              <w:t xml:space="preserve"> </w:t>
            </w:r>
            <w:r>
              <w:rPr>
                <w:b/>
                <w:bCs/>
                <w:w w:val="95"/>
                <w:sz w:val="9"/>
                <w:szCs w:val="9"/>
              </w:rPr>
              <w:t>povinen</w:t>
            </w:r>
            <w:r>
              <w:rPr>
                <w:b/>
                <w:bCs/>
                <w:spacing w:val="-10"/>
                <w:w w:val="95"/>
                <w:sz w:val="9"/>
                <w:szCs w:val="9"/>
              </w:rPr>
              <w:t xml:space="preserve"> </w:t>
            </w:r>
            <w:r>
              <w:rPr>
                <w:b/>
                <w:bCs/>
                <w:w w:val="95"/>
                <w:sz w:val="9"/>
                <w:szCs w:val="9"/>
              </w:rPr>
              <w:t>uhradit</w:t>
            </w:r>
            <w:r>
              <w:rPr>
                <w:b/>
                <w:bCs/>
                <w:spacing w:val="-9"/>
                <w:w w:val="95"/>
                <w:sz w:val="9"/>
                <w:szCs w:val="9"/>
              </w:rPr>
              <w:t xml:space="preserve"> </w:t>
            </w:r>
            <w:r>
              <w:rPr>
                <w:b/>
                <w:bCs/>
                <w:w w:val="95"/>
                <w:sz w:val="9"/>
                <w:szCs w:val="9"/>
              </w:rPr>
              <w:t>Koncovému</w:t>
            </w:r>
            <w:r>
              <w:rPr>
                <w:b/>
                <w:bCs/>
                <w:spacing w:val="-9"/>
                <w:w w:val="95"/>
                <w:sz w:val="9"/>
                <w:szCs w:val="9"/>
              </w:rPr>
              <w:t xml:space="preserve"> </w:t>
            </w:r>
            <w:r>
              <w:rPr>
                <w:b/>
                <w:bCs/>
                <w:w w:val="95"/>
                <w:sz w:val="9"/>
                <w:szCs w:val="9"/>
              </w:rPr>
              <w:t>uživateli</w:t>
            </w:r>
            <w:r>
              <w:rPr>
                <w:b/>
                <w:bCs/>
                <w:spacing w:val="-9"/>
                <w:w w:val="95"/>
                <w:sz w:val="9"/>
                <w:szCs w:val="9"/>
              </w:rPr>
              <w:t xml:space="preserve"> </w:t>
            </w:r>
            <w:r>
              <w:rPr>
                <w:b/>
                <w:bCs/>
                <w:w w:val="95"/>
                <w:sz w:val="9"/>
                <w:szCs w:val="9"/>
              </w:rPr>
              <w:t>smluvní</w:t>
            </w:r>
            <w:r>
              <w:rPr>
                <w:b/>
                <w:bCs/>
                <w:spacing w:val="-9"/>
                <w:w w:val="95"/>
                <w:sz w:val="9"/>
                <w:szCs w:val="9"/>
              </w:rPr>
              <w:t xml:space="preserve"> </w:t>
            </w:r>
            <w:r>
              <w:rPr>
                <w:b/>
                <w:bCs/>
                <w:w w:val="95"/>
                <w:sz w:val="9"/>
                <w:szCs w:val="9"/>
              </w:rPr>
              <w:t>pokutu,</w:t>
            </w:r>
            <w:r>
              <w:rPr>
                <w:b/>
                <w:bCs/>
                <w:spacing w:val="-9"/>
                <w:w w:val="95"/>
                <w:sz w:val="9"/>
                <w:szCs w:val="9"/>
              </w:rPr>
              <w:t xml:space="preserve"> </w:t>
            </w:r>
            <w:r>
              <w:rPr>
                <w:b/>
                <w:bCs/>
                <w:w w:val="95"/>
                <w:sz w:val="9"/>
                <w:szCs w:val="9"/>
              </w:rPr>
              <w:t>jejíž</w:t>
            </w:r>
            <w:r>
              <w:rPr>
                <w:b/>
                <w:bCs/>
                <w:spacing w:val="-9"/>
                <w:w w:val="95"/>
                <w:sz w:val="9"/>
                <w:szCs w:val="9"/>
              </w:rPr>
              <w:t xml:space="preserve"> </w:t>
            </w:r>
            <w:r>
              <w:rPr>
                <w:b/>
                <w:bCs/>
                <w:w w:val="95"/>
                <w:sz w:val="9"/>
                <w:szCs w:val="9"/>
              </w:rPr>
              <w:t>výše</w:t>
            </w:r>
            <w:r>
              <w:rPr>
                <w:b/>
                <w:bCs/>
                <w:spacing w:val="-9"/>
                <w:w w:val="95"/>
                <w:sz w:val="9"/>
                <w:szCs w:val="9"/>
              </w:rPr>
              <w:t xml:space="preserve"> </w:t>
            </w:r>
            <w:r>
              <w:rPr>
                <w:b/>
                <w:bCs/>
                <w:w w:val="95"/>
                <w:sz w:val="9"/>
                <w:szCs w:val="9"/>
              </w:rPr>
              <w:t>je</w:t>
            </w:r>
            <w:r>
              <w:rPr>
                <w:b/>
                <w:bCs/>
                <w:spacing w:val="-9"/>
                <w:w w:val="95"/>
                <w:sz w:val="9"/>
                <w:szCs w:val="9"/>
              </w:rPr>
              <w:t xml:space="preserve"> </w:t>
            </w:r>
            <w:r>
              <w:rPr>
                <w:b/>
                <w:bCs/>
                <w:w w:val="95"/>
                <w:sz w:val="9"/>
                <w:szCs w:val="9"/>
              </w:rPr>
              <w:t>uvedena</w:t>
            </w:r>
            <w:r>
              <w:rPr>
                <w:b/>
                <w:bCs/>
                <w:spacing w:val="-8"/>
                <w:w w:val="95"/>
                <w:sz w:val="9"/>
                <w:szCs w:val="9"/>
              </w:rPr>
              <w:t xml:space="preserve"> </w:t>
            </w:r>
            <w:r>
              <w:rPr>
                <w:b/>
                <w:bCs/>
                <w:w w:val="95"/>
                <w:sz w:val="9"/>
                <w:szCs w:val="9"/>
              </w:rPr>
              <w:t>níže,</w:t>
            </w:r>
            <w:r>
              <w:rPr>
                <w:b/>
                <w:bCs/>
                <w:spacing w:val="-9"/>
                <w:w w:val="95"/>
                <w:sz w:val="9"/>
                <w:szCs w:val="9"/>
              </w:rPr>
              <w:t xml:space="preserve"> </w:t>
            </w:r>
            <w:r>
              <w:rPr>
                <w:b/>
                <w:bCs/>
                <w:w w:val="95"/>
                <w:sz w:val="9"/>
                <w:szCs w:val="9"/>
              </w:rPr>
              <w:t>a</w:t>
            </w:r>
            <w:r>
              <w:rPr>
                <w:b/>
                <w:bCs/>
                <w:spacing w:val="-8"/>
                <w:w w:val="95"/>
                <w:sz w:val="9"/>
                <w:szCs w:val="9"/>
              </w:rPr>
              <w:t xml:space="preserve"> </w:t>
            </w:r>
            <w:r>
              <w:rPr>
                <w:b/>
                <w:bCs/>
                <w:w w:val="95"/>
                <w:sz w:val="9"/>
                <w:szCs w:val="9"/>
              </w:rPr>
              <w:t>to</w:t>
            </w:r>
            <w:r>
              <w:rPr>
                <w:b/>
                <w:bCs/>
                <w:spacing w:val="-8"/>
                <w:w w:val="95"/>
                <w:sz w:val="9"/>
                <w:szCs w:val="9"/>
              </w:rPr>
              <w:t xml:space="preserve"> </w:t>
            </w:r>
            <w:r>
              <w:rPr>
                <w:b/>
                <w:bCs/>
                <w:w w:val="95"/>
                <w:sz w:val="9"/>
                <w:szCs w:val="9"/>
              </w:rPr>
              <w:t xml:space="preserve">i </w:t>
            </w:r>
            <w:r>
              <w:rPr>
                <w:b/>
                <w:bCs/>
                <w:sz w:val="9"/>
                <w:szCs w:val="9"/>
              </w:rPr>
              <w:t>opakovaně</w:t>
            </w:r>
            <w:r>
              <w:rPr>
                <w:b/>
                <w:bCs/>
                <w:spacing w:val="-7"/>
                <w:sz w:val="9"/>
                <w:szCs w:val="9"/>
              </w:rPr>
              <w:t xml:space="preserve"> </w:t>
            </w:r>
            <w:r>
              <w:rPr>
                <w:b/>
                <w:bCs/>
                <w:sz w:val="9"/>
                <w:szCs w:val="9"/>
              </w:rPr>
              <w:t>za</w:t>
            </w:r>
            <w:r>
              <w:rPr>
                <w:b/>
                <w:bCs/>
                <w:spacing w:val="-7"/>
                <w:sz w:val="9"/>
                <w:szCs w:val="9"/>
              </w:rPr>
              <w:t xml:space="preserve"> </w:t>
            </w:r>
            <w:r>
              <w:rPr>
                <w:b/>
                <w:bCs/>
                <w:sz w:val="9"/>
                <w:szCs w:val="9"/>
              </w:rPr>
              <w:t>každé</w:t>
            </w:r>
            <w:r>
              <w:rPr>
                <w:b/>
                <w:bCs/>
                <w:spacing w:val="-7"/>
                <w:sz w:val="9"/>
                <w:szCs w:val="9"/>
              </w:rPr>
              <w:t xml:space="preserve"> </w:t>
            </w:r>
            <w:r>
              <w:rPr>
                <w:b/>
                <w:bCs/>
                <w:sz w:val="9"/>
                <w:szCs w:val="9"/>
              </w:rPr>
              <w:t>rozhodné</w:t>
            </w:r>
            <w:r>
              <w:rPr>
                <w:b/>
                <w:bCs/>
                <w:spacing w:val="-7"/>
                <w:sz w:val="9"/>
                <w:szCs w:val="9"/>
              </w:rPr>
              <w:t xml:space="preserve"> </w:t>
            </w:r>
            <w:r>
              <w:rPr>
                <w:b/>
                <w:bCs/>
                <w:sz w:val="9"/>
                <w:szCs w:val="9"/>
              </w:rPr>
              <w:t>období,</w:t>
            </w:r>
            <w:r>
              <w:rPr>
                <w:b/>
                <w:bCs/>
                <w:spacing w:val="-7"/>
                <w:sz w:val="9"/>
                <w:szCs w:val="9"/>
              </w:rPr>
              <w:t xml:space="preserve"> </w:t>
            </w:r>
            <w:r>
              <w:rPr>
                <w:b/>
                <w:bCs/>
                <w:sz w:val="9"/>
                <w:szCs w:val="9"/>
              </w:rPr>
              <w:t>v</w:t>
            </w:r>
            <w:r>
              <w:rPr>
                <w:b/>
                <w:bCs/>
                <w:spacing w:val="-7"/>
                <w:sz w:val="9"/>
                <w:szCs w:val="9"/>
              </w:rPr>
              <w:t xml:space="preserve"> </w:t>
            </w:r>
            <w:r>
              <w:rPr>
                <w:b/>
                <w:bCs/>
                <w:sz w:val="9"/>
                <w:szCs w:val="9"/>
              </w:rPr>
              <w:t>němž</w:t>
            </w:r>
            <w:r>
              <w:rPr>
                <w:b/>
                <w:bCs/>
                <w:spacing w:val="-6"/>
                <w:sz w:val="9"/>
                <w:szCs w:val="9"/>
              </w:rPr>
              <w:t xml:space="preserve"> </w:t>
            </w:r>
            <w:r>
              <w:rPr>
                <w:b/>
                <w:bCs/>
                <w:sz w:val="9"/>
                <w:szCs w:val="9"/>
              </w:rPr>
              <w:t>nedosáhl</w:t>
            </w:r>
            <w:r>
              <w:rPr>
                <w:b/>
                <w:bCs/>
                <w:spacing w:val="-7"/>
                <w:sz w:val="9"/>
                <w:szCs w:val="9"/>
              </w:rPr>
              <w:t xml:space="preserve"> </w:t>
            </w:r>
            <w:r>
              <w:rPr>
                <w:b/>
                <w:bCs/>
                <w:sz w:val="9"/>
                <w:szCs w:val="9"/>
              </w:rPr>
              <w:t>definované</w:t>
            </w:r>
            <w:r>
              <w:rPr>
                <w:b/>
                <w:bCs/>
                <w:spacing w:val="-7"/>
                <w:sz w:val="9"/>
                <w:szCs w:val="9"/>
              </w:rPr>
              <w:t xml:space="preserve"> </w:t>
            </w:r>
            <w:r>
              <w:rPr>
                <w:b/>
                <w:bCs/>
                <w:sz w:val="9"/>
                <w:szCs w:val="9"/>
              </w:rPr>
              <w:t>hodnoty.</w:t>
            </w:r>
            <w:r>
              <w:rPr>
                <w:b/>
                <w:bCs/>
                <w:spacing w:val="-7"/>
                <w:sz w:val="9"/>
                <w:szCs w:val="9"/>
              </w:rPr>
              <w:t xml:space="preserve"> </w:t>
            </w:r>
            <w:r>
              <w:rPr>
                <w:b/>
                <w:bCs/>
                <w:sz w:val="9"/>
                <w:szCs w:val="9"/>
              </w:rPr>
              <w:t>Dostupnost</w:t>
            </w:r>
            <w:r>
              <w:rPr>
                <w:b/>
                <w:bCs/>
                <w:spacing w:val="-7"/>
                <w:sz w:val="9"/>
                <w:szCs w:val="9"/>
              </w:rPr>
              <w:t xml:space="preserve"> </w:t>
            </w:r>
            <w:r>
              <w:rPr>
                <w:b/>
                <w:bCs/>
                <w:sz w:val="9"/>
                <w:szCs w:val="9"/>
              </w:rPr>
              <w:t>pro</w:t>
            </w:r>
            <w:r>
              <w:rPr>
                <w:b/>
                <w:bCs/>
                <w:spacing w:val="-7"/>
                <w:sz w:val="9"/>
                <w:szCs w:val="9"/>
              </w:rPr>
              <w:t xml:space="preserve"> </w:t>
            </w:r>
            <w:r>
              <w:rPr>
                <w:b/>
                <w:bCs/>
                <w:sz w:val="9"/>
                <w:szCs w:val="9"/>
              </w:rPr>
              <w:t>jednotlivé</w:t>
            </w:r>
            <w:r>
              <w:rPr>
                <w:b/>
                <w:bCs/>
                <w:spacing w:val="12"/>
                <w:sz w:val="9"/>
                <w:szCs w:val="9"/>
              </w:rPr>
              <w:t xml:space="preserve"> </w:t>
            </w:r>
            <w:r>
              <w:rPr>
                <w:b/>
                <w:bCs/>
                <w:sz w:val="9"/>
                <w:szCs w:val="9"/>
              </w:rPr>
              <w:t>Služby</w:t>
            </w:r>
            <w:r>
              <w:rPr>
                <w:b/>
                <w:bCs/>
                <w:spacing w:val="11"/>
                <w:sz w:val="9"/>
                <w:szCs w:val="9"/>
              </w:rPr>
              <w:t xml:space="preserve"> </w:t>
            </w:r>
            <w:r>
              <w:rPr>
                <w:b/>
                <w:bCs/>
                <w:sz w:val="9"/>
                <w:szCs w:val="9"/>
              </w:rPr>
              <w:t>je</w:t>
            </w:r>
            <w:r>
              <w:rPr>
                <w:b/>
                <w:bCs/>
                <w:spacing w:val="-7"/>
                <w:sz w:val="9"/>
                <w:szCs w:val="9"/>
              </w:rPr>
              <w:t xml:space="preserve"> </w:t>
            </w:r>
            <w:r>
              <w:rPr>
                <w:b/>
                <w:bCs/>
                <w:sz w:val="9"/>
                <w:szCs w:val="9"/>
              </w:rPr>
              <w:t>měřena</w:t>
            </w:r>
            <w:r>
              <w:rPr>
                <w:b/>
                <w:bCs/>
                <w:spacing w:val="-7"/>
                <w:sz w:val="9"/>
                <w:szCs w:val="9"/>
              </w:rPr>
              <w:t xml:space="preserve"> </w:t>
            </w:r>
            <w:r>
              <w:rPr>
                <w:b/>
                <w:bCs/>
                <w:sz w:val="9"/>
                <w:szCs w:val="9"/>
              </w:rPr>
              <w:t>na</w:t>
            </w:r>
            <w:r>
              <w:rPr>
                <w:b/>
                <w:bCs/>
                <w:spacing w:val="-7"/>
                <w:sz w:val="9"/>
                <w:szCs w:val="9"/>
              </w:rPr>
              <w:t xml:space="preserve"> </w:t>
            </w:r>
            <w:r>
              <w:rPr>
                <w:b/>
                <w:bCs/>
                <w:sz w:val="9"/>
                <w:szCs w:val="9"/>
              </w:rPr>
              <w:t>předávacím</w:t>
            </w:r>
            <w:r>
              <w:rPr>
                <w:b/>
                <w:bCs/>
                <w:spacing w:val="-6"/>
                <w:sz w:val="9"/>
                <w:szCs w:val="9"/>
              </w:rPr>
              <w:t xml:space="preserve"> </w:t>
            </w:r>
            <w:r>
              <w:rPr>
                <w:b/>
                <w:bCs/>
                <w:sz w:val="9"/>
                <w:szCs w:val="9"/>
              </w:rPr>
              <w:t>rozhraní</w:t>
            </w:r>
            <w:r>
              <w:rPr>
                <w:b/>
                <w:bCs/>
                <w:spacing w:val="-7"/>
                <w:sz w:val="9"/>
                <w:szCs w:val="9"/>
              </w:rPr>
              <w:t xml:space="preserve"> </w:t>
            </w:r>
            <w:r>
              <w:rPr>
                <w:b/>
                <w:bCs/>
                <w:sz w:val="9"/>
                <w:szCs w:val="9"/>
              </w:rPr>
              <w:t>Služby</w:t>
            </w:r>
            <w:r>
              <w:rPr>
                <w:b/>
                <w:bCs/>
                <w:spacing w:val="-7"/>
                <w:sz w:val="9"/>
                <w:szCs w:val="9"/>
              </w:rPr>
              <w:t xml:space="preserve"> </w:t>
            </w:r>
            <w:r>
              <w:rPr>
                <w:b/>
                <w:bCs/>
                <w:sz w:val="9"/>
                <w:szCs w:val="9"/>
              </w:rPr>
              <w:t>a</w:t>
            </w:r>
            <w:r>
              <w:rPr>
                <w:b/>
                <w:bCs/>
                <w:spacing w:val="-6"/>
                <w:sz w:val="9"/>
                <w:szCs w:val="9"/>
              </w:rPr>
              <w:t xml:space="preserve"> </w:t>
            </w:r>
            <w:r>
              <w:rPr>
                <w:b/>
                <w:bCs/>
                <w:sz w:val="9"/>
                <w:szCs w:val="9"/>
              </w:rPr>
              <w:t>bude</w:t>
            </w:r>
            <w:r>
              <w:rPr>
                <w:b/>
                <w:bCs/>
                <w:spacing w:val="-7"/>
                <w:sz w:val="9"/>
                <w:szCs w:val="9"/>
              </w:rPr>
              <w:t xml:space="preserve"> </w:t>
            </w:r>
            <w:r>
              <w:rPr>
                <w:b/>
                <w:bCs/>
                <w:sz w:val="9"/>
                <w:szCs w:val="9"/>
              </w:rPr>
              <w:t>vypočtena</w:t>
            </w:r>
            <w:r>
              <w:rPr>
                <w:b/>
                <w:bCs/>
                <w:spacing w:val="-6"/>
                <w:sz w:val="9"/>
                <w:szCs w:val="9"/>
              </w:rPr>
              <w:t xml:space="preserve"> </w:t>
            </w:r>
            <w:r>
              <w:rPr>
                <w:b/>
                <w:bCs/>
                <w:sz w:val="9"/>
                <w:szCs w:val="9"/>
              </w:rPr>
              <w:t>podle</w:t>
            </w:r>
            <w:r>
              <w:rPr>
                <w:b/>
                <w:bCs/>
                <w:spacing w:val="-7"/>
                <w:sz w:val="9"/>
                <w:szCs w:val="9"/>
              </w:rPr>
              <w:t xml:space="preserve"> </w:t>
            </w:r>
            <w:r>
              <w:rPr>
                <w:b/>
                <w:bCs/>
                <w:sz w:val="9"/>
                <w:szCs w:val="9"/>
              </w:rPr>
              <w:t>následujícího</w:t>
            </w:r>
            <w:r>
              <w:rPr>
                <w:b/>
                <w:bCs/>
                <w:spacing w:val="-6"/>
                <w:sz w:val="9"/>
                <w:szCs w:val="9"/>
              </w:rPr>
              <w:t xml:space="preserve"> </w:t>
            </w:r>
            <w:r>
              <w:rPr>
                <w:b/>
                <w:bCs/>
                <w:sz w:val="9"/>
                <w:szCs w:val="9"/>
              </w:rPr>
              <w:t>vzorce:</w:t>
            </w:r>
          </w:p>
          <w:p w14:paraId="7437C17E" w14:textId="77777777" w:rsidR="00BB6288" w:rsidRDefault="00BB6288">
            <w:pPr>
              <w:pStyle w:val="TableParagraph"/>
              <w:kinsoku w:val="0"/>
              <w:overflowPunct w:val="0"/>
              <w:spacing w:line="103" w:lineRule="exact"/>
              <w:ind w:left="26"/>
              <w:rPr>
                <w:b/>
                <w:bCs/>
                <w:sz w:val="9"/>
                <w:szCs w:val="9"/>
              </w:rPr>
            </w:pPr>
            <w:r>
              <w:rPr>
                <w:b/>
                <w:bCs/>
                <w:sz w:val="9"/>
                <w:szCs w:val="9"/>
              </w:rPr>
              <w:t>(M – N)/M) x 100</w:t>
            </w:r>
          </w:p>
          <w:p w14:paraId="1A06E41E" w14:textId="77777777" w:rsidR="00BB6288" w:rsidRDefault="00BB6288">
            <w:pPr>
              <w:pStyle w:val="TableParagraph"/>
              <w:kinsoku w:val="0"/>
              <w:overflowPunct w:val="0"/>
              <w:spacing w:before="21"/>
              <w:ind w:left="26"/>
              <w:rPr>
                <w:b/>
                <w:bCs/>
                <w:sz w:val="9"/>
                <w:szCs w:val="9"/>
              </w:rPr>
            </w:pPr>
            <w:r>
              <w:rPr>
                <w:b/>
                <w:bCs/>
                <w:sz w:val="9"/>
                <w:szCs w:val="9"/>
              </w:rPr>
              <w:t>kde:</w:t>
            </w:r>
          </w:p>
          <w:p w14:paraId="156A0CF9" w14:textId="77777777" w:rsidR="00BB6288" w:rsidRDefault="00BB6288">
            <w:pPr>
              <w:pStyle w:val="TableParagraph"/>
              <w:kinsoku w:val="0"/>
              <w:overflowPunct w:val="0"/>
              <w:spacing w:before="22"/>
              <w:ind w:left="26"/>
              <w:rPr>
                <w:b/>
                <w:bCs/>
                <w:sz w:val="9"/>
                <w:szCs w:val="9"/>
              </w:rPr>
            </w:pPr>
            <w:r>
              <w:rPr>
                <w:b/>
                <w:bCs/>
                <w:sz w:val="9"/>
                <w:szCs w:val="9"/>
              </w:rPr>
              <w:t>M – je měsíční období poskytování Služby (kalkulováno jako 30 dnů = 720 hodin)</w:t>
            </w:r>
          </w:p>
          <w:p w14:paraId="2080572B" w14:textId="77777777" w:rsidR="00BB6288" w:rsidRDefault="00BB6288">
            <w:pPr>
              <w:pStyle w:val="TableParagraph"/>
              <w:kinsoku w:val="0"/>
              <w:overflowPunct w:val="0"/>
              <w:spacing w:before="21"/>
              <w:ind w:left="26"/>
              <w:rPr>
                <w:b/>
                <w:bCs/>
                <w:sz w:val="9"/>
                <w:szCs w:val="9"/>
              </w:rPr>
            </w:pPr>
            <w:r>
              <w:rPr>
                <w:b/>
                <w:bCs/>
                <w:sz w:val="9"/>
                <w:szCs w:val="9"/>
              </w:rPr>
              <w:t>N – je celková doba nedostupnosti Služby v uvedeném období M měřená v hodinách.</w:t>
            </w:r>
          </w:p>
        </w:tc>
      </w:tr>
      <w:tr w:rsidR="00BB6288" w14:paraId="25995BB9" w14:textId="77777777">
        <w:tblPrEx>
          <w:tblCellMar>
            <w:top w:w="0" w:type="dxa"/>
            <w:left w:w="0" w:type="dxa"/>
            <w:bottom w:w="0" w:type="dxa"/>
            <w:right w:w="0" w:type="dxa"/>
          </w:tblCellMar>
        </w:tblPrEx>
        <w:trPr>
          <w:trHeight w:val="282"/>
        </w:trPr>
        <w:tc>
          <w:tcPr>
            <w:tcW w:w="5522" w:type="dxa"/>
            <w:gridSpan w:val="3"/>
            <w:tcBorders>
              <w:top w:val="single" w:sz="8" w:space="0" w:color="000000"/>
              <w:left w:val="single" w:sz="8" w:space="0" w:color="000000"/>
              <w:bottom w:val="single" w:sz="8" w:space="0" w:color="000000"/>
              <w:right w:val="single" w:sz="8" w:space="0" w:color="000000"/>
            </w:tcBorders>
          </w:tcPr>
          <w:p w14:paraId="7995ED51" w14:textId="77777777" w:rsidR="00BB6288" w:rsidRDefault="00BB6288">
            <w:pPr>
              <w:pStyle w:val="TableParagraph"/>
              <w:kinsoku w:val="0"/>
              <w:overflowPunct w:val="0"/>
              <w:spacing w:before="73"/>
              <w:ind w:left="2199" w:right="2206"/>
              <w:jc w:val="center"/>
              <w:rPr>
                <w:b/>
                <w:bCs/>
                <w:i/>
                <w:iCs/>
                <w:w w:val="105"/>
                <w:sz w:val="10"/>
                <w:szCs w:val="10"/>
              </w:rPr>
            </w:pPr>
            <w:r>
              <w:rPr>
                <w:b/>
                <w:bCs/>
                <w:i/>
                <w:iCs/>
                <w:w w:val="105"/>
                <w:sz w:val="10"/>
                <w:szCs w:val="10"/>
              </w:rPr>
              <w:t>Hodnota dostupnosti</w:t>
            </w:r>
          </w:p>
        </w:tc>
        <w:tc>
          <w:tcPr>
            <w:tcW w:w="6329" w:type="dxa"/>
            <w:vMerge w:val="restart"/>
            <w:tcBorders>
              <w:top w:val="single" w:sz="4" w:space="0" w:color="000000"/>
              <w:left w:val="single" w:sz="8" w:space="0" w:color="000000"/>
              <w:bottom w:val="none" w:sz="6" w:space="0" w:color="auto"/>
              <w:right w:val="none" w:sz="6" w:space="0" w:color="auto"/>
            </w:tcBorders>
          </w:tcPr>
          <w:p w14:paraId="07BE2B8C" w14:textId="77777777" w:rsidR="00BB6288" w:rsidRDefault="00BB6288">
            <w:pPr>
              <w:pStyle w:val="TableParagraph"/>
              <w:kinsoku w:val="0"/>
              <w:overflowPunct w:val="0"/>
              <w:rPr>
                <w:rFonts w:ascii="Times New Roman" w:hAnsi="Times New Roman" w:cs="Times New Roman"/>
                <w:sz w:val="8"/>
                <w:szCs w:val="8"/>
              </w:rPr>
            </w:pPr>
          </w:p>
        </w:tc>
      </w:tr>
      <w:tr w:rsidR="00BB6288" w14:paraId="6BDF934C" w14:textId="77777777">
        <w:tblPrEx>
          <w:tblCellMar>
            <w:top w:w="0" w:type="dxa"/>
            <w:left w:w="0" w:type="dxa"/>
            <w:bottom w:w="0" w:type="dxa"/>
            <w:right w:w="0" w:type="dxa"/>
          </w:tblCellMar>
        </w:tblPrEx>
        <w:trPr>
          <w:trHeight w:val="181"/>
        </w:trPr>
        <w:tc>
          <w:tcPr>
            <w:tcW w:w="2244" w:type="dxa"/>
            <w:tcBorders>
              <w:top w:val="single" w:sz="8" w:space="0" w:color="000000"/>
              <w:left w:val="single" w:sz="4" w:space="0" w:color="000000"/>
              <w:bottom w:val="single" w:sz="4" w:space="0" w:color="000000"/>
              <w:right w:val="single" w:sz="4" w:space="0" w:color="000000"/>
            </w:tcBorders>
          </w:tcPr>
          <w:p w14:paraId="07609516" w14:textId="77777777" w:rsidR="00BB6288" w:rsidRDefault="00BB6288">
            <w:pPr>
              <w:pStyle w:val="TableParagraph"/>
              <w:kinsoku w:val="0"/>
              <w:overflowPunct w:val="0"/>
              <w:spacing w:before="54"/>
              <w:ind w:left="81" w:right="57"/>
              <w:jc w:val="center"/>
              <w:rPr>
                <w:b/>
                <w:bCs/>
                <w:w w:val="110"/>
                <w:sz w:val="7"/>
                <w:szCs w:val="7"/>
              </w:rPr>
            </w:pPr>
            <w:r>
              <w:rPr>
                <w:b/>
                <w:bCs/>
                <w:w w:val="110"/>
                <w:sz w:val="7"/>
                <w:szCs w:val="7"/>
              </w:rPr>
              <w:t>Parametr  - SLA</w:t>
            </w:r>
          </w:p>
        </w:tc>
        <w:tc>
          <w:tcPr>
            <w:tcW w:w="1142" w:type="dxa"/>
            <w:tcBorders>
              <w:top w:val="single" w:sz="8" w:space="0" w:color="000000"/>
              <w:left w:val="single" w:sz="4" w:space="0" w:color="000000"/>
              <w:bottom w:val="single" w:sz="4" w:space="0" w:color="000000"/>
              <w:right w:val="single" w:sz="4" w:space="0" w:color="000000"/>
            </w:tcBorders>
          </w:tcPr>
          <w:p w14:paraId="1F442E68" w14:textId="77777777" w:rsidR="00BB6288" w:rsidRDefault="00BB6288">
            <w:pPr>
              <w:pStyle w:val="TableParagraph"/>
              <w:kinsoku w:val="0"/>
              <w:overflowPunct w:val="0"/>
              <w:spacing w:before="3"/>
              <w:ind w:left="104" w:right="81"/>
              <w:jc w:val="center"/>
              <w:rPr>
                <w:b/>
                <w:bCs/>
                <w:w w:val="110"/>
                <w:sz w:val="7"/>
                <w:szCs w:val="7"/>
              </w:rPr>
            </w:pPr>
            <w:r>
              <w:rPr>
                <w:b/>
                <w:bCs/>
                <w:w w:val="110"/>
                <w:sz w:val="7"/>
                <w:szCs w:val="7"/>
              </w:rPr>
              <w:t>Definovaná minimální</w:t>
            </w:r>
          </w:p>
          <w:p w14:paraId="15B51537" w14:textId="77777777" w:rsidR="00BB6288" w:rsidRDefault="00BB6288">
            <w:pPr>
              <w:pStyle w:val="TableParagraph"/>
              <w:kinsoku w:val="0"/>
              <w:overflowPunct w:val="0"/>
              <w:spacing w:before="21" w:line="57" w:lineRule="exact"/>
              <w:ind w:left="104" w:right="79"/>
              <w:jc w:val="center"/>
              <w:rPr>
                <w:b/>
                <w:bCs/>
                <w:w w:val="110"/>
                <w:sz w:val="7"/>
                <w:szCs w:val="7"/>
              </w:rPr>
            </w:pPr>
            <w:r>
              <w:rPr>
                <w:b/>
                <w:bCs/>
                <w:w w:val="110"/>
                <w:sz w:val="7"/>
                <w:szCs w:val="7"/>
              </w:rPr>
              <w:t>hodnota ( R)</w:t>
            </w:r>
          </w:p>
        </w:tc>
        <w:tc>
          <w:tcPr>
            <w:tcW w:w="2136" w:type="dxa"/>
            <w:tcBorders>
              <w:top w:val="single" w:sz="8" w:space="0" w:color="000000"/>
              <w:left w:val="single" w:sz="4" w:space="0" w:color="000000"/>
              <w:bottom w:val="single" w:sz="4" w:space="0" w:color="000000"/>
              <w:right w:val="single" w:sz="4" w:space="0" w:color="000000"/>
            </w:tcBorders>
          </w:tcPr>
          <w:p w14:paraId="5EFB92C1" w14:textId="77777777" w:rsidR="00BB6288" w:rsidRDefault="00BB6288">
            <w:pPr>
              <w:pStyle w:val="TableParagraph"/>
              <w:kinsoku w:val="0"/>
              <w:overflowPunct w:val="0"/>
              <w:spacing w:before="54"/>
              <w:ind w:left="446" w:right="420"/>
              <w:jc w:val="center"/>
              <w:rPr>
                <w:b/>
                <w:bCs/>
                <w:w w:val="110"/>
                <w:sz w:val="7"/>
                <w:szCs w:val="7"/>
              </w:rPr>
            </w:pPr>
            <w:r>
              <w:rPr>
                <w:b/>
                <w:bCs/>
                <w:w w:val="110"/>
                <w:sz w:val="7"/>
                <w:szCs w:val="7"/>
              </w:rPr>
              <w:t>Výše smluvní pokuty</w:t>
            </w:r>
          </w:p>
        </w:tc>
        <w:tc>
          <w:tcPr>
            <w:tcW w:w="6329" w:type="dxa"/>
            <w:vMerge/>
            <w:tcBorders>
              <w:top w:val="nil"/>
              <w:left w:val="single" w:sz="8" w:space="0" w:color="000000"/>
              <w:bottom w:val="none" w:sz="6" w:space="0" w:color="auto"/>
              <w:right w:val="none" w:sz="6" w:space="0" w:color="auto"/>
            </w:tcBorders>
          </w:tcPr>
          <w:p w14:paraId="7439E3A8" w14:textId="77777777" w:rsidR="00BB6288" w:rsidRDefault="00BB6288">
            <w:pPr>
              <w:pStyle w:val="Zkladntext"/>
              <w:kinsoku w:val="0"/>
              <w:overflowPunct w:val="0"/>
              <w:spacing w:before="10"/>
              <w:rPr>
                <w:b/>
                <w:bCs/>
                <w:sz w:val="2"/>
                <w:szCs w:val="2"/>
              </w:rPr>
            </w:pPr>
          </w:p>
        </w:tc>
      </w:tr>
      <w:tr w:rsidR="00BB6288" w14:paraId="6A768AC2" w14:textId="77777777">
        <w:tblPrEx>
          <w:tblCellMar>
            <w:top w:w="0" w:type="dxa"/>
            <w:left w:w="0" w:type="dxa"/>
            <w:bottom w:w="0" w:type="dxa"/>
            <w:right w:w="0" w:type="dxa"/>
          </w:tblCellMar>
        </w:tblPrEx>
        <w:trPr>
          <w:trHeight w:val="251"/>
        </w:trPr>
        <w:tc>
          <w:tcPr>
            <w:tcW w:w="2244" w:type="dxa"/>
            <w:vMerge w:val="restart"/>
            <w:tcBorders>
              <w:top w:val="single" w:sz="4" w:space="0" w:color="000000"/>
              <w:left w:val="single" w:sz="4" w:space="0" w:color="000000"/>
              <w:bottom w:val="single" w:sz="4" w:space="0" w:color="000000"/>
              <w:right w:val="single" w:sz="4" w:space="0" w:color="000000"/>
            </w:tcBorders>
          </w:tcPr>
          <w:p w14:paraId="7B22C0C5" w14:textId="77777777" w:rsidR="00BB6288" w:rsidRDefault="00BB6288">
            <w:pPr>
              <w:pStyle w:val="TableParagraph"/>
              <w:kinsoku w:val="0"/>
              <w:overflowPunct w:val="0"/>
              <w:rPr>
                <w:b/>
                <w:bCs/>
                <w:sz w:val="8"/>
                <w:szCs w:val="8"/>
              </w:rPr>
            </w:pPr>
          </w:p>
          <w:p w14:paraId="7F4A30A3" w14:textId="77777777" w:rsidR="00BB6288" w:rsidRDefault="00BB6288">
            <w:pPr>
              <w:pStyle w:val="TableParagraph"/>
              <w:kinsoku w:val="0"/>
              <w:overflowPunct w:val="0"/>
              <w:rPr>
                <w:b/>
                <w:bCs/>
                <w:sz w:val="8"/>
                <w:szCs w:val="8"/>
              </w:rPr>
            </w:pPr>
          </w:p>
          <w:p w14:paraId="5C38CCC8" w14:textId="77777777" w:rsidR="00BB6288" w:rsidRDefault="00BB6288">
            <w:pPr>
              <w:pStyle w:val="TableParagraph"/>
              <w:kinsoku w:val="0"/>
              <w:overflowPunct w:val="0"/>
              <w:rPr>
                <w:b/>
                <w:bCs/>
                <w:sz w:val="8"/>
                <w:szCs w:val="8"/>
              </w:rPr>
            </w:pPr>
          </w:p>
          <w:p w14:paraId="0A150055" w14:textId="77777777" w:rsidR="00BB6288" w:rsidRDefault="00BB6288">
            <w:pPr>
              <w:pStyle w:val="TableParagraph"/>
              <w:kinsoku w:val="0"/>
              <w:overflowPunct w:val="0"/>
              <w:rPr>
                <w:b/>
                <w:bCs/>
                <w:sz w:val="8"/>
                <w:szCs w:val="8"/>
              </w:rPr>
            </w:pPr>
          </w:p>
          <w:p w14:paraId="62BA7107" w14:textId="77777777" w:rsidR="00BB6288" w:rsidRDefault="00BB6288">
            <w:pPr>
              <w:pStyle w:val="TableParagraph"/>
              <w:kinsoku w:val="0"/>
              <w:overflowPunct w:val="0"/>
              <w:rPr>
                <w:b/>
                <w:bCs/>
                <w:sz w:val="8"/>
                <w:szCs w:val="8"/>
              </w:rPr>
            </w:pPr>
          </w:p>
          <w:p w14:paraId="258F0392" w14:textId="77777777" w:rsidR="00BB6288" w:rsidRDefault="00BB6288">
            <w:pPr>
              <w:pStyle w:val="TableParagraph"/>
              <w:kinsoku w:val="0"/>
              <w:overflowPunct w:val="0"/>
              <w:rPr>
                <w:b/>
                <w:bCs/>
                <w:sz w:val="8"/>
                <w:szCs w:val="8"/>
              </w:rPr>
            </w:pPr>
          </w:p>
          <w:p w14:paraId="7A88AC56" w14:textId="77777777" w:rsidR="00BB6288" w:rsidRDefault="00BB6288">
            <w:pPr>
              <w:pStyle w:val="TableParagraph"/>
              <w:kinsoku w:val="0"/>
              <w:overflowPunct w:val="0"/>
              <w:rPr>
                <w:b/>
                <w:bCs/>
                <w:sz w:val="8"/>
                <w:szCs w:val="8"/>
              </w:rPr>
            </w:pPr>
          </w:p>
          <w:p w14:paraId="68485733" w14:textId="77777777" w:rsidR="00BB6288" w:rsidRDefault="00BB6288">
            <w:pPr>
              <w:pStyle w:val="TableParagraph"/>
              <w:kinsoku w:val="0"/>
              <w:overflowPunct w:val="0"/>
              <w:rPr>
                <w:b/>
                <w:bCs/>
                <w:sz w:val="8"/>
                <w:szCs w:val="8"/>
              </w:rPr>
            </w:pPr>
          </w:p>
          <w:p w14:paraId="3A463863" w14:textId="77777777" w:rsidR="00BB6288" w:rsidRDefault="00BB6288">
            <w:pPr>
              <w:pStyle w:val="TableParagraph"/>
              <w:kinsoku w:val="0"/>
              <w:overflowPunct w:val="0"/>
              <w:rPr>
                <w:b/>
                <w:bCs/>
                <w:sz w:val="8"/>
                <w:szCs w:val="8"/>
              </w:rPr>
            </w:pPr>
          </w:p>
          <w:p w14:paraId="32EE0748" w14:textId="77777777" w:rsidR="00BB6288" w:rsidRDefault="00BB6288">
            <w:pPr>
              <w:pStyle w:val="TableParagraph"/>
              <w:kinsoku w:val="0"/>
              <w:overflowPunct w:val="0"/>
              <w:spacing w:before="2"/>
              <w:rPr>
                <w:b/>
                <w:bCs/>
                <w:sz w:val="7"/>
                <w:szCs w:val="7"/>
              </w:rPr>
            </w:pPr>
          </w:p>
          <w:p w14:paraId="709A1C69" w14:textId="77777777" w:rsidR="00BB6288" w:rsidRDefault="00BB6288">
            <w:pPr>
              <w:pStyle w:val="TableParagraph"/>
              <w:kinsoku w:val="0"/>
              <w:overflowPunct w:val="0"/>
              <w:ind w:left="81" w:right="56"/>
              <w:jc w:val="center"/>
              <w:rPr>
                <w:b/>
                <w:bCs/>
                <w:w w:val="110"/>
                <w:sz w:val="7"/>
                <w:szCs w:val="7"/>
              </w:rPr>
            </w:pPr>
            <w:r>
              <w:rPr>
                <w:b/>
                <w:bCs/>
                <w:w w:val="110"/>
                <w:sz w:val="7"/>
                <w:szCs w:val="7"/>
              </w:rPr>
              <w:t>Dostupnost</w:t>
            </w:r>
          </w:p>
        </w:tc>
        <w:tc>
          <w:tcPr>
            <w:tcW w:w="1142" w:type="dxa"/>
            <w:tcBorders>
              <w:top w:val="single" w:sz="4" w:space="0" w:color="000000"/>
              <w:left w:val="single" w:sz="4" w:space="0" w:color="000000"/>
              <w:bottom w:val="single" w:sz="4" w:space="0" w:color="000000"/>
              <w:right w:val="single" w:sz="4" w:space="0" w:color="000000"/>
            </w:tcBorders>
          </w:tcPr>
          <w:p w14:paraId="6340DE61" w14:textId="77777777" w:rsidR="00BB6288" w:rsidRDefault="00BB6288">
            <w:pPr>
              <w:pStyle w:val="TableParagraph"/>
              <w:kinsoku w:val="0"/>
              <w:overflowPunct w:val="0"/>
              <w:spacing w:before="27" w:line="100" w:lineRule="atLeast"/>
              <w:ind w:left="484" w:right="36" w:hanging="423"/>
              <w:rPr>
                <w:b/>
                <w:bCs/>
                <w:i/>
                <w:iCs/>
                <w:w w:val="110"/>
                <w:sz w:val="7"/>
                <w:szCs w:val="7"/>
              </w:rPr>
            </w:pPr>
            <w:r>
              <w:rPr>
                <w:b/>
                <w:bCs/>
                <w:i/>
                <w:iCs/>
                <w:w w:val="110"/>
                <w:sz w:val="7"/>
                <w:szCs w:val="7"/>
              </w:rPr>
              <w:t>nejméně o 0,1% a méně než 0,2%</w:t>
            </w:r>
          </w:p>
        </w:tc>
        <w:tc>
          <w:tcPr>
            <w:tcW w:w="2136" w:type="dxa"/>
            <w:tcBorders>
              <w:top w:val="single" w:sz="4" w:space="0" w:color="000000"/>
              <w:left w:val="single" w:sz="4" w:space="0" w:color="000000"/>
              <w:bottom w:val="single" w:sz="4" w:space="0" w:color="000000"/>
              <w:right w:val="single" w:sz="4" w:space="0" w:color="000000"/>
            </w:tcBorders>
          </w:tcPr>
          <w:p w14:paraId="4AA0215B" w14:textId="77777777" w:rsidR="00BB6288" w:rsidRDefault="00BB6288">
            <w:pPr>
              <w:pStyle w:val="TableParagraph"/>
              <w:kinsoku w:val="0"/>
              <w:overflowPunct w:val="0"/>
              <w:rPr>
                <w:b/>
                <w:bCs/>
                <w:sz w:val="8"/>
                <w:szCs w:val="8"/>
              </w:rPr>
            </w:pPr>
          </w:p>
          <w:p w14:paraId="7C2C6C08" w14:textId="77777777" w:rsidR="00BB6288" w:rsidRDefault="00BB6288">
            <w:pPr>
              <w:pStyle w:val="TableParagraph"/>
              <w:kinsoku w:val="0"/>
              <w:overflowPunct w:val="0"/>
              <w:spacing w:before="53"/>
              <w:ind w:left="446" w:right="430"/>
              <w:jc w:val="center"/>
              <w:rPr>
                <w:b/>
                <w:bCs/>
                <w:i/>
                <w:iCs/>
                <w:w w:val="110"/>
                <w:sz w:val="7"/>
                <w:szCs w:val="7"/>
              </w:rPr>
            </w:pPr>
            <w:r>
              <w:rPr>
                <w:b/>
                <w:bCs/>
                <w:i/>
                <w:iCs/>
                <w:w w:val="110"/>
                <w:sz w:val="7"/>
                <w:szCs w:val="7"/>
              </w:rPr>
              <w:t>10%</w:t>
            </w:r>
          </w:p>
        </w:tc>
        <w:tc>
          <w:tcPr>
            <w:tcW w:w="6329" w:type="dxa"/>
            <w:vMerge/>
            <w:tcBorders>
              <w:top w:val="nil"/>
              <w:left w:val="single" w:sz="8" w:space="0" w:color="000000"/>
              <w:bottom w:val="none" w:sz="6" w:space="0" w:color="auto"/>
              <w:right w:val="none" w:sz="6" w:space="0" w:color="auto"/>
            </w:tcBorders>
          </w:tcPr>
          <w:p w14:paraId="4F397627" w14:textId="77777777" w:rsidR="00BB6288" w:rsidRDefault="00BB6288">
            <w:pPr>
              <w:pStyle w:val="Zkladntext"/>
              <w:kinsoku w:val="0"/>
              <w:overflowPunct w:val="0"/>
              <w:spacing w:before="10"/>
              <w:rPr>
                <w:b/>
                <w:bCs/>
                <w:sz w:val="2"/>
                <w:szCs w:val="2"/>
              </w:rPr>
            </w:pPr>
          </w:p>
        </w:tc>
      </w:tr>
      <w:tr w:rsidR="00BB6288" w14:paraId="1646737C" w14:textId="77777777">
        <w:tblPrEx>
          <w:tblCellMar>
            <w:top w:w="0" w:type="dxa"/>
            <w:left w:w="0" w:type="dxa"/>
            <w:bottom w:w="0" w:type="dxa"/>
            <w:right w:w="0" w:type="dxa"/>
          </w:tblCellMar>
        </w:tblPrEx>
        <w:trPr>
          <w:trHeight w:val="158"/>
        </w:trPr>
        <w:tc>
          <w:tcPr>
            <w:tcW w:w="2244" w:type="dxa"/>
            <w:vMerge/>
            <w:tcBorders>
              <w:top w:val="nil"/>
              <w:left w:val="single" w:sz="4" w:space="0" w:color="000000"/>
              <w:bottom w:val="single" w:sz="4" w:space="0" w:color="000000"/>
              <w:right w:val="single" w:sz="4" w:space="0" w:color="000000"/>
            </w:tcBorders>
          </w:tcPr>
          <w:p w14:paraId="60B63773" w14:textId="77777777" w:rsidR="00BB6288" w:rsidRDefault="00BB6288">
            <w:pPr>
              <w:pStyle w:val="Zkladntext"/>
              <w:kinsoku w:val="0"/>
              <w:overflowPunct w:val="0"/>
              <w:spacing w:before="10"/>
              <w:rPr>
                <w:b/>
                <w:bCs/>
                <w:sz w:val="2"/>
                <w:szCs w:val="2"/>
              </w:rPr>
            </w:pPr>
          </w:p>
        </w:tc>
        <w:tc>
          <w:tcPr>
            <w:tcW w:w="1142" w:type="dxa"/>
            <w:tcBorders>
              <w:top w:val="single" w:sz="4" w:space="0" w:color="000000"/>
              <w:left w:val="single" w:sz="4" w:space="0" w:color="000000"/>
              <w:bottom w:val="single" w:sz="4" w:space="0" w:color="000000"/>
              <w:right w:val="single" w:sz="4" w:space="0" w:color="000000"/>
            </w:tcBorders>
          </w:tcPr>
          <w:p w14:paraId="497A2419" w14:textId="77777777" w:rsidR="00BB6288" w:rsidRDefault="00BB6288">
            <w:pPr>
              <w:pStyle w:val="TableParagraph"/>
              <w:kinsoku w:val="0"/>
              <w:overflowPunct w:val="0"/>
              <w:spacing w:before="66" w:line="72" w:lineRule="exact"/>
              <w:ind w:left="104" w:right="79"/>
              <w:jc w:val="center"/>
              <w:rPr>
                <w:b/>
                <w:bCs/>
                <w:i/>
                <w:iCs/>
                <w:w w:val="110"/>
                <w:sz w:val="7"/>
                <w:szCs w:val="7"/>
              </w:rPr>
            </w:pPr>
            <w:r>
              <w:rPr>
                <w:b/>
                <w:bCs/>
                <w:i/>
                <w:iCs/>
                <w:w w:val="110"/>
                <w:sz w:val="7"/>
                <w:szCs w:val="7"/>
              </w:rPr>
              <w:t>0,2% a méně než 0,5%</w:t>
            </w:r>
          </w:p>
        </w:tc>
        <w:tc>
          <w:tcPr>
            <w:tcW w:w="2136" w:type="dxa"/>
            <w:tcBorders>
              <w:top w:val="single" w:sz="4" w:space="0" w:color="000000"/>
              <w:left w:val="single" w:sz="4" w:space="0" w:color="000000"/>
              <w:bottom w:val="single" w:sz="4" w:space="0" w:color="000000"/>
              <w:right w:val="single" w:sz="4" w:space="0" w:color="000000"/>
            </w:tcBorders>
          </w:tcPr>
          <w:p w14:paraId="6DC7AD71" w14:textId="77777777" w:rsidR="00BB6288" w:rsidRDefault="00BB6288">
            <w:pPr>
              <w:pStyle w:val="TableParagraph"/>
              <w:kinsoku w:val="0"/>
              <w:overflowPunct w:val="0"/>
              <w:spacing w:before="51"/>
              <w:ind w:left="446" w:right="430"/>
              <w:jc w:val="center"/>
              <w:rPr>
                <w:b/>
                <w:bCs/>
                <w:i/>
                <w:iCs/>
                <w:w w:val="110"/>
                <w:sz w:val="7"/>
                <w:szCs w:val="7"/>
              </w:rPr>
            </w:pPr>
            <w:r>
              <w:rPr>
                <w:b/>
                <w:bCs/>
                <w:i/>
                <w:iCs/>
                <w:w w:val="110"/>
                <w:sz w:val="7"/>
                <w:szCs w:val="7"/>
              </w:rPr>
              <w:t>20%</w:t>
            </w:r>
          </w:p>
        </w:tc>
        <w:tc>
          <w:tcPr>
            <w:tcW w:w="6329" w:type="dxa"/>
            <w:vMerge/>
            <w:tcBorders>
              <w:top w:val="nil"/>
              <w:left w:val="single" w:sz="8" w:space="0" w:color="000000"/>
              <w:bottom w:val="none" w:sz="6" w:space="0" w:color="auto"/>
              <w:right w:val="none" w:sz="6" w:space="0" w:color="auto"/>
            </w:tcBorders>
          </w:tcPr>
          <w:p w14:paraId="2055CA81" w14:textId="77777777" w:rsidR="00BB6288" w:rsidRDefault="00BB6288">
            <w:pPr>
              <w:pStyle w:val="Zkladntext"/>
              <w:kinsoku w:val="0"/>
              <w:overflowPunct w:val="0"/>
              <w:spacing w:before="10"/>
              <w:rPr>
                <w:b/>
                <w:bCs/>
                <w:sz w:val="2"/>
                <w:szCs w:val="2"/>
              </w:rPr>
            </w:pPr>
          </w:p>
        </w:tc>
      </w:tr>
      <w:tr w:rsidR="00BB6288" w14:paraId="11822E23" w14:textId="77777777">
        <w:tblPrEx>
          <w:tblCellMar>
            <w:top w:w="0" w:type="dxa"/>
            <w:left w:w="0" w:type="dxa"/>
            <w:bottom w:w="0" w:type="dxa"/>
            <w:right w:w="0" w:type="dxa"/>
          </w:tblCellMar>
        </w:tblPrEx>
        <w:trPr>
          <w:trHeight w:val="158"/>
        </w:trPr>
        <w:tc>
          <w:tcPr>
            <w:tcW w:w="2244" w:type="dxa"/>
            <w:vMerge/>
            <w:tcBorders>
              <w:top w:val="nil"/>
              <w:left w:val="single" w:sz="4" w:space="0" w:color="000000"/>
              <w:bottom w:val="single" w:sz="4" w:space="0" w:color="000000"/>
              <w:right w:val="single" w:sz="4" w:space="0" w:color="000000"/>
            </w:tcBorders>
          </w:tcPr>
          <w:p w14:paraId="27C90D80" w14:textId="77777777" w:rsidR="00BB6288" w:rsidRDefault="00BB6288">
            <w:pPr>
              <w:pStyle w:val="Zkladntext"/>
              <w:kinsoku w:val="0"/>
              <w:overflowPunct w:val="0"/>
              <w:spacing w:before="10"/>
              <w:rPr>
                <w:b/>
                <w:bCs/>
                <w:sz w:val="2"/>
                <w:szCs w:val="2"/>
              </w:rPr>
            </w:pPr>
          </w:p>
        </w:tc>
        <w:tc>
          <w:tcPr>
            <w:tcW w:w="1142" w:type="dxa"/>
            <w:tcBorders>
              <w:top w:val="single" w:sz="4" w:space="0" w:color="000000"/>
              <w:left w:val="single" w:sz="4" w:space="0" w:color="000000"/>
              <w:bottom w:val="single" w:sz="4" w:space="0" w:color="000000"/>
              <w:right w:val="single" w:sz="4" w:space="0" w:color="000000"/>
            </w:tcBorders>
          </w:tcPr>
          <w:p w14:paraId="6717BCD7" w14:textId="77777777" w:rsidR="00BB6288" w:rsidRDefault="00BB6288">
            <w:pPr>
              <w:pStyle w:val="TableParagraph"/>
              <w:kinsoku w:val="0"/>
              <w:overflowPunct w:val="0"/>
              <w:spacing w:before="66" w:line="72" w:lineRule="exact"/>
              <w:ind w:left="104" w:right="79"/>
              <w:jc w:val="center"/>
              <w:rPr>
                <w:b/>
                <w:bCs/>
                <w:i/>
                <w:iCs/>
                <w:w w:val="110"/>
                <w:sz w:val="7"/>
                <w:szCs w:val="7"/>
              </w:rPr>
            </w:pPr>
            <w:r>
              <w:rPr>
                <w:b/>
                <w:bCs/>
                <w:i/>
                <w:iCs/>
                <w:w w:val="110"/>
                <w:sz w:val="7"/>
                <w:szCs w:val="7"/>
              </w:rPr>
              <w:t>0,5% a méně než 0,7%</w:t>
            </w:r>
          </w:p>
        </w:tc>
        <w:tc>
          <w:tcPr>
            <w:tcW w:w="2136" w:type="dxa"/>
            <w:tcBorders>
              <w:top w:val="single" w:sz="4" w:space="0" w:color="000000"/>
              <w:left w:val="single" w:sz="4" w:space="0" w:color="000000"/>
              <w:bottom w:val="single" w:sz="4" w:space="0" w:color="000000"/>
              <w:right w:val="single" w:sz="4" w:space="0" w:color="000000"/>
            </w:tcBorders>
          </w:tcPr>
          <w:p w14:paraId="14B4800A" w14:textId="77777777" w:rsidR="00BB6288" w:rsidRDefault="00BB6288">
            <w:pPr>
              <w:pStyle w:val="TableParagraph"/>
              <w:kinsoku w:val="0"/>
              <w:overflowPunct w:val="0"/>
              <w:spacing w:before="51"/>
              <w:ind w:left="446" w:right="430"/>
              <w:jc w:val="center"/>
              <w:rPr>
                <w:b/>
                <w:bCs/>
                <w:i/>
                <w:iCs/>
                <w:w w:val="110"/>
                <w:sz w:val="7"/>
                <w:szCs w:val="7"/>
              </w:rPr>
            </w:pPr>
            <w:r>
              <w:rPr>
                <w:b/>
                <w:bCs/>
                <w:i/>
                <w:iCs/>
                <w:w w:val="110"/>
                <w:sz w:val="7"/>
                <w:szCs w:val="7"/>
              </w:rPr>
              <w:t>40%</w:t>
            </w:r>
          </w:p>
        </w:tc>
        <w:tc>
          <w:tcPr>
            <w:tcW w:w="6329" w:type="dxa"/>
            <w:vMerge/>
            <w:tcBorders>
              <w:top w:val="nil"/>
              <w:left w:val="single" w:sz="8" w:space="0" w:color="000000"/>
              <w:bottom w:val="none" w:sz="6" w:space="0" w:color="auto"/>
              <w:right w:val="none" w:sz="6" w:space="0" w:color="auto"/>
            </w:tcBorders>
          </w:tcPr>
          <w:p w14:paraId="6BA0C3BE" w14:textId="77777777" w:rsidR="00BB6288" w:rsidRDefault="00BB6288">
            <w:pPr>
              <w:pStyle w:val="Zkladntext"/>
              <w:kinsoku w:val="0"/>
              <w:overflowPunct w:val="0"/>
              <w:spacing w:before="10"/>
              <w:rPr>
                <w:b/>
                <w:bCs/>
                <w:sz w:val="2"/>
                <w:szCs w:val="2"/>
              </w:rPr>
            </w:pPr>
          </w:p>
        </w:tc>
      </w:tr>
      <w:tr w:rsidR="00BB6288" w14:paraId="5995E845" w14:textId="77777777">
        <w:tblPrEx>
          <w:tblCellMar>
            <w:top w:w="0" w:type="dxa"/>
            <w:left w:w="0" w:type="dxa"/>
            <w:bottom w:w="0" w:type="dxa"/>
            <w:right w:w="0" w:type="dxa"/>
          </w:tblCellMar>
        </w:tblPrEx>
        <w:trPr>
          <w:trHeight w:val="158"/>
        </w:trPr>
        <w:tc>
          <w:tcPr>
            <w:tcW w:w="2244" w:type="dxa"/>
            <w:vMerge/>
            <w:tcBorders>
              <w:top w:val="nil"/>
              <w:left w:val="single" w:sz="4" w:space="0" w:color="000000"/>
              <w:bottom w:val="single" w:sz="4" w:space="0" w:color="000000"/>
              <w:right w:val="single" w:sz="4" w:space="0" w:color="000000"/>
            </w:tcBorders>
          </w:tcPr>
          <w:p w14:paraId="4A30AD96" w14:textId="77777777" w:rsidR="00BB6288" w:rsidRDefault="00BB6288">
            <w:pPr>
              <w:pStyle w:val="Zkladntext"/>
              <w:kinsoku w:val="0"/>
              <w:overflowPunct w:val="0"/>
              <w:spacing w:before="10"/>
              <w:rPr>
                <w:b/>
                <w:bCs/>
                <w:sz w:val="2"/>
                <w:szCs w:val="2"/>
              </w:rPr>
            </w:pPr>
          </w:p>
        </w:tc>
        <w:tc>
          <w:tcPr>
            <w:tcW w:w="1142" w:type="dxa"/>
            <w:tcBorders>
              <w:top w:val="single" w:sz="4" w:space="0" w:color="000000"/>
              <w:left w:val="single" w:sz="4" w:space="0" w:color="000000"/>
              <w:bottom w:val="single" w:sz="4" w:space="0" w:color="000000"/>
              <w:right w:val="single" w:sz="4" w:space="0" w:color="000000"/>
            </w:tcBorders>
          </w:tcPr>
          <w:p w14:paraId="48802829" w14:textId="77777777" w:rsidR="00BB6288" w:rsidRDefault="00BB6288">
            <w:pPr>
              <w:pStyle w:val="TableParagraph"/>
              <w:kinsoku w:val="0"/>
              <w:overflowPunct w:val="0"/>
              <w:spacing w:before="66" w:line="72" w:lineRule="exact"/>
              <w:ind w:left="104" w:right="77"/>
              <w:jc w:val="center"/>
              <w:rPr>
                <w:b/>
                <w:bCs/>
                <w:i/>
                <w:iCs/>
                <w:w w:val="110"/>
                <w:sz w:val="7"/>
                <w:szCs w:val="7"/>
              </w:rPr>
            </w:pPr>
            <w:r>
              <w:rPr>
                <w:b/>
                <w:bCs/>
                <w:i/>
                <w:iCs/>
                <w:w w:val="110"/>
                <w:sz w:val="7"/>
                <w:szCs w:val="7"/>
              </w:rPr>
              <w:t>0,7% a méně než 1%</w:t>
            </w:r>
          </w:p>
        </w:tc>
        <w:tc>
          <w:tcPr>
            <w:tcW w:w="2136" w:type="dxa"/>
            <w:tcBorders>
              <w:top w:val="single" w:sz="4" w:space="0" w:color="000000"/>
              <w:left w:val="single" w:sz="4" w:space="0" w:color="000000"/>
              <w:bottom w:val="single" w:sz="4" w:space="0" w:color="000000"/>
              <w:right w:val="single" w:sz="4" w:space="0" w:color="000000"/>
            </w:tcBorders>
          </w:tcPr>
          <w:p w14:paraId="77919079" w14:textId="77777777" w:rsidR="00BB6288" w:rsidRDefault="00BB6288">
            <w:pPr>
              <w:pStyle w:val="TableParagraph"/>
              <w:kinsoku w:val="0"/>
              <w:overflowPunct w:val="0"/>
              <w:spacing w:before="51"/>
              <w:ind w:left="446" w:right="430"/>
              <w:jc w:val="center"/>
              <w:rPr>
                <w:b/>
                <w:bCs/>
                <w:i/>
                <w:iCs/>
                <w:w w:val="110"/>
                <w:sz w:val="7"/>
                <w:szCs w:val="7"/>
              </w:rPr>
            </w:pPr>
            <w:r>
              <w:rPr>
                <w:b/>
                <w:bCs/>
                <w:i/>
                <w:iCs/>
                <w:w w:val="110"/>
                <w:sz w:val="7"/>
                <w:szCs w:val="7"/>
              </w:rPr>
              <w:t>50%</w:t>
            </w:r>
          </w:p>
        </w:tc>
        <w:tc>
          <w:tcPr>
            <w:tcW w:w="6329" w:type="dxa"/>
            <w:vMerge/>
            <w:tcBorders>
              <w:top w:val="nil"/>
              <w:left w:val="single" w:sz="8" w:space="0" w:color="000000"/>
              <w:bottom w:val="none" w:sz="6" w:space="0" w:color="auto"/>
              <w:right w:val="none" w:sz="6" w:space="0" w:color="auto"/>
            </w:tcBorders>
          </w:tcPr>
          <w:p w14:paraId="26605B29" w14:textId="77777777" w:rsidR="00BB6288" w:rsidRDefault="00BB6288">
            <w:pPr>
              <w:pStyle w:val="Zkladntext"/>
              <w:kinsoku w:val="0"/>
              <w:overflowPunct w:val="0"/>
              <w:spacing w:before="10"/>
              <w:rPr>
                <w:b/>
                <w:bCs/>
                <w:sz w:val="2"/>
                <w:szCs w:val="2"/>
              </w:rPr>
            </w:pPr>
          </w:p>
        </w:tc>
      </w:tr>
      <w:tr w:rsidR="00BB6288" w14:paraId="296A0ED6" w14:textId="77777777">
        <w:tblPrEx>
          <w:tblCellMar>
            <w:top w:w="0" w:type="dxa"/>
            <w:left w:w="0" w:type="dxa"/>
            <w:bottom w:w="0" w:type="dxa"/>
            <w:right w:w="0" w:type="dxa"/>
          </w:tblCellMar>
        </w:tblPrEx>
        <w:trPr>
          <w:trHeight w:val="158"/>
        </w:trPr>
        <w:tc>
          <w:tcPr>
            <w:tcW w:w="2244" w:type="dxa"/>
            <w:vMerge/>
            <w:tcBorders>
              <w:top w:val="nil"/>
              <w:left w:val="single" w:sz="4" w:space="0" w:color="000000"/>
              <w:bottom w:val="single" w:sz="4" w:space="0" w:color="000000"/>
              <w:right w:val="single" w:sz="4" w:space="0" w:color="000000"/>
            </w:tcBorders>
          </w:tcPr>
          <w:p w14:paraId="66FC77A1" w14:textId="77777777" w:rsidR="00BB6288" w:rsidRDefault="00BB6288">
            <w:pPr>
              <w:pStyle w:val="Zkladntext"/>
              <w:kinsoku w:val="0"/>
              <w:overflowPunct w:val="0"/>
              <w:spacing w:before="10"/>
              <w:rPr>
                <w:b/>
                <w:bCs/>
                <w:sz w:val="2"/>
                <w:szCs w:val="2"/>
              </w:rPr>
            </w:pPr>
          </w:p>
        </w:tc>
        <w:tc>
          <w:tcPr>
            <w:tcW w:w="1142" w:type="dxa"/>
            <w:tcBorders>
              <w:top w:val="single" w:sz="4" w:space="0" w:color="000000"/>
              <w:left w:val="single" w:sz="4" w:space="0" w:color="000000"/>
              <w:bottom w:val="single" w:sz="4" w:space="0" w:color="000000"/>
              <w:right w:val="single" w:sz="4" w:space="0" w:color="000000"/>
            </w:tcBorders>
          </w:tcPr>
          <w:p w14:paraId="7E865026" w14:textId="77777777" w:rsidR="00BB6288" w:rsidRDefault="00BB6288">
            <w:pPr>
              <w:pStyle w:val="TableParagraph"/>
              <w:kinsoku w:val="0"/>
              <w:overflowPunct w:val="0"/>
              <w:spacing w:before="66" w:line="72" w:lineRule="exact"/>
              <w:ind w:left="104" w:right="77"/>
              <w:jc w:val="center"/>
              <w:rPr>
                <w:b/>
                <w:bCs/>
                <w:i/>
                <w:iCs/>
                <w:w w:val="110"/>
                <w:sz w:val="7"/>
                <w:szCs w:val="7"/>
              </w:rPr>
            </w:pPr>
            <w:r>
              <w:rPr>
                <w:b/>
                <w:bCs/>
                <w:i/>
                <w:iCs/>
                <w:w w:val="110"/>
                <w:sz w:val="7"/>
                <w:szCs w:val="7"/>
              </w:rPr>
              <w:t>1% a méně než 1,5%</w:t>
            </w:r>
          </w:p>
        </w:tc>
        <w:tc>
          <w:tcPr>
            <w:tcW w:w="2136" w:type="dxa"/>
            <w:tcBorders>
              <w:top w:val="single" w:sz="4" w:space="0" w:color="000000"/>
              <w:left w:val="single" w:sz="4" w:space="0" w:color="000000"/>
              <w:bottom w:val="single" w:sz="4" w:space="0" w:color="000000"/>
              <w:right w:val="single" w:sz="4" w:space="0" w:color="000000"/>
            </w:tcBorders>
          </w:tcPr>
          <w:p w14:paraId="01BDBAE5" w14:textId="77777777" w:rsidR="00BB6288" w:rsidRDefault="00BB6288">
            <w:pPr>
              <w:pStyle w:val="TableParagraph"/>
              <w:kinsoku w:val="0"/>
              <w:overflowPunct w:val="0"/>
              <w:spacing w:before="51"/>
              <w:ind w:left="446" w:right="430"/>
              <w:jc w:val="center"/>
              <w:rPr>
                <w:b/>
                <w:bCs/>
                <w:i/>
                <w:iCs/>
                <w:w w:val="110"/>
                <w:sz w:val="7"/>
                <w:szCs w:val="7"/>
              </w:rPr>
            </w:pPr>
            <w:r>
              <w:rPr>
                <w:b/>
                <w:bCs/>
                <w:i/>
                <w:iCs/>
                <w:w w:val="110"/>
                <w:sz w:val="7"/>
                <w:szCs w:val="7"/>
              </w:rPr>
              <w:t>60%</w:t>
            </w:r>
          </w:p>
        </w:tc>
        <w:tc>
          <w:tcPr>
            <w:tcW w:w="6329" w:type="dxa"/>
            <w:vMerge/>
            <w:tcBorders>
              <w:top w:val="nil"/>
              <w:left w:val="single" w:sz="8" w:space="0" w:color="000000"/>
              <w:bottom w:val="none" w:sz="6" w:space="0" w:color="auto"/>
              <w:right w:val="none" w:sz="6" w:space="0" w:color="auto"/>
            </w:tcBorders>
          </w:tcPr>
          <w:p w14:paraId="66B784AF" w14:textId="77777777" w:rsidR="00BB6288" w:rsidRDefault="00BB6288">
            <w:pPr>
              <w:pStyle w:val="Zkladntext"/>
              <w:kinsoku w:val="0"/>
              <w:overflowPunct w:val="0"/>
              <w:spacing w:before="10"/>
              <w:rPr>
                <w:b/>
                <w:bCs/>
                <w:sz w:val="2"/>
                <w:szCs w:val="2"/>
              </w:rPr>
            </w:pPr>
          </w:p>
        </w:tc>
      </w:tr>
      <w:tr w:rsidR="00BB6288" w14:paraId="7870D027" w14:textId="77777777">
        <w:tblPrEx>
          <w:tblCellMar>
            <w:top w:w="0" w:type="dxa"/>
            <w:left w:w="0" w:type="dxa"/>
            <w:bottom w:w="0" w:type="dxa"/>
            <w:right w:w="0" w:type="dxa"/>
          </w:tblCellMar>
        </w:tblPrEx>
        <w:trPr>
          <w:trHeight w:val="158"/>
        </w:trPr>
        <w:tc>
          <w:tcPr>
            <w:tcW w:w="2244" w:type="dxa"/>
            <w:vMerge/>
            <w:tcBorders>
              <w:top w:val="nil"/>
              <w:left w:val="single" w:sz="4" w:space="0" w:color="000000"/>
              <w:bottom w:val="single" w:sz="4" w:space="0" w:color="000000"/>
              <w:right w:val="single" w:sz="4" w:space="0" w:color="000000"/>
            </w:tcBorders>
          </w:tcPr>
          <w:p w14:paraId="64C7E961" w14:textId="77777777" w:rsidR="00BB6288" w:rsidRDefault="00BB6288">
            <w:pPr>
              <w:pStyle w:val="Zkladntext"/>
              <w:kinsoku w:val="0"/>
              <w:overflowPunct w:val="0"/>
              <w:spacing w:before="10"/>
              <w:rPr>
                <w:b/>
                <w:bCs/>
                <w:sz w:val="2"/>
                <w:szCs w:val="2"/>
              </w:rPr>
            </w:pPr>
          </w:p>
        </w:tc>
        <w:tc>
          <w:tcPr>
            <w:tcW w:w="1142" w:type="dxa"/>
            <w:tcBorders>
              <w:top w:val="single" w:sz="4" w:space="0" w:color="000000"/>
              <w:left w:val="single" w:sz="4" w:space="0" w:color="000000"/>
              <w:bottom w:val="single" w:sz="4" w:space="0" w:color="000000"/>
              <w:right w:val="single" w:sz="4" w:space="0" w:color="000000"/>
            </w:tcBorders>
          </w:tcPr>
          <w:p w14:paraId="64510C92" w14:textId="77777777" w:rsidR="00BB6288" w:rsidRDefault="00BB6288">
            <w:pPr>
              <w:pStyle w:val="TableParagraph"/>
              <w:kinsoku w:val="0"/>
              <w:overflowPunct w:val="0"/>
              <w:spacing w:before="66" w:line="72" w:lineRule="exact"/>
              <w:ind w:left="104" w:right="77"/>
              <w:jc w:val="center"/>
              <w:rPr>
                <w:b/>
                <w:bCs/>
                <w:i/>
                <w:iCs/>
                <w:w w:val="110"/>
                <w:sz w:val="7"/>
                <w:szCs w:val="7"/>
              </w:rPr>
            </w:pPr>
            <w:r>
              <w:rPr>
                <w:b/>
                <w:bCs/>
                <w:i/>
                <w:iCs/>
                <w:w w:val="110"/>
                <w:sz w:val="7"/>
                <w:szCs w:val="7"/>
              </w:rPr>
              <w:t>1,5% a méně než 2%</w:t>
            </w:r>
          </w:p>
        </w:tc>
        <w:tc>
          <w:tcPr>
            <w:tcW w:w="2136" w:type="dxa"/>
            <w:tcBorders>
              <w:top w:val="single" w:sz="4" w:space="0" w:color="000000"/>
              <w:left w:val="single" w:sz="4" w:space="0" w:color="000000"/>
              <w:bottom w:val="single" w:sz="4" w:space="0" w:color="000000"/>
              <w:right w:val="single" w:sz="4" w:space="0" w:color="000000"/>
            </w:tcBorders>
          </w:tcPr>
          <w:p w14:paraId="145C312E" w14:textId="77777777" w:rsidR="00BB6288" w:rsidRDefault="00BB6288">
            <w:pPr>
              <w:pStyle w:val="TableParagraph"/>
              <w:kinsoku w:val="0"/>
              <w:overflowPunct w:val="0"/>
              <w:spacing w:before="51"/>
              <w:ind w:left="446" w:right="430"/>
              <w:jc w:val="center"/>
              <w:rPr>
                <w:b/>
                <w:bCs/>
                <w:i/>
                <w:iCs/>
                <w:w w:val="110"/>
                <w:sz w:val="7"/>
                <w:szCs w:val="7"/>
              </w:rPr>
            </w:pPr>
            <w:r>
              <w:rPr>
                <w:b/>
                <w:bCs/>
                <w:i/>
                <w:iCs/>
                <w:w w:val="110"/>
                <w:sz w:val="7"/>
                <w:szCs w:val="7"/>
              </w:rPr>
              <w:t>80%</w:t>
            </w:r>
          </w:p>
        </w:tc>
        <w:tc>
          <w:tcPr>
            <w:tcW w:w="6329" w:type="dxa"/>
            <w:vMerge/>
            <w:tcBorders>
              <w:top w:val="nil"/>
              <w:left w:val="single" w:sz="8" w:space="0" w:color="000000"/>
              <w:bottom w:val="none" w:sz="6" w:space="0" w:color="auto"/>
              <w:right w:val="none" w:sz="6" w:space="0" w:color="auto"/>
            </w:tcBorders>
          </w:tcPr>
          <w:p w14:paraId="2FD77A05" w14:textId="77777777" w:rsidR="00BB6288" w:rsidRDefault="00BB6288">
            <w:pPr>
              <w:pStyle w:val="Zkladntext"/>
              <w:kinsoku w:val="0"/>
              <w:overflowPunct w:val="0"/>
              <w:spacing w:before="10"/>
              <w:rPr>
                <w:b/>
                <w:bCs/>
                <w:sz w:val="2"/>
                <w:szCs w:val="2"/>
              </w:rPr>
            </w:pPr>
          </w:p>
        </w:tc>
      </w:tr>
      <w:tr w:rsidR="00BB6288" w14:paraId="2B864FDA" w14:textId="77777777">
        <w:tblPrEx>
          <w:tblCellMar>
            <w:top w:w="0" w:type="dxa"/>
            <w:left w:w="0" w:type="dxa"/>
            <w:bottom w:w="0" w:type="dxa"/>
            <w:right w:w="0" w:type="dxa"/>
          </w:tblCellMar>
        </w:tblPrEx>
        <w:trPr>
          <w:trHeight w:val="810"/>
        </w:trPr>
        <w:tc>
          <w:tcPr>
            <w:tcW w:w="2244" w:type="dxa"/>
            <w:vMerge/>
            <w:tcBorders>
              <w:top w:val="nil"/>
              <w:left w:val="single" w:sz="4" w:space="0" w:color="000000"/>
              <w:bottom w:val="single" w:sz="4" w:space="0" w:color="000000"/>
              <w:right w:val="single" w:sz="4" w:space="0" w:color="000000"/>
            </w:tcBorders>
          </w:tcPr>
          <w:p w14:paraId="1AEE6D2B" w14:textId="77777777" w:rsidR="00BB6288" w:rsidRDefault="00BB6288">
            <w:pPr>
              <w:pStyle w:val="Zkladntext"/>
              <w:kinsoku w:val="0"/>
              <w:overflowPunct w:val="0"/>
              <w:spacing w:before="10"/>
              <w:rPr>
                <w:b/>
                <w:bCs/>
                <w:sz w:val="2"/>
                <w:szCs w:val="2"/>
              </w:rPr>
            </w:pPr>
          </w:p>
        </w:tc>
        <w:tc>
          <w:tcPr>
            <w:tcW w:w="1142" w:type="dxa"/>
            <w:tcBorders>
              <w:top w:val="single" w:sz="4" w:space="0" w:color="000000"/>
              <w:left w:val="single" w:sz="4" w:space="0" w:color="000000"/>
              <w:bottom w:val="single" w:sz="4" w:space="0" w:color="000000"/>
              <w:right w:val="single" w:sz="4" w:space="0" w:color="000000"/>
            </w:tcBorders>
          </w:tcPr>
          <w:p w14:paraId="47DECDFB" w14:textId="77777777" w:rsidR="00BB6288" w:rsidRDefault="00BB6288">
            <w:pPr>
              <w:pStyle w:val="TableParagraph"/>
              <w:kinsoku w:val="0"/>
              <w:overflowPunct w:val="0"/>
              <w:rPr>
                <w:b/>
                <w:bCs/>
                <w:sz w:val="8"/>
                <w:szCs w:val="8"/>
              </w:rPr>
            </w:pPr>
          </w:p>
          <w:p w14:paraId="4990FB56" w14:textId="77777777" w:rsidR="00BB6288" w:rsidRDefault="00BB6288">
            <w:pPr>
              <w:pStyle w:val="TableParagraph"/>
              <w:kinsoku w:val="0"/>
              <w:overflowPunct w:val="0"/>
              <w:spacing w:before="1"/>
              <w:rPr>
                <w:b/>
                <w:bCs/>
                <w:sz w:val="7"/>
                <w:szCs w:val="7"/>
              </w:rPr>
            </w:pPr>
          </w:p>
          <w:p w14:paraId="5A06F452" w14:textId="77777777" w:rsidR="00BB6288" w:rsidRDefault="00BB6288">
            <w:pPr>
              <w:pStyle w:val="TableParagraph"/>
              <w:kinsoku w:val="0"/>
              <w:overflowPunct w:val="0"/>
              <w:spacing w:line="292" w:lineRule="auto"/>
              <w:ind w:left="45" w:right="28" w:firstLine="1"/>
              <w:jc w:val="center"/>
              <w:rPr>
                <w:b/>
                <w:bCs/>
                <w:i/>
                <w:iCs/>
                <w:w w:val="110"/>
                <w:sz w:val="7"/>
                <w:szCs w:val="7"/>
              </w:rPr>
            </w:pPr>
            <w:r>
              <w:rPr>
                <w:b/>
                <w:bCs/>
                <w:i/>
                <w:iCs/>
                <w:w w:val="110"/>
                <w:sz w:val="7"/>
                <w:szCs w:val="7"/>
              </w:rPr>
              <w:t>z měsíční ceny dané Služby při poklesu SLA nejméně o 2%, je-li doba nedostupnosti dané Služby v rozhodném období kratší než 24 hodin,</w:t>
            </w:r>
          </w:p>
        </w:tc>
        <w:tc>
          <w:tcPr>
            <w:tcW w:w="2136" w:type="dxa"/>
            <w:tcBorders>
              <w:top w:val="single" w:sz="4" w:space="0" w:color="000000"/>
              <w:left w:val="single" w:sz="4" w:space="0" w:color="000000"/>
              <w:bottom w:val="single" w:sz="4" w:space="0" w:color="000000"/>
              <w:right w:val="single" w:sz="4" w:space="0" w:color="000000"/>
            </w:tcBorders>
          </w:tcPr>
          <w:p w14:paraId="57D7E513" w14:textId="77777777" w:rsidR="00BB6288" w:rsidRDefault="00BB6288">
            <w:pPr>
              <w:pStyle w:val="TableParagraph"/>
              <w:kinsoku w:val="0"/>
              <w:overflowPunct w:val="0"/>
              <w:rPr>
                <w:b/>
                <w:bCs/>
                <w:sz w:val="8"/>
                <w:szCs w:val="8"/>
              </w:rPr>
            </w:pPr>
          </w:p>
          <w:p w14:paraId="107BEA57" w14:textId="77777777" w:rsidR="00BB6288" w:rsidRDefault="00BB6288">
            <w:pPr>
              <w:pStyle w:val="TableParagraph"/>
              <w:kinsoku w:val="0"/>
              <w:overflowPunct w:val="0"/>
              <w:rPr>
                <w:b/>
                <w:bCs/>
                <w:sz w:val="8"/>
                <w:szCs w:val="8"/>
              </w:rPr>
            </w:pPr>
          </w:p>
          <w:p w14:paraId="7CD9B650" w14:textId="77777777" w:rsidR="00BB6288" w:rsidRDefault="00BB6288">
            <w:pPr>
              <w:pStyle w:val="TableParagraph"/>
              <w:kinsoku w:val="0"/>
              <w:overflowPunct w:val="0"/>
              <w:rPr>
                <w:b/>
                <w:bCs/>
                <w:sz w:val="8"/>
                <w:szCs w:val="8"/>
              </w:rPr>
            </w:pPr>
          </w:p>
          <w:p w14:paraId="4734096F" w14:textId="77777777" w:rsidR="00BB6288" w:rsidRDefault="00BB6288">
            <w:pPr>
              <w:pStyle w:val="TableParagraph"/>
              <w:kinsoku w:val="0"/>
              <w:overflowPunct w:val="0"/>
              <w:rPr>
                <w:b/>
                <w:bCs/>
                <w:sz w:val="8"/>
                <w:szCs w:val="8"/>
              </w:rPr>
            </w:pPr>
          </w:p>
          <w:p w14:paraId="325AB03B" w14:textId="77777777" w:rsidR="00BB6288" w:rsidRDefault="00BB6288">
            <w:pPr>
              <w:pStyle w:val="TableParagraph"/>
              <w:kinsoku w:val="0"/>
              <w:overflowPunct w:val="0"/>
              <w:rPr>
                <w:b/>
                <w:bCs/>
                <w:sz w:val="8"/>
                <w:szCs w:val="8"/>
              </w:rPr>
            </w:pPr>
          </w:p>
          <w:p w14:paraId="5C279728" w14:textId="77777777" w:rsidR="00BB6288" w:rsidRDefault="00BB6288">
            <w:pPr>
              <w:pStyle w:val="TableParagraph"/>
              <w:kinsoku w:val="0"/>
              <w:overflowPunct w:val="0"/>
              <w:rPr>
                <w:b/>
                <w:bCs/>
                <w:sz w:val="8"/>
                <w:szCs w:val="8"/>
              </w:rPr>
            </w:pPr>
          </w:p>
          <w:p w14:paraId="75DEBD8F" w14:textId="77777777" w:rsidR="00BB6288" w:rsidRDefault="00BB6288">
            <w:pPr>
              <w:pStyle w:val="TableParagraph"/>
              <w:kinsoku w:val="0"/>
              <w:overflowPunct w:val="0"/>
              <w:rPr>
                <w:b/>
                <w:bCs/>
                <w:sz w:val="8"/>
                <w:szCs w:val="8"/>
              </w:rPr>
            </w:pPr>
          </w:p>
          <w:p w14:paraId="7D1B0398" w14:textId="77777777" w:rsidR="00BB6288" w:rsidRDefault="00BB6288">
            <w:pPr>
              <w:pStyle w:val="TableParagraph"/>
              <w:kinsoku w:val="0"/>
              <w:overflowPunct w:val="0"/>
              <w:spacing w:before="60"/>
              <w:ind w:left="446" w:right="431"/>
              <w:jc w:val="center"/>
              <w:rPr>
                <w:b/>
                <w:bCs/>
                <w:i/>
                <w:iCs/>
                <w:w w:val="110"/>
                <w:sz w:val="7"/>
                <w:szCs w:val="7"/>
              </w:rPr>
            </w:pPr>
            <w:r>
              <w:rPr>
                <w:b/>
                <w:bCs/>
                <w:i/>
                <w:iCs/>
                <w:w w:val="110"/>
                <w:sz w:val="7"/>
                <w:szCs w:val="7"/>
              </w:rPr>
              <w:t>100%</w:t>
            </w:r>
          </w:p>
        </w:tc>
        <w:tc>
          <w:tcPr>
            <w:tcW w:w="6329" w:type="dxa"/>
            <w:vMerge/>
            <w:tcBorders>
              <w:top w:val="nil"/>
              <w:left w:val="single" w:sz="8" w:space="0" w:color="000000"/>
              <w:bottom w:val="none" w:sz="6" w:space="0" w:color="auto"/>
              <w:right w:val="none" w:sz="6" w:space="0" w:color="auto"/>
            </w:tcBorders>
          </w:tcPr>
          <w:p w14:paraId="1065C6BF" w14:textId="77777777" w:rsidR="00BB6288" w:rsidRDefault="00BB6288">
            <w:pPr>
              <w:pStyle w:val="Zkladntext"/>
              <w:kinsoku w:val="0"/>
              <w:overflowPunct w:val="0"/>
              <w:spacing w:before="10"/>
              <w:rPr>
                <w:b/>
                <w:bCs/>
                <w:sz w:val="2"/>
                <w:szCs w:val="2"/>
              </w:rPr>
            </w:pPr>
          </w:p>
        </w:tc>
      </w:tr>
    </w:tbl>
    <w:p w14:paraId="5AB21617" w14:textId="77777777" w:rsidR="00BB6288" w:rsidRDefault="00BB6288">
      <w:pPr>
        <w:pStyle w:val="Zkladntext"/>
        <w:kinsoku w:val="0"/>
        <w:overflowPunct w:val="0"/>
        <w:spacing w:before="57"/>
        <w:ind w:left="136"/>
        <w:rPr>
          <w:b/>
          <w:bCs/>
          <w:sz w:val="10"/>
          <w:szCs w:val="10"/>
        </w:rPr>
      </w:pPr>
      <w:r>
        <w:rPr>
          <w:b/>
          <w:bCs/>
          <w:sz w:val="10"/>
          <w:szCs w:val="10"/>
        </w:rPr>
        <w:t>jednorázová smluvní pokuta ve výši 5.000 Kč za každých 24 hodin, po které byla daná Služba v rozhodném období nedostupná.</w:t>
      </w:r>
    </w:p>
    <w:p w14:paraId="7D065D86" w14:textId="77777777" w:rsidR="00BB6288" w:rsidRDefault="00BB6288">
      <w:pPr>
        <w:pStyle w:val="Zkladntext"/>
        <w:kinsoku w:val="0"/>
        <w:overflowPunct w:val="0"/>
        <w:spacing w:before="53"/>
        <w:ind w:left="136"/>
        <w:rPr>
          <w:b/>
          <w:bCs/>
          <w:sz w:val="10"/>
          <w:szCs w:val="10"/>
        </w:rPr>
      </w:pPr>
      <w:r>
        <w:rPr>
          <w:b/>
          <w:bCs/>
          <w:sz w:val="10"/>
          <w:szCs w:val="10"/>
        </w:rPr>
        <w:t>Při určení celkové doby nedostupnosti Služby nebudou brány v úvahu pro Poskytovatele nepříznivé hodnoty uvedené v čl. 5.1. Smlouvy</w:t>
      </w:r>
    </w:p>
    <w:p w14:paraId="783ED077" w14:textId="77777777" w:rsidR="00BB6288" w:rsidRDefault="00BB6288">
      <w:pPr>
        <w:pStyle w:val="Zkladntext"/>
        <w:kinsoku w:val="0"/>
        <w:overflowPunct w:val="0"/>
        <w:spacing w:before="10"/>
        <w:rPr>
          <w:b/>
          <w:bCs/>
          <w:sz w:val="15"/>
          <w:szCs w:val="15"/>
        </w:rPr>
      </w:pPr>
    </w:p>
    <w:p w14:paraId="1CD06FED" w14:textId="77777777" w:rsidR="00BB6288" w:rsidRDefault="00BB6288">
      <w:pPr>
        <w:pStyle w:val="Zkladntext"/>
        <w:kinsoku w:val="0"/>
        <w:overflowPunct w:val="0"/>
        <w:spacing w:after="16"/>
        <w:ind w:left="138"/>
        <w:rPr>
          <w:b/>
          <w:bCs/>
          <w:w w:val="105"/>
          <w:sz w:val="11"/>
          <w:szCs w:val="11"/>
        </w:rPr>
      </w:pPr>
      <w:r>
        <w:rPr>
          <w:b/>
          <w:bCs/>
          <w:w w:val="105"/>
          <w:sz w:val="11"/>
          <w:szCs w:val="11"/>
        </w:rPr>
        <w:t>Smluvní pokuta za nesplnění povinnosti stanovené dle čl. 3.9; 3.10; 3.14 ; 5.1; 5.2; 5.3; 5.8; 6.4</w:t>
      </w:r>
    </w:p>
    <w:tbl>
      <w:tblPr>
        <w:tblW w:w="0" w:type="auto"/>
        <w:tblInd w:w="117" w:type="dxa"/>
        <w:tblLayout w:type="fixed"/>
        <w:tblCellMar>
          <w:left w:w="0" w:type="dxa"/>
          <w:right w:w="0" w:type="dxa"/>
        </w:tblCellMar>
        <w:tblLook w:val="0000" w:firstRow="0" w:lastRow="0" w:firstColumn="0" w:lastColumn="0" w:noHBand="0" w:noVBand="0"/>
      </w:tblPr>
      <w:tblGrid>
        <w:gridCol w:w="2244"/>
        <w:gridCol w:w="1142"/>
        <w:gridCol w:w="2136"/>
      </w:tblGrid>
      <w:tr w:rsidR="00BB6288" w14:paraId="6FE8DF41"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036292F8" w14:textId="77777777" w:rsidR="00BB6288" w:rsidRDefault="00BB6288">
            <w:pPr>
              <w:pStyle w:val="TableParagraph"/>
              <w:kinsoku w:val="0"/>
              <w:overflowPunct w:val="0"/>
              <w:spacing w:before="18" w:line="91" w:lineRule="exact"/>
              <w:ind w:left="72" w:right="59"/>
              <w:jc w:val="center"/>
              <w:rPr>
                <w:b/>
                <w:bCs/>
                <w:w w:val="105"/>
                <w:sz w:val="9"/>
                <w:szCs w:val="9"/>
              </w:rPr>
            </w:pPr>
            <w:r>
              <w:rPr>
                <w:b/>
                <w:bCs/>
                <w:w w:val="105"/>
                <w:sz w:val="9"/>
                <w:szCs w:val="9"/>
              </w:rPr>
              <w:t>KIVS ID</w:t>
            </w:r>
          </w:p>
        </w:tc>
        <w:tc>
          <w:tcPr>
            <w:tcW w:w="1142" w:type="dxa"/>
            <w:tcBorders>
              <w:top w:val="single" w:sz="4" w:space="0" w:color="000000"/>
              <w:left w:val="single" w:sz="4" w:space="0" w:color="000000"/>
              <w:bottom w:val="single" w:sz="4" w:space="0" w:color="000000"/>
              <w:right w:val="single" w:sz="4" w:space="0" w:color="000000"/>
            </w:tcBorders>
          </w:tcPr>
          <w:p w14:paraId="77ACEC96" w14:textId="77777777" w:rsidR="00BB6288" w:rsidRDefault="00BB6288">
            <w:pPr>
              <w:pStyle w:val="TableParagraph"/>
              <w:kinsoku w:val="0"/>
              <w:overflowPunct w:val="0"/>
              <w:spacing w:before="18" w:line="91" w:lineRule="exact"/>
              <w:ind w:left="104" w:right="87"/>
              <w:jc w:val="center"/>
              <w:rPr>
                <w:b/>
                <w:bCs/>
                <w:w w:val="105"/>
                <w:sz w:val="9"/>
                <w:szCs w:val="9"/>
              </w:rPr>
            </w:pPr>
            <w:r>
              <w:rPr>
                <w:b/>
                <w:bCs/>
                <w:w w:val="105"/>
                <w:sz w:val="9"/>
                <w:szCs w:val="9"/>
              </w:rPr>
              <w:t>částka</w:t>
            </w:r>
          </w:p>
        </w:tc>
        <w:tc>
          <w:tcPr>
            <w:tcW w:w="2136" w:type="dxa"/>
            <w:tcBorders>
              <w:top w:val="single" w:sz="4" w:space="0" w:color="000000"/>
              <w:left w:val="single" w:sz="4" w:space="0" w:color="000000"/>
              <w:bottom w:val="single" w:sz="4" w:space="0" w:color="000000"/>
              <w:right w:val="single" w:sz="4" w:space="0" w:color="000000"/>
            </w:tcBorders>
          </w:tcPr>
          <w:p w14:paraId="3FFD350C" w14:textId="77777777" w:rsidR="00BB6288" w:rsidRDefault="00BB6288">
            <w:pPr>
              <w:pStyle w:val="TableParagraph"/>
              <w:kinsoku w:val="0"/>
              <w:overflowPunct w:val="0"/>
              <w:spacing w:before="18" w:line="91" w:lineRule="exact"/>
              <w:ind w:left="446" w:right="428"/>
              <w:jc w:val="center"/>
              <w:rPr>
                <w:b/>
                <w:bCs/>
                <w:w w:val="105"/>
                <w:sz w:val="9"/>
                <w:szCs w:val="9"/>
              </w:rPr>
            </w:pPr>
            <w:r>
              <w:rPr>
                <w:b/>
                <w:bCs/>
                <w:w w:val="105"/>
                <w:sz w:val="9"/>
                <w:szCs w:val="9"/>
              </w:rPr>
              <w:t>čl. číslo</w:t>
            </w:r>
          </w:p>
        </w:tc>
      </w:tr>
      <w:tr w:rsidR="00BB6288" w14:paraId="3BC5675F"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53C9AEE8"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7B47E281" w14:textId="77777777" w:rsidR="00BB6288" w:rsidRDefault="00BB6288">
            <w:pPr>
              <w:pStyle w:val="TableParagraph"/>
              <w:kinsoku w:val="0"/>
              <w:overflowPunct w:val="0"/>
              <w:spacing w:before="9" w:line="100" w:lineRule="exact"/>
              <w:ind w:right="3"/>
              <w:jc w:val="right"/>
              <w:rPr>
                <w:b/>
                <w:bCs/>
                <w:w w:val="105"/>
                <w:sz w:val="9"/>
                <w:szCs w:val="9"/>
              </w:rPr>
            </w:pPr>
            <w:r>
              <w:rPr>
                <w:b/>
                <w:bCs/>
                <w:w w:val="105"/>
                <w:sz w:val="9"/>
                <w:szCs w:val="9"/>
              </w:rPr>
              <w:t>0,00</w:t>
            </w:r>
          </w:p>
        </w:tc>
        <w:tc>
          <w:tcPr>
            <w:tcW w:w="2136" w:type="dxa"/>
            <w:tcBorders>
              <w:top w:val="single" w:sz="4" w:space="0" w:color="000000"/>
              <w:left w:val="single" w:sz="4" w:space="0" w:color="000000"/>
              <w:bottom w:val="single" w:sz="4" w:space="0" w:color="000000"/>
              <w:right w:val="single" w:sz="4" w:space="0" w:color="000000"/>
            </w:tcBorders>
          </w:tcPr>
          <w:p w14:paraId="0FC9621B" w14:textId="77777777" w:rsidR="00BB6288" w:rsidRDefault="00BB6288">
            <w:pPr>
              <w:pStyle w:val="TableParagraph"/>
              <w:kinsoku w:val="0"/>
              <w:overflowPunct w:val="0"/>
              <w:spacing w:before="9" w:line="100" w:lineRule="exact"/>
              <w:ind w:right="4"/>
              <w:jc w:val="right"/>
              <w:rPr>
                <w:b/>
                <w:bCs/>
                <w:w w:val="106"/>
                <w:sz w:val="9"/>
                <w:szCs w:val="9"/>
              </w:rPr>
            </w:pPr>
            <w:r>
              <w:rPr>
                <w:b/>
                <w:bCs/>
                <w:w w:val="106"/>
                <w:sz w:val="9"/>
                <w:szCs w:val="9"/>
              </w:rPr>
              <w:t>0</w:t>
            </w:r>
          </w:p>
        </w:tc>
      </w:tr>
      <w:tr w:rsidR="00BB6288" w14:paraId="571CBBAA"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1F1B7EE1"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7CDF4FA2" w14:textId="77777777" w:rsidR="00BB6288" w:rsidRDefault="00BB6288">
            <w:pPr>
              <w:pStyle w:val="TableParagraph"/>
              <w:kinsoku w:val="0"/>
              <w:overflowPunct w:val="0"/>
              <w:spacing w:before="9" w:line="100" w:lineRule="exact"/>
              <w:ind w:right="3"/>
              <w:jc w:val="right"/>
              <w:rPr>
                <w:b/>
                <w:bCs/>
                <w:w w:val="105"/>
                <w:sz w:val="9"/>
                <w:szCs w:val="9"/>
              </w:rPr>
            </w:pPr>
            <w:r>
              <w:rPr>
                <w:b/>
                <w:bCs/>
                <w:w w:val="105"/>
                <w:sz w:val="9"/>
                <w:szCs w:val="9"/>
              </w:rPr>
              <w:t>0,00</w:t>
            </w:r>
          </w:p>
        </w:tc>
        <w:tc>
          <w:tcPr>
            <w:tcW w:w="2136" w:type="dxa"/>
            <w:tcBorders>
              <w:top w:val="single" w:sz="4" w:space="0" w:color="000000"/>
              <w:left w:val="single" w:sz="4" w:space="0" w:color="000000"/>
              <w:bottom w:val="single" w:sz="4" w:space="0" w:color="000000"/>
              <w:right w:val="single" w:sz="4" w:space="0" w:color="000000"/>
            </w:tcBorders>
          </w:tcPr>
          <w:p w14:paraId="1DFEE826" w14:textId="77777777" w:rsidR="00BB6288" w:rsidRDefault="00BB6288">
            <w:pPr>
              <w:pStyle w:val="TableParagraph"/>
              <w:kinsoku w:val="0"/>
              <w:overflowPunct w:val="0"/>
              <w:spacing w:before="9" w:line="100" w:lineRule="exact"/>
              <w:ind w:right="4"/>
              <w:jc w:val="right"/>
              <w:rPr>
                <w:b/>
                <w:bCs/>
                <w:w w:val="106"/>
                <w:sz w:val="9"/>
                <w:szCs w:val="9"/>
              </w:rPr>
            </w:pPr>
            <w:r>
              <w:rPr>
                <w:b/>
                <w:bCs/>
                <w:w w:val="106"/>
                <w:sz w:val="9"/>
                <w:szCs w:val="9"/>
              </w:rPr>
              <w:t>0</w:t>
            </w:r>
          </w:p>
        </w:tc>
      </w:tr>
      <w:tr w:rsidR="00BB6288" w14:paraId="4E174553"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04585C00"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4CCE2D69" w14:textId="77777777" w:rsidR="00BB6288" w:rsidRDefault="00BB6288">
            <w:pPr>
              <w:pStyle w:val="TableParagraph"/>
              <w:kinsoku w:val="0"/>
              <w:overflowPunct w:val="0"/>
              <w:spacing w:before="9" w:line="100" w:lineRule="exact"/>
              <w:ind w:right="3"/>
              <w:jc w:val="right"/>
              <w:rPr>
                <w:b/>
                <w:bCs/>
                <w:w w:val="105"/>
                <w:sz w:val="9"/>
                <w:szCs w:val="9"/>
              </w:rPr>
            </w:pPr>
            <w:r>
              <w:rPr>
                <w:b/>
                <w:bCs/>
                <w:w w:val="105"/>
                <w:sz w:val="9"/>
                <w:szCs w:val="9"/>
              </w:rPr>
              <w:t>0,00</w:t>
            </w:r>
          </w:p>
        </w:tc>
        <w:tc>
          <w:tcPr>
            <w:tcW w:w="2136" w:type="dxa"/>
            <w:tcBorders>
              <w:top w:val="single" w:sz="4" w:space="0" w:color="000000"/>
              <w:left w:val="single" w:sz="4" w:space="0" w:color="000000"/>
              <w:bottom w:val="single" w:sz="4" w:space="0" w:color="000000"/>
              <w:right w:val="single" w:sz="4" w:space="0" w:color="000000"/>
            </w:tcBorders>
          </w:tcPr>
          <w:p w14:paraId="1CB104F1" w14:textId="77777777" w:rsidR="00BB6288" w:rsidRDefault="00BB6288">
            <w:pPr>
              <w:pStyle w:val="TableParagraph"/>
              <w:kinsoku w:val="0"/>
              <w:overflowPunct w:val="0"/>
              <w:spacing w:before="9" w:line="100" w:lineRule="exact"/>
              <w:ind w:right="4"/>
              <w:jc w:val="right"/>
              <w:rPr>
                <w:b/>
                <w:bCs/>
                <w:w w:val="106"/>
                <w:sz w:val="9"/>
                <w:szCs w:val="9"/>
              </w:rPr>
            </w:pPr>
            <w:r>
              <w:rPr>
                <w:b/>
                <w:bCs/>
                <w:w w:val="106"/>
                <w:sz w:val="9"/>
                <w:szCs w:val="9"/>
              </w:rPr>
              <w:t>0</w:t>
            </w:r>
          </w:p>
        </w:tc>
      </w:tr>
    </w:tbl>
    <w:p w14:paraId="6DCB6EB2" w14:textId="77777777" w:rsidR="00BB6288" w:rsidRDefault="00BB6288">
      <w:pPr>
        <w:pStyle w:val="Zkladntext"/>
        <w:kinsoku w:val="0"/>
        <w:overflowPunct w:val="0"/>
        <w:spacing w:before="4"/>
        <w:rPr>
          <w:b/>
          <w:bCs/>
          <w:sz w:val="23"/>
          <w:szCs w:val="23"/>
        </w:rPr>
      </w:pPr>
    </w:p>
    <w:tbl>
      <w:tblPr>
        <w:tblW w:w="0" w:type="auto"/>
        <w:tblInd w:w="117" w:type="dxa"/>
        <w:tblLayout w:type="fixed"/>
        <w:tblCellMar>
          <w:left w:w="0" w:type="dxa"/>
          <w:right w:w="0" w:type="dxa"/>
        </w:tblCellMar>
        <w:tblLook w:val="0000" w:firstRow="0" w:lastRow="0" w:firstColumn="0" w:lastColumn="0" w:noHBand="0" w:noVBand="0"/>
      </w:tblPr>
      <w:tblGrid>
        <w:gridCol w:w="2244"/>
        <w:gridCol w:w="1142"/>
        <w:gridCol w:w="2136"/>
        <w:gridCol w:w="970"/>
        <w:gridCol w:w="1107"/>
        <w:gridCol w:w="891"/>
        <w:gridCol w:w="1251"/>
      </w:tblGrid>
      <w:tr w:rsidR="00BB6288" w14:paraId="50854D9F" w14:textId="77777777">
        <w:tblPrEx>
          <w:tblCellMar>
            <w:top w:w="0" w:type="dxa"/>
            <w:left w:w="0" w:type="dxa"/>
            <w:bottom w:w="0" w:type="dxa"/>
            <w:right w:w="0" w:type="dxa"/>
          </w:tblCellMar>
        </w:tblPrEx>
        <w:trPr>
          <w:trHeight w:val="141"/>
        </w:trPr>
        <w:tc>
          <w:tcPr>
            <w:tcW w:w="9741" w:type="dxa"/>
            <w:gridSpan w:val="7"/>
            <w:tcBorders>
              <w:top w:val="single" w:sz="4" w:space="0" w:color="000000"/>
              <w:left w:val="single" w:sz="4" w:space="0" w:color="000000"/>
              <w:bottom w:val="single" w:sz="4" w:space="0" w:color="000000"/>
              <w:right w:val="single" w:sz="4" w:space="0" w:color="000000"/>
            </w:tcBorders>
          </w:tcPr>
          <w:p w14:paraId="306291EF" w14:textId="77777777" w:rsidR="00BB6288" w:rsidRDefault="00BB6288">
            <w:pPr>
              <w:pStyle w:val="TableParagraph"/>
              <w:kinsoku w:val="0"/>
              <w:overflowPunct w:val="0"/>
              <w:spacing w:line="121" w:lineRule="exact"/>
              <w:ind w:left="3095" w:right="3072"/>
              <w:jc w:val="center"/>
              <w:rPr>
                <w:b/>
                <w:bCs/>
                <w:w w:val="105"/>
                <w:sz w:val="11"/>
                <w:szCs w:val="11"/>
              </w:rPr>
            </w:pPr>
            <w:r>
              <w:rPr>
                <w:b/>
                <w:bCs/>
                <w:w w:val="105"/>
                <w:sz w:val="11"/>
                <w:szCs w:val="11"/>
              </w:rPr>
              <w:t>Smluvní pokuta při nedodržení doby zavedení služby dle čl. 11.1</w:t>
            </w:r>
          </w:p>
        </w:tc>
      </w:tr>
      <w:tr w:rsidR="00BB6288" w14:paraId="61523CC1" w14:textId="77777777">
        <w:tblPrEx>
          <w:tblCellMar>
            <w:top w:w="0" w:type="dxa"/>
            <w:left w:w="0" w:type="dxa"/>
            <w:bottom w:w="0" w:type="dxa"/>
            <w:right w:w="0" w:type="dxa"/>
          </w:tblCellMar>
        </w:tblPrEx>
        <w:trPr>
          <w:trHeight w:val="371"/>
        </w:trPr>
        <w:tc>
          <w:tcPr>
            <w:tcW w:w="2244" w:type="dxa"/>
            <w:tcBorders>
              <w:top w:val="single" w:sz="4" w:space="0" w:color="000000"/>
              <w:left w:val="single" w:sz="4" w:space="0" w:color="000000"/>
              <w:bottom w:val="single" w:sz="4" w:space="0" w:color="000000"/>
              <w:right w:val="single" w:sz="4" w:space="0" w:color="000000"/>
            </w:tcBorders>
          </w:tcPr>
          <w:p w14:paraId="24FFB7C3" w14:textId="77777777" w:rsidR="00BB6288" w:rsidRDefault="00BB6288">
            <w:pPr>
              <w:pStyle w:val="TableParagraph"/>
              <w:kinsoku w:val="0"/>
              <w:overflowPunct w:val="0"/>
              <w:spacing w:before="3"/>
              <w:rPr>
                <w:b/>
                <w:bCs/>
                <w:sz w:val="12"/>
                <w:szCs w:val="12"/>
              </w:rPr>
            </w:pPr>
          </w:p>
          <w:p w14:paraId="01397601" w14:textId="77777777" w:rsidR="00BB6288" w:rsidRDefault="00BB6288">
            <w:pPr>
              <w:pStyle w:val="TableParagraph"/>
              <w:kinsoku w:val="0"/>
              <w:overflowPunct w:val="0"/>
              <w:ind w:left="72" w:right="59"/>
              <w:jc w:val="center"/>
              <w:rPr>
                <w:b/>
                <w:bCs/>
                <w:w w:val="105"/>
                <w:sz w:val="9"/>
                <w:szCs w:val="9"/>
              </w:rPr>
            </w:pPr>
            <w:r>
              <w:rPr>
                <w:b/>
                <w:bCs/>
                <w:w w:val="105"/>
                <w:sz w:val="9"/>
                <w:szCs w:val="9"/>
              </w:rPr>
              <w:t>KIVS ID</w:t>
            </w:r>
          </w:p>
        </w:tc>
        <w:tc>
          <w:tcPr>
            <w:tcW w:w="1142" w:type="dxa"/>
            <w:tcBorders>
              <w:top w:val="single" w:sz="4" w:space="0" w:color="000000"/>
              <w:left w:val="single" w:sz="4" w:space="0" w:color="000000"/>
              <w:bottom w:val="single" w:sz="4" w:space="0" w:color="000000"/>
              <w:right w:val="single" w:sz="4" w:space="0" w:color="000000"/>
            </w:tcBorders>
          </w:tcPr>
          <w:p w14:paraId="1470C6C1" w14:textId="77777777" w:rsidR="00BB6288" w:rsidRDefault="00BB6288">
            <w:pPr>
              <w:pStyle w:val="TableParagraph"/>
              <w:kinsoku w:val="0"/>
              <w:overflowPunct w:val="0"/>
              <w:spacing w:before="78" w:line="283" w:lineRule="auto"/>
              <w:ind w:left="426" w:right="105" w:hanging="286"/>
              <w:rPr>
                <w:b/>
                <w:bCs/>
                <w:w w:val="105"/>
                <w:sz w:val="9"/>
                <w:szCs w:val="9"/>
              </w:rPr>
            </w:pPr>
            <w:r>
              <w:rPr>
                <w:b/>
                <w:bCs/>
                <w:w w:val="105"/>
                <w:sz w:val="9"/>
                <w:szCs w:val="9"/>
              </w:rPr>
              <w:t>Požadovaný termín zřízení</w:t>
            </w:r>
          </w:p>
        </w:tc>
        <w:tc>
          <w:tcPr>
            <w:tcW w:w="2136" w:type="dxa"/>
            <w:tcBorders>
              <w:top w:val="single" w:sz="4" w:space="0" w:color="000000"/>
              <w:left w:val="single" w:sz="4" w:space="0" w:color="000000"/>
              <w:bottom w:val="single" w:sz="4" w:space="0" w:color="000000"/>
              <w:right w:val="single" w:sz="4" w:space="0" w:color="000000"/>
            </w:tcBorders>
          </w:tcPr>
          <w:p w14:paraId="45858B0B" w14:textId="77777777" w:rsidR="00BB6288" w:rsidRDefault="00BB6288">
            <w:pPr>
              <w:pStyle w:val="TableParagraph"/>
              <w:kinsoku w:val="0"/>
              <w:overflowPunct w:val="0"/>
              <w:spacing w:before="3"/>
              <w:rPr>
                <w:b/>
                <w:bCs/>
                <w:sz w:val="12"/>
                <w:szCs w:val="12"/>
              </w:rPr>
            </w:pPr>
          </w:p>
          <w:p w14:paraId="2F33FB6D" w14:textId="77777777" w:rsidR="00BB6288" w:rsidRDefault="00BB6288">
            <w:pPr>
              <w:pStyle w:val="TableParagraph"/>
              <w:kinsoku w:val="0"/>
              <w:overflowPunct w:val="0"/>
              <w:ind w:left="542"/>
              <w:rPr>
                <w:b/>
                <w:bCs/>
                <w:w w:val="105"/>
                <w:sz w:val="9"/>
                <w:szCs w:val="9"/>
              </w:rPr>
            </w:pPr>
            <w:r>
              <w:rPr>
                <w:b/>
                <w:bCs/>
                <w:w w:val="105"/>
                <w:sz w:val="9"/>
                <w:szCs w:val="9"/>
              </w:rPr>
              <w:t>Skutečný termín zřízení</w:t>
            </w:r>
          </w:p>
        </w:tc>
        <w:tc>
          <w:tcPr>
            <w:tcW w:w="970" w:type="dxa"/>
            <w:tcBorders>
              <w:top w:val="single" w:sz="4" w:space="0" w:color="000000"/>
              <w:left w:val="single" w:sz="4" w:space="0" w:color="000000"/>
              <w:bottom w:val="single" w:sz="4" w:space="0" w:color="000000"/>
              <w:right w:val="single" w:sz="4" w:space="0" w:color="000000"/>
            </w:tcBorders>
          </w:tcPr>
          <w:p w14:paraId="78415F42" w14:textId="77777777" w:rsidR="00BB6288" w:rsidRDefault="00BB6288">
            <w:pPr>
              <w:pStyle w:val="TableParagraph"/>
              <w:kinsoku w:val="0"/>
              <w:overflowPunct w:val="0"/>
              <w:spacing w:before="78" w:line="283" w:lineRule="auto"/>
              <w:ind w:left="105" w:right="63" w:firstLine="67"/>
              <w:rPr>
                <w:b/>
                <w:bCs/>
                <w:w w:val="105"/>
                <w:sz w:val="9"/>
                <w:szCs w:val="9"/>
              </w:rPr>
            </w:pPr>
            <w:r>
              <w:rPr>
                <w:b/>
                <w:bCs/>
                <w:w w:val="105"/>
                <w:sz w:val="9"/>
                <w:szCs w:val="9"/>
              </w:rPr>
              <w:t>Nedostupnost služeb počet dnů</w:t>
            </w:r>
          </w:p>
        </w:tc>
        <w:tc>
          <w:tcPr>
            <w:tcW w:w="1107" w:type="dxa"/>
            <w:tcBorders>
              <w:top w:val="single" w:sz="4" w:space="0" w:color="000000"/>
              <w:left w:val="single" w:sz="4" w:space="0" w:color="000000"/>
              <w:bottom w:val="single" w:sz="4" w:space="0" w:color="000000"/>
              <w:right w:val="single" w:sz="4" w:space="0" w:color="000000"/>
            </w:tcBorders>
          </w:tcPr>
          <w:p w14:paraId="7EF05EEF" w14:textId="77777777" w:rsidR="00BB6288" w:rsidRDefault="00BB6288">
            <w:pPr>
              <w:pStyle w:val="TableParagraph"/>
              <w:kinsoku w:val="0"/>
              <w:overflowPunct w:val="0"/>
              <w:spacing w:before="78" w:line="283" w:lineRule="auto"/>
              <w:ind w:left="95" w:right="68" w:firstLine="19"/>
              <w:rPr>
                <w:b/>
                <w:bCs/>
                <w:w w:val="105"/>
                <w:sz w:val="9"/>
                <w:szCs w:val="9"/>
              </w:rPr>
            </w:pPr>
            <w:r>
              <w:rPr>
                <w:b/>
                <w:bCs/>
                <w:w w:val="105"/>
                <w:sz w:val="9"/>
                <w:szCs w:val="9"/>
              </w:rPr>
              <w:t>Cena za poskytnuté služby (Kč) bez DPH</w:t>
            </w:r>
          </w:p>
        </w:tc>
        <w:tc>
          <w:tcPr>
            <w:tcW w:w="891" w:type="dxa"/>
            <w:tcBorders>
              <w:top w:val="single" w:sz="4" w:space="0" w:color="000000"/>
              <w:left w:val="single" w:sz="4" w:space="0" w:color="000000"/>
              <w:bottom w:val="single" w:sz="4" w:space="0" w:color="000000"/>
              <w:right w:val="single" w:sz="4" w:space="0" w:color="000000"/>
            </w:tcBorders>
          </w:tcPr>
          <w:p w14:paraId="6676EFAE" w14:textId="77777777" w:rsidR="00BB6288" w:rsidRDefault="00BB6288">
            <w:pPr>
              <w:pStyle w:val="TableParagraph"/>
              <w:kinsoku w:val="0"/>
              <w:overflowPunct w:val="0"/>
              <w:spacing w:before="5" w:line="122" w:lineRule="exact"/>
              <w:ind w:left="83" w:right="66" w:firstLine="2"/>
              <w:jc w:val="center"/>
              <w:rPr>
                <w:b/>
                <w:bCs/>
                <w:w w:val="105"/>
                <w:sz w:val="9"/>
                <w:szCs w:val="9"/>
              </w:rPr>
            </w:pPr>
            <w:r>
              <w:rPr>
                <w:b/>
                <w:bCs/>
                <w:w w:val="105"/>
                <w:sz w:val="9"/>
                <w:szCs w:val="9"/>
              </w:rPr>
              <w:t>Výše smluvní pokuty (Kč) bez DPH</w:t>
            </w:r>
          </w:p>
        </w:tc>
        <w:tc>
          <w:tcPr>
            <w:tcW w:w="1251" w:type="dxa"/>
            <w:tcBorders>
              <w:top w:val="single" w:sz="4" w:space="0" w:color="000000"/>
              <w:left w:val="single" w:sz="4" w:space="0" w:color="000000"/>
              <w:bottom w:val="single" w:sz="4" w:space="0" w:color="000000"/>
              <w:right w:val="single" w:sz="4" w:space="0" w:color="000000"/>
            </w:tcBorders>
          </w:tcPr>
          <w:p w14:paraId="7BD5E5F6" w14:textId="77777777" w:rsidR="00BB6288" w:rsidRDefault="00BB6288">
            <w:pPr>
              <w:pStyle w:val="TableParagraph"/>
              <w:kinsoku w:val="0"/>
              <w:overflowPunct w:val="0"/>
              <w:spacing w:before="3"/>
              <w:rPr>
                <w:b/>
                <w:bCs/>
                <w:sz w:val="12"/>
                <w:szCs w:val="12"/>
              </w:rPr>
            </w:pPr>
          </w:p>
          <w:p w14:paraId="57E402F4" w14:textId="77777777" w:rsidR="00BB6288" w:rsidRDefault="00BB6288">
            <w:pPr>
              <w:pStyle w:val="TableParagraph"/>
              <w:kinsoku w:val="0"/>
              <w:overflowPunct w:val="0"/>
              <w:ind w:left="392"/>
              <w:rPr>
                <w:b/>
                <w:bCs/>
                <w:w w:val="105"/>
                <w:sz w:val="9"/>
                <w:szCs w:val="9"/>
              </w:rPr>
            </w:pPr>
            <w:r>
              <w:rPr>
                <w:b/>
                <w:bCs/>
                <w:w w:val="105"/>
                <w:sz w:val="9"/>
                <w:szCs w:val="9"/>
              </w:rPr>
              <w:t>Poznámka</w:t>
            </w:r>
          </w:p>
        </w:tc>
      </w:tr>
      <w:tr w:rsidR="00BB6288" w14:paraId="5E236438"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2AF1AA75"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14250507"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6B3E8BB2" w14:textId="77777777" w:rsidR="00BB6288" w:rsidRDefault="00BB6288">
            <w:pPr>
              <w:pStyle w:val="TableParagraph"/>
              <w:kinsoku w:val="0"/>
              <w:overflowPunct w:val="0"/>
              <w:rPr>
                <w:rFonts w:ascii="Times New Roman" w:hAnsi="Times New Roman" w:cs="Times New Roman"/>
                <w:sz w:val="6"/>
                <w:szCs w:val="6"/>
              </w:rPr>
            </w:pPr>
          </w:p>
        </w:tc>
        <w:tc>
          <w:tcPr>
            <w:tcW w:w="970" w:type="dxa"/>
            <w:tcBorders>
              <w:top w:val="single" w:sz="4" w:space="0" w:color="000000"/>
              <w:left w:val="single" w:sz="4" w:space="0" w:color="000000"/>
              <w:bottom w:val="single" w:sz="4" w:space="0" w:color="000000"/>
              <w:right w:val="single" w:sz="4" w:space="0" w:color="000000"/>
            </w:tcBorders>
          </w:tcPr>
          <w:p w14:paraId="598227AB" w14:textId="77777777" w:rsidR="00BB6288" w:rsidRDefault="00BB6288">
            <w:pPr>
              <w:pStyle w:val="TableParagraph"/>
              <w:kinsoku w:val="0"/>
              <w:overflowPunct w:val="0"/>
              <w:spacing w:before="6" w:line="103" w:lineRule="exact"/>
              <w:ind w:left="15"/>
              <w:jc w:val="center"/>
              <w:rPr>
                <w:w w:val="106"/>
                <w:sz w:val="9"/>
                <w:szCs w:val="9"/>
              </w:rPr>
            </w:pPr>
            <w:r>
              <w:rPr>
                <w:w w:val="106"/>
                <w:sz w:val="9"/>
                <w:szCs w:val="9"/>
              </w:rPr>
              <w:t>0</w:t>
            </w:r>
          </w:p>
        </w:tc>
        <w:tc>
          <w:tcPr>
            <w:tcW w:w="1107" w:type="dxa"/>
            <w:tcBorders>
              <w:top w:val="single" w:sz="4" w:space="0" w:color="000000"/>
              <w:left w:val="single" w:sz="4" w:space="0" w:color="000000"/>
              <w:bottom w:val="single" w:sz="4" w:space="0" w:color="000000"/>
              <w:right w:val="single" w:sz="4" w:space="0" w:color="000000"/>
            </w:tcBorders>
          </w:tcPr>
          <w:p w14:paraId="7138BCA3" w14:textId="77777777" w:rsidR="00BB6288" w:rsidRDefault="00BB6288">
            <w:pPr>
              <w:pStyle w:val="TableParagraph"/>
              <w:kinsoku w:val="0"/>
              <w:overflowPunct w:val="0"/>
              <w:rPr>
                <w:rFonts w:ascii="Times New Roman" w:hAnsi="Times New Roman" w:cs="Times New Roman"/>
                <w:sz w:val="6"/>
                <w:szCs w:val="6"/>
              </w:rPr>
            </w:pPr>
          </w:p>
        </w:tc>
        <w:tc>
          <w:tcPr>
            <w:tcW w:w="891" w:type="dxa"/>
            <w:tcBorders>
              <w:top w:val="single" w:sz="4" w:space="0" w:color="000000"/>
              <w:left w:val="single" w:sz="4" w:space="0" w:color="000000"/>
              <w:bottom w:val="single" w:sz="4" w:space="0" w:color="000000"/>
              <w:right w:val="single" w:sz="4" w:space="0" w:color="000000"/>
            </w:tcBorders>
          </w:tcPr>
          <w:p w14:paraId="28A99A2C" w14:textId="77777777" w:rsidR="00BB6288" w:rsidRDefault="00BB6288">
            <w:pPr>
              <w:pStyle w:val="TableParagraph"/>
              <w:kinsoku w:val="0"/>
              <w:overflowPunct w:val="0"/>
              <w:spacing w:before="9" w:line="100" w:lineRule="exact"/>
              <w:ind w:right="5"/>
              <w:jc w:val="right"/>
              <w:rPr>
                <w:b/>
                <w:bCs/>
                <w:w w:val="105"/>
                <w:sz w:val="9"/>
                <w:szCs w:val="9"/>
              </w:rPr>
            </w:pPr>
            <w:r>
              <w:rPr>
                <w:b/>
                <w:bCs/>
                <w:w w:val="105"/>
                <w:sz w:val="9"/>
                <w:szCs w:val="9"/>
              </w:rPr>
              <w:t>0,00</w:t>
            </w:r>
          </w:p>
        </w:tc>
        <w:tc>
          <w:tcPr>
            <w:tcW w:w="1251" w:type="dxa"/>
            <w:tcBorders>
              <w:top w:val="single" w:sz="4" w:space="0" w:color="000000"/>
              <w:left w:val="single" w:sz="4" w:space="0" w:color="000000"/>
              <w:bottom w:val="single" w:sz="4" w:space="0" w:color="000000"/>
              <w:right w:val="single" w:sz="4" w:space="0" w:color="000000"/>
            </w:tcBorders>
          </w:tcPr>
          <w:p w14:paraId="0D8C65A0" w14:textId="77777777" w:rsidR="00BB6288" w:rsidRDefault="00BB6288">
            <w:pPr>
              <w:pStyle w:val="TableParagraph"/>
              <w:kinsoku w:val="0"/>
              <w:overflowPunct w:val="0"/>
              <w:rPr>
                <w:rFonts w:ascii="Times New Roman" w:hAnsi="Times New Roman" w:cs="Times New Roman"/>
                <w:sz w:val="6"/>
                <w:szCs w:val="6"/>
              </w:rPr>
            </w:pPr>
          </w:p>
        </w:tc>
      </w:tr>
      <w:tr w:rsidR="00BB6288" w14:paraId="2D752685"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0EC8A1EC"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41F88B96"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770FE3D0" w14:textId="77777777" w:rsidR="00BB6288" w:rsidRDefault="00BB6288">
            <w:pPr>
              <w:pStyle w:val="TableParagraph"/>
              <w:kinsoku w:val="0"/>
              <w:overflowPunct w:val="0"/>
              <w:rPr>
                <w:rFonts w:ascii="Times New Roman" w:hAnsi="Times New Roman" w:cs="Times New Roman"/>
                <w:sz w:val="6"/>
                <w:szCs w:val="6"/>
              </w:rPr>
            </w:pPr>
          </w:p>
        </w:tc>
        <w:tc>
          <w:tcPr>
            <w:tcW w:w="970" w:type="dxa"/>
            <w:tcBorders>
              <w:top w:val="single" w:sz="4" w:space="0" w:color="000000"/>
              <w:left w:val="single" w:sz="4" w:space="0" w:color="000000"/>
              <w:bottom w:val="single" w:sz="4" w:space="0" w:color="000000"/>
              <w:right w:val="single" w:sz="4" w:space="0" w:color="000000"/>
            </w:tcBorders>
          </w:tcPr>
          <w:p w14:paraId="37A3991A" w14:textId="77777777" w:rsidR="00BB6288" w:rsidRDefault="00BB6288">
            <w:pPr>
              <w:pStyle w:val="TableParagraph"/>
              <w:kinsoku w:val="0"/>
              <w:overflowPunct w:val="0"/>
              <w:rPr>
                <w:rFonts w:ascii="Times New Roman" w:hAnsi="Times New Roman" w:cs="Times New Roman"/>
                <w:sz w:val="6"/>
                <w:szCs w:val="6"/>
              </w:rPr>
            </w:pPr>
          </w:p>
        </w:tc>
        <w:tc>
          <w:tcPr>
            <w:tcW w:w="1107" w:type="dxa"/>
            <w:tcBorders>
              <w:top w:val="single" w:sz="4" w:space="0" w:color="000000"/>
              <w:left w:val="single" w:sz="4" w:space="0" w:color="000000"/>
              <w:bottom w:val="single" w:sz="4" w:space="0" w:color="000000"/>
              <w:right w:val="single" w:sz="4" w:space="0" w:color="000000"/>
            </w:tcBorders>
          </w:tcPr>
          <w:p w14:paraId="1A353BB6" w14:textId="77777777" w:rsidR="00BB6288" w:rsidRDefault="00BB6288">
            <w:pPr>
              <w:pStyle w:val="TableParagraph"/>
              <w:kinsoku w:val="0"/>
              <w:overflowPunct w:val="0"/>
              <w:rPr>
                <w:rFonts w:ascii="Times New Roman" w:hAnsi="Times New Roman" w:cs="Times New Roman"/>
                <w:sz w:val="6"/>
                <w:szCs w:val="6"/>
              </w:rPr>
            </w:pPr>
          </w:p>
        </w:tc>
        <w:tc>
          <w:tcPr>
            <w:tcW w:w="891" w:type="dxa"/>
            <w:tcBorders>
              <w:top w:val="single" w:sz="4" w:space="0" w:color="000000"/>
              <w:left w:val="single" w:sz="4" w:space="0" w:color="000000"/>
              <w:bottom w:val="single" w:sz="4" w:space="0" w:color="000000"/>
              <w:right w:val="single" w:sz="4" w:space="0" w:color="000000"/>
            </w:tcBorders>
          </w:tcPr>
          <w:p w14:paraId="0740709D" w14:textId="77777777" w:rsidR="00BB6288" w:rsidRDefault="00BB6288">
            <w:pPr>
              <w:pStyle w:val="TableParagraph"/>
              <w:kinsoku w:val="0"/>
              <w:overflowPunct w:val="0"/>
              <w:spacing w:before="9" w:line="100" w:lineRule="exact"/>
              <w:ind w:right="5"/>
              <w:jc w:val="right"/>
              <w:rPr>
                <w:b/>
                <w:bCs/>
                <w:w w:val="105"/>
                <w:sz w:val="9"/>
                <w:szCs w:val="9"/>
              </w:rPr>
            </w:pPr>
            <w:r>
              <w:rPr>
                <w:b/>
                <w:bCs/>
                <w:w w:val="105"/>
                <w:sz w:val="9"/>
                <w:szCs w:val="9"/>
              </w:rPr>
              <w:t>0,00</w:t>
            </w:r>
          </w:p>
        </w:tc>
        <w:tc>
          <w:tcPr>
            <w:tcW w:w="1251" w:type="dxa"/>
            <w:tcBorders>
              <w:top w:val="single" w:sz="4" w:space="0" w:color="000000"/>
              <w:left w:val="single" w:sz="4" w:space="0" w:color="000000"/>
              <w:bottom w:val="single" w:sz="4" w:space="0" w:color="000000"/>
              <w:right w:val="single" w:sz="4" w:space="0" w:color="000000"/>
            </w:tcBorders>
          </w:tcPr>
          <w:p w14:paraId="4E2CF30D" w14:textId="77777777" w:rsidR="00BB6288" w:rsidRDefault="00BB6288">
            <w:pPr>
              <w:pStyle w:val="TableParagraph"/>
              <w:kinsoku w:val="0"/>
              <w:overflowPunct w:val="0"/>
              <w:rPr>
                <w:rFonts w:ascii="Times New Roman" w:hAnsi="Times New Roman" w:cs="Times New Roman"/>
                <w:sz w:val="6"/>
                <w:szCs w:val="6"/>
              </w:rPr>
            </w:pPr>
          </w:p>
        </w:tc>
      </w:tr>
      <w:tr w:rsidR="00BB6288" w14:paraId="10EEF31F"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02538C45"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5A38DF46"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52DA60B7" w14:textId="77777777" w:rsidR="00BB6288" w:rsidRDefault="00BB6288">
            <w:pPr>
              <w:pStyle w:val="TableParagraph"/>
              <w:kinsoku w:val="0"/>
              <w:overflowPunct w:val="0"/>
              <w:rPr>
                <w:rFonts w:ascii="Times New Roman" w:hAnsi="Times New Roman" w:cs="Times New Roman"/>
                <w:sz w:val="6"/>
                <w:szCs w:val="6"/>
              </w:rPr>
            </w:pPr>
          </w:p>
        </w:tc>
        <w:tc>
          <w:tcPr>
            <w:tcW w:w="970" w:type="dxa"/>
            <w:tcBorders>
              <w:top w:val="single" w:sz="4" w:space="0" w:color="000000"/>
              <w:left w:val="single" w:sz="4" w:space="0" w:color="000000"/>
              <w:bottom w:val="single" w:sz="4" w:space="0" w:color="000000"/>
              <w:right w:val="single" w:sz="4" w:space="0" w:color="000000"/>
            </w:tcBorders>
          </w:tcPr>
          <w:p w14:paraId="1EBD269F" w14:textId="77777777" w:rsidR="00BB6288" w:rsidRDefault="00BB6288">
            <w:pPr>
              <w:pStyle w:val="TableParagraph"/>
              <w:kinsoku w:val="0"/>
              <w:overflowPunct w:val="0"/>
              <w:rPr>
                <w:rFonts w:ascii="Times New Roman" w:hAnsi="Times New Roman" w:cs="Times New Roman"/>
                <w:sz w:val="6"/>
                <w:szCs w:val="6"/>
              </w:rPr>
            </w:pPr>
          </w:p>
        </w:tc>
        <w:tc>
          <w:tcPr>
            <w:tcW w:w="1107" w:type="dxa"/>
            <w:tcBorders>
              <w:top w:val="single" w:sz="4" w:space="0" w:color="000000"/>
              <w:left w:val="single" w:sz="4" w:space="0" w:color="000000"/>
              <w:bottom w:val="single" w:sz="4" w:space="0" w:color="000000"/>
              <w:right w:val="single" w:sz="4" w:space="0" w:color="000000"/>
            </w:tcBorders>
          </w:tcPr>
          <w:p w14:paraId="597F68F1" w14:textId="77777777" w:rsidR="00BB6288" w:rsidRDefault="00BB6288">
            <w:pPr>
              <w:pStyle w:val="TableParagraph"/>
              <w:kinsoku w:val="0"/>
              <w:overflowPunct w:val="0"/>
              <w:rPr>
                <w:rFonts w:ascii="Times New Roman" w:hAnsi="Times New Roman" w:cs="Times New Roman"/>
                <w:sz w:val="6"/>
                <w:szCs w:val="6"/>
              </w:rPr>
            </w:pPr>
          </w:p>
        </w:tc>
        <w:tc>
          <w:tcPr>
            <w:tcW w:w="891" w:type="dxa"/>
            <w:tcBorders>
              <w:top w:val="single" w:sz="4" w:space="0" w:color="000000"/>
              <w:left w:val="single" w:sz="4" w:space="0" w:color="000000"/>
              <w:bottom w:val="single" w:sz="4" w:space="0" w:color="000000"/>
              <w:right w:val="single" w:sz="4" w:space="0" w:color="000000"/>
            </w:tcBorders>
          </w:tcPr>
          <w:p w14:paraId="07E9D4D3" w14:textId="77777777" w:rsidR="00BB6288" w:rsidRDefault="00BB6288">
            <w:pPr>
              <w:pStyle w:val="TableParagraph"/>
              <w:kinsoku w:val="0"/>
              <w:overflowPunct w:val="0"/>
              <w:spacing w:before="9" w:line="100" w:lineRule="exact"/>
              <w:ind w:right="5"/>
              <w:jc w:val="right"/>
              <w:rPr>
                <w:b/>
                <w:bCs/>
                <w:w w:val="105"/>
                <w:sz w:val="9"/>
                <w:szCs w:val="9"/>
              </w:rPr>
            </w:pPr>
            <w:r>
              <w:rPr>
                <w:b/>
                <w:bCs/>
                <w:w w:val="105"/>
                <w:sz w:val="9"/>
                <w:szCs w:val="9"/>
              </w:rPr>
              <w:t>0,00</w:t>
            </w:r>
          </w:p>
        </w:tc>
        <w:tc>
          <w:tcPr>
            <w:tcW w:w="1251" w:type="dxa"/>
            <w:vMerge w:val="restart"/>
            <w:tcBorders>
              <w:top w:val="single" w:sz="4" w:space="0" w:color="000000"/>
              <w:left w:val="single" w:sz="8" w:space="0" w:color="000000"/>
              <w:bottom w:val="none" w:sz="6" w:space="0" w:color="auto"/>
              <w:right w:val="none" w:sz="6" w:space="0" w:color="auto"/>
            </w:tcBorders>
          </w:tcPr>
          <w:p w14:paraId="30964C04" w14:textId="77777777" w:rsidR="00BB6288" w:rsidRDefault="00BB6288">
            <w:pPr>
              <w:pStyle w:val="TableParagraph"/>
              <w:kinsoku w:val="0"/>
              <w:overflowPunct w:val="0"/>
              <w:rPr>
                <w:rFonts w:ascii="Times New Roman" w:hAnsi="Times New Roman" w:cs="Times New Roman"/>
                <w:sz w:val="8"/>
                <w:szCs w:val="8"/>
              </w:rPr>
            </w:pPr>
          </w:p>
        </w:tc>
      </w:tr>
      <w:tr w:rsidR="00BB6288" w14:paraId="33AFEC9E" w14:textId="77777777">
        <w:tblPrEx>
          <w:tblCellMar>
            <w:top w:w="0" w:type="dxa"/>
            <w:left w:w="0" w:type="dxa"/>
            <w:bottom w:w="0" w:type="dxa"/>
            <w:right w:w="0" w:type="dxa"/>
          </w:tblCellMar>
        </w:tblPrEx>
        <w:trPr>
          <w:trHeight w:val="128"/>
        </w:trPr>
        <w:tc>
          <w:tcPr>
            <w:tcW w:w="5522" w:type="dxa"/>
            <w:gridSpan w:val="3"/>
            <w:tcBorders>
              <w:top w:val="single" w:sz="4" w:space="0" w:color="000000"/>
              <w:left w:val="single" w:sz="4" w:space="0" w:color="000000"/>
              <w:bottom w:val="single" w:sz="4" w:space="0" w:color="000000"/>
              <w:right w:val="single" w:sz="8" w:space="0" w:color="000000"/>
            </w:tcBorders>
          </w:tcPr>
          <w:p w14:paraId="39F1B28C" w14:textId="77777777" w:rsidR="00BB6288" w:rsidRDefault="00BB6288">
            <w:pPr>
              <w:pStyle w:val="TableParagraph"/>
              <w:kinsoku w:val="0"/>
              <w:overflowPunct w:val="0"/>
              <w:rPr>
                <w:rFonts w:ascii="Times New Roman" w:hAnsi="Times New Roman" w:cs="Times New Roman"/>
                <w:sz w:val="6"/>
                <w:szCs w:val="6"/>
              </w:rPr>
            </w:pPr>
          </w:p>
        </w:tc>
        <w:tc>
          <w:tcPr>
            <w:tcW w:w="2077" w:type="dxa"/>
            <w:gridSpan w:val="2"/>
            <w:tcBorders>
              <w:top w:val="single" w:sz="4" w:space="0" w:color="000000"/>
              <w:left w:val="single" w:sz="8" w:space="0" w:color="000000"/>
              <w:bottom w:val="single" w:sz="8" w:space="0" w:color="000000"/>
              <w:right w:val="single" w:sz="8" w:space="0" w:color="000000"/>
            </w:tcBorders>
          </w:tcPr>
          <w:p w14:paraId="085B66E0" w14:textId="77777777" w:rsidR="00BB6288" w:rsidRDefault="00BB6288">
            <w:pPr>
              <w:pStyle w:val="TableParagraph"/>
              <w:kinsoku w:val="0"/>
              <w:overflowPunct w:val="0"/>
              <w:spacing w:before="11" w:line="98" w:lineRule="exact"/>
              <w:ind w:left="129"/>
              <w:rPr>
                <w:b/>
                <w:bCs/>
                <w:i/>
                <w:iCs/>
                <w:w w:val="105"/>
                <w:sz w:val="9"/>
                <w:szCs w:val="9"/>
              </w:rPr>
            </w:pPr>
            <w:r>
              <w:rPr>
                <w:b/>
                <w:bCs/>
                <w:i/>
                <w:iCs/>
                <w:w w:val="105"/>
                <w:sz w:val="9"/>
                <w:szCs w:val="9"/>
              </w:rPr>
              <w:t>Celkem sleva z fakturace v Kč bez DPH:</w:t>
            </w:r>
          </w:p>
        </w:tc>
        <w:tc>
          <w:tcPr>
            <w:tcW w:w="891" w:type="dxa"/>
            <w:tcBorders>
              <w:top w:val="single" w:sz="4" w:space="0" w:color="000000"/>
              <w:left w:val="single" w:sz="8" w:space="0" w:color="000000"/>
              <w:bottom w:val="single" w:sz="8" w:space="0" w:color="000000"/>
              <w:right w:val="single" w:sz="8" w:space="0" w:color="000000"/>
            </w:tcBorders>
          </w:tcPr>
          <w:p w14:paraId="358653D3" w14:textId="77777777" w:rsidR="00BB6288" w:rsidRDefault="00BB6288">
            <w:pPr>
              <w:pStyle w:val="TableParagraph"/>
              <w:kinsoku w:val="0"/>
              <w:overflowPunct w:val="0"/>
              <w:spacing w:before="23" w:line="86" w:lineRule="exact"/>
              <w:ind w:right="17"/>
              <w:jc w:val="right"/>
              <w:rPr>
                <w:b/>
                <w:bCs/>
                <w:i/>
                <w:iCs/>
                <w:w w:val="105"/>
                <w:sz w:val="9"/>
                <w:szCs w:val="9"/>
              </w:rPr>
            </w:pPr>
            <w:r>
              <w:rPr>
                <w:b/>
                <w:bCs/>
                <w:i/>
                <w:iCs/>
                <w:w w:val="105"/>
                <w:sz w:val="9"/>
                <w:szCs w:val="9"/>
              </w:rPr>
              <w:t>0,00</w:t>
            </w:r>
          </w:p>
        </w:tc>
        <w:tc>
          <w:tcPr>
            <w:tcW w:w="1251" w:type="dxa"/>
            <w:vMerge/>
            <w:tcBorders>
              <w:top w:val="nil"/>
              <w:left w:val="single" w:sz="8" w:space="0" w:color="000000"/>
              <w:bottom w:val="none" w:sz="6" w:space="0" w:color="auto"/>
              <w:right w:val="none" w:sz="6" w:space="0" w:color="auto"/>
            </w:tcBorders>
          </w:tcPr>
          <w:p w14:paraId="7D4AA52F" w14:textId="77777777" w:rsidR="00BB6288" w:rsidRDefault="00BB6288">
            <w:pPr>
              <w:pStyle w:val="Zkladntext"/>
              <w:kinsoku w:val="0"/>
              <w:overflowPunct w:val="0"/>
              <w:spacing w:before="4"/>
              <w:rPr>
                <w:b/>
                <w:bCs/>
                <w:sz w:val="2"/>
                <w:szCs w:val="2"/>
              </w:rPr>
            </w:pPr>
          </w:p>
        </w:tc>
      </w:tr>
      <w:tr w:rsidR="00BB6288" w14:paraId="133061C4" w14:textId="77777777">
        <w:tblPrEx>
          <w:tblCellMar>
            <w:top w:w="0" w:type="dxa"/>
            <w:left w:w="0" w:type="dxa"/>
            <w:bottom w:w="0" w:type="dxa"/>
            <w:right w:w="0" w:type="dxa"/>
          </w:tblCellMar>
        </w:tblPrEx>
        <w:trPr>
          <w:trHeight w:val="124"/>
        </w:trPr>
        <w:tc>
          <w:tcPr>
            <w:tcW w:w="2244" w:type="dxa"/>
            <w:tcBorders>
              <w:top w:val="single" w:sz="4" w:space="0" w:color="000000"/>
              <w:left w:val="single" w:sz="4" w:space="0" w:color="000000"/>
              <w:bottom w:val="single" w:sz="4" w:space="0" w:color="000000"/>
              <w:right w:val="single" w:sz="4" w:space="0" w:color="000000"/>
            </w:tcBorders>
          </w:tcPr>
          <w:p w14:paraId="7F153CA4" w14:textId="77777777" w:rsidR="00BB6288" w:rsidRDefault="00BB6288">
            <w:pPr>
              <w:pStyle w:val="TableParagraph"/>
              <w:kinsoku w:val="0"/>
              <w:overflowPunct w:val="0"/>
              <w:spacing w:before="15" w:line="88" w:lineRule="exact"/>
              <w:ind w:left="686"/>
              <w:rPr>
                <w:b/>
                <w:bCs/>
                <w:w w:val="110"/>
                <w:sz w:val="8"/>
                <w:szCs w:val="8"/>
              </w:rPr>
            </w:pPr>
            <w:r>
              <w:rPr>
                <w:b/>
                <w:bCs/>
                <w:w w:val="110"/>
                <w:sz w:val="8"/>
                <w:szCs w:val="8"/>
              </w:rPr>
              <w:t>Doba zavedení služby</w:t>
            </w:r>
          </w:p>
        </w:tc>
        <w:tc>
          <w:tcPr>
            <w:tcW w:w="3278" w:type="dxa"/>
            <w:gridSpan w:val="2"/>
            <w:tcBorders>
              <w:top w:val="single" w:sz="4" w:space="0" w:color="000000"/>
              <w:left w:val="single" w:sz="4" w:space="0" w:color="000000"/>
              <w:bottom w:val="single" w:sz="4" w:space="0" w:color="000000"/>
              <w:right w:val="single" w:sz="4" w:space="0" w:color="000000"/>
            </w:tcBorders>
          </w:tcPr>
          <w:p w14:paraId="6CC45836" w14:textId="77777777" w:rsidR="00BB6288" w:rsidRDefault="00BB6288">
            <w:pPr>
              <w:pStyle w:val="TableParagraph"/>
              <w:kinsoku w:val="0"/>
              <w:overflowPunct w:val="0"/>
              <w:spacing w:before="6"/>
              <w:ind w:left="1298" w:right="1274"/>
              <w:jc w:val="center"/>
              <w:rPr>
                <w:b/>
                <w:bCs/>
                <w:w w:val="110"/>
                <w:sz w:val="8"/>
                <w:szCs w:val="8"/>
              </w:rPr>
            </w:pPr>
            <w:r>
              <w:rPr>
                <w:b/>
                <w:bCs/>
                <w:w w:val="110"/>
                <w:sz w:val="8"/>
                <w:szCs w:val="8"/>
              </w:rPr>
              <w:t>Smluvní pokuta</w:t>
            </w:r>
          </w:p>
        </w:tc>
        <w:tc>
          <w:tcPr>
            <w:tcW w:w="4219" w:type="dxa"/>
            <w:gridSpan w:val="4"/>
            <w:vMerge w:val="restart"/>
            <w:tcBorders>
              <w:top w:val="none" w:sz="6" w:space="0" w:color="auto"/>
              <w:left w:val="single" w:sz="4" w:space="0" w:color="000000"/>
              <w:bottom w:val="none" w:sz="6" w:space="0" w:color="auto"/>
              <w:right w:val="none" w:sz="6" w:space="0" w:color="auto"/>
            </w:tcBorders>
          </w:tcPr>
          <w:p w14:paraId="4378FA8A" w14:textId="77777777" w:rsidR="00BB6288" w:rsidRDefault="00BB6288">
            <w:pPr>
              <w:pStyle w:val="TableParagraph"/>
              <w:kinsoku w:val="0"/>
              <w:overflowPunct w:val="0"/>
              <w:rPr>
                <w:rFonts w:ascii="Times New Roman" w:hAnsi="Times New Roman" w:cs="Times New Roman"/>
                <w:sz w:val="8"/>
                <w:szCs w:val="8"/>
              </w:rPr>
            </w:pPr>
          </w:p>
        </w:tc>
      </w:tr>
      <w:tr w:rsidR="00BB6288" w14:paraId="03F8705D"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422369AE" w14:textId="77777777" w:rsidR="00BB6288" w:rsidRDefault="00BB6288">
            <w:pPr>
              <w:pStyle w:val="TableParagraph"/>
              <w:kinsoku w:val="0"/>
              <w:overflowPunct w:val="0"/>
              <w:spacing w:before="37" w:line="72" w:lineRule="exact"/>
              <w:ind w:left="21"/>
              <w:rPr>
                <w:b/>
                <w:bCs/>
                <w:i/>
                <w:iCs/>
                <w:w w:val="110"/>
                <w:sz w:val="7"/>
                <w:szCs w:val="7"/>
              </w:rPr>
            </w:pPr>
            <w:r>
              <w:rPr>
                <w:b/>
                <w:bCs/>
                <w:i/>
                <w:iCs/>
                <w:w w:val="110"/>
                <w:sz w:val="7"/>
                <w:szCs w:val="7"/>
              </w:rPr>
              <w:t>při prodlení do 3 pracovních dnů včetně</w:t>
            </w:r>
          </w:p>
        </w:tc>
        <w:tc>
          <w:tcPr>
            <w:tcW w:w="3278" w:type="dxa"/>
            <w:gridSpan w:val="2"/>
            <w:tcBorders>
              <w:top w:val="single" w:sz="4" w:space="0" w:color="000000"/>
              <w:left w:val="single" w:sz="4" w:space="0" w:color="000000"/>
              <w:bottom w:val="single" w:sz="4" w:space="0" w:color="000000"/>
              <w:right w:val="single" w:sz="4" w:space="0" w:color="000000"/>
            </w:tcBorders>
          </w:tcPr>
          <w:p w14:paraId="639A0B01" w14:textId="77777777" w:rsidR="00BB6288" w:rsidRDefault="00BB6288">
            <w:pPr>
              <w:pStyle w:val="TableParagraph"/>
              <w:kinsoku w:val="0"/>
              <w:overflowPunct w:val="0"/>
              <w:spacing w:before="37" w:line="72" w:lineRule="exact"/>
              <w:ind w:left="21"/>
              <w:rPr>
                <w:b/>
                <w:bCs/>
                <w:i/>
                <w:iCs/>
                <w:w w:val="110"/>
                <w:sz w:val="7"/>
                <w:szCs w:val="7"/>
              </w:rPr>
            </w:pPr>
            <w:r>
              <w:rPr>
                <w:b/>
                <w:bCs/>
                <w:i/>
                <w:iCs/>
                <w:w w:val="110"/>
                <w:sz w:val="7"/>
                <w:szCs w:val="7"/>
              </w:rPr>
              <w:t>5% z měsíční ceny dané Služby</w:t>
            </w:r>
          </w:p>
        </w:tc>
        <w:tc>
          <w:tcPr>
            <w:tcW w:w="4219" w:type="dxa"/>
            <w:gridSpan w:val="4"/>
            <w:vMerge/>
            <w:tcBorders>
              <w:top w:val="nil"/>
              <w:left w:val="single" w:sz="4" w:space="0" w:color="000000"/>
              <w:bottom w:val="none" w:sz="6" w:space="0" w:color="auto"/>
              <w:right w:val="none" w:sz="6" w:space="0" w:color="auto"/>
            </w:tcBorders>
          </w:tcPr>
          <w:p w14:paraId="27A51A8E" w14:textId="77777777" w:rsidR="00BB6288" w:rsidRDefault="00BB6288">
            <w:pPr>
              <w:pStyle w:val="Zkladntext"/>
              <w:kinsoku w:val="0"/>
              <w:overflowPunct w:val="0"/>
              <w:spacing w:before="4"/>
              <w:rPr>
                <w:b/>
                <w:bCs/>
                <w:sz w:val="2"/>
                <w:szCs w:val="2"/>
              </w:rPr>
            </w:pPr>
          </w:p>
        </w:tc>
      </w:tr>
      <w:tr w:rsidR="00BB6288" w14:paraId="1FAEACF2"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6CFB4ACB" w14:textId="77777777" w:rsidR="00BB6288" w:rsidRDefault="00BB6288">
            <w:pPr>
              <w:pStyle w:val="TableParagraph"/>
              <w:kinsoku w:val="0"/>
              <w:overflowPunct w:val="0"/>
              <w:spacing w:before="37" w:line="72" w:lineRule="exact"/>
              <w:ind w:left="21"/>
              <w:rPr>
                <w:b/>
                <w:bCs/>
                <w:i/>
                <w:iCs/>
                <w:w w:val="110"/>
                <w:sz w:val="7"/>
                <w:szCs w:val="7"/>
              </w:rPr>
            </w:pPr>
            <w:r>
              <w:rPr>
                <w:b/>
                <w:bCs/>
                <w:i/>
                <w:iCs/>
                <w:w w:val="110"/>
                <w:sz w:val="7"/>
                <w:szCs w:val="7"/>
              </w:rPr>
              <w:t>při prodlení 4-10 pracovních dnů včetně</w:t>
            </w:r>
          </w:p>
        </w:tc>
        <w:tc>
          <w:tcPr>
            <w:tcW w:w="3278" w:type="dxa"/>
            <w:gridSpan w:val="2"/>
            <w:tcBorders>
              <w:top w:val="single" w:sz="4" w:space="0" w:color="000000"/>
              <w:left w:val="single" w:sz="4" w:space="0" w:color="000000"/>
              <w:bottom w:val="single" w:sz="4" w:space="0" w:color="000000"/>
              <w:right w:val="single" w:sz="4" w:space="0" w:color="000000"/>
            </w:tcBorders>
          </w:tcPr>
          <w:p w14:paraId="7F71319F" w14:textId="77777777" w:rsidR="00BB6288" w:rsidRDefault="00BB6288">
            <w:pPr>
              <w:pStyle w:val="TableParagraph"/>
              <w:kinsoku w:val="0"/>
              <w:overflowPunct w:val="0"/>
              <w:spacing w:before="37" w:line="72" w:lineRule="exact"/>
              <w:ind w:left="21"/>
              <w:rPr>
                <w:b/>
                <w:bCs/>
                <w:i/>
                <w:iCs/>
                <w:w w:val="110"/>
                <w:sz w:val="7"/>
                <w:szCs w:val="7"/>
              </w:rPr>
            </w:pPr>
            <w:r>
              <w:rPr>
                <w:b/>
                <w:bCs/>
                <w:i/>
                <w:iCs/>
                <w:w w:val="110"/>
                <w:sz w:val="7"/>
                <w:szCs w:val="7"/>
              </w:rPr>
              <w:t>10% z měsíční ceny dané Služby</w:t>
            </w:r>
          </w:p>
        </w:tc>
        <w:tc>
          <w:tcPr>
            <w:tcW w:w="4219" w:type="dxa"/>
            <w:gridSpan w:val="4"/>
            <w:vMerge/>
            <w:tcBorders>
              <w:top w:val="nil"/>
              <w:left w:val="single" w:sz="4" w:space="0" w:color="000000"/>
              <w:bottom w:val="none" w:sz="6" w:space="0" w:color="auto"/>
              <w:right w:val="none" w:sz="6" w:space="0" w:color="auto"/>
            </w:tcBorders>
          </w:tcPr>
          <w:p w14:paraId="3489A5E9" w14:textId="77777777" w:rsidR="00BB6288" w:rsidRDefault="00BB6288">
            <w:pPr>
              <w:pStyle w:val="Zkladntext"/>
              <w:kinsoku w:val="0"/>
              <w:overflowPunct w:val="0"/>
              <w:spacing w:before="4"/>
              <w:rPr>
                <w:b/>
                <w:bCs/>
                <w:sz w:val="2"/>
                <w:szCs w:val="2"/>
              </w:rPr>
            </w:pPr>
          </w:p>
        </w:tc>
      </w:tr>
      <w:tr w:rsidR="00BB6288" w14:paraId="62DB74DD"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0B2D7677" w14:textId="77777777" w:rsidR="00BB6288" w:rsidRDefault="00BB6288">
            <w:pPr>
              <w:pStyle w:val="TableParagraph"/>
              <w:kinsoku w:val="0"/>
              <w:overflowPunct w:val="0"/>
              <w:spacing w:before="37" w:line="72" w:lineRule="exact"/>
              <w:ind w:left="21"/>
              <w:rPr>
                <w:b/>
                <w:bCs/>
                <w:i/>
                <w:iCs/>
                <w:w w:val="110"/>
                <w:sz w:val="7"/>
                <w:szCs w:val="7"/>
              </w:rPr>
            </w:pPr>
            <w:r>
              <w:rPr>
                <w:b/>
                <w:bCs/>
                <w:i/>
                <w:iCs/>
                <w:w w:val="110"/>
                <w:sz w:val="7"/>
                <w:szCs w:val="7"/>
              </w:rPr>
              <w:t>při prodlení 11-28 pracovních dnů včetně</w:t>
            </w:r>
          </w:p>
        </w:tc>
        <w:tc>
          <w:tcPr>
            <w:tcW w:w="3278" w:type="dxa"/>
            <w:gridSpan w:val="2"/>
            <w:tcBorders>
              <w:top w:val="single" w:sz="4" w:space="0" w:color="000000"/>
              <w:left w:val="single" w:sz="4" w:space="0" w:color="000000"/>
              <w:bottom w:val="single" w:sz="4" w:space="0" w:color="000000"/>
              <w:right w:val="single" w:sz="4" w:space="0" w:color="000000"/>
            </w:tcBorders>
          </w:tcPr>
          <w:p w14:paraId="6A266FB2" w14:textId="77777777" w:rsidR="00BB6288" w:rsidRDefault="00BB6288">
            <w:pPr>
              <w:pStyle w:val="TableParagraph"/>
              <w:kinsoku w:val="0"/>
              <w:overflowPunct w:val="0"/>
              <w:spacing w:before="37" w:line="72" w:lineRule="exact"/>
              <w:ind w:left="21"/>
              <w:rPr>
                <w:b/>
                <w:bCs/>
                <w:i/>
                <w:iCs/>
                <w:w w:val="110"/>
                <w:sz w:val="7"/>
                <w:szCs w:val="7"/>
              </w:rPr>
            </w:pPr>
            <w:r>
              <w:rPr>
                <w:b/>
                <w:bCs/>
                <w:i/>
                <w:iCs/>
                <w:w w:val="110"/>
                <w:sz w:val="7"/>
                <w:szCs w:val="7"/>
              </w:rPr>
              <w:t>20% z měsíční ceny dané Služby</w:t>
            </w:r>
          </w:p>
        </w:tc>
        <w:tc>
          <w:tcPr>
            <w:tcW w:w="4219" w:type="dxa"/>
            <w:gridSpan w:val="4"/>
            <w:vMerge/>
            <w:tcBorders>
              <w:top w:val="nil"/>
              <w:left w:val="single" w:sz="4" w:space="0" w:color="000000"/>
              <w:bottom w:val="none" w:sz="6" w:space="0" w:color="auto"/>
              <w:right w:val="none" w:sz="6" w:space="0" w:color="auto"/>
            </w:tcBorders>
          </w:tcPr>
          <w:p w14:paraId="5F97EFE8" w14:textId="77777777" w:rsidR="00BB6288" w:rsidRDefault="00BB6288">
            <w:pPr>
              <w:pStyle w:val="Zkladntext"/>
              <w:kinsoku w:val="0"/>
              <w:overflowPunct w:val="0"/>
              <w:spacing w:before="4"/>
              <w:rPr>
                <w:b/>
                <w:bCs/>
                <w:sz w:val="2"/>
                <w:szCs w:val="2"/>
              </w:rPr>
            </w:pPr>
          </w:p>
        </w:tc>
      </w:tr>
      <w:tr w:rsidR="00BB6288" w14:paraId="240C0825" w14:textId="77777777">
        <w:tblPrEx>
          <w:tblCellMar>
            <w:top w:w="0" w:type="dxa"/>
            <w:left w:w="0" w:type="dxa"/>
            <w:bottom w:w="0" w:type="dxa"/>
            <w:right w:w="0" w:type="dxa"/>
          </w:tblCellMar>
        </w:tblPrEx>
        <w:trPr>
          <w:trHeight w:val="198"/>
        </w:trPr>
        <w:tc>
          <w:tcPr>
            <w:tcW w:w="2244" w:type="dxa"/>
            <w:tcBorders>
              <w:top w:val="single" w:sz="4" w:space="0" w:color="000000"/>
              <w:left w:val="single" w:sz="4" w:space="0" w:color="000000"/>
              <w:bottom w:val="single" w:sz="4" w:space="0" w:color="000000"/>
              <w:right w:val="single" w:sz="4" w:space="0" w:color="000000"/>
            </w:tcBorders>
          </w:tcPr>
          <w:p w14:paraId="181F3D78" w14:textId="77777777" w:rsidR="00BB6288" w:rsidRDefault="00BB6288">
            <w:pPr>
              <w:pStyle w:val="TableParagraph"/>
              <w:kinsoku w:val="0"/>
              <w:overflowPunct w:val="0"/>
              <w:spacing w:line="75" w:lineRule="exact"/>
              <w:ind w:left="21"/>
              <w:rPr>
                <w:b/>
                <w:bCs/>
                <w:i/>
                <w:iCs/>
                <w:w w:val="110"/>
                <w:sz w:val="7"/>
                <w:szCs w:val="7"/>
              </w:rPr>
            </w:pPr>
            <w:r>
              <w:rPr>
                <w:b/>
                <w:bCs/>
                <w:i/>
                <w:iCs/>
                <w:w w:val="110"/>
                <w:sz w:val="7"/>
                <w:szCs w:val="7"/>
              </w:rPr>
              <w:t>1 % z měsíční ceny dané Služby, počítáno od prvního dne</w:t>
            </w:r>
          </w:p>
          <w:p w14:paraId="0185EFC0" w14:textId="77777777" w:rsidR="00BB6288" w:rsidRDefault="00BB6288">
            <w:pPr>
              <w:pStyle w:val="TableParagraph"/>
              <w:kinsoku w:val="0"/>
              <w:overflowPunct w:val="0"/>
              <w:spacing w:before="18"/>
              <w:ind w:left="21"/>
              <w:rPr>
                <w:b/>
                <w:bCs/>
                <w:i/>
                <w:iCs/>
                <w:w w:val="110"/>
                <w:sz w:val="7"/>
                <w:szCs w:val="7"/>
              </w:rPr>
            </w:pPr>
            <w:r>
              <w:rPr>
                <w:b/>
                <w:bCs/>
                <w:i/>
                <w:iCs/>
                <w:w w:val="110"/>
                <w:sz w:val="7"/>
                <w:szCs w:val="7"/>
              </w:rPr>
              <w:t>prodlení, a to za každý pracovní den prodlení</w:t>
            </w:r>
          </w:p>
        </w:tc>
        <w:tc>
          <w:tcPr>
            <w:tcW w:w="3278" w:type="dxa"/>
            <w:gridSpan w:val="2"/>
            <w:tcBorders>
              <w:top w:val="single" w:sz="4" w:space="0" w:color="000000"/>
              <w:left w:val="single" w:sz="4" w:space="0" w:color="000000"/>
              <w:bottom w:val="single" w:sz="4" w:space="0" w:color="000000"/>
              <w:right w:val="single" w:sz="4" w:space="0" w:color="000000"/>
            </w:tcBorders>
          </w:tcPr>
          <w:p w14:paraId="0A4B5359" w14:textId="77777777" w:rsidR="00BB6288" w:rsidRDefault="00BB6288">
            <w:pPr>
              <w:pStyle w:val="TableParagraph"/>
              <w:kinsoku w:val="0"/>
              <w:overflowPunct w:val="0"/>
              <w:spacing w:before="3"/>
              <w:rPr>
                <w:b/>
                <w:bCs/>
                <w:sz w:val="9"/>
                <w:szCs w:val="9"/>
              </w:rPr>
            </w:pPr>
          </w:p>
          <w:p w14:paraId="06C93276" w14:textId="77777777" w:rsidR="00BB6288" w:rsidRDefault="00BB6288">
            <w:pPr>
              <w:pStyle w:val="TableParagraph"/>
              <w:kinsoku w:val="0"/>
              <w:overflowPunct w:val="0"/>
              <w:spacing w:line="72" w:lineRule="exact"/>
              <w:ind w:left="21"/>
              <w:rPr>
                <w:b/>
                <w:bCs/>
                <w:i/>
                <w:iCs/>
                <w:w w:val="110"/>
                <w:sz w:val="7"/>
                <w:szCs w:val="7"/>
              </w:rPr>
            </w:pPr>
            <w:r>
              <w:rPr>
                <w:b/>
                <w:bCs/>
                <w:i/>
                <w:iCs/>
                <w:w w:val="110"/>
                <w:sz w:val="7"/>
                <w:szCs w:val="7"/>
              </w:rPr>
              <w:t>při prodlení 29 a více pracovních dnů</w:t>
            </w:r>
          </w:p>
        </w:tc>
        <w:tc>
          <w:tcPr>
            <w:tcW w:w="4219" w:type="dxa"/>
            <w:gridSpan w:val="4"/>
            <w:vMerge/>
            <w:tcBorders>
              <w:top w:val="nil"/>
              <w:left w:val="single" w:sz="4" w:space="0" w:color="000000"/>
              <w:bottom w:val="none" w:sz="6" w:space="0" w:color="auto"/>
              <w:right w:val="none" w:sz="6" w:space="0" w:color="auto"/>
            </w:tcBorders>
          </w:tcPr>
          <w:p w14:paraId="6FA18F86" w14:textId="77777777" w:rsidR="00BB6288" w:rsidRDefault="00BB6288">
            <w:pPr>
              <w:pStyle w:val="Zkladntext"/>
              <w:kinsoku w:val="0"/>
              <w:overflowPunct w:val="0"/>
              <w:spacing w:before="4"/>
              <w:rPr>
                <w:b/>
                <w:bCs/>
                <w:sz w:val="2"/>
                <w:szCs w:val="2"/>
              </w:rPr>
            </w:pPr>
          </w:p>
        </w:tc>
      </w:tr>
    </w:tbl>
    <w:p w14:paraId="7CA14A6E" w14:textId="77777777" w:rsidR="00BB6288" w:rsidRDefault="00BB6288">
      <w:pPr>
        <w:pStyle w:val="Zkladntext"/>
        <w:kinsoku w:val="0"/>
        <w:overflowPunct w:val="0"/>
        <w:spacing w:before="4"/>
        <w:rPr>
          <w:b/>
          <w:bCs/>
          <w:sz w:val="23"/>
          <w:szCs w:val="23"/>
        </w:rPr>
      </w:pPr>
    </w:p>
    <w:tbl>
      <w:tblPr>
        <w:tblW w:w="0" w:type="auto"/>
        <w:tblInd w:w="122" w:type="dxa"/>
        <w:tblLayout w:type="fixed"/>
        <w:tblCellMar>
          <w:left w:w="0" w:type="dxa"/>
          <w:right w:w="0" w:type="dxa"/>
        </w:tblCellMar>
        <w:tblLook w:val="0000" w:firstRow="0" w:lastRow="0" w:firstColumn="0" w:lastColumn="0" w:noHBand="0" w:noVBand="0"/>
      </w:tblPr>
      <w:tblGrid>
        <w:gridCol w:w="2244"/>
        <w:gridCol w:w="1142"/>
        <w:gridCol w:w="2136"/>
        <w:gridCol w:w="4217"/>
      </w:tblGrid>
      <w:tr w:rsidR="00BB6288" w14:paraId="78CCAA8F" w14:textId="77777777">
        <w:tblPrEx>
          <w:tblCellMar>
            <w:top w:w="0" w:type="dxa"/>
            <w:left w:w="0" w:type="dxa"/>
            <w:bottom w:w="0" w:type="dxa"/>
            <w:right w:w="0" w:type="dxa"/>
          </w:tblCellMar>
        </w:tblPrEx>
        <w:trPr>
          <w:trHeight w:val="299"/>
        </w:trPr>
        <w:tc>
          <w:tcPr>
            <w:tcW w:w="9739" w:type="dxa"/>
            <w:gridSpan w:val="4"/>
            <w:tcBorders>
              <w:top w:val="single" w:sz="8" w:space="0" w:color="000000"/>
              <w:left w:val="single" w:sz="8" w:space="0" w:color="000000"/>
              <w:bottom w:val="single" w:sz="8" w:space="0" w:color="000000"/>
              <w:right w:val="single" w:sz="8" w:space="0" w:color="000000"/>
            </w:tcBorders>
          </w:tcPr>
          <w:p w14:paraId="52B159BE" w14:textId="77777777" w:rsidR="00BB6288" w:rsidRDefault="00BB6288">
            <w:pPr>
              <w:pStyle w:val="TableParagraph"/>
              <w:kinsoku w:val="0"/>
              <w:overflowPunct w:val="0"/>
              <w:spacing w:before="83"/>
              <w:ind w:left="3358" w:right="3336"/>
              <w:jc w:val="center"/>
              <w:rPr>
                <w:b/>
                <w:bCs/>
                <w:w w:val="105"/>
                <w:sz w:val="11"/>
                <w:szCs w:val="11"/>
              </w:rPr>
            </w:pPr>
            <w:r>
              <w:rPr>
                <w:b/>
                <w:bCs/>
                <w:w w:val="105"/>
                <w:sz w:val="11"/>
                <w:szCs w:val="11"/>
              </w:rPr>
              <w:t>CELKEM SMLUVNÍ POKUTY ke  smlouvě  č.j. za měsíc</w:t>
            </w:r>
          </w:p>
        </w:tc>
      </w:tr>
      <w:tr w:rsidR="00BB6288" w14:paraId="6849B1A3" w14:textId="77777777">
        <w:tblPrEx>
          <w:tblCellMar>
            <w:top w:w="0" w:type="dxa"/>
            <w:left w:w="0" w:type="dxa"/>
            <w:bottom w:w="0" w:type="dxa"/>
            <w:right w:w="0" w:type="dxa"/>
          </w:tblCellMar>
        </w:tblPrEx>
        <w:trPr>
          <w:trHeight w:val="124"/>
        </w:trPr>
        <w:tc>
          <w:tcPr>
            <w:tcW w:w="2244" w:type="dxa"/>
            <w:tcBorders>
              <w:top w:val="single" w:sz="8" w:space="0" w:color="000000"/>
              <w:left w:val="single" w:sz="4" w:space="0" w:color="000000"/>
              <w:bottom w:val="single" w:sz="4" w:space="0" w:color="000000"/>
              <w:right w:val="single" w:sz="4" w:space="0" w:color="000000"/>
            </w:tcBorders>
          </w:tcPr>
          <w:p w14:paraId="5EB8164D" w14:textId="77777777" w:rsidR="00BB6288" w:rsidRDefault="00BB6288">
            <w:pPr>
              <w:pStyle w:val="TableParagraph"/>
              <w:kinsoku w:val="0"/>
              <w:overflowPunct w:val="0"/>
              <w:spacing w:before="13" w:line="91" w:lineRule="exact"/>
              <w:ind w:left="81" w:right="45"/>
              <w:jc w:val="center"/>
              <w:rPr>
                <w:b/>
                <w:bCs/>
                <w:w w:val="105"/>
                <w:sz w:val="9"/>
                <w:szCs w:val="9"/>
              </w:rPr>
            </w:pPr>
            <w:r>
              <w:rPr>
                <w:b/>
                <w:bCs/>
                <w:w w:val="105"/>
                <w:sz w:val="9"/>
                <w:szCs w:val="9"/>
              </w:rPr>
              <w:t>Nedodržení SLA dle čl.11.2</w:t>
            </w:r>
          </w:p>
        </w:tc>
        <w:tc>
          <w:tcPr>
            <w:tcW w:w="1142" w:type="dxa"/>
            <w:tcBorders>
              <w:top w:val="single" w:sz="8" w:space="0" w:color="000000"/>
              <w:left w:val="single" w:sz="4" w:space="0" w:color="000000"/>
              <w:bottom w:val="single" w:sz="4" w:space="0" w:color="000000"/>
              <w:right w:val="single" w:sz="4" w:space="0" w:color="000000"/>
            </w:tcBorders>
          </w:tcPr>
          <w:p w14:paraId="573C669B" w14:textId="77777777" w:rsidR="00BB6288" w:rsidRDefault="00BB6288">
            <w:pPr>
              <w:pStyle w:val="TableParagraph"/>
              <w:kinsoku w:val="0"/>
              <w:overflowPunct w:val="0"/>
              <w:spacing w:before="4" w:line="100" w:lineRule="exact"/>
              <w:ind w:left="104" w:right="67"/>
              <w:jc w:val="center"/>
              <w:rPr>
                <w:b/>
                <w:bCs/>
                <w:w w:val="105"/>
                <w:sz w:val="10"/>
                <w:szCs w:val="10"/>
              </w:rPr>
            </w:pPr>
            <w:r>
              <w:rPr>
                <w:b/>
                <w:bCs/>
                <w:w w:val="105"/>
                <w:sz w:val="10"/>
                <w:szCs w:val="10"/>
              </w:rPr>
              <w:t>KIVS ID</w:t>
            </w:r>
          </w:p>
        </w:tc>
        <w:tc>
          <w:tcPr>
            <w:tcW w:w="2136" w:type="dxa"/>
            <w:tcBorders>
              <w:top w:val="single" w:sz="8" w:space="0" w:color="000000"/>
              <w:left w:val="single" w:sz="4" w:space="0" w:color="000000"/>
              <w:bottom w:val="single" w:sz="4" w:space="0" w:color="000000"/>
              <w:right w:val="single" w:sz="4" w:space="0" w:color="000000"/>
            </w:tcBorders>
          </w:tcPr>
          <w:p w14:paraId="433931F5" w14:textId="77777777" w:rsidR="00BB6288" w:rsidRDefault="00BB6288">
            <w:pPr>
              <w:pStyle w:val="TableParagraph"/>
              <w:kinsoku w:val="0"/>
              <w:overflowPunct w:val="0"/>
              <w:spacing w:before="4" w:line="100" w:lineRule="exact"/>
              <w:ind w:left="590"/>
              <w:rPr>
                <w:b/>
                <w:bCs/>
                <w:w w:val="105"/>
                <w:sz w:val="10"/>
                <w:szCs w:val="10"/>
              </w:rPr>
            </w:pPr>
            <w:r>
              <w:rPr>
                <w:b/>
                <w:bCs/>
                <w:w w:val="105"/>
                <w:sz w:val="10"/>
                <w:szCs w:val="10"/>
              </w:rPr>
              <w:t>Sleva v Kč bez DPH</w:t>
            </w:r>
          </w:p>
        </w:tc>
        <w:tc>
          <w:tcPr>
            <w:tcW w:w="4217" w:type="dxa"/>
            <w:tcBorders>
              <w:top w:val="single" w:sz="4" w:space="0" w:color="000000"/>
              <w:left w:val="single" w:sz="4" w:space="0" w:color="000000"/>
              <w:bottom w:val="single" w:sz="4" w:space="0" w:color="000000"/>
              <w:right w:val="single" w:sz="4" w:space="0" w:color="000000"/>
            </w:tcBorders>
          </w:tcPr>
          <w:p w14:paraId="043E6231" w14:textId="77777777" w:rsidR="00BB6288" w:rsidRDefault="00BB6288">
            <w:pPr>
              <w:pStyle w:val="TableParagraph"/>
              <w:kinsoku w:val="0"/>
              <w:overflowPunct w:val="0"/>
              <w:spacing w:before="4" w:line="100" w:lineRule="exact"/>
              <w:ind w:left="1843" w:right="1803"/>
              <w:jc w:val="center"/>
              <w:rPr>
                <w:b/>
                <w:bCs/>
                <w:w w:val="105"/>
                <w:sz w:val="10"/>
                <w:szCs w:val="10"/>
              </w:rPr>
            </w:pPr>
            <w:r>
              <w:rPr>
                <w:b/>
                <w:bCs/>
                <w:w w:val="105"/>
                <w:sz w:val="10"/>
                <w:szCs w:val="10"/>
              </w:rPr>
              <w:t>Poznámka</w:t>
            </w:r>
          </w:p>
        </w:tc>
      </w:tr>
      <w:tr w:rsidR="00BB6288" w14:paraId="62A20F14"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6E30B120"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5D07FC94" w14:textId="77777777" w:rsidR="00BB6288" w:rsidRDefault="00BB6288">
            <w:pPr>
              <w:pStyle w:val="TableParagraph"/>
              <w:kinsoku w:val="0"/>
              <w:overflowPunct w:val="0"/>
              <w:spacing w:before="9" w:line="100" w:lineRule="exact"/>
              <w:ind w:left="104" w:right="79"/>
              <w:jc w:val="center"/>
              <w:rPr>
                <w:b/>
                <w:bCs/>
                <w:w w:val="105"/>
                <w:sz w:val="9"/>
                <w:szCs w:val="9"/>
              </w:rPr>
            </w:pPr>
            <w:r>
              <w:rPr>
                <w:b/>
                <w:bCs/>
                <w:w w:val="105"/>
                <w:sz w:val="9"/>
                <w:szCs w:val="9"/>
              </w:rPr>
              <w:t>doplnit</w:t>
            </w:r>
          </w:p>
        </w:tc>
        <w:tc>
          <w:tcPr>
            <w:tcW w:w="2136" w:type="dxa"/>
            <w:tcBorders>
              <w:top w:val="single" w:sz="4" w:space="0" w:color="000000"/>
              <w:left w:val="single" w:sz="4" w:space="0" w:color="000000"/>
              <w:bottom w:val="single" w:sz="4" w:space="0" w:color="000000"/>
              <w:right w:val="single" w:sz="4" w:space="0" w:color="000000"/>
            </w:tcBorders>
          </w:tcPr>
          <w:p w14:paraId="16719F99" w14:textId="77777777" w:rsidR="00BB6288" w:rsidRDefault="00BB6288">
            <w:pPr>
              <w:pStyle w:val="TableParagraph"/>
              <w:kinsoku w:val="0"/>
              <w:overflowPunct w:val="0"/>
              <w:spacing w:before="9" w:line="100" w:lineRule="exact"/>
              <w:ind w:right="1"/>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20045E4A" w14:textId="77777777" w:rsidR="00BB6288" w:rsidRDefault="00BB6288">
            <w:pPr>
              <w:pStyle w:val="TableParagraph"/>
              <w:kinsoku w:val="0"/>
              <w:overflowPunct w:val="0"/>
              <w:rPr>
                <w:rFonts w:ascii="Times New Roman" w:hAnsi="Times New Roman" w:cs="Times New Roman"/>
                <w:sz w:val="6"/>
                <w:szCs w:val="6"/>
              </w:rPr>
            </w:pPr>
          </w:p>
        </w:tc>
      </w:tr>
      <w:tr w:rsidR="00BB6288" w14:paraId="455A5AF7" w14:textId="77777777">
        <w:tblPrEx>
          <w:tblCellMar>
            <w:top w:w="0" w:type="dxa"/>
            <w:left w:w="0" w:type="dxa"/>
            <w:bottom w:w="0" w:type="dxa"/>
            <w:right w:w="0" w:type="dxa"/>
          </w:tblCellMar>
        </w:tblPrEx>
        <w:trPr>
          <w:trHeight w:val="129"/>
        </w:trPr>
        <w:tc>
          <w:tcPr>
            <w:tcW w:w="3386" w:type="dxa"/>
            <w:gridSpan w:val="2"/>
            <w:tcBorders>
              <w:top w:val="single" w:sz="4" w:space="0" w:color="000000"/>
              <w:left w:val="single" w:sz="4" w:space="0" w:color="000000"/>
              <w:bottom w:val="single" w:sz="4" w:space="0" w:color="000000"/>
              <w:right w:val="single" w:sz="4" w:space="0" w:color="000000"/>
            </w:tcBorders>
          </w:tcPr>
          <w:p w14:paraId="7E295611" w14:textId="77777777" w:rsidR="00BB6288" w:rsidRDefault="00BB6288">
            <w:pPr>
              <w:pStyle w:val="TableParagraph"/>
              <w:kinsoku w:val="0"/>
              <w:overflowPunct w:val="0"/>
              <w:spacing w:before="18" w:line="91" w:lineRule="exact"/>
              <w:ind w:left="779"/>
              <w:rPr>
                <w:b/>
                <w:bCs/>
                <w:i/>
                <w:iCs/>
                <w:w w:val="105"/>
                <w:sz w:val="9"/>
                <w:szCs w:val="9"/>
              </w:rPr>
            </w:pPr>
            <w:r>
              <w:rPr>
                <w:b/>
                <w:bCs/>
                <w:i/>
                <w:iCs/>
                <w:w w:val="105"/>
                <w:sz w:val="9"/>
                <w:szCs w:val="9"/>
              </w:rPr>
              <w:t>Celkem sleva z fakturace v Kč bez DPH :</w:t>
            </w:r>
          </w:p>
        </w:tc>
        <w:tc>
          <w:tcPr>
            <w:tcW w:w="2136" w:type="dxa"/>
            <w:tcBorders>
              <w:top w:val="single" w:sz="4" w:space="0" w:color="000000"/>
              <w:left w:val="single" w:sz="4" w:space="0" w:color="000000"/>
              <w:bottom w:val="single" w:sz="4" w:space="0" w:color="000000"/>
              <w:right w:val="single" w:sz="4" w:space="0" w:color="000000"/>
            </w:tcBorders>
          </w:tcPr>
          <w:p w14:paraId="12D7C848" w14:textId="77777777" w:rsidR="00BB6288" w:rsidRDefault="00BB6288">
            <w:pPr>
              <w:pStyle w:val="TableParagraph"/>
              <w:kinsoku w:val="0"/>
              <w:overflowPunct w:val="0"/>
              <w:spacing w:before="9" w:line="100" w:lineRule="exact"/>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7B2B409A" w14:textId="77777777" w:rsidR="00BB6288" w:rsidRDefault="00BB6288">
            <w:pPr>
              <w:pStyle w:val="TableParagraph"/>
              <w:kinsoku w:val="0"/>
              <w:overflowPunct w:val="0"/>
              <w:rPr>
                <w:rFonts w:ascii="Times New Roman" w:hAnsi="Times New Roman" w:cs="Times New Roman"/>
                <w:sz w:val="6"/>
                <w:szCs w:val="6"/>
              </w:rPr>
            </w:pPr>
          </w:p>
        </w:tc>
      </w:tr>
      <w:tr w:rsidR="00BB6288" w14:paraId="5D34C9C5" w14:textId="77777777">
        <w:tblPrEx>
          <w:tblCellMar>
            <w:top w:w="0" w:type="dxa"/>
            <w:left w:w="0" w:type="dxa"/>
            <w:bottom w:w="0" w:type="dxa"/>
            <w:right w:w="0" w:type="dxa"/>
          </w:tblCellMar>
        </w:tblPrEx>
        <w:trPr>
          <w:trHeight w:val="251"/>
        </w:trPr>
        <w:tc>
          <w:tcPr>
            <w:tcW w:w="2244" w:type="dxa"/>
            <w:tcBorders>
              <w:top w:val="single" w:sz="4" w:space="0" w:color="000000"/>
              <w:left w:val="single" w:sz="4" w:space="0" w:color="000000"/>
              <w:bottom w:val="single" w:sz="4" w:space="0" w:color="000000"/>
              <w:right w:val="single" w:sz="4" w:space="0" w:color="000000"/>
            </w:tcBorders>
          </w:tcPr>
          <w:p w14:paraId="36609BDC" w14:textId="77777777" w:rsidR="00BB6288" w:rsidRDefault="00BB6288">
            <w:pPr>
              <w:pStyle w:val="TableParagraph"/>
              <w:kinsoku w:val="0"/>
              <w:overflowPunct w:val="0"/>
              <w:spacing w:before="9"/>
              <w:ind w:left="81" w:right="59"/>
              <w:jc w:val="center"/>
              <w:rPr>
                <w:b/>
                <w:bCs/>
                <w:w w:val="105"/>
                <w:sz w:val="9"/>
                <w:szCs w:val="9"/>
              </w:rPr>
            </w:pPr>
            <w:r>
              <w:rPr>
                <w:b/>
                <w:bCs/>
                <w:w w:val="105"/>
                <w:sz w:val="9"/>
                <w:szCs w:val="9"/>
              </w:rPr>
              <w:t>Nesplnění povinnosti čl. č.3.9; 3.10; 3.14 ; 5.1;</w:t>
            </w:r>
          </w:p>
          <w:p w14:paraId="33481081" w14:textId="77777777" w:rsidR="00BB6288" w:rsidRDefault="00BB6288">
            <w:pPr>
              <w:pStyle w:val="TableParagraph"/>
              <w:kinsoku w:val="0"/>
              <w:overflowPunct w:val="0"/>
              <w:spacing w:before="19" w:line="100" w:lineRule="exact"/>
              <w:ind w:left="81" w:right="57"/>
              <w:jc w:val="center"/>
              <w:rPr>
                <w:b/>
                <w:bCs/>
                <w:w w:val="105"/>
                <w:sz w:val="9"/>
                <w:szCs w:val="9"/>
              </w:rPr>
            </w:pPr>
            <w:r>
              <w:rPr>
                <w:b/>
                <w:bCs/>
                <w:w w:val="105"/>
                <w:sz w:val="9"/>
                <w:szCs w:val="9"/>
              </w:rPr>
              <w:t>5.2; 5.3; 5.8; 6.4</w:t>
            </w:r>
          </w:p>
        </w:tc>
        <w:tc>
          <w:tcPr>
            <w:tcW w:w="1142" w:type="dxa"/>
            <w:tcBorders>
              <w:top w:val="single" w:sz="4" w:space="0" w:color="000000"/>
              <w:left w:val="single" w:sz="4" w:space="0" w:color="000000"/>
              <w:bottom w:val="single" w:sz="4" w:space="0" w:color="000000"/>
              <w:right w:val="single" w:sz="4" w:space="0" w:color="000000"/>
            </w:tcBorders>
          </w:tcPr>
          <w:p w14:paraId="6EADE693" w14:textId="77777777" w:rsidR="00BB6288" w:rsidRDefault="00BB6288">
            <w:pPr>
              <w:pStyle w:val="TableParagraph"/>
              <w:kinsoku w:val="0"/>
              <w:overflowPunct w:val="0"/>
              <w:spacing w:before="5"/>
              <w:rPr>
                <w:b/>
                <w:bCs/>
                <w:sz w:val="11"/>
                <w:szCs w:val="11"/>
              </w:rPr>
            </w:pPr>
          </w:p>
          <w:p w14:paraId="20737AB5" w14:textId="77777777" w:rsidR="00BB6288" w:rsidRDefault="00BB6288">
            <w:pPr>
              <w:pStyle w:val="TableParagraph"/>
              <w:kinsoku w:val="0"/>
              <w:overflowPunct w:val="0"/>
              <w:spacing w:line="100" w:lineRule="exact"/>
              <w:ind w:left="104" w:right="67"/>
              <w:jc w:val="center"/>
              <w:rPr>
                <w:b/>
                <w:bCs/>
                <w:w w:val="105"/>
                <w:sz w:val="10"/>
                <w:szCs w:val="10"/>
              </w:rPr>
            </w:pPr>
            <w:r>
              <w:rPr>
                <w:b/>
                <w:bCs/>
                <w:w w:val="105"/>
                <w:sz w:val="10"/>
                <w:szCs w:val="10"/>
              </w:rPr>
              <w:t>KIVS ID</w:t>
            </w:r>
          </w:p>
        </w:tc>
        <w:tc>
          <w:tcPr>
            <w:tcW w:w="2136" w:type="dxa"/>
            <w:tcBorders>
              <w:top w:val="single" w:sz="4" w:space="0" w:color="000000"/>
              <w:left w:val="single" w:sz="4" w:space="0" w:color="000000"/>
              <w:bottom w:val="single" w:sz="4" w:space="0" w:color="000000"/>
              <w:right w:val="single" w:sz="4" w:space="0" w:color="000000"/>
            </w:tcBorders>
          </w:tcPr>
          <w:p w14:paraId="09373B69" w14:textId="77777777" w:rsidR="00BB6288" w:rsidRDefault="00BB6288">
            <w:pPr>
              <w:pStyle w:val="TableParagraph"/>
              <w:kinsoku w:val="0"/>
              <w:overflowPunct w:val="0"/>
              <w:spacing w:before="5"/>
              <w:rPr>
                <w:b/>
                <w:bCs/>
                <w:sz w:val="11"/>
                <w:szCs w:val="11"/>
              </w:rPr>
            </w:pPr>
          </w:p>
          <w:p w14:paraId="26EEF3D4" w14:textId="77777777" w:rsidR="00BB6288" w:rsidRDefault="00BB6288">
            <w:pPr>
              <w:pStyle w:val="TableParagraph"/>
              <w:kinsoku w:val="0"/>
              <w:overflowPunct w:val="0"/>
              <w:spacing w:line="100" w:lineRule="exact"/>
              <w:ind w:left="590"/>
              <w:rPr>
                <w:b/>
                <w:bCs/>
                <w:w w:val="105"/>
                <w:sz w:val="10"/>
                <w:szCs w:val="10"/>
              </w:rPr>
            </w:pPr>
            <w:r>
              <w:rPr>
                <w:b/>
                <w:bCs/>
                <w:w w:val="105"/>
                <w:sz w:val="10"/>
                <w:szCs w:val="10"/>
              </w:rPr>
              <w:t>Sleva v Kč bez DPH</w:t>
            </w:r>
          </w:p>
        </w:tc>
        <w:tc>
          <w:tcPr>
            <w:tcW w:w="4217" w:type="dxa"/>
            <w:tcBorders>
              <w:top w:val="single" w:sz="4" w:space="0" w:color="000000"/>
              <w:left w:val="single" w:sz="4" w:space="0" w:color="000000"/>
              <w:bottom w:val="single" w:sz="4" w:space="0" w:color="000000"/>
              <w:right w:val="single" w:sz="4" w:space="0" w:color="000000"/>
            </w:tcBorders>
          </w:tcPr>
          <w:p w14:paraId="380CC6D6" w14:textId="77777777" w:rsidR="00BB6288" w:rsidRDefault="00BB6288">
            <w:pPr>
              <w:pStyle w:val="TableParagraph"/>
              <w:kinsoku w:val="0"/>
              <w:overflowPunct w:val="0"/>
              <w:rPr>
                <w:rFonts w:ascii="Times New Roman" w:hAnsi="Times New Roman" w:cs="Times New Roman"/>
                <w:sz w:val="8"/>
                <w:szCs w:val="8"/>
              </w:rPr>
            </w:pPr>
          </w:p>
        </w:tc>
      </w:tr>
      <w:tr w:rsidR="00BB6288" w14:paraId="030FAAB1"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4D2D7617"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64181CEE"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0C1AC8BB" w14:textId="77777777" w:rsidR="00BB6288" w:rsidRDefault="00BB6288">
            <w:pPr>
              <w:pStyle w:val="TableParagraph"/>
              <w:kinsoku w:val="0"/>
              <w:overflowPunct w:val="0"/>
              <w:spacing w:before="18" w:line="91" w:lineRule="exact"/>
              <w:ind w:right="6"/>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7A93617B" w14:textId="77777777" w:rsidR="00BB6288" w:rsidRDefault="00BB6288">
            <w:pPr>
              <w:pStyle w:val="TableParagraph"/>
              <w:kinsoku w:val="0"/>
              <w:overflowPunct w:val="0"/>
              <w:rPr>
                <w:rFonts w:ascii="Times New Roman" w:hAnsi="Times New Roman" w:cs="Times New Roman"/>
                <w:sz w:val="6"/>
                <w:szCs w:val="6"/>
              </w:rPr>
            </w:pPr>
          </w:p>
        </w:tc>
      </w:tr>
      <w:tr w:rsidR="00BB6288" w14:paraId="5D47FE34"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0B13F749"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18025ABB"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2D5F6CAD" w14:textId="77777777" w:rsidR="00BB6288" w:rsidRDefault="00BB6288">
            <w:pPr>
              <w:pStyle w:val="TableParagraph"/>
              <w:kinsoku w:val="0"/>
              <w:overflowPunct w:val="0"/>
              <w:spacing w:before="18" w:line="91" w:lineRule="exact"/>
              <w:ind w:right="6"/>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40D8EEA5" w14:textId="77777777" w:rsidR="00BB6288" w:rsidRDefault="00BB6288">
            <w:pPr>
              <w:pStyle w:val="TableParagraph"/>
              <w:kinsoku w:val="0"/>
              <w:overflowPunct w:val="0"/>
              <w:rPr>
                <w:rFonts w:ascii="Times New Roman" w:hAnsi="Times New Roman" w:cs="Times New Roman"/>
                <w:sz w:val="6"/>
                <w:szCs w:val="6"/>
              </w:rPr>
            </w:pPr>
          </w:p>
        </w:tc>
      </w:tr>
      <w:tr w:rsidR="00BB6288" w14:paraId="5FC4EDCC"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2DEFF359"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69576ABB"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59A67A20" w14:textId="77777777" w:rsidR="00BB6288" w:rsidRDefault="00BB6288">
            <w:pPr>
              <w:pStyle w:val="TableParagraph"/>
              <w:kinsoku w:val="0"/>
              <w:overflowPunct w:val="0"/>
              <w:spacing w:before="18" w:line="91" w:lineRule="exact"/>
              <w:ind w:right="6"/>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62A7F092" w14:textId="77777777" w:rsidR="00BB6288" w:rsidRDefault="00BB6288">
            <w:pPr>
              <w:pStyle w:val="TableParagraph"/>
              <w:kinsoku w:val="0"/>
              <w:overflowPunct w:val="0"/>
              <w:rPr>
                <w:rFonts w:ascii="Times New Roman" w:hAnsi="Times New Roman" w:cs="Times New Roman"/>
                <w:sz w:val="6"/>
                <w:szCs w:val="6"/>
              </w:rPr>
            </w:pPr>
          </w:p>
        </w:tc>
      </w:tr>
      <w:tr w:rsidR="00BB6288" w14:paraId="71B966C7" w14:textId="77777777">
        <w:tblPrEx>
          <w:tblCellMar>
            <w:top w:w="0" w:type="dxa"/>
            <w:left w:w="0" w:type="dxa"/>
            <w:bottom w:w="0" w:type="dxa"/>
            <w:right w:w="0" w:type="dxa"/>
          </w:tblCellMar>
        </w:tblPrEx>
        <w:trPr>
          <w:trHeight w:val="129"/>
        </w:trPr>
        <w:tc>
          <w:tcPr>
            <w:tcW w:w="3386" w:type="dxa"/>
            <w:gridSpan w:val="2"/>
            <w:tcBorders>
              <w:top w:val="single" w:sz="4" w:space="0" w:color="000000"/>
              <w:left w:val="single" w:sz="4" w:space="0" w:color="000000"/>
              <w:bottom w:val="single" w:sz="4" w:space="0" w:color="000000"/>
              <w:right w:val="single" w:sz="4" w:space="0" w:color="000000"/>
            </w:tcBorders>
          </w:tcPr>
          <w:p w14:paraId="20E3A65E" w14:textId="77777777" w:rsidR="00BB6288" w:rsidRDefault="00BB6288">
            <w:pPr>
              <w:pStyle w:val="TableParagraph"/>
              <w:kinsoku w:val="0"/>
              <w:overflowPunct w:val="0"/>
              <w:spacing w:before="18" w:line="91" w:lineRule="exact"/>
              <w:ind w:left="779"/>
              <w:rPr>
                <w:b/>
                <w:bCs/>
                <w:i/>
                <w:iCs/>
                <w:w w:val="105"/>
                <w:sz w:val="9"/>
                <w:szCs w:val="9"/>
              </w:rPr>
            </w:pPr>
            <w:r>
              <w:rPr>
                <w:b/>
                <w:bCs/>
                <w:i/>
                <w:iCs/>
                <w:w w:val="105"/>
                <w:sz w:val="9"/>
                <w:szCs w:val="9"/>
              </w:rPr>
              <w:t>Celkem sleva z fakturace v Kč bez DPH :</w:t>
            </w:r>
          </w:p>
        </w:tc>
        <w:tc>
          <w:tcPr>
            <w:tcW w:w="2136" w:type="dxa"/>
            <w:tcBorders>
              <w:top w:val="single" w:sz="4" w:space="0" w:color="000000"/>
              <w:left w:val="single" w:sz="4" w:space="0" w:color="000000"/>
              <w:bottom w:val="single" w:sz="4" w:space="0" w:color="000000"/>
              <w:right w:val="single" w:sz="4" w:space="0" w:color="000000"/>
            </w:tcBorders>
          </w:tcPr>
          <w:p w14:paraId="58723645" w14:textId="77777777" w:rsidR="00BB6288" w:rsidRDefault="00BB6288">
            <w:pPr>
              <w:pStyle w:val="TableParagraph"/>
              <w:kinsoku w:val="0"/>
              <w:overflowPunct w:val="0"/>
              <w:spacing w:before="18" w:line="91" w:lineRule="exact"/>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3098D1E7" w14:textId="77777777" w:rsidR="00BB6288" w:rsidRDefault="00BB6288">
            <w:pPr>
              <w:pStyle w:val="TableParagraph"/>
              <w:kinsoku w:val="0"/>
              <w:overflowPunct w:val="0"/>
              <w:rPr>
                <w:rFonts w:ascii="Times New Roman" w:hAnsi="Times New Roman" w:cs="Times New Roman"/>
                <w:sz w:val="6"/>
                <w:szCs w:val="6"/>
              </w:rPr>
            </w:pPr>
          </w:p>
        </w:tc>
      </w:tr>
      <w:tr w:rsidR="00BB6288" w14:paraId="1E347D2D"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70A8D4A7" w14:textId="77777777" w:rsidR="00BB6288" w:rsidRDefault="00BB6288">
            <w:pPr>
              <w:pStyle w:val="TableParagraph"/>
              <w:kinsoku w:val="0"/>
              <w:overflowPunct w:val="0"/>
              <w:spacing w:before="18" w:line="91" w:lineRule="exact"/>
              <w:ind w:left="81" w:right="45"/>
              <w:jc w:val="center"/>
              <w:rPr>
                <w:b/>
                <w:bCs/>
                <w:w w:val="105"/>
                <w:sz w:val="9"/>
                <w:szCs w:val="9"/>
              </w:rPr>
            </w:pPr>
            <w:r>
              <w:rPr>
                <w:b/>
                <w:bCs/>
                <w:w w:val="105"/>
                <w:sz w:val="9"/>
                <w:szCs w:val="9"/>
              </w:rPr>
              <w:t>Porušení doby zavedení služeb dle čl.11.1</w:t>
            </w:r>
          </w:p>
        </w:tc>
        <w:tc>
          <w:tcPr>
            <w:tcW w:w="1142" w:type="dxa"/>
            <w:tcBorders>
              <w:top w:val="single" w:sz="4" w:space="0" w:color="000000"/>
              <w:left w:val="single" w:sz="4" w:space="0" w:color="000000"/>
              <w:bottom w:val="single" w:sz="4" w:space="0" w:color="000000"/>
              <w:right w:val="single" w:sz="4" w:space="0" w:color="000000"/>
            </w:tcBorders>
          </w:tcPr>
          <w:p w14:paraId="17F30E52" w14:textId="77777777" w:rsidR="00BB6288" w:rsidRDefault="00BB6288">
            <w:pPr>
              <w:pStyle w:val="TableParagraph"/>
              <w:kinsoku w:val="0"/>
              <w:overflowPunct w:val="0"/>
              <w:spacing w:before="9" w:line="100" w:lineRule="exact"/>
              <w:ind w:left="104" w:right="67"/>
              <w:jc w:val="center"/>
              <w:rPr>
                <w:b/>
                <w:bCs/>
                <w:w w:val="105"/>
                <w:sz w:val="10"/>
                <w:szCs w:val="10"/>
              </w:rPr>
            </w:pPr>
            <w:r>
              <w:rPr>
                <w:b/>
                <w:bCs/>
                <w:w w:val="105"/>
                <w:sz w:val="10"/>
                <w:szCs w:val="10"/>
              </w:rPr>
              <w:t>KIVS ID</w:t>
            </w:r>
          </w:p>
        </w:tc>
        <w:tc>
          <w:tcPr>
            <w:tcW w:w="2136" w:type="dxa"/>
            <w:tcBorders>
              <w:top w:val="single" w:sz="4" w:space="0" w:color="000000"/>
              <w:left w:val="single" w:sz="4" w:space="0" w:color="000000"/>
              <w:bottom w:val="single" w:sz="4" w:space="0" w:color="000000"/>
              <w:right w:val="single" w:sz="4" w:space="0" w:color="000000"/>
            </w:tcBorders>
          </w:tcPr>
          <w:p w14:paraId="627918CF" w14:textId="77777777" w:rsidR="00BB6288" w:rsidRDefault="00BB6288">
            <w:pPr>
              <w:pStyle w:val="TableParagraph"/>
              <w:kinsoku w:val="0"/>
              <w:overflowPunct w:val="0"/>
              <w:spacing w:before="9" w:line="100" w:lineRule="exact"/>
              <w:ind w:left="590"/>
              <w:rPr>
                <w:b/>
                <w:bCs/>
                <w:w w:val="105"/>
                <w:sz w:val="10"/>
                <w:szCs w:val="10"/>
              </w:rPr>
            </w:pPr>
            <w:r>
              <w:rPr>
                <w:b/>
                <w:bCs/>
                <w:w w:val="105"/>
                <w:sz w:val="10"/>
                <w:szCs w:val="10"/>
              </w:rPr>
              <w:t>Sleva v Kč bez DPH</w:t>
            </w:r>
          </w:p>
        </w:tc>
        <w:tc>
          <w:tcPr>
            <w:tcW w:w="4217" w:type="dxa"/>
            <w:tcBorders>
              <w:top w:val="single" w:sz="4" w:space="0" w:color="000000"/>
              <w:left w:val="single" w:sz="4" w:space="0" w:color="000000"/>
              <w:bottom w:val="single" w:sz="4" w:space="0" w:color="000000"/>
              <w:right w:val="single" w:sz="4" w:space="0" w:color="000000"/>
            </w:tcBorders>
          </w:tcPr>
          <w:p w14:paraId="5AB99FCE" w14:textId="77777777" w:rsidR="00BB6288" w:rsidRDefault="00BB6288">
            <w:pPr>
              <w:pStyle w:val="TableParagraph"/>
              <w:kinsoku w:val="0"/>
              <w:overflowPunct w:val="0"/>
              <w:rPr>
                <w:rFonts w:ascii="Times New Roman" w:hAnsi="Times New Roman" w:cs="Times New Roman"/>
                <w:sz w:val="6"/>
                <w:szCs w:val="6"/>
              </w:rPr>
            </w:pPr>
          </w:p>
        </w:tc>
      </w:tr>
      <w:tr w:rsidR="00BB6288" w14:paraId="0358BA4C"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5EB2EAEE"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10EBA686"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3B601209" w14:textId="77777777" w:rsidR="00BB6288" w:rsidRDefault="00BB6288">
            <w:pPr>
              <w:pStyle w:val="TableParagraph"/>
              <w:kinsoku w:val="0"/>
              <w:overflowPunct w:val="0"/>
              <w:spacing w:before="18" w:line="91" w:lineRule="exact"/>
              <w:ind w:right="6"/>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6FA0B550" w14:textId="77777777" w:rsidR="00BB6288" w:rsidRDefault="00BB6288">
            <w:pPr>
              <w:pStyle w:val="TableParagraph"/>
              <w:kinsoku w:val="0"/>
              <w:overflowPunct w:val="0"/>
              <w:rPr>
                <w:rFonts w:ascii="Times New Roman" w:hAnsi="Times New Roman" w:cs="Times New Roman"/>
                <w:sz w:val="6"/>
                <w:szCs w:val="6"/>
              </w:rPr>
            </w:pPr>
          </w:p>
        </w:tc>
      </w:tr>
      <w:tr w:rsidR="00BB6288" w14:paraId="251B9262"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7DEFAF60"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6F27F7CC"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6B5A4C1C" w14:textId="77777777" w:rsidR="00BB6288" w:rsidRDefault="00BB6288">
            <w:pPr>
              <w:pStyle w:val="TableParagraph"/>
              <w:kinsoku w:val="0"/>
              <w:overflowPunct w:val="0"/>
              <w:spacing w:before="18" w:line="91" w:lineRule="exact"/>
              <w:ind w:right="6"/>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0226C9E2" w14:textId="77777777" w:rsidR="00BB6288" w:rsidRDefault="00BB6288">
            <w:pPr>
              <w:pStyle w:val="TableParagraph"/>
              <w:kinsoku w:val="0"/>
              <w:overflowPunct w:val="0"/>
              <w:rPr>
                <w:rFonts w:ascii="Times New Roman" w:hAnsi="Times New Roman" w:cs="Times New Roman"/>
                <w:sz w:val="6"/>
                <w:szCs w:val="6"/>
              </w:rPr>
            </w:pPr>
          </w:p>
        </w:tc>
      </w:tr>
      <w:tr w:rsidR="00BB6288" w14:paraId="053B7775" w14:textId="77777777">
        <w:tblPrEx>
          <w:tblCellMar>
            <w:top w:w="0" w:type="dxa"/>
            <w:left w:w="0" w:type="dxa"/>
            <w:bottom w:w="0" w:type="dxa"/>
            <w:right w:w="0" w:type="dxa"/>
          </w:tblCellMar>
        </w:tblPrEx>
        <w:trPr>
          <w:trHeight w:val="129"/>
        </w:trPr>
        <w:tc>
          <w:tcPr>
            <w:tcW w:w="2244" w:type="dxa"/>
            <w:tcBorders>
              <w:top w:val="single" w:sz="4" w:space="0" w:color="000000"/>
              <w:left w:val="single" w:sz="4" w:space="0" w:color="000000"/>
              <w:bottom w:val="single" w:sz="4" w:space="0" w:color="000000"/>
              <w:right w:val="single" w:sz="4" w:space="0" w:color="000000"/>
            </w:tcBorders>
          </w:tcPr>
          <w:p w14:paraId="2DCB84AF" w14:textId="77777777" w:rsidR="00BB6288" w:rsidRDefault="00BB6288">
            <w:pPr>
              <w:pStyle w:val="TableParagraph"/>
              <w:kinsoku w:val="0"/>
              <w:overflowPunct w:val="0"/>
              <w:rPr>
                <w:rFonts w:ascii="Times New Roman" w:hAnsi="Times New Roman" w:cs="Times New Roman"/>
                <w:sz w:val="6"/>
                <w:szCs w:val="6"/>
              </w:rPr>
            </w:pPr>
          </w:p>
        </w:tc>
        <w:tc>
          <w:tcPr>
            <w:tcW w:w="1142" w:type="dxa"/>
            <w:tcBorders>
              <w:top w:val="single" w:sz="4" w:space="0" w:color="000000"/>
              <w:left w:val="single" w:sz="4" w:space="0" w:color="000000"/>
              <w:bottom w:val="single" w:sz="4" w:space="0" w:color="000000"/>
              <w:right w:val="single" w:sz="4" w:space="0" w:color="000000"/>
            </w:tcBorders>
          </w:tcPr>
          <w:p w14:paraId="73ADF833" w14:textId="77777777" w:rsidR="00BB6288" w:rsidRDefault="00BB6288">
            <w:pPr>
              <w:pStyle w:val="TableParagraph"/>
              <w:kinsoku w:val="0"/>
              <w:overflowPunct w:val="0"/>
              <w:rPr>
                <w:rFonts w:ascii="Times New Roman" w:hAnsi="Times New Roman" w:cs="Times New Roman"/>
                <w:sz w:val="6"/>
                <w:szCs w:val="6"/>
              </w:rPr>
            </w:pPr>
          </w:p>
        </w:tc>
        <w:tc>
          <w:tcPr>
            <w:tcW w:w="2136" w:type="dxa"/>
            <w:tcBorders>
              <w:top w:val="single" w:sz="4" w:space="0" w:color="000000"/>
              <w:left w:val="single" w:sz="4" w:space="0" w:color="000000"/>
              <w:bottom w:val="single" w:sz="4" w:space="0" w:color="000000"/>
              <w:right w:val="single" w:sz="4" w:space="0" w:color="000000"/>
            </w:tcBorders>
          </w:tcPr>
          <w:p w14:paraId="7417B96E" w14:textId="77777777" w:rsidR="00BB6288" w:rsidRDefault="00BB6288">
            <w:pPr>
              <w:pStyle w:val="TableParagraph"/>
              <w:kinsoku w:val="0"/>
              <w:overflowPunct w:val="0"/>
              <w:spacing w:before="18" w:line="91" w:lineRule="exact"/>
              <w:ind w:right="6"/>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4D31A95F" w14:textId="77777777" w:rsidR="00BB6288" w:rsidRDefault="00BB6288">
            <w:pPr>
              <w:pStyle w:val="TableParagraph"/>
              <w:kinsoku w:val="0"/>
              <w:overflowPunct w:val="0"/>
              <w:rPr>
                <w:rFonts w:ascii="Times New Roman" w:hAnsi="Times New Roman" w:cs="Times New Roman"/>
                <w:sz w:val="6"/>
                <w:szCs w:val="6"/>
              </w:rPr>
            </w:pPr>
          </w:p>
        </w:tc>
      </w:tr>
      <w:tr w:rsidR="00BB6288" w14:paraId="041979FE" w14:textId="77777777">
        <w:tblPrEx>
          <w:tblCellMar>
            <w:top w:w="0" w:type="dxa"/>
            <w:left w:w="0" w:type="dxa"/>
            <w:bottom w:w="0" w:type="dxa"/>
            <w:right w:w="0" w:type="dxa"/>
          </w:tblCellMar>
        </w:tblPrEx>
        <w:trPr>
          <w:trHeight w:val="129"/>
        </w:trPr>
        <w:tc>
          <w:tcPr>
            <w:tcW w:w="3386" w:type="dxa"/>
            <w:gridSpan w:val="2"/>
            <w:tcBorders>
              <w:top w:val="single" w:sz="4" w:space="0" w:color="000000"/>
              <w:left w:val="single" w:sz="4" w:space="0" w:color="000000"/>
              <w:bottom w:val="single" w:sz="4" w:space="0" w:color="000000"/>
              <w:right w:val="single" w:sz="4" w:space="0" w:color="000000"/>
            </w:tcBorders>
          </w:tcPr>
          <w:p w14:paraId="55628417" w14:textId="77777777" w:rsidR="00BB6288" w:rsidRDefault="00BB6288">
            <w:pPr>
              <w:pStyle w:val="TableParagraph"/>
              <w:kinsoku w:val="0"/>
              <w:overflowPunct w:val="0"/>
              <w:spacing w:before="18" w:line="91" w:lineRule="exact"/>
              <w:ind w:left="779"/>
              <w:rPr>
                <w:b/>
                <w:bCs/>
                <w:i/>
                <w:iCs/>
                <w:w w:val="105"/>
                <w:sz w:val="9"/>
                <w:szCs w:val="9"/>
              </w:rPr>
            </w:pPr>
            <w:r>
              <w:rPr>
                <w:b/>
                <w:bCs/>
                <w:i/>
                <w:iCs/>
                <w:w w:val="105"/>
                <w:sz w:val="9"/>
                <w:szCs w:val="9"/>
              </w:rPr>
              <w:t>Celkem sleva z fakturace v Kč bez DPH :</w:t>
            </w:r>
          </w:p>
        </w:tc>
        <w:tc>
          <w:tcPr>
            <w:tcW w:w="2136" w:type="dxa"/>
            <w:tcBorders>
              <w:top w:val="single" w:sz="4" w:space="0" w:color="000000"/>
              <w:left w:val="single" w:sz="4" w:space="0" w:color="000000"/>
              <w:bottom w:val="single" w:sz="4" w:space="0" w:color="000000"/>
              <w:right w:val="single" w:sz="4" w:space="0" w:color="000000"/>
            </w:tcBorders>
          </w:tcPr>
          <w:p w14:paraId="3F725639" w14:textId="77777777" w:rsidR="00BB6288" w:rsidRDefault="00BB6288">
            <w:pPr>
              <w:pStyle w:val="TableParagraph"/>
              <w:kinsoku w:val="0"/>
              <w:overflowPunct w:val="0"/>
              <w:spacing w:before="18" w:line="91" w:lineRule="exact"/>
              <w:jc w:val="right"/>
              <w:rPr>
                <w:b/>
                <w:bCs/>
                <w:w w:val="105"/>
                <w:sz w:val="9"/>
                <w:szCs w:val="9"/>
              </w:rPr>
            </w:pPr>
            <w:r>
              <w:rPr>
                <w:b/>
                <w:bCs/>
                <w:w w:val="105"/>
                <w:sz w:val="9"/>
                <w:szCs w:val="9"/>
              </w:rPr>
              <w:t>0,00</w:t>
            </w:r>
          </w:p>
        </w:tc>
        <w:tc>
          <w:tcPr>
            <w:tcW w:w="4217" w:type="dxa"/>
            <w:tcBorders>
              <w:top w:val="single" w:sz="4" w:space="0" w:color="000000"/>
              <w:left w:val="single" w:sz="4" w:space="0" w:color="000000"/>
              <w:bottom w:val="single" w:sz="4" w:space="0" w:color="000000"/>
              <w:right w:val="single" w:sz="4" w:space="0" w:color="000000"/>
            </w:tcBorders>
          </w:tcPr>
          <w:p w14:paraId="2062A9D1" w14:textId="77777777" w:rsidR="00BB6288" w:rsidRDefault="00BB6288">
            <w:pPr>
              <w:pStyle w:val="TableParagraph"/>
              <w:kinsoku w:val="0"/>
              <w:overflowPunct w:val="0"/>
              <w:rPr>
                <w:rFonts w:ascii="Times New Roman" w:hAnsi="Times New Roman" w:cs="Times New Roman"/>
                <w:sz w:val="6"/>
                <w:szCs w:val="6"/>
              </w:rPr>
            </w:pPr>
          </w:p>
        </w:tc>
      </w:tr>
      <w:tr w:rsidR="00BB6288" w14:paraId="3DF29A8A" w14:textId="77777777">
        <w:tblPrEx>
          <w:tblCellMar>
            <w:top w:w="0" w:type="dxa"/>
            <w:left w:w="0" w:type="dxa"/>
            <w:bottom w:w="0" w:type="dxa"/>
            <w:right w:w="0" w:type="dxa"/>
          </w:tblCellMar>
        </w:tblPrEx>
        <w:trPr>
          <w:trHeight w:val="198"/>
        </w:trPr>
        <w:tc>
          <w:tcPr>
            <w:tcW w:w="3386" w:type="dxa"/>
            <w:gridSpan w:val="2"/>
            <w:tcBorders>
              <w:top w:val="single" w:sz="4" w:space="0" w:color="000000"/>
              <w:left w:val="single" w:sz="4" w:space="0" w:color="000000"/>
              <w:bottom w:val="single" w:sz="4" w:space="0" w:color="000000"/>
              <w:right w:val="single" w:sz="4" w:space="0" w:color="000000"/>
            </w:tcBorders>
          </w:tcPr>
          <w:p w14:paraId="6069A830" w14:textId="77777777" w:rsidR="00BB6288" w:rsidRDefault="00BB6288">
            <w:pPr>
              <w:pStyle w:val="TableParagraph"/>
              <w:kinsoku w:val="0"/>
              <w:overflowPunct w:val="0"/>
              <w:spacing w:before="69" w:line="109" w:lineRule="exact"/>
              <w:ind w:left="1485"/>
              <w:rPr>
                <w:b/>
                <w:bCs/>
                <w:w w:val="90"/>
                <w:sz w:val="11"/>
                <w:szCs w:val="11"/>
              </w:rPr>
            </w:pPr>
            <w:r>
              <w:rPr>
                <w:b/>
                <w:bCs/>
                <w:w w:val="90"/>
                <w:sz w:val="11"/>
                <w:szCs w:val="11"/>
              </w:rPr>
              <w:t>CELKEM</w:t>
            </w:r>
            <w:r>
              <w:rPr>
                <w:b/>
                <w:bCs/>
                <w:spacing w:val="-8"/>
                <w:w w:val="90"/>
                <w:sz w:val="11"/>
                <w:szCs w:val="11"/>
              </w:rPr>
              <w:t xml:space="preserve"> </w:t>
            </w:r>
            <w:r>
              <w:rPr>
                <w:b/>
                <w:bCs/>
                <w:w w:val="90"/>
                <w:sz w:val="11"/>
                <w:szCs w:val="11"/>
              </w:rPr>
              <w:t>sleva</w:t>
            </w:r>
            <w:r>
              <w:rPr>
                <w:b/>
                <w:bCs/>
                <w:spacing w:val="-8"/>
                <w:w w:val="90"/>
                <w:sz w:val="11"/>
                <w:szCs w:val="11"/>
              </w:rPr>
              <w:t xml:space="preserve"> </w:t>
            </w:r>
            <w:r>
              <w:rPr>
                <w:b/>
                <w:bCs/>
                <w:w w:val="90"/>
                <w:sz w:val="11"/>
                <w:szCs w:val="11"/>
              </w:rPr>
              <w:t>z</w:t>
            </w:r>
            <w:r>
              <w:rPr>
                <w:b/>
                <w:bCs/>
                <w:spacing w:val="-9"/>
                <w:w w:val="90"/>
                <w:sz w:val="11"/>
                <w:szCs w:val="11"/>
              </w:rPr>
              <w:t xml:space="preserve"> </w:t>
            </w:r>
            <w:r>
              <w:rPr>
                <w:b/>
                <w:bCs/>
                <w:w w:val="90"/>
                <w:sz w:val="11"/>
                <w:szCs w:val="11"/>
              </w:rPr>
              <w:t>fakturace</w:t>
            </w:r>
            <w:r>
              <w:rPr>
                <w:b/>
                <w:bCs/>
                <w:spacing w:val="-8"/>
                <w:w w:val="90"/>
                <w:sz w:val="11"/>
                <w:szCs w:val="11"/>
              </w:rPr>
              <w:t xml:space="preserve"> </w:t>
            </w:r>
            <w:r>
              <w:rPr>
                <w:b/>
                <w:bCs/>
                <w:w w:val="90"/>
                <w:sz w:val="11"/>
                <w:szCs w:val="11"/>
              </w:rPr>
              <w:t>v</w:t>
            </w:r>
            <w:r>
              <w:rPr>
                <w:b/>
                <w:bCs/>
                <w:spacing w:val="-8"/>
                <w:w w:val="90"/>
                <w:sz w:val="11"/>
                <w:szCs w:val="11"/>
              </w:rPr>
              <w:t xml:space="preserve"> </w:t>
            </w:r>
            <w:r>
              <w:rPr>
                <w:b/>
                <w:bCs/>
                <w:w w:val="90"/>
                <w:sz w:val="11"/>
                <w:szCs w:val="11"/>
              </w:rPr>
              <w:t>Kč</w:t>
            </w:r>
            <w:r>
              <w:rPr>
                <w:b/>
                <w:bCs/>
                <w:spacing w:val="-9"/>
                <w:w w:val="90"/>
                <w:sz w:val="11"/>
                <w:szCs w:val="11"/>
              </w:rPr>
              <w:t xml:space="preserve"> </w:t>
            </w:r>
            <w:r>
              <w:rPr>
                <w:b/>
                <w:bCs/>
                <w:w w:val="90"/>
                <w:sz w:val="11"/>
                <w:szCs w:val="11"/>
              </w:rPr>
              <w:t>bez</w:t>
            </w:r>
            <w:r>
              <w:rPr>
                <w:b/>
                <w:bCs/>
                <w:spacing w:val="-9"/>
                <w:w w:val="90"/>
                <w:sz w:val="11"/>
                <w:szCs w:val="11"/>
              </w:rPr>
              <w:t xml:space="preserve"> </w:t>
            </w:r>
            <w:r>
              <w:rPr>
                <w:b/>
                <w:bCs/>
                <w:w w:val="90"/>
                <w:sz w:val="11"/>
                <w:szCs w:val="11"/>
              </w:rPr>
              <w:t>DPH:</w:t>
            </w:r>
          </w:p>
        </w:tc>
        <w:tc>
          <w:tcPr>
            <w:tcW w:w="2136" w:type="dxa"/>
            <w:tcBorders>
              <w:top w:val="single" w:sz="4" w:space="0" w:color="000000"/>
              <w:left w:val="single" w:sz="4" w:space="0" w:color="000000"/>
              <w:bottom w:val="single" w:sz="4" w:space="0" w:color="000000"/>
              <w:right w:val="single" w:sz="4" w:space="0" w:color="000000"/>
            </w:tcBorders>
          </w:tcPr>
          <w:p w14:paraId="50662C01" w14:textId="77777777" w:rsidR="00BB6288" w:rsidRDefault="00BB6288">
            <w:pPr>
              <w:pStyle w:val="TableParagraph"/>
              <w:kinsoku w:val="0"/>
              <w:overflowPunct w:val="0"/>
              <w:spacing w:before="69" w:line="109" w:lineRule="exact"/>
              <w:ind w:right="10"/>
              <w:jc w:val="right"/>
              <w:rPr>
                <w:b/>
                <w:bCs/>
                <w:sz w:val="11"/>
                <w:szCs w:val="11"/>
              </w:rPr>
            </w:pPr>
            <w:r>
              <w:rPr>
                <w:b/>
                <w:bCs/>
                <w:sz w:val="11"/>
                <w:szCs w:val="11"/>
              </w:rPr>
              <w:t>0,00</w:t>
            </w:r>
          </w:p>
        </w:tc>
        <w:tc>
          <w:tcPr>
            <w:tcW w:w="4217" w:type="dxa"/>
            <w:tcBorders>
              <w:top w:val="single" w:sz="4" w:space="0" w:color="000000"/>
              <w:left w:val="single" w:sz="4" w:space="0" w:color="000000"/>
              <w:bottom w:val="single" w:sz="4" w:space="0" w:color="000000"/>
              <w:right w:val="single" w:sz="4" w:space="0" w:color="000000"/>
            </w:tcBorders>
          </w:tcPr>
          <w:p w14:paraId="7AB2F1C9" w14:textId="77777777" w:rsidR="00BB6288" w:rsidRDefault="00BB6288">
            <w:pPr>
              <w:pStyle w:val="TableParagraph"/>
              <w:kinsoku w:val="0"/>
              <w:overflowPunct w:val="0"/>
              <w:rPr>
                <w:rFonts w:ascii="Times New Roman" w:hAnsi="Times New Roman" w:cs="Times New Roman"/>
                <w:sz w:val="8"/>
                <w:szCs w:val="8"/>
              </w:rPr>
            </w:pPr>
          </w:p>
        </w:tc>
      </w:tr>
    </w:tbl>
    <w:p w14:paraId="1F1F76FA" w14:textId="77777777" w:rsidR="00BB6288" w:rsidRDefault="00BB6288">
      <w:pPr>
        <w:rPr>
          <w:b/>
          <w:bCs/>
          <w:sz w:val="23"/>
          <w:szCs w:val="23"/>
        </w:rPr>
        <w:sectPr w:rsidR="00BB6288">
          <w:headerReference w:type="default" r:id="rId64"/>
          <w:footerReference w:type="default" r:id="rId65"/>
          <w:pgSz w:w="23820" w:h="16840" w:orient="landscape"/>
          <w:pgMar w:top="1080" w:right="3460" w:bottom="280" w:left="260" w:header="0" w:footer="0" w:gutter="0"/>
          <w:cols w:space="708" w:equalWidth="0">
            <w:col w:w="20100"/>
          </w:cols>
          <w:noEndnote/>
        </w:sectPr>
      </w:pPr>
    </w:p>
    <w:p w14:paraId="15241C4E" w14:textId="77777777" w:rsidR="00BB6288" w:rsidRDefault="00BB6288">
      <w:pPr>
        <w:pStyle w:val="Zkladntext"/>
        <w:kinsoku w:val="0"/>
        <w:overflowPunct w:val="0"/>
        <w:spacing w:before="55"/>
        <w:ind w:left="680" w:right="664"/>
        <w:jc w:val="center"/>
        <w:rPr>
          <w:sz w:val="16"/>
          <w:szCs w:val="16"/>
        </w:rPr>
      </w:pPr>
      <w:r>
        <w:rPr>
          <w:sz w:val="16"/>
          <w:szCs w:val="16"/>
        </w:rPr>
        <w:lastRenderedPageBreak/>
        <w:t>Centrální zadavatel</w:t>
      </w:r>
    </w:p>
    <w:p w14:paraId="255E9AC1" w14:textId="77777777" w:rsidR="00BB6288" w:rsidRDefault="00BB6288">
      <w:pPr>
        <w:pStyle w:val="Zkladntext"/>
        <w:kinsoku w:val="0"/>
        <w:overflowPunct w:val="0"/>
        <w:spacing w:before="138"/>
        <w:ind w:left="680" w:right="664"/>
        <w:jc w:val="center"/>
        <w:rPr>
          <w:sz w:val="16"/>
          <w:szCs w:val="16"/>
        </w:rPr>
      </w:pPr>
      <w:r>
        <w:rPr>
          <w:sz w:val="16"/>
          <w:szCs w:val="16"/>
        </w:rPr>
        <w:t>Česká republika – Ministerstvo vnitra</w:t>
      </w:r>
    </w:p>
    <w:p w14:paraId="39639D5A" w14:textId="77777777" w:rsidR="00BB6288" w:rsidRDefault="00BB6288">
      <w:pPr>
        <w:pStyle w:val="Zkladntext"/>
        <w:kinsoku w:val="0"/>
        <w:overflowPunct w:val="0"/>
        <w:spacing w:before="7"/>
        <w:rPr>
          <w:sz w:val="23"/>
          <w:szCs w:val="23"/>
        </w:rPr>
      </w:pPr>
    </w:p>
    <w:p w14:paraId="3D986B39" w14:textId="77777777" w:rsidR="00BB6288" w:rsidRDefault="00BB6288">
      <w:pPr>
        <w:pStyle w:val="Nadpis3"/>
        <w:kinsoku w:val="0"/>
        <w:overflowPunct w:val="0"/>
        <w:spacing w:before="59"/>
        <w:ind w:left="686" w:right="664"/>
        <w:rPr>
          <w:w w:val="95"/>
        </w:rPr>
      </w:pPr>
      <w:r>
        <w:rPr>
          <w:w w:val="95"/>
        </w:rPr>
        <w:t>PŘÍLOHA Č. 7 SMLOUVY</w:t>
      </w:r>
    </w:p>
    <w:p w14:paraId="1B564845" w14:textId="77777777" w:rsidR="00BB6288" w:rsidRDefault="00BB6288">
      <w:pPr>
        <w:pStyle w:val="Zkladntext"/>
        <w:kinsoku w:val="0"/>
        <w:overflowPunct w:val="0"/>
        <w:spacing w:before="136"/>
        <w:ind w:left="684" w:right="664"/>
        <w:jc w:val="center"/>
        <w:rPr>
          <w:b/>
          <w:bCs/>
          <w:w w:val="95"/>
        </w:rPr>
      </w:pPr>
      <w:r>
        <w:rPr>
          <w:b/>
          <w:bCs/>
          <w:w w:val="95"/>
        </w:rPr>
        <w:t>Vzor zápisu z jednání s Poskytovatelem</w:t>
      </w:r>
    </w:p>
    <w:p w14:paraId="581F3B62" w14:textId="77777777" w:rsidR="00BB6288" w:rsidRDefault="00BB6288">
      <w:pPr>
        <w:pStyle w:val="Zkladntext"/>
        <w:kinsoku w:val="0"/>
        <w:overflowPunct w:val="0"/>
        <w:rPr>
          <w:b/>
          <w:bCs/>
          <w:sz w:val="20"/>
          <w:szCs w:val="20"/>
        </w:rPr>
      </w:pPr>
    </w:p>
    <w:p w14:paraId="413600E8" w14:textId="77777777" w:rsidR="00BB6288" w:rsidRDefault="00BB6288">
      <w:pPr>
        <w:pStyle w:val="Zkladntext"/>
        <w:kinsoku w:val="0"/>
        <w:overflowPunct w:val="0"/>
        <w:rPr>
          <w:b/>
          <w:bCs/>
          <w:sz w:val="20"/>
          <w:szCs w:val="20"/>
        </w:rPr>
      </w:pPr>
    </w:p>
    <w:p w14:paraId="4FCDAA1C" w14:textId="77777777" w:rsidR="00BB6288" w:rsidRDefault="00BB6288">
      <w:pPr>
        <w:pStyle w:val="Zkladntext"/>
        <w:kinsoku w:val="0"/>
        <w:overflowPunct w:val="0"/>
        <w:rPr>
          <w:b/>
          <w:bCs/>
          <w:sz w:val="20"/>
          <w:szCs w:val="20"/>
        </w:rPr>
      </w:pPr>
    </w:p>
    <w:p w14:paraId="2003C83E" w14:textId="77777777" w:rsidR="00BB6288" w:rsidRDefault="00BB6288">
      <w:pPr>
        <w:pStyle w:val="Zkladntext"/>
        <w:kinsoku w:val="0"/>
        <w:overflowPunct w:val="0"/>
        <w:rPr>
          <w:b/>
          <w:bCs/>
          <w:sz w:val="20"/>
          <w:szCs w:val="20"/>
        </w:rPr>
      </w:pPr>
    </w:p>
    <w:p w14:paraId="4C25C4B8" w14:textId="77777777" w:rsidR="00BB6288" w:rsidRDefault="00BB6288">
      <w:pPr>
        <w:pStyle w:val="Zkladntext"/>
        <w:kinsoku w:val="0"/>
        <w:overflowPunct w:val="0"/>
        <w:rPr>
          <w:b/>
          <w:bCs/>
          <w:sz w:val="20"/>
          <w:szCs w:val="20"/>
        </w:rPr>
      </w:pPr>
    </w:p>
    <w:p w14:paraId="5FF8AAA6" w14:textId="77777777" w:rsidR="00BB6288" w:rsidRDefault="00BB6288">
      <w:pPr>
        <w:pStyle w:val="Zkladntext"/>
        <w:kinsoku w:val="0"/>
        <w:overflowPunct w:val="0"/>
        <w:rPr>
          <w:b/>
          <w:bCs/>
          <w:sz w:val="20"/>
          <w:szCs w:val="20"/>
        </w:rPr>
      </w:pPr>
    </w:p>
    <w:p w14:paraId="61B77A0B" w14:textId="77777777" w:rsidR="00BB6288" w:rsidRDefault="00BB6288">
      <w:pPr>
        <w:pStyle w:val="Zkladntext"/>
        <w:kinsoku w:val="0"/>
        <w:overflowPunct w:val="0"/>
        <w:rPr>
          <w:b/>
          <w:bCs/>
          <w:sz w:val="20"/>
          <w:szCs w:val="20"/>
        </w:rPr>
      </w:pPr>
    </w:p>
    <w:p w14:paraId="56D1ECBC" w14:textId="77777777" w:rsidR="00BB6288" w:rsidRDefault="00BB6288">
      <w:pPr>
        <w:pStyle w:val="Zkladntext"/>
        <w:kinsoku w:val="0"/>
        <w:overflowPunct w:val="0"/>
        <w:rPr>
          <w:b/>
          <w:bCs/>
          <w:sz w:val="20"/>
          <w:szCs w:val="20"/>
        </w:rPr>
      </w:pPr>
    </w:p>
    <w:p w14:paraId="4E73C1FC" w14:textId="77777777" w:rsidR="00BB6288" w:rsidRDefault="00BB6288">
      <w:pPr>
        <w:pStyle w:val="Zkladntext"/>
        <w:kinsoku w:val="0"/>
        <w:overflowPunct w:val="0"/>
        <w:rPr>
          <w:b/>
          <w:bCs/>
          <w:sz w:val="20"/>
          <w:szCs w:val="20"/>
        </w:rPr>
      </w:pPr>
    </w:p>
    <w:p w14:paraId="49E5CAA5" w14:textId="77777777" w:rsidR="00BB6288" w:rsidRDefault="00BB6288">
      <w:pPr>
        <w:pStyle w:val="Zkladntext"/>
        <w:kinsoku w:val="0"/>
        <w:overflowPunct w:val="0"/>
        <w:rPr>
          <w:b/>
          <w:bCs/>
          <w:sz w:val="20"/>
          <w:szCs w:val="20"/>
        </w:rPr>
      </w:pPr>
    </w:p>
    <w:p w14:paraId="0F9BFD94" w14:textId="77777777" w:rsidR="00BB6288" w:rsidRDefault="00BB6288">
      <w:pPr>
        <w:pStyle w:val="Zkladntext"/>
        <w:kinsoku w:val="0"/>
        <w:overflowPunct w:val="0"/>
        <w:rPr>
          <w:b/>
          <w:bCs/>
          <w:sz w:val="20"/>
          <w:szCs w:val="20"/>
        </w:rPr>
      </w:pPr>
    </w:p>
    <w:p w14:paraId="6E5BBDE0" w14:textId="77777777" w:rsidR="00BB6288" w:rsidRDefault="00BB6288">
      <w:pPr>
        <w:pStyle w:val="Zkladntext"/>
        <w:kinsoku w:val="0"/>
        <w:overflowPunct w:val="0"/>
        <w:rPr>
          <w:b/>
          <w:bCs/>
          <w:sz w:val="20"/>
          <w:szCs w:val="20"/>
        </w:rPr>
      </w:pPr>
    </w:p>
    <w:p w14:paraId="50903389" w14:textId="77777777" w:rsidR="00BB6288" w:rsidRDefault="00BB6288">
      <w:pPr>
        <w:pStyle w:val="Zkladntext"/>
        <w:kinsoku w:val="0"/>
        <w:overflowPunct w:val="0"/>
        <w:rPr>
          <w:b/>
          <w:bCs/>
          <w:sz w:val="20"/>
          <w:szCs w:val="20"/>
        </w:rPr>
      </w:pPr>
    </w:p>
    <w:p w14:paraId="4715DDAB" w14:textId="77777777" w:rsidR="00BB6288" w:rsidRDefault="00BB6288">
      <w:pPr>
        <w:pStyle w:val="Zkladntext"/>
        <w:kinsoku w:val="0"/>
        <w:overflowPunct w:val="0"/>
        <w:rPr>
          <w:b/>
          <w:bCs/>
          <w:sz w:val="20"/>
          <w:szCs w:val="20"/>
        </w:rPr>
      </w:pPr>
    </w:p>
    <w:p w14:paraId="2CE5CD3A" w14:textId="77777777" w:rsidR="00BB6288" w:rsidRDefault="00BB6288">
      <w:pPr>
        <w:pStyle w:val="Zkladntext"/>
        <w:kinsoku w:val="0"/>
        <w:overflowPunct w:val="0"/>
        <w:rPr>
          <w:b/>
          <w:bCs/>
          <w:sz w:val="20"/>
          <w:szCs w:val="20"/>
        </w:rPr>
      </w:pPr>
    </w:p>
    <w:p w14:paraId="06FEF753" w14:textId="77777777" w:rsidR="00BB6288" w:rsidRDefault="00BB6288">
      <w:pPr>
        <w:pStyle w:val="Zkladntext"/>
        <w:kinsoku w:val="0"/>
        <w:overflowPunct w:val="0"/>
        <w:rPr>
          <w:b/>
          <w:bCs/>
          <w:sz w:val="20"/>
          <w:szCs w:val="20"/>
        </w:rPr>
      </w:pPr>
    </w:p>
    <w:p w14:paraId="7E62E90A" w14:textId="77777777" w:rsidR="00BB6288" w:rsidRDefault="00BB6288">
      <w:pPr>
        <w:pStyle w:val="Zkladntext"/>
        <w:kinsoku w:val="0"/>
        <w:overflowPunct w:val="0"/>
        <w:rPr>
          <w:b/>
          <w:bCs/>
          <w:sz w:val="20"/>
          <w:szCs w:val="20"/>
        </w:rPr>
      </w:pPr>
    </w:p>
    <w:p w14:paraId="3393262F" w14:textId="77777777" w:rsidR="00BB6288" w:rsidRDefault="00BB6288">
      <w:pPr>
        <w:pStyle w:val="Zkladntext"/>
        <w:kinsoku w:val="0"/>
        <w:overflowPunct w:val="0"/>
        <w:rPr>
          <w:b/>
          <w:bCs/>
          <w:sz w:val="20"/>
          <w:szCs w:val="20"/>
        </w:rPr>
      </w:pPr>
    </w:p>
    <w:p w14:paraId="2F2CB52A" w14:textId="77777777" w:rsidR="00BB6288" w:rsidRDefault="00BB6288">
      <w:pPr>
        <w:pStyle w:val="Zkladntext"/>
        <w:kinsoku w:val="0"/>
        <w:overflowPunct w:val="0"/>
        <w:rPr>
          <w:b/>
          <w:bCs/>
          <w:sz w:val="20"/>
          <w:szCs w:val="20"/>
        </w:rPr>
      </w:pPr>
    </w:p>
    <w:p w14:paraId="612EC8CC" w14:textId="77777777" w:rsidR="00BB6288" w:rsidRDefault="00BB6288">
      <w:pPr>
        <w:pStyle w:val="Zkladntext"/>
        <w:kinsoku w:val="0"/>
        <w:overflowPunct w:val="0"/>
        <w:rPr>
          <w:b/>
          <w:bCs/>
          <w:sz w:val="20"/>
          <w:szCs w:val="20"/>
        </w:rPr>
      </w:pPr>
    </w:p>
    <w:p w14:paraId="5ADA3152" w14:textId="77777777" w:rsidR="00BB6288" w:rsidRDefault="00BB6288">
      <w:pPr>
        <w:pStyle w:val="Zkladntext"/>
        <w:kinsoku w:val="0"/>
        <w:overflowPunct w:val="0"/>
        <w:rPr>
          <w:b/>
          <w:bCs/>
          <w:sz w:val="20"/>
          <w:szCs w:val="20"/>
        </w:rPr>
      </w:pPr>
    </w:p>
    <w:p w14:paraId="7FA2F040" w14:textId="77777777" w:rsidR="00BB6288" w:rsidRDefault="00BB6288">
      <w:pPr>
        <w:pStyle w:val="Zkladntext"/>
        <w:kinsoku w:val="0"/>
        <w:overflowPunct w:val="0"/>
        <w:rPr>
          <w:b/>
          <w:bCs/>
          <w:sz w:val="20"/>
          <w:szCs w:val="20"/>
        </w:rPr>
      </w:pPr>
    </w:p>
    <w:p w14:paraId="28E7C2CF" w14:textId="77777777" w:rsidR="00BB6288" w:rsidRDefault="00BB6288">
      <w:pPr>
        <w:pStyle w:val="Zkladntext"/>
        <w:kinsoku w:val="0"/>
        <w:overflowPunct w:val="0"/>
        <w:rPr>
          <w:b/>
          <w:bCs/>
          <w:sz w:val="20"/>
          <w:szCs w:val="20"/>
        </w:rPr>
      </w:pPr>
    </w:p>
    <w:p w14:paraId="5E2946E7" w14:textId="77777777" w:rsidR="00BB6288" w:rsidRDefault="00BB6288">
      <w:pPr>
        <w:pStyle w:val="Zkladntext"/>
        <w:kinsoku w:val="0"/>
        <w:overflowPunct w:val="0"/>
        <w:rPr>
          <w:b/>
          <w:bCs/>
          <w:sz w:val="20"/>
          <w:szCs w:val="20"/>
        </w:rPr>
      </w:pPr>
    </w:p>
    <w:p w14:paraId="70920599" w14:textId="77777777" w:rsidR="00BB6288" w:rsidRDefault="00BB6288">
      <w:pPr>
        <w:pStyle w:val="Zkladntext"/>
        <w:kinsoku w:val="0"/>
        <w:overflowPunct w:val="0"/>
        <w:rPr>
          <w:b/>
          <w:bCs/>
          <w:sz w:val="20"/>
          <w:szCs w:val="20"/>
        </w:rPr>
      </w:pPr>
    </w:p>
    <w:p w14:paraId="2CEDBE30" w14:textId="77777777" w:rsidR="00BB6288" w:rsidRDefault="00BB6288">
      <w:pPr>
        <w:pStyle w:val="Zkladntext"/>
        <w:kinsoku w:val="0"/>
        <w:overflowPunct w:val="0"/>
        <w:rPr>
          <w:b/>
          <w:bCs/>
          <w:sz w:val="20"/>
          <w:szCs w:val="20"/>
        </w:rPr>
      </w:pPr>
    </w:p>
    <w:p w14:paraId="37A5F7CD" w14:textId="77777777" w:rsidR="00BB6288" w:rsidRDefault="00BB6288">
      <w:pPr>
        <w:pStyle w:val="Zkladntext"/>
        <w:kinsoku w:val="0"/>
        <w:overflowPunct w:val="0"/>
        <w:rPr>
          <w:b/>
          <w:bCs/>
          <w:sz w:val="20"/>
          <w:szCs w:val="20"/>
        </w:rPr>
      </w:pPr>
    </w:p>
    <w:p w14:paraId="75204E6F" w14:textId="77777777" w:rsidR="00BB6288" w:rsidRDefault="00BB6288">
      <w:pPr>
        <w:pStyle w:val="Zkladntext"/>
        <w:kinsoku w:val="0"/>
        <w:overflowPunct w:val="0"/>
        <w:rPr>
          <w:b/>
          <w:bCs/>
          <w:sz w:val="20"/>
          <w:szCs w:val="20"/>
        </w:rPr>
      </w:pPr>
    </w:p>
    <w:p w14:paraId="736DE5CB" w14:textId="77777777" w:rsidR="00BB6288" w:rsidRDefault="00BB6288">
      <w:pPr>
        <w:pStyle w:val="Zkladntext"/>
        <w:kinsoku w:val="0"/>
        <w:overflowPunct w:val="0"/>
        <w:rPr>
          <w:b/>
          <w:bCs/>
          <w:sz w:val="20"/>
          <w:szCs w:val="20"/>
        </w:rPr>
      </w:pPr>
    </w:p>
    <w:p w14:paraId="5A15851F" w14:textId="77777777" w:rsidR="00BB6288" w:rsidRDefault="00BB6288">
      <w:pPr>
        <w:pStyle w:val="Zkladntext"/>
        <w:kinsoku w:val="0"/>
        <w:overflowPunct w:val="0"/>
        <w:rPr>
          <w:b/>
          <w:bCs/>
          <w:sz w:val="20"/>
          <w:szCs w:val="20"/>
        </w:rPr>
      </w:pPr>
    </w:p>
    <w:p w14:paraId="06A0D127" w14:textId="77777777" w:rsidR="00BB6288" w:rsidRDefault="00BB6288">
      <w:pPr>
        <w:pStyle w:val="Zkladntext"/>
        <w:kinsoku w:val="0"/>
        <w:overflowPunct w:val="0"/>
        <w:rPr>
          <w:b/>
          <w:bCs/>
          <w:sz w:val="20"/>
          <w:szCs w:val="20"/>
        </w:rPr>
      </w:pPr>
    </w:p>
    <w:p w14:paraId="6284854E" w14:textId="77777777" w:rsidR="00BB6288" w:rsidRDefault="00BB6288">
      <w:pPr>
        <w:pStyle w:val="Zkladntext"/>
        <w:kinsoku w:val="0"/>
        <w:overflowPunct w:val="0"/>
        <w:rPr>
          <w:b/>
          <w:bCs/>
          <w:sz w:val="20"/>
          <w:szCs w:val="20"/>
        </w:rPr>
      </w:pPr>
    </w:p>
    <w:p w14:paraId="10FAEDC3" w14:textId="77777777" w:rsidR="00BB6288" w:rsidRDefault="00BB6288">
      <w:pPr>
        <w:pStyle w:val="Zkladntext"/>
        <w:kinsoku w:val="0"/>
        <w:overflowPunct w:val="0"/>
        <w:rPr>
          <w:b/>
          <w:bCs/>
          <w:sz w:val="20"/>
          <w:szCs w:val="20"/>
        </w:rPr>
      </w:pPr>
    </w:p>
    <w:p w14:paraId="057FFEF3" w14:textId="77777777" w:rsidR="00BB6288" w:rsidRDefault="00BB6288">
      <w:pPr>
        <w:pStyle w:val="Zkladntext"/>
        <w:kinsoku w:val="0"/>
        <w:overflowPunct w:val="0"/>
        <w:rPr>
          <w:b/>
          <w:bCs/>
          <w:sz w:val="20"/>
          <w:szCs w:val="20"/>
        </w:rPr>
      </w:pPr>
    </w:p>
    <w:p w14:paraId="1A647118" w14:textId="77777777" w:rsidR="00BB6288" w:rsidRDefault="00BB6288">
      <w:pPr>
        <w:pStyle w:val="Zkladntext"/>
        <w:kinsoku w:val="0"/>
        <w:overflowPunct w:val="0"/>
        <w:rPr>
          <w:b/>
          <w:bCs/>
          <w:sz w:val="20"/>
          <w:szCs w:val="20"/>
        </w:rPr>
      </w:pPr>
    </w:p>
    <w:p w14:paraId="1A535DC5" w14:textId="77777777" w:rsidR="00BB6288" w:rsidRDefault="00BB6288">
      <w:pPr>
        <w:pStyle w:val="Zkladntext"/>
        <w:kinsoku w:val="0"/>
        <w:overflowPunct w:val="0"/>
        <w:rPr>
          <w:b/>
          <w:bCs/>
          <w:sz w:val="20"/>
          <w:szCs w:val="20"/>
        </w:rPr>
      </w:pPr>
    </w:p>
    <w:p w14:paraId="0B40FCF3" w14:textId="77777777" w:rsidR="00BB6288" w:rsidRDefault="00BB6288">
      <w:pPr>
        <w:pStyle w:val="Zkladntext"/>
        <w:kinsoku w:val="0"/>
        <w:overflowPunct w:val="0"/>
        <w:rPr>
          <w:b/>
          <w:bCs/>
          <w:sz w:val="20"/>
          <w:szCs w:val="20"/>
        </w:rPr>
      </w:pPr>
    </w:p>
    <w:p w14:paraId="5734BA76" w14:textId="77777777" w:rsidR="00BB6288" w:rsidRDefault="00BB6288">
      <w:pPr>
        <w:pStyle w:val="Zkladntext"/>
        <w:kinsoku w:val="0"/>
        <w:overflowPunct w:val="0"/>
        <w:rPr>
          <w:b/>
          <w:bCs/>
          <w:sz w:val="20"/>
          <w:szCs w:val="20"/>
        </w:rPr>
      </w:pPr>
    </w:p>
    <w:p w14:paraId="1CE225F3" w14:textId="77777777" w:rsidR="00BB6288" w:rsidRDefault="00BB6288">
      <w:pPr>
        <w:pStyle w:val="Zkladntext"/>
        <w:kinsoku w:val="0"/>
        <w:overflowPunct w:val="0"/>
        <w:rPr>
          <w:b/>
          <w:bCs/>
          <w:sz w:val="20"/>
          <w:szCs w:val="20"/>
        </w:rPr>
      </w:pPr>
    </w:p>
    <w:p w14:paraId="2AD69007" w14:textId="77777777" w:rsidR="00BB6288" w:rsidRDefault="00BB6288">
      <w:pPr>
        <w:pStyle w:val="Zkladntext"/>
        <w:kinsoku w:val="0"/>
        <w:overflowPunct w:val="0"/>
        <w:rPr>
          <w:b/>
          <w:bCs/>
          <w:sz w:val="20"/>
          <w:szCs w:val="20"/>
        </w:rPr>
      </w:pPr>
    </w:p>
    <w:p w14:paraId="04603197" w14:textId="77777777" w:rsidR="00BB6288" w:rsidRDefault="00BB6288">
      <w:pPr>
        <w:pStyle w:val="Zkladntext"/>
        <w:kinsoku w:val="0"/>
        <w:overflowPunct w:val="0"/>
        <w:rPr>
          <w:b/>
          <w:bCs/>
          <w:sz w:val="20"/>
          <w:szCs w:val="20"/>
        </w:rPr>
      </w:pPr>
    </w:p>
    <w:p w14:paraId="795B278C" w14:textId="77777777" w:rsidR="00BB6288" w:rsidRDefault="00BB6288">
      <w:pPr>
        <w:pStyle w:val="Zkladntext"/>
        <w:kinsoku w:val="0"/>
        <w:overflowPunct w:val="0"/>
        <w:rPr>
          <w:b/>
          <w:bCs/>
          <w:sz w:val="20"/>
          <w:szCs w:val="20"/>
        </w:rPr>
      </w:pPr>
    </w:p>
    <w:p w14:paraId="390920D1" w14:textId="77777777" w:rsidR="00BB6288" w:rsidRDefault="00BB6288">
      <w:pPr>
        <w:pStyle w:val="Zkladntext"/>
        <w:kinsoku w:val="0"/>
        <w:overflowPunct w:val="0"/>
        <w:rPr>
          <w:b/>
          <w:bCs/>
          <w:sz w:val="20"/>
          <w:szCs w:val="20"/>
        </w:rPr>
      </w:pPr>
    </w:p>
    <w:p w14:paraId="2E3CCE9D" w14:textId="77777777" w:rsidR="00BB6288" w:rsidRDefault="00BB6288">
      <w:pPr>
        <w:pStyle w:val="Zkladntext"/>
        <w:kinsoku w:val="0"/>
        <w:overflowPunct w:val="0"/>
        <w:rPr>
          <w:b/>
          <w:bCs/>
          <w:sz w:val="20"/>
          <w:szCs w:val="20"/>
        </w:rPr>
      </w:pPr>
    </w:p>
    <w:p w14:paraId="6DCF2AF5" w14:textId="77777777" w:rsidR="00BB6288" w:rsidRDefault="00BB6288">
      <w:pPr>
        <w:pStyle w:val="Zkladntext"/>
        <w:kinsoku w:val="0"/>
        <w:overflowPunct w:val="0"/>
        <w:rPr>
          <w:b/>
          <w:bCs/>
          <w:sz w:val="20"/>
          <w:szCs w:val="20"/>
        </w:rPr>
      </w:pPr>
    </w:p>
    <w:p w14:paraId="3FAFF59C" w14:textId="77777777" w:rsidR="00BB6288" w:rsidRDefault="00BB6288">
      <w:pPr>
        <w:pStyle w:val="Zkladntext"/>
        <w:kinsoku w:val="0"/>
        <w:overflowPunct w:val="0"/>
        <w:rPr>
          <w:b/>
          <w:bCs/>
          <w:sz w:val="20"/>
          <w:szCs w:val="20"/>
        </w:rPr>
      </w:pPr>
    </w:p>
    <w:p w14:paraId="5C6E3E35" w14:textId="77777777" w:rsidR="00BB6288" w:rsidRDefault="00BB6288">
      <w:pPr>
        <w:pStyle w:val="Zkladntext"/>
        <w:kinsoku w:val="0"/>
        <w:overflowPunct w:val="0"/>
        <w:rPr>
          <w:b/>
          <w:bCs/>
          <w:sz w:val="20"/>
          <w:szCs w:val="20"/>
        </w:rPr>
      </w:pPr>
    </w:p>
    <w:p w14:paraId="0C555D9C" w14:textId="77777777" w:rsidR="00BB6288" w:rsidRDefault="00BB6288">
      <w:pPr>
        <w:pStyle w:val="Zkladntext"/>
        <w:kinsoku w:val="0"/>
        <w:overflowPunct w:val="0"/>
        <w:rPr>
          <w:b/>
          <w:bCs/>
          <w:sz w:val="20"/>
          <w:szCs w:val="20"/>
        </w:rPr>
      </w:pPr>
    </w:p>
    <w:p w14:paraId="41F4E1CB" w14:textId="77777777" w:rsidR="00BB6288" w:rsidRDefault="00BB6288">
      <w:pPr>
        <w:pStyle w:val="Zkladntext"/>
        <w:kinsoku w:val="0"/>
        <w:overflowPunct w:val="0"/>
        <w:rPr>
          <w:b/>
          <w:bCs/>
          <w:sz w:val="20"/>
          <w:szCs w:val="20"/>
        </w:rPr>
      </w:pPr>
    </w:p>
    <w:p w14:paraId="6A870475" w14:textId="77777777" w:rsidR="00BB6288" w:rsidRDefault="00BB6288">
      <w:pPr>
        <w:pStyle w:val="Zkladntext"/>
        <w:kinsoku w:val="0"/>
        <w:overflowPunct w:val="0"/>
        <w:rPr>
          <w:b/>
          <w:bCs/>
          <w:sz w:val="20"/>
          <w:szCs w:val="20"/>
        </w:rPr>
      </w:pPr>
    </w:p>
    <w:p w14:paraId="58C2E2EE" w14:textId="77777777" w:rsidR="00BB6288" w:rsidRDefault="00BB6288">
      <w:pPr>
        <w:pStyle w:val="Zkladntext"/>
        <w:kinsoku w:val="0"/>
        <w:overflowPunct w:val="0"/>
        <w:rPr>
          <w:b/>
          <w:bCs/>
          <w:sz w:val="20"/>
          <w:szCs w:val="20"/>
        </w:rPr>
      </w:pPr>
    </w:p>
    <w:p w14:paraId="4788A9EA" w14:textId="77777777" w:rsidR="00BB6288" w:rsidRDefault="00BB6288">
      <w:pPr>
        <w:pStyle w:val="Zkladntext"/>
        <w:kinsoku w:val="0"/>
        <w:overflowPunct w:val="0"/>
        <w:rPr>
          <w:b/>
          <w:bCs/>
          <w:sz w:val="20"/>
          <w:szCs w:val="20"/>
        </w:rPr>
      </w:pPr>
    </w:p>
    <w:p w14:paraId="60EB4D99" w14:textId="77777777" w:rsidR="00BB6288" w:rsidRDefault="00BB6288">
      <w:pPr>
        <w:pStyle w:val="Zkladntext"/>
        <w:kinsoku w:val="0"/>
        <w:overflowPunct w:val="0"/>
        <w:rPr>
          <w:b/>
          <w:bCs/>
          <w:sz w:val="20"/>
          <w:szCs w:val="20"/>
        </w:rPr>
      </w:pPr>
    </w:p>
    <w:p w14:paraId="3E0CCD62" w14:textId="77777777" w:rsidR="00BB6288" w:rsidRDefault="00BB6288">
      <w:pPr>
        <w:pStyle w:val="Zkladntext"/>
        <w:kinsoku w:val="0"/>
        <w:overflowPunct w:val="0"/>
        <w:rPr>
          <w:b/>
          <w:bCs/>
          <w:sz w:val="20"/>
          <w:szCs w:val="20"/>
        </w:rPr>
      </w:pPr>
    </w:p>
    <w:p w14:paraId="0C300A89" w14:textId="77777777" w:rsidR="00BB6288" w:rsidRDefault="00BB6288">
      <w:pPr>
        <w:pStyle w:val="Zkladntext"/>
        <w:kinsoku w:val="0"/>
        <w:overflowPunct w:val="0"/>
        <w:rPr>
          <w:b/>
          <w:bCs/>
          <w:sz w:val="20"/>
          <w:szCs w:val="20"/>
        </w:rPr>
      </w:pPr>
    </w:p>
    <w:p w14:paraId="2A10ECC2" w14:textId="77777777" w:rsidR="00BB6288" w:rsidRDefault="00BB6288">
      <w:pPr>
        <w:pStyle w:val="Zkladntext"/>
        <w:kinsoku w:val="0"/>
        <w:overflowPunct w:val="0"/>
        <w:rPr>
          <w:b/>
          <w:bCs/>
          <w:sz w:val="20"/>
          <w:szCs w:val="20"/>
        </w:rPr>
      </w:pPr>
    </w:p>
    <w:p w14:paraId="665790C9" w14:textId="46E33C2B" w:rsidR="00BB6288" w:rsidRDefault="00B51E6E">
      <w:pPr>
        <w:pStyle w:val="Zkladntext"/>
        <w:kinsoku w:val="0"/>
        <w:overflowPunct w:val="0"/>
        <w:spacing w:before="3"/>
        <w:rPr>
          <w:b/>
          <w:bCs/>
          <w:sz w:val="17"/>
          <w:szCs w:val="17"/>
        </w:rPr>
      </w:pPr>
      <w:r>
        <w:rPr>
          <w:noProof/>
        </w:rPr>
        <mc:AlternateContent>
          <mc:Choice Requires="wps">
            <w:drawing>
              <wp:anchor distT="0" distB="0" distL="0" distR="0" simplePos="0" relativeHeight="251663872" behindDoc="0" locked="0" layoutInCell="0" allowOverlap="1" wp14:anchorId="729500FD" wp14:editId="0367F9B5">
                <wp:simplePos x="0" y="0"/>
                <wp:positionH relativeFrom="page">
                  <wp:posOffset>882015</wp:posOffset>
                </wp:positionH>
                <wp:positionV relativeFrom="paragraph">
                  <wp:posOffset>156210</wp:posOffset>
                </wp:positionV>
                <wp:extent cx="5796280" cy="12700"/>
                <wp:effectExtent l="0" t="0" r="0" b="0"/>
                <wp:wrapTopAndBottom/>
                <wp:docPr id="92"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D886EC" id="Freeform 13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45pt,12.3pt,525.8pt,12.3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" o:allowincell="f" filled="f" strokeweight=".25397mm">
                <v:path arrowok="t" o:connecttype="custom" o:connectlocs="0,0;5795645,0" o:connectangles="0,0"/>
                <w10:wrap type="topAndBottom" anchorx="page"/>
              </v:polyline>
            </w:pict>
          </mc:Fallback>
        </mc:AlternateContent>
      </w:r>
    </w:p>
    <w:p w14:paraId="485A65B5" w14:textId="77777777" w:rsidR="00BB6288" w:rsidRDefault="00BB6288">
      <w:pPr>
        <w:pStyle w:val="Zkladntext"/>
        <w:kinsoku w:val="0"/>
        <w:overflowPunct w:val="0"/>
        <w:spacing w:line="164" w:lineRule="exact"/>
        <w:ind w:left="684" w:right="66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4EFC9FCD" w14:textId="77777777" w:rsidR="00BB6288" w:rsidRDefault="00BB6288">
      <w:pPr>
        <w:pStyle w:val="Zkladntext"/>
        <w:kinsoku w:val="0"/>
        <w:overflowPunct w:val="0"/>
        <w:spacing w:before="7"/>
        <w:ind w:left="680" w:right="664"/>
        <w:jc w:val="center"/>
        <w:rPr>
          <w:sz w:val="20"/>
          <w:szCs w:val="20"/>
        </w:rPr>
      </w:pPr>
      <w:r>
        <w:rPr>
          <w:sz w:val="20"/>
          <w:szCs w:val="20"/>
        </w:rPr>
        <w:t>„Poskytování služeb KIVS - 2017 - 2041“</w:t>
      </w:r>
    </w:p>
    <w:p w14:paraId="4C8B6D83" w14:textId="77777777" w:rsidR="00BB6288" w:rsidRDefault="00BB6288">
      <w:pPr>
        <w:pStyle w:val="Zkladntext"/>
        <w:kinsoku w:val="0"/>
        <w:overflowPunct w:val="0"/>
        <w:spacing w:before="12"/>
        <w:ind w:left="7223" w:right="664"/>
        <w:jc w:val="center"/>
        <w:rPr>
          <w:sz w:val="20"/>
          <w:szCs w:val="20"/>
        </w:rPr>
      </w:pPr>
      <w:r>
        <w:rPr>
          <w:sz w:val="20"/>
          <w:szCs w:val="20"/>
        </w:rPr>
        <w:t>Strana 39 z celkového počtu 42</w:t>
      </w:r>
    </w:p>
    <w:p w14:paraId="1BF525F7" w14:textId="77777777" w:rsidR="00BB6288" w:rsidRDefault="00BB6288">
      <w:pPr>
        <w:pStyle w:val="Zkladntext"/>
        <w:kinsoku w:val="0"/>
        <w:overflowPunct w:val="0"/>
        <w:spacing w:before="12"/>
        <w:ind w:left="7223" w:right="664"/>
        <w:jc w:val="center"/>
        <w:rPr>
          <w:sz w:val="20"/>
          <w:szCs w:val="20"/>
        </w:rPr>
        <w:sectPr w:rsidR="00BB6288">
          <w:headerReference w:type="default" r:id="rId66"/>
          <w:footerReference w:type="default" r:id="rId67"/>
          <w:pgSz w:w="11910" w:h="16840"/>
          <w:pgMar w:top="760" w:right="600" w:bottom="280" w:left="580" w:header="0" w:footer="0" w:gutter="0"/>
          <w:cols w:space="708" w:equalWidth="0">
            <w:col w:w="10730"/>
          </w:cols>
          <w:noEndnote/>
        </w:sectPr>
      </w:pPr>
    </w:p>
    <w:tbl>
      <w:tblPr>
        <w:tblW w:w="0" w:type="auto"/>
        <w:tblInd w:w="142" w:type="dxa"/>
        <w:tblLayout w:type="fixed"/>
        <w:tblCellMar>
          <w:left w:w="0" w:type="dxa"/>
          <w:right w:w="0" w:type="dxa"/>
        </w:tblCellMar>
        <w:tblLook w:val="0000" w:firstRow="0" w:lastRow="0" w:firstColumn="0" w:lastColumn="0" w:noHBand="0" w:noVBand="0"/>
      </w:tblPr>
      <w:tblGrid>
        <w:gridCol w:w="1666"/>
        <w:gridCol w:w="5285"/>
        <w:gridCol w:w="1251"/>
        <w:gridCol w:w="2218"/>
      </w:tblGrid>
      <w:tr w:rsidR="00BB6288" w14:paraId="32671AD9" w14:textId="77777777">
        <w:tblPrEx>
          <w:tblCellMar>
            <w:top w:w="0" w:type="dxa"/>
            <w:left w:w="0" w:type="dxa"/>
            <w:bottom w:w="0" w:type="dxa"/>
            <w:right w:w="0" w:type="dxa"/>
          </w:tblCellMar>
        </w:tblPrEx>
        <w:trPr>
          <w:trHeight w:val="1231"/>
        </w:trPr>
        <w:tc>
          <w:tcPr>
            <w:tcW w:w="6951" w:type="dxa"/>
            <w:gridSpan w:val="2"/>
            <w:tcBorders>
              <w:top w:val="single" w:sz="24" w:space="0" w:color="000000"/>
              <w:left w:val="single" w:sz="18" w:space="0" w:color="000000"/>
              <w:bottom w:val="single" w:sz="4" w:space="0" w:color="000000"/>
              <w:right w:val="single" w:sz="4" w:space="0" w:color="000000"/>
            </w:tcBorders>
            <w:shd w:val="clear" w:color="auto" w:fill="F2F2F2"/>
          </w:tcPr>
          <w:p w14:paraId="26BE335F" w14:textId="77777777" w:rsidR="00BB6288" w:rsidRDefault="00BB6288">
            <w:pPr>
              <w:pStyle w:val="TableParagraph"/>
              <w:kinsoku w:val="0"/>
              <w:overflowPunct w:val="0"/>
              <w:spacing w:before="270"/>
              <w:ind w:left="1350" w:right="174" w:hanging="1133"/>
              <w:rPr>
                <w:rFonts w:ascii="Verdana" w:hAnsi="Verdana" w:cs="Verdana"/>
                <w:sz w:val="28"/>
                <w:szCs w:val="28"/>
              </w:rPr>
            </w:pPr>
            <w:r>
              <w:rPr>
                <w:rFonts w:ascii="Verdana" w:hAnsi="Verdana" w:cs="Verdana"/>
                <w:sz w:val="28"/>
                <w:szCs w:val="28"/>
              </w:rPr>
              <w:lastRenderedPageBreak/>
              <w:t>Zápis z jednání technické koordinační schůzky s Poskytovatelem služeb KIVS</w:t>
            </w:r>
          </w:p>
        </w:tc>
        <w:tc>
          <w:tcPr>
            <w:tcW w:w="3469" w:type="dxa"/>
            <w:gridSpan w:val="2"/>
            <w:tcBorders>
              <w:top w:val="single" w:sz="24" w:space="0" w:color="000000"/>
              <w:left w:val="single" w:sz="4" w:space="0" w:color="000000"/>
              <w:bottom w:val="single" w:sz="4" w:space="0" w:color="000000"/>
              <w:right w:val="single" w:sz="18" w:space="0" w:color="000000"/>
            </w:tcBorders>
          </w:tcPr>
          <w:p w14:paraId="69C597A7" w14:textId="77777777" w:rsidR="00BB6288" w:rsidRDefault="00BB6288">
            <w:pPr>
              <w:pStyle w:val="TableParagraph"/>
              <w:kinsoku w:val="0"/>
              <w:overflowPunct w:val="0"/>
              <w:spacing w:before="6"/>
              <w:rPr>
                <w:sz w:val="22"/>
                <w:szCs w:val="22"/>
              </w:rPr>
            </w:pPr>
          </w:p>
          <w:p w14:paraId="5C57E132" w14:textId="5AEBC7CF" w:rsidR="00BB6288" w:rsidRDefault="00B51E6E">
            <w:pPr>
              <w:pStyle w:val="TableParagraph"/>
              <w:kinsoku w:val="0"/>
              <w:overflowPunct w:val="0"/>
              <w:ind w:left="470"/>
              <w:rPr>
                <w:sz w:val="20"/>
                <w:szCs w:val="20"/>
              </w:rPr>
            </w:pPr>
            <w:r>
              <w:rPr>
                <w:noProof/>
                <w:sz w:val="20"/>
                <w:szCs w:val="20"/>
              </w:rPr>
              <w:drawing>
                <wp:inline distT="0" distB="0" distL="0" distR="0" wp14:anchorId="5953E9F6" wp14:editId="6FF3114E">
                  <wp:extent cx="1724025" cy="419100"/>
                  <wp:effectExtent l="0" t="0" r="0" b="0"/>
                  <wp:docPr id="6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p>
        </w:tc>
      </w:tr>
      <w:tr w:rsidR="00BB6288" w14:paraId="0317F9BB" w14:textId="77777777">
        <w:tblPrEx>
          <w:tblCellMar>
            <w:top w:w="0" w:type="dxa"/>
            <w:left w:w="0" w:type="dxa"/>
            <w:bottom w:w="0" w:type="dxa"/>
            <w:right w:w="0" w:type="dxa"/>
          </w:tblCellMar>
        </w:tblPrEx>
        <w:trPr>
          <w:trHeight w:val="390"/>
        </w:trPr>
        <w:tc>
          <w:tcPr>
            <w:tcW w:w="1666" w:type="dxa"/>
            <w:tcBorders>
              <w:top w:val="single" w:sz="4" w:space="0" w:color="000000"/>
              <w:left w:val="single" w:sz="18" w:space="0" w:color="000000"/>
              <w:bottom w:val="single" w:sz="4" w:space="0" w:color="000000"/>
              <w:right w:val="single" w:sz="4" w:space="0" w:color="000000"/>
            </w:tcBorders>
            <w:shd w:val="clear" w:color="auto" w:fill="F2F2F2"/>
          </w:tcPr>
          <w:p w14:paraId="387DCEF3" w14:textId="77777777" w:rsidR="00BB6288" w:rsidRDefault="00BB6288">
            <w:pPr>
              <w:pStyle w:val="TableParagraph"/>
              <w:kinsoku w:val="0"/>
              <w:overflowPunct w:val="0"/>
              <w:spacing w:before="105"/>
              <w:ind w:left="107"/>
              <w:rPr>
                <w:rFonts w:ascii="Verdana" w:hAnsi="Verdana" w:cs="Verdana"/>
                <w:b/>
                <w:bCs/>
                <w:i/>
                <w:iCs/>
                <w:sz w:val="16"/>
                <w:szCs w:val="16"/>
              </w:rPr>
            </w:pPr>
            <w:r>
              <w:rPr>
                <w:rFonts w:ascii="Verdana" w:hAnsi="Verdana" w:cs="Verdana"/>
                <w:b/>
                <w:bCs/>
                <w:i/>
                <w:iCs/>
                <w:sz w:val="16"/>
                <w:szCs w:val="16"/>
              </w:rPr>
              <w:t>Zapsal/a:</w:t>
            </w:r>
          </w:p>
        </w:tc>
        <w:tc>
          <w:tcPr>
            <w:tcW w:w="5285" w:type="dxa"/>
            <w:tcBorders>
              <w:top w:val="single" w:sz="4" w:space="0" w:color="000000"/>
              <w:left w:val="single" w:sz="4" w:space="0" w:color="000000"/>
              <w:bottom w:val="dotted" w:sz="4" w:space="0" w:color="000000"/>
              <w:right w:val="single" w:sz="4" w:space="0" w:color="000000"/>
            </w:tcBorders>
            <w:shd w:val="clear" w:color="auto" w:fill="FFFFCC"/>
          </w:tcPr>
          <w:p w14:paraId="4D790B21" w14:textId="77777777" w:rsidR="00BB6288" w:rsidRDefault="00BB6288">
            <w:pPr>
              <w:pStyle w:val="TableParagraph"/>
              <w:kinsoku w:val="0"/>
              <w:overflowPunct w:val="0"/>
              <w:rPr>
                <w:rFonts w:ascii="Times New Roman" w:hAnsi="Times New Roman" w:cs="Times New Roman"/>
                <w:sz w:val="16"/>
                <w:szCs w:val="16"/>
              </w:rPr>
            </w:pPr>
          </w:p>
        </w:tc>
        <w:tc>
          <w:tcPr>
            <w:tcW w:w="1251" w:type="dxa"/>
            <w:vMerge w:val="restart"/>
            <w:tcBorders>
              <w:top w:val="single" w:sz="4" w:space="0" w:color="000000"/>
              <w:left w:val="single" w:sz="4" w:space="0" w:color="000000"/>
              <w:bottom w:val="single" w:sz="18" w:space="0" w:color="000000"/>
              <w:right w:val="single" w:sz="4" w:space="0" w:color="000000"/>
            </w:tcBorders>
            <w:shd w:val="clear" w:color="auto" w:fill="F2F2F2"/>
          </w:tcPr>
          <w:p w14:paraId="37ACDC70" w14:textId="77777777" w:rsidR="00BB6288" w:rsidRDefault="00BB6288">
            <w:pPr>
              <w:pStyle w:val="TableParagraph"/>
              <w:kinsoku w:val="0"/>
              <w:overflowPunct w:val="0"/>
              <w:rPr>
                <w:sz w:val="20"/>
                <w:szCs w:val="20"/>
              </w:rPr>
            </w:pPr>
          </w:p>
          <w:p w14:paraId="7D917A4B" w14:textId="77777777" w:rsidR="00BB6288" w:rsidRDefault="00BB6288">
            <w:pPr>
              <w:pStyle w:val="TableParagraph"/>
              <w:kinsoku w:val="0"/>
              <w:overflowPunct w:val="0"/>
              <w:rPr>
                <w:sz w:val="20"/>
                <w:szCs w:val="20"/>
              </w:rPr>
            </w:pPr>
          </w:p>
          <w:p w14:paraId="510D85A2" w14:textId="77777777" w:rsidR="00BB6288" w:rsidRDefault="00BB6288">
            <w:pPr>
              <w:pStyle w:val="TableParagraph"/>
              <w:kinsoku w:val="0"/>
              <w:overflowPunct w:val="0"/>
              <w:rPr>
                <w:sz w:val="20"/>
                <w:szCs w:val="20"/>
              </w:rPr>
            </w:pPr>
          </w:p>
          <w:p w14:paraId="0ECC7165" w14:textId="77777777" w:rsidR="00BB6288" w:rsidRDefault="00BB6288">
            <w:pPr>
              <w:pStyle w:val="TableParagraph"/>
              <w:kinsoku w:val="0"/>
              <w:overflowPunct w:val="0"/>
              <w:rPr>
                <w:sz w:val="20"/>
                <w:szCs w:val="20"/>
              </w:rPr>
            </w:pPr>
          </w:p>
          <w:p w14:paraId="5426E57D" w14:textId="77777777" w:rsidR="00BB6288" w:rsidRDefault="00BB6288">
            <w:pPr>
              <w:pStyle w:val="TableParagraph"/>
              <w:kinsoku w:val="0"/>
              <w:overflowPunct w:val="0"/>
              <w:rPr>
                <w:sz w:val="20"/>
                <w:szCs w:val="20"/>
              </w:rPr>
            </w:pPr>
          </w:p>
          <w:p w14:paraId="733ED648" w14:textId="77777777" w:rsidR="00BB6288" w:rsidRDefault="00BB6288">
            <w:pPr>
              <w:pStyle w:val="TableParagraph"/>
              <w:kinsoku w:val="0"/>
              <w:overflowPunct w:val="0"/>
              <w:spacing w:before="131"/>
              <w:ind w:left="124" w:right="360"/>
              <w:rPr>
                <w:rFonts w:ascii="Verdana" w:hAnsi="Verdana" w:cs="Verdana"/>
                <w:b/>
                <w:bCs/>
                <w:i/>
                <w:iCs/>
                <w:sz w:val="16"/>
                <w:szCs w:val="16"/>
              </w:rPr>
            </w:pPr>
            <w:r>
              <w:rPr>
                <w:rFonts w:ascii="Verdana" w:hAnsi="Verdana" w:cs="Verdana"/>
                <w:b/>
                <w:bCs/>
                <w:i/>
                <w:iCs/>
                <w:sz w:val="16"/>
                <w:szCs w:val="16"/>
              </w:rPr>
              <w:t>Termín jednání:</w:t>
            </w:r>
          </w:p>
        </w:tc>
        <w:tc>
          <w:tcPr>
            <w:tcW w:w="2218" w:type="dxa"/>
            <w:vMerge w:val="restart"/>
            <w:tcBorders>
              <w:top w:val="single" w:sz="4" w:space="0" w:color="000000"/>
              <w:left w:val="single" w:sz="4" w:space="0" w:color="000000"/>
              <w:bottom w:val="single" w:sz="18" w:space="0" w:color="000000"/>
              <w:right w:val="single" w:sz="18" w:space="0" w:color="000000"/>
            </w:tcBorders>
            <w:shd w:val="clear" w:color="auto" w:fill="FFFFCC"/>
          </w:tcPr>
          <w:p w14:paraId="4CAF7B3F" w14:textId="77777777" w:rsidR="00BB6288" w:rsidRDefault="00BB6288">
            <w:pPr>
              <w:pStyle w:val="TableParagraph"/>
              <w:kinsoku w:val="0"/>
              <w:overflowPunct w:val="0"/>
              <w:rPr>
                <w:rFonts w:ascii="Times New Roman" w:hAnsi="Times New Roman" w:cs="Times New Roman"/>
                <w:sz w:val="16"/>
                <w:szCs w:val="16"/>
              </w:rPr>
            </w:pPr>
          </w:p>
        </w:tc>
      </w:tr>
      <w:tr w:rsidR="00BB6288" w14:paraId="4C7E238D" w14:textId="77777777">
        <w:tblPrEx>
          <w:tblCellMar>
            <w:top w:w="0" w:type="dxa"/>
            <w:left w:w="0" w:type="dxa"/>
            <w:bottom w:w="0" w:type="dxa"/>
            <w:right w:w="0" w:type="dxa"/>
          </w:tblCellMar>
        </w:tblPrEx>
        <w:trPr>
          <w:trHeight w:val="372"/>
        </w:trPr>
        <w:tc>
          <w:tcPr>
            <w:tcW w:w="1666" w:type="dxa"/>
            <w:tcBorders>
              <w:top w:val="single" w:sz="4" w:space="0" w:color="000000"/>
              <w:left w:val="single" w:sz="18" w:space="0" w:color="000000"/>
              <w:bottom w:val="none" w:sz="6" w:space="0" w:color="auto"/>
              <w:right w:val="single" w:sz="4" w:space="0" w:color="000000"/>
            </w:tcBorders>
            <w:shd w:val="clear" w:color="auto" w:fill="F2F2F2"/>
          </w:tcPr>
          <w:p w14:paraId="49D4263E" w14:textId="77777777" w:rsidR="00BB6288" w:rsidRDefault="00BB6288">
            <w:pPr>
              <w:pStyle w:val="TableParagraph"/>
              <w:kinsoku w:val="0"/>
              <w:overflowPunct w:val="0"/>
              <w:spacing w:before="5"/>
              <w:rPr>
                <w:sz w:val="17"/>
                <w:szCs w:val="17"/>
              </w:rPr>
            </w:pPr>
          </w:p>
          <w:p w14:paraId="6ACBF1EA" w14:textId="77777777" w:rsidR="00BB6288" w:rsidRDefault="00BB6288">
            <w:pPr>
              <w:pStyle w:val="TableParagraph"/>
              <w:kinsoku w:val="0"/>
              <w:overflowPunct w:val="0"/>
              <w:spacing w:line="152" w:lineRule="exact"/>
              <w:ind w:left="107"/>
              <w:rPr>
                <w:rFonts w:ascii="Verdana" w:hAnsi="Verdana" w:cs="Verdana"/>
                <w:b/>
                <w:bCs/>
                <w:i/>
                <w:iCs/>
                <w:sz w:val="16"/>
                <w:szCs w:val="16"/>
              </w:rPr>
            </w:pPr>
            <w:r>
              <w:rPr>
                <w:rFonts w:ascii="Verdana" w:hAnsi="Verdana" w:cs="Verdana"/>
                <w:b/>
                <w:bCs/>
                <w:i/>
                <w:iCs/>
                <w:sz w:val="16"/>
                <w:szCs w:val="16"/>
              </w:rPr>
              <w:t>Přítomni za</w:t>
            </w:r>
          </w:p>
        </w:tc>
        <w:tc>
          <w:tcPr>
            <w:tcW w:w="5285" w:type="dxa"/>
            <w:vMerge w:val="restart"/>
            <w:tcBorders>
              <w:top w:val="dotted" w:sz="4" w:space="0" w:color="000000"/>
              <w:left w:val="single" w:sz="4" w:space="0" w:color="000000"/>
              <w:bottom w:val="dotted" w:sz="4" w:space="0" w:color="000000"/>
              <w:right w:val="single" w:sz="4" w:space="0" w:color="000000"/>
            </w:tcBorders>
            <w:shd w:val="clear" w:color="auto" w:fill="FFFFCC"/>
          </w:tcPr>
          <w:p w14:paraId="2D0C833D" w14:textId="77777777" w:rsidR="00BB6288" w:rsidRDefault="00BB6288">
            <w:pPr>
              <w:pStyle w:val="TableParagraph"/>
              <w:kinsoku w:val="0"/>
              <w:overflowPunct w:val="0"/>
              <w:rPr>
                <w:rFonts w:ascii="Times New Roman" w:hAnsi="Times New Roman" w:cs="Times New Roman"/>
                <w:sz w:val="16"/>
                <w:szCs w:val="16"/>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54137DEC"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0AD29A82" w14:textId="77777777" w:rsidR="00BB6288" w:rsidRDefault="00BB6288">
            <w:pPr>
              <w:pStyle w:val="Zkladntext"/>
              <w:kinsoku w:val="0"/>
              <w:overflowPunct w:val="0"/>
              <w:spacing w:before="12"/>
              <w:ind w:left="7223" w:right="664"/>
              <w:jc w:val="center"/>
              <w:rPr>
                <w:sz w:val="2"/>
                <w:szCs w:val="2"/>
              </w:rPr>
            </w:pPr>
          </w:p>
        </w:tc>
      </w:tr>
      <w:tr w:rsidR="00BB6288" w14:paraId="7BAA5A16" w14:textId="77777777">
        <w:tblPrEx>
          <w:tblCellMar>
            <w:top w:w="0" w:type="dxa"/>
            <w:left w:w="0" w:type="dxa"/>
            <w:bottom w:w="0" w:type="dxa"/>
            <w:right w:w="0" w:type="dxa"/>
          </w:tblCellMar>
        </w:tblPrEx>
        <w:trPr>
          <w:trHeight w:val="149"/>
        </w:trPr>
        <w:tc>
          <w:tcPr>
            <w:tcW w:w="1666" w:type="dxa"/>
            <w:tcBorders>
              <w:top w:val="none" w:sz="6" w:space="0" w:color="auto"/>
              <w:left w:val="single" w:sz="18" w:space="0" w:color="000000"/>
              <w:bottom w:val="none" w:sz="6" w:space="0" w:color="auto"/>
              <w:right w:val="single" w:sz="4" w:space="0" w:color="000000"/>
            </w:tcBorders>
            <w:shd w:val="clear" w:color="auto" w:fill="F2F2F2"/>
          </w:tcPr>
          <w:p w14:paraId="1E26A627" w14:textId="77777777" w:rsidR="00BB6288" w:rsidRDefault="00BB6288">
            <w:pPr>
              <w:pStyle w:val="TableParagraph"/>
              <w:kinsoku w:val="0"/>
              <w:overflowPunct w:val="0"/>
              <w:spacing w:line="129" w:lineRule="exact"/>
              <w:ind w:left="107"/>
              <w:rPr>
                <w:rFonts w:ascii="Verdana" w:hAnsi="Verdana" w:cs="Verdana"/>
                <w:b/>
                <w:bCs/>
                <w:i/>
                <w:iCs/>
                <w:sz w:val="16"/>
                <w:szCs w:val="16"/>
              </w:rPr>
            </w:pPr>
            <w:r>
              <w:rPr>
                <w:rFonts w:ascii="Verdana" w:hAnsi="Verdana" w:cs="Verdana"/>
                <w:b/>
                <w:bCs/>
                <w:i/>
                <w:iCs/>
                <w:sz w:val="16"/>
                <w:szCs w:val="16"/>
              </w:rPr>
              <w:t>Ministerstvo,</w:t>
            </w:r>
          </w:p>
        </w:tc>
        <w:tc>
          <w:tcPr>
            <w:tcW w:w="5285" w:type="dxa"/>
            <w:vMerge/>
            <w:tcBorders>
              <w:top w:val="nil"/>
              <w:left w:val="single" w:sz="4" w:space="0" w:color="000000"/>
              <w:bottom w:val="dotted" w:sz="4" w:space="0" w:color="000000"/>
              <w:right w:val="single" w:sz="4" w:space="0" w:color="000000"/>
            </w:tcBorders>
            <w:shd w:val="clear" w:color="auto" w:fill="FFFFCC"/>
          </w:tcPr>
          <w:p w14:paraId="4BC0D60C" w14:textId="77777777" w:rsidR="00BB6288" w:rsidRDefault="00BB6288">
            <w:pPr>
              <w:pStyle w:val="Zkladntext"/>
              <w:kinsoku w:val="0"/>
              <w:overflowPunct w:val="0"/>
              <w:spacing w:before="12"/>
              <w:ind w:left="7223" w:right="664"/>
              <w:jc w:val="center"/>
              <w:rPr>
                <w:sz w:val="2"/>
                <w:szCs w:val="2"/>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3FE066D2"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1ED565AD" w14:textId="77777777" w:rsidR="00BB6288" w:rsidRDefault="00BB6288">
            <w:pPr>
              <w:pStyle w:val="Zkladntext"/>
              <w:kinsoku w:val="0"/>
              <w:overflowPunct w:val="0"/>
              <w:spacing w:before="12"/>
              <w:ind w:left="7223" w:right="664"/>
              <w:jc w:val="center"/>
              <w:rPr>
                <w:sz w:val="2"/>
                <w:szCs w:val="2"/>
              </w:rPr>
            </w:pPr>
          </w:p>
        </w:tc>
      </w:tr>
      <w:tr w:rsidR="00BB6288" w14:paraId="61351719" w14:textId="77777777">
        <w:tblPrEx>
          <w:tblCellMar>
            <w:top w:w="0" w:type="dxa"/>
            <w:left w:w="0" w:type="dxa"/>
            <w:bottom w:w="0" w:type="dxa"/>
            <w:right w:w="0" w:type="dxa"/>
          </w:tblCellMar>
        </w:tblPrEx>
        <w:trPr>
          <w:trHeight w:val="149"/>
        </w:trPr>
        <w:tc>
          <w:tcPr>
            <w:tcW w:w="1666" w:type="dxa"/>
            <w:tcBorders>
              <w:top w:val="none" w:sz="6" w:space="0" w:color="auto"/>
              <w:left w:val="single" w:sz="18" w:space="0" w:color="000000"/>
              <w:bottom w:val="none" w:sz="6" w:space="0" w:color="auto"/>
              <w:right w:val="single" w:sz="4" w:space="0" w:color="000000"/>
            </w:tcBorders>
            <w:shd w:val="clear" w:color="auto" w:fill="F2F2F2"/>
          </w:tcPr>
          <w:p w14:paraId="514EFFB1" w14:textId="77777777" w:rsidR="00BB6288" w:rsidRDefault="00BB6288">
            <w:pPr>
              <w:pStyle w:val="TableParagraph"/>
              <w:kinsoku w:val="0"/>
              <w:overflowPunct w:val="0"/>
              <w:spacing w:line="129" w:lineRule="exact"/>
              <w:ind w:left="107"/>
              <w:rPr>
                <w:rFonts w:ascii="Verdana" w:hAnsi="Verdana" w:cs="Verdana"/>
                <w:b/>
                <w:bCs/>
                <w:i/>
                <w:iCs/>
                <w:sz w:val="16"/>
                <w:szCs w:val="16"/>
              </w:rPr>
            </w:pPr>
            <w:r>
              <w:rPr>
                <w:rFonts w:ascii="Verdana" w:hAnsi="Verdana" w:cs="Verdana"/>
                <w:b/>
                <w:bCs/>
                <w:i/>
                <w:iCs/>
                <w:sz w:val="16"/>
                <w:szCs w:val="16"/>
              </w:rPr>
              <w:t>popř. osoba</w:t>
            </w:r>
          </w:p>
        </w:tc>
        <w:tc>
          <w:tcPr>
            <w:tcW w:w="5285" w:type="dxa"/>
            <w:vMerge/>
            <w:tcBorders>
              <w:top w:val="nil"/>
              <w:left w:val="single" w:sz="4" w:space="0" w:color="000000"/>
              <w:bottom w:val="dotted" w:sz="4" w:space="0" w:color="000000"/>
              <w:right w:val="single" w:sz="4" w:space="0" w:color="000000"/>
            </w:tcBorders>
            <w:shd w:val="clear" w:color="auto" w:fill="FFFFCC"/>
          </w:tcPr>
          <w:p w14:paraId="5EB41353" w14:textId="77777777" w:rsidR="00BB6288" w:rsidRDefault="00BB6288">
            <w:pPr>
              <w:pStyle w:val="Zkladntext"/>
              <w:kinsoku w:val="0"/>
              <w:overflowPunct w:val="0"/>
              <w:spacing w:before="12"/>
              <w:ind w:left="7223" w:right="664"/>
              <w:jc w:val="center"/>
              <w:rPr>
                <w:sz w:val="2"/>
                <w:szCs w:val="2"/>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3D5631D1"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2EC1F086" w14:textId="77777777" w:rsidR="00BB6288" w:rsidRDefault="00BB6288">
            <w:pPr>
              <w:pStyle w:val="Zkladntext"/>
              <w:kinsoku w:val="0"/>
              <w:overflowPunct w:val="0"/>
              <w:spacing w:before="12"/>
              <w:ind w:left="7223" w:right="664"/>
              <w:jc w:val="center"/>
              <w:rPr>
                <w:sz w:val="2"/>
                <w:szCs w:val="2"/>
              </w:rPr>
            </w:pPr>
          </w:p>
        </w:tc>
      </w:tr>
      <w:tr w:rsidR="00BB6288" w14:paraId="61CD0265" w14:textId="77777777">
        <w:tblPrEx>
          <w:tblCellMar>
            <w:top w:w="0" w:type="dxa"/>
            <w:left w:w="0" w:type="dxa"/>
            <w:bottom w:w="0" w:type="dxa"/>
            <w:right w:w="0" w:type="dxa"/>
          </w:tblCellMar>
        </w:tblPrEx>
        <w:trPr>
          <w:trHeight w:val="149"/>
        </w:trPr>
        <w:tc>
          <w:tcPr>
            <w:tcW w:w="1666" w:type="dxa"/>
            <w:tcBorders>
              <w:top w:val="none" w:sz="6" w:space="0" w:color="auto"/>
              <w:left w:val="single" w:sz="18" w:space="0" w:color="000000"/>
              <w:bottom w:val="none" w:sz="6" w:space="0" w:color="auto"/>
              <w:right w:val="single" w:sz="4" w:space="0" w:color="000000"/>
            </w:tcBorders>
            <w:shd w:val="clear" w:color="auto" w:fill="F2F2F2"/>
          </w:tcPr>
          <w:p w14:paraId="4CC412CB" w14:textId="77777777" w:rsidR="00BB6288" w:rsidRDefault="00BB6288">
            <w:pPr>
              <w:pStyle w:val="TableParagraph"/>
              <w:kinsoku w:val="0"/>
              <w:overflowPunct w:val="0"/>
              <w:spacing w:line="129" w:lineRule="exact"/>
              <w:ind w:left="107"/>
              <w:rPr>
                <w:rFonts w:ascii="Verdana" w:hAnsi="Verdana" w:cs="Verdana"/>
                <w:b/>
                <w:bCs/>
                <w:i/>
                <w:iCs/>
                <w:sz w:val="16"/>
                <w:szCs w:val="16"/>
              </w:rPr>
            </w:pPr>
            <w:r>
              <w:rPr>
                <w:rFonts w:ascii="Verdana" w:hAnsi="Verdana" w:cs="Verdana"/>
                <w:b/>
                <w:bCs/>
                <w:i/>
                <w:iCs/>
                <w:sz w:val="16"/>
                <w:szCs w:val="16"/>
              </w:rPr>
              <w:t>určená</w:t>
            </w:r>
          </w:p>
        </w:tc>
        <w:tc>
          <w:tcPr>
            <w:tcW w:w="5285" w:type="dxa"/>
            <w:vMerge/>
            <w:tcBorders>
              <w:top w:val="nil"/>
              <w:left w:val="single" w:sz="4" w:space="0" w:color="000000"/>
              <w:bottom w:val="dotted" w:sz="4" w:space="0" w:color="000000"/>
              <w:right w:val="single" w:sz="4" w:space="0" w:color="000000"/>
            </w:tcBorders>
            <w:shd w:val="clear" w:color="auto" w:fill="FFFFCC"/>
          </w:tcPr>
          <w:p w14:paraId="1911C120" w14:textId="77777777" w:rsidR="00BB6288" w:rsidRDefault="00BB6288">
            <w:pPr>
              <w:pStyle w:val="Zkladntext"/>
              <w:kinsoku w:val="0"/>
              <w:overflowPunct w:val="0"/>
              <w:spacing w:before="12"/>
              <w:ind w:left="7223" w:right="664"/>
              <w:jc w:val="center"/>
              <w:rPr>
                <w:sz w:val="2"/>
                <w:szCs w:val="2"/>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592AB81F"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56E672C0" w14:textId="77777777" w:rsidR="00BB6288" w:rsidRDefault="00BB6288">
            <w:pPr>
              <w:pStyle w:val="Zkladntext"/>
              <w:kinsoku w:val="0"/>
              <w:overflowPunct w:val="0"/>
              <w:spacing w:before="12"/>
              <w:ind w:left="7223" w:right="664"/>
              <w:jc w:val="center"/>
              <w:rPr>
                <w:sz w:val="2"/>
                <w:szCs w:val="2"/>
              </w:rPr>
            </w:pPr>
          </w:p>
        </w:tc>
      </w:tr>
      <w:tr w:rsidR="00BB6288" w14:paraId="3081A2C8" w14:textId="77777777">
        <w:tblPrEx>
          <w:tblCellMar>
            <w:top w:w="0" w:type="dxa"/>
            <w:left w:w="0" w:type="dxa"/>
            <w:bottom w:w="0" w:type="dxa"/>
            <w:right w:w="0" w:type="dxa"/>
          </w:tblCellMar>
        </w:tblPrEx>
        <w:trPr>
          <w:trHeight w:val="375"/>
        </w:trPr>
        <w:tc>
          <w:tcPr>
            <w:tcW w:w="1666" w:type="dxa"/>
            <w:tcBorders>
              <w:top w:val="none" w:sz="6" w:space="0" w:color="auto"/>
              <w:left w:val="single" w:sz="18" w:space="0" w:color="000000"/>
              <w:bottom w:val="single" w:sz="4" w:space="0" w:color="000000"/>
              <w:right w:val="single" w:sz="4" w:space="0" w:color="000000"/>
            </w:tcBorders>
            <w:shd w:val="clear" w:color="auto" w:fill="F2F2F2"/>
          </w:tcPr>
          <w:p w14:paraId="10E1C3F2" w14:textId="77777777" w:rsidR="00BB6288" w:rsidRDefault="00BB6288">
            <w:pPr>
              <w:pStyle w:val="TableParagraph"/>
              <w:kinsoku w:val="0"/>
              <w:overflowPunct w:val="0"/>
              <w:spacing w:line="172" w:lineRule="exact"/>
              <w:ind w:left="107"/>
              <w:rPr>
                <w:rFonts w:ascii="Verdana" w:hAnsi="Verdana" w:cs="Verdana"/>
                <w:b/>
                <w:bCs/>
                <w:i/>
                <w:iCs/>
                <w:sz w:val="16"/>
                <w:szCs w:val="16"/>
              </w:rPr>
            </w:pPr>
            <w:r>
              <w:rPr>
                <w:rFonts w:ascii="Verdana" w:hAnsi="Verdana" w:cs="Verdana"/>
                <w:b/>
                <w:bCs/>
                <w:i/>
                <w:iCs/>
                <w:sz w:val="16"/>
                <w:szCs w:val="16"/>
              </w:rPr>
              <w:t>Ministerstvem:</w:t>
            </w:r>
          </w:p>
        </w:tc>
        <w:tc>
          <w:tcPr>
            <w:tcW w:w="5285" w:type="dxa"/>
            <w:vMerge/>
            <w:tcBorders>
              <w:top w:val="nil"/>
              <w:left w:val="single" w:sz="4" w:space="0" w:color="000000"/>
              <w:bottom w:val="dotted" w:sz="4" w:space="0" w:color="000000"/>
              <w:right w:val="single" w:sz="4" w:space="0" w:color="000000"/>
            </w:tcBorders>
            <w:shd w:val="clear" w:color="auto" w:fill="FFFFCC"/>
          </w:tcPr>
          <w:p w14:paraId="4026D9EE" w14:textId="77777777" w:rsidR="00BB6288" w:rsidRDefault="00BB6288">
            <w:pPr>
              <w:pStyle w:val="Zkladntext"/>
              <w:kinsoku w:val="0"/>
              <w:overflowPunct w:val="0"/>
              <w:spacing w:before="12"/>
              <w:ind w:left="7223" w:right="664"/>
              <w:jc w:val="center"/>
              <w:rPr>
                <w:sz w:val="2"/>
                <w:szCs w:val="2"/>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2D835016"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21A4208E" w14:textId="77777777" w:rsidR="00BB6288" w:rsidRDefault="00BB6288">
            <w:pPr>
              <w:pStyle w:val="Zkladntext"/>
              <w:kinsoku w:val="0"/>
              <w:overflowPunct w:val="0"/>
              <w:spacing w:before="12"/>
              <w:ind w:left="7223" w:right="664"/>
              <w:jc w:val="center"/>
              <w:rPr>
                <w:sz w:val="2"/>
                <w:szCs w:val="2"/>
              </w:rPr>
            </w:pPr>
          </w:p>
        </w:tc>
      </w:tr>
      <w:tr w:rsidR="00BB6288" w14:paraId="09400E21" w14:textId="77777777">
        <w:tblPrEx>
          <w:tblCellMar>
            <w:top w:w="0" w:type="dxa"/>
            <w:left w:w="0" w:type="dxa"/>
            <w:bottom w:w="0" w:type="dxa"/>
            <w:right w:w="0" w:type="dxa"/>
          </w:tblCellMar>
        </w:tblPrEx>
        <w:trPr>
          <w:trHeight w:val="235"/>
        </w:trPr>
        <w:tc>
          <w:tcPr>
            <w:tcW w:w="1666" w:type="dxa"/>
            <w:tcBorders>
              <w:top w:val="single" w:sz="4" w:space="0" w:color="000000"/>
              <w:left w:val="single" w:sz="18" w:space="0" w:color="000000"/>
              <w:bottom w:val="none" w:sz="6" w:space="0" w:color="auto"/>
              <w:right w:val="single" w:sz="4" w:space="0" w:color="000000"/>
            </w:tcBorders>
            <w:shd w:val="clear" w:color="auto" w:fill="F2F2F2"/>
          </w:tcPr>
          <w:p w14:paraId="784E9929" w14:textId="77777777" w:rsidR="00BB6288" w:rsidRDefault="00BB6288">
            <w:pPr>
              <w:pStyle w:val="TableParagraph"/>
              <w:kinsoku w:val="0"/>
              <w:overflowPunct w:val="0"/>
              <w:spacing w:before="64" w:line="152" w:lineRule="exact"/>
              <w:ind w:left="107"/>
              <w:rPr>
                <w:rFonts w:ascii="Verdana" w:hAnsi="Verdana" w:cs="Verdana"/>
                <w:b/>
                <w:bCs/>
                <w:i/>
                <w:iCs/>
                <w:sz w:val="16"/>
                <w:szCs w:val="16"/>
              </w:rPr>
            </w:pPr>
            <w:r>
              <w:rPr>
                <w:rFonts w:ascii="Verdana" w:hAnsi="Verdana" w:cs="Verdana"/>
                <w:b/>
                <w:bCs/>
                <w:i/>
                <w:iCs/>
                <w:sz w:val="16"/>
                <w:szCs w:val="16"/>
              </w:rPr>
              <w:t>Přítomni za</w:t>
            </w:r>
          </w:p>
        </w:tc>
        <w:tc>
          <w:tcPr>
            <w:tcW w:w="5285" w:type="dxa"/>
            <w:vMerge w:val="restart"/>
            <w:tcBorders>
              <w:top w:val="dotted" w:sz="4" w:space="0" w:color="000000"/>
              <w:left w:val="single" w:sz="4" w:space="0" w:color="000000"/>
              <w:bottom w:val="dotted" w:sz="4" w:space="0" w:color="000000"/>
              <w:right w:val="single" w:sz="4" w:space="0" w:color="000000"/>
            </w:tcBorders>
            <w:shd w:val="clear" w:color="auto" w:fill="FFFFCC"/>
          </w:tcPr>
          <w:p w14:paraId="7A56B72C" w14:textId="77777777" w:rsidR="00BB6288" w:rsidRDefault="00BB6288">
            <w:pPr>
              <w:pStyle w:val="TableParagraph"/>
              <w:kinsoku w:val="0"/>
              <w:overflowPunct w:val="0"/>
              <w:rPr>
                <w:rFonts w:ascii="Times New Roman" w:hAnsi="Times New Roman" w:cs="Times New Roman"/>
                <w:sz w:val="16"/>
                <w:szCs w:val="16"/>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6BBE07CC"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743DFDD7" w14:textId="77777777" w:rsidR="00BB6288" w:rsidRDefault="00BB6288">
            <w:pPr>
              <w:pStyle w:val="Zkladntext"/>
              <w:kinsoku w:val="0"/>
              <w:overflowPunct w:val="0"/>
              <w:spacing w:before="12"/>
              <w:ind w:left="7223" w:right="664"/>
              <w:jc w:val="center"/>
              <w:rPr>
                <w:sz w:val="2"/>
                <w:szCs w:val="2"/>
              </w:rPr>
            </w:pPr>
          </w:p>
        </w:tc>
      </w:tr>
      <w:tr w:rsidR="00BB6288" w14:paraId="35CD923E" w14:textId="77777777">
        <w:tblPrEx>
          <w:tblCellMar>
            <w:top w:w="0" w:type="dxa"/>
            <w:left w:w="0" w:type="dxa"/>
            <w:bottom w:w="0" w:type="dxa"/>
            <w:right w:w="0" w:type="dxa"/>
          </w:tblCellMar>
        </w:tblPrEx>
        <w:trPr>
          <w:trHeight w:val="236"/>
        </w:trPr>
        <w:tc>
          <w:tcPr>
            <w:tcW w:w="1666" w:type="dxa"/>
            <w:tcBorders>
              <w:top w:val="none" w:sz="6" w:space="0" w:color="auto"/>
              <w:left w:val="single" w:sz="18" w:space="0" w:color="000000"/>
              <w:bottom w:val="single" w:sz="4" w:space="0" w:color="000000"/>
              <w:right w:val="single" w:sz="4" w:space="0" w:color="000000"/>
            </w:tcBorders>
            <w:shd w:val="clear" w:color="auto" w:fill="F2F2F2"/>
          </w:tcPr>
          <w:p w14:paraId="796AC68D" w14:textId="77777777" w:rsidR="00BB6288" w:rsidRDefault="00BB6288">
            <w:pPr>
              <w:pStyle w:val="TableParagraph"/>
              <w:kinsoku w:val="0"/>
              <w:overflowPunct w:val="0"/>
              <w:spacing w:line="172" w:lineRule="exact"/>
              <w:ind w:left="107"/>
              <w:rPr>
                <w:rFonts w:ascii="Verdana" w:hAnsi="Verdana" w:cs="Verdana"/>
                <w:b/>
                <w:bCs/>
                <w:i/>
                <w:iCs/>
                <w:sz w:val="16"/>
                <w:szCs w:val="16"/>
              </w:rPr>
            </w:pPr>
            <w:r>
              <w:rPr>
                <w:rFonts w:ascii="Verdana" w:hAnsi="Verdana" w:cs="Verdana"/>
                <w:b/>
                <w:bCs/>
                <w:i/>
                <w:iCs/>
                <w:sz w:val="16"/>
                <w:szCs w:val="16"/>
              </w:rPr>
              <w:t>Poskytovatele:</w:t>
            </w:r>
          </w:p>
        </w:tc>
        <w:tc>
          <w:tcPr>
            <w:tcW w:w="5285" w:type="dxa"/>
            <w:vMerge/>
            <w:tcBorders>
              <w:top w:val="nil"/>
              <w:left w:val="single" w:sz="4" w:space="0" w:color="000000"/>
              <w:bottom w:val="dotted" w:sz="4" w:space="0" w:color="000000"/>
              <w:right w:val="single" w:sz="4" w:space="0" w:color="000000"/>
            </w:tcBorders>
            <w:shd w:val="clear" w:color="auto" w:fill="FFFFCC"/>
          </w:tcPr>
          <w:p w14:paraId="105002C4" w14:textId="77777777" w:rsidR="00BB6288" w:rsidRDefault="00BB6288">
            <w:pPr>
              <w:pStyle w:val="Zkladntext"/>
              <w:kinsoku w:val="0"/>
              <w:overflowPunct w:val="0"/>
              <w:spacing w:before="12"/>
              <w:ind w:left="7223" w:right="664"/>
              <w:jc w:val="center"/>
              <w:rPr>
                <w:sz w:val="2"/>
                <w:szCs w:val="2"/>
              </w:rPr>
            </w:pPr>
          </w:p>
        </w:tc>
        <w:tc>
          <w:tcPr>
            <w:tcW w:w="1251" w:type="dxa"/>
            <w:vMerge/>
            <w:tcBorders>
              <w:top w:val="nil"/>
              <w:left w:val="single" w:sz="4" w:space="0" w:color="000000"/>
              <w:bottom w:val="single" w:sz="18" w:space="0" w:color="000000"/>
              <w:right w:val="single" w:sz="4" w:space="0" w:color="000000"/>
            </w:tcBorders>
            <w:shd w:val="clear" w:color="auto" w:fill="F2F2F2"/>
          </w:tcPr>
          <w:p w14:paraId="6886D046"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16F0FAAE" w14:textId="77777777" w:rsidR="00BB6288" w:rsidRDefault="00BB6288">
            <w:pPr>
              <w:pStyle w:val="Zkladntext"/>
              <w:kinsoku w:val="0"/>
              <w:overflowPunct w:val="0"/>
              <w:spacing w:before="12"/>
              <w:ind w:left="7223" w:right="664"/>
              <w:jc w:val="center"/>
              <w:rPr>
                <w:sz w:val="2"/>
                <w:szCs w:val="2"/>
              </w:rPr>
            </w:pPr>
          </w:p>
        </w:tc>
      </w:tr>
      <w:tr w:rsidR="00BB6288" w14:paraId="4E191610" w14:textId="77777777">
        <w:tblPrEx>
          <w:tblCellMar>
            <w:top w:w="0" w:type="dxa"/>
            <w:left w:w="0" w:type="dxa"/>
            <w:bottom w:w="0" w:type="dxa"/>
            <w:right w:w="0" w:type="dxa"/>
          </w:tblCellMar>
        </w:tblPrEx>
        <w:trPr>
          <w:trHeight w:val="535"/>
        </w:trPr>
        <w:tc>
          <w:tcPr>
            <w:tcW w:w="1666" w:type="dxa"/>
            <w:tcBorders>
              <w:top w:val="single" w:sz="4" w:space="0" w:color="000000"/>
              <w:left w:val="single" w:sz="18" w:space="0" w:color="000000"/>
              <w:bottom w:val="single" w:sz="18" w:space="0" w:color="000000"/>
              <w:right w:val="single" w:sz="4" w:space="0" w:color="000000"/>
            </w:tcBorders>
            <w:shd w:val="clear" w:color="auto" w:fill="F2F2F2"/>
          </w:tcPr>
          <w:p w14:paraId="2A7034BC" w14:textId="77777777" w:rsidR="00BB6288" w:rsidRDefault="00BB6288">
            <w:pPr>
              <w:pStyle w:val="TableParagraph"/>
              <w:kinsoku w:val="0"/>
              <w:overflowPunct w:val="0"/>
              <w:spacing w:before="162"/>
              <w:ind w:left="107"/>
              <w:rPr>
                <w:rFonts w:ascii="Verdana" w:hAnsi="Verdana" w:cs="Verdana"/>
                <w:b/>
                <w:bCs/>
                <w:i/>
                <w:iCs/>
                <w:sz w:val="16"/>
                <w:szCs w:val="16"/>
              </w:rPr>
            </w:pPr>
            <w:r>
              <w:rPr>
                <w:rFonts w:ascii="Verdana" w:hAnsi="Verdana" w:cs="Verdana"/>
                <w:b/>
                <w:bCs/>
                <w:i/>
                <w:iCs/>
                <w:sz w:val="16"/>
                <w:szCs w:val="16"/>
              </w:rPr>
              <w:t>Přílohy:</w:t>
            </w:r>
          </w:p>
        </w:tc>
        <w:tc>
          <w:tcPr>
            <w:tcW w:w="5285" w:type="dxa"/>
            <w:tcBorders>
              <w:top w:val="dotted" w:sz="4" w:space="0" w:color="000000"/>
              <w:left w:val="single" w:sz="4" w:space="0" w:color="000000"/>
              <w:bottom w:val="single" w:sz="18" w:space="0" w:color="000000"/>
              <w:right w:val="single" w:sz="4" w:space="0" w:color="000000"/>
            </w:tcBorders>
            <w:shd w:val="clear" w:color="auto" w:fill="FFFFCC"/>
          </w:tcPr>
          <w:p w14:paraId="2DA3CC77" w14:textId="77777777" w:rsidR="00BB6288" w:rsidRDefault="00BB6288">
            <w:pPr>
              <w:pStyle w:val="TableParagraph"/>
              <w:kinsoku w:val="0"/>
              <w:overflowPunct w:val="0"/>
              <w:spacing w:before="162"/>
              <w:ind w:left="124"/>
              <w:rPr>
                <w:rFonts w:ascii="Verdana" w:hAnsi="Verdana" w:cs="Verdana"/>
                <w:i/>
                <w:iCs/>
                <w:color w:val="00AF4F"/>
                <w:sz w:val="16"/>
                <w:szCs w:val="16"/>
              </w:rPr>
            </w:pPr>
            <w:r>
              <w:rPr>
                <w:rFonts w:ascii="Verdana" w:hAnsi="Verdana" w:cs="Verdana"/>
                <w:i/>
                <w:iCs/>
                <w:color w:val="00AF4F"/>
                <w:sz w:val="16"/>
                <w:szCs w:val="16"/>
              </w:rPr>
              <w:t>1. Komunikační matice, 2. Fakturační údaje</w:t>
            </w:r>
          </w:p>
        </w:tc>
        <w:tc>
          <w:tcPr>
            <w:tcW w:w="1251" w:type="dxa"/>
            <w:vMerge/>
            <w:tcBorders>
              <w:top w:val="nil"/>
              <w:left w:val="single" w:sz="4" w:space="0" w:color="000000"/>
              <w:bottom w:val="single" w:sz="18" w:space="0" w:color="000000"/>
              <w:right w:val="single" w:sz="4" w:space="0" w:color="000000"/>
            </w:tcBorders>
            <w:shd w:val="clear" w:color="auto" w:fill="F2F2F2"/>
          </w:tcPr>
          <w:p w14:paraId="7FE7C599" w14:textId="77777777" w:rsidR="00BB6288" w:rsidRDefault="00BB6288">
            <w:pPr>
              <w:pStyle w:val="Zkladntext"/>
              <w:kinsoku w:val="0"/>
              <w:overflowPunct w:val="0"/>
              <w:spacing w:before="12"/>
              <w:ind w:left="7223" w:right="664"/>
              <w:jc w:val="center"/>
              <w:rPr>
                <w:sz w:val="2"/>
                <w:szCs w:val="2"/>
              </w:rPr>
            </w:pPr>
          </w:p>
        </w:tc>
        <w:tc>
          <w:tcPr>
            <w:tcW w:w="2218" w:type="dxa"/>
            <w:vMerge/>
            <w:tcBorders>
              <w:top w:val="nil"/>
              <w:left w:val="single" w:sz="4" w:space="0" w:color="000000"/>
              <w:bottom w:val="single" w:sz="18" w:space="0" w:color="000000"/>
              <w:right w:val="single" w:sz="18" w:space="0" w:color="000000"/>
            </w:tcBorders>
            <w:shd w:val="clear" w:color="auto" w:fill="FFFFCC"/>
          </w:tcPr>
          <w:p w14:paraId="79946CA6" w14:textId="77777777" w:rsidR="00BB6288" w:rsidRDefault="00BB6288">
            <w:pPr>
              <w:pStyle w:val="Zkladntext"/>
              <w:kinsoku w:val="0"/>
              <w:overflowPunct w:val="0"/>
              <w:spacing w:before="12"/>
              <w:ind w:left="7223" w:right="664"/>
              <w:jc w:val="center"/>
              <w:rPr>
                <w:sz w:val="2"/>
                <w:szCs w:val="2"/>
              </w:rPr>
            </w:pPr>
          </w:p>
        </w:tc>
      </w:tr>
    </w:tbl>
    <w:p w14:paraId="33704419" w14:textId="77777777" w:rsidR="00BB6288" w:rsidRDefault="00BB6288">
      <w:pPr>
        <w:pStyle w:val="Zkladntext"/>
        <w:kinsoku w:val="0"/>
        <w:overflowPunct w:val="0"/>
        <w:rPr>
          <w:sz w:val="20"/>
          <w:szCs w:val="20"/>
        </w:rPr>
      </w:pPr>
    </w:p>
    <w:p w14:paraId="74F13637" w14:textId="77777777" w:rsidR="00BB6288" w:rsidRDefault="00BB6288">
      <w:pPr>
        <w:pStyle w:val="Zkladntext"/>
        <w:kinsoku w:val="0"/>
        <w:overflowPunct w:val="0"/>
        <w:spacing w:before="9"/>
        <w:rPr>
          <w:sz w:val="21"/>
          <w:szCs w:val="21"/>
        </w:rPr>
      </w:pPr>
    </w:p>
    <w:p w14:paraId="64B9D297" w14:textId="77777777" w:rsidR="00BB6288" w:rsidRDefault="00BB6288">
      <w:pPr>
        <w:pStyle w:val="Nadpis3"/>
        <w:kinsoku w:val="0"/>
        <w:overflowPunct w:val="0"/>
        <w:spacing w:before="101" w:after="16"/>
        <w:ind w:left="140"/>
        <w:jc w:val="left"/>
        <w:rPr>
          <w:rFonts w:ascii="Verdana" w:hAnsi="Verdana" w:cs="Verdana"/>
        </w:rPr>
      </w:pPr>
      <w:r>
        <w:rPr>
          <w:rFonts w:ascii="Verdana" w:hAnsi="Verdana" w:cs="Verdana"/>
        </w:rPr>
        <w:t>Obsah jednání</w:t>
      </w:r>
    </w:p>
    <w:p w14:paraId="47D0D960" w14:textId="6211F23A" w:rsidR="00BB6288" w:rsidRDefault="00B51E6E">
      <w:pPr>
        <w:pStyle w:val="Zkladntext"/>
        <w:kinsoku w:val="0"/>
        <w:overflowPunct w:val="0"/>
        <w:spacing w:line="20" w:lineRule="exact"/>
        <w:ind w:left="101"/>
        <w:rPr>
          <w:rFonts w:ascii="Verdana" w:hAnsi="Verdana" w:cs="Verdana"/>
          <w:sz w:val="2"/>
          <w:szCs w:val="2"/>
        </w:rPr>
      </w:pPr>
      <w:r>
        <w:rPr>
          <w:rFonts w:ascii="Verdana" w:hAnsi="Verdana" w:cs="Verdana"/>
          <w:noProof/>
          <w:sz w:val="2"/>
          <w:szCs w:val="2"/>
        </w:rPr>
        <mc:AlternateContent>
          <mc:Choice Requires="wpg">
            <w:drawing>
              <wp:inline distT="0" distB="0" distL="0" distR="0" wp14:anchorId="03436C8B" wp14:editId="498DDADB">
                <wp:extent cx="6682740" cy="12700"/>
                <wp:effectExtent l="13335" t="7620" r="9525" b="8255"/>
                <wp:docPr id="9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91" name="Freeform 142"/>
                        <wps:cNvSpPr>
                          <a:spLocks/>
                        </wps:cNvSpPr>
                        <wps:spPr bwMode="auto">
                          <a:xfrm>
                            <a:off x="0" y="9"/>
                            <a:ext cx="10524" cy="20"/>
                          </a:xfrm>
                          <a:custGeom>
                            <a:avLst/>
                            <a:gdLst>
                              <a:gd name="T0" fmla="*/ 0 w 10524"/>
                              <a:gd name="T1" fmla="*/ 0 h 20"/>
                              <a:gd name="T2" fmla="*/ 10524 w 10524"/>
                              <a:gd name="T3" fmla="*/ 0 h 20"/>
                            </a:gdLst>
                            <a:ahLst/>
                            <a:cxnLst>
                              <a:cxn ang="0">
                                <a:pos x="T0" y="T1"/>
                              </a:cxn>
                              <a:cxn ang="0">
                                <a:pos x="T2" y="T3"/>
                              </a:cxn>
                            </a:cxnLst>
                            <a:rect l="0" t="0" r="r" b="b"/>
                            <a:pathLst>
                              <a:path w="10524" h="20">
                                <a:moveTo>
                                  <a:pt x="0" y="0"/>
                                </a:moveTo>
                                <a:lnTo>
                                  <a:pt x="10524" y="0"/>
                                </a:lnTo>
                              </a:path>
                            </a:pathLst>
                          </a:custGeom>
                          <a:noFill/>
                          <a:ln w="12193">
                            <a:solidFill>
                              <a:srgbClr val="CC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8E52DB" id="Group 141"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">
                <v:shape id="Freeform 142" o:spid="_x0000_s1027" style="position:absolute;top:9;width:10524;height:20;visibility:visible;mso-wrap-style:square;v-text-anchor:top" coordsize="105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" path="m,l10524,e" filled="f" strokecolor="#cf0" strokeweight=".33869mm">
                  <v:path arrowok="t" o:connecttype="custom" o:connectlocs="0,0;10524,0" o:connectangles="0,0"/>
                </v:shape>
                <w10:anchorlock/>
              </v:group>
            </w:pict>
          </mc:Fallback>
        </mc:AlternateContent>
      </w:r>
    </w:p>
    <w:p w14:paraId="32300EA5" w14:textId="77777777" w:rsidR="00BB6288" w:rsidRDefault="00BB6288">
      <w:pPr>
        <w:pStyle w:val="Zkladntext"/>
        <w:kinsoku w:val="0"/>
        <w:overflowPunct w:val="0"/>
        <w:rPr>
          <w:rFonts w:ascii="Verdana" w:hAnsi="Verdana" w:cs="Verdana"/>
          <w:b/>
          <w:bCs/>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3192"/>
        <w:gridCol w:w="7265"/>
      </w:tblGrid>
      <w:tr w:rsidR="00BB6288" w14:paraId="1B50E7F9" w14:textId="77777777">
        <w:tblPrEx>
          <w:tblCellMar>
            <w:top w:w="0" w:type="dxa"/>
            <w:left w:w="0" w:type="dxa"/>
            <w:bottom w:w="0" w:type="dxa"/>
            <w:right w:w="0" w:type="dxa"/>
          </w:tblCellMar>
        </w:tblPrEx>
        <w:trPr>
          <w:trHeight w:val="470"/>
        </w:trPr>
        <w:tc>
          <w:tcPr>
            <w:tcW w:w="3192" w:type="dxa"/>
            <w:vMerge w:val="restart"/>
            <w:tcBorders>
              <w:top w:val="single" w:sz="4" w:space="0" w:color="000000"/>
              <w:left w:val="single" w:sz="4" w:space="0" w:color="000000"/>
              <w:bottom w:val="single" w:sz="4" w:space="0" w:color="000000"/>
              <w:right w:val="single" w:sz="4" w:space="0" w:color="000000"/>
            </w:tcBorders>
          </w:tcPr>
          <w:p w14:paraId="78AE9074" w14:textId="77777777" w:rsidR="00BB6288" w:rsidRDefault="00BB6288">
            <w:pPr>
              <w:pStyle w:val="TableParagraph"/>
              <w:kinsoku w:val="0"/>
              <w:overflowPunct w:val="0"/>
              <w:spacing w:before="5"/>
              <w:rPr>
                <w:rFonts w:ascii="Verdana" w:hAnsi="Verdana" w:cs="Verdana"/>
                <w:b/>
                <w:bCs/>
                <w:sz w:val="26"/>
                <w:szCs w:val="26"/>
              </w:rPr>
            </w:pPr>
          </w:p>
          <w:p w14:paraId="5BE89B0A" w14:textId="77777777" w:rsidR="00BB6288" w:rsidRDefault="00BB6288">
            <w:pPr>
              <w:pStyle w:val="TableParagraph"/>
              <w:kinsoku w:val="0"/>
              <w:overflowPunct w:val="0"/>
              <w:ind w:left="107" w:right="138"/>
              <w:rPr>
                <w:rFonts w:ascii="Verdana" w:hAnsi="Verdana" w:cs="Verdana"/>
                <w:b/>
                <w:bCs/>
                <w:color w:val="000000"/>
                <w:sz w:val="16"/>
                <w:szCs w:val="16"/>
              </w:rPr>
            </w:pPr>
            <w:r>
              <w:rPr>
                <w:rFonts w:ascii="Verdana" w:hAnsi="Verdana" w:cs="Verdana"/>
                <w:b/>
                <w:bCs/>
                <w:sz w:val="16"/>
                <w:szCs w:val="16"/>
              </w:rPr>
              <w:t>1. Příprava migrací vysoutěžených služeb a následná realizace služeb pro</w:t>
            </w:r>
            <w:r>
              <w:rPr>
                <w:rFonts w:ascii="Verdana" w:hAnsi="Verdana" w:cs="Verdana"/>
                <w:b/>
                <w:bCs/>
                <w:color w:val="00AF4F"/>
                <w:sz w:val="16"/>
                <w:szCs w:val="16"/>
              </w:rPr>
              <w:t xml:space="preserve"> [BUDE DOPLNĚNO] </w:t>
            </w:r>
            <w:r>
              <w:rPr>
                <w:rFonts w:ascii="Verdana" w:hAnsi="Verdana" w:cs="Verdana"/>
                <w:b/>
                <w:bCs/>
                <w:color w:val="000000"/>
                <w:sz w:val="16"/>
                <w:szCs w:val="16"/>
              </w:rPr>
              <w:t>bude probíhat v následujících krocích:</w:t>
            </w:r>
          </w:p>
        </w:tc>
        <w:tc>
          <w:tcPr>
            <w:tcW w:w="7265" w:type="dxa"/>
            <w:tcBorders>
              <w:top w:val="single" w:sz="4" w:space="0" w:color="000000"/>
              <w:left w:val="single" w:sz="4" w:space="0" w:color="000000"/>
              <w:bottom w:val="single" w:sz="4" w:space="0" w:color="000000"/>
              <w:right w:val="single" w:sz="4" w:space="0" w:color="000000"/>
            </w:tcBorders>
          </w:tcPr>
          <w:p w14:paraId="0590B3DD" w14:textId="77777777" w:rsidR="00BB6288" w:rsidRDefault="00BB6288">
            <w:pPr>
              <w:pStyle w:val="TableParagraph"/>
              <w:kinsoku w:val="0"/>
              <w:overflowPunct w:val="0"/>
              <w:spacing w:before="40"/>
              <w:ind w:left="107"/>
              <w:rPr>
                <w:rFonts w:ascii="Verdana" w:hAnsi="Verdana" w:cs="Verdana"/>
                <w:i/>
                <w:iCs/>
                <w:color w:val="00AF4F"/>
                <w:sz w:val="16"/>
                <w:szCs w:val="16"/>
              </w:rPr>
            </w:pPr>
            <w:r>
              <w:rPr>
                <w:rFonts w:ascii="Verdana" w:hAnsi="Verdana" w:cs="Verdana"/>
                <w:i/>
                <w:iCs/>
                <w:color w:val="00AF4F"/>
                <w:sz w:val="16"/>
                <w:szCs w:val="16"/>
              </w:rPr>
              <w:t>Centrální zadavatel a příp. Pověřující zadavatelé uzavřou s vítězným Poskytovatelem Smlouvu na poskytování služeb KIVS.</w:t>
            </w:r>
          </w:p>
        </w:tc>
      </w:tr>
      <w:tr w:rsidR="00BB6288" w14:paraId="72566891" w14:textId="77777777">
        <w:tblPrEx>
          <w:tblCellMar>
            <w:top w:w="0" w:type="dxa"/>
            <w:left w:w="0" w:type="dxa"/>
            <w:bottom w:w="0" w:type="dxa"/>
            <w:right w:w="0" w:type="dxa"/>
          </w:tblCellMar>
        </w:tblPrEx>
        <w:trPr>
          <w:trHeight w:val="323"/>
        </w:trPr>
        <w:tc>
          <w:tcPr>
            <w:tcW w:w="3192" w:type="dxa"/>
            <w:vMerge/>
            <w:tcBorders>
              <w:top w:val="nil"/>
              <w:left w:val="single" w:sz="4" w:space="0" w:color="000000"/>
              <w:bottom w:val="single" w:sz="4" w:space="0" w:color="000000"/>
              <w:right w:val="single" w:sz="4" w:space="0" w:color="000000"/>
            </w:tcBorders>
          </w:tcPr>
          <w:p w14:paraId="09E00843" w14:textId="77777777" w:rsidR="00BB6288" w:rsidRDefault="00BB6288">
            <w:pPr>
              <w:pStyle w:val="Zkladntext"/>
              <w:kinsoku w:val="0"/>
              <w:overflowPunct w:val="0"/>
              <w:rPr>
                <w:rFonts w:ascii="Verdana" w:hAnsi="Verdana" w:cs="Verdana"/>
                <w:b/>
                <w:bCs/>
                <w:sz w:val="2"/>
                <w:szCs w:val="2"/>
              </w:rPr>
            </w:pPr>
          </w:p>
        </w:tc>
        <w:tc>
          <w:tcPr>
            <w:tcW w:w="7265" w:type="dxa"/>
            <w:tcBorders>
              <w:top w:val="single" w:sz="4" w:space="0" w:color="000000"/>
              <w:left w:val="single" w:sz="4" w:space="0" w:color="000000"/>
              <w:bottom w:val="single" w:sz="4" w:space="0" w:color="000000"/>
              <w:right w:val="single" w:sz="4" w:space="0" w:color="000000"/>
            </w:tcBorders>
          </w:tcPr>
          <w:p w14:paraId="72A9ACC8" w14:textId="77777777" w:rsidR="00BB6288" w:rsidRDefault="00BB6288">
            <w:pPr>
              <w:pStyle w:val="TableParagraph"/>
              <w:kinsoku w:val="0"/>
              <w:overflowPunct w:val="0"/>
              <w:rPr>
                <w:rFonts w:ascii="Times New Roman" w:hAnsi="Times New Roman" w:cs="Times New Roman"/>
                <w:sz w:val="16"/>
                <w:szCs w:val="16"/>
              </w:rPr>
            </w:pPr>
          </w:p>
        </w:tc>
      </w:tr>
      <w:tr w:rsidR="00BB6288" w14:paraId="0FE34C7C" w14:textId="77777777">
        <w:tblPrEx>
          <w:tblCellMar>
            <w:top w:w="0" w:type="dxa"/>
            <w:left w:w="0" w:type="dxa"/>
            <w:bottom w:w="0" w:type="dxa"/>
            <w:right w:w="0" w:type="dxa"/>
          </w:tblCellMar>
        </w:tblPrEx>
        <w:trPr>
          <w:trHeight w:val="321"/>
        </w:trPr>
        <w:tc>
          <w:tcPr>
            <w:tcW w:w="3192" w:type="dxa"/>
            <w:vMerge/>
            <w:tcBorders>
              <w:top w:val="nil"/>
              <w:left w:val="single" w:sz="4" w:space="0" w:color="000000"/>
              <w:bottom w:val="single" w:sz="4" w:space="0" w:color="000000"/>
              <w:right w:val="single" w:sz="4" w:space="0" w:color="000000"/>
            </w:tcBorders>
          </w:tcPr>
          <w:p w14:paraId="77F682E0" w14:textId="77777777" w:rsidR="00BB6288" w:rsidRDefault="00BB6288">
            <w:pPr>
              <w:pStyle w:val="Zkladntext"/>
              <w:kinsoku w:val="0"/>
              <w:overflowPunct w:val="0"/>
              <w:rPr>
                <w:rFonts w:ascii="Verdana" w:hAnsi="Verdana" w:cs="Verdana"/>
                <w:b/>
                <w:bCs/>
                <w:sz w:val="2"/>
                <w:szCs w:val="2"/>
              </w:rPr>
            </w:pPr>
          </w:p>
        </w:tc>
        <w:tc>
          <w:tcPr>
            <w:tcW w:w="7265" w:type="dxa"/>
            <w:tcBorders>
              <w:top w:val="single" w:sz="4" w:space="0" w:color="000000"/>
              <w:left w:val="single" w:sz="4" w:space="0" w:color="000000"/>
              <w:bottom w:val="single" w:sz="4" w:space="0" w:color="000000"/>
              <w:right w:val="single" w:sz="4" w:space="0" w:color="000000"/>
            </w:tcBorders>
          </w:tcPr>
          <w:p w14:paraId="4707C37C" w14:textId="77777777" w:rsidR="00BB6288" w:rsidRDefault="00BB6288">
            <w:pPr>
              <w:pStyle w:val="TableParagraph"/>
              <w:kinsoku w:val="0"/>
              <w:overflowPunct w:val="0"/>
              <w:rPr>
                <w:rFonts w:ascii="Times New Roman" w:hAnsi="Times New Roman" w:cs="Times New Roman"/>
                <w:sz w:val="16"/>
                <w:szCs w:val="16"/>
              </w:rPr>
            </w:pPr>
          </w:p>
        </w:tc>
      </w:tr>
      <w:tr w:rsidR="00BB6288" w14:paraId="148B82E1" w14:textId="77777777">
        <w:tblPrEx>
          <w:tblCellMar>
            <w:top w:w="0" w:type="dxa"/>
            <w:left w:w="0" w:type="dxa"/>
            <w:bottom w:w="0" w:type="dxa"/>
            <w:right w:w="0" w:type="dxa"/>
          </w:tblCellMar>
        </w:tblPrEx>
        <w:trPr>
          <w:trHeight w:val="470"/>
        </w:trPr>
        <w:tc>
          <w:tcPr>
            <w:tcW w:w="3192" w:type="dxa"/>
            <w:vMerge/>
            <w:tcBorders>
              <w:top w:val="nil"/>
              <w:left w:val="single" w:sz="4" w:space="0" w:color="000000"/>
              <w:bottom w:val="single" w:sz="4" w:space="0" w:color="000000"/>
              <w:right w:val="single" w:sz="4" w:space="0" w:color="000000"/>
            </w:tcBorders>
          </w:tcPr>
          <w:p w14:paraId="1DF9DBC2" w14:textId="77777777" w:rsidR="00BB6288" w:rsidRDefault="00BB6288">
            <w:pPr>
              <w:pStyle w:val="Zkladntext"/>
              <w:kinsoku w:val="0"/>
              <w:overflowPunct w:val="0"/>
              <w:rPr>
                <w:rFonts w:ascii="Verdana" w:hAnsi="Verdana" w:cs="Verdana"/>
                <w:b/>
                <w:bCs/>
                <w:sz w:val="2"/>
                <w:szCs w:val="2"/>
              </w:rPr>
            </w:pPr>
          </w:p>
        </w:tc>
        <w:tc>
          <w:tcPr>
            <w:tcW w:w="7265" w:type="dxa"/>
            <w:tcBorders>
              <w:top w:val="single" w:sz="4" w:space="0" w:color="000000"/>
              <w:left w:val="single" w:sz="4" w:space="0" w:color="000000"/>
              <w:bottom w:val="single" w:sz="4" w:space="0" w:color="000000"/>
              <w:right w:val="single" w:sz="4" w:space="0" w:color="000000"/>
            </w:tcBorders>
          </w:tcPr>
          <w:p w14:paraId="1570697C" w14:textId="77777777" w:rsidR="00BB6288" w:rsidRDefault="00BB6288">
            <w:pPr>
              <w:pStyle w:val="TableParagraph"/>
              <w:kinsoku w:val="0"/>
              <w:overflowPunct w:val="0"/>
              <w:spacing w:before="40"/>
              <w:ind w:left="107"/>
              <w:rPr>
                <w:rFonts w:ascii="Verdana" w:hAnsi="Verdana" w:cs="Verdana"/>
                <w:i/>
                <w:iCs/>
                <w:color w:val="00AF4F"/>
                <w:sz w:val="16"/>
                <w:szCs w:val="16"/>
              </w:rPr>
            </w:pPr>
            <w:r>
              <w:rPr>
                <w:rFonts w:ascii="Verdana" w:hAnsi="Verdana" w:cs="Verdana"/>
                <w:i/>
                <w:iCs/>
                <w:color w:val="00AF4F"/>
                <w:sz w:val="16"/>
                <w:szCs w:val="16"/>
              </w:rPr>
              <w:t>Poskytovatel ve spolupráci s Ministerstvem, popř. osobou určenou Ministerstvem MV zahájí přípravu migračního plánu vysoutěžených služeb.</w:t>
            </w:r>
          </w:p>
        </w:tc>
      </w:tr>
      <w:tr w:rsidR="00BB6288" w14:paraId="41B54FC1" w14:textId="77777777">
        <w:tblPrEx>
          <w:tblCellMar>
            <w:top w:w="0" w:type="dxa"/>
            <w:left w:w="0" w:type="dxa"/>
            <w:bottom w:w="0" w:type="dxa"/>
            <w:right w:w="0" w:type="dxa"/>
          </w:tblCellMar>
        </w:tblPrEx>
        <w:trPr>
          <w:trHeight w:val="2063"/>
        </w:trPr>
        <w:tc>
          <w:tcPr>
            <w:tcW w:w="3192" w:type="dxa"/>
            <w:tcBorders>
              <w:top w:val="single" w:sz="4" w:space="0" w:color="000000"/>
              <w:left w:val="single" w:sz="4" w:space="0" w:color="000000"/>
              <w:bottom w:val="single" w:sz="4" w:space="0" w:color="000000"/>
              <w:right w:val="single" w:sz="4" w:space="0" w:color="000000"/>
            </w:tcBorders>
          </w:tcPr>
          <w:p w14:paraId="4728BA7E" w14:textId="77777777" w:rsidR="00BB6288" w:rsidRDefault="00BB6288">
            <w:pPr>
              <w:pStyle w:val="TableParagraph"/>
              <w:kinsoku w:val="0"/>
              <w:overflowPunct w:val="0"/>
              <w:rPr>
                <w:rFonts w:ascii="Verdana" w:hAnsi="Verdana" w:cs="Verdana"/>
                <w:b/>
                <w:bCs/>
                <w:sz w:val="20"/>
                <w:szCs w:val="20"/>
              </w:rPr>
            </w:pPr>
          </w:p>
          <w:p w14:paraId="00875BEE" w14:textId="77777777" w:rsidR="00BB6288" w:rsidRDefault="00BB6288">
            <w:pPr>
              <w:pStyle w:val="TableParagraph"/>
              <w:kinsoku w:val="0"/>
              <w:overflowPunct w:val="0"/>
              <w:rPr>
                <w:rFonts w:ascii="Verdana" w:hAnsi="Verdana" w:cs="Verdana"/>
                <w:b/>
                <w:bCs/>
                <w:sz w:val="20"/>
                <w:szCs w:val="20"/>
              </w:rPr>
            </w:pPr>
          </w:p>
          <w:p w14:paraId="63DE5901" w14:textId="77777777" w:rsidR="00BB6288" w:rsidRDefault="00BB6288">
            <w:pPr>
              <w:pStyle w:val="TableParagraph"/>
              <w:kinsoku w:val="0"/>
              <w:overflowPunct w:val="0"/>
              <w:spacing w:before="10"/>
              <w:rPr>
                <w:rFonts w:ascii="Verdana" w:hAnsi="Verdana" w:cs="Verdana"/>
                <w:b/>
                <w:bCs/>
                <w:sz w:val="28"/>
                <w:szCs w:val="28"/>
              </w:rPr>
            </w:pPr>
          </w:p>
          <w:p w14:paraId="64096742" w14:textId="77777777" w:rsidR="00BB6288" w:rsidRDefault="00BB6288">
            <w:pPr>
              <w:pStyle w:val="TableParagraph"/>
              <w:kinsoku w:val="0"/>
              <w:overflowPunct w:val="0"/>
              <w:spacing w:before="1"/>
              <w:ind w:left="107" w:right="224"/>
              <w:rPr>
                <w:rFonts w:ascii="Verdana" w:hAnsi="Verdana" w:cs="Verdana"/>
                <w:b/>
                <w:bCs/>
                <w:sz w:val="16"/>
                <w:szCs w:val="16"/>
              </w:rPr>
            </w:pPr>
            <w:r>
              <w:rPr>
                <w:rFonts w:ascii="Verdana" w:hAnsi="Verdana" w:cs="Verdana"/>
                <w:b/>
                <w:bCs/>
                <w:sz w:val="16"/>
                <w:szCs w:val="16"/>
              </w:rPr>
              <w:t>2. Technické šetření a realizace služeb KIVS:</w:t>
            </w:r>
          </w:p>
        </w:tc>
        <w:tc>
          <w:tcPr>
            <w:tcW w:w="7265" w:type="dxa"/>
            <w:tcBorders>
              <w:top w:val="single" w:sz="4" w:space="0" w:color="000000"/>
              <w:left w:val="single" w:sz="4" w:space="0" w:color="000000"/>
              <w:bottom w:val="single" w:sz="4" w:space="0" w:color="000000"/>
              <w:right w:val="single" w:sz="4" w:space="0" w:color="000000"/>
            </w:tcBorders>
          </w:tcPr>
          <w:p w14:paraId="57CB49DC" w14:textId="77777777" w:rsidR="00BB6288" w:rsidRDefault="00BB6288">
            <w:pPr>
              <w:pStyle w:val="TableParagraph"/>
              <w:kinsoku w:val="0"/>
              <w:overflowPunct w:val="0"/>
              <w:spacing w:before="40"/>
              <w:ind w:left="107" w:right="92"/>
              <w:jc w:val="both"/>
              <w:rPr>
                <w:rFonts w:ascii="Verdana" w:hAnsi="Verdana" w:cs="Verdana"/>
                <w:i/>
                <w:iCs/>
                <w:color w:val="00AF4F"/>
                <w:sz w:val="16"/>
                <w:szCs w:val="16"/>
              </w:rPr>
            </w:pPr>
            <w:r>
              <w:rPr>
                <w:rFonts w:ascii="Verdana" w:hAnsi="Verdana" w:cs="Verdana"/>
                <w:i/>
                <w:iCs/>
                <w:color w:val="00AF4F"/>
                <w:sz w:val="16"/>
                <w:szCs w:val="16"/>
              </w:rPr>
              <w:t>Zde je nezbytné uvést, kdo se vedle zástupce vlastníka objektů zúčastní konkrétního technického šetření za stranu Centrálního zadavatele nebo Pověřujícího zadavatele, vč. odpovědné osoby za odsouhlasení realizace předávané služby, a to především za technickou správnost.</w:t>
            </w:r>
          </w:p>
          <w:p w14:paraId="2CDD5291" w14:textId="77777777" w:rsidR="00BB6288" w:rsidRDefault="00BB6288">
            <w:pPr>
              <w:pStyle w:val="TableParagraph"/>
              <w:kinsoku w:val="0"/>
              <w:overflowPunct w:val="0"/>
              <w:spacing w:before="41"/>
              <w:ind w:left="107" w:right="92"/>
              <w:jc w:val="both"/>
              <w:rPr>
                <w:rFonts w:ascii="Verdana" w:hAnsi="Verdana" w:cs="Verdana"/>
                <w:i/>
                <w:iCs/>
                <w:color w:val="00AF4F"/>
                <w:sz w:val="16"/>
                <w:szCs w:val="16"/>
              </w:rPr>
            </w:pPr>
            <w:r>
              <w:rPr>
                <w:rFonts w:ascii="Verdana" w:hAnsi="Verdana" w:cs="Verdana"/>
                <w:i/>
                <w:iCs/>
                <w:color w:val="00AF4F"/>
                <w:sz w:val="16"/>
                <w:szCs w:val="16"/>
              </w:rPr>
              <w:t>Např. Kromě služeb se vedle zástupce vlastníka objektů (MV, PČR, GIBS, ZZMV) zúčastňuje též zástupce NAKIT – technický garant pro MV, který z hlediska KIVS odsouhlasuje předávané služby za technickou správnost (NAKIT – technický garant pro MV, zajišťuje provoz datových a hlasových služeb pro MV a PČR a má místní znalost z hlediska ukončení služeb i případně požadavků na umístění zařízení z hlediska plánovaných projektů).</w:t>
            </w:r>
          </w:p>
        </w:tc>
      </w:tr>
      <w:tr w:rsidR="00BB6288" w14:paraId="1727D8C6" w14:textId="77777777">
        <w:tblPrEx>
          <w:tblCellMar>
            <w:top w:w="0" w:type="dxa"/>
            <w:left w:w="0" w:type="dxa"/>
            <w:bottom w:w="0" w:type="dxa"/>
            <w:right w:w="0" w:type="dxa"/>
          </w:tblCellMar>
        </w:tblPrEx>
        <w:trPr>
          <w:trHeight w:val="1168"/>
        </w:trPr>
        <w:tc>
          <w:tcPr>
            <w:tcW w:w="3192" w:type="dxa"/>
            <w:tcBorders>
              <w:top w:val="single" w:sz="4" w:space="0" w:color="000000"/>
              <w:left w:val="single" w:sz="4" w:space="0" w:color="000000"/>
              <w:bottom w:val="single" w:sz="4" w:space="0" w:color="000000"/>
              <w:right w:val="single" w:sz="4" w:space="0" w:color="000000"/>
            </w:tcBorders>
          </w:tcPr>
          <w:p w14:paraId="63C1791A" w14:textId="77777777" w:rsidR="00BB6288" w:rsidRDefault="00BB6288">
            <w:pPr>
              <w:pStyle w:val="TableParagraph"/>
              <w:kinsoku w:val="0"/>
              <w:overflowPunct w:val="0"/>
              <w:rPr>
                <w:rFonts w:ascii="Verdana" w:hAnsi="Verdana" w:cs="Verdana"/>
                <w:b/>
                <w:bCs/>
                <w:sz w:val="20"/>
                <w:szCs w:val="20"/>
              </w:rPr>
            </w:pPr>
          </w:p>
          <w:p w14:paraId="104FBA0F" w14:textId="77777777" w:rsidR="00BB6288" w:rsidRDefault="00BB6288">
            <w:pPr>
              <w:pStyle w:val="TableParagraph"/>
              <w:kinsoku w:val="0"/>
              <w:overflowPunct w:val="0"/>
              <w:spacing w:before="148"/>
              <w:ind w:left="107" w:right="583"/>
              <w:rPr>
                <w:rFonts w:ascii="Verdana" w:hAnsi="Verdana" w:cs="Verdana"/>
                <w:b/>
                <w:bCs/>
                <w:sz w:val="16"/>
                <w:szCs w:val="16"/>
              </w:rPr>
            </w:pPr>
            <w:r>
              <w:rPr>
                <w:rFonts w:ascii="Verdana" w:hAnsi="Verdana" w:cs="Verdana"/>
                <w:b/>
                <w:bCs/>
                <w:sz w:val="16"/>
                <w:szCs w:val="16"/>
              </w:rPr>
              <w:t>3. Projektová dokumentace („PD“):</w:t>
            </w:r>
          </w:p>
        </w:tc>
        <w:tc>
          <w:tcPr>
            <w:tcW w:w="7265" w:type="dxa"/>
            <w:tcBorders>
              <w:top w:val="single" w:sz="4" w:space="0" w:color="000000"/>
              <w:left w:val="single" w:sz="4" w:space="0" w:color="000000"/>
              <w:bottom w:val="single" w:sz="4" w:space="0" w:color="000000"/>
              <w:right w:val="single" w:sz="4" w:space="0" w:color="000000"/>
            </w:tcBorders>
          </w:tcPr>
          <w:p w14:paraId="5DA17C3B" w14:textId="77777777" w:rsidR="00BB6288" w:rsidRDefault="00BB6288">
            <w:pPr>
              <w:pStyle w:val="TableParagraph"/>
              <w:kinsoku w:val="0"/>
              <w:overflowPunct w:val="0"/>
              <w:spacing w:before="2" w:line="190" w:lineRule="atLeast"/>
              <w:ind w:left="107" w:right="92"/>
              <w:jc w:val="both"/>
              <w:rPr>
                <w:rFonts w:ascii="Verdana" w:hAnsi="Verdana" w:cs="Verdana"/>
                <w:i/>
                <w:iCs/>
                <w:color w:val="00AF4F"/>
                <w:sz w:val="16"/>
                <w:szCs w:val="16"/>
              </w:rPr>
            </w:pPr>
            <w:r>
              <w:rPr>
                <w:rFonts w:ascii="Verdana" w:hAnsi="Verdana" w:cs="Verdana"/>
                <w:i/>
                <w:iCs/>
                <w:color w:val="00AF4F"/>
                <w:sz w:val="16"/>
                <w:szCs w:val="16"/>
              </w:rPr>
              <w:t xml:space="preserve">Poskytovatel na základě technických šetření předkládá v případě zásahu do objektu (instalace mikrovlnné technologie či instalace propojovacího kabelu uvnitř objektu) stručnou projektovou dokumentaci (PD) – ke schválení zástupci vlastníka objektu – </w:t>
            </w:r>
            <w:r>
              <w:rPr>
                <w:rFonts w:ascii="Verdana" w:hAnsi="Verdana" w:cs="Verdana"/>
                <w:b/>
                <w:bCs/>
                <w:i/>
                <w:iCs/>
                <w:color w:val="00AF4F"/>
                <w:sz w:val="16"/>
                <w:szCs w:val="16"/>
              </w:rPr>
              <w:t xml:space="preserve">[BUDE DOPLNĚNO] </w:t>
            </w:r>
            <w:r>
              <w:rPr>
                <w:rFonts w:ascii="Verdana" w:hAnsi="Verdana" w:cs="Verdana"/>
                <w:i/>
                <w:iCs/>
                <w:color w:val="00AF4F"/>
                <w:sz w:val="16"/>
                <w:szCs w:val="16"/>
              </w:rPr>
              <w:t xml:space="preserve">(v kopii na </w:t>
            </w:r>
            <w:r>
              <w:rPr>
                <w:rFonts w:ascii="Verdana" w:hAnsi="Verdana" w:cs="Verdana"/>
                <w:b/>
                <w:bCs/>
                <w:i/>
                <w:iCs/>
                <w:color w:val="00AF4F"/>
                <w:sz w:val="16"/>
                <w:szCs w:val="16"/>
              </w:rPr>
              <w:t>[BUDE DOPLNĚNO]</w:t>
            </w:r>
            <w:r>
              <w:rPr>
                <w:rFonts w:ascii="Verdana" w:hAnsi="Verdana" w:cs="Verdana"/>
                <w:i/>
                <w:iCs/>
                <w:color w:val="00AF4F"/>
                <w:sz w:val="16"/>
                <w:szCs w:val="16"/>
              </w:rPr>
              <w:t>). Pro udělení souhlasu vlastníka s realizací</w:t>
            </w:r>
            <w:r>
              <w:rPr>
                <w:rFonts w:ascii="Verdana" w:hAnsi="Verdana" w:cs="Verdana"/>
                <w:i/>
                <w:iCs/>
                <w:color w:val="00AF4F"/>
                <w:spacing w:val="-6"/>
                <w:sz w:val="16"/>
                <w:szCs w:val="16"/>
              </w:rPr>
              <w:t xml:space="preserve"> </w:t>
            </w:r>
            <w:r>
              <w:rPr>
                <w:rFonts w:ascii="Verdana" w:hAnsi="Verdana" w:cs="Verdana"/>
                <w:i/>
                <w:iCs/>
                <w:color w:val="00AF4F"/>
                <w:sz w:val="16"/>
                <w:szCs w:val="16"/>
              </w:rPr>
              <w:t>bude</w:t>
            </w:r>
            <w:r>
              <w:rPr>
                <w:rFonts w:ascii="Verdana" w:hAnsi="Verdana" w:cs="Verdana"/>
                <w:i/>
                <w:iCs/>
                <w:color w:val="00AF4F"/>
                <w:spacing w:val="-7"/>
                <w:sz w:val="16"/>
                <w:szCs w:val="16"/>
              </w:rPr>
              <w:t xml:space="preserve"> </w:t>
            </w:r>
            <w:r>
              <w:rPr>
                <w:rFonts w:ascii="Verdana" w:hAnsi="Verdana" w:cs="Verdana"/>
                <w:i/>
                <w:iCs/>
                <w:color w:val="00AF4F"/>
                <w:sz w:val="16"/>
                <w:szCs w:val="16"/>
              </w:rPr>
              <w:t>předávána</w:t>
            </w:r>
            <w:r>
              <w:rPr>
                <w:rFonts w:ascii="Verdana" w:hAnsi="Verdana" w:cs="Verdana"/>
                <w:i/>
                <w:iCs/>
                <w:color w:val="00AF4F"/>
                <w:spacing w:val="-5"/>
                <w:sz w:val="16"/>
                <w:szCs w:val="16"/>
              </w:rPr>
              <w:t xml:space="preserve"> </w:t>
            </w:r>
            <w:r>
              <w:rPr>
                <w:rFonts w:ascii="Verdana" w:hAnsi="Verdana" w:cs="Verdana"/>
                <w:i/>
                <w:iCs/>
                <w:color w:val="00AF4F"/>
                <w:sz w:val="16"/>
                <w:szCs w:val="16"/>
              </w:rPr>
              <w:t>předběžná</w:t>
            </w:r>
            <w:r>
              <w:rPr>
                <w:rFonts w:ascii="Verdana" w:hAnsi="Verdana" w:cs="Verdana"/>
                <w:i/>
                <w:iCs/>
                <w:color w:val="00AF4F"/>
                <w:spacing w:val="-8"/>
                <w:sz w:val="16"/>
                <w:szCs w:val="16"/>
              </w:rPr>
              <w:t xml:space="preserve"> </w:t>
            </w:r>
            <w:r>
              <w:rPr>
                <w:rFonts w:ascii="Verdana" w:hAnsi="Verdana" w:cs="Verdana"/>
                <w:i/>
                <w:iCs/>
                <w:color w:val="00AF4F"/>
                <w:sz w:val="16"/>
                <w:szCs w:val="16"/>
              </w:rPr>
              <w:t>PD</w:t>
            </w:r>
            <w:r>
              <w:rPr>
                <w:rFonts w:ascii="Verdana" w:hAnsi="Verdana" w:cs="Verdana"/>
                <w:i/>
                <w:iCs/>
                <w:color w:val="00AF4F"/>
                <w:spacing w:val="-6"/>
                <w:sz w:val="16"/>
                <w:szCs w:val="16"/>
              </w:rPr>
              <w:t xml:space="preserve"> </w:t>
            </w:r>
            <w:r>
              <w:rPr>
                <w:rFonts w:ascii="Verdana" w:hAnsi="Verdana" w:cs="Verdana"/>
                <w:i/>
                <w:iCs/>
                <w:color w:val="00AF4F"/>
                <w:sz w:val="16"/>
                <w:szCs w:val="16"/>
              </w:rPr>
              <w:t>bez</w:t>
            </w:r>
            <w:r>
              <w:rPr>
                <w:rFonts w:ascii="Verdana" w:hAnsi="Verdana" w:cs="Verdana"/>
                <w:i/>
                <w:iCs/>
                <w:color w:val="00AF4F"/>
                <w:spacing w:val="-7"/>
                <w:sz w:val="16"/>
                <w:szCs w:val="16"/>
              </w:rPr>
              <w:t xml:space="preserve"> </w:t>
            </w:r>
            <w:r>
              <w:rPr>
                <w:rFonts w:ascii="Verdana" w:hAnsi="Verdana" w:cs="Verdana"/>
                <w:i/>
                <w:iCs/>
                <w:color w:val="00AF4F"/>
                <w:sz w:val="16"/>
                <w:szCs w:val="16"/>
              </w:rPr>
              <w:t>specifikace</w:t>
            </w:r>
            <w:r>
              <w:rPr>
                <w:rFonts w:ascii="Verdana" w:hAnsi="Verdana" w:cs="Verdana"/>
                <w:i/>
                <w:iCs/>
                <w:color w:val="00AF4F"/>
                <w:spacing w:val="-6"/>
                <w:sz w:val="16"/>
                <w:szCs w:val="16"/>
              </w:rPr>
              <w:t xml:space="preserve"> </w:t>
            </w:r>
            <w:r>
              <w:rPr>
                <w:rFonts w:ascii="Verdana" w:hAnsi="Verdana" w:cs="Verdana"/>
                <w:i/>
                <w:iCs/>
                <w:color w:val="00AF4F"/>
                <w:sz w:val="16"/>
                <w:szCs w:val="16"/>
              </w:rPr>
              <w:t>mikrovlnné</w:t>
            </w:r>
            <w:r>
              <w:rPr>
                <w:rFonts w:ascii="Verdana" w:hAnsi="Verdana" w:cs="Verdana"/>
                <w:i/>
                <w:iCs/>
                <w:color w:val="00AF4F"/>
                <w:spacing w:val="-6"/>
                <w:sz w:val="16"/>
                <w:szCs w:val="16"/>
              </w:rPr>
              <w:t xml:space="preserve"> </w:t>
            </w:r>
            <w:r>
              <w:rPr>
                <w:rFonts w:ascii="Verdana" w:hAnsi="Verdana" w:cs="Verdana"/>
                <w:i/>
                <w:iCs/>
                <w:color w:val="00AF4F"/>
                <w:sz w:val="16"/>
                <w:szCs w:val="16"/>
              </w:rPr>
              <w:t>technologie,</w:t>
            </w:r>
            <w:r>
              <w:rPr>
                <w:rFonts w:ascii="Verdana" w:hAnsi="Verdana" w:cs="Verdana"/>
                <w:i/>
                <w:iCs/>
                <w:color w:val="00AF4F"/>
                <w:spacing w:val="-6"/>
                <w:sz w:val="16"/>
                <w:szCs w:val="16"/>
              </w:rPr>
              <w:t xml:space="preserve"> </w:t>
            </w:r>
            <w:r>
              <w:rPr>
                <w:rFonts w:ascii="Verdana" w:hAnsi="Verdana" w:cs="Verdana"/>
                <w:i/>
                <w:iCs/>
                <w:color w:val="00AF4F"/>
                <w:sz w:val="16"/>
                <w:szCs w:val="16"/>
              </w:rPr>
              <w:t>neboť ta bude zřejmá až následně - z rozhodnutí ČTU o přidělení kmitočtového</w:t>
            </w:r>
            <w:r>
              <w:rPr>
                <w:rFonts w:ascii="Verdana" w:hAnsi="Verdana" w:cs="Verdana"/>
                <w:i/>
                <w:iCs/>
                <w:color w:val="00AF4F"/>
                <w:spacing w:val="-14"/>
                <w:sz w:val="16"/>
                <w:szCs w:val="16"/>
              </w:rPr>
              <w:t xml:space="preserve"> </w:t>
            </w:r>
            <w:r>
              <w:rPr>
                <w:rFonts w:ascii="Verdana" w:hAnsi="Verdana" w:cs="Verdana"/>
                <w:i/>
                <w:iCs/>
                <w:color w:val="00AF4F"/>
                <w:sz w:val="16"/>
                <w:szCs w:val="16"/>
              </w:rPr>
              <w:t>pásma.</w:t>
            </w:r>
          </w:p>
        </w:tc>
      </w:tr>
      <w:tr w:rsidR="00BB6288" w14:paraId="6141BF44" w14:textId="77777777">
        <w:tblPrEx>
          <w:tblCellMar>
            <w:top w:w="0" w:type="dxa"/>
            <w:left w:w="0" w:type="dxa"/>
            <w:bottom w:w="0" w:type="dxa"/>
            <w:right w:w="0" w:type="dxa"/>
          </w:tblCellMar>
        </w:tblPrEx>
        <w:trPr>
          <w:trHeight w:val="856"/>
        </w:trPr>
        <w:tc>
          <w:tcPr>
            <w:tcW w:w="3192" w:type="dxa"/>
            <w:tcBorders>
              <w:top w:val="single" w:sz="4" w:space="0" w:color="000000"/>
              <w:left w:val="single" w:sz="4" w:space="0" w:color="000000"/>
              <w:bottom w:val="single" w:sz="4" w:space="0" w:color="000000"/>
              <w:right w:val="single" w:sz="4" w:space="0" w:color="000000"/>
            </w:tcBorders>
          </w:tcPr>
          <w:p w14:paraId="6EB3E8A3" w14:textId="77777777" w:rsidR="00BB6288" w:rsidRDefault="00BB6288">
            <w:pPr>
              <w:pStyle w:val="TableParagraph"/>
              <w:kinsoku w:val="0"/>
              <w:overflowPunct w:val="0"/>
              <w:spacing w:before="3"/>
              <w:rPr>
                <w:rFonts w:ascii="Verdana" w:hAnsi="Verdana" w:cs="Verdana"/>
                <w:b/>
                <w:bCs/>
                <w:sz w:val="19"/>
                <w:szCs w:val="19"/>
              </w:rPr>
            </w:pPr>
          </w:p>
          <w:p w14:paraId="06F0A4B6" w14:textId="77777777" w:rsidR="00BB6288" w:rsidRDefault="00BB6288">
            <w:pPr>
              <w:pStyle w:val="TableParagraph"/>
              <w:kinsoku w:val="0"/>
              <w:overflowPunct w:val="0"/>
              <w:ind w:left="107" w:right="365"/>
              <w:rPr>
                <w:rFonts w:ascii="Verdana" w:hAnsi="Verdana" w:cs="Verdana"/>
                <w:b/>
                <w:bCs/>
                <w:color w:val="00AF4F"/>
                <w:sz w:val="16"/>
                <w:szCs w:val="16"/>
              </w:rPr>
            </w:pPr>
            <w:r>
              <w:rPr>
                <w:rFonts w:ascii="Verdana" w:hAnsi="Verdana" w:cs="Verdana"/>
                <w:b/>
                <w:bCs/>
                <w:sz w:val="16"/>
                <w:szCs w:val="16"/>
              </w:rPr>
              <w:t>4. Zajištění vstupů do objektů</w:t>
            </w:r>
            <w:r>
              <w:rPr>
                <w:rFonts w:ascii="Verdana" w:hAnsi="Verdana" w:cs="Verdana"/>
                <w:b/>
                <w:bCs/>
                <w:color w:val="00AF4F"/>
                <w:sz w:val="16"/>
                <w:szCs w:val="16"/>
              </w:rPr>
              <w:t xml:space="preserve"> [BUDE DOPLNĚNO]:</w:t>
            </w:r>
          </w:p>
        </w:tc>
        <w:tc>
          <w:tcPr>
            <w:tcW w:w="7265" w:type="dxa"/>
            <w:tcBorders>
              <w:top w:val="single" w:sz="4" w:space="0" w:color="000000"/>
              <w:left w:val="single" w:sz="4" w:space="0" w:color="000000"/>
              <w:bottom w:val="single" w:sz="4" w:space="0" w:color="000000"/>
              <w:right w:val="single" w:sz="4" w:space="0" w:color="000000"/>
            </w:tcBorders>
          </w:tcPr>
          <w:p w14:paraId="58EB9862" w14:textId="77777777" w:rsidR="00BB6288" w:rsidRDefault="00BB6288">
            <w:pPr>
              <w:pStyle w:val="TableParagraph"/>
              <w:kinsoku w:val="0"/>
              <w:overflowPunct w:val="0"/>
              <w:spacing w:before="38"/>
              <w:ind w:left="107" w:right="92"/>
              <w:jc w:val="both"/>
              <w:rPr>
                <w:rFonts w:ascii="Verdana" w:hAnsi="Verdana" w:cs="Verdana"/>
                <w:i/>
                <w:iCs/>
                <w:color w:val="00AF4F"/>
                <w:sz w:val="16"/>
                <w:szCs w:val="16"/>
              </w:rPr>
            </w:pPr>
            <w:r>
              <w:rPr>
                <w:rFonts w:ascii="Verdana" w:hAnsi="Verdana" w:cs="Verdana"/>
                <w:i/>
                <w:iCs/>
                <w:color w:val="00AF4F"/>
                <w:sz w:val="16"/>
                <w:szCs w:val="16"/>
              </w:rPr>
              <w:t xml:space="preserve">Z hlediska zajištění vstupů do objektů </w:t>
            </w:r>
            <w:r>
              <w:rPr>
                <w:rFonts w:ascii="Verdana" w:hAnsi="Verdana" w:cs="Verdana"/>
                <w:b/>
                <w:bCs/>
                <w:i/>
                <w:iCs/>
                <w:color w:val="00AF4F"/>
                <w:sz w:val="16"/>
                <w:szCs w:val="16"/>
              </w:rPr>
              <w:t xml:space="preserve">[BUDE DOPLNĚNO] </w:t>
            </w:r>
            <w:r>
              <w:rPr>
                <w:rFonts w:ascii="Verdana" w:hAnsi="Verdana" w:cs="Verdana"/>
                <w:i/>
                <w:iCs/>
                <w:color w:val="00AF4F"/>
                <w:sz w:val="16"/>
                <w:szCs w:val="16"/>
              </w:rPr>
              <w:t>je třeba ze strany Poskytovatele předem zaslat jmenný seznam pracovníků (popř. pracovníků poddodavatele) zástupci vlastníka objektů včetně čísla OP, popř. typ vozidla a SPZ, pokud je požadován vjezd vozidla do objektu.</w:t>
            </w:r>
          </w:p>
        </w:tc>
      </w:tr>
      <w:tr w:rsidR="00BB6288" w14:paraId="3A3F4D40" w14:textId="77777777">
        <w:tblPrEx>
          <w:tblCellMar>
            <w:top w:w="0" w:type="dxa"/>
            <w:left w:w="0" w:type="dxa"/>
            <w:bottom w:w="0" w:type="dxa"/>
            <w:right w:w="0" w:type="dxa"/>
          </w:tblCellMar>
        </w:tblPrEx>
        <w:trPr>
          <w:trHeight w:val="858"/>
        </w:trPr>
        <w:tc>
          <w:tcPr>
            <w:tcW w:w="3192" w:type="dxa"/>
            <w:tcBorders>
              <w:top w:val="single" w:sz="4" w:space="0" w:color="000000"/>
              <w:left w:val="single" w:sz="4" w:space="0" w:color="000000"/>
              <w:bottom w:val="single" w:sz="4" w:space="0" w:color="000000"/>
              <w:right w:val="single" w:sz="4" w:space="0" w:color="000000"/>
            </w:tcBorders>
          </w:tcPr>
          <w:p w14:paraId="32538179" w14:textId="77777777" w:rsidR="00BB6288" w:rsidRDefault="00BB6288">
            <w:pPr>
              <w:pStyle w:val="TableParagraph"/>
              <w:kinsoku w:val="0"/>
              <w:overflowPunct w:val="0"/>
              <w:spacing w:before="4"/>
              <w:rPr>
                <w:rFonts w:ascii="Verdana" w:hAnsi="Verdana" w:cs="Verdana"/>
                <w:b/>
                <w:bCs/>
                <w:sz w:val="19"/>
                <w:szCs w:val="19"/>
              </w:rPr>
            </w:pPr>
          </w:p>
          <w:p w14:paraId="489ADCC4" w14:textId="77777777" w:rsidR="00BB6288" w:rsidRDefault="00BB6288">
            <w:pPr>
              <w:pStyle w:val="TableParagraph"/>
              <w:kinsoku w:val="0"/>
              <w:overflowPunct w:val="0"/>
              <w:ind w:left="107" w:right="413"/>
              <w:rPr>
                <w:rFonts w:ascii="Verdana" w:hAnsi="Verdana" w:cs="Verdana"/>
                <w:b/>
                <w:bCs/>
                <w:sz w:val="16"/>
                <w:szCs w:val="16"/>
              </w:rPr>
            </w:pPr>
            <w:r>
              <w:rPr>
                <w:rFonts w:ascii="Verdana" w:hAnsi="Verdana" w:cs="Verdana"/>
                <w:b/>
                <w:bCs/>
                <w:sz w:val="16"/>
                <w:szCs w:val="16"/>
              </w:rPr>
              <w:t>5. Harmonogram technických šetření a realizací:</w:t>
            </w:r>
          </w:p>
        </w:tc>
        <w:tc>
          <w:tcPr>
            <w:tcW w:w="7265" w:type="dxa"/>
            <w:tcBorders>
              <w:top w:val="single" w:sz="4" w:space="0" w:color="000000"/>
              <w:left w:val="single" w:sz="4" w:space="0" w:color="000000"/>
              <w:bottom w:val="single" w:sz="4" w:space="0" w:color="000000"/>
              <w:right w:val="single" w:sz="4" w:space="0" w:color="000000"/>
            </w:tcBorders>
          </w:tcPr>
          <w:p w14:paraId="781434ED" w14:textId="77777777" w:rsidR="00BB6288" w:rsidRDefault="00BB6288">
            <w:pPr>
              <w:pStyle w:val="TableParagraph"/>
              <w:kinsoku w:val="0"/>
              <w:overflowPunct w:val="0"/>
              <w:spacing w:before="40"/>
              <w:ind w:left="107" w:right="94"/>
              <w:jc w:val="both"/>
              <w:rPr>
                <w:rFonts w:ascii="Verdana" w:hAnsi="Verdana" w:cs="Verdana"/>
                <w:i/>
                <w:iCs/>
                <w:color w:val="00AF4F"/>
                <w:sz w:val="16"/>
                <w:szCs w:val="16"/>
              </w:rPr>
            </w:pPr>
            <w:r>
              <w:rPr>
                <w:rFonts w:ascii="Verdana" w:hAnsi="Verdana" w:cs="Verdana"/>
                <w:i/>
                <w:iCs/>
                <w:color w:val="00AF4F"/>
                <w:sz w:val="16"/>
                <w:szCs w:val="16"/>
              </w:rPr>
              <w:t xml:space="preserve">Harmonogram technických šetření a realizací zašle Poskytovatel e-mailem v dostatečném předstihu, tedy </w:t>
            </w:r>
            <w:r>
              <w:rPr>
                <w:rFonts w:ascii="Verdana" w:hAnsi="Verdana" w:cs="Verdana"/>
                <w:b/>
                <w:bCs/>
                <w:i/>
                <w:iCs/>
                <w:color w:val="00AF4F"/>
                <w:sz w:val="16"/>
                <w:szCs w:val="16"/>
              </w:rPr>
              <w:t xml:space="preserve">[BUDE DOPLNĚNO] </w:t>
            </w:r>
            <w:r>
              <w:rPr>
                <w:rFonts w:ascii="Verdana" w:hAnsi="Verdana" w:cs="Verdana"/>
                <w:i/>
                <w:iCs/>
                <w:color w:val="00AF4F"/>
                <w:sz w:val="16"/>
                <w:szCs w:val="16"/>
              </w:rPr>
              <w:t>před daným termínem na kontaktní osoby</w:t>
            </w:r>
            <w:r>
              <w:rPr>
                <w:rFonts w:ascii="Verdana" w:hAnsi="Verdana" w:cs="Verdana"/>
                <w:i/>
                <w:iCs/>
                <w:color w:val="00AF4F"/>
                <w:spacing w:val="-5"/>
                <w:sz w:val="16"/>
                <w:szCs w:val="16"/>
              </w:rPr>
              <w:t xml:space="preserve"> </w:t>
            </w:r>
            <w:r>
              <w:rPr>
                <w:rFonts w:ascii="Verdana" w:hAnsi="Verdana" w:cs="Verdana"/>
                <w:b/>
                <w:bCs/>
                <w:i/>
                <w:iCs/>
                <w:color w:val="00AF4F"/>
                <w:sz w:val="16"/>
                <w:szCs w:val="16"/>
              </w:rPr>
              <w:t>[BUDE</w:t>
            </w:r>
            <w:r>
              <w:rPr>
                <w:rFonts w:ascii="Verdana" w:hAnsi="Verdana" w:cs="Verdana"/>
                <w:b/>
                <w:bCs/>
                <w:i/>
                <w:iCs/>
                <w:color w:val="00AF4F"/>
                <w:spacing w:val="-5"/>
                <w:sz w:val="16"/>
                <w:szCs w:val="16"/>
              </w:rPr>
              <w:t xml:space="preserve"> </w:t>
            </w:r>
            <w:r>
              <w:rPr>
                <w:rFonts w:ascii="Verdana" w:hAnsi="Verdana" w:cs="Verdana"/>
                <w:b/>
                <w:bCs/>
                <w:i/>
                <w:iCs/>
                <w:color w:val="00AF4F"/>
                <w:sz w:val="16"/>
                <w:szCs w:val="16"/>
              </w:rPr>
              <w:t>DOPLNĚNO]</w:t>
            </w:r>
            <w:r>
              <w:rPr>
                <w:rFonts w:ascii="Verdana" w:hAnsi="Verdana" w:cs="Verdana"/>
                <w:i/>
                <w:iCs/>
                <w:color w:val="00AF4F"/>
                <w:sz w:val="16"/>
                <w:szCs w:val="16"/>
              </w:rPr>
              <w:t>.</w:t>
            </w:r>
            <w:r>
              <w:rPr>
                <w:rFonts w:ascii="Verdana" w:hAnsi="Verdana" w:cs="Verdana"/>
                <w:i/>
                <w:iCs/>
                <w:color w:val="00AF4F"/>
                <w:spacing w:val="-6"/>
                <w:sz w:val="16"/>
                <w:szCs w:val="16"/>
              </w:rPr>
              <w:t xml:space="preserve"> </w:t>
            </w:r>
            <w:r>
              <w:rPr>
                <w:rFonts w:ascii="Verdana" w:hAnsi="Verdana" w:cs="Verdana"/>
                <w:i/>
                <w:iCs/>
                <w:color w:val="00AF4F"/>
                <w:sz w:val="16"/>
                <w:szCs w:val="16"/>
              </w:rPr>
              <w:t>Příp.</w:t>
            </w:r>
            <w:r>
              <w:rPr>
                <w:rFonts w:ascii="Verdana" w:hAnsi="Verdana" w:cs="Verdana"/>
                <w:i/>
                <w:iCs/>
                <w:color w:val="00AF4F"/>
                <w:spacing w:val="-3"/>
                <w:sz w:val="16"/>
                <w:szCs w:val="16"/>
              </w:rPr>
              <w:t xml:space="preserve"> </w:t>
            </w:r>
            <w:r>
              <w:rPr>
                <w:rFonts w:ascii="Verdana" w:hAnsi="Verdana" w:cs="Verdana"/>
                <w:i/>
                <w:iCs/>
                <w:color w:val="00AF4F"/>
                <w:sz w:val="16"/>
                <w:szCs w:val="16"/>
              </w:rPr>
              <w:t>i</w:t>
            </w:r>
            <w:r>
              <w:rPr>
                <w:rFonts w:ascii="Verdana" w:hAnsi="Verdana" w:cs="Verdana"/>
                <w:i/>
                <w:iCs/>
                <w:color w:val="00AF4F"/>
                <w:spacing w:val="-3"/>
                <w:sz w:val="16"/>
                <w:szCs w:val="16"/>
              </w:rPr>
              <w:t xml:space="preserve"> </w:t>
            </w:r>
            <w:r>
              <w:rPr>
                <w:rFonts w:ascii="Verdana" w:hAnsi="Verdana" w:cs="Verdana"/>
                <w:i/>
                <w:iCs/>
                <w:color w:val="00AF4F"/>
                <w:sz w:val="16"/>
                <w:szCs w:val="16"/>
              </w:rPr>
              <w:t>s</w:t>
            </w:r>
            <w:r>
              <w:rPr>
                <w:rFonts w:ascii="Verdana" w:hAnsi="Verdana" w:cs="Verdana"/>
                <w:i/>
                <w:iCs/>
                <w:color w:val="00AF4F"/>
                <w:spacing w:val="-5"/>
                <w:sz w:val="16"/>
                <w:szCs w:val="16"/>
              </w:rPr>
              <w:t xml:space="preserve"> </w:t>
            </w:r>
            <w:r>
              <w:rPr>
                <w:rFonts w:ascii="Verdana" w:hAnsi="Verdana" w:cs="Verdana"/>
                <w:i/>
                <w:iCs/>
                <w:color w:val="00AF4F"/>
                <w:sz w:val="16"/>
                <w:szCs w:val="16"/>
              </w:rPr>
              <w:t>výměnou</w:t>
            </w:r>
            <w:r>
              <w:rPr>
                <w:rFonts w:ascii="Verdana" w:hAnsi="Verdana" w:cs="Verdana"/>
                <w:i/>
                <w:iCs/>
                <w:color w:val="00AF4F"/>
                <w:spacing w:val="-3"/>
                <w:sz w:val="16"/>
                <w:szCs w:val="16"/>
              </w:rPr>
              <w:t xml:space="preserve"> </w:t>
            </w:r>
            <w:r>
              <w:rPr>
                <w:rFonts w:ascii="Verdana" w:hAnsi="Verdana" w:cs="Verdana"/>
                <w:i/>
                <w:iCs/>
                <w:color w:val="00AF4F"/>
                <w:sz w:val="16"/>
                <w:szCs w:val="16"/>
              </w:rPr>
              <w:t>kontaktů</w:t>
            </w:r>
            <w:r>
              <w:rPr>
                <w:rFonts w:ascii="Verdana" w:hAnsi="Verdana" w:cs="Verdana"/>
                <w:i/>
                <w:iCs/>
                <w:color w:val="00AF4F"/>
                <w:spacing w:val="-3"/>
                <w:sz w:val="16"/>
                <w:szCs w:val="16"/>
              </w:rPr>
              <w:t xml:space="preserve"> </w:t>
            </w:r>
            <w:r>
              <w:rPr>
                <w:rFonts w:ascii="Verdana" w:hAnsi="Verdana" w:cs="Verdana"/>
                <w:i/>
                <w:iCs/>
                <w:color w:val="00AF4F"/>
                <w:sz w:val="16"/>
                <w:szCs w:val="16"/>
              </w:rPr>
              <w:t>na</w:t>
            </w:r>
            <w:r>
              <w:rPr>
                <w:rFonts w:ascii="Verdana" w:hAnsi="Verdana" w:cs="Verdana"/>
                <w:i/>
                <w:iCs/>
                <w:color w:val="00AF4F"/>
                <w:spacing w:val="-3"/>
                <w:sz w:val="16"/>
                <w:szCs w:val="16"/>
              </w:rPr>
              <w:t xml:space="preserve"> </w:t>
            </w:r>
            <w:r>
              <w:rPr>
                <w:rFonts w:ascii="Verdana" w:hAnsi="Verdana" w:cs="Verdana"/>
                <w:i/>
                <w:iCs/>
                <w:color w:val="00AF4F"/>
                <w:sz w:val="16"/>
                <w:szCs w:val="16"/>
              </w:rPr>
              <w:t>pracovníky</w:t>
            </w:r>
            <w:r>
              <w:rPr>
                <w:rFonts w:ascii="Verdana" w:hAnsi="Verdana" w:cs="Verdana"/>
                <w:i/>
                <w:iCs/>
                <w:color w:val="00AF4F"/>
                <w:spacing w:val="-2"/>
                <w:sz w:val="16"/>
                <w:szCs w:val="16"/>
              </w:rPr>
              <w:t xml:space="preserve"> </w:t>
            </w:r>
            <w:r>
              <w:rPr>
                <w:rFonts w:ascii="Verdana" w:hAnsi="Verdana" w:cs="Verdana"/>
                <w:i/>
                <w:iCs/>
                <w:color w:val="00AF4F"/>
                <w:sz w:val="16"/>
                <w:szCs w:val="16"/>
              </w:rPr>
              <w:t>Poskytovatele</w:t>
            </w:r>
            <w:r>
              <w:rPr>
                <w:rFonts w:ascii="Verdana" w:hAnsi="Verdana" w:cs="Verdana"/>
                <w:i/>
                <w:iCs/>
                <w:color w:val="00AF4F"/>
                <w:spacing w:val="-5"/>
                <w:sz w:val="16"/>
                <w:szCs w:val="16"/>
              </w:rPr>
              <w:t xml:space="preserve"> </w:t>
            </w:r>
            <w:r>
              <w:rPr>
                <w:rFonts w:ascii="Verdana" w:hAnsi="Verdana" w:cs="Verdana"/>
                <w:i/>
                <w:iCs/>
                <w:color w:val="00AF4F"/>
                <w:sz w:val="16"/>
                <w:szCs w:val="16"/>
              </w:rPr>
              <w:t>či jeho subdodavatele pro případnou koordinaci před</w:t>
            </w:r>
            <w:r>
              <w:rPr>
                <w:rFonts w:ascii="Verdana" w:hAnsi="Verdana" w:cs="Verdana"/>
                <w:i/>
                <w:iCs/>
                <w:color w:val="00AF4F"/>
                <w:spacing w:val="-8"/>
                <w:sz w:val="16"/>
                <w:szCs w:val="16"/>
              </w:rPr>
              <w:t xml:space="preserve"> </w:t>
            </w:r>
            <w:r>
              <w:rPr>
                <w:rFonts w:ascii="Verdana" w:hAnsi="Verdana" w:cs="Verdana"/>
                <w:i/>
                <w:iCs/>
                <w:color w:val="00AF4F"/>
                <w:sz w:val="16"/>
                <w:szCs w:val="16"/>
              </w:rPr>
              <w:t>výjezdem.</w:t>
            </w:r>
          </w:p>
        </w:tc>
      </w:tr>
      <w:tr w:rsidR="00BB6288" w14:paraId="46F85CC2" w14:textId="77777777">
        <w:tblPrEx>
          <w:tblCellMar>
            <w:top w:w="0" w:type="dxa"/>
            <w:left w:w="0" w:type="dxa"/>
            <w:bottom w:w="0" w:type="dxa"/>
            <w:right w:w="0" w:type="dxa"/>
          </w:tblCellMar>
        </w:tblPrEx>
        <w:trPr>
          <w:trHeight w:val="856"/>
        </w:trPr>
        <w:tc>
          <w:tcPr>
            <w:tcW w:w="3192" w:type="dxa"/>
            <w:tcBorders>
              <w:top w:val="single" w:sz="4" w:space="0" w:color="000000"/>
              <w:left w:val="single" w:sz="4" w:space="0" w:color="000000"/>
              <w:bottom w:val="single" w:sz="4" w:space="0" w:color="000000"/>
              <w:right w:val="single" w:sz="4" w:space="0" w:color="000000"/>
            </w:tcBorders>
          </w:tcPr>
          <w:p w14:paraId="2983727C" w14:textId="77777777" w:rsidR="00BB6288" w:rsidRDefault="00BB6288">
            <w:pPr>
              <w:pStyle w:val="TableParagraph"/>
              <w:kinsoku w:val="0"/>
              <w:overflowPunct w:val="0"/>
              <w:spacing w:before="4"/>
              <w:rPr>
                <w:rFonts w:ascii="Verdana" w:hAnsi="Verdana" w:cs="Verdana"/>
                <w:b/>
                <w:bCs/>
                <w:sz w:val="19"/>
                <w:szCs w:val="19"/>
              </w:rPr>
            </w:pPr>
          </w:p>
          <w:p w14:paraId="32CBB78B" w14:textId="77777777" w:rsidR="00BB6288" w:rsidRDefault="00BB6288">
            <w:pPr>
              <w:pStyle w:val="TableParagraph"/>
              <w:kinsoku w:val="0"/>
              <w:overflowPunct w:val="0"/>
              <w:ind w:left="107" w:right="1021"/>
              <w:rPr>
                <w:rFonts w:ascii="Verdana" w:hAnsi="Verdana" w:cs="Verdana"/>
                <w:b/>
                <w:bCs/>
                <w:sz w:val="16"/>
                <w:szCs w:val="16"/>
              </w:rPr>
            </w:pPr>
            <w:r>
              <w:rPr>
                <w:rFonts w:ascii="Verdana" w:hAnsi="Verdana" w:cs="Verdana"/>
                <w:b/>
                <w:bCs/>
                <w:sz w:val="16"/>
                <w:szCs w:val="16"/>
              </w:rPr>
              <w:t>6. Předávání služby do testovacího provozu:</w:t>
            </w:r>
          </w:p>
        </w:tc>
        <w:tc>
          <w:tcPr>
            <w:tcW w:w="7265" w:type="dxa"/>
            <w:tcBorders>
              <w:top w:val="single" w:sz="4" w:space="0" w:color="000000"/>
              <w:left w:val="single" w:sz="4" w:space="0" w:color="000000"/>
              <w:bottom w:val="single" w:sz="4" w:space="0" w:color="000000"/>
              <w:right w:val="single" w:sz="4" w:space="0" w:color="000000"/>
            </w:tcBorders>
          </w:tcPr>
          <w:p w14:paraId="4C4D27B0" w14:textId="77777777" w:rsidR="00BB6288" w:rsidRDefault="00BB6288">
            <w:pPr>
              <w:pStyle w:val="TableParagraph"/>
              <w:kinsoku w:val="0"/>
              <w:overflowPunct w:val="0"/>
              <w:spacing w:before="40"/>
              <w:ind w:left="107" w:right="93"/>
              <w:jc w:val="both"/>
              <w:rPr>
                <w:rFonts w:ascii="Verdana" w:hAnsi="Verdana" w:cs="Verdana"/>
                <w:i/>
                <w:iCs/>
                <w:color w:val="00AF4F"/>
                <w:sz w:val="16"/>
                <w:szCs w:val="16"/>
              </w:rPr>
            </w:pPr>
            <w:r>
              <w:rPr>
                <w:rFonts w:ascii="Verdana" w:hAnsi="Verdana" w:cs="Verdana"/>
                <w:i/>
                <w:iCs/>
                <w:color w:val="00AF4F"/>
                <w:sz w:val="16"/>
                <w:szCs w:val="16"/>
              </w:rPr>
              <w:t xml:space="preserve">Zástupce </w:t>
            </w:r>
            <w:r>
              <w:rPr>
                <w:rFonts w:ascii="Verdana" w:hAnsi="Verdana" w:cs="Verdana"/>
                <w:b/>
                <w:bCs/>
                <w:i/>
                <w:iCs/>
                <w:color w:val="00AF4F"/>
                <w:sz w:val="16"/>
                <w:szCs w:val="16"/>
              </w:rPr>
              <w:t xml:space="preserve">[BUDE DOPLNĚNO] </w:t>
            </w:r>
            <w:r>
              <w:rPr>
                <w:rFonts w:ascii="Verdana" w:hAnsi="Verdana" w:cs="Verdana"/>
                <w:i/>
                <w:iCs/>
                <w:color w:val="00AF4F"/>
                <w:sz w:val="16"/>
                <w:szCs w:val="16"/>
              </w:rPr>
              <w:t>např</w:t>
            </w:r>
            <w:r>
              <w:rPr>
                <w:rFonts w:ascii="Verdana" w:hAnsi="Verdana" w:cs="Verdana"/>
                <w:b/>
                <w:bCs/>
                <w:i/>
                <w:iCs/>
                <w:color w:val="00AF4F"/>
                <w:sz w:val="16"/>
                <w:szCs w:val="16"/>
              </w:rPr>
              <w:t xml:space="preserve">. </w:t>
            </w:r>
            <w:r>
              <w:rPr>
                <w:rFonts w:ascii="Verdana" w:hAnsi="Verdana" w:cs="Verdana"/>
                <w:i/>
                <w:iCs/>
                <w:color w:val="00AF4F"/>
                <w:sz w:val="16"/>
                <w:szCs w:val="16"/>
              </w:rPr>
              <w:t>NAKIT – technický garant pro MV, se podepisuje na pracovní předávací protokol, který obsahuje všechny náležitosti PP Poskytovatele pouze za technickou správnost/funkčnost (datum, podpis technika např. NAKIT – technický garant pro MV, včetně uvedení čitelného jména a příjmení a kontaktu).</w:t>
            </w:r>
          </w:p>
        </w:tc>
      </w:tr>
      <w:tr w:rsidR="00BB6288" w14:paraId="60D0A1C1" w14:textId="77777777">
        <w:tblPrEx>
          <w:tblCellMar>
            <w:top w:w="0" w:type="dxa"/>
            <w:left w:w="0" w:type="dxa"/>
            <w:bottom w:w="0" w:type="dxa"/>
            <w:right w:w="0" w:type="dxa"/>
          </w:tblCellMar>
        </w:tblPrEx>
        <w:trPr>
          <w:trHeight w:val="858"/>
        </w:trPr>
        <w:tc>
          <w:tcPr>
            <w:tcW w:w="3192" w:type="dxa"/>
            <w:tcBorders>
              <w:top w:val="single" w:sz="4" w:space="0" w:color="000000"/>
              <w:left w:val="single" w:sz="4" w:space="0" w:color="000000"/>
              <w:bottom w:val="single" w:sz="4" w:space="0" w:color="000000"/>
              <w:right w:val="single" w:sz="4" w:space="0" w:color="000000"/>
            </w:tcBorders>
          </w:tcPr>
          <w:p w14:paraId="410B65CE" w14:textId="77777777" w:rsidR="00BB6288" w:rsidRDefault="00BB6288">
            <w:pPr>
              <w:pStyle w:val="TableParagraph"/>
              <w:kinsoku w:val="0"/>
              <w:overflowPunct w:val="0"/>
              <w:spacing w:before="5"/>
              <w:rPr>
                <w:rFonts w:ascii="Verdana" w:hAnsi="Verdana" w:cs="Verdana"/>
                <w:b/>
                <w:bCs/>
                <w:sz w:val="27"/>
                <w:szCs w:val="27"/>
              </w:rPr>
            </w:pPr>
          </w:p>
          <w:p w14:paraId="6D4D55D1" w14:textId="77777777" w:rsidR="00BB6288" w:rsidRDefault="00BB6288">
            <w:pPr>
              <w:pStyle w:val="TableParagraph"/>
              <w:kinsoku w:val="0"/>
              <w:overflowPunct w:val="0"/>
              <w:ind w:left="107"/>
              <w:rPr>
                <w:rFonts w:ascii="Verdana" w:hAnsi="Verdana" w:cs="Verdana"/>
                <w:b/>
                <w:bCs/>
                <w:sz w:val="16"/>
                <w:szCs w:val="16"/>
              </w:rPr>
            </w:pPr>
            <w:r>
              <w:rPr>
                <w:rFonts w:ascii="Verdana" w:hAnsi="Verdana" w:cs="Verdana"/>
                <w:b/>
                <w:bCs/>
                <w:sz w:val="16"/>
                <w:szCs w:val="16"/>
              </w:rPr>
              <w:t>7. Měřicí protokol:</w:t>
            </w:r>
          </w:p>
        </w:tc>
        <w:tc>
          <w:tcPr>
            <w:tcW w:w="7265" w:type="dxa"/>
            <w:tcBorders>
              <w:top w:val="single" w:sz="4" w:space="0" w:color="000000"/>
              <w:left w:val="single" w:sz="4" w:space="0" w:color="000000"/>
              <w:bottom w:val="single" w:sz="4" w:space="0" w:color="000000"/>
              <w:right w:val="single" w:sz="4" w:space="0" w:color="000000"/>
            </w:tcBorders>
          </w:tcPr>
          <w:p w14:paraId="4AE225CA" w14:textId="77777777" w:rsidR="00BB6288" w:rsidRDefault="00BB6288">
            <w:pPr>
              <w:pStyle w:val="TableParagraph"/>
              <w:kinsoku w:val="0"/>
              <w:overflowPunct w:val="0"/>
              <w:spacing w:before="40"/>
              <w:ind w:left="107" w:right="94"/>
              <w:jc w:val="both"/>
              <w:rPr>
                <w:rFonts w:ascii="Verdana" w:hAnsi="Verdana" w:cs="Verdana"/>
                <w:i/>
                <w:iCs/>
                <w:color w:val="00AF4F"/>
                <w:sz w:val="16"/>
                <w:szCs w:val="16"/>
              </w:rPr>
            </w:pPr>
            <w:r>
              <w:rPr>
                <w:rFonts w:ascii="Verdana" w:hAnsi="Verdana" w:cs="Verdana"/>
                <w:i/>
                <w:iCs/>
                <w:color w:val="00AF4F"/>
                <w:sz w:val="16"/>
                <w:szCs w:val="16"/>
              </w:rPr>
              <w:t xml:space="preserve">Ze strany Poskytovatele bude zajištěn pro každou předávanou službu Měřící protokol (s výjimkou všech hlasových služeb, HTS + ADSL, internet asymetrický) a následně po realizaci bude elektronicky zaslán na kontaktní osoby </w:t>
            </w:r>
            <w:r>
              <w:rPr>
                <w:rFonts w:ascii="Verdana" w:hAnsi="Verdana" w:cs="Verdana"/>
                <w:b/>
                <w:bCs/>
                <w:i/>
                <w:iCs/>
                <w:color w:val="00AF4F"/>
                <w:sz w:val="16"/>
                <w:szCs w:val="16"/>
              </w:rPr>
              <w:t xml:space="preserve">[BUDE DOPLNĚNO] </w:t>
            </w:r>
            <w:r>
              <w:rPr>
                <w:rFonts w:ascii="Verdana" w:hAnsi="Verdana" w:cs="Verdana"/>
                <w:i/>
                <w:iCs/>
                <w:color w:val="00AF4F"/>
                <w:sz w:val="16"/>
                <w:szCs w:val="16"/>
              </w:rPr>
              <w:t>(např. vedoucí pracoviště NAKIT – technický garant pro MV daného regionu).</w:t>
            </w:r>
          </w:p>
        </w:tc>
      </w:tr>
      <w:tr w:rsidR="00BB6288" w14:paraId="55927DE1" w14:textId="77777777">
        <w:tblPrEx>
          <w:tblCellMar>
            <w:top w:w="0" w:type="dxa"/>
            <w:left w:w="0" w:type="dxa"/>
            <w:bottom w:w="0" w:type="dxa"/>
            <w:right w:w="0" w:type="dxa"/>
          </w:tblCellMar>
        </w:tblPrEx>
        <w:trPr>
          <w:trHeight w:val="1247"/>
        </w:trPr>
        <w:tc>
          <w:tcPr>
            <w:tcW w:w="3192" w:type="dxa"/>
            <w:tcBorders>
              <w:top w:val="single" w:sz="4" w:space="0" w:color="000000"/>
              <w:left w:val="single" w:sz="4" w:space="0" w:color="000000"/>
              <w:bottom w:val="single" w:sz="4" w:space="0" w:color="000000"/>
              <w:right w:val="single" w:sz="4" w:space="0" w:color="000000"/>
            </w:tcBorders>
          </w:tcPr>
          <w:p w14:paraId="3EDA4E1E" w14:textId="77777777" w:rsidR="00BB6288" w:rsidRDefault="00BB6288">
            <w:pPr>
              <w:pStyle w:val="TableParagraph"/>
              <w:kinsoku w:val="0"/>
              <w:overflowPunct w:val="0"/>
              <w:rPr>
                <w:rFonts w:ascii="Verdana" w:hAnsi="Verdana" w:cs="Verdana"/>
                <w:b/>
                <w:bCs/>
                <w:sz w:val="20"/>
                <w:szCs w:val="20"/>
              </w:rPr>
            </w:pPr>
          </w:p>
          <w:p w14:paraId="57F3A90B" w14:textId="77777777" w:rsidR="00BB6288" w:rsidRDefault="00BB6288">
            <w:pPr>
              <w:pStyle w:val="TableParagraph"/>
              <w:kinsoku w:val="0"/>
              <w:overflowPunct w:val="0"/>
              <w:spacing w:before="3"/>
              <w:rPr>
                <w:rFonts w:ascii="Verdana" w:hAnsi="Verdana" w:cs="Verdana"/>
                <w:b/>
                <w:bCs/>
                <w:sz w:val="15"/>
                <w:szCs w:val="15"/>
              </w:rPr>
            </w:pPr>
          </w:p>
          <w:p w14:paraId="39A8E429" w14:textId="77777777" w:rsidR="00BB6288" w:rsidRDefault="00BB6288">
            <w:pPr>
              <w:pStyle w:val="TableParagraph"/>
              <w:kinsoku w:val="0"/>
              <w:overflowPunct w:val="0"/>
              <w:spacing w:before="1"/>
              <w:ind w:left="107" w:right="224"/>
              <w:rPr>
                <w:rFonts w:ascii="Verdana" w:hAnsi="Verdana" w:cs="Verdana"/>
                <w:b/>
                <w:bCs/>
                <w:sz w:val="16"/>
                <w:szCs w:val="16"/>
              </w:rPr>
            </w:pPr>
            <w:r>
              <w:rPr>
                <w:rFonts w:ascii="Verdana" w:hAnsi="Verdana" w:cs="Verdana"/>
                <w:b/>
                <w:bCs/>
                <w:sz w:val="16"/>
                <w:szCs w:val="16"/>
              </w:rPr>
              <w:t>8. Souhrnný předávací protokol služeb:</w:t>
            </w:r>
          </w:p>
        </w:tc>
        <w:tc>
          <w:tcPr>
            <w:tcW w:w="7265" w:type="dxa"/>
            <w:tcBorders>
              <w:top w:val="single" w:sz="4" w:space="0" w:color="000000"/>
              <w:left w:val="single" w:sz="4" w:space="0" w:color="000000"/>
              <w:bottom w:val="single" w:sz="4" w:space="0" w:color="000000"/>
              <w:right w:val="single" w:sz="4" w:space="0" w:color="000000"/>
            </w:tcBorders>
          </w:tcPr>
          <w:p w14:paraId="1F45D895" w14:textId="77777777" w:rsidR="00BB6288" w:rsidRDefault="00BB6288">
            <w:pPr>
              <w:pStyle w:val="TableParagraph"/>
              <w:kinsoku w:val="0"/>
              <w:overflowPunct w:val="0"/>
              <w:spacing w:before="40"/>
              <w:ind w:left="107" w:right="92"/>
              <w:jc w:val="both"/>
              <w:rPr>
                <w:rFonts w:ascii="Verdana" w:hAnsi="Verdana" w:cs="Verdana"/>
                <w:i/>
                <w:iCs/>
                <w:color w:val="00AF4F"/>
                <w:sz w:val="16"/>
                <w:szCs w:val="16"/>
              </w:rPr>
            </w:pPr>
            <w:r>
              <w:rPr>
                <w:rFonts w:ascii="Verdana" w:hAnsi="Verdana" w:cs="Verdana"/>
                <w:i/>
                <w:iCs/>
                <w:color w:val="00AF4F"/>
                <w:sz w:val="16"/>
                <w:szCs w:val="16"/>
              </w:rPr>
              <w:t xml:space="preserve">Souhrnný předávací protokol služeb mezi Poskytovatelem a </w:t>
            </w:r>
            <w:r>
              <w:rPr>
                <w:rFonts w:ascii="Verdana" w:hAnsi="Verdana" w:cs="Verdana"/>
                <w:b/>
                <w:bCs/>
                <w:i/>
                <w:iCs/>
                <w:color w:val="00AF4F"/>
                <w:sz w:val="16"/>
                <w:szCs w:val="16"/>
              </w:rPr>
              <w:t>[BUDE DOPLNĚNO]</w:t>
            </w:r>
            <w:r>
              <w:rPr>
                <w:rFonts w:ascii="Verdana" w:hAnsi="Verdana" w:cs="Verdana"/>
                <w:b/>
                <w:bCs/>
                <w:i/>
                <w:iCs/>
                <w:color w:val="00AF4F"/>
                <w:spacing w:val="-30"/>
                <w:sz w:val="16"/>
                <w:szCs w:val="16"/>
              </w:rPr>
              <w:t xml:space="preserve"> </w:t>
            </w:r>
            <w:r>
              <w:rPr>
                <w:rFonts w:ascii="Verdana" w:hAnsi="Verdana" w:cs="Verdana"/>
                <w:i/>
                <w:iCs/>
                <w:color w:val="00AF4F"/>
                <w:sz w:val="16"/>
                <w:szCs w:val="16"/>
              </w:rPr>
              <w:t>např. MV</w:t>
            </w:r>
            <w:r>
              <w:rPr>
                <w:rFonts w:ascii="Verdana" w:hAnsi="Verdana" w:cs="Verdana"/>
                <w:i/>
                <w:iCs/>
                <w:color w:val="00AF4F"/>
                <w:spacing w:val="-12"/>
                <w:sz w:val="16"/>
                <w:szCs w:val="16"/>
              </w:rPr>
              <w:t xml:space="preserve"> </w:t>
            </w:r>
            <w:r>
              <w:rPr>
                <w:rFonts w:ascii="Verdana" w:hAnsi="Verdana" w:cs="Verdana"/>
                <w:i/>
                <w:iCs/>
                <w:color w:val="00AF4F"/>
                <w:sz w:val="16"/>
                <w:szCs w:val="16"/>
              </w:rPr>
              <w:t>podepisují</w:t>
            </w:r>
            <w:r>
              <w:rPr>
                <w:rFonts w:ascii="Verdana" w:hAnsi="Verdana" w:cs="Verdana"/>
                <w:i/>
                <w:iCs/>
                <w:color w:val="00AF4F"/>
                <w:spacing w:val="-12"/>
                <w:sz w:val="16"/>
                <w:szCs w:val="16"/>
              </w:rPr>
              <w:t xml:space="preserve"> </w:t>
            </w:r>
            <w:r>
              <w:rPr>
                <w:rFonts w:ascii="Verdana" w:hAnsi="Verdana" w:cs="Verdana"/>
                <w:i/>
                <w:iCs/>
                <w:color w:val="00AF4F"/>
                <w:sz w:val="16"/>
                <w:szCs w:val="16"/>
              </w:rPr>
              <w:t>smluvní</w:t>
            </w:r>
            <w:r>
              <w:rPr>
                <w:rFonts w:ascii="Verdana" w:hAnsi="Verdana" w:cs="Verdana"/>
                <w:i/>
                <w:iCs/>
                <w:color w:val="00AF4F"/>
                <w:spacing w:val="-11"/>
                <w:sz w:val="16"/>
                <w:szCs w:val="16"/>
              </w:rPr>
              <w:t xml:space="preserve"> </w:t>
            </w:r>
            <w:r>
              <w:rPr>
                <w:rFonts w:ascii="Verdana" w:hAnsi="Verdana" w:cs="Verdana"/>
                <w:i/>
                <w:iCs/>
                <w:color w:val="00AF4F"/>
                <w:sz w:val="16"/>
                <w:szCs w:val="16"/>
              </w:rPr>
              <w:t>strany</w:t>
            </w:r>
            <w:r>
              <w:rPr>
                <w:rFonts w:ascii="Verdana" w:hAnsi="Verdana" w:cs="Verdana"/>
                <w:i/>
                <w:iCs/>
                <w:color w:val="00AF4F"/>
                <w:spacing w:val="-11"/>
                <w:sz w:val="16"/>
                <w:szCs w:val="16"/>
              </w:rPr>
              <w:t xml:space="preserve"> </w:t>
            </w:r>
            <w:r>
              <w:rPr>
                <w:rFonts w:ascii="Verdana" w:hAnsi="Verdana" w:cs="Verdana"/>
                <w:i/>
                <w:iCs/>
                <w:color w:val="00AF4F"/>
                <w:sz w:val="16"/>
                <w:szCs w:val="16"/>
              </w:rPr>
              <w:t>(a</w:t>
            </w:r>
            <w:r>
              <w:rPr>
                <w:rFonts w:ascii="Verdana" w:hAnsi="Verdana" w:cs="Verdana"/>
                <w:i/>
                <w:iCs/>
                <w:color w:val="00AF4F"/>
                <w:spacing w:val="-7"/>
                <w:sz w:val="16"/>
                <w:szCs w:val="16"/>
              </w:rPr>
              <w:t xml:space="preserve"> </w:t>
            </w:r>
            <w:r>
              <w:rPr>
                <w:rFonts w:ascii="Verdana" w:hAnsi="Verdana" w:cs="Verdana"/>
                <w:i/>
                <w:iCs/>
                <w:color w:val="00AF4F"/>
                <w:sz w:val="16"/>
                <w:szCs w:val="16"/>
              </w:rPr>
              <w:t>za</w:t>
            </w:r>
            <w:r>
              <w:rPr>
                <w:rFonts w:ascii="Verdana" w:hAnsi="Verdana" w:cs="Verdana"/>
                <w:i/>
                <w:iCs/>
                <w:color w:val="00AF4F"/>
                <w:spacing w:val="-8"/>
                <w:sz w:val="16"/>
                <w:szCs w:val="16"/>
              </w:rPr>
              <w:t xml:space="preserve"> </w:t>
            </w:r>
            <w:r>
              <w:rPr>
                <w:rFonts w:ascii="Verdana" w:hAnsi="Verdana" w:cs="Verdana"/>
                <w:i/>
                <w:iCs/>
                <w:color w:val="00AF4F"/>
                <w:sz w:val="16"/>
                <w:szCs w:val="16"/>
              </w:rPr>
              <w:t>technickou</w:t>
            </w:r>
            <w:r>
              <w:rPr>
                <w:rFonts w:ascii="Verdana" w:hAnsi="Verdana" w:cs="Verdana"/>
                <w:i/>
                <w:iCs/>
                <w:color w:val="00AF4F"/>
                <w:spacing w:val="-9"/>
                <w:sz w:val="16"/>
                <w:szCs w:val="16"/>
              </w:rPr>
              <w:t xml:space="preserve"> </w:t>
            </w:r>
            <w:r>
              <w:rPr>
                <w:rFonts w:ascii="Verdana" w:hAnsi="Verdana" w:cs="Verdana"/>
                <w:i/>
                <w:iCs/>
                <w:color w:val="00AF4F"/>
                <w:sz w:val="16"/>
                <w:szCs w:val="16"/>
              </w:rPr>
              <w:t>správnost</w:t>
            </w:r>
            <w:r>
              <w:rPr>
                <w:rFonts w:ascii="Verdana" w:hAnsi="Verdana" w:cs="Verdana"/>
                <w:i/>
                <w:iCs/>
                <w:color w:val="00AF4F"/>
                <w:spacing w:val="-10"/>
                <w:sz w:val="16"/>
                <w:szCs w:val="16"/>
              </w:rPr>
              <w:t xml:space="preserve"> </w:t>
            </w:r>
            <w:r>
              <w:rPr>
                <w:rFonts w:ascii="Verdana" w:hAnsi="Verdana" w:cs="Verdana"/>
                <w:i/>
                <w:iCs/>
                <w:color w:val="00AF4F"/>
                <w:sz w:val="16"/>
                <w:szCs w:val="16"/>
              </w:rPr>
              <w:t>připodepisuje</w:t>
            </w:r>
            <w:r>
              <w:rPr>
                <w:rFonts w:ascii="Verdana" w:hAnsi="Verdana" w:cs="Verdana"/>
                <w:i/>
                <w:iCs/>
                <w:color w:val="00AF4F"/>
                <w:spacing w:val="-9"/>
                <w:sz w:val="16"/>
                <w:szCs w:val="16"/>
              </w:rPr>
              <w:t xml:space="preserve"> </w:t>
            </w:r>
            <w:r>
              <w:rPr>
                <w:rFonts w:ascii="Verdana" w:hAnsi="Verdana" w:cs="Verdana"/>
                <w:i/>
                <w:iCs/>
                <w:color w:val="00AF4F"/>
                <w:sz w:val="16"/>
                <w:szCs w:val="16"/>
              </w:rPr>
              <w:t>zástupce</w:t>
            </w:r>
            <w:r>
              <w:rPr>
                <w:rFonts w:ascii="Verdana" w:hAnsi="Verdana" w:cs="Verdana"/>
                <w:i/>
                <w:iCs/>
                <w:color w:val="00AF4F"/>
                <w:spacing w:val="-9"/>
                <w:sz w:val="16"/>
                <w:szCs w:val="16"/>
              </w:rPr>
              <w:t xml:space="preserve"> </w:t>
            </w:r>
            <w:r>
              <w:rPr>
                <w:rFonts w:ascii="Verdana" w:hAnsi="Verdana" w:cs="Verdana"/>
                <w:b/>
                <w:bCs/>
                <w:i/>
                <w:iCs/>
                <w:color w:val="00AF4F"/>
                <w:sz w:val="16"/>
                <w:szCs w:val="16"/>
              </w:rPr>
              <w:t xml:space="preserve">[BUDE DOPLNĚNO] </w:t>
            </w:r>
            <w:r>
              <w:rPr>
                <w:rFonts w:ascii="Verdana" w:hAnsi="Verdana" w:cs="Verdana"/>
                <w:i/>
                <w:iCs/>
                <w:color w:val="00AF4F"/>
                <w:sz w:val="16"/>
                <w:szCs w:val="16"/>
              </w:rPr>
              <w:t>např. NAKIT – technický garant pro MV. V souhrnném předávacím protokolu musí být ze strany Poskytovatele uvedená použitá technologie. Podepsané souhrnné předávací protokoly určenými stranami budou přílohou prvních vystavených faktur pro jednotlivá</w:t>
            </w:r>
            <w:r>
              <w:rPr>
                <w:rFonts w:ascii="Verdana" w:hAnsi="Verdana" w:cs="Verdana"/>
                <w:i/>
                <w:iCs/>
                <w:color w:val="00AF4F"/>
                <w:spacing w:val="1"/>
                <w:sz w:val="16"/>
                <w:szCs w:val="16"/>
              </w:rPr>
              <w:t xml:space="preserve"> </w:t>
            </w:r>
            <w:r>
              <w:rPr>
                <w:rFonts w:ascii="Verdana" w:hAnsi="Verdana" w:cs="Verdana"/>
                <w:i/>
                <w:iCs/>
                <w:color w:val="00AF4F"/>
                <w:sz w:val="16"/>
                <w:szCs w:val="16"/>
              </w:rPr>
              <w:t>období.</w:t>
            </w:r>
          </w:p>
        </w:tc>
      </w:tr>
      <w:tr w:rsidR="00BB6288" w14:paraId="1EB83F80" w14:textId="77777777">
        <w:tblPrEx>
          <w:tblCellMar>
            <w:top w:w="0" w:type="dxa"/>
            <w:left w:w="0" w:type="dxa"/>
            <w:bottom w:w="0" w:type="dxa"/>
            <w:right w:w="0" w:type="dxa"/>
          </w:tblCellMar>
        </w:tblPrEx>
        <w:trPr>
          <w:trHeight w:val="582"/>
        </w:trPr>
        <w:tc>
          <w:tcPr>
            <w:tcW w:w="3192" w:type="dxa"/>
            <w:tcBorders>
              <w:top w:val="single" w:sz="4" w:space="0" w:color="000000"/>
              <w:left w:val="single" w:sz="4" w:space="0" w:color="000000"/>
              <w:bottom w:val="single" w:sz="4" w:space="0" w:color="000000"/>
              <w:right w:val="single" w:sz="4" w:space="0" w:color="000000"/>
            </w:tcBorders>
          </w:tcPr>
          <w:p w14:paraId="6FF411F4" w14:textId="77777777" w:rsidR="00BB6288" w:rsidRDefault="00BB6288">
            <w:pPr>
              <w:pStyle w:val="TableParagraph"/>
              <w:kinsoku w:val="0"/>
              <w:overflowPunct w:val="0"/>
              <w:spacing w:before="11"/>
              <w:rPr>
                <w:rFonts w:ascii="Verdana" w:hAnsi="Verdana" w:cs="Verdana"/>
                <w:b/>
                <w:bCs/>
                <w:sz w:val="15"/>
                <w:szCs w:val="15"/>
              </w:rPr>
            </w:pPr>
          </w:p>
          <w:p w14:paraId="0161A918" w14:textId="77777777" w:rsidR="00BB6288" w:rsidRDefault="00BB6288">
            <w:pPr>
              <w:pStyle w:val="TableParagraph"/>
              <w:kinsoku w:val="0"/>
              <w:overflowPunct w:val="0"/>
              <w:spacing w:before="1"/>
              <w:ind w:left="107"/>
              <w:rPr>
                <w:rFonts w:ascii="Verdana" w:hAnsi="Verdana" w:cs="Verdana"/>
                <w:b/>
                <w:bCs/>
                <w:sz w:val="16"/>
                <w:szCs w:val="16"/>
              </w:rPr>
            </w:pPr>
            <w:r>
              <w:rPr>
                <w:rFonts w:ascii="Verdana" w:hAnsi="Verdana" w:cs="Verdana"/>
                <w:b/>
                <w:bCs/>
                <w:sz w:val="16"/>
                <w:szCs w:val="16"/>
              </w:rPr>
              <w:t>9. Fakturace služeb:</w:t>
            </w:r>
          </w:p>
        </w:tc>
        <w:tc>
          <w:tcPr>
            <w:tcW w:w="7265" w:type="dxa"/>
            <w:tcBorders>
              <w:top w:val="single" w:sz="4" w:space="0" w:color="000000"/>
              <w:left w:val="single" w:sz="4" w:space="0" w:color="000000"/>
              <w:bottom w:val="single" w:sz="4" w:space="0" w:color="000000"/>
              <w:right w:val="single" w:sz="4" w:space="0" w:color="000000"/>
            </w:tcBorders>
          </w:tcPr>
          <w:p w14:paraId="1AA09D1E" w14:textId="77777777" w:rsidR="00BB6288" w:rsidRDefault="00BB6288">
            <w:pPr>
              <w:pStyle w:val="TableParagraph"/>
              <w:kinsoku w:val="0"/>
              <w:overflowPunct w:val="0"/>
              <w:spacing w:before="5" w:line="194" w:lineRule="exact"/>
              <w:ind w:left="107" w:right="92" w:hanging="1"/>
              <w:jc w:val="both"/>
              <w:rPr>
                <w:rFonts w:ascii="Verdana" w:hAnsi="Verdana" w:cs="Verdana"/>
                <w:i/>
                <w:iCs/>
                <w:color w:val="00AF4F"/>
                <w:sz w:val="16"/>
                <w:szCs w:val="16"/>
              </w:rPr>
            </w:pPr>
            <w:r>
              <w:rPr>
                <w:rFonts w:ascii="Verdana" w:hAnsi="Verdana" w:cs="Verdana"/>
                <w:i/>
                <w:iCs/>
                <w:color w:val="00AF4F"/>
                <w:sz w:val="16"/>
                <w:szCs w:val="16"/>
              </w:rPr>
              <w:t xml:space="preserve">Na základě Předávacího protokolu podepsaného ze strany Poskytovatele a </w:t>
            </w:r>
            <w:r>
              <w:rPr>
                <w:rFonts w:ascii="Verdana" w:hAnsi="Verdana" w:cs="Verdana"/>
                <w:b/>
                <w:bCs/>
                <w:i/>
                <w:iCs/>
                <w:color w:val="00AF4F"/>
                <w:sz w:val="16"/>
                <w:szCs w:val="16"/>
              </w:rPr>
              <w:t xml:space="preserve">[BUDE DOPLNĚNO] </w:t>
            </w:r>
            <w:r>
              <w:rPr>
                <w:rFonts w:ascii="Verdana" w:hAnsi="Verdana" w:cs="Verdana"/>
                <w:i/>
                <w:iCs/>
                <w:color w:val="00AF4F"/>
                <w:sz w:val="16"/>
                <w:szCs w:val="16"/>
              </w:rPr>
              <w:t>Poskytovatel zahájí zpoplatnění realizovaných služeb do smluvních podmínek.</w:t>
            </w:r>
            <w:r>
              <w:rPr>
                <w:rFonts w:ascii="Verdana" w:hAnsi="Verdana" w:cs="Verdana"/>
                <w:i/>
                <w:iCs/>
                <w:color w:val="00AF4F"/>
                <w:spacing w:val="-6"/>
                <w:sz w:val="16"/>
                <w:szCs w:val="16"/>
              </w:rPr>
              <w:t xml:space="preserve"> </w:t>
            </w:r>
            <w:r>
              <w:rPr>
                <w:rFonts w:ascii="Verdana" w:hAnsi="Verdana" w:cs="Verdana"/>
                <w:i/>
                <w:iCs/>
                <w:color w:val="00AF4F"/>
                <w:sz w:val="16"/>
                <w:szCs w:val="16"/>
              </w:rPr>
              <w:t>Poskytovatel</w:t>
            </w:r>
            <w:r>
              <w:rPr>
                <w:rFonts w:ascii="Verdana" w:hAnsi="Verdana" w:cs="Verdana"/>
                <w:i/>
                <w:iCs/>
                <w:color w:val="00AF4F"/>
                <w:spacing w:val="-8"/>
                <w:sz w:val="16"/>
                <w:szCs w:val="16"/>
              </w:rPr>
              <w:t xml:space="preserve"> </w:t>
            </w:r>
            <w:r>
              <w:rPr>
                <w:rFonts w:ascii="Verdana" w:hAnsi="Verdana" w:cs="Verdana"/>
                <w:i/>
                <w:iCs/>
                <w:color w:val="00AF4F"/>
                <w:sz w:val="16"/>
                <w:szCs w:val="16"/>
              </w:rPr>
              <w:t>dle</w:t>
            </w:r>
            <w:r>
              <w:rPr>
                <w:rFonts w:ascii="Verdana" w:hAnsi="Verdana" w:cs="Verdana"/>
                <w:i/>
                <w:iCs/>
                <w:color w:val="00AF4F"/>
                <w:spacing w:val="-7"/>
                <w:sz w:val="16"/>
                <w:szCs w:val="16"/>
              </w:rPr>
              <w:t xml:space="preserve"> </w:t>
            </w:r>
            <w:r>
              <w:rPr>
                <w:rFonts w:ascii="Verdana" w:hAnsi="Verdana" w:cs="Verdana"/>
                <w:i/>
                <w:iCs/>
                <w:color w:val="00AF4F"/>
                <w:sz w:val="16"/>
                <w:szCs w:val="16"/>
              </w:rPr>
              <w:t>čl.</w:t>
            </w:r>
            <w:r>
              <w:rPr>
                <w:rFonts w:ascii="Verdana" w:hAnsi="Verdana" w:cs="Verdana"/>
                <w:i/>
                <w:iCs/>
                <w:color w:val="00AF4F"/>
                <w:spacing w:val="-7"/>
                <w:sz w:val="16"/>
                <w:szCs w:val="16"/>
              </w:rPr>
              <w:t xml:space="preserve"> </w:t>
            </w:r>
            <w:r>
              <w:rPr>
                <w:rFonts w:ascii="Verdana" w:hAnsi="Verdana" w:cs="Verdana"/>
                <w:i/>
                <w:iCs/>
                <w:color w:val="00AF4F"/>
                <w:sz w:val="16"/>
                <w:szCs w:val="16"/>
              </w:rPr>
              <w:t>3.14</w:t>
            </w:r>
            <w:r>
              <w:rPr>
                <w:rFonts w:ascii="Verdana" w:hAnsi="Verdana" w:cs="Verdana"/>
                <w:i/>
                <w:iCs/>
                <w:color w:val="00AF4F"/>
                <w:spacing w:val="-9"/>
                <w:sz w:val="16"/>
                <w:szCs w:val="16"/>
              </w:rPr>
              <w:t xml:space="preserve"> </w:t>
            </w:r>
            <w:r>
              <w:rPr>
                <w:rFonts w:ascii="Verdana" w:hAnsi="Verdana" w:cs="Verdana"/>
                <w:i/>
                <w:iCs/>
                <w:color w:val="00AF4F"/>
                <w:sz w:val="16"/>
                <w:szCs w:val="16"/>
              </w:rPr>
              <w:t>Smlouvy</w:t>
            </w:r>
            <w:r>
              <w:rPr>
                <w:rFonts w:ascii="Verdana" w:hAnsi="Verdana" w:cs="Verdana"/>
                <w:i/>
                <w:iCs/>
                <w:color w:val="00AF4F"/>
                <w:spacing w:val="-6"/>
                <w:sz w:val="16"/>
                <w:szCs w:val="16"/>
              </w:rPr>
              <w:t xml:space="preserve"> </w:t>
            </w:r>
            <w:r>
              <w:rPr>
                <w:rFonts w:ascii="Verdana" w:hAnsi="Verdana" w:cs="Verdana"/>
                <w:i/>
                <w:iCs/>
                <w:color w:val="00AF4F"/>
                <w:sz w:val="16"/>
                <w:szCs w:val="16"/>
              </w:rPr>
              <w:t>před</w:t>
            </w:r>
            <w:r>
              <w:rPr>
                <w:rFonts w:ascii="Verdana" w:hAnsi="Verdana" w:cs="Verdana"/>
                <w:i/>
                <w:iCs/>
                <w:color w:val="00AF4F"/>
                <w:spacing w:val="-7"/>
                <w:sz w:val="16"/>
                <w:szCs w:val="16"/>
              </w:rPr>
              <w:t xml:space="preserve"> </w:t>
            </w:r>
            <w:r>
              <w:rPr>
                <w:rFonts w:ascii="Verdana" w:hAnsi="Verdana" w:cs="Verdana"/>
                <w:i/>
                <w:iCs/>
                <w:color w:val="00AF4F"/>
                <w:sz w:val="16"/>
                <w:szCs w:val="16"/>
              </w:rPr>
              <w:t>vystavením</w:t>
            </w:r>
            <w:r>
              <w:rPr>
                <w:rFonts w:ascii="Verdana" w:hAnsi="Verdana" w:cs="Verdana"/>
                <w:i/>
                <w:iCs/>
                <w:color w:val="00AF4F"/>
                <w:spacing w:val="-6"/>
                <w:sz w:val="16"/>
                <w:szCs w:val="16"/>
              </w:rPr>
              <w:t xml:space="preserve"> </w:t>
            </w:r>
            <w:r>
              <w:rPr>
                <w:rFonts w:ascii="Verdana" w:hAnsi="Verdana" w:cs="Verdana"/>
                <w:i/>
                <w:iCs/>
                <w:color w:val="00AF4F"/>
                <w:sz w:val="16"/>
                <w:szCs w:val="16"/>
              </w:rPr>
              <w:t>daňového</w:t>
            </w:r>
            <w:r>
              <w:rPr>
                <w:rFonts w:ascii="Verdana" w:hAnsi="Verdana" w:cs="Verdana"/>
                <w:i/>
                <w:iCs/>
                <w:color w:val="00AF4F"/>
                <w:spacing w:val="-6"/>
                <w:sz w:val="16"/>
                <w:szCs w:val="16"/>
              </w:rPr>
              <w:t xml:space="preserve"> </w:t>
            </w:r>
            <w:r>
              <w:rPr>
                <w:rFonts w:ascii="Verdana" w:hAnsi="Verdana" w:cs="Verdana"/>
                <w:i/>
                <w:iCs/>
                <w:color w:val="00AF4F"/>
                <w:sz w:val="16"/>
                <w:szCs w:val="16"/>
              </w:rPr>
              <w:t>dokladu</w:t>
            </w:r>
            <w:r>
              <w:rPr>
                <w:rFonts w:ascii="Verdana" w:hAnsi="Verdana" w:cs="Verdana"/>
                <w:i/>
                <w:iCs/>
                <w:color w:val="00AF4F"/>
                <w:spacing w:val="-8"/>
                <w:sz w:val="16"/>
                <w:szCs w:val="16"/>
              </w:rPr>
              <w:t xml:space="preserve"> </w:t>
            </w:r>
            <w:r>
              <w:rPr>
                <w:rFonts w:ascii="Verdana" w:hAnsi="Verdana" w:cs="Verdana"/>
                <w:i/>
                <w:iCs/>
                <w:color w:val="00AF4F"/>
                <w:sz w:val="16"/>
                <w:szCs w:val="16"/>
              </w:rPr>
              <w:t>doručí</w:t>
            </w:r>
          </w:p>
        </w:tc>
      </w:tr>
    </w:tbl>
    <w:p w14:paraId="1D68C7F0" w14:textId="77777777" w:rsidR="00BB6288" w:rsidRDefault="00BB6288">
      <w:pPr>
        <w:rPr>
          <w:rFonts w:ascii="Verdana" w:hAnsi="Verdana" w:cs="Verdana"/>
          <w:b/>
          <w:bCs/>
          <w:sz w:val="10"/>
          <w:szCs w:val="10"/>
        </w:rPr>
        <w:sectPr w:rsidR="00BB6288">
          <w:headerReference w:type="default" r:id="rId68"/>
          <w:footerReference w:type="default" r:id="rId69"/>
          <w:pgSz w:w="11910" w:h="16840"/>
          <w:pgMar w:top="400" w:right="600" w:bottom="820" w:left="580" w:header="0" w:footer="639" w:gutter="0"/>
          <w:pgNumType w:start="1"/>
          <w:cols w:space="708"/>
          <w:noEndnote/>
        </w:sectPr>
      </w:pPr>
    </w:p>
    <w:tbl>
      <w:tblPr>
        <w:tblW w:w="0" w:type="auto"/>
        <w:tblInd w:w="137" w:type="dxa"/>
        <w:tblLayout w:type="fixed"/>
        <w:tblCellMar>
          <w:left w:w="0" w:type="dxa"/>
          <w:right w:w="0" w:type="dxa"/>
        </w:tblCellMar>
        <w:tblLook w:val="0000" w:firstRow="0" w:lastRow="0" w:firstColumn="0" w:lastColumn="0" w:noHBand="0" w:noVBand="0"/>
      </w:tblPr>
      <w:tblGrid>
        <w:gridCol w:w="3192"/>
        <w:gridCol w:w="7265"/>
      </w:tblGrid>
      <w:tr w:rsidR="00BB6288" w14:paraId="1770C488" w14:textId="77777777">
        <w:tblPrEx>
          <w:tblCellMar>
            <w:top w:w="0" w:type="dxa"/>
            <w:left w:w="0" w:type="dxa"/>
            <w:bottom w:w="0" w:type="dxa"/>
            <w:right w:w="0" w:type="dxa"/>
          </w:tblCellMar>
        </w:tblPrEx>
        <w:trPr>
          <w:trHeight w:val="582"/>
        </w:trPr>
        <w:tc>
          <w:tcPr>
            <w:tcW w:w="3192" w:type="dxa"/>
            <w:tcBorders>
              <w:top w:val="single" w:sz="4" w:space="0" w:color="000000"/>
              <w:left w:val="single" w:sz="4" w:space="0" w:color="000000"/>
              <w:bottom w:val="single" w:sz="4" w:space="0" w:color="000000"/>
              <w:right w:val="single" w:sz="4" w:space="0" w:color="000000"/>
            </w:tcBorders>
          </w:tcPr>
          <w:p w14:paraId="57CB0762" w14:textId="77777777" w:rsidR="00BB6288" w:rsidRDefault="00BB6288">
            <w:pPr>
              <w:pStyle w:val="TableParagraph"/>
              <w:kinsoku w:val="0"/>
              <w:overflowPunct w:val="0"/>
              <w:rPr>
                <w:rFonts w:ascii="Times New Roman" w:hAnsi="Times New Roman" w:cs="Times New Roman"/>
                <w:sz w:val="16"/>
                <w:szCs w:val="16"/>
              </w:rPr>
            </w:pPr>
          </w:p>
        </w:tc>
        <w:tc>
          <w:tcPr>
            <w:tcW w:w="7265" w:type="dxa"/>
            <w:tcBorders>
              <w:top w:val="single" w:sz="4" w:space="0" w:color="000000"/>
              <w:left w:val="single" w:sz="4" w:space="0" w:color="000000"/>
              <w:bottom w:val="single" w:sz="4" w:space="0" w:color="000000"/>
              <w:right w:val="single" w:sz="4" w:space="0" w:color="000000"/>
            </w:tcBorders>
          </w:tcPr>
          <w:p w14:paraId="22E71DD9" w14:textId="77777777" w:rsidR="00BB6288" w:rsidRDefault="00BB6288">
            <w:pPr>
              <w:pStyle w:val="TableParagraph"/>
              <w:kinsoku w:val="0"/>
              <w:overflowPunct w:val="0"/>
              <w:spacing w:before="5" w:line="194" w:lineRule="exact"/>
              <w:ind w:left="107" w:right="93"/>
              <w:jc w:val="both"/>
              <w:rPr>
                <w:rFonts w:ascii="Verdana" w:hAnsi="Verdana" w:cs="Verdana"/>
                <w:i/>
                <w:iCs/>
                <w:color w:val="00AF4F"/>
                <w:sz w:val="16"/>
                <w:szCs w:val="16"/>
              </w:rPr>
            </w:pPr>
            <w:r>
              <w:rPr>
                <w:rFonts w:ascii="Verdana" w:hAnsi="Verdana" w:cs="Verdana"/>
                <w:i/>
                <w:iCs/>
                <w:color w:val="00AF4F"/>
                <w:sz w:val="16"/>
                <w:szCs w:val="16"/>
              </w:rPr>
              <w:t>Koncovému uživateli podklad pro vyúčtování ceny za Služby poskytnuté Koncovému uživateli v uplynulém zúčtovacím období. Koncový uživatel zašle Poskytovateli nejpozději do tří pracovních dnů zpět připomínky k případné nápravě.</w:t>
            </w:r>
          </w:p>
        </w:tc>
      </w:tr>
      <w:tr w:rsidR="00BB6288" w14:paraId="21731F6C" w14:textId="77777777">
        <w:tblPrEx>
          <w:tblCellMar>
            <w:top w:w="0" w:type="dxa"/>
            <w:left w:w="0" w:type="dxa"/>
            <w:bottom w:w="0" w:type="dxa"/>
            <w:right w:w="0" w:type="dxa"/>
          </w:tblCellMar>
        </w:tblPrEx>
        <w:trPr>
          <w:trHeight w:val="1745"/>
        </w:trPr>
        <w:tc>
          <w:tcPr>
            <w:tcW w:w="3192" w:type="dxa"/>
            <w:tcBorders>
              <w:top w:val="single" w:sz="4" w:space="0" w:color="000000"/>
              <w:left w:val="single" w:sz="4" w:space="0" w:color="000000"/>
              <w:bottom w:val="single" w:sz="4" w:space="0" w:color="000000"/>
              <w:right w:val="single" w:sz="4" w:space="0" w:color="000000"/>
            </w:tcBorders>
          </w:tcPr>
          <w:p w14:paraId="5C305FCF" w14:textId="77777777" w:rsidR="00BB6288" w:rsidRDefault="00BB6288">
            <w:pPr>
              <w:pStyle w:val="TableParagraph"/>
              <w:kinsoku w:val="0"/>
              <w:overflowPunct w:val="0"/>
              <w:rPr>
                <w:rFonts w:ascii="Verdana" w:hAnsi="Verdana" w:cs="Verdana"/>
                <w:b/>
                <w:bCs/>
                <w:sz w:val="20"/>
                <w:szCs w:val="20"/>
              </w:rPr>
            </w:pPr>
          </w:p>
          <w:p w14:paraId="46D87033" w14:textId="77777777" w:rsidR="00BB6288" w:rsidRDefault="00BB6288">
            <w:pPr>
              <w:pStyle w:val="TableParagraph"/>
              <w:kinsoku w:val="0"/>
              <w:overflowPunct w:val="0"/>
              <w:rPr>
                <w:rFonts w:ascii="Verdana" w:hAnsi="Verdana" w:cs="Verdana"/>
                <w:b/>
                <w:bCs/>
                <w:sz w:val="20"/>
                <w:szCs w:val="20"/>
              </w:rPr>
            </w:pPr>
          </w:p>
          <w:p w14:paraId="785532DC" w14:textId="77777777" w:rsidR="00BB6288" w:rsidRDefault="00BB6288">
            <w:pPr>
              <w:pStyle w:val="TableParagraph"/>
              <w:kinsoku w:val="0"/>
              <w:overflowPunct w:val="0"/>
              <w:spacing w:before="6"/>
              <w:rPr>
                <w:rFonts w:ascii="Verdana" w:hAnsi="Verdana" w:cs="Verdana"/>
                <w:b/>
                <w:bCs/>
                <w:sz w:val="15"/>
                <w:szCs w:val="15"/>
              </w:rPr>
            </w:pPr>
          </w:p>
          <w:p w14:paraId="778D160F" w14:textId="77777777" w:rsidR="00BB6288" w:rsidRDefault="00BB6288">
            <w:pPr>
              <w:pStyle w:val="TableParagraph"/>
              <w:kinsoku w:val="0"/>
              <w:overflowPunct w:val="0"/>
              <w:ind w:left="107" w:right="760"/>
              <w:rPr>
                <w:rFonts w:ascii="Verdana" w:hAnsi="Verdana" w:cs="Verdana"/>
                <w:b/>
                <w:bCs/>
                <w:sz w:val="16"/>
                <w:szCs w:val="16"/>
              </w:rPr>
            </w:pPr>
            <w:r>
              <w:rPr>
                <w:rFonts w:ascii="Verdana" w:hAnsi="Verdana" w:cs="Verdana"/>
                <w:b/>
                <w:bCs/>
                <w:sz w:val="16"/>
                <w:szCs w:val="16"/>
              </w:rPr>
              <w:t>10. Převedení provozu na předanou službu:</w:t>
            </w:r>
          </w:p>
        </w:tc>
        <w:tc>
          <w:tcPr>
            <w:tcW w:w="7265" w:type="dxa"/>
            <w:tcBorders>
              <w:top w:val="single" w:sz="4" w:space="0" w:color="000000"/>
              <w:left w:val="single" w:sz="4" w:space="0" w:color="000000"/>
              <w:bottom w:val="single" w:sz="4" w:space="0" w:color="000000"/>
              <w:right w:val="single" w:sz="4" w:space="0" w:color="000000"/>
            </w:tcBorders>
          </w:tcPr>
          <w:p w14:paraId="7A942C44" w14:textId="77777777" w:rsidR="00BB6288" w:rsidRDefault="00BB6288">
            <w:pPr>
              <w:pStyle w:val="TableParagraph"/>
              <w:kinsoku w:val="0"/>
              <w:overflowPunct w:val="0"/>
              <w:spacing w:before="1" w:line="194" w:lineRule="exact"/>
              <w:ind w:left="107" w:right="93"/>
              <w:jc w:val="both"/>
              <w:rPr>
                <w:rFonts w:ascii="Verdana" w:hAnsi="Verdana" w:cs="Verdana"/>
                <w:i/>
                <w:iCs/>
                <w:color w:val="00AF4F"/>
                <w:sz w:val="16"/>
                <w:szCs w:val="16"/>
              </w:rPr>
            </w:pPr>
            <w:r>
              <w:rPr>
                <w:rFonts w:ascii="Verdana" w:hAnsi="Verdana" w:cs="Verdana"/>
                <w:i/>
                <w:iCs/>
                <w:color w:val="00AF4F"/>
                <w:sz w:val="16"/>
                <w:szCs w:val="16"/>
              </w:rPr>
              <w:t>Převedení</w:t>
            </w:r>
            <w:r>
              <w:rPr>
                <w:rFonts w:ascii="Verdana" w:hAnsi="Verdana" w:cs="Verdana"/>
                <w:i/>
                <w:iCs/>
                <w:color w:val="00AF4F"/>
                <w:spacing w:val="-13"/>
                <w:sz w:val="16"/>
                <w:szCs w:val="16"/>
              </w:rPr>
              <w:t xml:space="preserve"> </w:t>
            </w:r>
            <w:r>
              <w:rPr>
                <w:rFonts w:ascii="Verdana" w:hAnsi="Verdana" w:cs="Verdana"/>
                <w:i/>
                <w:iCs/>
                <w:color w:val="00AF4F"/>
                <w:sz w:val="16"/>
                <w:szCs w:val="16"/>
              </w:rPr>
              <w:t>provozu</w:t>
            </w:r>
            <w:r>
              <w:rPr>
                <w:rFonts w:ascii="Verdana" w:hAnsi="Verdana" w:cs="Verdana"/>
                <w:i/>
                <w:iCs/>
                <w:color w:val="00AF4F"/>
                <w:spacing w:val="-7"/>
                <w:sz w:val="16"/>
                <w:szCs w:val="16"/>
              </w:rPr>
              <w:t xml:space="preserve"> </w:t>
            </w:r>
            <w:r>
              <w:rPr>
                <w:rFonts w:ascii="Verdana" w:hAnsi="Verdana" w:cs="Verdana"/>
                <w:i/>
                <w:iCs/>
                <w:color w:val="00AF4F"/>
                <w:sz w:val="16"/>
                <w:szCs w:val="16"/>
              </w:rPr>
              <w:t>na</w:t>
            </w:r>
            <w:r>
              <w:rPr>
                <w:rFonts w:ascii="Verdana" w:hAnsi="Verdana" w:cs="Verdana"/>
                <w:i/>
                <w:iCs/>
                <w:color w:val="00AF4F"/>
                <w:spacing w:val="-12"/>
                <w:sz w:val="16"/>
                <w:szCs w:val="16"/>
              </w:rPr>
              <w:t xml:space="preserve"> </w:t>
            </w:r>
            <w:r>
              <w:rPr>
                <w:rFonts w:ascii="Verdana" w:hAnsi="Verdana" w:cs="Verdana"/>
                <w:i/>
                <w:iCs/>
                <w:color w:val="00AF4F"/>
                <w:sz w:val="16"/>
                <w:szCs w:val="16"/>
              </w:rPr>
              <w:t>předanou</w:t>
            </w:r>
            <w:r>
              <w:rPr>
                <w:rFonts w:ascii="Verdana" w:hAnsi="Verdana" w:cs="Verdana"/>
                <w:i/>
                <w:iCs/>
                <w:color w:val="00AF4F"/>
                <w:spacing w:val="-9"/>
                <w:sz w:val="16"/>
                <w:szCs w:val="16"/>
              </w:rPr>
              <w:t xml:space="preserve"> </w:t>
            </w:r>
            <w:r>
              <w:rPr>
                <w:rFonts w:ascii="Verdana" w:hAnsi="Verdana" w:cs="Verdana"/>
                <w:i/>
                <w:iCs/>
                <w:color w:val="00AF4F"/>
                <w:sz w:val="16"/>
                <w:szCs w:val="16"/>
              </w:rPr>
              <w:t>službu</w:t>
            </w:r>
            <w:r>
              <w:rPr>
                <w:rFonts w:ascii="Verdana" w:hAnsi="Verdana" w:cs="Verdana"/>
                <w:i/>
                <w:iCs/>
                <w:color w:val="00AF4F"/>
                <w:spacing w:val="-10"/>
                <w:sz w:val="16"/>
                <w:szCs w:val="16"/>
              </w:rPr>
              <w:t xml:space="preserve"> </w:t>
            </w:r>
            <w:r>
              <w:rPr>
                <w:rFonts w:ascii="Verdana" w:hAnsi="Verdana" w:cs="Verdana"/>
                <w:i/>
                <w:iCs/>
                <w:color w:val="00AF4F"/>
                <w:sz w:val="16"/>
                <w:szCs w:val="16"/>
              </w:rPr>
              <w:t>(dle</w:t>
            </w:r>
            <w:r>
              <w:rPr>
                <w:rFonts w:ascii="Verdana" w:hAnsi="Verdana" w:cs="Verdana"/>
                <w:i/>
                <w:iCs/>
                <w:color w:val="00AF4F"/>
                <w:spacing w:val="-13"/>
                <w:sz w:val="16"/>
                <w:szCs w:val="16"/>
              </w:rPr>
              <w:t xml:space="preserve"> </w:t>
            </w:r>
            <w:r>
              <w:rPr>
                <w:rFonts w:ascii="Verdana" w:hAnsi="Verdana" w:cs="Verdana"/>
                <w:i/>
                <w:iCs/>
                <w:color w:val="00AF4F"/>
                <w:sz w:val="16"/>
                <w:szCs w:val="16"/>
              </w:rPr>
              <w:t>bodu</w:t>
            </w:r>
            <w:r>
              <w:rPr>
                <w:rFonts w:ascii="Verdana" w:hAnsi="Verdana" w:cs="Verdana"/>
                <w:i/>
                <w:iCs/>
                <w:color w:val="00AF4F"/>
                <w:spacing w:val="-10"/>
                <w:sz w:val="16"/>
                <w:szCs w:val="16"/>
              </w:rPr>
              <w:t xml:space="preserve"> </w:t>
            </w:r>
            <w:r>
              <w:rPr>
                <w:rFonts w:ascii="Verdana" w:hAnsi="Verdana" w:cs="Verdana"/>
                <w:i/>
                <w:iCs/>
                <w:color w:val="00AF4F"/>
                <w:sz w:val="16"/>
                <w:szCs w:val="16"/>
              </w:rPr>
              <w:t>5)</w:t>
            </w:r>
            <w:r>
              <w:rPr>
                <w:rFonts w:ascii="Verdana" w:hAnsi="Verdana" w:cs="Verdana"/>
                <w:i/>
                <w:iCs/>
                <w:color w:val="00AF4F"/>
                <w:spacing w:val="-12"/>
                <w:sz w:val="16"/>
                <w:szCs w:val="16"/>
              </w:rPr>
              <w:t xml:space="preserve"> </w:t>
            </w:r>
            <w:r>
              <w:rPr>
                <w:rFonts w:ascii="Verdana" w:hAnsi="Verdana" w:cs="Verdana"/>
                <w:i/>
                <w:iCs/>
                <w:color w:val="00AF4F"/>
                <w:sz w:val="16"/>
                <w:szCs w:val="16"/>
              </w:rPr>
              <w:t>provede</w:t>
            </w:r>
            <w:r>
              <w:rPr>
                <w:rFonts w:ascii="Verdana" w:hAnsi="Verdana" w:cs="Verdana"/>
                <w:i/>
                <w:iCs/>
                <w:color w:val="00AF4F"/>
                <w:spacing w:val="-9"/>
                <w:sz w:val="16"/>
                <w:szCs w:val="16"/>
              </w:rPr>
              <w:t xml:space="preserve"> </w:t>
            </w:r>
            <w:r>
              <w:rPr>
                <w:rFonts w:ascii="Verdana" w:hAnsi="Verdana" w:cs="Verdana"/>
                <w:b/>
                <w:bCs/>
                <w:i/>
                <w:iCs/>
                <w:color w:val="00AF4F"/>
                <w:sz w:val="16"/>
                <w:szCs w:val="16"/>
              </w:rPr>
              <w:t>[BUDE</w:t>
            </w:r>
            <w:r>
              <w:rPr>
                <w:rFonts w:ascii="Verdana" w:hAnsi="Verdana" w:cs="Verdana"/>
                <w:b/>
                <w:bCs/>
                <w:i/>
                <w:iCs/>
                <w:color w:val="00AF4F"/>
                <w:spacing w:val="-11"/>
                <w:sz w:val="16"/>
                <w:szCs w:val="16"/>
              </w:rPr>
              <w:t xml:space="preserve"> </w:t>
            </w:r>
            <w:r>
              <w:rPr>
                <w:rFonts w:ascii="Verdana" w:hAnsi="Verdana" w:cs="Verdana"/>
                <w:b/>
                <w:bCs/>
                <w:i/>
                <w:iCs/>
                <w:color w:val="00AF4F"/>
                <w:sz w:val="16"/>
                <w:szCs w:val="16"/>
              </w:rPr>
              <w:t>DOPLNĚNO]</w:t>
            </w:r>
            <w:r>
              <w:rPr>
                <w:rFonts w:ascii="Verdana" w:hAnsi="Verdana" w:cs="Verdana"/>
                <w:b/>
                <w:bCs/>
                <w:i/>
                <w:iCs/>
                <w:color w:val="00AF4F"/>
                <w:spacing w:val="-11"/>
                <w:sz w:val="16"/>
                <w:szCs w:val="16"/>
              </w:rPr>
              <w:t xml:space="preserve"> </w:t>
            </w:r>
            <w:r>
              <w:rPr>
                <w:rFonts w:ascii="Verdana" w:hAnsi="Verdana" w:cs="Verdana"/>
                <w:i/>
                <w:iCs/>
                <w:color w:val="00AF4F"/>
                <w:sz w:val="16"/>
                <w:szCs w:val="16"/>
              </w:rPr>
              <w:t>např. NAKIT – technický garant pro MV, dle možností bezodkladně, aby v období souběhu</w:t>
            </w:r>
            <w:r>
              <w:rPr>
                <w:rFonts w:ascii="Verdana" w:hAnsi="Verdana" w:cs="Verdana"/>
                <w:i/>
                <w:iCs/>
                <w:color w:val="00AF4F"/>
                <w:spacing w:val="-31"/>
                <w:sz w:val="16"/>
                <w:szCs w:val="16"/>
              </w:rPr>
              <w:t xml:space="preserve"> </w:t>
            </w:r>
            <w:r>
              <w:rPr>
                <w:rFonts w:ascii="Verdana" w:hAnsi="Verdana" w:cs="Verdana"/>
                <w:i/>
                <w:iCs/>
                <w:color w:val="00AF4F"/>
                <w:sz w:val="16"/>
                <w:szCs w:val="16"/>
              </w:rPr>
              <w:t xml:space="preserve">byl prostor na dořešení případných problémů. </w:t>
            </w:r>
            <w:r>
              <w:rPr>
                <w:rFonts w:ascii="Verdana" w:hAnsi="Verdana" w:cs="Verdana"/>
                <w:b/>
                <w:bCs/>
                <w:i/>
                <w:iCs/>
                <w:color w:val="00AF4F"/>
                <w:sz w:val="16"/>
                <w:szCs w:val="16"/>
              </w:rPr>
              <w:t xml:space="preserve">[BUDE DOPLNĚNO] </w:t>
            </w:r>
            <w:r>
              <w:rPr>
                <w:rFonts w:ascii="Verdana" w:hAnsi="Verdana" w:cs="Verdana"/>
                <w:i/>
                <w:iCs/>
                <w:color w:val="00AF4F"/>
                <w:sz w:val="16"/>
                <w:szCs w:val="16"/>
              </w:rPr>
              <w:t xml:space="preserve">např. NAKIT při převedení provozu na nového poskytovatele předá informaci o této změně na Helpdesk </w:t>
            </w:r>
            <w:r>
              <w:rPr>
                <w:rFonts w:ascii="Verdana" w:hAnsi="Verdana" w:cs="Verdana"/>
                <w:b/>
                <w:bCs/>
                <w:i/>
                <w:iCs/>
                <w:color w:val="00AF4F"/>
                <w:sz w:val="16"/>
                <w:szCs w:val="16"/>
              </w:rPr>
              <w:t>[BUDE</w:t>
            </w:r>
            <w:r>
              <w:rPr>
                <w:rFonts w:ascii="Verdana" w:hAnsi="Verdana" w:cs="Verdana"/>
                <w:b/>
                <w:bCs/>
                <w:i/>
                <w:iCs/>
                <w:color w:val="00AF4F"/>
                <w:spacing w:val="-7"/>
                <w:sz w:val="16"/>
                <w:szCs w:val="16"/>
              </w:rPr>
              <w:t xml:space="preserve"> </w:t>
            </w:r>
            <w:r>
              <w:rPr>
                <w:rFonts w:ascii="Verdana" w:hAnsi="Verdana" w:cs="Verdana"/>
                <w:b/>
                <w:bCs/>
                <w:i/>
                <w:iCs/>
                <w:color w:val="00AF4F"/>
                <w:sz w:val="16"/>
                <w:szCs w:val="16"/>
              </w:rPr>
              <w:t>DOPLNĚNO]</w:t>
            </w:r>
            <w:r>
              <w:rPr>
                <w:rFonts w:ascii="Verdana" w:hAnsi="Verdana" w:cs="Verdana"/>
                <w:b/>
                <w:bCs/>
                <w:i/>
                <w:iCs/>
                <w:color w:val="00AF4F"/>
                <w:spacing w:val="-7"/>
                <w:sz w:val="16"/>
                <w:szCs w:val="16"/>
              </w:rPr>
              <w:t xml:space="preserve"> </w:t>
            </w:r>
            <w:r>
              <w:rPr>
                <w:rFonts w:ascii="Verdana" w:hAnsi="Verdana" w:cs="Verdana"/>
                <w:i/>
                <w:iCs/>
                <w:color w:val="00AF4F"/>
                <w:sz w:val="16"/>
                <w:szCs w:val="16"/>
              </w:rPr>
              <w:t>např.</w:t>
            </w:r>
            <w:r>
              <w:rPr>
                <w:rFonts w:ascii="Verdana" w:hAnsi="Verdana" w:cs="Verdana"/>
                <w:i/>
                <w:iCs/>
                <w:color w:val="00AF4F"/>
                <w:spacing w:val="-8"/>
                <w:sz w:val="16"/>
                <w:szCs w:val="16"/>
              </w:rPr>
              <w:t xml:space="preserve"> </w:t>
            </w:r>
            <w:r>
              <w:rPr>
                <w:rFonts w:ascii="Verdana" w:hAnsi="Verdana" w:cs="Verdana"/>
                <w:i/>
                <w:iCs/>
                <w:color w:val="00AF4F"/>
                <w:sz w:val="16"/>
                <w:szCs w:val="16"/>
              </w:rPr>
              <w:t>MV</w:t>
            </w:r>
            <w:r>
              <w:rPr>
                <w:rFonts w:ascii="Verdana" w:hAnsi="Verdana" w:cs="Verdana"/>
                <w:i/>
                <w:iCs/>
                <w:color w:val="00AF4F"/>
                <w:spacing w:val="-5"/>
                <w:sz w:val="16"/>
                <w:szCs w:val="16"/>
              </w:rPr>
              <w:t xml:space="preserve"> </w:t>
            </w:r>
            <w:r>
              <w:rPr>
                <w:rFonts w:ascii="Verdana" w:hAnsi="Verdana" w:cs="Verdana"/>
                <w:i/>
                <w:iCs/>
                <w:color w:val="00AF4F"/>
                <w:sz w:val="16"/>
                <w:szCs w:val="16"/>
              </w:rPr>
              <w:t>a</w:t>
            </w:r>
            <w:r>
              <w:rPr>
                <w:rFonts w:ascii="Verdana" w:hAnsi="Verdana" w:cs="Verdana"/>
                <w:i/>
                <w:iCs/>
                <w:color w:val="00AF4F"/>
                <w:spacing w:val="-7"/>
                <w:sz w:val="16"/>
                <w:szCs w:val="16"/>
              </w:rPr>
              <w:t xml:space="preserve"> </w:t>
            </w:r>
            <w:r>
              <w:rPr>
                <w:rFonts w:ascii="Verdana" w:hAnsi="Verdana" w:cs="Verdana"/>
                <w:i/>
                <w:iCs/>
                <w:color w:val="00AF4F"/>
                <w:sz w:val="16"/>
                <w:szCs w:val="16"/>
              </w:rPr>
              <w:t>povede</w:t>
            </w:r>
            <w:r>
              <w:rPr>
                <w:rFonts w:ascii="Verdana" w:hAnsi="Verdana" w:cs="Verdana"/>
                <w:i/>
                <w:iCs/>
                <w:color w:val="00AF4F"/>
                <w:spacing w:val="-8"/>
                <w:sz w:val="16"/>
                <w:szCs w:val="16"/>
              </w:rPr>
              <w:t xml:space="preserve"> </w:t>
            </w:r>
            <w:r>
              <w:rPr>
                <w:rFonts w:ascii="Verdana" w:hAnsi="Verdana" w:cs="Verdana"/>
                <w:i/>
                <w:iCs/>
                <w:color w:val="00AF4F"/>
                <w:sz w:val="16"/>
                <w:szCs w:val="16"/>
              </w:rPr>
              <w:t>evidenci</w:t>
            </w:r>
            <w:r>
              <w:rPr>
                <w:rFonts w:ascii="Verdana" w:hAnsi="Verdana" w:cs="Verdana"/>
                <w:i/>
                <w:iCs/>
                <w:color w:val="00AF4F"/>
                <w:spacing w:val="-7"/>
                <w:sz w:val="16"/>
                <w:szCs w:val="16"/>
              </w:rPr>
              <w:t xml:space="preserve"> </w:t>
            </w:r>
            <w:r>
              <w:rPr>
                <w:rFonts w:ascii="Verdana" w:hAnsi="Verdana" w:cs="Verdana"/>
                <w:i/>
                <w:iCs/>
                <w:color w:val="00AF4F"/>
                <w:sz w:val="16"/>
                <w:szCs w:val="16"/>
              </w:rPr>
              <w:t>o</w:t>
            </w:r>
            <w:r>
              <w:rPr>
                <w:rFonts w:ascii="Verdana" w:hAnsi="Verdana" w:cs="Verdana"/>
                <w:i/>
                <w:iCs/>
                <w:color w:val="00AF4F"/>
                <w:spacing w:val="-7"/>
                <w:sz w:val="16"/>
                <w:szCs w:val="16"/>
              </w:rPr>
              <w:t xml:space="preserve"> </w:t>
            </w:r>
            <w:r>
              <w:rPr>
                <w:rFonts w:ascii="Verdana" w:hAnsi="Verdana" w:cs="Verdana"/>
                <w:i/>
                <w:iCs/>
                <w:color w:val="00AF4F"/>
                <w:sz w:val="16"/>
                <w:szCs w:val="16"/>
              </w:rPr>
              <w:t>již</w:t>
            </w:r>
            <w:r>
              <w:rPr>
                <w:rFonts w:ascii="Verdana" w:hAnsi="Verdana" w:cs="Verdana"/>
                <w:i/>
                <w:iCs/>
                <w:color w:val="00AF4F"/>
                <w:spacing w:val="-8"/>
                <w:sz w:val="16"/>
                <w:szCs w:val="16"/>
              </w:rPr>
              <w:t xml:space="preserve"> </w:t>
            </w:r>
            <w:r>
              <w:rPr>
                <w:rFonts w:ascii="Verdana" w:hAnsi="Verdana" w:cs="Verdana"/>
                <w:i/>
                <w:iCs/>
                <w:color w:val="00AF4F"/>
                <w:sz w:val="16"/>
                <w:szCs w:val="16"/>
              </w:rPr>
              <w:t>realizovaných</w:t>
            </w:r>
            <w:r>
              <w:rPr>
                <w:rFonts w:ascii="Verdana" w:hAnsi="Verdana" w:cs="Verdana"/>
                <w:i/>
                <w:iCs/>
                <w:color w:val="00AF4F"/>
                <w:spacing w:val="-6"/>
                <w:sz w:val="16"/>
                <w:szCs w:val="16"/>
              </w:rPr>
              <w:t xml:space="preserve"> </w:t>
            </w:r>
            <w:r>
              <w:rPr>
                <w:rFonts w:ascii="Verdana" w:hAnsi="Verdana" w:cs="Verdana"/>
                <w:i/>
                <w:iCs/>
                <w:color w:val="00AF4F"/>
                <w:sz w:val="16"/>
                <w:szCs w:val="16"/>
              </w:rPr>
              <w:t>službách.</w:t>
            </w:r>
            <w:r>
              <w:rPr>
                <w:rFonts w:ascii="Verdana" w:hAnsi="Verdana" w:cs="Verdana"/>
                <w:i/>
                <w:iCs/>
                <w:color w:val="00AF4F"/>
                <w:spacing w:val="-7"/>
                <w:sz w:val="16"/>
                <w:szCs w:val="16"/>
              </w:rPr>
              <w:t xml:space="preserve"> </w:t>
            </w:r>
            <w:r>
              <w:rPr>
                <w:rFonts w:ascii="Verdana" w:hAnsi="Verdana" w:cs="Verdana"/>
                <w:i/>
                <w:iCs/>
                <w:color w:val="00AF4F"/>
                <w:sz w:val="16"/>
                <w:szCs w:val="16"/>
              </w:rPr>
              <w:t xml:space="preserve">Nicméně je domluveno, že služby, které budou zprovozněny v průběhu výpovědního období původních služeb, budou placeny ze strany </w:t>
            </w:r>
            <w:r>
              <w:rPr>
                <w:rFonts w:ascii="Verdana" w:hAnsi="Verdana" w:cs="Verdana"/>
                <w:b/>
                <w:bCs/>
                <w:i/>
                <w:iCs/>
                <w:color w:val="00AF4F"/>
                <w:sz w:val="16"/>
                <w:szCs w:val="16"/>
              </w:rPr>
              <w:t xml:space="preserve">[BUDE DOPLNĚNO] </w:t>
            </w:r>
            <w:r>
              <w:rPr>
                <w:rFonts w:ascii="Verdana" w:hAnsi="Verdana" w:cs="Verdana"/>
                <w:i/>
                <w:iCs/>
                <w:color w:val="00AF4F"/>
                <w:sz w:val="16"/>
                <w:szCs w:val="16"/>
              </w:rPr>
              <w:t>např. MV až po uplynutí termínu výpovědi (byť už na ně byl převeden provoz), aby nebyla daná služba tzv. „placena</w:t>
            </w:r>
            <w:r>
              <w:rPr>
                <w:rFonts w:ascii="Verdana" w:hAnsi="Verdana" w:cs="Verdana"/>
                <w:i/>
                <w:iCs/>
                <w:color w:val="00AF4F"/>
                <w:spacing w:val="-1"/>
                <w:sz w:val="16"/>
                <w:szCs w:val="16"/>
              </w:rPr>
              <w:t xml:space="preserve"> </w:t>
            </w:r>
            <w:r>
              <w:rPr>
                <w:rFonts w:ascii="Verdana" w:hAnsi="Verdana" w:cs="Verdana"/>
                <w:i/>
                <w:iCs/>
                <w:color w:val="00AF4F"/>
                <w:sz w:val="16"/>
                <w:szCs w:val="16"/>
              </w:rPr>
              <w:t>dvakrát“.</w:t>
            </w:r>
          </w:p>
        </w:tc>
      </w:tr>
      <w:tr w:rsidR="00BB6288" w14:paraId="78586185" w14:textId="77777777">
        <w:tblPrEx>
          <w:tblCellMar>
            <w:top w:w="0" w:type="dxa"/>
            <w:left w:w="0" w:type="dxa"/>
            <w:bottom w:w="0" w:type="dxa"/>
            <w:right w:w="0" w:type="dxa"/>
          </w:tblCellMar>
        </w:tblPrEx>
        <w:trPr>
          <w:trHeight w:val="273"/>
        </w:trPr>
        <w:tc>
          <w:tcPr>
            <w:tcW w:w="3192" w:type="dxa"/>
            <w:tcBorders>
              <w:top w:val="single" w:sz="4" w:space="0" w:color="000000"/>
              <w:left w:val="single" w:sz="4" w:space="0" w:color="000000"/>
              <w:bottom w:val="single" w:sz="4" w:space="0" w:color="000000"/>
              <w:right w:val="single" w:sz="4" w:space="0" w:color="000000"/>
            </w:tcBorders>
          </w:tcPr>
          <w:p w14:paraId="5889294E" w14:textId="77777777" w:rsidR="00BB6288" w:rsidRDefault="00BB6288">
            <w:pPr>
              <w:pStyle w:val="TableParagraph"/>
              <w:kinsoku w:val="0"/>
              <w:overflowPunct w:val="0"/>
              <w:spacing w:before="38"/>
              <w:ind w:left="107"/>
              <w:rPr>
                <w:rFonts w:ascii="Verdana" w:hAnsi="Verdana" w:cs="Verdana"/>
                <w:b/>
                <w:bCs/>
                <w:sz w:val="16"/>
                <w:szCs w:val="16"/>
              </w:rPr>
            </w:pPr>
            <w:r>
              <w:rPr>
                <w:rFonts w:ascii="Verdana" w:hAnsi="Verdana" w:cs="Verdana"/>
                <w:b/>
                <w:bCs/>
                <w:sz w:val="16"/>
                <w:szCs w:val="16"/>
              </w:rPr>
              <w:t>11. Upřesnění kontaktních osob</w:t>
            </w:r>
          </w:p>
        </w:tc>
        <w:tc>
          <w:tcPr>
            <w:tcW w:w="7265" w:type="dxa"/>
            <w:tcBorders>
              <w:top w:val="single" w:sz="4" w:space="0" w:color="000000"/>
              <w:left w:val="single" w:sz="4" w:space="0" w:color="000000"/>
              <w:bottom w:val="single" w:sz="4" w:space="0" w:color="000000"/>
              <w:right w:val="single" w:sz="4" w:space="0" w:color="000000"/>
            </w:tcBorders>
          </w:tcPr>
          <w:p w14:paraId="21028295" w14:textId="77777777" w:rsidR="00BB6288" w:rsidRDefault="00BB6288">
            <w:pPr>
              <w:pStyle w:val="TableParagraph"/>
              <w:kinsoku w:val="0"/>
              <w:overflowPunct w:val="0"/>
              <w:spacing w:before="38"/>
              <w:ind w:left="107"/>
              <w:rPr>
                <w:rFonts w:ascii="Verdana" w:hAnsi="Verdana" w:cs="Verdana"/>
                <w:i/>
                <w:iCs/>
                <w:color w:val="00AF4F"/>
                <w:sz w:val="16"/>
                <w:szCs w:val="16"/>
              </w:rPr>
            </w:pPr>
            <w:r>
              <w:rPr>
                <w:rFonts w:ascii="Verdana" w:hAnsi="Verdana" w:cs="Verdana"/>
                <w:b/>
                <w:bCs/>
                <w:i/>
                <w:iCs/>
                <w:color w:val="00AF4F"/>
                <w:sz w:val="16"/>
                <w:szCs w:val="16"/>
              </w:rPr>
              <w:t xml:space="preserve">[BUDE DOPLNĚNO] </w:t>
            </w:r>
            <w:r>
              <w:rPr>
                <w:rFonts w:ascii="Verdana" w:hAnsi="Verdana" w:cs="Verdana"/>
                <w:i/>
                <w:iCs/>
                <w:color w:val="00AF4F"/>
                <w:sz w:val="16"/>
                <w:szCs w:val="16"/>
              </w:rPr>
              <w:t>nebo se zde odkázat na přílohu “Komunikační matice”</w:t>
            </w:r>
          </w:p>
        </w:tc>
      </w:tr>
      <w:tr w:rsidR="00BB6288" w14:paraId="7D63BC37" w14:textId="77777777">
        <w:tblPrEx>
          <w:tblCellMar>
            <w:top w:w="0" w:type="dxa"/>
            <w:left w:w="0" w:type="dxa"/>
            <w:bottom w:w="0" w:type="dxa"/>
            <w:right w:w="0" w:type="dxa"/>
          </w:tblCellMar>
        </w:tblPrEx>
        <w:trPr>
          <w:trHeight w:val="582"/>
        </w:trPr>
        <w:tc>
          <w:tcPr>
            <w:tcW w:w="3192" w:type="dxa"/>
            <w:vMerge w:val="restart"/>
            <w:tcBorders>
              <w:top w:val="single" w:sz="4" w:space="0" w:color="000000"/>
              <w:left w:val="single" w:sz="4" w:space="0" w:color="000000"/>
              <w:bottom w:val="single" w:sz="4" w:space="0" w:color="000000"/>
              <w:right w:val="single" w:sz="4" w:space="0" w:color="000000"/>
            </w:tcBorders>
          </w:tcPr>
          <w:p w14:paraId="71A231E3" w14:textId="77777777" w:rsidR="00BB6288" w:rsidRDefault="00BB6288">
            <w:pPr>
              <w:pStyle w:val="TableParagraph"/>
              <w:kinsoku w:val="0"/>
              <w:overflowPunct w:val="0"/>
              <w:rPr>
                <w:rFonts w:ascii="Verdana" w:hAnsi="Verdana" w:cs="Verdana"/>
                <w:b/>
                <w:bCs/>
                <w:sz w:val="20"/>
                <w:szCs w:val="20"/>
              </w:rPr>
            </w:pPr>
          </w:p>
          <w:p w14:paraId="7660B3FE" w14:textId="77777777" w:rsidR="00BB6288" w:rsidRDefault="00BB6288">
            <w:pPr>
              <w:pStyle w:val="TableParagraph"/>
              <w:kinsoku w:val="0"/>
              <w:overflowPunct w:val="0"/>
              <w:rPr>
                <w:rFonts w:ascii="Verdana" w:hAnsi="Verdana" w:cs="Verdana"/>
                <w:b/>
                <w:bCs/>
                <w:sz w:val="20"/>
                <w:szCs w:val="20"/>
              </w:rPr>
            </w:pPr>
          </w:p>
          <w:p w14:paraId="76E61214" w14:textId="77777777" w:rsidR="00BB6288" w:rsidRDefault="00BB6288">
            <w:pPr>
              <w:pStyle w:val="TableParagraph"/>
              <w:kinsoku w:val="0"/>
              <w:overflowPunct w:val="0"/>
              <w:spacing w:before="9"/>
              <w:rPr>
                <w:rFonts w:ascii="Verdana" w:hAnsi="Verdana" w:cs="Verdana"/>
                <w:b/>
                <w:bCs/>
              </w:rPr>
            </w:pPr>
          </w:p>
          <w:p w14:paraId="73507E60" w14:textId="77777777" w:rsidR="00BB6288" w:rsidRDefault="00BB6288">
            <w:pPr>
              <w:pStyle w:val="TableParagraph"/>
              <w:kinsoku w:val="0"/>
              <w:overflowPunct w:val="0"/>
              <w:ind w:left="107"/>
              <w:rPr>
                <w:rFonts w:ascii="Verdana" w:hAnsi="Verdana" w:cs="Verdana"/>
                <w:b/>
                <w:bCs/>
                <w:sz w:val="16"/>
                <w:szCs w:val="16"/>
              </w:rPr>
            </w:pPr>
            <w:r>
              <w:rPr>
                <w:rFonts w:ascii="Verdana" w:hAnsi="Verdana" w:cs="Verdana"/>
                <w:b/>
                <w:bCs/>
                <w:sz w:val="16"/>
                <w:szCs w:val="16"/>
              </w:rPr>
              <w:t>12. Ostatní:</w:t>
            </w:r>
          </w:p>
        </w:tc>
        <w:tc>
          <w:tcPr>
            <w:tcW w:w="7265" w:type="dxa"/>
            <w:tcBorders>
              <w:top w:val="single" w:sz="4" w:space="0" w:color="000000"/>
              <w:left w:val="single" w:sz="4" w:space="0" w:color="000000"/>
              <w:bottom w:val="single" w:sz="4" w:space="0" w:color="000000"/>
              <w:right w:val="single" w:sz="4" w:space="0" w:color="000000"/>
            </w:tcBorders>
          </w:tcPr>
          <w:p w14:paraId="720D257A" w14:textId="77777777" w:rsidR="00BB6288" w:rsidRDefault="00BB6288">
            <w:pPr>
              <w:pStyle w:val="TableParagraph"/>
              <w:kinsoku w:val="0"/>
              <w:overflowPunct w:val="0"/>
              <w:spacing w:before="5" w:line="194" w:lineRule="exact"/>
              <w:ind w:left="107" w:right="92"/>
              <w:jc w:val="both"/>
              <w:rPr>
                <w:rFonts w:ascii="Verdana" w:hAnsi="Verdana" w:cs="Verdana"/>
                <w:i/>
                <w:iCs/>
                <w:color w:val="00AF4F"/>
                <w:sz w:val="16"/>
                <w:szCs w:val="16"/>
              </w:rPr>
            </w:pPr>
            <w:r>
              <w:rPr>
                <w:rFonts w:ascii="Verdana" w:hAnsi="Verdana" w:cs="Verdana"/>
                <w:i/>
                <w:iCs/>
                <w:color w:val="00AF4F"/>
                <w:sz w:val="16"/>
                <w:szCs w:val="16"/>
              </w:rPr>
              <w:t>1.</w:t>
            </w:r>
            <w:r>
              <w:rPr>
                <w:rFonts w:ascii="Verdana" w:hAnsi="Verdana" w:cs="Verdana"/>
                <w:i/>
                <w:iCs/>
                <w:color w:val="00AF4F"/>
                <w:spacing w:val="-7"/>
                <w:sz w:val="16"/>
                <w:szCs w:val="16"/>
              </w:rPr>
              <w:t xml:space="preserve"> </w:t>
            </w:r>
            <w:r>
              <w:rPr>
                <w:rFonts w:ascii="Verdana" w:hAnsi="Verdana" w:cs="Verdana"/>
                <w:i/>
                <w:iCs/>
                <w:color w:val="00AF4F"/>
                <w:sz w:val="16"/>
                <w:szCs w:val="16"/>
              </w:rPr>
              <w:t>Pro</w:t>
            </w:r>
            <w:r>
              <w:rPr>
                <w:rFonts w:ascii="Verdana" w:hAnsi="Verdana" w:cs="Verdana"/>
                <w:i/>
                <w:iCs/>
                <w:color w:val="00AF4F"/>
                <w:spacing w:val="-6"/>
                <w:sz w:val="16"/>
                <w:szCs w:val="16"/>
              </w:rPr>
              <w:t xml:space="preserve"> </w:t>
            </w:r>
            <w:r>
              <w:rPr>
                <w:rFonts w:ascii="Verdana" w:hAnsi="Verdana" w:cs="Verdana"/>
                <w:i/>
                <w:iCs/>
                <w:color w:val="00AF4F"/>
                <w:sz w:val="16"/>
                <w:szCs w:val="16"/>
              </w:rPr>
              <w:t>splnění</w:t>
            </w:r>
            <w:r>
              <w:rPr>
                <w:rFonts w:ascii="Verdana" w:hAnsi="Verdana" w:cs="Verdana"/>
                <w:i/>
                <w:iCs/>
                <w:color w:val="00AF4F"/>
                <w:spacing w:val="-6"/>
                <w:sz w:val="16"/>
                <w:szCs w:val="16"/>
              </w:rPr>
              <w:t xml:space="preserve"> </w:t>
            </w:r>
            <w:r>
              <w:rPr>
                <w:rFonts w:ascii="Verdana" w:hAnsi="Verdana" w:cs="Verdana"/>
                <w:i/>
                <w:iCs/>
                <w:color w:val="00AF4F"/>
                <w:sz w:val="16"/>
                <w:szCs w:val="16"/>
              </w:rPr>
              <w:t>požadované</w:t>
            </w:r>
            <w:r>
              <w:rPr>
                <w:rFonts w:ascii="Verdana" w:hAnsi="Verdana" w:cs="Verdana"/>
                <w:i/>
                <w:iCs/>
                <w:color w:val="00AF4F"/>
                <w:spacing w:val="-7"/>
                <w:sz w:val="16"/>
                <w:szCs w:val="16"/>
              </w:rPr>
              <w:t xml:space="preserve"> </w:t>
            </w:r>
            <w:r>
              <w:rPr>
                <w:rFonts w:ascii="Verdana" w:hAnsi="Verdana" w:cs="Verdana"/>
                <w:i/>
                <w:iCs/>
                <w:color w:val="00AF4F"/>
                <w:sz w:val="16"/>
                <w:szCs w:val="16"/>
              </w:rPr>
              <w:t>dostupnosti</w:t>
            </w:r>
            <w:r>
              <w:rPr>
                <w:rFonts w:ascii="Verdana" w:hAnsi="Verdana" w:cs="Verdana"/>
                <w:i/>
                <w:iCs/>
                <w:color w:val="00AF4F"/>
                <w:spacing w:val="-7"/>
                <w:sz w:val="16"/>
                <w:szCs w:val="16"/>
              </w:rPr>
              <w:t xml:space="preserve"> </w:t>
            </w:r>
            <w:r>
              <w:rPr>
                <w:rFonts w:ascii="Verdana" w:hAnsi="Verdana" w:cs="Verdana"/>
                <w:i/>
                <w:iCs/>
                <w:color w:val="00AF4F"/>
                <w:sz w:val="16"/>
                <w:szCs w:val="16"/>
              </w:rPr>
              <w:t>99,5%</w:t>
            </w:r>
            <w:r>
              <w:rPr>
                <w:rFonts w:ascii="Verdana" w:hAnsi="Verdana" w:cs="Verdana"/>
                <w:i/>
                <w:iCs/>
                <w:color w:val="00AF4F"/>
                <w:spacing w:val="-5"/>
                <w:sz w:val="16"/>
                <w:szCs w:val="16"/>
              </w:rPr>
              <w:t xml:space="preserve"> </w:t>
            </w:r>
            <w:r>
              <w:rPr>
                <w:rFonts w:ascii="Verdana" w:hAnsi="Verdana" w:cs="Verdana"/>
                <w:i/>
                <w:iCs/>
                <w:color w:val="00AF4F"/>
                <w:sz w:val="16"/>
                <w:szCs w:val="16"/>
              </w:rPr>
              <w:t>(dle</w:t>
            </w:r>
            <w:r>
              <w:rPr>
                <w:rFonts w:ascii="Verdana" w:hAnsi="Verdana" w:cs="Verdana"/>
                <w:i/>
                <w:iCs/>
                <w:color w:val="00AF4F"/>
                <w:spacing w:val="-6"/>
                <w:sz w:val="16"/>
                <w:szCs w:val="16"/>
              </w:rPr>
              <w:t xml:space="preserve"> </w:t>
            </w:r>
            <w:r>
              <w:rPr>
                <w:rFonts w:ascii="Verdana" w:hAnsi="Verdana" w:cs="Verdana"/>
                <w:i/>
                <w:iCs/>
                <w:color w:val="00AF4F"/>
                <w:sz w:val="16"/>
                <w:szCs w:val="16"/>
              </w:rPr>
              <w:t>podmínky</w:t>
            </w:r>
            <w:r>
              <w:rPr>
                <w:rFonts w:ascii="Verdana" w:hAnsi="Verdana" w:cs="Verdana"/>
                <w:i/>
                <w:iCs/>
                <w:color w:val="00AF4F"/>
                <w:spacing w:val="-6"/>
                <w:sz w:val="16"/>
                <w:szCs w:val="16"/>
              </w:rPr>
              <w:t xml:space="preserve"> </w:t>
            </w:r>
            <w:r>
              <w:rPr>
                <w:rFonts w:ascii="Verdana" w:hAnsi="Verdana" w:cs="Verdana"/>
                <w:i/>
                <w:iCs/>
                <w:color w:val="00AF4F"/>
                <w:sz w:val="16"/>
                <w:szCs w:val="16"/>
              </w:rPr>
              <w:t>uvedené</w:t>
            </w:r>
            <w:r>
              <w:rPr>
                <w:rFonts w:ascii="Verdana" w:hAnsi="Verdana" w:cs="Verdana"/>
                <w:i/>
                <w:iCs/>
                <w:color w:val="00AF4F"/>
                <w:spacing w:val="-6"/>
                <w:sz w:val="16"/>
                <w:szCs w:val="16"/>
              </w:rPr>
              <w:t xml:space="preserve"> </w:t>
            </w:r>
            <w:r>
              <w:rPr>
                <w:rFonts w:ascii="Verdana" w:hAnsi="Verdana" w:cs="Verdana"/>
                <w:i/>
                <w:iCs/>
                <w:color w:val="00AF4F"/>
                <w:sz w:val="16"/>
                <w:szCs w:val="16"/>
              </w:rPr>
              <w:t>v</w:t>
            </w:r>
            <w:r>
              <w:rPr>
                <w:rFonts w:ascii="Verdana" w:hAnsi="Verdana" w:cs="Verdana"/>
                <w:i/>
                <w:iCs/>
                <w:color w:val="00AF4F"/>
                <w:spacing w:val="-5"/>
                <w:sz w:val="16"/>
                <w:szCs w:val="16"/>
              </w:rPr>
              <w:t xml:space="preserve"> </w:t>
            </w:r>
            <w:r>
              <w:rPr>
                <w:rFonts w:ascii="Verdana" w:hAnsi="Verdana" w:cs="Verdana"/>
                <w:i/>
                <w:iCs/>
                <w:color w:val="00AF4F"/>
                <w:sz w:val="16"/>
                <w:szCs w:val="16"/>
              </w:rPr>
              <w:t>KL</w:t>
            </w:r>
            <w:r>
              <w:rPr>
                <w:rFonts w:ascii="Verdana" w:hAnsi="Verdana" w:cs="Verdana"/>
                <w:i/>
                <w:iCs/>
                <w:color w:val="00AF4F"/>
                <w:spacing w:val="-7"/>
                <w:sz w:val="16"/>
                <w:szCs w:val="16"/>
              </w:rPr>
              <w:t xml:space="preserve"> </w:t>
            </w:r>
            <w:r>
              <w:rPr>
                <w:rFonts w:ascii="Verdana" w:hAnsi="Verdana" w:cs="Verdana"/>
                <w:i/>
                <w:iCs/>
                <w:color w:val="00AF4F"/>
                <w:sz w:val="16"/>
                <w:szCs w:val="16"/>
              </w:rPr>
              <w:t>služby</w:t>
            </w:r>
            <w:r>
              <w:rPr>
                <w:rFonts w:ascii="Verdana" w:hAnsi="Verdana" w:cs="Verdana"/>
                <w:i/>
                <w:iCs/>
                <w:color w:val="00AF4F"/>
                <w:spacing w:val="-3"/>
                <w:sz w:val="16"/>
                <w:szCs w:val="16"/>
              </w:rPr>
              <w:t xml:space="preserve"> </w:t>
            </w:r>
            <w:r>
              <w:rPr>
                <w:rFonts w:ascii="Verdana" w:hAnsi="Verdana" w:cs="Verdana"/>
                <w:i/>
                <w:iCs/>
                <w:color w:val="00AF4F"/>
                <w:sz w:val="16"/>
                <w:szCs w:val="16"/>
              </w:rPr>
              <w:t>např. služby Data Ethernet) je ze strany Poskytovatele nezbytné pro všechny služby žádat ČTU o přidělení pásma, aby později nedošlo ke</w:t>
            </w:r>
            <w:r>
              <w:rPr>
                <w:rFonts w:ascii="Verdana" w:hAnsi="Verdana" w:cs="Verdana"/>
                <w:i/>
                <w:iCs/>
                <w:color w:val="00AF4F"/>
                <w:spacing w:val="-11"/>
                <w:sz w:val="16"/>
                <w:szCs w:val="16"/>
              </w:rPr>
              <w:t xml:space="preserve"> </w:t>
            </w:r>
            <w:r>
              <w:rPr>
                <w:rFonts w:ascii="Verdana" w:hAnsi="Verdana" w:cs="Verdana"/>
                <w:i/>
                <w:iCs/>
                <w:color w:val="00AF4F"/>
                <w:sz w:val="16"/>
                <w:szCs w:val="16"/>
              </w:rPr>
              <w:t>sporům.</w:t>
            </w:r>
          </w:p>
        </w:tc>
      </w:tr>
      <w:tr w:rsidR="00BB6288" w14:paraId="48871C5A" w14:textId="77777777">
        <w:tblPrEx>
          <w:tblCellMar>
            <w:top w:w="0" w:type="dxa"/>
            <w:left w:w="0" w:type="dxa"/>
            <w:bottom w:w="0" w:type="dxa"/>
            <w:right w:w="0" w:type="dxa"/>
          </w:tblCellMar>
        </w:tblPrEx>
        <w:trPr>
          <w:trHeight w:val="578"/>
        </w:trPr>
        <w:tc>
          <w:tcPr>
            <w:tcW w:w="3192" w:type="dxa"/>
            <w:vMerge/>
            <w:tcBorders>
              <w:top w:val="nil"/>
              <w:left w:val="single" w:sz="4" w:space="0" w:color="000000"/>
              <w:bottom w:val="single" w:sz="4" w:space="0" w:color="000000"/>
              <w:right w:val="single" w:sz="4" w:space="0" w:color="000000"/>
            </w:tcBorders>
          </w:tcPr>
          <w:p w14:paraId="763896C5" w14:textId="77777777" w:rsidR="00BB6288" w:rsidRDefault="00BB6288">
            <w:pPr>
              <w:rPr>
                <w:rFonts w:ascii="Verdana" w:hAnsi="Verdana" w:cs="Verdana"/>
                <w:b/>
                <w:bCs/>
                <w:sz w:val="2"/>
                <w:szCs w:val="2"/>
              </w:rPr>
            </w:pPr>
          </w:p>
        </w:tc>
        <w:tc>
          <w:tcPr>
            <w:tcW w:w="7265" w:type="dxa"/>
            <w:tcBorders>
              <w:top w:val="single" w:sz="4" w:space="0" w:color="000000"/>
              <w:left w:val="single" w:sz="4" w:space="0" w:color="000000"/>
              <w:bottom w:val="single" w:sz="4" w:space="0" w:color="000000"/>
              <w:right w:val="single" w:sz="4" w:space="0" w:color="000000"/>
            </w:tcBorders>
          </w:tcPr>
          <w:p w14:paraId="73FCE917" w14:textId="77777777" w:rsidR="00BB6288" w:rsidRDefault="00BB6288">
            <w:pPr>
              <w:pStyle w:val="TableParagraph"/>
              <w:kinsoku w:val="0"/>
              <w:overflowPunct w:val="0"/>
              <w:spacing w:before="1" w:line="194" w:lineRule="exact"/>
              <w:ind w:left="107" w:right="92"/>
              <w:jc w:val="both"/>
              <w:rPr>
                <w:rFonts w:ascii="Verdana" w:hAnsi="Verdana" w:cs="Verdana"/>
                <w:b/>
                <w:bCs/>
                <w:i/>
                <w:iCs/>
                <w:color w:val="00AF4F"/>
                <w:sz w:val="16"/>
                <w:szCs w:val="16"/>
              </w:rPr>
            </w:pPr>
            <w:r>
              <w:rPr>
                <w:rFonts w:ascii="Verdana" w:hAnsi="Verdana" w:cs="Verdana"/>
                <w:i/>
                <w:iCs/>
                <w:color w:val="00AF4F"/>
                <w:sz w:val="16"/>
                <w:szCs w:val="16"/>
              </w:rPr>
              <w:t xml:space="preserve">2. Po přechodu na nové služby a potřebě Poskytovatele zajistit servisní okno na poskytované službě, je tento požadavek třeba vyžádat e-mailem na Helpdesku </w:t>
            </w:r>
            <w:r>
              <w:rPr>
                <w:rFonts w:ascii="Verdana" w:hAnsi="Verdana" w:cs="Verdana"/>
                <w:b/>
                <w:bCs/>
                <w:i/>
                <w:iCs/>
                <w:color w:val="00AF4F"/>
                <w:sz w:val="16"/>
                <w:szCs w:val="16"/>
              </w:rPr>
              <w:t>[BUDE DOPLNĚNO].</w:t>
            </w:r>
          </w:p>
        </w:tc>
      </w:tr>
      <w:tr w:rsidR="00BB6288" w14:paraId="2B6FE044" w14:textId="77777777">
        <w:tblPrEx>
          <w:tblCellMar>
            <w:top w:w="0" w:type="dxa"/>
            <w:left w:w="0" w:type="dxa"/>
            <w:bottom w:w="0" w:type="dxa"/>
            <w:right w:w="0" w:type="dxa"/>
          </w:tblCellMar>
        </w:tblPrEx>
        <w:trPr>
          <w:trHeight w:val="578"/>
        </w:trPr>
        <w:tc>
          <w:tcPr>
            <w:tcW w:w="3192" w:type="dxa"/>
            <w:vMerge/>
            <w:tcBorders>
              <w:top w:val="nil"/>
              <w:left w:val="single" w:sz="4" w:space="0" w:color="000000"/>
              <w:bottom w:val="single" w:sz="4" w:space="0" w:color="000000"/>
              <w:right w:val="single" w:sz="4" w:space="0" w:color="000000"/>
            </w:tcBorders>
          </w:tcPr>
          <w:p w14:paraId="0257926C" w14:textId="77777777" w:rsidR="00BB6288" w:rsidRDefault="00BB6288">
            <w:pPr>
              <w:rPr>
                <w:rFonts w:ascii="Verdana" w:hAnsi="Verdana" w:cs="Verdana"/>
                <w:b/>
                <w:bCs/>
                <w:sz w:val="2"/>
                <w:szCs w:val="2"/>
              </w:rPr>
            </w:pPr>
          </w:p>
        </w:tc>
        <w:tc>
          <w:tcPr>
            <w:tcW w:w="7265" w:type="dxa"/>
            <w:tcBorders>
              <w:top w:val="single" w:sz="4" w:space="0" w:color="000000"/>
              <w:left w:val="single" w:sz="4" w:space="0" w:color="000000"/>
              <w:bottom w:val="single" w:sz="4" w:space="0" w:color="000000"/>
              <w:right w:val="single" w:sz="4" w:space="0" w:color="000000"/>
            </w:tcBorders>
          </w:tcPr>
          <w:p w14:paraId="7498F805" w14:textId="77777777" w:rsidR="00BB6288" w:rsidRDefault="00BB6288">
            <w:pPr>
              <w:pStyle w:val="TableParagraph"/>
              <w:kinsoku w:val="0"/>
              <w:overflowPunct w:val="0"/>
              <w:spacing w:before="1" w:line="194" w:lineRule="exact"/>
              <w:ind w:left="107" w:right="92"/>
              <w:jc w:val="both"/>
              <w:rPr>
                <w:rFonts w:ascii="Verdana" w:hAnsi="Verdana" w:cs="Verdana"/>
                <w:i/>
                <w:iCs/>
                <w:color w:val="00AF4F"/>
                <w:sz w:val="16"/>
                <w:szCs w:val="16"/>
              </w:rPr>
            </w:pPr>
            <w:r>
              <w:rPr>
                <w:rFonts w:ascii="Verdana" w:hAnsi="Verdana" w:cs="Verdana"/>
                <w:i/>
                <w:iCs/>
                <w:color w:val="00AF4F"/>
                <w:sz w:val="16"/>
                <w:szCs w:val="16"/>
              </w:rPr>
              <w:t>3. Poskytovatel pravidelně každý měsíc zašle report dodržení stanoveného SLA, po odsouhlasení případné sankce za nedodržení SLA, budou fakturované vždy příslušnému Koncovému uživateli.</w:t>
            </w:r>
          </w:p>
        </w:tc>
      </w:tr>
    </w:tbl>
    <w:p w14:paraId="7DFB5243" w14:textId="77777777" w:rsidR="00BB6288" w:rsidRDefault="00BB6288">
      <w:pPr>
        <w:pStyle w:val="Odstavecseseznamem"/>
        <w:numPr>
          <w:ilvl w:val="0"/>
          <w:numId w:val="8"/>
        </w:numPr>
        <w:tabs>
          <w:tab w:val="left" w:pos="256"/>
        </w:tabs>
        <w:kinsoku w:val="0"/>
        <w:overflowPunct w:val="0"/>
        <w:spacing w:before="10"/>
        <w:rPr>
          <w:rFonts w:ascii="Calibri" w:hAnsi="Calibri" w:cs="Calibri"/>
          <w:b/>
          <w:bCs/>
          <w:color w:val="FF0000"/>
          <w:sz w:val="16"/>
          <w:szCs w:val="16"/>
        </w:rPr>
      </w:pPr>
      <w:r>
        <w:rPr>
          <w:rFonts w:ascii="Calibri" w:hAnsi="Calibri" w:cs="Calibri"/>
          <w:b/>
          <w:bCs/>
          <w:color w:val="FF0000"/>
          <w:sz w:val="16"/>
          <w:szCs w:val="16"/>
        </w:rPr>
        <w:t>Text vyznačen zelenou kurzívou je textem pomocným, lze jej použít, měnit dle potřeb nebo</w:t>
      </w:r>
      <w:r>
        <w:rPr>
          <w:rFonts w:ascii="Calibri" w:hAnsi="Calibri" w:cs="Calibri"/>
          <w:b/>
          <w:bCs/>
          <w:color w:val="FF0000"/>
          <w:spacing w:val="-12"/>
          <w:sz w:val="16"/>
          <w:szCs w:val="16"/>
        </w:rPr>
        <w:t xml:space="preserve"> </w:t>
      </w:r>
      <w:r>
        <w:rPr>
          <w:rFonts w:ascii="Calibri" w:hAnsi="Calibri" w:cs="Calibri"/>
          <w:b/>
          <w:bCs/>
          <w:color w:val="FF0000"/>
          <w:sz w:val="16"/>
          <w:szCs w:val="16"/>
        </w:rPr>
        <w:t>smazat.</w:t>
      </w:r>
    </w:p>
    <w:p w14:paraId="2D8FD212" w14:textId="77777777" w:rsidR="00BB6288" w:rsidRDefault="00BB6288">
      <w:pPr>
        <w:pStyle w:val="Zkladntext"/>
        <w:kinsoku w:val="0"/>
        <w:overflowPunct w:val="0"/>
        <w:rPr>
          <w:rFonts w:ascii="Calibri" w:hAnsi="Calibri" w:cs="Calibri"/>
          <w:b/>
          <w:bCs/>
          <w:sz w:val="16"/>
          <w:szCs w:val="16"/>
        </w:rPr>
      </w:pPr>
    </w:p>
    <w:p w14:paraId="017ACE97" w14:textId="77777777" w:rsidR="00BB6288" w:rsidRDefault="00BB6288">
      <w:pPr>
        <w:pStyle w:val="Zkladntext"/>
        <w:kinsoku w:val="0"/>
        <w:overflowPunct w:val="0"/>
        <w:rPr>
          <w:rFonts w:ascii="Calibri" w:hAnsi="Calibri" w:cs="Calibri"/>
          <w:b/>
          <w:bCs/>
          <w:sz w:val="16"/>
          <w:szCs w:val="16"/>
        </w:rPr>
      </w:pPr>
    </w:p>
    <w:p w14:paraId="5F54265C" w14:textId="77777777" w:rsidR="00BB6288" w:rsidRDefault="00BB6288">
      <w:pPr>
        <w:pStyle w:val="Zkladntext"/>
        <w:kinsoku w:val="0"/>
        <w:overflowPunct w:val="0"/>
        <w:rPr>
          <w:rFonts w:ascii="Calibri" w:hAnsi="Calibri" w:cs="Calibri"/>
          <w:b/>
          <w:bCs/>
          <w:sz w:val="16"/>
          <w:szCs w:val="16"/>
        </w:rPr>
      </w:pPr>
    </w:p>
    <w:p w14:paraId="3A507768" w14:textId="77777777" w:rsidR="00BB6288" w:rsidRDefault="00BB6288">
      <w:pPr>
        <w:pStyle w:val="Zkladntext"/>
        <w:kinsoku w:val="0"/>
        <w:overflowPunct w:val="0"/>
        <w:spacing w:before="11"/>
        <w:rPr>
          <w:rFonts w:ascii="Calibri" w:hAnsi="Calibri" w:cs="Calibri"/>
          <w:b/>
          <w:bCs/>
          <w:sz w:val="18"/>
          <w:szCs w:val="18"/>
        </w:rPr>
      </w:pPr>
    </w:p>
    <w:p w14:paraId="3C01A9DF" w14:textId="77777777" w:rsidR="00BB6288" w:rsidRDefault="00BB6288">
      <w:pPr>
        <w:pStyle w:val="Zkladntext"/>
        <w:kinsoku w:val="0"/>
        <w:overflowPunct w:val="0"/>
        <w:spacing w:after="59"/>
        <w:ind w:left="140"/>
        <w:rPr>
          <w:rFonts w:ascii="Verdana" w:hAnsi="Verdana" w:cs="Verdana"/>
          <w:b/>
          <w:bCs/>
          <w:sz w:val="20"/>
          <w:szCs w:val="20"/>
        </w:rPr>
      </w:pPr>
      <w:r>
        <w:rPr>
          <w:rFonts w:ascii="Verdana" w:hAnsi="Verdana" w:cs="Verdana"/>
          <w:b/>
          <w:bCs/>
          <w:sz w:val="20"/>
          <w:szCs w:val="20"/>
          <w:u w:val="thick" w:color="000000"/>
        </w:rPr>
        <w:t>Seznam úkolů</w:t>
      </w:r>
    </w:p>
    <w:tbl>
      <w:tblPr>
        <w:tblW w:w="0" w:type="auto"/>
        <w:tblInd w:w="170" w:type="dxa"/>
        <w:tblLayout w:type="fixed"/>
        <w:tblCellMar>
          <w:left w:w="0" w:type="dxa"/>
          <w:right w:w="0" w:type="dxa"/>
        </w:tblCellMar>
        <w:tblLook w:val="0000" w:firstRow="0" w:lastRow="0" w:firstColumn="0" w:lastColumn="0" w:noHBand="0" w:noVBand="0"/>
      </w:tblPr>
      <w:tblGrid>
        <w:gridCol w:w="919"/>
        <w:gridCol w:w="3890"/>
        <w:gridCol w:w="1684"/>
        <w:gridCol w:w="1754"/>
        <w:gridCol w:w="2188"/>
      </w:tblGrid>
      <w:tr w:rsidR="00BB6288" w14:paraId="6C69603A" w14:textId="77777777">
        <w:tblPrEx>
          <w:tblCellMar>
            <w:top w:w="0" w:type="dxa"/>
            <w:left w:w="0" w:type="dxa"/>
            <w:bottom w:w="0" w:type="dxa"/>
            <w:right w:w="0" w:type="dxa"/>
          </w:tblCellMar>
        </w:tblPrEx>
        <w:trPr>
          <w:trHeight w:val="313"/>
        </w:trPr>
        <w:tc>
          <w:tcPr>
            <w:tcW w:w="919" w:type="dxa"/>
            <w:tcBorders>
              <w:top w:val="single" w:sz="12" w:space="0" w:color="000000"/>
              <w:left w:val="single" w:sz="12" w:space="0" w:color="000000"/>
              <w:bottom w:val="single" w:sz="12" w:space="0" w:color="000000"/>
              <w:right w:val="single" w:sz="6" w:space="0" w:color="000000"/>
            </w:tcBorders>
          </w:tcPr>
          <w:p w14:paraId="26DEA8BB" w14:textId="77777777" w:rsidR="00BB6288" w:rsidRDefault="00BB6288">
            <w:pPr>
              <w:pStyle w:val="TableParagraph"/>
              <w:kinsoku w:val="0"/>
              <w:overflowPunct w:val="0"/>
              <w:spacing w:before="59"/>
              <w:ind w:left="19"/>
              <w:jc w:val="center"/>
              <w:rPr>
                <w:rFonts w:ascii="Verdana" w:hAnsi="Verdana" w:cs="Verdana"/>
                <w:b/>
                <w:bCs/>
                <w:sz w:val="16"/>
                <w:szCs w:val="16"/>
              </w:rPr>
            </w:pPr>
            <w:r>
              <w:rPr>
                <w:rFonts w:ascii="Verdana" w:hAnsi="Verdana" w:cs="Verdana"/>
                <w:b/>
                <w:bCs/>
                <w:sz w:val="16"/>
                <w:szCs w:val="16"/>
              </w:rPr>
              <w:t>#</w:t>
            </w:r>
          </w:p>
        </w:tc>
        <w:tc>
          <w:tcPr>
            <w:tcW w:w="3890" w:type="dxa"/>
            <w:tcBorders>
              <w:top w:val="single" w:sz="12" w:space="0" w:color="000000"/>
              <w:left w:val="single" w:sz="6" w:space="0" w:color="000000"/>
              <w:bottom w:val="single" w:sz="12" w:space="0" w:color="000000"/>
              <w:right w:val="single" w:sz="6" w:space="0" w:color="000000"/>
            </w:tcBorders>
          </w:tcPr>
          <w:p w14:paraId="46FBC3CF" w14:textId="77777777" w:rsidR="00BB6288" w:rsidRDefault="00BB6288">
            <w:pPr>
              <w:pStyle w:val="TableParagraph"/>
              <w:kinsoku w:val="0"/>
              <w:overflowPunct w:val="0"/>
              <w:spacing w:before="59"/>
              <w:ind w:left="1732" w:right="1701"/>
              <w:jc w:val="center"/>
              <w:rPr>
                <w:rFonts w:ascii="Verdana" w:hAnsi="Verdana" w:cs="Verdana"/>
                <w:b/>
                <w:bCs/>
                <w:sz w:val="16"/>
                <w:szCs w:val="16"/>
              </w:rPr>
            </w:pPr>
            <w:r>
              <w:rPr>
                <w:rFonts w:ascii="Verdana" w:hAnsi="Verdana" w:cs="Verdana"/>
                <w:b/>
                <w:bCs/>
                <w:sz w:val="16"/>
                <w:szCs w:val="16"/>
              </w:rPr>
              <w:t>Úkol</w:t>
            </w:r>
          </w:p>
        </w:tc>
        <w:tc>
          <w:tcPr>
            <w:tcW w:w="1684" w:type="dxa"/>
            <w:tcBorders>
              <w:top w:val="single" w:sz="12" w:space="0" w:color="000000"/>
              <w:left w:val="single" w:sz="6" w:space="0" w:color="000000"/>
              <w:bottom w:val="single" w:sz="12" w:space="0" w:color="000000"/>
              <w:right w:val="single" w:sz="6" w:space="0" w:color="000000"/>
            </w:tcBorders>
          </w:tcPr>
          <w:p w14:paraId="4393A6AE" w14:textId="77777777" w:rsidR="00BB6288" w:rsidRDefault="00BB6288">
            <w:pPr>
              <w:pStyle w:val="TableParagraph"/>
              <w:kinsoku w:val="0"/>
              <w:overflowPunct w:val="0"/>
              <w:spacing w:before="59"/>
              <w:ind w:left="216"/>
              <w:rPr>
                <w:rFonts w:ascii="Verdana" w:hAnsi="Verdana" w:cs="Verdana"/>
                <w:b/>
                <w:bCs/>
                <w:sz w:val="16"/>
                <w:szCs w:val="16"/>
              </w:rPr>
            </w:pPr>
            <w:r>
              <w:rPr>
                <w:rFonts w:ascii="Verdana" w:hAnsi="Verdana" w:cs="Verdana"/>
                <w:b/>
                <w:bCs/>
                <w:sz w:val="16"/>
                <w:szCs w:val="16"/>
              </w:rPr>
              <w:t>Zodpovědnost</w:t>
            </w:r>
          </w:p>
        </w:tc>
        <w:tc>
          <w:tcPr>
            <w:tcW w:w="1754" w:type="dxa"/>
            <w:tcBorders>
              <w:top w:val="single" w:sz="12" w:space="0" w:color="000000"/>
              <w:left w:val="single" w:sz="6" w:space="0" w:color="000000"/>
              <w:bottom w:val="single" w:sz="12" w:space="0" w:color="000000"/>
              <w:right w:val="single" w:sz="6" w:space="0" w:color="000000"/>
            </w:tcBorders>
          </w:tcPr>
          <w:p w14:paraId="126E29D2" w14:textId="77777777" w:rsidR="00BB6288" w:rsidRDefault="00BB6288">
            <w:pPr>
              <w:pStyle w:val="TableParagraph"/>
              <w:kinsoku w:val="0"/>
              <w:overflowPunct w:val="0"/>
              <w:spacing w:before="59"/>
              <w:ind w:left="214"/>
              <w:rPr>
                <w:rFonts w:ascii="Verdana" w:hAnsi="Verdana" w:cs="Verdana"/>
                <w:b/>
                <w:bCs/>
                <w:sz w:val="16"/>
                <w:szCs w:val="16"/>
              </w:rPr>
            </w:pPr>
            <w:r>
              <w:rPr>
                <w:rFonts w:ascii="Verdana" w:hAnsi="Verdana" w:cs="Verdana"/>
                <w:b/>
                <w:bCs/>
                <w:sz w:val="16"/>
                <w:szCs w:val="16"/>
              </w:rPr>
              <w:t>Termín splnění</w:t>
            </w:r>
          </w:p>
        </w:tc>
        <w:tc>
          <w:tcPr>
            <w:tcW w:w="2188" w:type="dxa"/>
            <w:tcBorders>
              <w:top w:val="single" w:sz="12" w:space="0" w:color="000000"/>
              <w:left w:val="single" w:sz="6" w:space="0" w:color="000000"/>
              <w:bottom w:val="single" w:sz="12" w:space="0" w:color="000000"/>
              <w:right w:val="single" w:sz="12" w:space="0" w:color="000000"/>
            </w:tcBorders>
          </w:tcPr>
          <w:p w14:paraId="27471124" w14:textId="77777777" w:rsidR="00BB6288" w:rsidRDefault="00BB6288">
            <w:pPr>
              <w:pStyle w:val="TableParagraph"/>
              <w:kinsoku w:val="0"/>
              <w:overflowPunct w:val="0"/>
              <w:spacing w:before="59"/>
              <w:ind w:left="885" w:right="843"/>
              <w:jc w:val="center"/>
              <w:rPr>
                <w:rFonts w:ascii="Verdana" w:hAnsi="Verdana" w:cs="Verdana"/>
                <w:b/>
                <w:bCs/>
                <w:sz w:val="16"/>
                <w:szCs w:val="16"/>
              </w:rPr>
            </w:pPr>
            <w:r>
              <w:rPr>
                <w:rFonts w:ascii="Verdana" w:hAnsi="Verdana" w:cs="Verdana"/>
                <w:b/>
                <w:bCs/>
                <w:sz w:val="16"/>
                <w:szCs w:val="16"/>
              </w:rPr>
              <w:t>Stav</w:t>
            </w:r>
          </w:p>
        </w:tc>
      </w:tr>
      <w:tr w:rsidR="00BB6288" w14:paraId="4B8118D6" w14:textId="77777777">
        <w:tblPrEx>
          <w:tblCellMar>
            <w:top w:w="0" w:type="dxa"/>
            <w:left w:w="0" w:type="dxa"/>
            <w:bottom w:w="0" w:type="dxa"/>
            <w:right w:w="0" w:type="dxa"/>
          </w:tblCellMar>
        </w:tblPrEx>
        <w:trPr>
          <w:trHeight w:val="424"/>
        </w:trPr>
        <w:tc>
          <w:tcPr>
            <w:tcW w:w="919" w:type="dxa"/>
            <w:tcBorders>
              <w:top w:val="single" w:sz="12" w:space="0" w:color="000000"/>
              <w:left w:val="single" w:sz="12" w:space="0" w:color="000000"/>
              <w:bottom w:val="single" w:sz="4" w:space="0" w:color="000000"/>
              <w:right w:val="single" w:sz="6" w:space="0" w:color="000000"/>
            </w:tcBorders>
          </w:tcPr>
          <w:p w14:paraId="219D7C38" w14:textId="77777777" w:rsidR="00BB6288" w:rsidRDefault="00BB6288">
            <w:pPr>
              <w:pStyle w:val="TableParagraph"/>
              <w:kinsoku w:val="0"/>
              <w:overflowPunct w:val="0"/>
              <w:rPr>
                <w:rFonts w:ascii="Times New Roman" w:hAnsi="Times New Roman" w:cs="Times New Roman"/>
                <w:sz w:val="16"/>
                <w:szCs w:val="16"/>
              </w:rPr>
            </w:pPr>
          </w:p>
        </w:tc>
        <w:tc>
          <w:tcPr>
            <w:tcW w:w="3890" w:type="dxa"/>
            <w:tcBorders>
              <w:top w:val="single" w:sz="12" w:space="0" w:color="000000"/>
              <w:left w:val="single" w:sz="6" w:space="0" w:color="000000"/>
              <w:bottom w:val="single" w:sz="4" w:space="0" w:color="000000"/>
              <w:right w:val="single" w:sz="6" w:space="0" w:color="000000"/>
            </w:tcBorders>
          </w:tcPr>
          <w:p w14:paraId="31B34098" w14:textId="77777777" w:rsidR="00BB6288" w:rsidRDefault="00BB6288">
            <w:pPr>
              <w:pStyle w:val="TableParagraph"/>
              <w:kinsoku w:val="0"/>
              <w:overflowPunct w:val="0"/>
              <w:rPr>
                <w:rFonts w:ascii="Times New Roman" w:hAnsi="Times New Roman" w:cs="Times New Roman"/>
                <w:sz w:val="16"/>
                <w:szCs w:val="16"/>
              </w:rPr>
            </w:pPr>
          </w:p>
        </w:tc>
        <w:tc>
          <w:tcPr>
            <w:tcW w:w="1684" w:type="dxa"/>
            <w:tcBorders>
              <w:top w:val="single" w:sz="12" w:space="0" w:color="000000"/>
              <w:left w:val="single" w:sz="6" w:space="0" w:color="000000"/>
              <w:bottom w:val="single" w:sz="4" w:space="0" w:color="000000"/>
              <w:right w:val="single" w:sz="6" w:space="0" w:color="000000"/>
            </w:tcBorders>
          </w:tcPr>
          <w:p w14:paraId="44C1CF4D" w14:textId="77777777" w:rsidR="00BB6288" w:rsidRDefault="00BB6288">
            <w:pPr>
              <w:pStyle w:val="TableParagraph"/>
              <w:kinsoku w:val="0"/>
              <w:overflowPunct w:val="0"/>
              <w:rPr>
                <w:rFonts w:ascii="Times New Roman" w:hAnsi="Times New Roman" w:cs="Times New Roman"/>
                <w:sz w:val="16"/>
                <w:szCs w:val="16"/>
              </w:rPr>
            </w:pPr>
          </w:p>
        </w:tc>
        <w:tc>
          <w:tcPr>
            <w:tcW w:w="1754" w:type="dxa"/>
            <w:tcBorders>
              <w:top w:val="single" w:sz="12" w:space="0" w:color="000000"/>
              <w:left w:val="single" w:sz="6" w:space="0" w:color="000000"/>
              <w:bottom w:val="single" w:sz="4" w:space="0" w:color="000000"/>
              <w:right w:val="single" w:sz="6" w:space="0" w:color="000000"/>
            </w:tcBorders>
          </w:tcPr>
          <w:p w14:paraId="5A3A8CC5" w14:textId="77777777" w:rsidR="00BB6288" w:rsidRDefault="00BB6288">
            <w:pPr>
              <w:pStyle w:val="TableParagraph"/>
              <w:kinsoku w:val="0"/>
              <w:overflowPunct w:val="0"/>
              <w:rPr>
                <w:rFonts w:ascii="Times New Roman" w:hAnsi="Times New Roman" w:cs="Times New Roman"/>
                <w:sz w:val="16"/>
                <w:szCs w:val="16"/>
              </w:rPr>
            </w:pPr>
          </w:p>
        </w:tc>
        <w:tc>
          <w:tcPr>
            <w:tcW w:w="2188" w:type="dxa"/>
            <w:tcBorders>
              <w:top w:val="single" w:sz="12" w:space="0" w:color="000000"/>
              <w:left w:val="single" w:sz="6" w:space="0" w:color="000000"/>
              <w:bottom w:val="single" w:sz="4" w:space="0" w:color="000000"/>
              <w:right w:val="single" w:sz="12" w:space="0" w:color="000000"/>
            </w:tcBorders>
          </w:tcPr>
          <w:p w14:paraId="13374C91" w14:textId="77777777" w:rsidR="00BB6288" w:rsidRDefault="00BB6288">
            <w:pPr>
              <w:pStyle w:val="TableParagraph"/>
              <w:kinsoku w:val="0"/>
              <w:overflowPunct w:val="0"/>
              <w:rPr>
                <w:rFonts w:ascii="Times New Roman" w:hAnsi="Times New Roman" w:cs="Times New Roman"/>
                <w:sz w:val="16"/>
                <w:szCs w:val="16"/>
              </w:rPr>
            </w:pPr>
          </w:p>
        </w:tc>
      </w:tr>
      <w:tr w:rsidR="00BB6288" w14:paraId="79D2D453" w14:textId="77777777">
        <w:tblPrEx>
          <w:tblCellMar>
            <w:top w:w="0" w:type="dxa"/>
            <w:left w:w="0" w:type="dxa"/>
            <w:bottom w:w="0" w:type="dxa"/>
            <w:right w:w="0" w:type="dxa"/>
          </w:tblCellMar>
        </w:tblPrEx>
        <w:trPr>
          <w:trHeight w:val="424"/>
        </w:trPr>
        <w:tc>
          <w:tcPr>
            <w:tcW w:w="919" w:type="dxa"/>
            <w:tcBorders>
              <w:top w:val="single" w:sz="4" w:space="0" w:color="000000"/>
              <w:left w:val="single" w:sz="12" w:space="0" w:color="000000"/>
              <w:bottom w:val="single" w:sz="4" w:space="0" w:color="000000"/>
              <w:right w:val="single" w:sz="6" w:space="0" w:color="000000"/>
            </w:tcBorders>
          </w:tcPr>
          <w:p w14:paraId="32A2B27E" w14:textId="77777777" w:rsidR="00BB6288" w:rsidRDefault="00BB6288">
            <w:pPr>
              <w:pStyle w:val="TableParagraph"/>
              <w:kinsoku w:val="0"/>
              <w:overflowPunct w:val="0"/>
              <w:rPr>
                <w:rFonts w:ascii="Times New Roman" w:hAnsi="Times New Roman" w:cs="Times New Roman"/>
                <w:sz w:val="16"/>
                <w:szCs w:val="16"/>
              </w:rPr>
            </w:pPr>
          </w:p>
        </w:tc>
        <w:tc>
          <w:tcPr>
            <w:tcW w:w="3890" w:type="dxa"/>
            <w:tcBorders>
              <w:top w:val="single" w:sz="4" w:space="0" w:color="000000"/>
              <w:left w:val="single" w:sz="6" w:space="0" w:color="000000"/>
              <w:bottom w:val="single" w:sz="4" w:space="0" w:color="000000"/>
              <w:right w:val="single" w:sz="6" w:space="0" w:color="000000"/>
            </w:tcBorders>
          </w:tcPr>
          <w:p w14:paraId="26A66311" w14:textId="77777777" w:rsidR="00BB6288" w:rsidRDefault="00BB6288">
            <w:pPr>
              <w:pStyle w:val="TableParagraph"/>
              <w:kinsoku w:val="0"/>
              <w:overflowPunct w:val="0"/>
              <w:rPr>
                <w:rFonts w:ascii="Times New Roman" w:hAnsi="Times New Roman" w:cs="Times New Roman"/>
                <w:sz w:val="16"/>
                <w:szCs w:val="16"/>
              </w:rPr>
            </w:pPr>
          </w:p>
        </w:tc>
        <w:tc>
          <w:tcPr>
            <w:tcW w:w="1684" w:type="dxa"/>
            <w:tcBorders>
              <w:top w:val="single" w:sz="4" w:space="0" w:color="000000"/>
              <w:left w:val="single" w:sz="6" w:space="0" w:color="000000"/>
              <w:bottom w:val="single" w:sz="4" w:space="0" w:color="000000"/>
              <w:right w:val="single" w:sz="6" w:space="0" w:color="000000"/>
            </w:tcBorders>
          </w:tcPr>
          <w:p w14:paraId="58334E1A" w14:textId="77777777" w:rsidR="00BB6288" w:rsidRDefault="00BB6288">
            <w:pPr>
              <w:pStyle w:val="TableParagraph"/>
              <w:kinsoku w:val="0"/>
              <w:overflowPunct w:val="0"/>
              <w:rPr>
                <w:rFonts w:ascii="Times New Roman" w:hAnsi="Times New Roman" w:cs="Times New Roman"/>
                <w:sz w:val="16"/>
                <w:szCs w:val="16"/>
              </w:rPr>
            </w:pPr>
          </w:p>
        </w:tc>
        <w:tc>
          <w:tcPr>
            <w:tcW w:w="1754" w:type="dxa"/>
            <w:tcBorders>
              <w:top w:val="single" w:sz="4" w:space="0" w:color="000000"/>
              <w:left w:val="single" w:sz="6" w:space="0" w:color="000000"/>
              <w:bottom w:val="single" w:sz="4" w:space="0" w:color="000000"/>
              <w:right w:val="single" w:sz="6" w:space="0" w:color="000000"/>
            </w:tcBorders>
          </w:tcPr>
          <w:p w14:paraId="43482DDC" w14:textId="77777777" w:rsidR="00BB6288" w:rsidRDefault="00BB6288">
            <w:pPr>
              <w:pStyle w:val="TableParagraph"/>
              <w:kinsoku w:val="0"/>
              <w:overflowPunct w:val="0"/>
              <w:rPr>
                <w:rFonts w:ascii="Times New Roman" w:hAnsi="Times New Roman" w:cs="Times New Roman"/>
                <w:sz w:val="16"/>
                <w:szCs w:val="16"/>
              </w:rPr>
            </w:pPr>
          </w:p>
        </w:tc>
        <w:tc>
          <w:tcPr>
            <w:tcW w:w="2188" w:type="dxa"/>
            <w:tcBorders>
              <w:top w:val="single" w:sz="4" w:space="0" w:color="000000"/>
              <w:left w:val="single" w:sz="6" w:space="0" w:color="000000"/>
              <w:bottom w:val="single" w:sz="4" w:space="0" w:color="000000"/>
              <w:right w:val="single" w:sz="12" w:space="0" w:color="000000"/>
            </w:tcBorders>
          </w:tcPr>
          <w:p w14:paraId="431438C6" w14:textId="77777777" w:rsidR="00BB6288" w:rsidRDefault="00BB6288">
            <w:pPr>
              <w:pStyle w:val="TableParagraph"/>
              <w:kinsoku w:val="0"/>
              <w:overflowPunct w:val="0"/>
              <w:rPr>
                <w:rFonts w:ascii="Times New Roman" w:hAnsi="Times New Roman" w:cs="Times New Roman"/>
                <w:sz w:val="16"/>
                <w:szCs w:val="16"/>
              </w:rPr>
            </w:pPr>
          </w:p>
        </w:tc>
      </w:tr>
      <w:tr w:rsidR="00BB6288" w14:paraId="04BD2D07" w14:textId="77777777">
        <w:tblPrEx>
          <w:tblCellMar>
            <w:top w:w="0" w:type="dxa"/>
            <w:left w:w="0" w:type="dxa"/>
            <w:bottom w:w="0" w:type="dxa"/>
            <w:right w:w="0" w:type="dxa"/>
          </w:tblCellMar>
        </w:tblPrEx>
        <w:trPr>
          <w:trHeight w:val="424"/>
        </w:trPr>
        <w:tc>
          <w:tcPr>
            <w:tcW w:w="919" w:type="dxa"/>
            <w:tcBorders>
              <w:top w:val="single" w:sz="4" w:space="0" w:color="000000"/>
              <w:left w:val="single" w:sz="12" w:space="0" w:color="000000"/>
              <w:bottom w:val="single" w:sz="4" w:space="0" w:color="000000"/>
              <w:right w:val="single" w:sz="6" w:space="0" w:color="000000"/>
            </w:tcBorders>
          </w:tcPr>
          <w:p w14:paraId="28287089" w14:textId="77777777" w:rsidR="00BB6288" w:rsidRDefault="00BB6288">
            <w:pPr>
              <w:pStyle w:val="TableParagraph"/>
              <w:kinsoku w:val="0"/>
              <w:overflowPunct w:val="0"/>
              <w:rPr>
                <w:rFonts w:ascii="Times New Roman" w:hAnsi="Times New Roman" w:cs="Times New Roman"/>
                <w:sz w:val="16"/>
                <w:szCs w:val="16"/>
              </w:rPr>
            </w:pPr>
          </w:p>
        </w:tc>
        <w:tc>
          <w:tcPr>
            <w:tcW w:w="3890" w:type="dxa"/>
            <w:tcBorders>
              <w:top w:val="single" w:sz="4" w:space="0" w:color="000000"/>
              <w:left w:val="single" w:sz="6" w:space="0" w:color="000000"/>
              <w:bottom w:val="single" w:sz="4" w:space="0" w:color="000000"/>
              <w:right w:val="single" w:sz="6" w:space="0" w:color="000000"/>
            </w:tcBorders>
          </w:tcPr>
          <w:p w14:paraId="3271FF54" w14:textId="77777777" w:rsidR="00BB6288" w:rsidRDefault="00BB6288">
            <w:pPr>
              <w:pStyle w:val="TableParagraph"/>
              <w:kinsoku w:val="0"/>
              <w:overflowPunct w:val="0"/>
              <w:rPr>
                <w:rFonts w:ascii="Times New Roman" w:hAnsi="Times New Roman" w:cs="Times New Roman"/>
                <w:sz w:val="16"/>
                <w:szCs w:val="16"/>
              </w:rPr>
            </w:pPr>
          </w:p>
        </w:tc>
        <w:tc>
          <w:tcPr>
            <w:tcW w:w="1684" w:type="dxa"/>
            <w:tcBorders>
              <w:top w:val="single" w:sz="4" w:space="0" w:color="000000"/>
              <w:left w:val="single" w:sz="6" w:space="0" w:color="000000"/>
              <w:bottom w:val="single" w:sz="4" w:space="0" w:color="000000"/>
              <w:right w:val="single" w:sz="6" w:space="0" w:color="000000"/>
            </w:tcBorders>
          </w:tcPr>
          <w:p w14:paraId="5A5CFEE6" w14:textId="77777777" w:rsidR="00BB6288" w:rsidRDefault="00BB6288">
            <w:pPr>
              <w:pStyle w:val="TableParagraph"/>
              <w:kinsoku w:val="0"/>
              <w:overflowPunct w:val="0"/>
              <w:rPr>
                <w:rFonts w:ascii="Times New Roman" w:hAnsi="Times New Roman" w:cs="Times New Roman"/>
                <w:sz w:val="16"/>
                <w:szCs w:val="16"/>
              </w:rPr>
            </w:pPr>
          </w:p>
        </w:tc>
        <w:tc>
          <w:tcPr>
            <w:tcW w:w="1754" w:type="dxa"/>
            <w:tcBorders>
              <w:top w:val="single" w:sz="4" w:space="0" w:color="000000"/>
              <w:left w:val="single" w:sz="6" w:space="0" w:color="000000"/>
              <w:bottom w:val="single" w:sz="4" w:space="0" w:color="000000"/>
              <w:right w:val="single" w:sz="6" w:space="0" w:color="000000"/>
            </w:tcBorders>
          </w:tcPr>
          <w:p w14:paraId="3CAB9F09" w14:textId="77777777" w:rsidR="00BB6288" w:rsidRDefault="00BB6288">
            <w:pPr>
              <w:pStyle w:val="TableParagraph"/>
              <w:kinsoku w:val="0"/>
              <w:overflowPunct w:val="0"/>
              <w:rPr>
                <w:rFonts w:ascii="Times New Roman" w:hAnsi="Times New Roman" w:cs="Times New Roman"/>
                <w:sz w:val="16"/>
                <w:szCs w:val="16"/>
              </w:rPr>
            </w:pPr>
          </w:p>
        </w:tc>
        <w:tc>
          <w:tcPr>
            <w:tcW w:w="2188" w:type="dxa"/>
            <w:tcBorders>
              <w:top w:val="single" w:sz="4" w:space="0" w:color="000000"/>
              <w:left w:val="single" w:sz="6" w:space="0" w:color="000000"/>
              <w:bottom w:val="single" w:sz="4" w:space="0" w:color="000000"/>
              <w:right w:val="single" w:sz="12" w:space="0" w:color="000000"/>
            </w:tcBorders>
          </w:tcPr>
          <w:p w14:paraId="1F01022D" w14:textId="77777777" w:rsidR="00BB6288" w:rsidRDefault="00BB6288">
            <w:pPr>
              <w:pStyle w:val="TableParagraph"/>
              <w:kinsoku w:val="0"/>
              <w:overflowPunct w:val="0"/>
              <w:rPr>
                <w:rFonts w:ascii="Times New Roman" w:hAnsi="Times New Roman" w:cs="Times New Roman"/>
                <w:sz w:val="16"/>
                <w:szCs w:val="16"/>
              </w:rPr>
            </w:pPr>
          </w:p>
        </w:tc>
      </w:tr>
    </w:tbl>
    <w:p w14:paraId="68750D41" w14:textId="77777777" w:rsidR="00BB6288" w:rsidRDefault="00BB6288">
      <w:pPr>
        <w:pStyle w:val="Odstavecseseznamem"/>
        <w:numPr>
          <w:ilvl w:val="0"/>
          <w:numId w:val="8"/>
        </w:numPr>
        <w:tabs>
          <w:tab w:val="left" w:pos="256"/>
        </w:tabs>
        <w:kinsoku w:val="0"/>
        <w:overflowPunct w:val="0"/>
        <w:spacing w:before="1"/>
        <w:rPr>
          <w:rFonts w:ascii="Calibri" w:hAnsi="Calibri" w:cs="Calibri"/>
          <w:b/>
          <w:bCs/>
          <w:color w:val="FF0000"/>
          <w:sz w:val="16"/>
          <w:szCs w:val="16"/>
        </w:rPr>
      </w:pPr>
      <w:r>
        <w:rPr>
          <w:rFonts w:ascii="Calibri" w:hAnsi="Calibri" w:cs="Calibri"/>
          <w:b/>
          <w:bCs/>
          <w:color w:val="FF0000"/>
          <w:sz w:val="16"/>
          <w:szCs w:val="16"/>
        </w:rPr>
        <w:t>Číslování úkolů je tvořeno, pořadím úkolu a datem konání jednání (např. 01_0401 první úkol ze dne 4. 1.</w:t>
      </w:r>
      <w:r>
        <w:rPr>
          <w:rFonts w:ascii="Calibri" w:hAnsi="Calibri" w:cs="Calibri"/>
          <w:b/>
          <w:bCs/>
          <w:color w:val="FF0000"/>
          <w:spacing w:val="-14"/>
          <w:sz w:val="16"/>
          <w:szCs w:val="16"/>
        </w:rPr>
        <w:t xml:space="preserve"> </w:t>
      </w:r>
      <w:r>
        <w:rPr>
          <w:rFonts w:ascii="Calibri" w:hAnsi="Calibri" w:cs="Calibri"/>
          <w:b/>
          <w:bCs/>
          <w:color w:val="FF0000"/>
          <w:sz w:val="16"/>
          <w:szCs w:val="16"/>
        </w:rPr>
        <w:t>2016).</w:t>
      </w:r>
    </w:p>
    <w:p w14:paraId="6D8A5ACA" w14:textId="77777777" w:rsidR="00BB6288" w:rsidRDefault="00BB6288">
      <w:pPr>
        <w:pStyle w:val="Odstavecseseznamem"/>
        <w:numPr>
          <w:ilvl w:val="0"/>
          <w:numId w:val="8"/>
        </w:numPr>
        <w:tabs>
          <w:tab w:val="left" w:pos="256"/>
        </w:tabs>
        <w:kinsoku w:val="0"/>
        <w:overflowPunct w:val="0"/>
        <w:spacing w:before="28"/>
        <w:rPr>
          <w:rFonts w:ascii="Calibri" w:hAnsi="Calibri" w:cs="Calibri"/>
          <w:b/>
          <w:bCs/>
          <w:color w:val="FF0000"/>
          <w:sz w:val="16"/>
          <w:szCs w:val="16"/>
        </w:rPr>
      </w:pPr>
      <w:r>
        <w:rPr>
          <w:rFonts w:ascii="Calibri" w:hAnsi="Calibri" w:cs="Calibri"/>
          <w:b/>
          <w:bCs/>
          <w:color w:val="FF0000"/>
          <w:sz w:val="16"/>
          <w:szCs w:val="16"/>
        </w:rPr>
        <w:t>Pole Stav může nabývat – nový, probíhá,</w:t>
      </w:r>
      <w:r>
        <w:rPr>
          <w:rFonts w:ascii="Calibri" w:hAnsi="Calibri" w:cs="Calibri"/>
          <w:b/>
          <w:bCs/>
          <w:color w:val="FF0000"/>
          <w:spacing w:val="-8"/>
          <w:sz w:val="16"/>
          <w:szCs w:val="16"/>
        </w:rPr>
        <w:t xml:space="preserve"> </w:t>
      </w:r>
      <w:r>
        <w:rPr>
          <w:rFonts w:ascii="Calibri" w:hAnsi="Calibri" w:cs="Calibri"/>
          <w:b/>
          <w:bCs/>
          <w:color w:val="FF0000"/>
          <w:sz w:val="16"/>
          <w:szCs w:val="16"/>
        </w:rPr>
        <w:t>splněno</w:t>
      </w:r>
    </w:p>
    <w:p w14:paraId="6FC9F1F7" w14:textId="77777777" w:rsidR="00BB6288" w:rsidRDefault="00BB6288">
      <w:pPr>
        <w:pStyle w:val="Zkladntext"/>
        <w:kinsoku w:val="0"/>
        <w:overflowPunct w:val="0"/>
        <w:rPr>
          <w:rFonts w:ascii="Calibri" w:hAnsi="Calibri" w:cs="Calibri"/>
          <w:b/>
          <w:bCs/>
          <w:sz w:val="16"/>
          <w:szCs w:val="16"/>
        </w:rPr>
      </w:pPr>
    </w:p>
    <w:p w14:paraId="315470DD" w14:textId="77777777" w:rsidR="00BB6288" w:rsidRDefault="00BB6288">
      <w:pPr>
        <w:pStyle w:val="Zkladntext"/>
        <w:kinsoku w:val="0"/>
        <w:overflowPunct w:val="0"/>
        <w:rPr>
          <w:rFonts w:ascii="Calibri" w:hAnsi="Calibri" w:cs="Calibri"/>
          <w:b/>
          <w:bCs/>
          <w:sz w:val="16"/>
          <w:szCs w:val="16"/>
        </w:rPr>
      </w:pPr>
    </w:p>
    <w:p w14:paraId="0F7AA9ED" w14:textId="77777777" w:rsidR="00BB6288" w:rsidRDefault="00BB6288">
      <w:pPr>
        <w:pStyle w:val="Zkladntext"/>
        <w:kinsoku w:val="0"/>
        <w:overflowPunct w:val="0"/>
        <w:rPr>
          <w:rFonts w:ascii="Calibri" w:hAnsi="Calibri" w:cs="Calibri"/>
          <w:b/>
          <w:bCs/>
          <w:sz w:val="16"/>
          <w:szCs w:val="16"/>
        </w:rPr>
      </w:pPr>
    </w:p>
    <w:p w14:paraId="6FD5A231" w14:textId="77777777" w:rsidR="00BB6288" w:rsidRDefault="00BB6288">
      <w:pPr>
        <w:pStyle w:val="Zkladntext"/>
        <w:kinsoku w:val="0"/>
        <w:overflowPunct w:val="0"/>
        <w:rPr>
          <w:rFonts w:ascii="Calibri" w:hAnsi="Calibri" w:cs="Calibri"/>
          <w:b/>
          <w:bCs/>
          <w:sz w:val="16"/>
          <w:szCs w:val="16"/>
        </w:rPr>
      </w:pPr>
    </w:p>
    <w:p w14:paraId="71BC1B5F" w14:textId="77777777" w:rsidR="00BB6288" w:rsidRDefault="00BB6288">
      <w:pPr>
        <w:pStyle w:val="Zkladntext"/>
        <w:kinsoku w:val="0"/>
        <w:overflowPunct w:val="0"/>
        <w:spacing w:before="9"/>
        <w:rPr>
          <w:rFonts w:ascii="Calibri" w:hAnsi="Calibri" w:cs="Calibri"/>
          <w:b/>
          <w:bCs/>
          <w:sz w:val="21"/>
          <w:szCs w:val="21"/>
        </w:rPr>
      </w:pPr>
    </w:p>
    <w:p w14:paraId="5873092A" w14:textId="77777777" w:rsidR="00BB6288" w:rsidRDefault="00BB6288">
      <w:pPr>
        <w:pStyle w:val="Zkladntext"/>
        <w:kinsoku w:val="0"/>
        <w:overflowPunct w:val="0"/>
        <w:ind w:left="140"/>
        <w:rPr>
          <w:rFonts w:ascii="Verdana" w:hAnsi="Verdana" w:cs="Verdana"/>
          <w:sz w:val="16"/>
          <w:szCs w:val="16"/>
        </w:rPr>
      </w:pPr>
      <w:r>
        <w:rPr>
          <w:rFonts w:ascii="Verdana" w:hAnsi="Verdana" w:cs="Verdana"/>
          <w:sz w:val="16"/>
          <w:szCs w:val="16"/>
        </w:rPr>
        <w:t>V ………………………………………………………… dne ……………………………</w:t>
      </w:r>
    </w:p>
    <w:p w14:paraId="503381A0" w14:textId="77777777" w:rsidR="00BB6288" w:rsidRDefault="00BB6288">
      <w:pPr>
        <w:pStyle w:val="Zkladntext"/>
        <w:kinsoku w:val="0"/>
        <w:overflowPunct w:val="0"/>
        <w:spacing w:before="10"/>
        <w:rPr>
          <w:rFonts w:ascii="Verdana" w:hAnsi="Verdana" w:cs="Verdana"/>
          <w:sz w:val="25"/>
          <w:szCs w:val="25"/>
        </w:rPr>
      </w:pPr>
    </w:p>
    <w:tbl>
      <w:tblPr>
        <w:tblW w:w="0" w:type="auto"/>
        <w:tblInd w:w="170" w:type="dxa"/>
        <w:tblLayout w:type="fixed"/>
        <w:tblCellMar>
          <w:left w:w="0" w:type="dxa"/>
          <w:right w:w="0" w:type="dxa"/>
        </w:tblCellMar>
        <w:tblLook w:val="0000" w:firstRow="0" w:lastRow="0" w:firstColumn="0" w:lastColumn="0" w:noHBand="0" w:noVBand="0"/>
      </w:tblPr>
      <w:tblGrid>
        <w:gridCol w:w="3936"/>
        <w:gridCol w:w="3211"/>
        <w:gridCol w:w="3290"/>
      </w:tblGrid>
      <w:tr w:rsidR="00BB6288" w14:paraId="12E625FA" w14:textId="77777777">
        <w:tblPrEx>
          <w:tblCellMar>
            <w:top w:w="0" w:type="dxa"/>
            <w:left w:w="0" w:type="dxa"/>
            <w:bottom w:w="0" w:type="dxa"/>
            <w:right w:w="0" w:type="dxa"/>
          </w:tblCellMar>
        </w:tblPrEx>
        <w:trPr>
          <w:trHeight w:val="423"/>
        </w:trPr>
        <w:tc>
          <w:tcPr>
            <w:tcW w:w="3936" w:type="dxa"/>
            <w:tcBorders>
              <w:top w:val="single" w:sz="12" w:space="0" w:color="000000"/>
              <w:left w:val="single" w:sz="12" w:space="0" w:color="000000"/>
              <w:bottom w:val="single" w:sz="12" w:space="0" w:color="000000"/>
              <w:right w:val="single" w:sz="4" w:space="0" w:color="000000"/>
            </w:tcBorders>
          </w:tcPr>
          <w:p w14:paraId="6300AA25" w14:textId="77777777" w:rsidR="00BB6288" w:rsidRDefault="00BB6288">
            <w:pPr>
              <w:pStyle w:val="TableParagraph"/>
              <w:kinsoku w:val="0"/>
              <w:overflowPunct w:val="0"/>
              <w:spacing w:before="174"/>
              <w:ind w:left="1153"/>
              <w:rPr>
                <w:rFonts w:ascii="Verdana" w:hAnsi="Verdana" w:cs="Verdana"/>
                <w:b/>
                <w:bCs/>
                <w:sz w:val="16"/>
                <w:szCs w:val="16"/>
              </w:rPr>
            </w:pPr>
            <w:r>
              <w:rPr>
                <w:rFonts w:ascii="Verdana" w:hAnsi="Verdana" w:cs="Verdana"/>
                <w:b/>
                <w:bCs/>
                <w:sz w:val="16"/>
                <w:szCs w:val="16"/>
              </w:rPr>
              <w:t>Za Smluvní strany</w:t>
            </w:r>
          </w:p>
        </w:tc>
        <w:tc>
          <w:tcPr>
            <w:tcW w:w="3211" w:type="dxa"/>
            <w:tcBorders>
              <w:top w:val="single" w:sz="12" w:space="0" w:color="000000"/>
              <w:left w:val="single" w:sz="4" w:space="0" w:color="000000"/>
              <w:bottom w:val="single" w:sz="12" w:space="0" w:color="000000"/>
              <w:right w:val="single" w:sz="4" w:space="0" w:color="000000"/>
            </w:tcBorders>
          </w:tcPr>
          <w:p w14:paraId="2B8C312C" w14:textId="77777777" w:rsidR="00BB6288" w:rsidRDefault="00BB6288">
            <w:pPr>
              <w:pStyle w:val="TableParagraph"/>
              <w:kinsoku w:val="0"/>
              <w:overflowPunct w:val="0"/>
              <w:spacing w:before="174"/>
              <w:ind w:left="1300" w:right="1272"/>
              <w:jc w:val="center"/>
              <w:rPr>
                <w:rFonts w:ascii="Verdana" w:hAnsi="Verdana" w:cs="Verdana"/>
                <w:b/>
                <w:bCs/>
                <w:sz w:val="16"/>
                <w:szCs w:val="16"/>
              </w:rPr>
            </w:pPr>
            <w:r>
              <w:rPr>
                <w:rFonts w:ascii="Verdana" w:hAnsi="Verdana" w:cs="Verdana"/>
                <w:b/>
                <w:bCs/>
                <w:sz w:val="16"/>
                <w:szCs w:val="16"/>
              </w:rPr>
              <w:t>Jméno</w:t>
            </w:r>
          </w:p>
        </w:tc>
        <w:tc>
          <w:tcPr>
            <w:tcW w:w="3290" w:type="dxa"/>
            <w:tcBorders>
              <w:top w:val="single" w:sz="12" w:space="0" w:color="000000"/>
              <w:left w:val="single" w:sz="4" w:space="0" w:color="000000"/>
              <w:bottom w:val="single" w:sz="12" w:space="0" w:color="000000"/>
              <w:right w:val="single" w:sz="12" w:space="0" w:color="000000"/>
            </w:tcBorders>
          </w:tcPr>
          <w:p w14:paraId="3C4735C2" w14:textId="77777777" w:rsidR="00BB6288" w:rsidRDefault="00BB6288">
            <w:pPr>
              <w:pStyle w:val="TableParagraph"/>
              <w:kinsoku w:val="0"/>
              <w:overflowPunct w:val="0"/>
              <w:spacing w:before="174"/>
              <w:ind w:left="1333" w:right="1296"/>
              <w:jc w:val="center"/>
              <w:rPr>
                <w:rFonts w:ascii="Verdana" w:hAnsi="Verdana" w:cs="Verdana"/>
                <w:b/>
                <w:bCs/>
                <w:sz w:val="16"/>
                <w:szCs w:val="16"/>
              </w:rPr>
            </w:pPr>
            <w:r>
              <w:rPr>
                <w:rFonts w:ascii="Verdana" w:hAnsi="Verdana" w:cs="Verdana"/>
                <w:b/>
                <w:bCs/>
                <w:sz w:val="16"/>
                <w:szCs w:val="16"/>
              </w:rPr>
              <w:t>Podpis</w:t>
            </w:r>
          </w:p>
        </w:tc>
      </w:tr>
      <w:tr w:rsidR="00BB6288" w14:paraId="0B8872AB" w14:textId="77777777">
        <w:tblPrEx>
          <w:tblCellMar>
            <w:top w:w="0" w:type="dxa"/>
            <w:left w:w="0" w:type="dxa"/>
            <w:bottom w:w="0" w:type="dxa"/>
            <w:right w:w="0" w:type="dxa"/>
          </w:tblCellMar>
        </w:tblPrEx>
        <w:trPr>
          <w:trHeight w:val="565"/>
        </w:trPr>
        <w:tc>
          <w:tcPr>
            <w:tcW w:w="3936" w:type="dxa"/>
            <w:tcBorders>
              <w:top w:val="single" w:sz="12" w:space="0" w:color="000000"/>
              <w:left w:val="single" w:sz="12" w:space="0" w:color="000000"/>
              <w:bottom w:val="single" w:sz="4" w:space="0" w:color="000000"/>
              <w:right w:val="single" w:sz="4" w:space="0" w:color="000000"/>
            </w:tcBorders>
          </w:tcPr>
          <w:p w14:paraId="224B9AC6" w14:textId="77777777" w:rsidR="00BB6288" w:rsidRDefault="00BB6288">
            <w:pPr>
              <w:pStyle w:val="TableParagraph"/>
              <w:kinsoku w:val="0"/>
              <w:overflowPunct w:val="0"/>
              <w:rPr>
                <w:rFonts w:ascii="Times New Roman" w:hAnsi="Times New Roman" w:cs="Times New Roman"/>
                <w:sz w:val="16"/>
                <w:szCs w:val="16"/>
              </w:rPr>
            </w:pPr>
          </w:p>
        </w:tc>
        <w:tc>
          <w:tcPr>
            <w:tcW w:w="3211" w:type="dxa"/>
            <w:tcBorders>
              <w:top w:val="single" w:sz="12" w:space="0" w:color="000000"/>
              <w:left w:val="single" w:sz="4" w:space="0" w:color="000000"/>
              <w:bottom w:val="single" w:sz="4" w:space="0" w:color="000000"/>
              <w:right w:val="single" w:sz="4" w:space="0" w:color="000000"/>
            </w:tcBorders>
          </w:tcPr>
          <w:p w14:paraId="497D6530" w14:textId="77777777" w:rsidR="00BB6288" w:rsidRDefault="00BB6288">
            <w:pPr>
              <w:pStyle w:val="TableParagraph"/>
              <w:kinsoku w:val="0"/>
              <w:overflowPunct w:val="0"/>
              <w:rPr>
                <w:rFonts w:ascii="Times New Roman" w:hAnsi="Times New Roman" w:cs="Times New Roman"/>
                <w:sz w:val="16"/>
                <w:szCs w:val="16"/>
              </w:rPr>
            </w:pPr>
          </w:p>
        </w:tc>
        <w:tc>
          <w:tcPr>
            <w:tcW w:w="3290" w:type="dxa"/>
            <w:tcBorders>
              <w:top w:val="single" w:sz="12" w:space="0" w:color="000000"/>
              <w:left w:val="single" w:sz="4" w:space="0" w:color="000000"/>
              <w:bottom w:val="single" w:sz="4" w:space="0" w:color="000000"/>
              <w:right w:val="single" w:sz="12" w:space="0" w:color="000000"/>
            </w:tcBorders>
          </w:tcPr>
          <w:p w14:paraId="6A9FB24F" w14:textId="77777777" w:rsidR="00BB6288" w:rsidRDefault="00BB6288">
            <w:pPr>
              <w:pStyle w:val="TableParagraph"/>
              <w:kinsoku w:val="0"/>
              <w:overflowPunct w:val="0"/>
              <w:rPr>
                <w:rFonts w:ascii="Times New Roman" w:hAnsi="Times New Roman" w:cs="Times New Roman"/>
                <w:sz w:val="16"/>
                <w:szCs w:val="16"/>
              </w:rPr>
            </w:pPr>
          </w:p>
        </w:tc>
      </w:tr>
      <w:tr w:rsidR="00BB6288" w14:paraId="43A2A42E" w14:textId="77777777">
        <w:tblPrEx>
          <w:tblCellMar>
            <w:top w:w="0" w:type="dxa"/>
            <w:left w:w="0" w:type="dxa"/>
            <w:bottom w:w="0" w:type="dxa"/>
            <w:right w:w="0" w:type="dxa"/>
          </w:tblCellMar>
        </w:tblPrEx>
        <w:trPr>
          <w:trHeight w:val="584"/>
        </w:trPr>
        <w:tc>
          <w:tcPr>
            <w:tcW w:w="3936" w:type="dxa"/>
            <w:tcBorders>
              <w:top w:val="single" w:sz="4" w:space="0" w:color="000000"/>
              <w:left w:val="single" w:sz="12" w:space="0" w:color="000000"/>
              <w:bottom w:val="single" w:sz="12" w:space="0" w:color="000000"/>
              <w:right w:val="single" w:sz="4" w:space="0" w:color="000000"/>
            </w:tcBorders>
          </w:tcPr>
          <w:p w14:paraId="0CA3C82A" w14:textId="77777777" w:rsidR="00BB6288" w:rsidRDefault="00BB6288">
            <w:pPr>
              <w:pStyle w:val="TableParagraph"/>
              <w:kinsoku w:val="0"/>
              <w:overflowPunct w:val="0"/>
              <w:rPr>
                <w:rFonts w:ascii="Times New Roman" w:hAnsi="Times New Roman" w:cs="Times New Roman"/>
                <w:sz w:val="16"/>
                <w:szCs w:val="16"/>
              </w:rPr>
            </w:pPr>
          </w:p>
        </w:tc>
        <w:tc>
          <w:tcPr>
            <w:tcW w:w="3211" w:type="dxa"/>
            <w:tcBorders>
              <w:top w:val="single" w:sz="4" w:space="0" w:color="000000"/>
              <w:left w:val="single" w:sz="4" w:space="0" w:color="000000"/>
              <w:bottom w:val="single" w:sz="12" w:space="0" w:color="000000"/>
              <w:right w:val="single" w:sz="4" w:space="0" w:color="000000"/>
            </w:tcBorders>
          </w:tcPr>
          <w:p w14:paraId="0242B606" w14:textId="77777777" w:rsidR="00BB6288" w:rsidRDefault="00BB6288">
            <w:pPr>
              <w:pStyle w:val="TableParagraph"/>
              <w:kinsoku w:val="0"/>
              <w:overflowPunct w:val="0"/>
              <w:rPr>
                <w:rFonts w:ascii="Times New Roman" w:hAnsi="Times New Roman" w:cs="Times New Roman"/>
                <w:sz w:val="16"/>
                <w:szCs w:val="16"/>
              </w:rPr>
            </w:pPr>
          </w:p>
        </w:tc>
        <w:tc>
          <w:tcPr>
            <w:tcW w:w="3290" w:type="dxa"/>
            <w:tcBorders>
              <w:top w:val="single" w:sz="4" w:space="0" w:color="000000"/>
              <w:left w:val="single" w:sz="4" w:space="0" w:color="000000"/>
              <w:bottom w:val="single" w:sz="12" w:space="0" w:color="000000"/>
              <w:right w:val="single" w:sz="12" w:space="0" w:color="000000"/>
            </w:tcBorders>
          </w:tcPr>
          <w:p w14:paraId="544DB196" w14:textId="77777777" w:rsidR="00BB6288" w:rsidRDefault="00BB6288">
            <w:pPr>
              <w:pStyle w:val="TableParagraph"/>
              <w:kinsoku w:val="0"/>
              <w:overflowPunct w:val="0"/>
              <w:rPr>
                <w:rFonts w:ascii="Times New Roman" w:hAnsi="Times New Roman" w:cs="Times New Roman"/>
                <w:sz w:val="16"/>
                <w:szCs w:val="16"/>
              </w:rPr>
            </w:pPr>
          </w:p>
        </w:tc>
      </w:tr>
    </w:tbl>
    <w:p w14:paraId="51815DA3" w14:textId="77777777" w:rsidR="00BB6288" w:rsidRDefault="00BB6288">
      <w:pPr>
        <w:rPr>
          <w:rFonts w:ascii="Verdana" w:hAnsi="Verdana" w:cs="Verdana"/>
          <w:sz w:val="25"/>
          <w:szCs w:val="25"/>
        </w:rPr>
        <w:sectPr w:rsidR="00BB6288">
          <w:headerReference w:type="default" r:id="rId70"/>
          <w:footerReference w:type="default" r:id="rId71"/>
          <w:pgSz w:w="11910" w:h="16840"/>
          <w:pgMar w:top="400" w:right="600" w:bottom="840" w:left="580" w:header="0" w:footer="651" w:gutter="0"/>
          <w:pgNumType w:start="2"/>
          <w:cols w:space="708"/>
          <w:noEndnote/>
        </w:sectPr>
      </w:pPr>
    </w:p>
    <w:p w14:paraId="6AF229C1" w14:textId="77777777" w:rsidR="00BB6288" w:rsidRDefault="00BB6288">
      <w:pPr>
        <w:pStyle w:val="Zkladntext"/>
        <w:kinsoku w:val="0"/>
        <w:overflowPunct w:val="0"/>
        <w:spacing w:before="55"/>
        <w:ind w:left="680" w:right="664"/>
        <w:jc w:val="center"/>
        <w:rPr>
          <w:sz w:val="16"/>
          <w:szCs w:val="16"/>
        </w:rPr>
      </w:pPr>
      <w:r>
        <w:rPr>
          <w:sz w:val="16"/>
          <w:szCs w:val="16"/>
        </w:rPr>
        <w:lastRenderedPageBreak/>
        <w:t>Centrální zadavatel</w:t>
      </w:r>
    </w:p>
    <w:p w14:paraId="6738AE66" w14:textId="77777777" w:rsidR="00BB6288" w:rsidRDefault="00BB6288">
      <w:pPr>
        <w:pStyle w:val="Zkladntext"/>
        <w:kinsoku w:val="0"/>
        <w:overflowPunct w:val="0"/>
        <w:spacing w:before="138"/>
        <w:ind w:left="680" w:right="664"/>
        <w:jc w:val="center"/>
        <w:rPr>
          <w:sz w:val="16"/>
          <w:szCs w:val="16"/>
        </w:rPr>
      </w:pPr>
      <w:r>
        <w:rPr>
          <w:sz w:val="16"/>
          <w:szCs w:val="16"/>
        </w:rPr>
        <w:t>Česká republika – Ministerstvo vnitra</w:t>
      </w:r>
    </w:p>
    <w:p w14:paraId="04875E71" w14:textId="77777777" w:rsidR="00BB6288" w:rsidRDefault="00BB6288">
      <w:pPr>
        <w:pStyle w:val="Zkladntext"/>
        <w:kinsoku w:val="0"/>
        <w:overflowPunct w:val="0"/>
        <w:spacing w:before="7"/>
        <w:rPr>
          <w:sz w:val="23"/>
          <w:szCs w:val="23"/>
        </w:rPr>
      </w:pPr>
    </w:p>
    <w:p w14:paraId="583ED14B" w14:textId="77777777" w:rsidR="00BB6288" w:rsidRDefault="00BB6288">
      <w:pPr>
        <w:pStyle w:val="Nadpis3"/>
        <w:kinsoku w:val="0"/>
        <w:overflowPunct w:val="0"/>
        <w:spacing w:before="59"/>
        <w:ind w:left="686" w:right="664"/>
        <w:rPr>
          <w:w w:val="95"/>
        </w:rPr>
      </w:pPr>
      <w:r>
        <w:rPr>
          <w:w w:val="95"/>
        </w:rPr>
        <w:t>PŘÍLOHA Č. 8 SMLOUVY</w:t>
      </w:r>
    </w:p>
    <w:p w14:paraId="7CF00595" w14:textId="77777777" w:rsidR="00BB6288" w:rsidRDefault="00BB6288">
      <w:pPr>
        <w:pStyle w:val="Zkladntext"/>
        <w:kinsoku w:val="0"/>
        <w:overflowPunct w:val="0"/>
        <w:spacing w:before="136"/>
        <w:ind w:left="683" w:right="664"/>
        <w:jc w:val="center"/>
        <w:rPr>
          <w:b/>
          <w:bCs/>
        </w:rPr>
      </w:pPr>
      <w:r>
        <w:rPr>
          <w:b/>
          <w:bCs/>
        </w:rPr>
        <w:t>Vzor Prohlášení Poskytovatele o poddodávce</w:t>
      </w:r>
    </w:p>
    <w:p w14:paraId="1F130F14" w14:textId="77777777" w:rsidR="00BB6288" w:rsidRDefault="00BB6288">
      <w:pPr>
        <w:pStyle w:val="Zkladntext"/>
        <w:kinsoku w:val="0"/>
        <w:overflowPunct w:val="0"/>
        <w:spacing w:before="136"/>
        <w:ind w:left="683" w:right="664"/>
        <w:jc w:val="center"/>
        <w:rPr>
          <w:b/>
          <w:bCs/>
        </w:rPr>
        <w:sectPr w:rsidR="00BB6288">
          <w:headerReference w:type="default" r:id="rId72"/>
          <w:footerReference w:type="default" r:id="rId73"/>
          <w:pgSz w:w="11910" w:h="16840"/>
          <w:pgMar w:top="760" w:right="600" w:bottom="1320" w:left="580" w:header="0" w:footer="1129" w:gutter="0"/>
          <w:pgNumType w:start="40"/>
          <w:cols w:space="708"/>
          <w:noEndnote/>
        </w:sectPr>
      </w:pPr>
    </w:p>
    <w:p w14:paraId="3936461C" w14:textId="77777777" w:rsidR="00BB6288" w:rsidRDefault="00BB6288">
      <w:pPr>
        <w:pStyle w:val="Zkladntext"/>
        <w:kinsoku w:val="0"/>
        <w:overflowPunct w:val="0"/>
        <w:spacing w:before="21"/>
        <w:ind w:left="684" w:right="664"/>
        <w:jc w:val="center"/>
        <w:rPr>
          <w:b/>
          <w:bCs/>
          <w:w w:val="90"/>
          <w:sz w:val="28"/>
          <w:szCs w:val="28"/>
        </w:rPr>
      </w:pPr>
      <w:r>
        <w:rPr>
          <w:b/>
          <w:bCs/>
          <w:w w:val="90"/>
          <w:sz w:val="28"/>
          <w:szCs w:val="28"/>
        </w:rPr>
        <w:lastRenderedPageBreak/>
        <w:t>PROHLÁŠENÍ POSKYTOVATELE</w:t>
      </w:r>
    </w:p>
    <w:p w14:paraId="722C83D3" w14:textId="77777777" w:rsidR="00BB6288" w:rsidRDefault="00BB6288">
      <w:pPr>
        <w:pStyle w:val="Zkladntext"/>
        <w:kinsoku w:val="0"/>
        <w:overflowPunct w:val="0"/>
        <w:rPr>
          <w:b/>
          <w:bCs/>
          <w:sz w:val="28"/>
          <w:szCs w:val="28"/>
        </w:rPr>
      </w:pPr>
    </w:p>
    <w:p w14:paraId="30CA25D2" w14:textId="77777777" w:rsidR="00BB6288" w:rsidRDefault="00BB6288">
      <w:pPr>
        <w:pStyle w:val="Zkladntext"/>
        <w:kinsoku w:val="0"/>
        <w:overflowPunct w:val="0"/>
        <w:ind w:left="678" w:right="664"/>
        <w:jc w:val="center"/>
        <w:rPr>
          <w:b/>
          <w:bCs/>
          <w:w w:val="90"/>
        </w:rPr>
      </w:pPr>
      <w:r>
        <w:rPr>
          <w:w w:val="90"/>
        </w:rPr>
        <w:t xml:space="preserve">KE SMLOUVĚ NA POSKYTOVÁNÍ SLUŽEB KIVS – </w:t>
      </w:r>
      <w:r>
        <w:rPr>
          <w:b/>
          <w:bCs/>
          <w:w w:val="90"/>
        </w:rPr>
        <w:t>KTS</w:t>
      </w:r>
    </w:p>
    <w:p w14:paraId="5619BFFB" w14:textId="77777777" w:rsidR="00BB6288" w:rsidRDefault="00BB6288">
      <w:pPr>
        <w:pStyle w:val="Zkladntext"/>
        <w:kinsoku w:val="0"/>
        <w:overflowPunct w:val="0"/>
        <w:spacing w:before="187"/>
        <w:ind w:left="801" w:right="75"/>
        <w:jc w:val="center"/>
        <w:rPr>
          <w:b/>
          <w:bCs/>
        </w:rPr>
      </w:pPr>
      <w:r>
        <w:t xml:space="preserve">č.j. </w:t>
      </w:r>
      <w:r>
        <w:rPr>
          <w:b/>
          <w:bCs/>
        </w:rPr>
        <w:t>MPSV-2023156708-932</w:t>
      </w:r>
    </w:p>
    <w:p w14:paraId="34E6E018" w14:textId="77777777" w:rsidR="00BB6288" w:rsidRDefault="00BB6288">
      <w:pPr>
        <w:pStyle w:val="Zkladntext"/>
        <w:kinsoku w:val="0"/>
        <w:overflowPunct w:val="0"/>
        <w:rPr>
          <w:b/>
          <w:bCs/>
        </w:rPr>
      </w:pPr>
    </w:p>
    <w:p w14:paraId="182FBF61" w14:textId="77777777" w:rsidR="00BB6288" w:rsidRDefault="00BB6288">
      <w:pPr>
        <w:pStyle w:val="Zkladntext"/>
        <w:kinsoku w:val="0"/>
        <w:overflowPunct w:val="0"/>
        <w:spacing w:before="2"/>
        <w:rPr>
          <w:b/>
          <w:bCs/>
          <w:sz w:val="28"/>
          <w:szCs w:val="28"/>
        </w:rPr>
      </w:pPr>
    </w:p>
    <w:p w14:paraId="7ACDAABA" w14:textId="223EFB94" w:rsidR="00BB6288" w:rsidRDefault="00B51E6E">
      <w:pPr>
        <w:pStyle w:val="Zkladntext"/>
        <w:kinsoku w:val="0"/>
        <w:overflowPunct w:val="0"/>
        <w:spacing w:line="292" w:lineRule="auto"/>
        <w:ind w:left="835" w:right="812"/>
        <w:jc w:val="both"/>
      </w:pPr>
      <w:r>
        <w:rPr>
          <w:noProof/>
        </w:rPr>
        <mc:AlternateContent>
          <mc:Choice Requires="wps">
            <w:drawing>
              <wp:anchor distT="0" distB="0" distL="114300" distR="114300" simplePos="0" relativeHeight="251679232" behindDoc="0" locked="0" layoutInCell="1" allowOverlap="1" wp14:anchorId="5D4C3FA7" wp14:editId="45532854">
                <wp:simplePos x="0" y="0"/>
                <wp:positionH relativeFrom="column">
                  <wp:posOffset>527050</wp:posOffset>
                </wp:positionH>
                <wp:positionV relativeFrom="paragraph">
                  <wp:posOffset>366395</wp:posOffset>
                </wp:positionV>
                <wp:extent cx="657225" cy="224155"/>
                <wp:effectExtent l="0" t="0" r="0" b="0"/>
                <wp:wrapNone/>
                <wp:docPr id="8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415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423ABF64"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3FA7" id="Text Box 148" o:spid="_x0000_s1066" type="#_x0000_t202" style="position:absolute;left:0;text-align:left;margin-left:41.5pt;margin-top:28.85pt;width:51.75pt;height:1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">
                <v:fill r:id="rId13" o:title="" recolor="t" type="tile"/>
                <v:textbox>
                  <w:txbxContent>
                    <w:p w14:paraId="423ABF64" w14:textId="77777777" w:rsidR="006739E3" w:rsidRDefault="006739E3"/>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5132D3D7" wp14:editId="232971A9">
                <wp:simplePos x="0" y="0"/>
                <wp:positionH relativeFrom="column">
                  <wp:posOffset>5918200</wp:posOffset>
                </wp:positionH>
                <wp:positionV relativeFrom="paragraph">
                  <wp:posOffset>142875</wp:posOffset>
                </wp:positionV>
                <wp:extent cx="523875" cy="257175"/>
                <wp:effectExtent l="0" t="0" r="0" b="0"/>
                <wp:wrapNone/>
                <wp:docPr id="8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78671DA6"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D3D7" id="Text Box 149" o:spid="_x0000_s1067" type="#_x0000_t202" style="position:absolute;left:0;text-align:left;margin-left:466pt;margin-top:11.25pt;width:41.2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">
                <v:fill r:id="rId13" o:title="" recolor="t" type="tile"/>
                <v:textbox>
                  <w:txbxContent>
                    <w:p w14:paraId="78671DA6" w14:textId="77777777" w:rsidR="006739E3" w:rsidRDefault="006739E3"/>
                  </w:txbxContent>
                </v:textbox>
              </v:shape>
            </w:pict>
          </mc:Fallback>
        </mc:AlternateContent>
      </w:r>
      <w:r w:rsidR="00BB6288">
        <w:rPr>
          <w:w w:val="95"/>
        </w:rPr>
        <w:t>společnost</w:t>
      </w:r>
      <w:r w:rsidR="00BB6288">
        <w:rPr>
          <w:spacing w:val="-36"/>
          <w:w w:val="95"/>
        </w:rPr>
        <w:t xml:space="preserve"> </w:t>
      </w:r>
      <w:r w:rsidR="00BB6288">
        <w:rPr>
          <w:w w:val="95"/>
        </w:rPr>
        <w:t>O2</w:t>
      </w:r>
      <w:r w:rsidR="00BB6288">
        <w:rPr>
          <w:spacing w:val="-36"/>
          <w:w w:val="95"/>
        </w:rPr>
        <w:t xml:space="preserve"> </w:t>
      </w:r>
      <w:r w:rsidR="00BB6288">
        <w:rPr>
          <w:w w:val="95"/>
        </w:rPr>
        <w:t>Czech</w:t>
      </w:r>
      <w:r w:rsidR="00BB6288">
        <w:rPr>
          <w:spacing w:val="-36"/>
          <w:w w:val="95"/>
        </w:rPr>
        <w:t xml:space="preserve"> </w:t>
      </w:r>
      <w:r w:rsidR="00BB6288">
        <w:rPr>
          <w:w w:val="95"/>
        </w:rPr>
        <w:t>Republic</w:t>
      </w:r>
      <w:r w:rsidR="00BB6288">
        <w:rPr>
          <w:spacing w:val="-36"/>
          <w:w w:val="95"/>
        </w:rPr>
        <w:t xml:space="preserve"> </w:t>
      </w:r>
      <w:r w:rsidR="00BB6288">
        <w:rPr>
          <w:w w:val="95"/>
        </w:rPr>
        <w:t>a.s.,</w:t>
      </w:r>
      <w:r w:rsidR="00BB6288">
        <w:rPr>
          <w:spacing w:val="-37"/>
          <w:w w:val="95"/>
        </w:rPr>
        <w:t xml:space="preserve"> </w:t>
      </w:r>
      <w:r w:rsidR="00BB6288">
        <w:rPr>
          <w:w w:val="95"/>
        </w:rPr>
        <w:t>se</w:t>
      </w:r>
      <w:r w:rsidR="00BB6288">
        <w:rPr>
          <w:spacing w:val="-36"/>
          <w:w w:val="95"/>
        </w:rPr>
        <w:t xml:space="preserve"> </w:t>
      </w:r>
      <w:r w:rsidR="00BB6288">
        <w:rPr>
          <w:w w:val="95"/>
        </w:rPr>
        <w:t>sídlem:</w:t>
      </w:r>
      <w:r w:rsidR="00BB6288">
        <w:rPr>
          <w:spacing w:val="-36"/>
          <w:w w:val="95"/>
        </w:rPr>
        <w:t xml:space="preserve"> </w:t>
      </w:r>
      <w:r w:rsidR="00BB6288">
        <w:rPr>
          <w:w w:val="95"/>
        </w:rPr>
        <w:t>Za</w:t>
      </w:r>
      <w:r w:rsidR="00BB6288">
        <w:rPr>
          <w:spacing w:val="-36"/>
          <w:w w:val="95"/>
        </w:rPr>
        <w:t xml:space="preserve"> </w:t>
      </w:r>
      <w:r w:rsidR="00BB6288">
        <w:rPr>
          <w:w w:val="95"/>
        </w:rPr>
        <w:t>Brumlovkou</w:t>
      </w:r>
      <w:r w:rsidR="00BB6288">
        <w:rPr>
          <w:spacing w:val="-36"/>
          <w:w w:val="95"/>
        </w:rPr>
        <w:t xml:space="preserve"> </w:t>
      </w:r>
      <w:r w:rsidR="00BB6288">
        <w:rPr>
          <w:w w:val="95"/>
        </w:rPr>
        <w:t>266/2,</w:t>
      </w:r>
      <w:r w:rsidR="00BB6288">
        <w:rPr>
          <w:spacing w:val="-37"/>
          <w:w w:val="95"/>
        </w:rPr>
        <w:t xml:space="preserve"> </w:t>
      </w:r>
      <w:r w:rsidR="00BB6288">
        <w:rPr>
          <w:w w:val="95"/>
        </w:rPr>
        <w:t>Praha</w:t>
      </w:r>
      <w:r w:rsidR="00BB6288">
        <w:rPr>
          <w:spacing w:val="-36"/>
          <w:w w:val="95"/>
        </w:rPr>
        <w:t xml:space="preserve"> </w:t>
      </w:r>
      <w:r w:rsidR="00BB6288">
        <w:rPr>
          <w:w w:val="95"/>
        </w:rPr>
        <w:t>4</w:t>
      </w:r>
      <w:r w:rsidR="00BB6288">
        <w:rPr>
          <w:spacing w:val="-35"/>
          <w:w w:val="95"/>
        </w:rPr>
        <w:t xml:space="preserve"> </w:t>
      </w:r>
      <w:r w:rsidR="00BB6288">
        <w:rPr>
          <w:w w:val="95"/>
        </w:rPr>
        <w:t>–</w:t>
      </w:r>
      <w:r w:rsidR="00BB6288">
        <w:rPr>
          <w:spacing w:val="-38"/>
          <w:w w:val="95"/>
        </w:rPr>
        <w:t xml:space="preserve"> </w:t>
      </w:r>
      <w:r w:rsidR="00BB6288">
        <w:rPr>
          <w:w w:val="95"/>
        </w:rPr>
        <w:t>Michle,</w:t>
      </w:r>
      <w:r w:rsidR="00BB6288">
        <w:rPr>
          <w:spacing w:val="-37"/>
          <w:w w:val="95"/>
        </w:rPr>
        <w:t xml:space="preserve"> </w:t>
      </w:r>
      <w:r w:rsidR="00BB6288">
        <w:rPr>
          <w:w w:val="95"/>
        </w:rPr>
        <w:t>PSČ</w:t>
      </w:r>
      <w:r w:rsidR="00BB6288">
        <w:rPr>
          <w:spacing w:val="-35"/>
          <w:w w:val="95"/>
        </w:rPr>
        <w:t xml:space="preserve"> </w:t>
      </w:r>
      <w:r w:rsidR="00BB6288">
        <w:rPr>
          <w:w w:val="95"/>
        </w:rPr>
        <w:t>140</w:t>
      </w:r>
      <w:r w:rsidR="00BB6288">
        <w:rPr>
          <w:spacing w:val="-36"/>
          <w:w w:val="95"/>
        </w:rPr>
        <w:t xml:space="preserve"> </w:t>
      </w:r>
      <w:r w:rsidR="00BB6288">
        <w:rPr>
          <w:w w:val="95"/>
        </w:rPr>
        <w:t>22,</w:t>
      </w:r>
      <w:r w:rsidR="00BB6288">
        <w:rPr>
          <w:spacing w:val="-35"/>
          <w:w w:val="95"/>
        </w:rPr>
        <w:t xml:space="preserve"> </w:t>
      </w:r>
      <w:r w:rsidR="00BB6288">
        <w:rPr>
          <w:w w:val="95"/>
        </w:rPr>
        <w:t xml:space="preserve">IČ: </w:t>
      </w:r>
      <w:r w:rsidR="00BB6288">
        <w:rPr>
          <w:w w:val="90"/>
        </w:rPr>
        <w:t>60193336,</w:t>
      </w:r>
      <w:r w:rsidR="00BB6288">
        <w:rPr>
          <w:spacing w:val="-19"/>
          <w:w w:val="90"/>
        </w:rPr>
        <w:t xml:space="preserve"> </w:t>
      </w:r>
      <w:r w:rsidR="00BB6288">
        <w:rPr>
          <w:w w:val="90"/>
        </w:rPr>
        <w:t>DIČ:</w:t>
      </w:r>
      <w:r w:rsidR="00BB6288">
        <w:rPr>
          <w:spacing w:val="-17"/>
          <w:w w:val="90"/>
        </w:rPr>
        <w:t xml:space="preserve"> </w:t>
      </w:r>
      <w:r w:rsidR="00BB6288">
        <w:rPr>
          <w:w w:val="90"/>
        </w:rPr>
        <w:t>CZ60193336,</w:t>
      </w:r>
      <w:r w:rsidR="00BB6288">
        <w:rPr>
          <w:spacing w:val="-17"/>
          <w:w w:val="90"/>
        </w:rPr>
        <w:t xml:space="preserve"> </w:t>
      </w:r>
      <w:r w:rsidR="00BB6288">
        <w:rPr>
          <w:w w:val="90"/>
        </w:rPr>
        <w:t>zapsaná</w:t>
      </w:r>
      <w:r w:rsidR="00BB6288">
        <w:rPr>
          <w:spacing w:val="-19"/>
          <w:w w:val="90"/>
        </w:rPr>
        <w:t xml:space="preserve"> </w:t>
      </w:r>
      <w:r w:rsidR="00BB6288">
        <w:rPr>
          <w:w w:val="90"/>
        </w:rPr>
        <w:t>v</w:t>
      </w:r>
      <w:r w:rsidR="00BB6288">
        <w:rPr>
          <w:spacing w:val="-19"/>
          <w:w w:val="90"/>
        </w:rPr>
        <w:t xml:space="preserve"> </w:t>
      </w:r>
      <w:r w:rsidR="00BB6288">
        <w:rPr>
          <w:w w:val="90"/>
        </w:rPr>
        <w:t>obchodním</w:t>
      </w:r>
      <w:r w:rsidR="00BB6288">
        <w:rPr>
          <w:spacing w:val="-17"/>
          <w:w w:val="90"/>
        </w:rPr>
        <w:t xml:space="preserve"> </w:t>
      </w:r>
      <w:r w:rsidR="00BB6288">
        <w:rPr>
          <w:w w:val="90"/>
        </w:rPr>
        <w:t>rejstříku</w:t>
      </w:r>
      <w:r w:rsidR="00BB6288">
        <w:rPr>
          <w:spacing w:val="-18"/>
          <w:w w:val="90"/>
        </w:rPr>
        <w:t xml:space="preserve"> </w:t>
      </w:r>
      <w:r w:rsidR="00BB6288">
        <w:rPr>
          <w:w w:val="90"/>
        </w:rPr>
        <w:t>u</w:t>
      </w:r>
      <w:r w:rsidR="00BB6288">
        <w:rPr>
          <w:spacing w:val="-20"/>
          <w:w w:val="90"/>
        </w:rPr>
        <w:t xml:space="preserve"> </w:t>
      </w:r>
      <w:r w:rsidR="00BB6288">
        <w:rPr>
          <w:w w:val="90"/>
        </w:rPr>
        <w:t>Městského</w:t>
      </w:r>
      <w:r w:rsidR="00BB6288">
        <w:rPr>
          <w:spacing w:val="-17"/>
          <w:w w:val="90"/>
        </w:rPr>
        <w:t xml:space="preserve"> </w:t>
      </w:r>
      <w:r w:rsidR="00BB6288">
        <w:rPr>
          <w:w w:val="90"/>
        </w:rPr>
        <w:t>soudu</w:t>
      </w:r>
      <w:r w:rsidR="00BB6288">
        <w:rPr>
          <w:spacing w:val="-17"/>
          <w:w w:val="90"/>
        </w:rPr>
        <w:t xml:space="preserve"> </w:t>
      </w:r>
      <w:r w:rsidR="00BB6288">
        <w:rPr>
          <w:w w:val="90"/>
        </w:rPr>
        <w:t>v</w:t>
      </w:r>
      <w:r w:rsidR="00BB6288">
        <w:rPr>
          <w:spacing w:val="-21"/>
          <w:w w:val="90"/>
        </w:rPr>
        <w:t xml:space="preserve"> </w:t>
      </w:r>
      <w:r w:rsidR="00BB6288">
        <w:rPr>
          <w:w w:val="90"/>
        </w:rPr>
        <w:t>Praze,</w:t>
      </w:r>
      <w:r w:rsidR="00BB6288">
        <w:rPr>
          <w:spacing w:val="-19"/>
          <w:w w:val="90"/>
        </w:rPr>
        <w:t xml:space="preserve"> </w:t>
      </w:r>
      <w:r w:rsidR="00BB6288">
        <w:rPr>
          <w:w w:val="90"/>
        </w:rPr>
        <w:t>oddíl</w:t>
      </w:r>
      <w:r w:rsidR="00BB6288">
        <w:rPr>
          <w:spacing w:val="-19"/>
          <w:w w:val="90"/>
        </w:rPr>
        <w:t xml:space="preserve"> </w:t>
      </w:r>
      <w:r w:rsidR="00BB6288">
        <w:rPr>
          <w:w w:val="90"/>
        </w:rPr>
        <w:t>B,</w:t>
      </w:r>
      <w:r w:rsidR="00BB6288">
        <w:rPr>
          <w:spacing w:val="-19"/>
          <w:w w:val="90"/>
        </w:rPr>
        <w:t xml:space="preserve"> </w:t>
      </w:r>
      <w:r w:rsidR="006739E3">
        <w:rPr>
          <w:w w:val="90"/>
        </w:rPr>
        <w:t>---------------------</w:t>
      </w:r>
      <w:r w:rsidR="00BB6288">
        <w:t>, zastoupená: Ilonou Uhrovou na základě pověření ze 5.4.2023 (dále jen „Poskytovatel“) prohlašuje</w:t>
      </w:r>
      <w:r w:rsidR="00BB6288">
        <w:rPr>
          <w:spacing w:val="-13"/>
        </w:rPr>
        <w:t xml:space="preserve"> </w:t>
      </w:r>
      <w:r w:rsidR="00BB6288">
        <w:t>že,</w:t>
      </w:r>
    </w:p>
    <w:p w14:paraId="3F1B8E24" w14:textId="77777777" w:rsidR="00BB6288" w:rsidRDefault="00BB6288">
      <w:pPr>
        <w:pStyle w:val="Zkladntext"/>
        <w:kinsoku w:val="0"/>
        <w:overflowPunct w:val="0"/>
      </w:pPr>
    </w:p>
    <w:p w14:paraId="1F28DC90" w14:textId="77777777" w:rsidR="00BB6288" w:rsidRDefault="00BB6288">
      <w:pPr>
        <w:pStyle w:val="Zkladntext"/>
        <w:kinsoku w:val="0"/>
        <w:overflowPunct w:val="0"/>
      </w:pPr>
    </w:p>
    <w:p w14:paraId="7DA23FD9" w14:textId="77777777" w:rsidR="00BB6288" w:rsidRDefault="00BB6288">
      <w:pPr>
        <w:pStyle w:val="Zkladntext"/>
        <w:kinsoku w:val="0"/>
        <w:overflowPunct w:val="0"/>
        <w:spacing w:before="8"/>
        <w:rPr>
          <w:sz w:val="17"/>
          <w:szCs w:val="17"/>
        </w:rPr>
      </w:pPr>
    </w:p>
    <w:p w14:paraId="5478693B" w14:textId="77777777" w:rsidR="00BB6288" w:rsidRDefault="00BB6288">
      <w:pPr>
        <w:pStyle w:val="Zkladntext"/>
        <w:kinsoku w:val="0"/>
        <w:overflowPunct w:val="0"/>
        <w:spacing w:line="292" w:lineRule="auto"/>
        <w:ind w:left="835" w:right="813"/>
        <w:jc w:val="both"/>
        <w:rPr>
          <w:w w:val="95"/>
        </w:rPr>
      </w:pPr>
      <w:r>
        <w:rPr>
          <w:w w:val="95"/>
        </w:rPr>
        <w:t>v</w:t>
      </w:r>
      <w:r>
        <w:rPr>
          <w:spacing w:val="-32"/>
          <w:w w:val="95"/>
        </w:rPr>
        <w:t xml:space="preserve"> </w:t>
      </w:r>
      <w:r>
        <w:rPr>
          <w:w w:val="95"/>
        </w:rPr>
        <w:t>souladu</w:t>
      </w:r>
      <w:r>
        <w:rPr>
          <w:spacing w:val="-33"/>
          <w:w w:val="95"/>
        </w:rPr>
        <w:t xml:space="preserve"> </w:t>
      </w:r>
      <w:r>
        <w:rPr>
          <w:w w:val="95"/>
        </w:rPr>
        <w:t>s</w:t>
      </w:r>
      <w:r>
        <w:rPr>
          <w:spacing w:val="-33"/>
          <w:w w:val="95"/>
        </w:rPr>
        <w:t xml:space="preserve"> </w:t>
      </w:r>
      <w:r>
        <w:rPr>
          <w:w w:val="95"/>
        </w:rPr>
        <w:t>článkem</w:t>
      </w:r>
      <w:r>
        <w:rPr>
          <w:spacing w:val="-32"/>
          <w:w w:val="95"/>
        </w:rPr>
        <w:t xml:space="preserve"> </w:t>
      </w:r>
      <w:r>
        <w:rPr>
          <w:w w:val="95"/>
        </w:rPr>
        <w:t>8.</w:t>
      </w:r>
      <w:r>
        <w:rPr>
          <w:spacing w:val="-34"/>
          <w:w w:val="95"/>
        </w:rPr>
        <w:t xml:space="preserve"> </w:t>
      </w:r>
      <w:r>
        <w:rPr>
          <w:w w:val="95"/>
        </w:rPr>
        <w:t>2</w:t>
      </w:r>
      <w:r>
        <w:rPr>
          <w:spacing w:val="-32"/>
          <w:w w:val="95"/>
        </w:rPr>
        <w:t xml:space="preserve"> </w:t>
      </w:r>
      <w:r>
        <w:rPr>
          <w:w w:val="95"/>
        </w:rPr>
        <w:t>smlouvy</w:t>
      </w:r>
      <w:r>
        <w:rPr>
          <w:spacing w:val="-32"/>
          <w:w w:val="95"/>
        </w:rPr>
        <w:t xml:space="preserve"> </w:t>
      </w:r>
      <w:r>
        <w:rPr>
          <w:w w:val="95"/>
        </w:rPr>
        <w:t>je</w:t>
      </w:r>
      <w:r>
        <w:rPr>
          <w:spacing w:val="-33"/>
          <w:w w:val="95"/>
        </w:rPr>
        <w:t xml:space="preserve"> </w:t>
      </w:r>
      <w:r>
        <w:rPr>
          <w:w w:val="95"/>
        </w:rPr>
        <w:t>společnost</w:t>
      </w:r>
      <w:r>
        <w:rPr>
          <w:spacing w:val="-33"/>
          <w:w w:val="95"/>
        </w:rPr>
        <w:t xml:space="preserve"> </w:t>
      </w:r>
      <w:r>
        <w:rPr>
          <w:w w:val="95"/>
        </w:rPr>
        <w:t>CETIN</w:t>
      </w:r>
      <w:r>
        <w:rPr>
          <w:spacing w:val="-33"/>
          <w:w w:val="95"/>
        </w:rPr>
        <w:t xml:space="preserve"> </w:t>
      </w:r>
      <w:r>
        <w:rPr>
          <w:w w:val="95"/>
        </w:rPr>
        <w:t>a.s.</w:t>
      </w:r>
      <w:r>
        <w:rPr>
          <w:spacing w:val="-33"/>
          <w:w w:val="95"/>
        </w:rPr>
        <w:t xml:space="preserve"> </w:t>
      </w:r>
      <w:r>
        <w:rPr>
          <w:w w:val="95"/>
        </w:rPr>
        <w:t>se</w:t>
      </w:r>
      <w:r>
        <w:rPr>
          <w:spacing w:val="-32"/>
          <w:w w:val="95"/>
        </w:rPr>
        <w:t xml:space="preserve"> </w:t>
      </w:r>
      <w:r>
        <w:rPr>
          <w:w w:val="95"/>
        </w:rPr>
        <w:t>sídlem:</w:t>
      </w:r>
      <w:r>
        <w:rPr>
          <w:spacing w:val="-33"/>
          <w:w w:val="95"/>
        </w:rPr>
        <w:t xml:space="preserve"> </w:t>
      </w:r>
      <w:r>
        <w:rPr>
          <w:w w:val="95"/>
        </w:rPr>
        <w:t>Českomoravská</w:t>
      </w:r>
      <w:r>
        <w:rPr>
          <w:spacing w:val="-35"/>
          <w:w w:val="95"/>
        </w:rPr>
        <w:t xml:space="preserve"> </w:t>
      </w:r>
      <w:r>
        <w:rPr>
          <w:w w:val="95"/>
        </w:rPr>
        <w:t>2510/19,</w:t>
      </w:r>
      <w:r>
        <w:rPr>
          <w:spacing w:val="-31"/>
          <w:w w:val="95"/>
        </w:rPr>
        <w:t xml:space="preserve"> </w:t>
      </w:r>
      <w:r>
        <w:rPr>
          <w:w w:val="95"/>
        </w:rPr>
        <w:t xml:space="preserve">Libeň, </w:t>
      </w:r>
      <w:r>
        <w:rPr>
          <w:w w:val="90"/>
        </w:rPr>
        <w:t>190</w:t>
      </w:r>
      <w:r>
        <w:rPr>
          <w:spacing w:val="-11"/>
          <w:w w:val="90"/>
        </w:rPr>
        <w:t xml:space="preserve"> </w:t>
      </w:r>
      <w:r>
        <w:rPr>
          <w:w w:val="90"/>
        </w:rPr>
        <w:t>00</w:t>
      </w:r>
      <w:r>
        <w:rPr>
          <w:spacing w:val="-13"/>
          <w:w w:val="90"/>
        </w:rPr>
        <w:t xml:space="preserve"> </w:t>
      </w:r>
      <w:r>
        <w:rPr>
          <w:w w:val="90"/>
        </w:rPr>
        <w:t>Praha</w:t>
      </w:r>
      <w:r>
        <w:rPr>
          <w:spacing w:val="-13"/>
          <w:w w:val="90"/>
        </w:rPr>
        <w:t xml:space="preserve"> </w:t>
      </w:r>
      <w:r>
        <w:rPr>
          <w:w w:val="90"/>
        </w:rPr>
        <w:t>9,</w:t>
      </w:r>
      <w:r>
        <w:rPr>
          <w:spacing w:val="-11"/>
          <w:w w:val="90"/>
        </w:rPr>
        <w:t xml:space="preserve"> </w:t>
      </w:r>
      <w:r>
        <w:rPr>
          <w:w w:val="90"/>
        </w:rPr>
        <w:t>IČ:</w:t>
      </w:r>
      <w:r>
        <w:rPr>
          <w:spacing w:val="-9"/>
          <w:w w:val="90"/>
        </w:rPr>
        <w:t xml:space="preserve"> </w:t>
      </w:r>
      <w:r>
        <w:rPr>
          <w:w w:val="90"/>
        </w:rPr>
        <w:t>04084063,</w:t>
      </w:r>
      <w:r>
        <w:rPr>
          <w:spacing w:val="-11"/>
          <w:w w:val="90"/>
        </w:rPr>
        <w:t xml:space="preserve"> </w:t>
      </w:r>
      <w:r>
        <w:rPr>
          <w:w w:val="90"/>
        </w:rPr>
        <w:t>DIČ:</w:t>
      </w:r>
      <w:r>
        <w:rPr>
          <w:spacing w:val="-13"/>
          <w:w w:val="90"/>
        </w:rPr>
        <w:t xml:space="preserve"> </w:t>
      </w:r>
      <w:r>
        <w:rPr>
          <w:w w:val="90"/>
        </w:rPr>
        <w:t>CZ04084063,</w:t>
      </w:r>
      <w:r>
        <w:rPr>
          <w:spacing w:val="-10"/>
          <w:w w:val="90"/>
        </w:rPr>
        <w:t xml:space="preserve"> </w:t>
      </w:r>
      <w:r>
        <w:rPr>
          <w:w w:val="90"/>
        </w:rPr>
        <w:t>poddodavatelem</w:t>
      </w:r>
      <w:r>
        <w:rPr>
          <w:spacing w:val="-11"/>
          <w:w w:val="90"/>
        </w:rPr>
        <w:t xml:space="preserve"> </w:t>
      </w:r>
      <w:r>
        <w:rPr>
          <w:w w:val="90"/>
        </w:rPr>
        <w:t>při</w:t>
      </w:r>
      <w:r>
        <w:rPr>
          <w:spacing w:val="-11"/>
          <w:w w:val="90"/>
        </w:rPr>
        <w:t xml:space="preserve"> </w:t>
      </w:r>
      <w:r>
        <w:rPr>
          <w:w w:val="90"/>
        </w:rPr>
        <w:t>dodávce</w:t>
      </w:r>
      <w:r>
        <w:rPr>
          <w:spacing w:val="-13"/>
          <w:w w:val="90"/>
        </w:rPr>
        <w:t xml:space="preserve"> </w:t>
      </w:r>
      <w:r>
        <w:rPr>
          <w:w w:val="90"/>
        </w:rPr>
        <w:t>předmětu</w:t>
      </w:r>
      <w:r>
        <w:rPr>
          <w:spacing w:val="-14"/>
          <w:w w:val="90"/>
        </w:rPr>
        <w:t xml:space="preserve"> </w:t>
      </w:r>
      <w:r>
        <w:rPr>
          <w:w w:val="90"/>
        </w:rPr>
        <w:t>plnění</w:t>
      </w:r>
      <w:r>
        <w:rPr>
          <w:spacing w:val="-10"/>
          <w:w w:val="90"/>
        </w:rPr>
        <w:t xml:space="preserve"> </w:t>
      </w:r>
      <w:r>
        <w:rPr>
          <w:w w:val="90"/>
        </w:rPr>
        <w:t>v</w:t>
      </w:r>
      <w:r>
        <w:rPr>
          <w:spacing w:val="-11"/>
          <w:w w:val="90"/>
        </w:rPr>
        <w:t xml:space="preserve"> </w:t>
      </w:r>
      <w:r>
        <w:rPr>
          <w:w w:val="90"/>
        </w:rPr>
        <w:t xml:space="preserve">rámci </w:t>
      </w:r>
      <w:r>
        <w:rPr>
          <w:w w:val="95"/>
        </w:rPr>
        <w:t>výše</w:t>
      </w:r>
      <w:r>
        <w:rPr>
          <w:spacing w:val="-25"/>
          <w:w w:val="95"/>
        </w:rPr>
        <w:t xml:space="preserve"> </w:t>
      </w:r>
      <w:r>
        <w:rPr>
          <w:w w:val="95"/>
        </w:rPr>
        <w:t>uvedené</w:t>
      </w:r>
      <w:r>
        <w:rPr>
          <w:spacing w:val="-24"/>
          <w:w w:val="95"/>
        </w:rPr>
        <w:t xml:space="preserve"> </w:t>
      </w:r>
      <w:r>
        <w:rPr>
          <w:w w:val="95"/>
        </w:rPr>
        <w:t>Smlouvy</w:t>
      </w:r>
      <w:r>
        <w:rPr>
          <w:spacing w:val="-24"/>
          <w:w w:val="95"/>
        </w:rPr>
        <w:t xml:space="preserve"> </w:t>
      </w:r>
      <w:r>
        <w:rPr>
          <w:w w:val="95"/>
        </w:rPr>
        <w:t>dle</w:t>
      </w:r>
      <w:r>
        <w:rPr>
          <w:spacing w:val="-25"/>
          <w:w w:val="95"/>
        </w:rPr>
        <w:t xml:space="preserve"> </w:t>
      </w:r>
      <w:r>
        <w:rPr>
          <w:w w:val="95"/>
        </w:rPr>
        <w:t>specifikace</w:t>
      </w:r>
      <w:r>
        <w:rPr>
          <w:spacing w:val="-24"/>
          <w:w w:val="95"/>
        </w:rPr>
        <w:t xml:space="preserve"> </w:t>
      </w:r>
      <w:r>
        <w:rPr>
          <w:w w:val="95"/>
        </w:rPr>
        <w:t>přístupové</w:t>
      </w:r>
      <w:r>
        <w:rPr>
          <w:spacing w:val="-25"/>
          <w:w w:val="95"/>
        </w:rPr>
        <w:t xml:space="preserve"> </w:t>
      </w:r>
      <w:r>
        <w:rPr>
          <w:w w:val="95"/>
        </w:rPr>
        <w:t>technologie</w:t>
      </w:r>
      <w:r>
        <w:rPr>
          <w:spacing w:val="-25"/>
          <w:w w:val="95"/>
        </w:rPr>
        <w:t xml:space="preserve"> </w:t>
      </w:r>
      <w:r>
        <w:rPr>
          <w:w w:val="95"/>
        </w:rPr>
        <w:t>uvedené</w:t>
      </w:r>
      <w:r>
        <w:rPr>
          <w:spacing w:val="-25"/>
          <w:w w:val="95"/>
        </w:rPr>
        <w:t xml:space="preserve"> </w:t>
      </w:r>
      <w:r>
        <w:rPr>
          <w:w w:val="95"/>
        </w:rPr>
        <w:t>v</w:t>
      </w:r>
      <w:r>
        <w:rPr>
          <w:spacing w:val="-25"/>
          <w:w w:val="95"/>
        </w:rPr>
        <w:t xml:space="preserve"> </w:t>
      </w:r>
      <w:r>
        <w:rPr>
          <w:w w:val="95"/>
        </w:rPr>
        <w:t>Příloze</w:t>
      </w:r>
      <w:r>
        <w:rPr>
          <w:spacing w:val="-26"/>
          <w:w w:val="95"/>
        </w:rPr>
        <w:t xml:space="preserve"> </w:t>
      </w:r>
      <w:r>
        <w:rPr>
          <w:w w:val="95"/>
        </w:rPr>
        <w:t>č.</w:t>
      </w:r>
      <w:r>
        <w:rPr>
          <w:spacing w:val="-25"/>
          <w:w w:val="95"/>
        </w:rPr>
        <w:t xml:space="preserve"> </w:t>
      </w:r>
      <w:r>
        <w:rPr>
          <w:w w:val="95"/>
        </w:rPr>
        <w:t>1</w:t>
      </w:r>
      <w:r>
        <w:rPr>
          <w:spacing w:val="-23"/>
          <w:w w:val="95"/>
        </w:rPr>
        <w:t xml:space="preserve"> </w:t>
      </w:r>
      <w:r>
        <w:rPr>
          <w:w w:val="95"/>
        </w:rPr>
        <w:t>prohlášení.</w:t>
      </w:r>
    </w:p>
    <w:p w14:paraId="2A69F0F3" w14:textId="77777777" w:rsidR="00BB6288" w:rsidRDefault="00BB6288">
      <w:pPr>
        <w:pStyle w:val="Zkladntext"/>
        <w:kinsoku w:val="0"/>
        <w:overflowPunct w:val="0"/>
      </w:pPr>
    </w:p>
    <w:p w14:paraId="3D4D5F10" w14:textId="77777777" w:rsidR="00BB6288" w:rsidRDefault="00BB6288">
      <w:pPr>
        <w:pStyle w:val="Zkladntext"/>
        <w:kinsoku w:val="0"/>
        <w:overflowPunct w:val="0"/>
      </w:pPr>
    </w:p>
    <w:p w14:paraId="5C44B8E9" w14:textId="77777777" w:rsidR="00BB6288" w:rsidRDefault="00BB6288">
      <w:pPr>
        <w:pStyle w:val="Zkladntext"/>
        <w:kinsoku w:val="0"/>
        <w:overflowPunct w:val="0"/>
      </w:pPr>
    </w:p>
    <w:p w14:paraId="5376A327" w14:textId="77777777" w:rsidR="00BB6288" w:rsidRDefault="00BB6288">
      <w:pPr>
        <w:pStyle w:val="Zkladntext"/>
        <w:kinsoku w:val="0"/>
        <w:overflowPunct w:val="0"/>
      </w:pPr>
    </w:p>
    <w:p w14:paraId="095DE736" w14:textId="77777777" w:rsidR="00BB6288" w:rsidRDefault="00BB6288">
      <w:pPr>
        <w:pStyle w:val="Zkladntext"/>
        <w:kinsoku w:val="0"/>
        <w:overflowPunct w:val="0"/>
        <w:spacing w:before="10"/>
        <w:rPr>
          <w:sz w:val="17"/>
          <w:szCs w:val="17"/>
        </w:rPr>
      </w:pPr>
    </w:p>
    <w:p w14:paraId="727BC680" w14:textId="7004566E" w:rsidR="00BB6288" w:rsidRDefault="00B51E6E">
      <w:pPr>
        <w:pStyle w:val="Zkladntext"/>
        <w:kinsoku w:val="0"/>
        <w:overflowPunct w:val="0"/>
        <w:spacing w:after="10"/>
        <w:ind w:left="835"/>
        <w:jc w:val="both"/>
        <w:rPr>
          <w:w w:val="95"/>
        </w:rPr>
      </w:pPr>
      <w:r>
        <w:rPr>
          <w:noProof/>
        </w:rPr>
        <mc:AlternateContent>
          <mc:Choice Requires="wps">
            <w:drawing>
              <wp:anchor distT="0" distB="0" distL="114300" distR="114300" simplePos="0" relativeHeight="251677184" behindDoc="0" locked="0" layoutInCell="1" allowOverlap="1" wp14:anchorId="25F5C7B5" wp14:editId="20BC39DB">
                <wp:simplePos x="0" y="0"/>
                <wp:positionH relativeFrom="column">
                  <wp:posOffset>3394075</wp:posOffset>
                </wp:positionH>
                <wp:positionV relativeFrom="paragraph">
                  <wp:posOffset>75565</wp:posOffset>
                </wp:positionV>
                <wp:extent cx="2990850" cy="847725"/>
                <wp:effectExtent l="0" t="0" r="0" b="0"/>
                <wp:wrapNone/>
                <wp:docPr id="8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772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62B27B48"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C7B5" id="Text Box 150" o:spid="_x0000_s1068" type="#_x0000_t202" style="position:absolute;left:0;text-align:left;margin-left:267.25pt;margin-top:5.95pt;width:235.5pt;height:6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">
                <v:fill r:id="rId13" o:title="" recolor="t" type="tile"/>
                <v:textbox>
                  <w:txbxContent>
                    <w:p w14:paraId="62B27B48" w14:textId="77777777" w:rsidR="006739E3" w:rsidRDefault="006739E3"/>
                  </w:txbxContent>
                </v:textbox>
              </v:shape>
            </w:pict>
          </mc:Fallback>
        </mc:AlternateContent>
      </w:r>
      <w:r w:rsidR="00BB6288">
        <w:rPr>
          <w:w w:val="95"/>
        </w:rPr>
        <w:t>V Praze</w:t>
      </w:r>
    </w:p>
    <w:p w14:paraId="117B0C12" w14:textId="68DE00E6" w:rsidR="00BB6288" w:rsidRDefault="00B51E6E">
      <w:pPr>
        <w:pStyle w:val="Zkladntext"/>
        <w:kinsoku w:val="0"/>
        <w:overflowPunct w:val="0"/>
        <w:ind w:left="5453"/>
        <w:rPr>
          <w:sz w:val="20"/>
          <w:szCs w:val="20"/>
        </w:rPr>
      </w:pPr>
      <w:r>
        <w:rPr>
          <w:noProof/>
          <w:sz w:val="20"/>
          <w:szCs w:val="20"/>
        </w:rPr>
        <mc:AlternateContent>
          <mc:Choice Requires="wpg">
            <w:drawing>
              <wp:inline distT="0" distB="0" distL="0" distR="0" wp14:anchorId="60FB341B" wp14:editId="66FBE71C">
                <wp:extent cx="2578735" cy="826135"/>
                <wp:effectExtent l="11430" t="5715" r="10160" b="6350"/>
                <wp:docPr id="6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826135"/>
                          <a:chOff x="0" y="0"/>
                          <a:chExt cx="4061" cy="1301"/>
                        </a:xfrm>
                      </wpg:grpSpPr>
                      <wps:wsp>
                        <wps:cNvPr id="69" name="Freeform 152"/>
                        <wps:cNvSpPr>
                          <a:spLocks/>
                        </wps:cNvSpPr>
                        <wps:spPr bwMode="auto">
                          <a:xfrm>
                            <a:off x="0" y="1295"/>
                            <a:ext cx="4061" cy="20"/>
                          </a:xfrm>
                          <a:custGeom>
                            <a:avLst/>
                            <a:gdLst>
                              <a:gd name="T0" fmla="*/ 0 w 4061"/>
                              <a:gd name="T1" fmla="*/ 0 h 20"/>
                              <a:gd name="T2" fmla="*/ 4060 w 4061"/>
                              <a:gd name="T3" fmla="*/ 0 h 20"/>
                            </a:gdLst>
                            <a:ahLst/>
                            <a:cxnLst>
                              <a:cxn ang="0">
                                <a:pos x="T0" y="T1"/>
                              </a:cxn>
                              <a:cxn ang="0">
                                <a:pos x="T2" y="T3"/>
                              </a:cxn>
                            </a:cxnLst>
                            <a:rect l="0" t="0" r="r" b="b"/>
                            <a:pathLst>
                              <a:path w="4061" h="20">
                                <a:moveTo>
                                  <a:pt x="0" y="0"/>
                                </a:moveTo>
                                <a:lnTo>
                                  <a:pt x="406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153"/>
                        <wpg:cNvGrpSpPr>
                          <a:grpSpLocks/>
                        </wpg:cNvGrpSpPr>
                        <wpg:grpSpPr bwMode="auto">
                          <a:xfrm>
                            <a:off x="912" y="0"/>
                            <a:ext cx="1231" cy="1223"/>
                            <a:chOff x="912" y="0"/>
                            <a:chExt cx="1231" cy="1223"/>
                          </a:xfrm>
                        </wpg:grpSpPr>
                        <wps:wsp>
                          <wps:cNvPr id="71" name="Freeform 154"/>
                          <wps:cNvSpPr>
                            <a:spLocks/>
                          </wps:cNvSpPr>
                          <wps:spPr bwMode="auto">
                            <a:xfrm>
                              <a:off x="912" y="0"/>
                              <a:ext cx="1231" cy="1223"/>
                            </a:xfrm>
                            <a:custGeom>
                              <a:avLst/>
                              <a:gdLst>
                                <a:gd name="T0" fmla="*/ 221 w 1231"/>
                                <a:gd name="T1" fmla="*/ 963 h 1223"/>
                                <a:gd name="T2" fmla="*/ 114 w 1231"/>
                                <a:gd name="T3" fmla="*/ 1033 h 1223"/>
                                <a:gd name="T4" fmla="*/ 46 w 1231"/>
                                <a:gd name="T5" fmla="*/ 1100 h 1223"/>
                                <a:gd name="T6" fmla="*/ 10 w 1231"/>
                                <a:gd name="T7" fmla="*/ 1159 h 1223"/>
                                <a:gd name="T8" fmla="*/ 0 w 1231"/>
                                <a:gd name="T9" fmla="*/ 1202 h 1223"/>
                                <a:gd name="T10" fmla="*/ 7 w 1231"/>
                                <a:gd name="T11" fmla="*/ 1217 h 1223"/>
                                <a:gd name="T12" fmla="*/ 14 w 1231"/>
                                <a:gd name="T13" fmla="*/ 1222 h 1223"/>
                                <a:gd name="T14" fmla="*/ 96 w 1231"/>
                                <a:gd name="T15" fmla="*/ 1222 h 1223"/>
                                <a:gd name="T16" fmla="*/ 100 w 1231"/>
                                <a:gd name="T17" fmla="*/ 1219 h 1223"/>
                                <a:gd name="T18" fmla="*/ 23 w 1231"/>
                                <a:gd name="T19" fmla="*/ 1219 h 1223"/>
                                <a:gd name="T20" fmla="*/ 34 w 1231"/>
                                <a:gd name="T21" fmla="*/ 1174 h 1223"/>
                                <a:gd name="T22" fmla="*/ 74 w 1231"/>
                                <a:gd name="T23" fmla="*/ 1109 h 1223"/>
                                <a:gd name="T24" fmla="*/ 139 w 1231"/>
                                <a:gd name="T25" fmla="*/ 1036 h 1223"/>
                                <a:gd name="T26" fmla="*/ 221 w 1231"/>
                                <a:gd name="T27" fmla="*/ 963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31" h="1223">
                                  <a:moveTo>
                                    <a:pt x="221" y="963"/>
                                  </a:moveTo>
                                  <a:lnTo>
                                    <a:pt x="114" y="1033"/>
                                  </a:lnTo>
                                  <a:lnTo>
                                    <a:pt x="46" y="1100"/>
                                  </a:lnTo>
                                  <a:lnTo>
                                    <a:pt x="10" y="1159"/>
                                  </a:lnTo>
                                  <a:lnTo>
                                    <a:pt x="0" y="1202"/>
                                  </a:lnTo>
                                  <a:lnTo>
                                    <a:pt x="7" y="1217"/>
                                  </a:lnTo>
                                  <a:lnTo>
                                    <a:pt x="14" y="1222"/>
                                  </a:lnTo>
                                  <a:lnTo>
                                    <a:pt x="96" y="1222"/>
                                  </a:lnTo>
                                  <a:lnTo>
                                    <a:pt x="100" y="1219"/>
                                  </a:lnTo>
                                  <a:lnTo>
                                    <a:pt x="23" y="1219"/>
                                  </a:lnTo>
                                  <a:lnTo>
                                    <a:pt x="34" y="1174"/>
                                  </a:lnTo>
                                  <a:lnTo>
                                    <a:pt x="74" y="1109"/>
                                  </a:lnTo>
                                  <a:lnTo>
                                    <a:pt x="139" y="1036"/>
                                  </a:lnTo>
                                  <a:lnTo>
                                    <a:pt x="221" y="96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5"/>
                          <wps:cNvSpPr>
                            <a:spLocks/>
                          </wps:cNvSpPr>
                          <wps:spPr bwMode="auto">
                            <a:xfrm>
                              <a:off x="912" y="0"/>
                              <a:ext cx="1231" cy="1223"/>
                            </a:xfrm>
                            <a:custGeom>
                              <a:avLst/>
                              <a:gdLst>
                                <a:gd name="T0" fmla="*/ 526 w 1231"/>
                                <a:gd name="T1" fmla="*/ 0 h 1223"/>
                                <a:gd name="T2" fmla="*/ 501 w 1231"/>
                                <a:gd name="T3" fmla="*/ 16 h 1223"/>
                                <a:gd name="T4" fmla="*/ 489 w 1231"/>
                                <a:gd name="T5" fmla="*/ 54 h 1223"/>
                                <a:gd name="T6" fmla="*/ 484 w 1231"/>
                                <a:gd name="T7" fmla="*/ 97 h 1223"/>
                                <a:gd name="T8" fmla="*/ 483 w 1231"/>
                                <a:gd name="T9" fmla="*/ 127 h 1223"/>
                                <a:gd name="T10" fmla="*/ 484 w 1231"/>
                                <a:gd name="T11" fmla="*/ 155 h 1223"/>
                                <a:gd name="T12" fmla="*/ 487 w 1231"/>
                                <a:gd name="T13" fmla="*/ 185 h 1223"/>
                                <a:gd name="T14" fmla="*/ 491 w 1231"/>
                                <a:gd name="T15" fmla="*/ 216 h 1223"/>
                                <a:gd name="T16" fmla="*/ 496 w 1231"/>
                                <a:gd name="T17" fmla="*/ 249 h 1223"/>
                                <a:gd name="T18" fmla="*/ 502 w 1231"/>
                                <a:gd name="T19" fmla="*/ 282 h 1223"/>
                                <a:gd name="T20" fmla="*/ 509 w 1231"/>
                                <a:gd name="T21" fmla="*/ 316 h 1223"/>
                                <a:gd name="T22" fmla="*/ 517 w 1231"/>
                                <a:gd name="T23" fmla="*/ 350 h 1223"/>
                                <a:gd name="T24" fmla="*/ 526 w 1231"/>
                                <a:gd name="T25" fmla="*/ 384 h 1223"/>
                                <a:gd name="T26" fmla="*/ 520 w 1231"/>
                                <a:gd name="T27" fmla="*/ 412 h 1223"/>
                                <a:gd name="T28" fmla="*/ 505 w 1231"/>
                                <a:gd name="T29" fmla="*/ 460 h 1223"/>
                                <a:gd name="T30" fmla="*/ 480 w 1231"/>
                                <a:gd name="T31" fmla="*/ 525 h 1223"/>
                                <a:gd name="T32" fmla="*/ 447 w 1231"/>
                                <a:gd name="T33" fmla="*/ 603 h 1223"/>
                                <a:gd name="T34" fmla="*/ 408 w 1231"/>
                                <a:gd name="T35" fmla="*/ 690 h 1223"/>
                                <a:gd name="T36" fmla="*/ 364 w 1231"/>
                                <a:gd name="T37" fmla="*/ 781 h 1223"/>
                                <a:gd name="T38" fmla="*/ 317 w 1231"/>
                                <a:gd name="T39" fmla="*/ 874 h 1223"/>
                                <a:gd name="T40" fmla="*/ 266 w 1231"/>
                                <a:gd name="T41" fmla="*/ 962 h 1223"/>
                                <a:gd name="T42" fmla="*/ 215 w 1231"/>
                                <a:gd name="T43" fmla="*/ 1044 h 1223"/>
                                <a:gd name="T44" fmla="*/ 164 w 1231"/>
                                <a:gd name="T45" fmla="*/ 1115 h 1223"/>
                                <a:gd name="T46" fmla="*/ 114 w 1231"/>
                                <a:gd name="T47" fmla="*/ 1170 h 1223"/>
                                <a:gd name="T48" fmla="*/ 67 w 1231"/>
                                <a:gd name="T49" fmla="*/ 1206 h 1223"/>
                                <a:gd name="T50" fmla="*/ 23 w 1231"/>
                                <a:gd name="T51" fmla="*/ 1219 h 1223"/>
                                <a:gd name="T52" fmla="*/ 100 w 1231"/>
                                <a:gd name="T53" fmla="*/ 1219 h 1223"/>
                                <a:gd name="T54" fmla="*/ 125 w 1231"/>
                                <a:gd name="T55" fmla="*/ 1203 h 1223"/>
                                <a:gd name="T56" fmla="*/ 170 w 1231"/>
                                <a:gd name="T57" fmla="*/ 1161 h 1223"/>
                                <a:gd name="T58" fmla="*/ 221 w 1231"/>
                                <a:gd name="T59" fmla="*/ 1100 h 1223"/>
                                <a:gd name="T60" fmla="*/ 278 w 1231"/>
                                <a:gd name="T61" fmla="*/ 1018 h 1223"/>
                                <a:gd name="T62" fmla="*/ 342 w 1231"/>
                                <a:gd name="T63" fmla="*/ 913 h 1223"/>
                                <a:gd name="T64" fmla="*/ 353 w 1231"/>
                                <a:gd name="T65" fmla="*/ 910 h 1223"/>
                                <a:gd name="T66" fmla="*/ 342 w 1231"/>
                                <a:gd name="T67" fmla="*/ 910 h 1223"/>
                                <a:gd name="T68" fmla="*/ 405 w 1231"/>
                                <a:gd name="T69" fmla="*/ 796 h 1223"/>
                                <a:gd name="T70" fmla="*/ 453 w 1231"/>
                                <a:gd name="T71" fmla="*/ 701 h 1223"/>
                                <a:gd name="T72" fmla="*/ 490 w 1231"/>
                                <a:gd name="T73" fmla="*/ 622 h 1223"/>
                                <a:gd name="T74" fmla="*/ 516 w 1231"/>
                                <a:gd name="T75" fmla="*/ 555 h 1223"/>
                                <a:gd name="T76" fmla="*/ 535 w 1231"/>
                                <a:gd name="T77" fmla="*/ 500 h 1223"/>
                                <a:gd name="T78" fmla="*/ 549 w 1231"/>
                                <a:gd name="T79" fmla="*/ 453 h 1223"/>
                                <a:gd name="T80" fmla="*/ 592 w 1231"/>
                                <a:gd name="T81" fmla="*/ 453 h 1223"/>
                                <a:gd name="T82" fmla="*/ 591 w 1231"/>
                                <a:gd name="T83" fmla="*/ 452 h 1223"/>
                                <a:gd name="T84" fmla="*/ 565 w 1231"/>
                                <a:gd name="T85" fmla="*/ 381 h 1223"/>
                                <a:gd name="T86" fmla="*/ 574 w 1231"/>
                                <a:gd name="T87" fmla="*/ 317 h 1223"/>
                                <a:gd name="T88" fmla="*/ 549 w 1231"/>
                                <a:gd name="T89" fmla="*/ 317 h 1223"/>
                                <a:gd name="T90" fmla="*/ 534 w 1231"/>
                                <a:gd name="T91" fmla="*/ 262 h 1223"/>
                                <a:gd name="T92" fmla="*/ 524 w 1231"/>
                                <a:gd name="T93" fmla="*/ 209 h 1223"/>
                                <a:gd name="T94" fmla="*/ 519 w 1231"/>
                                <a:gd name="T95" fmla="*/ 159 h 1223"/>
                                <a:gd name="T96" fmla="*/ 517 w 1231"/>
                                <a:gd name="T97" fmla="*/ 114 h 1223"/>
                                <a:gd name="T98" fmla="*/ 518 w 1231"/>
                                <a:gd name="T99" fmla="*/ 95 h 1223"/>
                                <a:gd name="T100" fmla="*/ 520 w 1231"/>
                                <a:gd name="T101" fmla="*/ 63 h 1223"/>
                                <a:gd name="T102" fmla="*/ 528 w 1231"/>
                                <a:gd name="T103" fmla="*/ 29 h 1223"/>
                                <a:gd name="T104" fmla="*/ 544 w 1231"/>
                                <a:gd name="T105" fmla="*/ 7 h 1223"/>
                                <a:gd name="T106" fmla="*/ 574 w 1231"/>
                                <a:gd name="T107" fmla="*/ 7 h 1223"/>
                                <a:gd name="T108" fmla="*/ 558 w 1231"/>
                                <a:gd name="T109" fmla="*/ 1 h 1223"/>
                                <a:gd name="T110" fmla="*/ 526 w 1231"/>
                                <a:gd name="T111" fmla="*/ 0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31" h="1223">
                                  <a:moveTo>
                                    <a:pt x="526" y="0"/>
                                  </a:moveTo>
                                  <a:lnTo>
                                    <a:pt x="501" y="16"/>
                                  </a:lnTo>
                                  <a:lnTo>
                                    <a:pt x="489" y="54"/>
                                  </a:lnTo>
                                  <a:lnTo>
                                    <a:pt x="484" y="97"/>
                                  </a:lnTo>
                                  <a:lnTo>
                                    <a:pt x="483" y="127"/>
                                  </a:lnTo>
                                  <a:lnTo>
                                    <a:pt x="484" y="155"/>
                                  </a:lnTo>
                                  <a:lnTo>
                                    <a:pt x="487" y="185"/>
                                  </a:lnTo>
                                  <a:lnTo>
                                    <a:pt x="491" y="216"/>
                                  </a:lnTo>
                                  <a:lnTo>
                                    <a:pt x="496" y="249"/>
                                  </a:lnTo>
                                  <a:lnTo>
                                    <a:pt x="502" y="282"/>
                                  </a:lnTo>
                                  <a:lnTo>
                                    <a:pt x="509" y="316"/>
                                  </a:lnTo>
                                  <a:lnTo>
                                    <a:pt x="517" y="350"/>
                                  </a:lnTo>
                                  <a:lnTo>
                                    <a:pt x="526" y="384"/>
                                  </a:lnTo>
                                  <a:lnTo>
                                    <a:pt x="520" y="412"/>
                                  </a:lnTo>
                                  <a:lnTo>
                                    <a:pt x="505" y="460"/>
                                  </a:lnTo>
                                  <a:lnTo>
                                    <a:pt x="480" y="525"/>
                                  </a:lnTo>
                                  <a:lnTo>
                                    <a:pt x="447" y="603"/>
                                  </a:lnTo>
                                  <a:lnTo>
                                    <a:pt x="408" y="690"/>
                                  </a:lnTo>
                                  <a:lnTo>
                                    <a:pt x="364" y="781"/>
                                  </a:lnTo>
                                  <a:lnTo>
                                    <a:pt x="317" y="874"/>
                                  </a:lnTo>
                                  <a:lnTo>
                                    <a:pt x="266" y="962"/>
                                  </a:lnTo>
                                  <a:lnTo>
                                    <a:pt x="215" y="1044"/>
                                  </a:lnTo>
                                  <a:lnTo>
                                    <a:pt x="164" y="1115"/>
                                  </a:lnTo>
                                  <a:lnTo>
                                    <a:pt x="114" y="1170"/>
                                  </a:lnTo>
                                  <a:lnTo>
                                    <a:pt x="67" y="1206"/>
                                  </a:lnTo>
                                  <a:lnTo>
                                    <a:pt x="23" y="1219"/>
                                  </a:lnTo>
                                  <a:lnTo>
                                    <a:pt x="100" y="1219"/>
                                  </a:lnTo>
                                  <a:lnTo>
                                    <a:pt x="125" y="1203"/>
                                  </a:lnTo>
                                  <a:lnTo>
                                    <a:pt x="170" y="1161"/>
                                  </a:lnTo>
                                  <a:lnTo>
                                    <a:pt x="221" y="1100"/>
                                  </a:lnTo>
                                  <a:lnTo>
                                    <a:pt x="278" y="1018"/>
                                  </a:lnTo>
                                  <a:lnTo>
                                    <a:pt x="342" y="913"/>
                                  </a:lnTo>
                                  <a:lnTo>
                                    <a:pt x="353" y="910"/>
                                  </a:lnTo>
                                  <a:lnTo>
                                    <a:pt x="342" y="910"/>
                                  </a:lnTo>
                                  <a:lnTo>
                                    <a:pt x="405" y="796"/>
                                  </a:lnTo>
                                  <a:lnTo>
                                    <a:pt x="453" y="701"/>
                                  </a:lnTo>
                                  <a:lnTo>
                                    <a:pt x="490" y="622"/>
                                  </a:lnTo>
                                  <a:lnTo>
                                    <a:pt x="516" y="555"/>
                                  </a:lnTo>
                                  <a:lnTo>
                                    <a:pt x="535" y="500"/>
                                  </a:lnTo>
                                  <a:lnTo>
                                    <a:pt x="549" y="453"/>
                                  </a:lnTo>
                                  <a:lnTo>
                                    <a:pt x="592" y="453"/>
                                  </a:lnTo>
                                  <a:lnTo>
                                    <a:pt x="591" y="452"/>
                                  </a:lnTo>
                                  <a:lnTo>
                                    <a:pt x="565" y="381"/>
                                  </a:lnTo>
                                  <a:lnTo>
                                    <a:pt x="574" y="317"/>
                                  </a:lnTo>
                                  <a:lnTo>
                                    <a:pt x="549" y="317"/>
                                  </a:lnTo>
                                  <a:lnTo>
                                    <a:pt x="534" y="262"/>
                                  </a:lnTo>
                                  <a:lnTo>
                                    <a:pt x="524" y="209"/>
                                  </a:lnTo>
                                  <a:lnTo>
                                    <a:pt x="519" y="159"/>
                                  </a:lnTo>
                                  <a:lnTo>
                                    <a:pt x="517" y="114"/>
                                  </a:lnTo>
                                  <a:lnTo>
                                    <a:pt x="518" y="95"/>
                                  </a:lnTo>
                                  <a:lnTo>
                                    <a:pt x="520" y="63"/>
                                  </a:lnTo>
                                  <a:lnTo>
                                    <a:pt x="528" y="29"/>
                                  </a:lnTo>
                                  <a:lnTo>
                                    <a:pt x="544" y="7"/>
                                  </a:lnTo>
                                  <a:lnTo>
                                    <a:pt x="574" y="7"/>
                                  </a:lnTo>
                                  <a:lnTo>
                                    <a:pt x="558" y="1"/>
                                  </a:lnTo>
                                  <a:lnTo>
                                    <a:pt x="526"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56"/>
                          <wps:cNvSpPr>
                            <a:spLocks/>
                          </wps:cNvSpPr>
                          <wps:spPr bwMode="auto">
                            <a:xfrm>
                              <a:off x="912" y="0"/>
                              <a:ext cx="1231" cy="1223"/>
                            </a:xfrm>
                            <a:custGeom>
                              <a:avLst/>
                              <a:gdLst>
                                <a:gd name="T0" fmla="*/ 1199 w 1231"/>
                                <a:gd name="T1" fmla="*/ 907 h 1223"/>
                                <a:gd name="T2" fmla="*/ 1188 w 1231"/>
                                <a:gd name="T3" fmla="*/ 909 h 1223"/>
                                <a:gd name="T4" fmla="*/ 1178 w 1231"/>
                                <a:gd name="T5" fmla="*/ 915 h 1223"/>
                                <a:gd name="T6" fmla="*/ 1171 w 1231"/>
                                <a:gd name="T7" fmla="*/ 925 h 1223"/>
                                <a:gd name="T8" fmla="*/ 1169 w 1231"/>
                                <a:gd name="T9" fmla="*/ 937 h 1223"/>
                                <a:gd name="T10" fmla="*/ 1171 w 1231"/>
                                <a:gd name="T11" fmla="*/ 948 h 1223"/>
                                <a:gd name="T12" fmla="*/ 1178 w 1231"/>
                                <a:gd name="T13" fmla="*/ 958 h 1223"/>
                                <a:gd name="T14" fmla="*/ 1188 w 1231"/>
                                <a:gd name="T15" fmla="*/ 964 h 1223"/>
                                <a:gd name="T16" fmla="*/ 1199 w 1231"/>
                                <a:gd name="T17" fmla="*/ 966 h 1223"/>
                                <a:gd name="T18" fmla="*/ 1212 w 1231"/>
                                <a:gd name="T19" fmla="*/ 964 h 1223"/>
                                <a:gd name="T20" fmla="*/ 1218 w 1231"/>
                                <a:gd name="T21" fmla="*/ 960 h 1223"/>
                                <a:gd name="T22" fmla="*/ 1187 w 1231"/>
                                <a:gd name="T23" fmla="*/ 960 h 1223"/>
                                <a:gd name="T24" fmla="*/ 1175 w 1231"/>
                                <a:gd name="T25" fmla="*/ 950 h 1223"/>
                                <a:gd name="T26" fmla="*/ 1175 w 1231"/>
                                <a:gd name="T27" fmla="*/ 923 h 1223"/>
                                <a:gd name="T28" fmla="*/ 1187 w 1231"/>
                                <a:gd name="T29" fmla="*/ 913 h 1223"/>
                                <a:gd name="T30" fmla="*/ 1218 w 1231"/>
                                <a:gd name="T31" fmla="*/ 913 h 1223"/>
                                <a:gd name="T32" fmla="*/ 1212 w 1231"/>
                                <a:gd name="T33" fmla="*/ 909 h 1223"/>
                                <a:gd name="T34" fmla="*/ 1199 w 1231"/>
                                <a:gd name="T35" fmla="*/ 907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31" h="1223">
                                  <a:moveTo>
                                    <a:pt x="1199" y="907"/>
                                  </a:moveTo>
                                  <a:lnTo>
                                    <a:pt x="1188" y="909"/>
                                  </a:lnTo>
                                  <a:lnTo>
                                    <a:pt x="1178" y="915"/>
                                  </a:lnTo>
                                  <a:lnTo>
                                    <a:pt x="1171" y="925"/>
                                  </a:lnTo>
                                  <a:lnTo>
                                    <a:pt x="1169" y="937"/>
                                  </a:lnTo>
                                  <a:lnTo>
                                    <a:pt x="1171" y="948"/>
                                  </a:lnTo>
                                  <a:lnTo>
                                    <a:pt x="1178" y="958"/>
                                  </a:lnTo>
                                  <a:lnTo>
                                    <a:pt x="1188" y="964"/>
                                  </a:lnTo>
                                  <a:lnTo>
                                    <a:pt x="1199" y="966"/>
                                  </a:lnTo>
                                  <a:lnTo>
                                    <a:pt x="1212" y="964"/>
                                  </a:lnTo>
                                  <a:lnTo>
                                    <a:pt x="1218" y="960"/>
                                  </a:lnTo>
                                  <a:lnTo>
                                    <a:pt x="1187" y="960"/>
                                  </a:lnTo>
                                  <a:lnTo>
                                    <a:pt x="1175" y="950"/>
                                  </a:lnTo>
                                  <a:lnTo>
                                    <a:pt x="1175" y="923"/>
                                  </a:lnTo>
                                  <a:lnTo>
                                    <a:pt x="1187" y="913"/>
                                  </a:lnTo>
                                  <a:lnTo>
                                    <a:pt x="1218" y="913"/>
                                  </a:lnTo>
                                  <a:lnTo>
                                    <a:pt x="1212" y="909"/>
                                  </a:lnTo>
                                  <a:lnTo>
                                    <a:pt x="1199" y="90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57"/>
                          <wps:cNvSpPr>
                            <a:spLocks/>
                          </wps:cNvSpPr>
                          <wps:spPr bwMode="auto">
                            <a:xfrm>
                              <a:off x="912" y="0"/>
                              <a:ext cx="1231" cy="1223"/>
                            </a:xfrm>
                            <a:custGeom>
                              <a:avLst/>
                              <a:gdLst>
                                <a:gd name="T0" fmla="*/ 1218 w 1231"/>
                                <a:gd name="T1" fmla="*/ 913 h 1223"/>
                                <a:gd name="T2" fmla="*/ 1214 w 1231"/>
                                <a:gd name="T3" fmla="*/ 913 h 1223"/>
                                <a:gd name="T4" fmla="*/ 1223 w 1231"/>
                                <a:gd name="T5" fmla="*/ 923 h 1223"/>
                                <a:gd name="T6" fmla="*/ 1223 w 1231"/>
                                <a:gd name="T7" fmla="*/ 950 h 1223"/>
                                <a:gd name="T8" fmla="*/ 1214 w 1231"/>
                                <a:gd name="T9" fmla="*/ 960 h 1223"/>
                                <a:gd name="T10" fmla="*/ 1218 w 1231"/>
                                <a:gd name="T11" fmla="*/ 960 h 1223"/>
                                <a:gd name="T12" fmla="*/ 1222 w 1231"/>
                                <a:gd name="T13" fmla="*/ 958 h 1223"/>
                                <a:gd name="T14" fmla="*/ 1228 w 1231"/>
                                <a:gd name="T15" fmla="*/ 948 h 1223"/>
                                <a:gd name="T16" fmla="*/ 1230 w 1231"/>
                                <a:gd name="T17" fmla="*/ 937 h 1223"/>
                                <a:gd name="T18" fmla="*/ 1228 w 1231"/>
                                <a:gd name="T19" fmla="*/ 925 h 1223"/>
                                <a:gd name="T20" fmla="*/ 1222 w 1231"/>
                                <a:gd name="T21" fmla="*/ 915 h 1223"/>
                                <a:gd name="T22" fmla="*/ 1218 w 1231"/>
                                <a:gd name="T23" fmla="*/ 913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1" h="1223">
                                  <a:moveTo>
                                    <a:pt x="1218" y="913"/>
                                  </a:moveTo>
                                  <a:lnTo>
                                    <a:pt x="1214" y="913"/>
                                  </a:lnTo>
                                  <a:lnTo>
                                    <a:pt x="1223" y="923"/>
                                  </a:lnTo>
                                  <a:lnTo>
                                    <a:pt x="1223" y="950"/>
                                  </a:lnTo>
                                  <a:lnTo>
                                    <a:pt x="1214" y="960"/>
                                  </a:lnTo>
                                  <a:lnTo>
                                    <a:pt x="1218" y="960"/>
                                  </a:lnTo>
                                  <a:lnTo>
                                    <a:pt x="1222" y="958"/>
                                  </a:lnTo>
                                  <a:lnTo>
                                    <a:pt x="1228" y="948"/>
                                  </a:lnTo>
                                  <a:lnTo>
                                    <a:pt x="1230" y="937"/>
                                  </a:lnTo>
                                  <a:lnTo>
                                    <a:pt x="1228" y="925"/>
                                  </a:lnTo>
                                  <a:lnTo>
                                    <a:pt x="1222" y="915"/>
                                  </a:lnTo>
                                  <a:lnTo>
                                    <a:pt x="1218" y="91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8"/>
                          <wps:cNvSpPr>
                            <a:spLocks/>
                          </wps:cNvSpPr>
                          <wps:spPr bwMode="auto">
                            <a:xfrm>
                              <a:off x="912" y="0"/>
                              <a:ext cx="1231" cy="1223"/>
                            </a:xfrm>
                            <a:custGeom>
                              <a:avLst/>
                              <a:gdLst>
                                <a:gd name="T0" fmla="*/ 1208 w 1231"/>
                                <a:gd name="T1" fmla="*/ 917 h 1223"/>
                                <a:gd name="T2" fmla="*/ 1188 w 1231"/>
                                <a:gd name="T3" fmla="*/ 917 h 1223"/>
                                <a:gd name="T4" fmla="*/ 1188 w 1231"/>
                                <a:gd name="T5" fmla="*/ 953 h 1223"/>
                                <a:gd name="T6" fmla="*/ 1194 w 1231"/>
                                <a:gd name="T7" fmla="*/ 953 h 1223"/>
                                <a:gd name="T8" fmla="*/ 1194 w 1231"/>
                                <a:gd name="T9" fmla="*/ 940 h 1223"/>
                                <a:gd name="T10" fmla="*/ 1210 w 1231"/>
                                <a:gd name="T11" fmla="*/ 940 h 1223"/>
                                <a:gd name="T12" fmla="*/ 1209 w 1231"/>
                                <a:gd name="T13" fmla="*/ 938 h 1223"/>
                                <a:gd name="T14" fmla="*/ 1205 w 1231"/>
                                <a:gd name="T15" fmla="*/ 937 h 1223"/>
                                <a:gd name="T16" fmla="*/ 1213 w 1231"/>
                                <a:gd name="T17" fmla="*/ 935 h 1223"/>
                                <a:gd name="T18" fmla="*/ 1194 w 1231"/>
                                <a:gd name="T19" fmla="*/ 935 h 1223"/>
                                <a:gd name="T20" fmla="*/ 1194 w 1231"/>
                                <a:gd name="T21" fmla="*/ 925 h 1223"/>
                                <a:gd name="T22" fmla="*/ 1212 w 1231"/>
                                <a:gd name="T23" fmla="*/ 925 h 1223"/>
                                <a:gd name="T24" fmla="*/ 1212 w 1231"/>
                                <a:gd name="T25" fmla="*/ 922 h 1223"/>
                                <a:gd name="T26" fmla="*/ 1208 w 1231"/>
                                <a:gd name="T27" fmla="*/ 917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31" h="1223">
                                  <a:moveTo>
                                    <a:pt x="1208" y="917"/>
                                  </a:moveTo>
                                  <a:lnTo>
                                    <a:pt x="1188" y="917"/>
                                  </a:lnTo>
                                  <a:lnTo>
                                    <a:pt x="1188" y="953"/>
                                  </a:lnTo>
                                  <a:lnTo>
                                    <a:pt x="1194" y="953"/>
                                  </a:lnTo>
                                  <a:lnTo>
                                    <a:pt x="1194" y="940"/>
                                  </a:lnTo>
                                  <a:lnTo>
                                    <a:pt x="1210" y="940"/>
                                  </a:lnTo>
                                  <a:lnTo>
                                    <a:pt x="1209" y="938"/>
                                  </a:lnTo>
                                  <a:lnTo>
                                    <a:pt x="1205" y="937"/>
                                  </a:lnTo>
                                  <a:lnTo>
                                    <a:pt x="1213" y="935"/>
                                  </a:lnTo>
                                  <a:lnTo>
                                    <a:pt x="1194" y="935"/>
                                  </a:lnTo>
                                  <a:lnTo>
                                    <a:pt x="1194" y="925"/>
                                  </a:lnTo>
                                  <a:lnTo>
                                    <a:pt x="1212" y="925"/>
                                  </a:lnTo>
                                  <a:lnTo>
                                    <a:pt x="1212" y="922"/>
                                  </a:lnTo>
                                  <a:lnTo>
                                    <a:pt x="1208" y="91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9"/>
                          <wps:cNvSpPr>
                            <a:spLocks/>
                          </wps:cNvSpPr>
                          <wps:spPr bwMode="auto">
                            <a:xfrm>
                              <a:off x="912" y="0"/>
                              <a:ext cx="1231" cy="1223"/>
                            </a:xfrm>
                            <a:custGeom>
                              <a:avLst/>
                              <a:gdLst>
                                <a:gd name="T0" fmla="*/ 1210 w 1231"/>
                                <a:gd name="T1" fmla="*/ 940 h 1223"/>
                                <a:gd name="T2" fmla="*/ 1202 w 1231"/>
                                <a:gd name="T3" fmla="*/ 940 h 1223"/>
                                <a:gd name="T4" fmla="*/ 1204 w 1231"/>
                                <a:gd name="T5" fmla="*/ 943 h 1223"/>
                                <a:gd name="T6" fmla="*/ 1205 w 1231"/>
                                <a:gd name="T7" fmla="*/ 947 h 1223"/>
                                <a:gd name="T8" fmla="*/ 1207 w 1231"/>
                                <a:gd name="T9" fmla="*/ 953 h 1223"/>
                                <a:gd name="T10" fmla="*/ 1213 w 1231"/>
                                <a:gd name="T11" fmla="*/ 953 h 1223"/>
                                <a:gd name="T12" fmla="*/ 1212 w 1231"/>
                                <a:gd name="T13" fmla="*/ 947 h 1223"/>
                                <a:gd name="T14" fmla="*/ 1212 w 1231"/>
                                <a:gd name="T15" fmla="*/ 942 h 1223"/>
                                <a:gd name="T16" fmla="*/ 1210 w 1231"/>
                                <a:gd name="T17" fmla="*/ 940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1" h="1223">
                                  <a:moveTo>
                                    <a:pt x="1210" y="940"/>
                                  </a:moveTo>
                                  <a:lnTo>
                                    <a:pt x="1202" y="940"/>
                                  </a:lnTo>
                                  <a:lnTo>
                                    <a:pt x="1204" y="943"/>
                                  </a:lnTo>
                                  <a:lnTo>
                                    <a:pt x="1205" y="947"/>
                                  </a:lnTo>
                                  <a:lnTo>
                                    <a:pt x="1207" y="953"/>
                                  </a:lnTo>
                                  <a:lnTo>
                                    <a:pt x="1213" y="953"/>
                                  </a:lnTo>
                                  <a:lnTo>
                                    <a:pt x="1212" y="947"/>
                                  </a:lnTo>
                                  <a:lnTo>
                                    <a:pt x="1212" y="942"/>
                                  </a:lnTo>
                                  <a:lnTo>
                                    <a:pt x="1210" y="94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60"/>
                          <wps:cNvSpPr>
                            <a:spLocks/>
                          </wps:cNvSpPr>
                          <wps:spPr bwMode="auto">
                            <a:xfrm>
                              <a:off x="912" y="0"/>
                              <a:ext cx="1231" cy="1223"/>
                            </a:xfrm>
                            <a:custGeom>
                              <a:avLst/>
                              <a:gdLst>
                                <a:gd name="T0" fmla="*/ 1212 w 1231"/>
                                <a:gd name="T1" fmla="*/ 925 h 1223"/>
                                <a:gd name="T2" fmla="*/ 1203 w 1231"/>
                                <a:gd name="T3" fmla="*/ 925 h 1223"/>
                                <a:gd name="T4" fmla="*/ 1205 w 1231"/>
                                <a:gd name="T5" fmla="*/ 926 h 1223"/>
                                <a:gd name="T6" fmla="*/ 1205 w 1231"/>
                                <a:gd name="T7" fmla="*/ 933 h 1223"/>
                                <a:gd name="T8" fmla="*/ 1202 w 1231"/>
                                <a:gd name="T9" fmla="*/ 935 h 1223"/>
                                <a:gd name="T10" fmla="*/ 1213 w 1231"/>
                                <a:gd name="T11" fmla="*/ 935 h 1223"/>
                                <a:gd name="T12" fmla="*/ 1213 w 1231"/>
                                <a:gd name="T13" fmla="*/ 930 h 1223"/>
                                <a:gd name="T14" fmla="*/ 1212 w 1231"/>
                                <a:gd name="T15" fmla="*/ 925 h 1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1" h="1223">
                                  <a:moveTo>
                                    <a:pt x="1212" y="925"/>
                                  </a:moveTo>
                                  <a:lnTo>
                                    <a:pt x="1203" y="925"/>
                                  </a:lnTo>
                                  <a:lnTo>
                                    <a:pt x="1205" y="926"/>
                                  </a:lnTo>
                                  <a:lnTo>
                                    <a:pt x="1205" y="933"/>
                                  </a:lnTo>
                                  <a:lnTo>
                                    <a:pt x="1202" y="935"/>
                                  </a:lnTo>
                                  <a:lnTo>
                                    <a:pt x="1213" y="935"/>
                                  </a:lnTo>
                                  <a:lnTo>
                                    <a:pt x="1213" y="930"/>
                                  </a:lnTo>
                                  <a:lnTo>
                                    <a:pt x="1212" y="92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61"/>
                          <wps:cNvSpPr>
                            <a:spLocks/>
                          </wps:cNvSpPr>
                          <wps:spPr bwMode="auto">
                            <a:xfrm>
                              <a:off x="912" y="0"/>
                              <a:ext cx="1231" cy="1223"/>
                            </a:xfrm>
                            <a:custGeom>
                              <a:avLst/>
                              <a:gdLst>
                                <a:gd name="T0" fmla="*/ 592 w 1231"/>
                                <a:gd name="T1" fmla="*/ 453 h 1223"/>
                                <a:gd name="T2" fmla="*/ 549 w 1231"/>
                                <a:gd name="T3" fmla="*/ 453 h 1223"/>
                                <a:gd name="T4" fmla="*/ 602 w 1231"/>
                                <a:gd name="T5" fmla="*/ 566 h 1223"/>
                                <a:gd name="T6" fmla="*/ 658 w 1231"/>
                                <a:gd name="T7" fmla="*/ 649 h 1223"/>
                                <a:gd name="T8" fmla="*/ 714 w 1231"/>
                                <a:gd name="T9" fmla="*/ 709 h 1223"/>
                                <a:gd name="T10" fmla="*/ 764 w 1231"/>
                                <a:gd name="T11" fmla="*/ 749 h 1223"/>
                                <a:gd name="T12" fmla="*/ 805 w 1231"/>
                                <a:gd name="T13" fmla="*/ 775 h 1223"/>
                                <a:gd name="T14" fmla="*/ 731 w 1231"/>
                                <a:gd name="T15" fmla="*/ 790 h 1223"/>
                                <a:gd name="T16" fmla="*/ 654 w 1231"/>
                                <a:gd name="T17" fmla="*/ 807 h 1223"/>
                                <a:gd name="T18" fmla="*/ 575 w 1231"/>
                                <a:gd name="T19" fmla="*/ 827 h 1223"/>
                                <a:gd name="T20" fmla="*/ 496 w 1231"/>
                                <a:gd name="T21" fmla="*/ 851 h 1223"/>
                                <a:gd name="T22" fmla="*/ 418 w 1231"/>
                                <a:gd name="T23" fmla="*/ 879 h 1223"/>
                                <a:gd name="T24" fmla="*/ 342 w 1231"/>
                                <a:gd name="T25" fmla="*/ 910 h 1223"/>
                                <a:gd name="T26" fmla="*/ 353 w 1231"/>
                                <a:gd name="T27" fmla="*/ 910 h 1223"/>
                                <a:gd name="T28" fmla="*/ 407 w 1231"/>
                                <a:gd name="T29" fmla="*/ 892 h 1223"/>
                                <a:gd name="T30" fmla="*/ 477 w 1231"/>
                                <a:gd name="T31" fmla="*/ 873 h 1223"/>
                                <a:gd name="T32" fmla="*/ 550 w 1231"/>
                                <a:gd name="T33" fmla="*/ 855 h 1223"/>
                                <a:gd name="T34" fmla="*/ 625 w 1231"/>
                                <a:gd name="T35" fmla="*/ 840 h 1223"/>
                                <a:gd name="T36" fmla="*/ 701 w 1231"/>
                                <a:gd name="T37" fmla="*/ 827 h 1223"/>
                                <a:gd name="T38" fmla="*/ 777 w 1231"/>
                                <a:gd name="T39" fmla="*/ 815 h 1223"/>
                                <a:gd name="T40" fmla="*/ 852 w 1231"/>
                                <a:gd name="T41" fmla="*/ 807 h 1223"/>
                                <a:gd name="T42" fmla="*/ 946 w 1231"/>
                                <a:gd name="T43" fmla="*/ 807 h 1223"/>
                                <a:gd name="T44" fmla="*/ 926 w 1231"/>
                                <a:gd name="T45" fmla="*/ 798 h 1223"/>
                                <a:gd name="T46" fmla="*/ 992 w 1231"/>
                                <a:gd name="T47" fmla="*/ 795 h 1223"/>
                                <a:gd name="T48" fmla="*/ 1206 w 1231"/>
                                <a:gd name="T49" fmla="*/ 794 h 1223"/>
                                <a:gd name="T50" fmla="*/ 1172 w 1231"/>
                                <a:gd name="T51" fmla="*/ 777 h 1223"/>
                                <a:gd name="T52" fmla="*/ 1126 w 1231"/>
                                <a:gd name="T53" fmla="*/ 767 h 1223"/>
                                <a:gd name="T54" fmla="*/ 871 w 1231"/>
                                <a:gd name="T55" fmla="*/ 767 h 1223"/>
                                <a:gd name="T56" fmla="*/ 842 w 1231"/>
                                <a:gd name="T57" fmla="*/ 750 h 1223"/>
                                <a:gd name="T58" fmla="*/ 813 w 1231"/>
                                <a:gd name="T59" fmla="*/ 732 h 1223"/>
                                <a:gd name="T60" fmla="*/ 785 w 1231"/>
                                <a:gd name="T61" fmla="*/ 713 h 1223"/>
                                <a:gd name="T62" fmla="*/ 758 w 1231"/>
                                <a:gd name="T63" fmla="*/ 694 h 1223"/>
                                <a:gd name="T64" fmla="*/ 707 w 1231"/>
                                <a:gd name="T65" fmla="*/ 644 h 1223"/>
                                <a:gd name="T66" fmla="*/ 663 w 1231"/>
                                <a:gd name="T67" fmla="*/ 586 h 1223"/>
                                <a:gd name="T68" fmla="*/ 624 w 1231"/>
                                <a:gd name="T69" fmla="*/ 522 h 1223"/>
                                <a:gd name="T70" fmla="*/ 592 w 1231"/>
                                <a:gd name="T71" fmla="*/ 453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1" h="1223">
                                  <a:moveTo>
                                    <a:pt x="592" y="453"/>
                                  </a:moveTo>
                                  <a:lnTo>
                                    <a:pt x="549" y="453"/>
                                  </a:lnTo>
                                  <a:lnTo>
                                    <a:pt x="602" y="566"/>
                                  </a:lnTo>
                                  <a:lnTo>
                                    <a:pt x="658" y="649"/>
                                  </a:lnTo>
                                  <a:lnTo>
                                    <a:pt x="714" y="709"/>
                                  </a:lnTo>
                                  <a:lnTo>
                                    <a:pt x="764" y="749"/>
                                  </a:lnTo>
                                  <a:lnTo>
                                    <a:pt x="805" y="775"/>
                                  </a:lnTo>
                                  <a:lnTo>
                                    <a:pt x="731" y="790"/>
                                  </a:lnTo>
                                  <a:lnTo>
                                    <a:pt x="654" y="807"/>
                                  </a:lnTo>
                                  <a:lnTo>
                                    <a:pt x="575" y="827"/>
                                  </a:lnTo>
                                  <a:lnTo>
                                    <a:pt x="496" y="851"/>
                                  </a:lnTo>
                                  <a:lnTo>
                                    <a:pt x="418" y="879"/>
                                  </a:lnTo>
                                  <a:lnTo>
                                    <a:pt x="342" y="910"/>
                                  </a:lnTo>
                                  <a:lnTo>
                                    <a:pt x="353" y="910"/>
                                  </a:lnTo>
                                  <a:lnTo>
                                    <a:pt x="407" y="892"/>
                                  </a:lnTo>
                                  <a:lnTo>
                                    <a:pt x="477" y="873"/>
                                  </a:lnTo>
                                  <a:lnTo>
                                    <a:pt x="550" y="855"/>
                                  </a:lnTo>
                                  <a:lnTo>
                                    <a:pt x="625" y="840"/>
                                  </a:lnTo>
                                  <a:lnTo>
                                    <a:pt x="701" y="827"/>
                                  </a:lnTo>
                                  <a:lnTo>
                                    <a:pt x="777" y="815"/>
                                  </a:lnTo>
                                  <a:lnTo>
                                    <a:pt x="852" y="807"/>
                                  </a:lnTo>
                                  <a:lnTo>
                                    <a:pt x="946" y="807"/>
                                  </a:lnTo>
                                  <a:lnTo>
                                    <a:pt x="926" y="798"/>
                                  </a:lnTo>
                                  <a:lnTo>
                                    <a:pt x="992" y="795"/>
                                  </a:lnTo>
                                  <a:lnTo>
                                    <a:pt x="1206" y="794"/>
                                  </a:lnTo>
                                  <a:lnTo>
                                    <a:pt x="1172" y="777"/>
                                  </a:lnTo>
                                  <a:lnTo>
                                    <a:pt x="1126" y="767"/>
                                  </a:lnTo>
                                  <a:lnTo>
                                    <a:pt x="871" y="767"/>
                                  </a:lnTo>
                                  <a:lnTo>
                                    <a:pt x="842" y="750"/>
                                  </a:lnTo>
                                  <a:lnTo>
                                    <a:pt x="813" y="732"/>
                                  </a:lnTo>
                                  <a:lnTo>
                                    <a:pt x="785" y="713"/>
                                  </a:lnTo>
                                  <a:lnTo>
                                    <a:pt x="758" y="694"/>
                                  </a:lnTo>
                                  <a:lnTo>
                                    <a:pt x="707" y="644"/>
                                  </a:lnTo>
                                  <a:lnTo>
                                    <a:pt x="663" y="586"/>
                                  </a:lnTo>
                                  <a:lnTo>
                                    <a:pt x="624" y="522"/>
                                  </a:lnTo>
                                  <a:lnTo>
                                    <a:pt x="592" y="45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62"/>
                          <wps:cNvSpPr>
                            <a:spLocks/>
                          </wps:cNvSpPr>
                          <wps:spPr bwMode="auto">
                            <a:xfrm>
                              <a:off x="912" y="0"/>
                              <a:ext cx="1231" cy="1223"/>
                            </a:xfrm>
                            <a:custGeom>
                              <a:avLst/>
                              <a:gdLst>
                                <a:gd name="T0" fmla="*/ 946 w 1231"/>
                                <a:gd name="T1" fmla="*/ 807 h 1223"/>
                                <a:gd name="T2" fmla="*/ 852 w 1231"/>
                                <a:gd name="T3" fmla="*/ 807 h 1223"/>
                                <a:gd name="T4" fmla="*/ 934 w 1231"/>
                                <a:gd name="T5" fmla="*/ 844 h 1223"/>
                                <a:gd name="T6" fmla="*/ 1015 w 1231"/>
                                <a:gd name="T7" fmla="*/ 872 h 1223"/>
                                <a:gd name="T8" fmla="*/ 1090 w 1231"/>
                                <a:gd name="T9" fmla="*/ 890 h 1223"/>
                                <a:gd name="T10" fmla="*/ 1153 w 1231"/>
                                <a:gd name="T11" fmla="*/ 896 h 1223"/>
                                <a:gd name="T12" fmla="*/ 1179 w 1231"/>
                                <a:gd name="T13" fmla="*/ 894 h 1223"/>
                                <a:gd name="T14" fmla="*/ 1198 w 1231"/>
                                <a:gd name="T15" fmla="*/ 889 h 1223"/>
                                <a:gd name="T16" fmla="*/ 1211 w 1231"/>
                                <a:gd name="T17" fmla="*/ 880 h 1223"/>
                                <a:gd name="T18" fmla="*/ 1213 w 1231"/>
                                <a:gd name="T19" fmla="*/ 876 h 1223"/>
                                <a:gd name="T20" fmla="*/ 1179 w 1231"/>
                                <a:gd name="T21" fmla="*/ 876 h 1223"/>
                                <a:gd name="T22" fmla="*/ 1129 w 1231"/>
                                <a:gd name="T23" fmla="*/ 870 h 1223"/>
                                <a:gd name="T24" fmla="*/ 1068 w 1231"/>
                                <a:gd name="T25" fmla="*/ 854 h 1223"/>
                                <a:gd name="T26" fmla="*/ 999 w 1231"/>
                                <a:gd name="T27" fmla="*/ 830 h 1223"/>
                                <a:gd name="T28" fmla="*/ 946 w 1231"/>
                                <a:gd name="T29" fmla="*/ 807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1" h="1223">
                                  <a:moveTo>
                                    <a:pt x="946" y="807"/>
                                  </a:moveTo>
                                  <a:lnTo>
                                    <a:pt x="852" y="807"/>
                                  </a:lnTo>
                                  <a:lnTo>
                                    <a:pt x="934" y="844"/>
                                  </a:lnTo>
                                  <a:lnTo>
                                    <a:pt x="1015" y="872"/>
                                  </a:lnTo>
                                  <a:lnTo>
                                    <a:pt x="1090" y="890"/>
                                  </a:lnTo>
                                  <a:lnTo>
                                    <a:pt x="1153" y="896"/>
                                  </a:lnTo>
                                  <a:lnTo>
                                    <a:pt x="1179" y="894"/>
                                  </a:lnTo>
                                  <a:lnTo>
                                    <a:pt x="1198" y="889"/>
                                  </a:lnTo>
                                  <a:lnTo>
                                    <a:pt x="1211" y="880"/>
                                  </a:lnTo>
                                  <a:lnTo>
                                    <a:pt x="1213" y="876"/>
                                  </a:lnTo>
                                  <a:lnTo>
                                    <a:pt x="1179" y="876"/>
                                  </a:lnTo>
                                  <a:lnTo>
                                    <a:pt x="1129" y="870"/>
                                  </a:lnTo>
                                  <a:lnTo>
                                    <a:pt x="1068" y="854"/>
                                  </a:lnTo>
                                  <a:lnTo>
                                    <a:pt x="999" y="830"/>
                                  </a:lnTo>
                                  <a:lnTo>
                                    <a:pt x="946" y="80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63"/>
                          <wps:cNvSpPr>
                            <a:spLocks/>
                          </wps:cNvSpPr>
                          <wps:spPr bwMode="auto">
                            <a:xfrm>
                              <a:off x="912" y="0"/>
                              <a:ext cx="1231" cy="1223"/>
                            </a:xfrm>
                            <a:custGeom>
                              <a:avLst/>
                              <a:gdLst>
                                <a:gd name="T0" fmla="*/ 1218 w 1231"/>
                                <a:gd name="T1" fmla="*/ 867 h 1223"/>
                                <a:gd name="T2" fmla="*/ 1209 w 1231"/>
                                <a:gd name="T3" fmla="*/ 871 h 1223"/>
                                <a:gd name="T4" fmla="*/ 1195 w 1231"/>
                                <a:gd name="T5" fmla="*/ 876 h 1223"/>
                                <a:gd name="T6" fmla="*/ 1213 w 1231"/>
                                <a:gd name="T7" fmla="*/ 876 h 1223"/>
                                <a:gd name="T8" fmla="*/ 1218 w 1231"/>
                                <a:gd name="T9" fmla="*/ 867 h 1223"/>
                              </a:gdLst>
                              <a:ahLst/>
                              <a:cxnLst>
                                <a:cxn ang="0">
                                  <a:pos x="T0" y="T1"/>
                                </a:cxn>
                                <a:cxn ang="0">
                                  <a:pos x="T2" y="T3"/>
                                </a:cxn>
                                <a:cxn ang="0">
                                  <a:pos x="T4" y="T5"/>
                                </a:cxn>
                                <a:cxn ang="0">
                                  <a:pos x="T6" y="T7"/>
                                </a:cxn>
                                <a:cxn ang="0">
                                  <a:pos x="T8" y="T9"/>
                                </a:cxn>
                              </a:cxnLst>
                              <a:rect l="0" t="0" r="r" b="b"/>
                              <a:pathLst>
                                <a:path w="1231" h="1223">
                                  <a:moveTo>
                                    <a:pt x="1218" y="867"/>
                                  </a:moveTo>
                                  <a:lnTo>
                                    <a:pt x="1209" y="871"/>
                                  </a:lnTo>
                                  <a:lnTo>
                                    <a:pt x="1195" y="876"/>
                                  </a:lnTo>
                                  <a:lnTo>
                                    <a:pt x="1213" y="876"/>
                                  </a:lnTo>
                                  <a:lnTo>
                                    <a:pt x="1218" y="86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64"/>
                          <wps:cNvSpPr>
                            <a:spLocks/>
                          </wps:cNvSpPr>
                          <wps:spPr bwMode="auto">
                            <a:xfrm>
                              <a:off x="912" y="0"/>
                              <a:ext cx="1231" cy="1223"/>
                            </a:xfrm>
                            <a:custGeom>
                              <a:avLst/>
                              <a:gdLst>
                                <a:gd name="T0" fmla="*/ 1206 w 1231"/>
                                <a:gd name="T1" fmla="*/ 794 h 1223"/>
                                <a:gd name="T2" fmla="*/ 1070 w 1231"/>
                                <a:gd name="T3" fmla="*/ 794 h 1223"/>
                                <a:gd name="T4" fmla="*/ 1146 w 1231"/>
                                <a:gd name="T5" fmla="*/ 802 h 1223"/>
                                <a:gd name="T6" fmla="*/ 1202 w 1231"/>
                                <a:gd name="T7" fmla="*/ 820 h 1223"/>
                                <a:gd name="T8" fmla="*/ 1223 w 1231"/>
                                <a:gd name="T9" fmla="*/ 853 h 1223"/>
                                <a:gd name="T10" fmla="*/ 1227 w 1231"/>
                                <a:gd name="T11" fmla="*/ 844 h 1223"/>
                                <a:gd name="T12" fmla="*/ 1230 w 1231"/>
                                <a:gd name="T13" fmla="*/ 841 h 1223"/>
                                <a:gd name="T14" fmla="*/ 1230 w 1231"/>
                                <a:gd name="T15" fmla="*/ 832 h 1223"/>
                                <a:gd name="T16" fmla="*/ 1215 w 1231"/>
                                <a:gd name="T17" fmla="*/ 800 h 1223"/>
                                <a:gd name="T18" fmla="*/ 1206 w 1231"/>
                                <a:gd name="T19" fmla="*/ 794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1" h="1223">
                                  <a:moveTo>
                                    <a:pt x="1206" y="794"/>
                                  </a:moveTo>
                                  <a:lnTo>
                                    <a:pt x="1070" y="794"/>
                                  </a:lnTo>
                                  <a:lnTo>
                                    <a:pt x="1146" y="802"/>
                                  </a:lnTo>
                                  <a:lnTo>
                                    <a:pt x="1202" y="820"/>
                                  </a:lnTo>
                                  <a:lnTo>
                                    <a:pt x="1223" y="853"/>
                                  </a:lnTo>
                                  <a:lnTo>
                                    <a:pt x="1227" y="844"/>
                                  </a:lnTo>
                                  <a:lnTo>
                                    <a:pt x="1230" y="841"/>
                                  </a:lnTo>
                                  <a:lnTo>
                                    <a:pt x="1230" y="832"/>
                                  </a:lnTo>
                                  <a:lnTo>
                                    <a:pt x="1215" y="800"/>
                                  </a:lnTo>
                                  <a:lnTo>
                                    <a:pt x="1206" y="79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65"/>
                          <wps:cNvSpPr>
                            <a:spLocks/>
                          </wps:cNvSpPr>
                          <wps:spPr bwMode="auto">
                            <a:xfrm>
                              <a:off x="912" y="0"/>
                              <a:ext cx="1231" cy="1223"/>
                            </a:xfrm>
                            <a:custGeom>
                              <a:avLst/>
                              <a:gdLst>
                                <a:gd name="T0" fmla="*/ 1021 w 1231"/>
                                <a:gd name="T1" fmla="*/ 758 h 1223"/>
                                <a:gd name="T2" fmla="*/ 988 w 1231"/>
                                <a:gd name="T3" fmla="*/ 759 h 1223"/>
                                <a:gd name="T4" fmla="*/ 951 w 1231"/>
                                <a:gd name="T5" fmla="*/ 761 h 1223"/>
                                <a:gd name="T6" fmla="*/ 871 w 1231"/>
                                <a:gd name="T7" fmla="*/ 767 h 1223"/>
                                <a:gd name="T8" fmla="*/ 1126 w 1231"/>
                                <a:gd name="T9" fmla="*/ 767 h 1223"/>
                                <a:gd name="T10" fmla="*/ 1106 w 1231"/>
                                <a:gd name="T11" fmla="*/ 763 h 1223"/>
                                <a:gd name="T12" fmla="*/ 1021 w 1231"/>
                                <a:gd name="T13" fmla="*/ 758 h 1223"/>
                              </a:gdLst>
                              <a:ahLst/>
                              <a:cxnLst>
                                <a:cxn ang="0">
                                  <a:pos x="T0" y="T1"/>
                                </a:cxn>
                                <a:cxn ang="0">
                                  <a:pos x="T2" y="T3"/>
                                </a:cxn>
                                <a:cxn ang="0">
                                  <a:pos x="T4" y="T5"/>
                                </a:cxn>
                                <a:cxn ang="0">
                                  <a:pos x="T6" y="T7"/>
                                </a:cxn>
                                <a:cxn ang="0">
                                  <a:pos x="T8" y="T9"/>
                                </a:cxn>
                                <a:cxn ang="0">
                                  <a:pos x="T10" y="T11"/>
                                </a:cxn>
                                <a:cxn ang="0">
                                  <a:pos x="T12" y="T13"/>
                                </a:cxn>
                              </a:cxnLst>
                              <a:rect l="0" t="0" r="r" b="b"/>
                              <a:pathLst>
                                <a:path w="1231" h="1223">
                                  <a:moveTo>
                                    <a:pt x="1021" y="758"/>
                                  </a:moveTo>
                                  <a:lnTo>
                                    <a:pt x="988" y="759"/>
                                  </a:lnTo>
                                  <a:lnTo>
                                    <a:pt x="951" y="761"/>
                                  </a:lnTo>
                                  <a:lnTo>
                                    <a:pt x="871" y="767"/>
                                  </a:lnTo>
                                  <a:lnTo>
                                    <a:pt x="1126" y="767"/>
                                  </a:lnTo>
                                  <a:lnTo>
                                    <a:pt x="1106" y="763"/>
                                  </a:lnTo>
                                  <a:lnTo>
                                    <a:pt x="1021" y="75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6"/>
                          <wps:cNvSpPr>
                            <a:spLocks/>
                          </wps:cNvSpPr>
                          <wps:spPr bwMode="auto">
                            <a:xfrm>
                              <a:off x="912" y="0"/>
                              <a:ext cx="1231" cy="1223"/>
                            </a:xfrm>
                            <a:custGeom>
                              <a:avLst/>
                              <a:gdLst>
                                <a:gd name="T0" fmla="*/ 586 w 1231"/>
                                <a:gd name="T1" fmla="*/ 102 h 1223"/>
                                <a:gd name="T2" fmla="*/ 579 w 1231"/>
                                <a:gd name="T3" fmla="*/ 139 h 1223"/>
                                <a:gd name="T4" fmla="*/ 572 w 1231"/>
                                <a:gd name="T5" fmla="*/ 187 h 1223"/>
                                <a:gd name="T6" fmla="*/ 562 w 1231"/>
                                <a:gd name="T7" fmla="*/ 246 h 1223"/>
                                <a:gd name="T8" fmla="*/ 549 w 1231"/>
                                <a:gd name="T9" fmla="*/ 317 h 1223"/>
                                <a:gd name="T10" fmla="*/ 574 w 1231"/>
                                <a:gd name="T11" fmla="*/ 317 h 1223"/>
                                <a:gd name="T12" fmla="*/ 575 w 1231"/>
                                <a:gd name="T13" fmla="*/ 309 h 1223"/>
                                <a:gd name="T14" fmla="*/ 581 w 1231"/>
                                <a:gd name="T15" fmla="*/ 240 h 1223"/>
                                <a:gd name="T16" fmla="*/ 584 w 1231"/>
                                <a:gd name="T17" fmla="*/ 172 h 1223"/>
                                <a:gd name="T18" fmla="*/ 586 w 1231"/>
                                <a:gd name="T19" fmla="*/ 102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1" h="1223">
                                  <a:moveTo>
                                    <a:pt x="586" y="102"/>
                                  </a:moveTo>
                                  <a:lnTo>
                                    <a:pt x="579" y="139"/>
                                  </a:lnTo>
                                  <a:lnTo>
                                    <a:pt x="572" y="187"/>
                                  </a:lnTo>
                                  <a:lnTo>
                                    <a:pt x="562" y="246"/>
                                  </a:lnTo>
                                  <a:lnTo>
                                    <a:pt x="549" y="317"/>
                                  </a:lnTo>
                                  <a:lnTo>
                                    <a:pt x="574" y="317"/>
                                  </a:lnTo>
                                  <a:lnTo>
                                    <a:pt x="575" y="309"/>
                                  </a:lnTo>
                                  <a:lnTo>
                                    <a:pt x="581" y="240"/>
                                  </a:lnTo>
                                  <a:lnTo>
                                    <a:pt x="584" y="172"/>
                                  </a:lnTo>
                                  <a:lnTo>
                                    <a:pt x="586" y="10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67"/>
                          <wps:cNvSpPr>
                            <a:spLocks/>
                          </wps:cNvSpPr>
                          <wps:spPr bwMode="auto">
                            <a:xfrm>
                              <a:off x="912" y="0"/>
                              <a:ext cx="1231" cy="1223"/>
                            </a:xfrm>
                            <a:custGeom>
                              <a:avLst/>
                              <a:gdLst>
                                <a:gd name="T0" fmla="*/ 574 w 1231"/>
                                <a:gd name="T1" fmla="*/ 7 h 1223"/>
                                <a:gd name="T2" fmla="*/ 544 w 1231"/>
                                <a:gd name="T3" fmla="*/ 7 h 1223"/>
                                <a:gd name="T4" fmla="*/ 557 w 1231"/>
                                <a:gd name="T5" fmla="*/ 16 h 1223"/>
                                <a:gd name="T6" fmla="*/ 570 w 1231"/>
                                <a:gd name="T7" fmla="*/ 29 h 1223"/>
                                <a:gd name="T8" fmla="*/ 580 w 1231"/>
                                <a:gd name="T9" fmla="*/ 50 h 1223"/>
                                <a:gd name="T10" fmla="*/ 586 w 1231"/>
                                <a:gd name="T11" fmla="*/ 80 h 1223"/>
                                <a:gd name="T12" fmla="*/ 591 w 1231"/>
                                <a:gd name="T13" fmla="*/ 33 h 1223"/>
                                <a:gd name="T14" fmla="*/ 580 w 1231"/>
                                <a:gd name="T15" fmla="*/ 10 h 1223"/>
                                <a:gd name="T16" fmla="*/ 574 w 1231"/>
                                <a:gd name="T17" fmla="*/ 7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1" h="1223">
                                  <a:moveTo>
                                    <a:pt x="574" y="7"/>
                                  </a:moveTo>
                                  <a:lnTo>
                                    <a:pt x="544" y="7"/>
                                  </a:lnTo>
                                  <a:lnTo>
                                    <a:pt x="557" y="16"/>
                                  </a:lnTo>
                                  <a:lnTo>
                                    <a:pt x="570" y="29"/>
                                  </a:lnTo>
                                  <a:lnTo>
                                    <a:pt x="580" y="50"/>
                                  </a:lnTo>
                                  <a:lnTo>
                                    <a:pt x="586" y="80"/>
                                  </a:lnTo>
                                  <a:lnTo>
                                    <a:pt x="591" y="33"/>
                                  </a:lnTo>
                                  <a:lnTo>
                                    <a:pt x="580" y="10"/>
                                  </a:lnTo>
                                  <a:lnTo>
                                    <a:pt x="574"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Text Box 168"/>
                        <wps:cNvSpPr txBox="1">
                          <a:spLocks noChangeArrowheads="1"/>
                        </wps:cNvSpPr>
                        <wps:spPr bwMode="auto">
                          <a:xfrm>
                            <a:off x="76" y="3"/>
                            <a:ext cx="1465"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FB66F" w14:textId="77777777" w:rsidR="00BB6288" w:rsidRDefault="00BB6288">
                              <w:pPr>
                                <w:pStyle w:val="Zkladntext"/>
                                <w:kinsoku w:val="0"/>
                                <w:overflowPunct w:val="0"/>
                                <w:spacing w:before="9" w:line="237" w:lineRule="auto"/>
                                <w:rPr>
                                  <w:rFonts w:ascii="Calibri" w:hAnsi="Calibri" w:cs="Calibri"/>
                                  <w:sz w:val="47"/>
                                  <w:szCs w:val="47"/>
                                </w:rPr>
                              </w:pPr>
                            </w:p>
                          </w:txbxContent>
                        </wps:txbx>
                        <wps:bodyPr rot="0" vert="horz" wrap="square" lIns="0" tIns="0" rIns="0" bIns="0" anchor="t" anchorCtr="0" upright="1">
                          <a:noAutofit/>
                        </wps:bodyPr>
                      </wps:wsp>
                      <wps:wsp>
                        <wps:cNvPr id="86" name="Text Box 169"/>
                        <wps:cNvSpPr txBox="1">
                          <a:spLocks noChangeArrowheads="1"/>
                        </wps:cNvSpPr>
                        <wps:spPr bwMode="auto">
                          <a:xfrm>
                            <a:off x="1552" y="160"/>
                            <a:ext cx="1423"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0056" w14:textId="77777777" w:rsidR="00BB6288" w:rsidRDefault="00BB6288">
                              <w:pPr>
                                <w:pStyle w:val="Zkladntext"/>
                                <w:kinsoku w:val="0"/>
                                <w:overflowPunct w:val="0"/>
                                <w:spacing w:line="210" w:lineRule="exact"/>
                                <w:rPr>
                                  <w:rFonts w:ascii="Calibri" w:hAnsi="Calibri" w:cs="Calibri"/>
                                  <w:sz w:val="18"/>
                                  <w:szCs w:val="18"/>
                                </w:rPr>
                              </w:pPr>
                            </w:p>
                          </w:txbxContent>
                        </wps:txbx>
                        <wps:bodyPr rot="0" vert="horz" wrap="square" lIns="0" tIns="0" rIns="0" bIns="0" anchor="t" anchorCtr="0" upright="1">
                          <a:noAutofit/>
                        </wps:bodyPr>
                      </wps:wsp>
                    </wpg:wgp>
                  </a:graphicData>
                </a:graphic>
              </wp:inline>
            </w:drawing>
          </mc:Choice>
          <mc:Fallback>
            <w:pict>
              <v:group w14:anchorId="60FB341B" id="Group 151" o:spid="_x0000_s1069" style="width:203.05pt;height:65.05pt;mso-position-horizontal-relative:char;mso-position-vertical-relative:line" coordsize="406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">
                <v:shape id="Freeform 152" o:spid="_x0000_s1070" style="position:absolute;top:1295;width:4061;height:20;visibility:visible;mso-wrap-style:square;v-text-anchor:top" coordsize="4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" path="m,l4060,e" filled="f" strokeweight=".16936mm">
                  <v:path arrowok="t" o:connecttype="custom" o:connectlocs="0,0;4060,0" o:connectangles="0,0"/>
                </v:shape>
                <v:group id="Group 153" o:spid="_x0000_s1071" style="position:absolute;left:912;width:1231;height:1223" coordorigin="912"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54" o:spid="_x0000_s1072"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" path="m221,963r-107,70l46,1100r-36,59l,1202r7,15l14,1222r82,l100,1219r-77,l34,1174r40,-65l139,1036r82,-73xe" fillcolor="#ffd8d8" stroked="f">
                    <v:path arrowok="t" o:connecttype="custom" o:connectlocs="221,963;114,1033;46,1100;10,1159;0,1202;7,1217;14,1222;96,1222;100,1219;23,1219;34,1174;74,1109;139,1036;221,963" o:connectangles="0,0,0,0,0,0,0,0,0,0,0,0,0,0"/>
                  </v:shape>
                  <v:shape id="Freeform 155" o:spid="_x0000_s1073"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" path="m526,l501,16,489,54r-5,43l483,127r1,28l487,185r4,31l496,249r6,33l509,316r8,34l526,384r-6,28l505,460r-25,65l447,603r-39,87l364,781r-47,93l266,962r-51,82l164,1115r-50,55l67,1206r-44,13l100,1219r25,-16l170,1161r51,-61l278,1018,342,913r11,-3l342,910,405,796r48,-95l490,622r26,-67l535,500r14,-47l592,453r-1,-1l565,381r9,-64l549,317,534,262,524,209r-5,-50l517,114r1,-19l520,63r8,-34l544,7r30,l558,1,526,xe" fillcolor="#ffd8d8" stroked="f">
                    <v:path arrowok="t" o:connecttype="custom" o:connectlocs="526,0;501,16;489,54;484,97;483,127;484,155;487,185;491,216;496,249;502,282;509,316;517,350;526,384;520,412;505,460;480,525;447,603;408,690;364,781;317,874;266,962;215,1044;164,1115;114,1170;67,1206;23,1219;100,1219;125,1203;170,1161;221,1100;278,1018;342,913;353,910;342,910;405,796;453,701;490,622;516,555;535,500;549,453;592,453;591,452;565,381;574,317;549,317;534,262;524,209;519,159;517,114;518,95;520,63;528,29;544,7;574,7;558,1;526,0" o:connectangles="0,0,0,0,0,0,0,0,0,0,0,0,0,0,0,0,0,0,0,0,0,0,0,0,0,0,0,0,0,0,0,0,0,0,0,0,0,0,0,0,0,0,0,0,0,0,0,0,0,0,0,0,0,0,0,0"/>
                  </v:shape>
                  <v:shape id="Freeform 156" o:spid="_x0000_s1074"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" path="m1199,907r-11,2l1178,915r-7,10l1169,937r2,11l1178,958r10,6l1199,966r13,-2l1218,960r-31,l1175,950r,-27l1187,913r31,l1212,909r-13,-2xe" fillcolor="#ffd8d8" stroked="f">
                    <v:path arrowok="t" o:connecttype="custom" o:connectlocs="1199,907;1188,909;1178,915;1171,925;1169,937;1171,948;1178,958;1188,964;1199,966;1212,964;1218,960;1187,960;1175,950;1175,923;1187,913;1218,913;1212,909;1199,907" o:connectangles="0,0,0,0,0,0,0,0,0,0,0,0,0,0,0,0,0,0"/>
                  </v:shape>
                  <v:shape id="Freeform 157" o:spid="_x0000_s1075"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" path="m1218,913r-4,l1223,923r,27l1214,960r4,l1222,958r6,-10l1230,937r-2,-12l1222,915r-4,-2xe" fillcolor="#ffd8d8" stroked="f">
                    <v:path arrowok="t" o:connecttype="custom" o:connectlocs="1218,913;1214,913;1223,923;1223,950;1214,960;1218,960;1222,958;1228,948;1230,937;1228,925;1222,915;1218,913" o:connectangles="0,0,0,0,0,0,0,0,0,0,0,0"/>
                  </v:shape>
                  <v:shape id="Freeform 158" o:spid="_x0000_s1076"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" path="m1208,917r-20,l1188,953r6,l1194,940r16,l1209,938r-4,-1l1213,935r-19,l1194,925r18,l1212,922r-4,-5xe" fillcolor="#ffd8d8" stroked="f">
                    <v:path arrowok="t" o:connecttype="custom" o:connectlocs="1208,917;1188,917;1188,953;1194,953;1194,940;1210,940;1209,938;1205,937;1213,935;1194,935;1194,925;1212,925;1212,922;1208,917" o:connectangles="0,0,0,0,0,0,0,0,0,0,0,0,0,0"/>
                  </v:shape>
                  <v:shape id="Freeform 159" o:spid="_x0000_s1077"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" path="m1210,940r-8,l1204,943r1,4l1207,953r6,l1212,947r,-5l1210,940xe" fillcolor="#ffd8d8" stroked="f">
                    <v:path arrowok="t" o:connecttype="custom" o:connectlocs="1210,940;1202,940;1204,943;1205,947;1207,953;1213,953;1212,947;1212,942;1210,940" o:connectangles="0,0,0,0,0,0,0,0,0"/>
                  </v:shape>
                  <v:shape id="Freeform 160" o:spid="_x0000_s1078"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" path="m1212,925r-9,l1205,926r,7l1202,935r11,l1213,930r-1,-5xe" fillcolor="#ffd8d8" stroked="f">
                    <v:path arrowok="t" o:connecttype="custom" o:connectlocs="1212,925;1203,925;1205,926;1205,933;1202,935;1213,935;1213,930;1212,925" o:connectangles="0,0,0,0,0,0,0,0"/>
                  </v:shape>
                  <v:shape id="Freeform 161" o:spid="_x0000_s1079"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" path="m592,453r-43,l602,566r56,83l714,709r50,40l805,775r-74,15l654,807r-79,20l496,851r-78,28l342,910r11,l407,892r70,-19l550,855r75,-15l701,827r76,-12l852,807r94,l926,798r66,-3l1206,794r-34,-17l1126,767r-255,l842,750,813,732,785,713,758,694,707,644,663,586,624,522,592,453xe" fillcolor="#ffd8d8" stroked="f">
                    <v:path arrowok="t" o:connecttype="custom" o:connectlocs="592,453;549,453;602,566;658,649;714,709;764,749;805,775;731,790;654,807;575,827;496,851;418,879;342,910;353,910;407,892;477,873;550,855;625,840;701,827;777,815;852,807;946,807;926,798;992,795;1206,794;1172,777;1126,767;871,767;842,750;813,732;785,713;758,694;707,644;663,586;624,522;592,453" o:connectangles="0,0,0,0,0,0,0,0,0,0,0,0,0,0,0,0,0,0,0,0,0,0,0,0,0,0,0,0,0,0,0,0,0,0,0,0"/>
                  </v:shape>
                  <v:shape id="Freeform 162" o:spid="_x0000_s1080"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" path="m946,807r-94,l934,844r81,28l1090,890r63,6l1179,894r19,-5l1211,880r2,-4l1179,876r-50,-6l1068,854,999,830,946,807xe" fillcolor="#ffd8d8" stroked="f">
                    <v:path arrowok="t" o:connecttype="custom" o:connectlocs="946,807;852,807;934,844;1015,872;1090,890;1153,896;1179,894;1198,889;1211,880;1213,876;1179,876;1129,870;1068,854;999,830;946,807" o:connectangles="0,0,0,0,0,0,0,0,0,0,0,0,0,0,0"/>
                  </v:shape>
                  <v:shape id="Freeform 163" o:spid="_x0000_s1081"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" path="m1218,867r-9,4l1195,876r18,l1218,867xe" fillcolor="#ffd8d8" stroked="f">
                    <v:path arrowok="t" o:connecttype="custom" o:connectlocs="1218,867;1209,871;1195,876;1213,876;1218,867" o:connectangles="0,0,0,0,0"/>
                  </v:shape>
                  <v:shape id="Freeform 164" o:spid="_x0000_s1082"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" path="m1206,794r-136,l1146,802r56,18l1223,853r4,-9l1230,841r,-9l1215,800r-9,-6xe" fillcolor="#ffd8d8" stroked="f">
                    <v:path arrowok="t" o:connecttype="custom" o:connectlocs="1206,794;1070,794;1146,802;1202,820;1223,853;1227,844;1230,841;1230,832;1215,800;1206,794" o:connectangles="0,0,0,0,0,0,0,0,0,0"/>
                  </v:shape>
                  <v:shape id="Freeform 165" o:spid="_x0000_s1083"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" path="m1021,758r-33,1l951,761r-80,6l1126,767r-20,-4l1021,758xe" fillcolor="#ffd8d8" stroked="f">
                    <v:path arrowok="t" o:connecttype="custom" o:connectlocs="1021,758;988,759;951,761;871,767;1126,767;1106,763;1021,758" o:connectangles="0,0,0,0,0,0,0"/>
                  </v:shape>
                  <v:shape id="Freeform 166" o:spid="_x0000_s1084"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" path="m586,102r-7,37l572,187r-10,59l549,317r25,l575,309r6,-69l584,172r2,-70xe" fillcolor="#ffd8d8" stroked="f">
                    <v:path arrowok="t" o:connecttype="custom" o:connectlocs="586,102;579,139;572,187;562,246;549,317;574,317;575,309;581,240;584,172;586,102" o:connectangles="0,0,0,0,0,0,0,0,0,0"/>
                  </v:shape>
                  <v:shape id="Freeform 167" o:spid="_x0000_s1085" style="position:absolute;left:912;width:1231;height:1223;visibility:visible;mso-wrap-style:square;v-text-anchor:top" coordsize="123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" path="m574,7r-30,l557,16r13,13l580,50r6,30l591,33,580,10,574,7xe" fillcolor="#ffd8d8" stroked="f">
                    <v:path arrowok="t" o:connecttype="custom" o:connectlocs="574,7;544,7;557,16;570,29;580,50;586,80;591,33;580,10;574,7" o:connectangles="0,0,0,0,0,0,0,0,0"/>
                  </v:shape>
                </v:group>
                <v:shape id="Text Box 168" o:spid="_x0000_s1086" type="#_x0000_t202" style="position:absolute;left:76;top:3;width:1465;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21FB66F" w14:textId="77777777" w:rsidR="00BB6288" w:rsidRDefault="00BB6288">
                        <w:pPr>
                          <w:pStyle w:val="Zkladntext"/>
                          <w:kinsoku w:val="0"/>
                          <w:overflowPunct w:val="0"/>
                          <w:spacing w:before="9" w:line="237" w:lineRule="auto"/>
                          <w:rPr>
                            <w:rFonts w:ascii="Calibri" w:hAnsi="Calibri" w:cs="Calibri"/>
                            <w:sz w:val="47"/>
                            <w:szCs w:val="47"/>
                          </w:rPr>
                        </w:pPr>
                      </w:p>
                    </w:txbxContent>
                  </v:textbox>
                </v:shape>
                <v:shape id="Text Box 169" o:spid="_x0000_s1087" type="#_x0000_t202" style="position:absolute;left:1552;top:160;width:1423;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F2B0056" w14:textId="77777777" w:rsidR="00BB6288" w:rsidRDefault="00BB6288">
                        <w:pPr>
                          <w:pStyle w:val="Zkladntext"/>
                          <w:kinsoku w:val="0"/>
                          <w:overflowPunct w:val="0"/>
                          <w:spacing w:line="210" w:lineRule="exact"/>
                          <w:rPr>
                            <w:rFonts w:ascii="Calibri" w:hAnsi="Calibri" w:cs="Calibri"/>
                            <w:sz w:val="18"/>
                            <w:szCs w:val="18"/>
                          </w:rPr>
                        </w:pPr>
                      </w:p>
                    </w:txbxContent>
                  </v:textbox>
                </v:shape>
                <w10:anchorlock/>
              </v:group>
            </w:pict>
          </mc:Fallback>
        </mc:AlternateContent>
      </w:r>
    </w:p>
    <w:p w14:paraId="388AD3D9" w14:textId="77777777" w:rsidR="00BB6288" w:rsidRDefault="00BB6288">
      <w:pPr>
        <w:pStyle w:val="Zkladntext"/>
        <w:kinsoku w:val="0"/>
        <w:overflowPunct w:val="0"/>
        <w:spacing w:line="254" w:lineRule="auto"/>
        <w:ind w:left="5528" w:right="2487"/>
      </w:pPr>
      <w:r>
        <w:t xml:space="preserve">Jméno: Ilona Uhrová </w:t>
      </w:r>
      <w:r>
        <w:rPr>
          <w:w w:val="90"/>
        </w:rPr>
        <w:t xml:space="preserve">Funkce: specialista prodeje </w:t>
      </w:r>
      <w:r>
        <w:t>Datum:</w:t>
      </w:r>
    </w:p>
    <w:p w14:paraId="40EE0658" w14:textId="77777777" w:rsidR="00BB6288" w:rsidRDefault="00BB6288">
      <w:pPr>
        <w:pStyle w:val="Zkladntext"/>
        <w:kinsoku w:val="0"/>
        <w:overflowPunct w:val="0"/>
        <w:spacing w:before="2"/>
        <w:ind w:left="5528"/>
      </w:pPr>
      <w:r>
        <w:t>Místo: Praha</w:t>
      </w:r>
    </w:p>
    <w:p w14:paraId="067647FF" w14:textId="77777777" w:rsidR="00BB6288" w:rsidRDefault="00BB6288">
      <w:pPr>
        <w:pStyle w:val="Zkladntext"/>
        <w:kinsoku w:val="0"/>
        <w:overflowPunct w:val="0"/>
        <w:spacing w:before="2"/>
        <w:ind w:left="5528"/>
        <w:sectPr w:rsidR="00BB6288">
          <w:headerReference w:type="default" r:id="rId74"/>
          <w:footerReference w:type="default" r:id="rId75"/>
          <w:pgSz w:w="11910" w:h="16840"/>
          <w:pgMar w:top="1380" w:right="600" w:bottom="280" w:left="580" w:header="0" w:footer="0" w:gutter="0"/>
          <w:cols w:space="708"/>
          <w:noEndnote/>
        </w:sectPr>
      </w:pPr>
    </w:p>
    <w:p w14:paraId="02B4B5F1" w14:textId="77777777" w:rsidR="00BB6288" w:rsidRDefault="00BB6288">
      <w:pPr>
        <w:pStyle w:val="Zkladntext"/>
        <w:kinsoku w:val="0"/>
        <w:overflowPunct w:val="0"/>
        <w:spacing w:before="55"/>
        <w:ind w:left="680" w:right="664"/>
        <w:jc w:val="center"/>
        <w:rPr>
          <w:sz w:val="16"/>
          <w:szCs w:val="16"/>
        </w:rPr>
      </w:pPr>
      <w:r>
        <w:rPr>
          <w:sz w:val="16"/>
          <w:szCs w:val="16"/>
        </w:rPr>
        <w:lastRenderedPageBreak/>
        <w:t>Centrální zadavatel</w:t>
      </w:r>
    </w:p>
    <w:p w14:paraId="69B489C8" w14:textId="77777777" w:rsidR="00BB6288" w:rsidRDefault="00BB6288">
      <w:pPr>
        <w:pStyle w:val="Zkladntext"/>
        <w:kinsoku w:val="0"/>
        <w:overflowPunct w:val="0"/>
        <w:spacing w:before="138"/>
        <w:ind w:left="680" w:right="664"/>
        <w:jc w:val="center"/>
        <w:rPr>
          <w:sz w:val="16"/>
          <w:szCs w:val="16"/>
        </w:rPr>
      </w:pPr>
      <w:r>
        <w:rPr>
          <w:sz w:val="16"/>
          <w:szCs w:val="16"/>
        </w:rPr>
        <w:t>Česká republika – Ministerstvo vnitra</w:t>
      </w:r>
    </w:p>
    <w:p w14:paraId="4E16B671" w14:textId="77777777" w:rsidR="00BB6288" w:rsidRDefault="00BB6288">
      <w:pPr>
        <w:pStyle w:val="Zkladntext"/>
        <w:kinsoku w:val="0"/>
        <w:overflowPunct w:val="0"/>
        <w:spacing w:before="7"/>
        <w:rPr>
          <w:sz w:val="23"/>
          <w:szCs w:val="23"/>
        </w:rPr>
      </w:pPr>
    </w:p>
    <w:p w14:paraId="5861F666" w14:textId="77777777" w:rsidR="00BB6288" w:rsidRDefault="00BB6288">
      <w:pPr>
        <w:pStyle w:val="Nadpis3"/>
        <w:kinsoku w:val="0"/>
        <w:overflowPunct w:val="0"/>
        <w:spacing w:before="59"/>
        <w:ind w:left="686" w:right="664"/>
        <w:rPr>
          <w:w w:val="95"/>
        </w:rPr>
      </w:pPr>
      <w:r>
        <w:rPr>
          <w:w w:val="95"/>
        </w:rPr>
        <w:t>PŘÍLOHA Č. 9 SMLOUVY</w:t>
      </w:r>
    </w:p>
    <w:p w14:paraId="41368FBB" w14:textId="77777777" w:rsidR="00BB6288" w:rsidRDefault="00BB6288">
      <w:pPr>
        <w:pStyle w:val="Zkladntext"/>
        <w:kinsoku w:val="0"/>
        <w:overflowPunct w:val="0"/>
        <w:spacing w:before="136"/>
        <w:ind w:left="684" w:right="664"/>
        <w:jc w:val="center"/>
        <w:rPr>
          <w:b/>
          <w:bCs/>
        </w:rPr>
      </w:pPr>
      <w:r>
        <w:rPr>
          <w:b/>
          <w:bCs/>
        </w:rPr>
        <w:t>Informace o zpracování osobních údajů</w:t>
      </w:r>
    </w:p>
    <w:p w14:paraId="6534C941" w14:textId="77777777" w:rsidR="00BB6288" w:rsidRDefault="00BB6288">
      <w:pPr>
        <w:pStyle w:val="Zkladntext"/>
        <w:kinsoku w:val="0"/>
        <w:overflowPunct w:val="0"/>
        <w:spacing w:before="136"/>
        <w:ind w:left="684" w:right="664"/>
        <w:jc w:val="center"/>
        <w:rPr>
          <w:b/>
          <w:bCs/>
        </w:rPr>
        <w:sectPr w:rsidR="00BB6288">
          <w:headerReference w:type="default" r:id="rId76"/>
          <w:footerReference w:type="default" r:id="rId77"/>
          <w:pgSz w:w="11910" w:h="16840"/>
          <w:pgMar w:top="760" w:right="600" w:bottom="1320" w:left="580" w:header="0" w:footer="1129" w:gutter="0"/>
          <w:pgNumType w:start="41"/>
          <w:cols w:space="708"/>
          <w:noEndnote/>
        </w:sectPr>
      </w:pPr>
    </w:p>
    <w:p w14:paraId="3519B807" w14:textId="77777777" w:rsidR="00BB6288" w:rsidRDefault="00BB6288">
      <w:pPr>
        <w:pStyle w:val="Zkladntext"/>
        <w:kinsoku w:val="0"/>
        <w:overflowPunct w:val="0"/>
        <w:spacing w:before="33"/>
        <w:ind w:left="684" w:right="664"/>
        <w:jc w:val="center"/>
        <w:rPr>
          <w:rFonts w:ascii="Calibri" w:hAnsi="Calibri" w:cs="Calibri"/>
          <w:b/>
          <w:bCs/>
        </w:rPr>
      </w:pPr>
      <w:r>
        <w:rPr>
          <w:rFonts w:ascii="Calibri" w:hAnsi="Calibri" w:cs="Calibri"/>
          <w:b/>
          <w:bCs/>
        </w:rPr>
        <w:lastRenderedPageBreak/>
        <w:t>Informace o zpracování osobních údajů</w:t>
      </w:r>
    </w:p>
    <w:p w14:paraId="36B5B039" w14:textId="77777777" w:rsidR="00BB6288" w:rsidRDefault="00BB6288">
      <w:pPr>
        <w:pStyle w:val="Zkladntext"/>
        <w:kinsoku w:val="0"/>
        <w:overflowPunct w:val="0"/>
        <w:rPr>
          <w:rFonts w:ascii="Calibri" w:hAnsi="Calibri" w:cs="Calibri"/>
          <w:b/>
          <w:bCs/>
        </w:rPr>
      </w:pPr>
    </w:p>
    <w:p w14:paraId="73363FB7" w14:textId="77777777" w:rsidR="00BB6288" w:rsidRDefault="00BB6288">
      <w:pPr>
        <w:pStyle w:val="Zkladntext"/>
        <w:kinsoku w:val="0"/>
        <w:overflowPunct w:val="0"/>
        <w:spacing w:before="144" w:line="249" w:lineRule="auto"/>
        <w:ind w:left="837" w:right="815"/>
        <w:jc w:val="both"/>
        <w:rPr>
          <w:rFonts w:ascii="Calibri" w:hAnsi="Calibri" w:cs="Calibri"/>
        </w:rPr>
      </w:pPr>
      <w:r>
        <w:rPr>
          <w:rFonts w:ascii="Calibri" w:hAnsi="Calibri" w:cs="Calibri"/>
        </w:rPr>
        <w:t>Česká   republika   –   Ministerstvo   vnitra,    se    sídlem    Nad    Štolou    3,    170    34    Praha    7,    IČ:</w:t>
      </w:r>
      <w:r>
        <w:rPr>
          <w:rFonts w:ascii="Calibri" w:hAnsi="Calibri" w:cs="Calibri"/>
          <w:spacing w:val="-4"/>
        </w:rPr>
        <w:t xml:space="preserve"> </w:t>
      </w:r>
      <w:r>
        <w:rPr>
          <w:rFonts w:ascii="Calibri" w:hAnsi="Calibri" w:cs="Calibri"/>
        </w:rPr>
        <w:t>00007064,</w:t>
      </w:r>
      <w:r>
        <w:rPr>
          <w:rFonts w:ascii="Calibri" w:hAnsi="Calibri" w:cs="Calibri"/>
          <w:spacing w:val="-4"/>
        </w:rPr>
        <w:t xml:space="preserve"> </w:t>
      </w:r>
      <w:r>
        <w:rPr>
          <w:rFonts w:ascii="Calibri" w:hAnsi="Calibri" w:cs="Calibri"/>
        </w:rPr>
        <w:t>ID</w:t>
      </w:r>
      <w:r>
        <w:rPr>
          <w:rFonts w:ascii="Calibri" w:hAnsi="Calibri" w:cs="Calibri"/>
          <w:spacing w:val="-3"/>
        </w:rPr>
        <w:t xml:space="preserve"> </w:t>
      </w:r>
      <w:r>
        <w:rPr>
          <w:rFonts w:ascii="Calibri" w:hAnsi="Calibri" w:cs="Calibri"/>
        </w:rPr>
        <w:t>datové</w:t>
      </w:r>
      <w:r>
        <w:rPr>
          <w:rFonts w:ascii="Calibri" w:hAnsi="Calibri" w:cs="Calibri"/>
          <w:spacing w:val="-3"/>
        </w:rPr>
        <w:t xml:space="preserve"> </w:t>
      </w:r>
      <w:r>
        <w:rPr>
          <w:rFonts w:ascii="Calibri" w:hAnsi="Calibri" w:cs="Calibri"/>
        </w:rPr>
        <w:t>schránky:</w:t>
      </w:r>
      <w:r>
        <w:rPr>
          <w:rFonts w:ascii="Calibri" w:hAnsi="Calibri" w:cs="Calibri"/>
          <w:spacing w:val="-4"/>
        </w:rPr>
        <w:t xml:space="preserve"> </w:t>
      </w:r>
      <w:r>
        <w:rPr>
          <w:rFonts w:ascii="Calibri" w:hAnsi="Calibri" w:cs="Calibri"/>
        </w:rPr>
        <w:t>6bnaawp</w:t>
      </w:r>
      <w:r>
        <w:rPr>
          <w:rFonts w:ascii="Calibri" w:hAnsi="Calibri" w:cs="Calibri"/>
          <w:spacing w:val="-2"/>
        </w:rPr>
        <w:t xml:space="preserve"> </w:t>
      </w:r>
      <w:r>
        <w:rPr>
          <w:rFonts w:ascii="Calibri" w:hAnsi="Calibri" w:cs="Calibri"/>
        </w:rPr>
        <w:t>(dále</w:t>
      </w:r>
      <w:r>
        <w:rPr>
          <w:rFonts w:ascii="Calibri" w:hAnsi="Calibri" w:cs="Calibri"/>
          <w:spacing w:val="-2"/>
        </w:rPr>
        <w:t xml:space="preserve"> </w:t>
      </w:r>
      <w:r>
        <w:rPr>
          <w:rFonts w:ascii="Calibri" w:hAnsi="Calibri" w:cs="Calibri"/>
        </w:rPr>
        <w:t>jen</w:t>
      </w:r>
      <w:r>
        <w:rPr>
          <w:rFonts w:ascii="Calibri" w:hAnsi="Calibri" w:cs="Calibri"/>
          <w:spacing w:val="-3"/>
        </w:rPr>
        <w:t xml:space="preserve"> </w:t>
      </w:r>
      <w:r>
        <w:rPr>
          <w:rFonts w:ascii="Calibri" w:hAnsi="Calibri" w:cs="Calibri"/>
        </w:rPr>
        <w:t>„</w:t>
      </w:r>
      <w:r>
        <w:rPr>
          <w:rFonts w:ascii="Calibri" w:hAnsi="Calibri" w:cs="Calibri"/>
          <w:b/>
          <w:bCs/>
        </w:rPr>
        <w:t>správce</w:t>
      </w:r>
      <w:r>
        <w:rPr>
          <w:rFonts w:ascii="Calibri" w:hAnsi="Calibri" w:cs="Calibri"/>
        </w:rPr>
        <w:t>“),</w:t>
      </w:r>
      <w:r>
        <w:rPr>
          <w:rFonts w:ascii="Calibri" w:hAnsi="Calibri" w:cs="Calibri"/>
          <w:spacing w:val="-3"/>
        </w:rPr>
        <w:t xml:space="preserve"> </w:t>
      </w:r>
      <w:r>
        <w:rPr>
          <w:rFonts w:ascii="Calibri" w:hAnsi="Calibri" w:cs="Calibri"/>
        </w:rPr>
        <w:t>tímto</w:t>
      </w:r>
      <w:r>
        <w:rPr>
          <w:rFonts w:ascii="Calibri" w:hAnsi="Calibri" w:cs="Calibri"/>
          <w:spacing w:val="-3"/>
        </w:rPr>
        <w:t xml:space="preserve"> </w:t>
      </w:r>
      <w:r>
        <w:rPr>
          <w:rFonts w:ascii="Calibri" w:hAnsi="Calibri" w:cs="Calibri"/>
        </w:rPr>
        <w:t>informuje</w:t>
      </w:r>
      <w:r>
        <w:rPr>
          <w:rFonts w:ascii="Calibri" w:hAnsi="Calibri" w:cs="Calibri"/>
          <w:spacing w:val="-4"/>
        </w:rPr>
        <w:t xml:space="preserve"> </w:t>
      </w:r>
      <w:r>
        <w:rPr>
          <w:rFonts w:ascii="Calibri" w:hAnsi="Calibri" w:cs="Calibri"/>
        </w:rPr>
        <w:t>fyzické</w:t>
      </w:r>
      <w:r>
        <w:rPr>
          <w:rFonts w:ascii="Calibri" w:hAnsi="Calibri" w:cs="Calibri"/>
          <w:spacing w:val="-3"/>
        </w:rPr>
        <w:t xml:space="preserve"> </w:t>
      </w:r>
      <w:r>
        <w:rPr>
          <w:rFonts w:ascii="Calibri" w:hAnsi="Calibri" w:cs="Calibri"/>
        </w:rPr>
        <w:t>osoby,</w:t>
      </w:r>
      <w:r>
        <w:rPr>
          <w:rFonts w:ascii="Calibri" w:hAnsi="Calibri" w:cs="Calibri"/>
          <w:spacing w:val="-4"/>
        </w:rPr>
        <w:t xml:space="preserve"> </w:t>
      </w:r>
      <w:r>
        <w:rPr>
          <w:rFonts w:ascii="Calibri" w:hAnsi="Calibri" w:cs="Calibri"/>
        </w:rPr>
        <w:t>které zastupují účastníka zadávacího řízení na dílčí veřejnou zakázku zadávanou v rámci dynamického nákupního systému: „Poskytování služeb KIVS - 2017 - 2041“ (dále jen „</w:t>
      </w:r>
      <w:r>
        <w:rPr>
          <w:rFonts w:ascii="Calibri" w:hAnsi="Calibri" w:cs="Calibri"/>
          <w:b/>
          <w:bCs/>
        </w:rPr>
        <w:t>subjekty údajů</w:t>
      </w:r>
      <w:r>
        <w:rPr>
          <w:rFonts w:ascii="Calibri" w:hAnsi="Calibri" w:cs="Calibri"/>
        </w:rPr>
        <w:t>“), o způsobu  a rozsahu zpracování osobních údajů ze strany správce, včetně rozsahu práv subjektů údajů souvisejících se zpracováním jejich osobních</w:t>
      </w:r>
      <w:r>
        <w:rPr>
          <w:rFonts w:ascii="Calibri" w:hAnsi="Calibri" w:cs="Calibri"/>
          <w:spacing w:val="-5"/>
        </w:rPr>
        <w:t xml:space="preserve"> </w:t>
      </w:r>
      <w:r>
        <w:rPr>
          <w:rFonts w:ascii="Calibri" w:hAnsi="Calibri" w:cs="Calibri"/>
        </w:rPr>
        <w:t>údajů.</w:t>
      </w:r>
    </w:p>
    <w:p w14:paraId="0337347D" w14:textId="77777777" w:rsidR="00BB6288" w:rsidRDefault="00BB6288">
      <w:pPr>
        <w:pStyle w:val="Zkladntext"/>
        <w:kinsoku w:val="0"/>
        <w:overflowPunct w:val="0"/>
        <w:rPr>
          <w:rFonts w:ascii="Calibri" w:hAnsi="Calibri" w:cs="Calibri"/>
        </w:rPr>
      </w:pPr>
    </w:p>
    <w:p w14:paraId="77E54D30" w14:textId="77777777" w:rsidR="00BB6288" w:rsidRDefault="00BB6288">
      <w:pPr>
        <w:pStyle w:val="Zkladntext"/>
        <w:kinsoku w:val="0"/>
        <w:overflowPunct w:val="0"/>
        <w:spacing w:before="11"/>
        <w:rPr>
          <w:rFonts w:ascii="Calibri" w:hAnsi="Calibri" w:cs="Calibri"/>
          <w:sz w:val="20"/>
          <w:szCs w:val="20"/>
        </w:rPr>
      </w:pPr>
    </w:p>
    <w:p w14:paraId="32CF29F8" w14:textId="77777777" w:rsidR="00BB6288" w:rsidRDefault="00BB6288">
      <w:pPr>
        <w:pStyle w:val="Nadpis3"/>
        <w:kinsoku w:val="0"/>
        <w:overflowPunct w:val="0"/>
        <w:ind w:left="837"/>
        <w:jc w:val="both"/>
        <w:rPr>
          <w:rFonts w:ascii="Calibri" w:hAnsi="Calibri" w:cs="Calibri"/>
        </w:rPr>
      </w:pPr>
      <w:r>
        <w:rPr>
          <w:rFonts w:ascii="Calibri" w:hAnsi="Calibri" w:cs="Calibri"/>
        </w:rPr>
        <w:t>1. Jaké osobní údaje o Vás správce zpracovává?</w:t>
      </w:r>
    </w:p>
    <w:p w14:paraId="5089DF7E" w14:textId="77777777" w:rsidR="00BB6288" w:rsidRDefault="00BB6288">
      <w:pPr>
        <w:pStyle w:val="Zkladntext"/>
        <w:kinsoku w:val="0"/>
        <w:overflowPunct w:val="0"/>
        <w:spacing w:before="131"/>
        <w:ind w:left="837"/>
        <w:jc w:val="both"/>
        <w:rPr>
          <w:rFonts w:ascii="Calibri" w:hAnsi="Calibri" w:cs="Calibri"/>
        </w:rPr>
      </w:pPr>
      <w:r>
        <w:rPr>
          <w:rFonts w:ascii="Calibri" w:hAnsi="Calibri" w:cs="Calibri"/>
        </w:rPr>
        <w:t>Správce o Vás zpracovává v souladu s nařízením Evropského parlamentu a Rady (EU) 2016/679 ze dne</w:t>
      </w:r>
    </w:p>
    <w:p w14:paraId="544FBACA" w14:textId="77777777" w:rsidR="00BB6288" w:rsidRDefault="00BB6288">
      <w:pPr>
        <w:pStyle w:val="Odstavecseseznamem"/>
        <w:numPr>
          <w:ilvl w:val="0"/>
          <w:numId w:val="7"/>
        </w:numPr>
        <w:tabs>
          <w:tab w:val="left" w:pos="1194"/>
        </w:tabs>
        <w:kinsoku w:val="0"/>
        <w:overflowPunct w:val="0"/>
        <w:spacing w:before="13" w:line="249" w:lineRule="auto"/>
        <w:ind w:right="815" w:firstLine="0"/>
        <w:jc w:val="both"/>
        <w:rPr>
          <w:rFonts w:ascii="Calibri" w:hAnsi="Calibri" w:cs="Calibri"/>
          <w:sz w:val="22"/>
          <w:szCs w:val="22"/>
        </w:rPr>
      </w:pPr>
      <w:r>
        <w:rPr>
          <w:rFonts w:ascii="Calibri" w:hAnsi="Calibri" w:cs="Calibri"/>
          <w:sz w:val="22"/>
          <w:szCs w:val="22"/>
        </w:rPr>
        <w:t>dubna 2016 o ochraně fyzických osob v souvislosti se zpracováním osobních údajů a o volném pohybu těchto údajů a o zrušení směrnice 95/46/ES (obecné nařízení o ochraně osobních údajů; dále jen „</w:t>
      </w:r>
      <w:r>
        <w:rPr>
          <w:rFonts w:ascii="Calibri" w:hAnsi="Calibri" w:cs="Calibri"/>
          <w:b/>
          <w:bCs/>
          <w:sz w:val="22"/>
          <w:szCs w:val="22"/>
        </w:rPr>
        <w:t>Nařízení</w:t>
      </w:r>
      <w:r>
        <w:rPr>
          <w:rFonts w:ascii="Calibri" w:hAnsi="Calibri" w:cs="Calibri"/>
          <w:sz w:val="22"/>
          <w:szCs w:val="22"/>
        </w:rPr>
        <w:t>“) a dále v souladu s relevantními vnitrostátními právními předpisy v oblasti ochrany osobních údajů tyto osobní</w:t>
      </w:r>
      <w:r>
        <w:rPr>
          <w:rFonts w:ascii="Calibri" w:hAnsi="Calibri" w:cs="Calibri"/>
          <w:spacing w:val="-3"/>
          <w:sz w:val="22"/>
          <w:szCs w:val="22"/>
        </w:rPr>
        <w:t xml:space="preserve"> </w:t>
      </w:r>
      <w:r>
        <w:rPr>
          <w:rFonts w:ascii="Calibri" w:hAnsi="Calibri" w:cs="Calibri"/>
          <w:sz w:val="22"/>
          <w:szCs w:val="22"/>
        </w:rPr>
        <w:t>údaje:</w:t>
      </w:r>
    </w:p>
    <w:p w14:paraId="11BDC54E" w14:textId="77777777" w:rsidR="00BB6288" w:rsidRDefault="00BB6288">
      <w:pPr>
        <w:pStyle w:val="Odstavecseseznamem"/>
        <w:numPr>
          <w:ilvl w:val="1"/>
          <w:numId w:val="7"/>
        </w:numPr>
        <w:tabs>
          <w:tab w:val="left" w:pos="1558"/>
        </w:tabs>
        <w:kinsoku w:val="0"/>
        <w:overflowPunct w:val="0"/>
        <w:spacing w:before="110" w:line="249" w:lineRule="auto"/>
        <w:ind w:right="814"/>
        <w:jc w:val="both"/>
        <w:rPr>
          <w:rFonts w:ascii="Calibri" w:hAnsi="Calibri" w:cs="Calibri"/>
          <w:i/>
          <w:iCs/>
          <w:sz w:val="22"/>
          <w:szCs w:val="22"/>
        </w:rPr>
      </w:pPr>
      <w:r>
        <w:rPr>
          <w:rFonts w:ascii="Calibri" w:hAnsi="Calibri" w:cs="Calibri"/>
          <w:i/>
          <w:iCs/>
          <w:sz w:val="22"/>
          <w:szCs w:val="22"/>
          <w:u w:val="single" w:color="000000"/>
        </w:rPr>
        <w:t>adresní a identifikační údaje</w:t>
      </w:r>
      <w:r>
        <w:rPr>
          <w:rFonts w:ascii="Calibri" w:hAnsi="Calibri" w:cs="Calibri"/>
          <w:i/>
          <w:iCs/>
          <w:sz w:val="22"/>
          <w:szCs w:val="22"/>
        </w:rPr>
        <w:t xml:space="preserve"> </w:t>
      </w:r>
      <w:r>
        <w:rPr>
          <w:rFonts w:ascii="Calibri" w:hAnsi="Calibri" w:cs="Calibri"/>
          <w:sz w:val="22"/>
          <w:szCs w:val="22"/>
        </w:rPr>
        <w:t>(</w:t>
      </w:r>
      <w:r>
        <w:rPr>
          <w:rFonts w:ascii="Calibri" w:hAnsi="Calibri" w:cs="Calibri"/>
          <w:i/>
          <w:iCs/>
          <w:sz w:val="22"/>
          <w:szCs w:val="22"/>
        </w:rPr>
        <w:t>jméno a příjmení, telefonní číslo, e-mailová adresa, funkce či pracovní</w:t>
      </w:r>
      <w:r>
        <w:rPr>
          <w:rFonts w:ascii="Calibri" w:hAnsi="Calibri" w:cs="Calibri"/>
          <w:i/>
          <w:iCs/>
          <w:spacing w:val="-1"/>
          <w:sz w:val="22"/>
          <w:szCs w:val="22"/>
        </w:rPr>
        <w:t xml:space="preserve"> </w:t>
      </w:r>
      <w:r>
        <w:rPr>
          <w:rFonts w:ascii="Calibri" w:hAnsi="Calibri" w:cs="Calibri"/>
          <w:i/>
          <w:iCs/>
          <w:sz w:val="22"/>
          <w:szCs w:val="22"/>
        </w:rPr>
        <w:t>pozice);</w:t>
      </w:r>
    </w:p>
    <w:p w14:paraId="384706B8" w14:textId="77777777" w:rsidR="00BB6288" w:rsidRDefault="00BB6288">
      <w:pPr>
        <w:pStyle w:val="Odstavecseseznamem"/>
        <w:numPr>
          <w:ilvl w:val="1"/>
          <w:numId w:val="7"/>
        </w:numPr>
        <w:tabs>
          <w:tab w:val="left" w:pos="1558"/>
        </w:tabs>
        <w:kinsoku w:val="0"/>
        <w:overflowPunct w:val="0"/>
        <w:spacing w:before="110" w:line="249" w:lineRule="auto"/>
        <w:ind w:right="818"/>
        <w:jc w:val="both"/>
        <w:rPr>
          <w:rFonts w:ascii="Calibri" w:hAnsi="Calibri" w:cs="Calibri"/>
          <w:i/>
          <w:iCs/>
          <w:sz w:val="22"/>
          <w:szCs w:val="22"/>
        </w:rPr>
      </w:pPr>
      <w:r>
        <w:rPr>
          <w:rFonts w:ascii="Calibri" w:hAnsi="Calibri" w:cs="Calibri"/>
          <w:i/>
          <w:iCs/>
          <w:sz w:val="22"/>
          <w:szCs w:val="22"/>
          <w:u w:val="single" w:color="000000"/>
        </w:rPr>
        <w:t>obrazový záznam</w:t>
      </w:r>
      <w:r>
        <w:rPr>
          <w:rFonts w:ascii="Calibri" w:hAnsi="Calibri" w:cs="Calibri"/>
          <w:i/>
          <w:iCs/>
          <w:sz w:val="22"/>
          <w:szCs w:val="22"/>
        </w:rPr>
        <w:t xml:space="preserve"> získaný z provozu kamerových systémů se záznamem (v případě, že subjekt údajů navštíví sídlo správce či některé z jeho</w:t>
      </w:r>
      <w:r>
        <w:rPr>
          <w:rFonts w:ascii="Calibri" w:hAnsi="Calibri" w:cs="Calibri"/>
          <w:i/>
          <w:iCs/>
          <w:spacing w:val="-5"/>
          <w:sz w:val="22"/>
          <w:szCs w:val="22"/>
        </w:rPr>
        <w:t xml:space="preserve"> </w:t>
      </w:r>
      <w:r>
        <w:rPr>
          <w:rFonts w:ascii="Calibri" w:hAnsi="Calibri" w:cs="Calibri"/>
          <w:i/>
          <w:iCs/>
          <w:sz w:val="22"/>
          <w:szCs w:val="22"/>
        </w:rPr>
        <w:t>pracovišť).</w:t>
      </w:r>
    </w:p>
    <w:p w14:paraId="17D9A254" w14:textId="77777777" w:rsidR="00BB6288" w:rsidRDefault="00BB6288">
      <w:pPr>
        <w:pStyle w:val="Zkladntext"/>
        <w:kinsoku w:val="0"/>
        <w:overflowPunct w:val="0"/>
        <w:rPr>
          <w:rFonts w:ascii="Calibri" w:hAnsi="Calibri" w:cs="Calibri"/>
          <w:i/>
          <w:iCs/>
        </w:rPr>
      </w:pPr>
    </w:p>
    <w:p w14:paraId="1335300F" w14:textId="77777777" w:rsidR="00BB6288" w:rsidRDefault="00BB6288">
      <w:pPr>
        <w:pStyle w:val="Zkladntext"/>
        <w:kinsoku w:val="0"/>
        <w:overflowPunct w:val="0"/>
        <w:spacing w:before="9"/>
        <w:rPr>
          <w:rFonts w:ascii="Calibri" w:hAnsi="Calibri" w:cs="Calibri"/>
          <w:i/>
          <w:iCs/>
          <w:sz w:val="20"/>
          <w:szCs w:val="20"/>
        </w:rPr>
      </w:pPr>
    </w:p>
    <w:p w14:paraId="7A81641F" w14:textId="77777777" w:rsidR="00BB6288" w:rsidRDefault="00BB6288">
      <w:pPr>
        <w:pStyle w:val="Zkladntext"/>
        <w:kinsoku w:val="0"/>
        <w:overflowPunct w:val="0"/>
        <w:ind w:left="837"/>
        <w:jc w:val="both"/>
        <w:rPr>
          <w:rFonts w:ascii="Calibri" w:hAnsi="Calibri" w:cs="Calibri"/>
        </w:rPr>
      </w:pPr>
      <w:r>
        <w:rPr>
          <w:rFonts w:ascii="Calibri" w:hAnsi="Calibri" w:cs="Calibri"/>
        </w:rPr>
        <w:t>Správce zpracovává osobní údaje pouze v souladu s níže uvedenými účely a v rozsahu a po dobu</w:t>
      </w:r>
    </w:p>
    <w:p w14:paraId="50EAEDB3" w14:textId="77777777" w:rsidR="00BB6288" w:rsidRDefault="00BB6288">
      <w:pPr>
        <w:pStyle w:val="Zkladntext"/>
        <w:kinsoku w:val="0"/>
        <w:overflowPunct w:val="0"/>
        <w:spacing w:before="11"/>
        <w:ind w:left="837"/>
        <w:jc w:val="both"/>
        <w:rPr>
          <w:rFonts w:ascii="Calibri" w:hAnsi="Calibri" w:cs="Calibri"/>
        </w:rPr>
      </w:pPr>
      <w:r>
        <w:rPr>
          <w:rFonts w:ascii="Calibri" w:hAnsi="Calibri" w:cs="Calibri"/>
        </w:rPr>
        <w:t>nezbytnou pro naplnění těchto stanovených účelů.</w:t>
      </w:r>
    </w:p>
    <w:p w14:paraId="5FADD05B" w14:textId="77777777" w:rsidR="00BB6288" w:rsidRDefault="00BB6288">
      <w:pPr>
        <w:pStyle w:val="Zkladntext"/>
        <w:kinsoku w:val="0"/>
        <w:overflowPunct w:val="0"/>
        <w:rPr>
          <w:rFonts w:ascii="Calibri" w:hAnsi="Calibri" w:cs="Calibri"/>
        </w:rPr>
      </w:pPr>
    </w:p>
    <w:p w14:paraId="2A1F1537" w14:textId="77777777" w:rsidR="00BB6288" w:rsidRDefault="00BB6288">
      <w:pPr>
        <w:pStyle w:val="Zkladntext"/>
        <w:kinsoku w:val="0"/>
        <w:overflowPunct w:val="0"/>
        <w:spacing w:before="7"/>
        <w:rPr>
          <w:rFonts w:ascii="Calibri" w:hAnsi="Calibri" w:cs="Calibri"/>
          <w:sz w:val="21"/>
          <w:szCs w:val="21"/>
        </w:rPr>
      </w:pPr>
    </w:p>
    <w:p w14:paraId="057DB6E0" w14:textId="77777777" w:rsidR="00BB6288" w:rsidRDefault="00BB6288">
      <w:pPr>
        <w:pStyle w:val="Nadpis3"/>
        <w:numPr>
          <w:ilvl w:val="0"/>
          <w:numId w:val="6"/>
        </w:numPr>
        <w:tabs>
          <w:tab w:val="left" w:pos="1122"/>
        </w:tabs>
        <w:kinsoku w:val="0"/>
        <w:overflowPunct w:val="0"/>
        <w:jc w:val="both"/>
        <w:rPr>
          <w:rFonts w:ascii="Calibri" w:hAnsi="Calibri" w:cs="Calibri"/>
        </w:rPr>
      </w:pPr>
      <w:r>
        <w:rPr>
          <w:rFonts w:ascii="Calibri" w:hAnsi="Calibri" w:cs="Calibri"/>
        </w:rPr>
        <w:t>K jakým účelům a na základě jakých právních titulů správce Vaše osobní údaje</w:t>
      </w:r>
      <w:r>
        <w:rPr>
          <w:rFonts w:ascii="Calibri" w:hAnsi="Calibri" w:cs="Calibri"/>
          <w:spacing w:val="-11"/>
        </w:rPr>
        <w:t xml:space="preserve"> </w:t>
      </w:r>
      <w:r>
        <w:rPr>
          <w:rFonts w:ascii="Calibri" w:hAnsi="Calibri" w:cs="Calibri"/>
        </w:rPr>
        <w:t>zpracovává?</w:t>
      </w:r>
    </w:p>
    <w:p w14:paraId="42DD6553" w14:textId="77777777" w:rsidR="00BB6288" w:rsidRDefault="00BB6288">
      <w:pPr>
        <w:pStyle w:val="Nadpis4"/>
        <w:numPr>
          <w:ilvl w:val="1"/>
          <w:numId w:val="6"/>
        </w:numPr>
        <w:tabs>
          <w:tab w:val="left" w:pos="1552"/>
        </w:tabs>
        <w:kinsoku w:val="0"/>
        <w:overflowPunct w:val="0"/>
        <w:spacing w:before="112"/>
        <w:ind w:hanging="359"/>
      </w:pPr>
      <w:r>
        <w:t>Provedení zadávacího řízení a uchovávání dokumentace o zadávacím</w:t>
      </w:r>
      <w:r>
        <w:rPr>
          <w:spacing w:val="-7"/>
        </w:rPr>
        <w:t xml:space="preserve"> </w:t>
      </w:r>
      <w:r>
        <w:t>řízení</w:t>
      </w:r>
    </w:p>
    <w:p w14:paraId="4284F299" w14:textId="77777777" w:rsidR="00BB6288" w:rsidRDefault="00BB6288">
      <w:pPr>
        <w:pStyle w:val="Odstavecseseznamem"/>
        <w:numPr>
          <w:ilvl w:val="2"/>
          <w:numId w:val="6"/>
        </w:numPr>
        <w:tabs>
          <w:tab w:val="left" w:pos="2272"/>
        </w:tabs>
        <w:kinsoku w:val="0"/>
        <w:overflowPunct w:val="0"/>
        <w:spacing w:before="114" w:line="249" w:lineRule="auto"/>
        <w:ind w:right="815"/>
        <w:jc w:val="both"/>
        <w:rPr>
          <w:rFonts w:ascii="Calibri" w:hAnsi="Calibri" w:cs="Calibri"/>
          <w:sz w:val="22"/>
          <w:szCs w:val="22"/>
        </w:rPr>
      </w:pPr>
      <w:r>
        <w:rPr>
          <w:rFonts w:ascii="Calibri" w:hAnsi="Calibri" w:cs="Calibri"/>
          <w:sz w:val="22"/>
          <w:szCs w:val="22"/>
        </w:rPr>
        <w:t xml:space="preserve">Zpracování osobních údajů v rozsahu – </w:t>
      </w:r>
      <w:r>
        <w:rPr>
          <w:rFonts w:ascii="Calibri" w:hAnsi="Calibri" w:cs="Calibri"/>
          <w:i/>
          <w:iCs/>
          <w:sz w:val="22"/>
          <w:szCs w:val="22"/>
        </w:rPr>
        <w:t xml:space="preserve">jméno a příjmení, telefonní číslo, e-mailová adresa, funkce či pracovní pozice </w:t>
      </w:r>
      <w:r>
        <w:rPr>
          <w:rFonts w:ascii="Calibri" w:hAnsi="Calibri" w:cs="Calibri"/>
          <w:sz w:val="22"/>
          <w:szCs w:val="22"/>
        </w:rPr>
        <w:t>– je nezbytné pro účely splnění právní povinnosti správce  spočívající  v provedení  zadávacího  řízení  za  účelem  uzavření  smlouvy   na poskytování   služeb    s vybraným    dodavatelem    a uchovávání    dokumentace  o zadávacím řízení; tyto povinnosti vyplývají pro správce ze zákona č. 134/2016</w:t>
      </w:r>
      <w:r>
        <w:rPr>
          <w:rFonts w:ascii="Calibri" w:hAnsi="Calibri" w:cs="Calibri"/>
          <w:spacing w:val="31"/>
          <w:sz w:val="22"/>
          <w:szCs w:val="22"/>
        </w:rPr>
        <w:t xml:space="preserve"> </w:t>
      </w:r>
      <w:r>
        <w:rPr>
          <w:rFonts w:ascii="Calibri" w:hAnsi="Calibri" w:cs="Calibri"/>
          <w:sz w:val="22"/>
          <w:szCs w:val="22"/>
        </w:rPr>
        <w:t>Sb.,</w:t>
      </w:r>
    </w:p>
    <w:p w14:paraId="015BC26F" w14:textId="77777777" w:rsidR="00BB6288" w:rsidRDefault="00BB6288">
      <w:pPr>
        <w:pStyle w:val="Zkladntext"/>
        <w:kinsoku w:val="0"/>
        <w:overflowPunct w:val="0"/>
        <w:spacing w:before="4"/>
        <w:ind w:left="2271"/>
        <w:jc w:val="both"/>
        <w:rPr>
          <w:rFonts w:ascii="Calibri" w:hAnsi="Calibri" w:cs="Calibri"/>
        </w:rPr>
      </w:pPr>
      <w:r>
        <w:rPr>
          <w:rFonts w:ascii="Calibri" w:hAnsi="Calibri" w:cs="Calibri"/>
        </w:rPr>
        <w:t>o zadávání veřejných zakázek, ve znění pozdějších předpisů.</w:t>
      </w:r>
    </w:p>
    <w:p w14:paraId="383ED08D" w14:textId="77777777" w:rsidR="00BB6288" w:rsidRDefault="00BB6288">
      <w:pPr>
        <w:pStyle w:val="Zkladntext"/>
        <w:kinsoku w:val="0"/>
        <w:overflowPunct w:val="0"/>
        <w:rPr>
          <w:rFonts w:ascii="Calibri" w:hAnsi="Calibri" w:cs="Calibri"/>
        </w:rPr>
      </w:pPr>
    </w:p>
    <w:p w14:paraId="5CD37BDA" w14:textId="77777777" w:rsidR="00BB6288" w:rsidRDefault="00BB6288">
      <w:pPr>
        <w:pStyle w:val="Zkladntext"/>
        <w:kinsoku w:val="0"/>
        <w:overflowPunct w:val="0"/>
        <w:rPr>
          <w:rFonts w:ascii="Calibri" w:hAnsi="Calibri" w:cs="Calibri"/>
          <w:sz w:val="20"/>
          <w:szCs w:val="20"/>
        </w:rPr>
      </w:pPr>
    </w:p>
    <w:p w14:paraId="38433C34" w14:textId="77777777" w:rsidR="00BB6288" w:rsidRDefault="00BB6288">
      <w:pPr>
        <w:pStyle w:val="Nadpis4"/>
        <w:numPr>
          <w:ilvl w:val="1"/>
          <w:numId w:val="6"/>
        </w:numPr>
        <w:tabs>
          <w:tab w:val="left" w:pos="1552"/>
        </w:tabs>
        <w:kinsoku w:val="0"/>
        <w:overflowPunct w:val="0"/>
        <w:ind w:hanging="359"/>
      </w:pPr>
      <w:r>
        <w:t>Uzavření smlouvy na poskytování</w:t>
      </w:r>
      <w:r>
        <w:rPr>
          <w:spacing w:val="-1"/>
        </w:rPr>
        <w:t xml:space="preserve"> </w:t>
      </w:r>
      <w:r>
        <w:t>služeb</w:t>
      </w:r>
    </w:p>
    <w:p w14:paraId="066960D9" w14:textId="77777777" w:rsidR="00BB6288" w:rsidRDefault="00BB6288">
      <w:pPr>
        <w:pStyle w:val="Odstavecseseznamem"/>
        <w:numPr>
          <w:ilvl w:val="2"/>
          <w:numId w:val="6"/>
        </w:numPr>
        <w:tabs>
          <w:tab w:val="left" w:pos="2278"/>
        </w:tabs>
        <w:kinsoku w:val="0"/>
        <w:overflowPunct w:val="0"/>
        <w:spacing w:before="114" w:line="249" w:lineRule="auto"/>
        <w:ind w:left="2277" w:right="812" w:hanging="360"/>
        <w:jc w:val="both"/>
        <w:rPr>
          <w:rFonts w:ascii="Calibri" w:hAnsi="Calibri" w:cs="Calibri"/>
          <w:sz w:val="22"/>
          <w:szCs w:val="22"/>
        </w:rPr>
      </w:pPr>
      <w:r>
        <w:rPr>
          <w:rFonts w:ascii="Calibri" w:hAnsi="Calibri" w:cs="Calibri"/>
          <w:sz w:val="22"/>
          <w:szCs w:val="22"/>
        </w:rPr>
        <w:t xml:space="preserve">Zpracování osobních údajů v rozsahu – </w:t>
      </w:r>
      <w:r>
        <w:rPr>
          <w:rFonts w:ascii="Calibri" w:hAnsi="Calibri" w:cs="Calibri"/>
          <w:i/>
          <w:iCs/>
          <w:sz w:val="22"/>
          <w:szCs w:val="22"/>
        </w:rPr>
        <w:t>jméno a příjmení, telefonní číslo, e-mailová adresa,</w:t>
      </w:r>
      <w:r>
        <w:rPr>
          <w:rFonts w:ascii="Calibri" w:hAnsi="Calibri" w:cs="Calibri"/>
          <w:i/>
          <w:iCs/>
          <w:spacing w:val="-7"/>
          <w:sz w:val="22"/>
          <w:szCs w:val="22"/>
        </w:rPr>
        <w:t xml:space="preserve"> </w:t>
      </w:r>
      <w:r>
        <w:rPr>
          <w:rFonts w:ascii="Calibri" w:hAnsi="Calibri" w:cs="Calibri"/>
          <w:i/>
          <w:iCs/>
          <w:sz w:val="22"/>
          <w:szCs w:val="22"/>
        </w:rPr>
        <w:t>funkce</w:t>
      </w:r>
      <w:r>
        <w:rPr>
          <w:rFonts w:ascii="Calibri" w:hAnsi="Calibri" w:cs="Calibri"/>
          <w:i/>
          <w:iCs/>
          <w:spacing w:val="-7"/>
          <w:sz w:val="22"/>
          <w:szCs w:val="22"/>
        </w:rPr>
        <w:t xml:space="preserve"> </w:t>
      </w:r>
      <w:r>
        <w:rPr>
          <w:rFonts w:ascii="Calibri" w:hAnsi="Calibri" w:cs="Calibri"/>
          <w:i/>
          <w:iCs/>
          <w:sz w:val="22"/>
          <w:szCs w:val="22"/>
        </w:rPr>
        <w:t>či</w:t>
      </w:r>
      <w:r>
        <w:rPr>
          <w:rFonts w:ascii="Calibri" w:hAnsi="Calibri" w:cs="Calibri"/>
          <w:i/>
          <w:iCs/>
          <w:spacing w:val="-6"/>
          <w:sz w:val="22"/>
          <w:szCs w:val="22"/>
        </w:rPr>
        <w:t xml:space="preserve"> </w:t>
      </w:r>
      <w:r>
        <w:rPr>
          <w:rFonts w:ascii="Calibri" w:hAnsi="Calibri" w:cs="Calibri"/>
          <w:i/>
          <w:iCs/>
          <w:sz w:val="22"/>
          <w:szCs w:val="22"/>
        </w:rPr>
        <w:t>pracovní</w:t>
      </w:r>
      <w:r>
        <w:rPr>
          <w:rFonts w:ascii="Calibri" w:hAnsi="Calibri" w:cs="Calibri"/>
          <w:i/>
          <w:iCs/>
          <w:spacing w:val="-4"/>
          <w:sz w:val="22"/>
          <w:szCs w:val="22"/>
        </w:rPr>
        <w:t xml:space="preserve"> </w:t>
      </w:r>
      <w:r>
        <w:rPr>
          <w:rFonts w:ascii="Calibri" w:hAnsi="Calibri" w:cs="Calibri"/>
          <w:i/>
          <w:iCs/>
          <w:sz w:val="22"/>
          <w:szCs w:val="22"/>
        </w:rPr>
        <w:t>pozice</w:t>
      </w:r>
      <w:r>
        <w:rPr>
          <w:rFonts w:ascii="Calibri" w:hAnsi="Calibri" w:cs="Calibri"/>
          <w:i/>
          <w:iCs/>
          <w:spacing w:val="-5"/>
          <w:sz w:val="22"/>
          <w:szCs w:val="22"/>
        </w:rPr>
        <w:t xml:space="preserve"> </w:t>
      </w:r>
      <w:r>
        <w:rPr>
          <w:rFonts w:ascii="Calibri" w:hAnsi="Calibri" w:cs="Calibri"/>
          <w:sz w:val="22"/>
          <w:szCs w:val="22"/>
        </w:rPr>
        <w:t>–</w:t>
      </w:r>
      <w:r>
        <w:rPr>
          <w:rFonts w:ascii="Calibri" w:hAnsi="Calibri" w:cs="Calibri"/>
          <w:spacing w:val="-6"/>
          <w:sz w:val="22"/>
          <w:szCs w:val="22"/>
        </w:rPr>
        <w:t xml:space="preserve"> </w:t>
      </w:r>
      <w:r>
        <w:rPr>
          <w:rFonts w:ascii="Calibri" w:hAnsi="Calibri" w:cs="Calibri"/>
          <w:sz w:val="22"/>
          <w:szCs w:val="22"/>
        </w:rPr>
        <w:t>je</w:t>
      </w:r>
      <w:r>
        <w:rPr>
          <w:rFonts w:ascii="Calibri" w:hAnsi="Calibri" w:cs="Calibri"/>
          <w:spacing w:val="-6"/>
          <w:sz w:val="22"/>
          <w:szCs w:val="22"/>
        </w:rPr>
        <w:t xml:space="preserve"> </w:t>
      </w:r>
      <w:r>
        <w:rPr>
          <w:rFonts w:ascii="Calibri" w:hAnsi="Calibri" w:cs="Calibri"/>
          <w:sz w:val="22"/>
          <w:szCs w:val="22"/>
        </w:rPr>
        <w:t>nezbytné</w:t>
      </w:r>
      <w:r>
        <w:rPr>
          <w:rFonts w:ascii="Calibri" w:hAnsi="Calibri" w:cs="Calibri"/>
          <w:spacing w:val="-6"/>
          <w:sz w:val="22"/>
          <w:szCs w:val="22"/>
        </w:rPr>
        <w:t xml:space="preserve"> </w:t>
      </w:r>
      <w:r>
        <w:rPr>
          <w:rFonts w:ascii="Calibri" w:hAnsi="Calibri" w:cs="Calibri"/>
          <w:sz w:val="22"/>
          <w:szCs w:val="22"/>
        </w:rPr>
        <w:t>pro</w:t>
      </w:r>
      <w:r>
        <w:rPr>
          <w:rFonts w:ascii="Calibri" w:hAnsi="Calibri" w:cs="Calibri"/>
          <w:spacing w:val="-5"/>
          <w:sz w:val="22"/>
          <w:szCs w:val="22"/>
        </w:rPr>
        <w:t xml:space="preserve"> </w:t>
      </w:r>
      <w:r>
        <w:rPr>
          <w:rFonts w:ascii="Calibri" w:hAnsi="Calibri" w:cs="Calibri"/>
          <w:sz w:val="22"/>
          <w:szCs w:val="22"/>
        </w:rPr>
        <w:t>účely</w:t>
      </w:r>
      <w:r>
        <w:rPr>
          <w:rFonts w:ascii="Calibri" w:hAnsi="Calibri" w:cs="Calibri"/>
          <w:spacing w:val="-6"/>
          <w:sz w:val="22"/>
          <w:szCs w:val="22"/>
        </w:rPr>
        <w:t xml:space="preserve"> </w:t>
      </w:r>
      <w:r>
        <w:rPr>
          <w:rFonts w:ascii="Calibri" w:hAnsi="Calibri" w:cs="Calibri"/>
          <w:sz w:val="22"/>
          <w:szCs w:val="22"/>
        </w:rPr>
        <w:t>oprávněného</w:t>
      </w:r>
      <w:r>
        <w:rPr>
          <w:rFonts w:ascii="Calibri" w:hAnsi="Calibri" w:cs="Calibri"/>
          <w:spacing w:val="-7"/>
          <w:sz w:val="22"/>
          <w:szCs w:val="22"/>
        </w:rPr>
        <w:t xml:space="preserve"> </w:t>
      </w:r>
      <w:r>
        <w:rPr>
          <w:rFonts w:ascii="Calibri" w:hAnsi="Calibri" w:cs="Calibri"/>
          <w:sz w:val="22"/>
          <w:szCs w:val="22"/>
        </w:rPr>
        <w:t>zájmu</w:t>
      </w:r>
      <w:r>
        <w:rPr>
          <w:rFonts w:ascii="Calibri" w:hAnsi="Calibri" w:cs="Calibri"/>
          <w:spacing w:val="-5"/>
          <w:sz w:val="22"/>
          <w:szCs w:val="22"/>
        </w:rPr>
        <w:t xml:space="preserve"> </w:t>
      </w:r>
      <w:r>
        <w:rPr>
          <w:rFonts w:ascii="Calibri" w:hAnsi="Calibri" w:cs="Calibri"/>
          <w:sz w:val="22"/>
          <w:szCs w:val="22"/>
        </w:rPr>
        <w:t>správce, který  spočívá  v  jednání  o uzavření  nebo  změně  smlouvy  na poskytování  služeb   s vybraným dodavatelem na základě provedeného zadávacího řízení a pro následné plnění takové smlouvy na poskytování</w:t>
      </w:r>
      <w:r>
        <w:rPr>
          <w:rFonts w:ascii="Calibri" w:hAnsi="Calibri" w:cs="Calibri"/>
          <w:spacing w:val="-2"/>
          <w:sz w:val="22"/>
          <w:szCs w:val="22"/>
        </w:rPr>
        <w:t xml:space="preserve"> </w:t>
      </w:r>
      <w:r>
        <w:rPr>
          <w:rFonts w:ascii="Calibri" w:hAnsi="Calibri" w:cs="Calibri"/>
          <w:sz w:val="22"/>
          <w:szCs w:val="22"/>
        </w:rPr>
        <w:t>služeb.</w:t>
      </w:r>
    </w:p>
    <w:p w14:paraId="13B52307" w14:textId="77777777" w:rsidR="00BB6288" w:rsidRDefault="00BB6288">
      <w:pPr>
        <w:pStyle w:val="Zkladntext"/>
        <w:kinsoku w:val="0"/>
        <w:overflowPunct w:val="0"/>
        <w:rPr>
          <w:rFonts w:ascii="Calibri" w:hAnsi="Calibri" w:cs="Calibri"/>
        </w:rPr>
      </w:pPr>
    </w:p>
    <w:p w14:paraId="270D6DE1" w14:textId="77777777" w:rsidR="00BB6288" w:rsidRDefault="00BB6288">
      <w:pPr>
        <w:pStyle w:val="Zkladntext"/>
        <w:kinsoku w:val="0"/>
        <w:overflowPunct w:val="0"/>
        <w:spacing w:before="4"/>
        <w:rPr>
          <w:rFonts w:ascii="Calibri" w:hAnsi="Calibri" w:cs="Calibri"/>
          <w:sz w:val="19"/>
          <w:szCs w:val="19"/>
        </w:rPr>
      </w:pPr>
    </w:p>
    <w:p w14:paraId="493D1C44" w14:textId="77777777" w:rsidR="00BB6288" w:rsidRDefault="00BB6288">
      <w:pPr>
        <w:pStyle w:val="Nadpis4"/>
        <w:numPr>
          <w:ilvl w:val="1"/>
          <w:numId w:val="6"/>
        </w:numPr>
        <w:tabs>
          <w:tab w:val="left" w:pos="1558"/>
        </w:tabs>
        <w:kinsoku w:val="0"/>
        <w:overflowPunct w:val="0"/>
        <w:spacing w:before="1"/>
        <w:ind w:left="1557" w:hanging="361"/>
      </w:pPr>
      <w:r>
        <w:t>Ochrana práv správce v případě</w:t>
      </w:r>
      <w:r>
        <w:rPr>
          <w:spacing w:val="-3"/>
        </w:rPr>
        <w:t xml:space="preserve"> </w:t>
      </w:r>
      <w:r>
        <w:t>sporu</w:t>
      </w:r>
    </w:p>
    <w:p w14:paraId="48723A23" w14:textId="77777777" w:rsidR="00BB6288" w:rsidRDefault="00BB6288">
      <w:pPr>
        <w:pStyle w:val="Odstavecseseznamem"/>
        <w:numPr>
          <w:ilvl w:val="2"/>
          <w:numId w:val="6"/>
        </w:numPr>
        <w:tabs>
          <w:tab w:val="left" w:pos="2272"/>
        </w:tabs>
        <w:kinsoku w:val="0"/>
        <w:overflowPunct w:val="0"/>
        <w:spacing w:before="114" w:line="249" w:lineRule="auto"/>
        <w:ind w:right="815"/>
        <w:jc w:val="both"/>
        <w:rPr>
          <w:rFonts w:ascii="Calibri" w:hAnsi="Calibri" w:cs="Calibri"/>
          <w:sz w:val="22"/>
          <w:szCs w:val="22"/>
        </w:rPr>
      </w:pPr>
      <w:r>
        <w:rPr>
          <w:rFonts w:ascii="Calibri" w:hAnsi="Calibri" w:cs="Calibri"/>
          <w:sz w:val="22"/>
          <w:szCs w:val="22"/>
        </w:rPr>
        <w:t xml:space="preserve">Zpracování osobních údajů v rozsahu – </w:t>
      </w:r>
      <w:r>
        <w:rPr>
          <w:rFonts w:ascii="Calibri" w:hAnsi="Calibri" w:cs="Calibri"/>
          <w:i/>
          <w:iCs/>
          <w:sz w:val="22"/>
          <w:szCs w:val="22"/>
        </w:rPr>
        <w:t xml:space="preserve">jméno a příjmení, telefonní číslo, e-mailová adresa, funkce či pracovní pozice </w:t>
      </w:r>
      <w:r>
        <w:rPr>
          <w:rFonts w:ascii="Calibri" w:hAnsi="Calibri" w:cs="Calibri"/>
          <w:sz w:val="22"/>
          <w:szCs w:val="22"/>
        </w:rPr>
        <w:t>– je nezbytné pro účely oprávněného zájmu</w:t>
      </w:r>
      <w:r>
        <w:rPr>
          <w:rFonts w:ascii="Calibri" w:hAnsi="Calibri" w:cs="Calibri"/>
          <w:spacing w:val="-2"/>
          <w:sz w:val="22"/>
          <w:szCs w:val="22"/>
        </w:rPr>
        <w:t xml:space="preserve"> </w:t>
      </w:r>
      <w:r>
        <w:rPr>
          <w:rFonts w:ascii="Calibri" w:hAnsi="Calibri" w:cs="Calibri"/>
          <w:sz w:val="22"/>
          <w:szCs w:val="22"/>
        </w:rPr>
        <w:t>správce</w:t>
      </w:r>
    </w:p>
    <w:p w14:paraId="612D3DF5" w14:textId="77777777" w:rsidR="00BB6288" w:rsidRDefault="00BB6288">
      <w:pPr>
        <w:pStyle w:val="Odstavecseseznamem"/>
        <w:numPr>
          <w:ilvl w:val="2"/>
          <w:numId w:val="6"/>
        </w:numPr>
        <w:tabs>
          <w:tab w:val="left" w:pos="2272"/>
        </w:tabs>
        <w:kinsoku w:val="0"/>
        <w:overflowPunct w:val="0"/>
        <w:spacing w:before="114" w:line="249" w:lineRule="auto"/>
        <w:ind w:right="815"/>
        <w:jc w:val="both"/>
        <w:rPr>
          <w:rFonts w:ascii="Calibri" w:hAnsi="Calibri" w:cs="Calibri"/>
          <w:sz w:val="22"/>
          <w:szCs w:val="22"/>
        </w:rPr>
        <w:sectPr w:rsidR="00BB6288">
          <w:headerReference w:type="default" r:id="rId78"/>
          <w:footerReference w:type="default" r:id="rId79"/>
          <w:pgSz w:w="11910" w:h="16840"/>
          <w:pgMar w:top="1380" w:right="600" w:bottom="1100" w:left="580" w:header="0" w:footer="911" w:gutter="0"/>
          <w:pgNumType w:start="1"/>
          <w:cols w:space="708"/>
          <w:noEndnote/>
        </w:sectPr>
      </w:pPr>
    </w:p>
    <w:p w14:paraId="1FAED9C4" w14:textId="77777777" w:rsidR="00BB6288" w:rsidRDefault="00BB6288">
      <w:pPr>
        <w:pStyle w:val="Zkladntext"/>
        <w:kinsoku w:val="0"/>
        <w:overflowPunct w:val="0"/>
        <w:spacing w:before="33"/>
        <w:ind w:left="2271"/>
        <w:rPr>
          <w:rFonts w:ascii="Calibri" w:hAnsi="Calibri" w:cs="Calibri"/>
        </w:rPr>
      </w:pPr>
      <w:r>
        <w:rPr>
          <w:rFonts w:ascii="Calibri" w:hAnsi="Calibri" w:cs="Calibri"/>
        </w:rPr>
        <w:lastRenderedPageBreak/>
        <w:t>spočívajícího v zajištění ochrany práv správce pro případ eventuálního sporu</w:t>
      </w:r>
    </w:p>
    <w:p w14:paraId="11E4EE0D" w14:textId="77777777" w:rsidR="00BB6288" w:rsidRDefault="00BB6288">
      <w:pPr>
        <w:pStyle w:val="Zkladntext"/>
        <w:kinsoku w:val="0"/>
        <w:overflowPunct w:val="0"/>
        <w:spacing w:before="11"/>
        <w:ind w:left="2271"/>
        <w:rPr>
          <w:rFonts w:ascii="Calibri" w:hAnsi="Calibri" w:cs="Calibri"/>
        </w:rPr>
      </w:pPr>
      <w:r>
        <w:rPr>
          <w:rFonts w:ascii="Calibri" w:hAnsi="Calibri" w:cs="Calibri"/>
        </w:rPr>
        <w:t>s vybraným dodavatelem, s nímž správce uzavřel smlouvu na poskytování služeb.</w:t>
      </w:r>
    </w:p>
    <w:p w14:paraId="168D24E5" w14:textId="77777777" w:rsidR="00BB6288" w:rsidRDefault="00BB6288">
      <w:pPr>
        <w:pStyle w:val="Zkladntext"/>
        <w:kinsoku w:val="0"/>
        <w:overflowPunct w:val="0"/>
        <w:rPr>
          <w:rFonts w:ascii="Calibri" w:hAnsi="Calibri" w:cs="Calibri"/>
        </w:rPr>
      </w:pPr>
    </w:p>
    <w:p w14:paraId="3FCD1333" w14:textId="77777777" w:rsidR="00BB6288" w:rsidRDefault="00BB6288">
      <w:pPr>
        <w:pStyle w:val="Zkladntext"/>
        <w:kinsoku w:val="0"/>
        <w:overflowPunct w:val="0"/>
        <w:spacing w:before="1"/>
        <w:rPr>
          <w:rFonts w:ascii="Calibri" w:hAnsi="Calibri" w:cs="Calibri"/>
          <w:sz w:val="20"/>
          <w:szCs w:val="20"/>
        </w:rPr>
      </w:pPr>
    </w:p>
    <w:p w14:paraId="3966533C" w14:textId="77777777" w:rsidR="00BB6288" w:rsidRDefault="00BB6288">
      <w:pPr>
        <w:pStyle w:val="Nadpis4"/>
        <w:numPr>
          <w:ilvl w:val="1"/>
          <w:numId w:val="6"/>
        </w:numPr>
        <w:tabs>
          <w:tab w:val="left" w:pos="1558"/>
        </w:tabs>
        <w:kinsoku w:val="0"/>
        <w:overflowPunct w:val="0"/>
        <w:ind w:left="1557" w:hanging="361"/>
      </w:pPr>
      <w:r>
        <w:t>Ochrana osob a majetku v prostorech</w:t>
      </w:r>
      <w:r>
        <w:rPr>
          <w:spacing w:val="-2"/>
        </w:rPr>
        <w:t xml:space="preserve"> </w:t>
      </w:r>
      <w:r>
        <w:t>správce</w:t>
      </w:r>
    </w:p>
    <w:p w14:paraId="2593F81E" w14:textId="77777777" w:rsidR="00BB6288" w:rsidRDefault="00BB6288">
      <w:pPr>
        <w:pStyle w:val="Odstavecseseznamem"/>
        <w:numPr>
          <w:ilvl w:val="2"/>
          <w:numId w:val="6"/>
        </w:numPr>
        <w:tabs>
          <w:tab w:val="left" w:pos="2333"/>
        </w:tabs>
        <w:kinsoku w:val="0"/>
        <w:overflowPunct w:val="0"/>
        <w:spacing w:before="114" w:line="249" w:lineRule="auto"/>
        <w:ind w:left="2332" w:right="815" w:hanging="360"/>
        <w:jc w:val="both"/>
        <w:rPr>
          <w:rFonts w:ascii="Calibri" w:hAnsi="Calibri" w:cs="Calibri"/>
          <w:sz w:val="22"/>
          <w:szCs w:val="22"/>
        </w:rPr>
      </w:pPr>
      <w:r>
        <w:rPr>
          <w:rFonts w:ascii="Calibri" w:hAnsi="Calibri" w:cs="Calibri"/>
          <w:sz w:val="22"/>
          <w:szCs w:val="22"/>
        </w:rPr>
        <w:t xml:space="preserve">Zpracování osobních údajů v rozsahu – </w:t>
      </w:r>
      <w:r>
        <w:rPr>
          <w:rFonts w:ascii="Calibri" w:hAnsi="Calibri" w:cs="Calibri"/>
          <w:i/>
          <w:iCs/>
          <w:sz w:val="22"/>
          <w:szCs w:val="22"/>
        </w:rPr>
        <w:t xml:space="preserve">obrazový záznam získaný z provozu kamerových systémů se záznamem, které jsou umístěny v prostorách sídla správce nebo některého z jeho pracovišť </w:t>
      </w:r>
      <w:r>
        <w:rPr>
          <w:rFonts w:ascii="Calibri" w:hAnsi="Calibri" w:cs="Calibri"/>
          <w:sz w:val="22"/>
          <w:szCs w:val="22"/>
        </w:rPr>
        <w:t>– je nezbytné pro účely oprávněného zájmu správce a</w:t>
      </w:r>
      <w:r>
        <w:rPr>
          <w:rFonts w:ascii="Calibri" w:hAnsi="Calibri" w:cs="Calibri"/>
          <w:spacing w:val="-3"/>
          <w:sz w:val="22"/>
          <w:szCs w:val="22"/>
        </w:rPr>
        <w:t xml:space="preserve"> </w:t>
      </w:r>
      <w:r>
        <w:rPr>
          <w:rFonts w:ascii="Calibri" w:hAnsi="Calibri" w:cs="Calibri"/>
          <w:sz w:val="22"/>
          <w:szCs w:val="22"/>
        </w:rPr>
        <w:t>třetích</w:t>
      </w:r>
      <w:r>
        <w:rPr>
          <w:rFonts w:ascii="Calibri" w:hAnsi="Calibri" w:cs="Calibri"/>
          <w:spacing w:val="-10"/>
          <w:sz w:val="22"/>
          <w:szCs w:val="22"/>
        </w:rPr>
        <w:t xml:space="preserve"> </w:t>
      </w:r>
      <w:r>
        <w:rPr>
          <w:rFonts w:ascii="Calibri" w:hAnsi="Calibri" w:cs="Calibri"/>
          <w:sz w:val="22"/>
          <w:szCs w:val="22"/>
        </w:rPr>
        <w:t>osob,</w:t>
      </w:r>
      <w:r>
        <w:rPr>
          <w:rFonts w:ascii="Calibri" w:hAnsi="Calibri" w:cs="Calibri"/>
          <w:spacing w:val="-10"/>
          <w:sz w:val="22"/>
          <w:szCs w:val="22"/>
        </w:rPr>
        <w:t xml:space="preserve"> </w:t>
      </w:r>
      <w:r>
        <w:rPr>
          <w:rFonts w:ascii="Calibri" w:hAnsi="Calibri" w:cs="Calibri"/>
          <w:sz w:val="22"/>
          <w:szCs w:val="22"/>
        </w:rPr>
        <w:t>spočívajícího</w:t>
      </w:r>
      <w:r>
        <w:rPr>
          <w:rFonts w:ascii="Calibri" w:hAnsi="Calibri" w:cs="Calibri"/>
          <w:spacing w:val="-11"/>
          <w:sz w:val="22"/>
          <w:szCs w:val="22"/>
        </w:rPr>
        <w:t xml:space="preserve"> </w:t>
      </w:r>
      <w:r>
        <w:rPr>
          <w:rFonts w:ascii="Calibri" w:hAnsi="Calibri" w:cs="Calibri"/>
          <w:sz w:val="22"/>
          <w:szCs w:val="22"/>
        </w:rPr>
        <w:t>v</w:t>
      </w:r>
      <w:r>
        <w:rPr>
          <w:rFonts w:ascii="Calibri" w:hAnsi="Calibri" w:cs="Calibri"/>
          <w:spacing w:val="-1"/>
          <w:sz w:val="22"/>
          <w:szCs w:val="22"/>
        </w:rPr>
        <w:t xml:space="preserve"> </w:t>
      </w:r>
      <w:r>
        <w:rPr>
          <w:rFonts w:ascii="Calibri" w:hAnsi="Calibri" w:cs="Calibri"/>
          <w:sz w:val="22"/>
          <w:szCs w:val="22"/>
        </w:rPr>
        <w:t>zajištění</w:t>
      </w:r>
      <w:r>
        <w:rPr>
          <w:rFonts w:ascii="Calibri" w:hAnsi="Calibri" w:cs="Calibri"/>
          <w:spacing w:val="-11"/>
          <w:sz w:val="22"/>
          <w:szCs w:val="22"/>
        </w:rPr>
        <w:t xml:space="preserve"> </w:t>
      </w:r>
      <w:r>
        <w:rPr>
          <w:rFonts w:ascii="Calibri" w:hAnsi="Calibri" w:cs="Calibri"/>
          <w:sz w:val="22"/>
          <w:szCs w:val="22"/>
        </w:rPr>
        <w:t>ochrany</w:t>
      </w:r>
      <w:r>
        <w:rPr>
          <w:rFonts w:ascii="Calibri" w:hAnsi="Calibri" w:cs="Calibri"/>
          <w:spacing w:val="-9"/>
          <w:sz w:val="22"/>
          <w:szCs w:val="22"/>
        </w:rPr>
        <w:t xml:space="preserve"> </w:t>
      </w:r>
      <w:r>
        <w:rPr>
          <w:rFonts w:ascii="Calibri" w:hAnsi="Calibri" w:cs="Calibri"/>
          <w:sz w:val="22"/>
          <w:szCs w:val="22"/>
        </w:rPr>
        <w:t>života</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zdraví</w:t>
      </w:r>
      <w:r>
        <w:rPr>
          <w:rFonts w:ascii="Calibri" w:hAnsi="Calibri" w:cs="Calibri"/>
          <w:spacing w:val="-10"/>
          <w:sz w:val="22"/>
          <w:szCs w:val="22"/>
        </w:rPr>
        <w:t xml:space="preserve"> </w:t>
      </w:r>
      <w:r>
        <w:rPr>
          <w:rFonts w:ascii="Calibri" w:hAnsi="Calibri" w:cs="Calibri"/>
          <w:sz w:val="22"/>
          <w:szCs w:val="22"/>
        </w:rPr>
        <w:t>osob</w:t>
      </w:r>
      <w:r>
        <w:rPr>
          <w:rFonts w:ascii="Calibri" w:hAnsi="Calibri" w:cs="Calibri"/>
          <w:spacing w:val="-9"/>
          <w:sz w:val="22"/>
          <w:szCs w:val="22"/>
        </w:rPr>
        <w:t xml:space="preserve"> </w:t>
      </w:r>
      <w:r>
        <w:rPr>
          <w:rFonts w:ascii="Calibri" w:hAnsi="Calibri" w:cs="Calibri"/>
          <w:sz w:val="22"/>
          <w:szCs w:val="22"/>
        </w:rPr>
        <w:t>a</w:t>
      </w:r>
      <w:r>
        <w:rPr>
          <w:rFonts w:ascii="Calibri" w:hAnsi="Calibri" w:cs="Calibri"/>
          <w:spacing w:val="-11"/>
          <w:sz w:val="22"/>
          <w:szCs w:val="22"/>
        </w:rPr>
        <w:t xml:space="preserve"> </w:t>
      </w:r>
      <w:r>
        <w:rPr>
          <w:rFonts w:ascii="Calibri" w:hAnsi="Calibri" w:cs="Calibri"/>
          <w:sz w:val="22"/>
          <w:szCs w:val="22"/>
        </w:rPr>
        <w:t>majetku</w:t>
      </w:r>
      <w:r>
        <w:rPr>
          <w:rFonts w:ascii="Calibri" w:hAnsi="Calibri" w:cs="Calibri"/>
          <w:spacing w:val="-10"/>
          <w:sz w:val="22"/>
          <w:szCs w:val="22"/>
        </w:rPr>
        <w:t xml:space="preserve"> </w:t>
      </w:r>
      <w:r>
        <w:rPr>
          <w:rFonts w:ascii="Calibri" w:hAnsi="Calibri" w:cs="Calibri"/>
          <w:sz w:val="22"/>
          <w:szCs w:val="22"/>
        </w:rPr>
        <w:t>správce i třetích</w:t>
      </w:r>
      <w:r>
        <w:rPr>
          <w:rFonts w:ascii="Calibri" w:hAnsi="Calibri" w:cs="Calibri"/>
          <w:spacing w:val="-1"/>
          <w:sz w:val="22"/>
          <w:szCs w:val="22"/>
        </w:rPr>
        <w:t xml:space="preserve"> </w:t>
      </w:r>
      <w:r>
        <w:rPr>
          <w:rFonts w:ascii="Calibri" w:hAnsi="Calibri" w:cs="Calibri"/>
          <w:sz w:val="22"/>
          <w:szCs w:val="22"/>
        </w:rPr>
        <w:t>osob.</w:t>
      </w:r>
    </w:p>
    <w:p w14:paraId="38A27024" w14:textId="77777777" w:rsidR="00BB6288" w:rsidRDefault="00BB6288">
      <w:pPr>
        <w:pStyle w:val="Zkladntext"/>
        <w:kinsoku w:val="0"/>
        <w:overflowPunct w:val="0"/>
        <w:rPr>
          <w:rFonts w:ascii="Calibri" w:hAnsi="Calibri" w:cs="Calibri"/>
        </w:rPr>
      </w:pPr>
    </w:p>
    <w:p w14:paraId="4AB4D55E" w14:textId="77777777" w:rsidR="00BB6288" w:rsidRDefault="00BB6288">
      <w:pPr>
        <w:pStyle w:val="Zkladntext"/>
        <w:kinsoku w:val="0"/>
        <w:overflowPunct w:val="0"/>
        <w:spacing w:before="11"/>
        <w:rPr>
          <w:rFonts w:ascii="Calibri" w:hAnsi="Calibri" w:cs="Calibri"/>
          <w:sz w:val="20"/>
          <w:szCs w:val="20"/>
        </w:rPr>
      </w:pPr>
    </w:p>
    <w:p w14:paraId="166A4B25" w14:textId="77777777" w:rsidR="00BB6288" w:rsidRDefault="00BB6288">
      <w:pPr>
        <w:pStyle w:val="Nadpis3"/>
        <w:numPr>
          <w:ilvl w:val="0"/>
          <w:numId w:val="6"/>
        </w:numPr>
        <w:tabs>
          <w:tab w:val="left" w:pos="1122"/>
        </w:tabs>
        <w:kinsoku w:val="0"/>
        <w:overflowPunct w:val="0"/>
        <w:jc w:val="both"/>
        <w:rPr>
          <w:rFonts w:ascii="Calibri" w:hAnsi="Calibri" w:cs="Calibri"/>
        </w:rPr>
      </w:pPr>
      <w:r>
        <w:rPr>
          <w:rFonts w:ascii="Calibri" w:hAnsi="Calibri" w:cs="Calibri"/>
        </w:rPr>
        <w:t>Kdo všechno bude mít k Vašim osobním údajům</w:t>
      </w:r>
      <w:r>
        <w:rPr>
          <w:rFonts w:ascii="Calibri" w:hAnsi="Calibri" w:cs="Calibri"/>
          <w:spacing w:val="-4"/>
        </w:rPr>
        <w:t xml:space="preserve"> </w:t>
      </w:r>
      <w:r>
        <w:rPr>
          <w:rFonts w:ascii="Calibri" w:hAnsi="Calibri" w:cs="Calibri"/>
        </w:rPr>
        <w:t>přístup?</w:t>
      </w:r>
    </w:p>
    <w:p w14:paraId="06D195AC" w14:textId="77777777" w:rsidR="00BB6288" w:rsidRDefault="00BB6288">
      <w:pPr>
        <w:pStyle w:val="Zkladntext"/>
        <w:kinsoku w:val="0"/>
        <w:overflowPunct w:val="0"/>
        <w:spacing w:before="132" w:line="249" w:lineRule="auto"/>
        <w:ind w:left="837" w:right="816"/>
        <w:jc w:val="both"/>
        <w:rPr>
          <w:rFonts w:ascii="Calibri" w:hAnsi="Calibri" w:cs="Calibri"/>
        </w:rPr>
      </w:pPr>
      <w:r>
        <w:rPr>
          <w:rFonts w:ascii="Calibri" w:hAnsi="Calibri" w:cs="Calibri"/>
        </w:rPr>
        <w:t>Osobní údaje jsou pro zajištění výše popsaných účelů zpracovávány zejména zaměstnanci správce. Přístup</w:t>
      </w:r>
      <w:r>
        <w:rPr>
          <w:rFonts w:ascii="Calibri" w:hAnsi="Calibri" w:cs="Calibri"/>
          <w:spacing w:val="-14"/>
        </w:rPr>
        <w:t xml:space="preserve"> </w:t>
      </w:r>
      <w:r>
        <w:rPr>
          <w:rFonts w:ascii="Calibri" w:hAnsi="Calibri" w:cs="Calibri"/>
        </w:rPr>
        <w:t>k</w:t>
      </w:r>
      <w:r>
        <w:rPr>
          <w:rFonts w:ascii="Calibri" w:hAnsi="Calibri" w:cs="Calibri"/>
          <w:spacing w:val="-3"/>
        </w:rPr>
        <w:t xml:space="preserve"> </w:t>
      </w:r>
      <w:r>
        <w:rPr>
          <w:rFonts w:ascii="Calibri" w:hAnsi="Calibri" w:cs="Calibri"/>
        </w:rPr>
        <w:t>Vašim</w:t>
      </w:r>
      <w:r>
        <w:rPr>
          <w:rFonts w:ascii="Calibri" w:hAnsi="Calibri" w:cs="Calibri"/>
          <w:spacing w:val="-13"/>
        </w:rPr>
        <w:t xml:space="preserve"> </w:t>
      </w:r>
      <w:r>
        <w:rPr>
          <w:rFonts w:ascii="Calibri" w:hAnsi="Calibri" w:cs="Calibri"/>
        </w:rPr>
        <w:t>osobním</w:t>
      </w:r>
      <w:r>
        <w:rPr>
          <w:rFonts w:ascii="Calibri" w:hAnsi="Calibri" w:cs="Calibri"/>
          <w:spacing w:val="-11"/>
        </w:rPr>
        <w:t xml:space="preserve"> </w:t>
      </w:r>
      <w:r>
        <w:rPr>
          <w:rFonts w:ascii="Calibri" w:hAnsi="Calibri" w:cs="Calibri"/>
        </w:rPr>
        <w:t>údajům</w:t>
      </w:r>
      <w:r>
        <w:rPr>
          <w:rFonts w:ascii="Calibri" w:hAnsi="Calibri" w:cs="Calibri"/>
          <w:spacing w:val="-11"/>
        </w:rPr>
        <w:t xml:space="preserve"> </w:t>
      </w:r>
      <w:r>
        <w:rPr>
          <w:rFonts w:ascii="Calibri" w:hAnsi="Calibri" w:cs="Calibri"/>
        </w:rPr>
        <w:t>má</w:t>
      </w:r>
      <w:r>
        <w:rPr>
          <w:rFonts w:ascii="Calibri" w:hAnsi="Calibri" w:cs="Calibri"/>
          <w:spacing w:val="-13"/>
        </w:rPr>
        <w:t xml:space="preserve"> </w:t>
      </w:r>
      <w:r>
        <w:rPr>
          <w:rFonts w:ascii="Calibri" w:hAnsi="Calibri" w:cs="Calibri"/>
        </w:rPr>
        <w:t>pouze</w:t>
      </w:r>
      <w:r>
        <w:rPr>
          <w:rFonts w:ascii="Calibri" w:hAnsi="Calibri" w:cs="Calibri"/>
          <w:spacing w:val="-13"/>
        </w:rPr>
        <w:t xml:space="preserve"> </w:t>
      </w:r>
      <w:r>
        <w:rPr>
          <w:rFonts w:ascii="Calibri" w:hAnsi="Calibri" w:cs="Calibri"/>
        </w:rPr>
        <w:t>omezený</w:t>
      </w:r>
      <w:r>
        <w:rPr>
          <w:rFonts w:ascii="Calibri" w:hAnsi="Calibri" w:cs="Calibri"/>
          <w:spacing w:val="-9"/>
        </w:rPr>
        <w:t xml:space="preserve"> </w:t>
      </w:r>
      <w:r>
        <w:rPr>
          <w:rFonts w:ascii="Calibri" w:hAnsi="Calibri" w:cs="Calibri"/>
        </w:rPr>
        <w:t>rozsah</w:t>
      </w:r>
      <w:r>
        <w:rPr>
          <w:rFonts w:ascii="Calibri" w:hAnsi="Calibri" w:cs="Calibri"/>
          <w:spacing w:val="-12"/>
        </w:rPr>
        <w:t xml:space="preserve"> </w:t>
      </w:r>
      <w:r>
        <w:rPr>
          <w:rFonts w:ascii="Calibri" w:hAnsi="Calibri" w:cs="Calibri"/>
        </w:rPr>
        <w:t>zaměstnanců,</w:t>
      </w:r>
      <w:r>
        <w:rPr>
          <w:rFonts w:ascii="Calibri" w:hAnsi="Calibri" w:cs="Calibri"/>
          <w:spacing w:val="-13"/>
        </w:rPr>
        <w:t xml:space="preserve"> </w:t>
      </w:r>
      <w:r>
        <w:rPr>
          <w:rFonts w:ascii="Calibri" w:hAnsi="Calibri" w:cs="Calibri"/>
        </w:rPr>
        <w:t>kteří</w:t>
      </w:r>
      <w:r>
        <w:rPr>
          <w:rFonts w:ascii="Calibri" w:hAnsi="Calibri" w:cs="Calibri"/>
          <w:spacing w:val="-13"/>
        </w:rPr>
        <w:t xml:space="preserve"> </w:t>
      </w:r>
      <w:r>
        <w:rPr>
          <w:rFonts w:ascii="Calibri" w:hAnsi="Calibri" w:cs="Calibri"/>
        </w:rPr>
        <w:t>jsou</w:t>
      </w:r>
      <w:r>
        <w:rPr>
          <w:rFonts w:ascii="Calibri" w:hAnsi="Calibri" w:cs="Calibri"/>
          <w:spacing w:val="-13"/>
        </w:rPr>
        <w:t xml:space="preserve"> </w:t>
      </w:r>
      <w:r>
        <w:rPr>
          <w:rFonts w:ascii="Calibri" w:hAnsi="Calibri" w:cs="Calibri"/>
        </w:rPr>
        <w:t>povinni</w:t>
      </w:r>
      <w:r>
        <w:rPr>
          <w:rFonts w:ascii="Calibri" w:hAnsi="Calibri" w:cs="Calibri"/>
          <w:spacing w:val="-13"/>
        </w:rPr>
        <w:t xml:space="preserve"> </w:t>
      </w:r>
      <w:r>
        <w:rPr>
          <w:rFonts w:ascii="Calibri" w:hAnsi="Calibri" w:cs="Calibri"/>
        </w:rPr>
        <w:t>dodržovat interní předpisy správce o zpracování osobních údajů, které byly přijaty v souladu s obecně závaznými právními předpisy. Zaměstnanci jsou povinni zachovávat mlčenlivost o osobních</w:t>
      </w:r>
      <w:r>
        <w:rPr>
          <w:rFonts w:ascii="Calibri" w:hAnsi="Calibri" w:cs="Calibri"/>
          <w:spacing w:val="-14"/>
        </w:rPr>
        <w:t xml:space="preserve"> </w:t>
      </w:r>
      <w:r>
        <w:rPr>
          <w:rFonts w:ascii="Calibri" w:hAnsi="Calibri" w:cs="Calibri"/>
        </w:rPr>
        <w:t>údajích.</w:t>
      </w:r>
    </w:p>
    <w:p w14:paraId="3167A90C" w14:textId="77777777" w:rsidR="00BB6288" w:rsidRDefault="00BB6288">
      <w:pPr>
        <w:pStyle w:val="Zkladntext"/>
        <w:kinsoku w:val="0"/>
        <w:overflowPunct w:val="0"/>
        <w:spacing w:before="122" w:line="249" w:lineRule="auto"/>
        <w:ind w:left="837" w:right="816"/>
        <w:jc w:val="both"/>
        <w:rPr>
          <w:rFonts w:ascii="Calibri" w:hAnsi="Calibri" w:cs="Calibri"/>
        </w:rPr>
      </w:pPr>
      <w:r>
        <w:rPr>
          <w:rFonts w:ascii="Calibri" w:hAnsi="Calibri" w:cs="Calibri"/>
        </w:rPr>
        <w:t>Vaše osobní údaje mohou být zpracovávány také smluvními partnery správce. Smluvní partnery, kteří mohou zpracovávat Vaše osobní údaje, si správce pečlivě vybírá a svěří osobní údaje pouze těm partnerům,</w:t>
      </w:r>
      <w:r>
        <w:rPr>
          <w:rFonts w:ascii="Calibri" w:hAnsi="Calibri" w:cs="Calibri"/>
          <w:spacing w:val="-11"/>
        </w:rPr>
        <w:t xml:space="preserve"> </w:t>
      </w:r>
      <w:r>
        <w:rPr>
          <w:rFonts w:ascii="Calibri" w:hAnsi="Calibri" w:cs="Calibri"/>
        </w:rPr>
        <w:t>kteří</w:t>
      </w:r>
      <w:r>
        <w:rPr>
          <w:rFonts w:ascii="Calibri" w:hAnsi="Calibri" w:cs="Calibri"/>
          <w:spacing w:val="-11"/>
        </w:rPr>
        <w:t xml:space="preserve"> </w:t>
      </w:r>
      <w:r>
        <w:rPr>
          <w:rFonts w:ascii="Calibri" w:hAnsi="Calibri" w:cs="Calibri"/>
        </w:rPr>
        <w:t>poskytují</w:t>
      </w:r>
      <w:r>
        <w:rPr>
          <w:rFonts w:ascii="Calibri" w:hAnsi="Calibri" w:cs="Calibri"/>
          <w:spacing w:val="-9"/>
        </w:rPr>
        <w:t xml:space="preserve"> </w:t>
      </w:r>
      <w:r>
        <w:rPr>
          <w:rFonts w:ascii="Calibri" w:hAnsi="Calibri" w:cs="Calibri"/>
        </w:rPr>
        <w:t>dostatečné</w:t>
      </w:r>
      <w:r>
        <w:rPr>
          <w:rFonts w:ascii="Calibri" w:hAnsi="Calibri" w:cs="Calibri"/>
          <w:spacing w:val="-11"/>
        </w:rPr>
        <w:t xml:space="preserve"> </w:t>
      </w:r>
      <w:r>
        <w:rPr>
          <w:rFonts w:ascii="Calibri" w:hAnsi="Calibri" w:cs="Calibri"/>
        </w:rPr>
        <w:t>záruky</w:t>
      </w:r>
      <w:r>
        <w:rPr>
          <w:rFonts w:ascii="Calibri" w:hAnsi="Calibri" w:cs="Calibri"/>
          <w:spacing w:val="-10"/>
        </w:rPr>
        <w:t xml:space="preserve"> </w:t>
      </w:r>
      <w:r>
        <w:rPr>
          <w:rFonts w:ascii="Calibri" w:hAnsi="Calibri" w:cs="Calibri"/>
        </w:rPr>
        <w:t>zajištění</w:t>
      </w:r>
      <w:r>
        <w:rPr>
          <w:rFonts w:ascii="Calibri" w:hAnsi="Calibri" w:cs="Calibri"/>
          <w:spacing w:val="-11"/>
        </w:rPr>
        <w:t xml:space="preserve"> </w:t>
      </w:r>
      <w:r>
        <w:rPr>
          <w:rFonts w:ascii="Calibri" w:hAnsi="Calibri" w:cs="Calibri"/>
        </w:rPr>
        <w:t>vhodných</w:t>
      </w:r>
      <w:r>
        <w:rPr>
          <w:rFonts w:ascii="Calibri" w:hAnsi="Calibri" w:cs="Calibri"/>
          <w:spacing w:val="-11"/>
        </w:rPr>
        <w:t xml:space="preserve"> </w:t>
      </w:r>
      <w:r>
        <w:rPr>
          <w:rFonts w:ascii="Calibri" w:hAnsi="Calibri" w:cs="Calibri"/>
        </w:rPr>
        <w:t>technických</w:t>
      </w:r>
      <w:r>
        <w:rPr>
          <w:rFonts w:ascii="Calibri" w:hAnsi="Calibri" w:cs="Calibri"/>
          <w:spacing w:val="-11"/>
        </w:rPr>
        <w:t xml:space="preserve"> </w:t>
      </w:r>
      <w:r>
        <w:rPr>
          <w:rFonts w:ascii="Calibri" w:hAnsi="Calibri" w:cs="Calibri"/>
        </w:rPr>
        <w:t>a</w:t>
      </w:r>
      <w:r>
        <w:rPr>
          <w:rFonts w:ascii="Calibri" w:hAnsi="Calibri" w:cs="Calibri"/>
          <w:spacing w:val="-3"/>
        </w:rPr>
        <w:t xml:space="preserve"> </w:t>
      </w:r>
      <w:r>
        <w:rPr>
          <w:rFonts w:ascii="Calibri" w:hAnsi="Calibri" w:cs="Calibri"/>
        </w:rPr>
        <w:t>organizačních</w:t>
      </w:r>
      <w:r>
        <w:rPr>
          <w:rFonts w:ascii="Calibri" w:hAnsi="Calibri" w:cs="Calibri"/>
          <w:spacing w:val="-9"/>
        </w:rPr>
        <w:t xml:space="preserve"> </w:t>
      </w:r>
      <w:r>
        <w:rPr>
          <w:rFonts w:ascii="Calibri" w:hAnsi="Calibri" w:cs="Calibri"/>
        </w:rPr>
        <w:t>opatření, aby nemohlo dojít zejména k náhodnému nebo protiprávnímu zničení, ztrátě, pozměňování nebo neoprávněnému zpřístupnění předávaných, uložených nebo jinak zpracovávaných osobních</w:t>
      </w:r>
      <w:r>
        <w:rPr>
          <w:rFonts w:ascii="Calibri" w:hAnsi="Calibri" w:cs="Calibri"/>
          <w:spacing w:val="-23"/>
        </w:rPr>
        <w:t xml:space="preserve"> </w:t>
      </w:r>
      <w:r>
        <w:rPr>
          <w:rFonts w:ascii="Calibri" w:hAnsi="Calibri" w:cs="Calibri"/>
        </w:rPr>
        <w:t>údajů.</w:t>
      </w:r>
    </w:p>
    <w:p w14:paraId="70CD08B9" w14:textId="77777777" w:rsidR="00BB6288" w:rsidRDefault="00BB6288">
      <w:pPr>
        <w:pStyle w:val="Zkladntext"/>
        <w:kinsoku w:val="0"/>
        <w:overflowPunct w:val="0"/>
        <w:rPr>
          <w:rFonts w:ascii="Calibri" w:hAnsi="Calibri" w:cs="Calibri"/>
        </w:rPr>
      </w:pPr>
    </w:p>
    <w:p w14:paraId="04D49979" w14:textId="77777777" w:rsidR="00BB6288" w:rsidRDefault="00BB6288">
      <w:pPr>
        <w:pStyle w:val="Zkladntext"/>
        <w:kinsoku w:val="0"/>
        <w:overflowPunct w:val="0"/>
        <w:spacing w:before="11"/>
        <w:rPr>
          <w:rFonts w:ascii="Calibri" w:hAnsi="Calibri" w:cs="Calibri"/>
          <w:sz w:val="20"/>
          <w:szCs w:val="20"/>
        </w:rPr>
      </w:pPr>
    </w:p>
    <w:p w14:paraId="6B105899" w14:textId="77777777" w:rsidR="00BB6288" w:rsidRDefault="00BB6288">
      <w:pPr>
        <w:pStyle w:val="Zkladntext"/>
        <w:kinsoku w:val="0"/>
        <w:overflowPunct w:val="0"/>
        <w:spacing w:before="1"/>
        <w:ind w:left="837"/>
        <w:jc w:val="both"/>
        <w:rPr>
          <w:rFonts w:ascii="Calibri" w:hAnsi="Calibri" w:cs="Calibri"/>
        </w:rPr>
      </w:pPr>
      <w:r>
        <w:rPr>
          <w:rFonts w:ascii="Calibri" w:hAnsi="Calibri" w:cs="Calibri"/>
          <w:u w:val="single" w:color="000000"/>
        </w:rPr>
        <w:t>Subjekty, které mohou mít přístup k Vašim osobním údajům, jsou či v budoucnu mohou být</w:t>
      </w:r>
      <w:r>
        <w:rPr>
          <w:rFonts w:ascii="Calibri" w:hAnsi="Calibri" w:cs="Calibri"/>
        </w:rPr>
        <w:t>:</w:t>
      </w:r>
    </w:p>
    <w:p w14:paraId="6D23D4C6" w14:textId="77777777" w:rsidR="00BB6288" w:rsidRDefault="00BB6288">
      <w:pPr>
        <w:pStyle w:val="Odstavecseseznamem"/>
        <w:numPr>
          <w:ilvl w:val="0"/>
          <w:numId w:val="5"/>
        </w:numPr>
        <w:tabs>
          <w:tab w:val="left" w:pos="1558"/>
        </w:tabs>
        <w:kinsoku w:val="0"/>
        <w:overflowPunct w:val="0"/>
        <w:spacing w:before="119" w:line="249" w:lineRule="auto"/>
        <w:ind w:right="819"/>
        <w:jc w:val="both"/>
        <w:rPr>
          <w:rFonts w:ascii="Calibri" w:hAnsi="Calibri" w:cs="Calibri"/>
          <w:sz w:val="22"/>
          <w:szCs w:val="22"/>
        </w:rPr>
      </w:pPr>
      <w:r>
        <w:rPr>
          <w:rFonts w:ascii="Calibri" w:hAnsi="Calibri" w:cs="Calibri"/>
          <w:sz w:val="22"/>
          <w:szCs w:val="22"/>
        </w:rPr>
        <w:t>Národní agentura pro komunikační a informační technologie, s. p., IČ: 04767543, sídlem: Kodaňská 1441/46, 101 00 Praha 10 – Vršovice, která je pro správce zpracovatelem osobních údajů;</w:t>
      </w:r>
    </w:p>
    <w:p w14:paraId="12A69F0D" w14:textId="77777777" w:rsidR="00BB6288" w:rsidRDefault="00BB6288">
      <w:pPr>
        <w:pStyle w:val="Odstavecseseznamem"/>
        <w:numPr>
          <w:ilvl w:val="0"/>
          <w:numId w:val="5"/>
        </w:numPr>
        <w:tabs>
          <w:tab w:val="left" w:pos="1558"/>
        </w:tabs>
        <w:kinsoku w:val="0"/>
        <w:overflowPunct w:val="0"/>
        <w:spacing w:before="110" w:line="249" w:lineRule="auto"/>
        <w:ind w:right="816"/>
        <w:jc w:val="both"/>
        <w:rPr>
          <w:rFonts w:ascii="Calibri" w:hAnsi="Calibri" w:cs="Calibri"/>
          <w:sz w:val="22"/>
          <w:szCs w:val="22"/>
        </w:rPr>
      </w:pPr>
      <w:r>
        <w:rPr>
          <w:rFonts w:ascii="Calibri" w:hAnsi="Calibri" w:cs="Calibri"/>
          <w:sz w:val="22"/>
          <w:szCs w:val="22"/>
        </w:rPr>
        <w:t>osoby, kterým mohou být v souvislosti s plněním jejich smluvní povinnosti vůči správci Vaše osobní údaje poskytnuty (např. advokáti,</w:t>
      </w:r>
      <w:r>
        <w:rPr>
          <w:rFonts w:ascii="Calibri" w:hAnsi="Calibri" w:cs="Calibri"/>
          <w:spacing w:val="-3"/>
          <w:sz w:val="22"/>
          <w:szCs w:val="22"/>
        </w:rPr>
        <w:t xml:space="preserve"> </w:t>
      </w:r>
      <w:r>
        <w:rPr>
          <w:rFonts w:ascii="Calibri" w:hAnsi="Calibri" w:cs="Calibri"/>
          <w:sz w:val="22"/>
          <w:szCs w:val="22"/>
        </w:rPr>
        <w:t>auditoři);</w:t>
      </w:r>
    </w:p>
    <w:p w14:paraId="1D307796" w14:textId="77777777" w:rsidR="00BB6288" w:rsidRDefault="00BB6288">
      <w:pPr>
        <w:pStyle w:val="Odstavecseseznamem"/>
        <w:numPr>
          <w:ilvl w:val="0"/>
          <w:numId w:val="5"/>
        </w:numPr>
        <w:tabs>
          <w:tab w:val="left" w:pos="1552"/>
        </w:tabs>
        <w:kinsoku w:val="0"/>
        <w:overflowPunct w:val="0"/>
        <w:spacing w:before="110" w:line="249" w:lineRule="auto"/>
        <w:ind w:left="1551" w:right="818" w:hanging="358"/>
        <w:jc w:val="both"/>
        <w:rPr>
          <w:rFonts w:ascii="Calibri" w:hAnsi="Calibri" w:cs="Calibri"/>
          <w:sz w:val="22"/>
          <w:szCs w:val="22"/>
        </w:rPr>
      </w:pPr>
      <w:r>
        <w:rPr>
          <w:rFonts w:ascii="Calibri" w:hAnsi="Calibri" w:cs="Calibri"/>
          <w:sz w:val="22"/>
          <w:szCs w:val="22"/>
        </w:rPr>
        <w:t>osoby, které pro správce zajišťují technický provoz určité služby, či provozovatelé technologií, které správce pro tyto služby</w:t>
      </w:r>
      <w:r>
        <w:rPr>
          <w:rFonts w:ascii="Calibri" w:hAnsi="Calibri" w:cs="Calibri"/>
          <w:spacing w:val="-3"/>
          <w:sz w:val="22"/>
          <w:szCs w:val="22"/>
        </w:rPr>
        <w:t xml:space="preserve"> </w:t>
      </w:r>
      <w:r>
        <w:rPr>
          <w:rFonts w:ascii="Calibri" w:hAnsi="Calibri" w:cs="Calibri"/>
          <w:sz w:val="22"/>
          <w:szCs w:val="22"/>
        </w:rPr>
        <w:t>využívá;</w:t>
      </w:r>
    </w:p>
    <w:p w14:paraId="6768825E" w14:textId="77777777" w:rsidR="00BB6288" w:rsidRDefault="00BB6288">
      <w:pPr>
        <w:pStyle w:val="Odstavecseseznamem"/>
        <w:numPr>
          <w:ilvl w:val="0"/>
          <w:numId w:val="5"/>
        </w:numPr>
        <w:tabs>
          <w:tab w:val="left" w:pos="1558"/>
        </w:tabs>
        <w:kinsoku w:val="0"/>
        <w:overflowPunct w:val="0"/>
        <w:spacing w:before="110" w:line="249" w:lineRule="auto"/>
        <w:ind w:right="815"/>
        <w:jc w:val="both"/>
        <w:rPr>
          <w:rFonts w:ascii="Calibri" w:hAnsi="Calibri" w:cs="Calibri"/>
          <w:sz w:val="22"/>
          <w:szCs w:val="22"/>
        </w:rPr>
      </w:pPr>
      <w:r>
        <w:rPr>
          <w:rFonts w:ascii="Calibri" w:hAnsi="Calibri" w:cs="Calibri"/>
          <w:sz w:val="22"/>
          <w:szCs w:val="22"/>
        </w:rPr>
        <w:t>osoby,</w:t>
      </w:r>
      <w:r>
        <w:rPr>
          <w:rFonts w:ascii="Calibri" w:hAnsi="Calibri" w:cs="Calibri"/>
          <w:spacing w:val="-11"/>
          <w:sz w:val="22"/>
          <w:szCs w:val="22"/>
        </w:rPr>
        <w:t xml:space="preserve"> </w:t>
      </w:r>
      <w:r>
        <w:rPr>
          <w:rFonts w:ascii="Calibri" w:hAnsi="Calibri" w:cs="Calibri"/>
          <w:sz w:val="22"/>
          <w:szCs w:val="22"/>
        </w:rPr>
        <w:t>které</w:t>
      </w:r>
      <w:r>
        <w:rPr>
          <w:rFonts w:ascii="Calibri" w:hAnsi="Calibri" w:cs="Calibri"/>
          <w:spacing w:val="-11"/>
          <w:sz w:val="22"/>
          <w:szCs w:val="22"/>
        </w:rPr>
        <w:t xml:space="preserve"> </w:t>
      </w:r>
      <w:r>
        <w:rPr>
          <w:rFonts w:ascii="Calibri" w:hAnsi="Calibri" w:cs="Calibri"/>
          <w:sz w:val="22"/>
          <w:szCs w:val="22"/>
        </w:rPr>
        <w:t>zajišťují</w:t>
      </w:r>
      <w:r>
        <w:rPr>
          <w:rFonts w:ascii="Calibri" w:hAnsi="Calibri" w:cs="Calibri"/>
          <w:spacing w:val="-11"/>
          <w:sz w:val="22"/>
          <w:szCs w:val="22"/>
        </w:rPr>
        <w:t xml:space="preserve"> </w:t>
      </w:r>
      <w:r>
        <w:rPr>
          <w:rFonts w:ascii="Calibri" w:hAnsi="Calibri" w:cs="Calibri"/>
          <w:sz w:val="22"/>
          <w:szCs w:val="22"/>
        </w:rPr>
        <w:t>ochranu</w:t>
      </w:r>
      <w:r>
        <w:rPr>
          <w:rFonts w:ascii="Calibri" w:hAnsi="Calibri" w:cs="Calibri"/>
          <w:spacing w:val="-12"/>
          <w:sz w:val="22"/>
          <w:szCs w:val="22"/>
        </w:rPr>
        <w:t xml:space="preserve"> </w:t>
      </w:r>
      <w:r>
        <w:rPr>
          <w:rFonts w:ascii="Calibri" w:hAnsi="Calibri" w:cs="Calibri"/>
          <w:sz w:val="22"/>
          <w:szCs w:val="22"/>
        </w:rPr>
        <w:t>osob</w:t>
      </w:r>
      <w:r>
        <w:rPr>
          <w:rFonts w:ascii="Calibri" w:hAnsi="Calibri" w:cs="Calibri"/>
          <w:spacing w:val="-10"/>
          <w:sz w:val="22"/>
          <w:szCs w:val="22"/>
        </w:rPr>
        <w:t xml:space="preserve"> </w:t>
      </w:r>
      <w:r>
        <w:rPr>
          <w:rFonts w:ascii="Calibri" w:hAnsi="Calibri" w:cs="Calibri"/>
          <w:sz w:val="22"/>
          <w:szCs w:val="22"/>
        </w:rPr>
        <w:t>a</w:t>
      </w:r>
      <w:r>
        <w:rPr>
          <w:rFonts w:ascii="Calibri" w:hAnsi="Calibri" w:cs="Calibri"/>
          <w:spacing w:val="-11"/>
          <w:sz w:val="22"/>
          <w:szCs w:val="22"/>
        </w:rPr>
        <w:t xml:space="preserve"> </w:t>
      </w:r>
      <w:r>
        <w:rPr>
          <w:rFonts w:ascii="Calibri" w:hAnsi="Calibri" w:cs="Calibri"/>
          <w:sz w:val="22"/>
          <w:szCs w:val="22"/>
        </w:rPr>
        <w:t>majetku</w:t>
      </w:r>
      <w:r>
        <w:rPr>
          <w:rFonts w:ascii="Calibri" w:hAnsi="Calibri" w:cs="Calibri"/>
          <w:spacing w:val="-10"/>
          <w:sz w:val="22"/>
          <w:szCs w:val="22"/>
        </w:rPr>
        <w:t xml:space="preserve"> </w:t>
      </w:r>
      <w:r>
        <w:rPr>
          <w:rFonts w:ascii="Calibri" w:hAnsi="Calibri" w:cs="Calibri"/>
          <w:sz w:val="22"/>
          <w:szCs w:val="22"/>
        </w:rPr>
        <w:t>správce</w:t>
      </w:r>
      <w:r>
        <w:rPr>
          <w:rFonts w:ascii="Calibri" w:hAnsi="Calibri" w:cs="Calibri"/>
          <w:spacing w:val="-10"/>
          <w:sz w:val="22"/>
          <w:szCs w:val="22"/>
        </w:rPr>
        <w:t xml:space="preserve"> </w:t>
      </w:r>
      <w:r>
        <w:rPr>
          <w:rFonts w:ascii="Calibri" w:hAnsi="Calibri" w:cs="Calibri"/>
          <w:sz w:val="22"/>
          <w:szCs w:val="22"/>
        </w:rPr>
        <w:t>prostřednictvím</w:t>
      </w:r>
      <w:r>
        <w:rPr>
          <w:rFonts w:ascii="Calibri" w:hAnsi="Calibri" w:cs="Calibri"/>
          <w:spacing w:val="-11"/>
          <w:sz w:val="22"/>
          <w:szCs w:val="22"/>
        </w:rPr>
        <w:t xml:space="preserve"> </w:t>
      </w:r>
      <w:r>
        <w:rPr>
          <w:rFonts w:ascii="Calibri" w:hAnsi="Calibri" w:cs="Calibri"/>
          <w:sz w:val="22"/>
          <w:szCs w:val="22"/>
        </w:rPr>
        <w:t>kamerových</w:t>
      </w:r>
      <w:r>
        <w:rPr>
          <w:rFonts w:ascii="Calibri" w:hAnsi="Calibri" w:cs="Calibri"/>
          <w:spacing w:val="-11"/>
          <w:sz w:val="22"/>
          <w:szCs w:val="22"/>
        </w:rPr>
        <w:t xml:space="preserve"> </w:t>
      </w:r>
      <w:r>
        <w:rPr>
          <w:rFonts w:ascii="Calibri" w:hAnsi="Calibri" w:cs="Calibri"/>
          <w:sz w:val="22"/>
          <w:szCs w:val="22"/>
        </w:rPr>
        <w:t>systémů</w:t>
      </w:r>
      <w:r>
        <w:rPr>
          <w:rFonts w:ascii="Calibri" w:hAnsi="Calibri" w:cs="Calibri"/>
          <w:spacing w:val="-11"/>
          <w:sz w:val="22"/>
          <w:szCs w:val="22"/>
        </w:rPr>
        <w:t xml:space="preserve"> </w:t>
      </w:r>
      <w:r>
        <w:rPr>
          <w:rFonts w:ascii="Calibri" w:hAnsi="Calibri" w:cs="Calibri"/>
          <w:sz w:val="22"/>
          <w:szCs w:val="22"/>
        </w:rPr>
        <w:t>se záznamem.</w:t>
      </w:r>
    </w:p>
    <w:p w14:paraId="2F5E37ED" w14:textId="77777777" w:rsidR="00BB6288" w:rsidRDefault="00BB6288">
      <w:pPr>
        <w:pStyle w:val="Zkladntext"/>
        <w:kinsoku w:val="0"/>
        <w:overflowPunct w:val="0"/>
        <w:rPr>
          <w:rFonts w:ascii="Calibri" w:hAnsi="Calibri" w:cs="Calibri"/>
        </w:rPr>
      </w:pPr>
    </w:p>
    <w:p w14:paraId="4C944887" w14:textId="77777777" w:rsidR="00BB6288" w:rsidRDefault="00BB6288">
      <w:pPr>
        <w:pStyle w:val="Zkladntext"/>
        <w:kinsoku w:val="0"/>
        <w:overflowPunct w:val="0"/>
        <w:spacing w:before="9"/>
        <w:rPr>
          <w:rFonts w:ascii="Calibri" w:hAnsi="Calibri" w:cs="Calibri"/>
          <w:sz w:val="20"/>
          <w:szCs w:val="20"/>
        </w:rPr>
      </w:pPr>
    </w:p>
    <w:p w14:paraId="6FAF3D2E" w14:textId="77777777" w:rsidR="00BB6288" w:rsidRDefault="00BB6288">
      <w:pPr>
        <w:pStyle w:val="Zkladntext"/>
        <w:kinsoku w:val="0"/>
        <w:overflowPunct w:val="0"/>
        <w:spacing w:line="357" w:lineRule="auto"/>
        <w:ind w:left="837" w:right="816"/>
        <w:jc w:val="both"/>
        <w:rPr>
          <w:rFonts w:ascii="Calibri" w:hAnsi="Calibri" w:cs="Calibri"/>
        </w:rPr>
      </w:pPr>
      <w:r>
        <w:rPr>
          <w:rFonts w:ascii="Calibri" w:hAnsi="Calibri" w:cs="Calibri"/>
        </w:rPr>
        <w:t>V</w:t>
      </w:r>
      <w:r>
        <w:rPr>
          <w:rFonts w:ascii="Calibri" w:hAnsi="Calibri" w:cs="Calibri"/>
          <w:spacing w:val="-4"/>
        </w:rPr>
        <w:t xml:space="preserve"> </w:t>
      </w:r>
      <w:r>
        <w:rPr>
          <w:rFonts w:ascii="Calibri" w:hAnsi="Calibri" w:cs="Calibri"/>
        </w:rPr>
        <w:t>případě,</w:t>
      </w:r>
      <w:r>
        <w:rPr>
          <w:rFonts w:ascii="Calibri" w:hAnsi="Calibri" w:cs="Calibri"/>
          <w:spacing w:val="-10"/>
        </w:rPr>
        <w:t xml:space="preserve"> </w:t>
      </w:r>
      <w:r>
        <w:rPr>
          <w:rFonts w:ascii="Calibri" w:hAnsi="Calibri" w:cs="Calibri"/>
        </w:rPr>
        <w:t>že</w:t>
      </w:r>
      <w:r>
        <w:rPr>
          <w:rFonts w:ascii="Calibri" w:hAnsi="Calibri" w:cs="Calibri"/>
          <w:spacing w:val="-10"/>
        </w:rPr>
        <w:t xml:space="preserve"> </w:t>
      </w:r>
      <w:r>
        <w:rPr>
          <w:rFonts w:ascii="Calibri" w:hAnsi="Calibri" w:cs="Calibri"/>
        </w:rPr>
        <w:t>tak</w:t>
      </w:r>
      <w:r>
        <w:rPr>
          <w:rFonts w:ascii="Calibri" w:hAnsi="Calibri" w:cs="Calibri"/>
          <w:spacing w:val="-12"/>
        </w:rPr>
        <w:t xml:space="preserve"> </w:t>
      </w:r>
      <w:r>
        <w:rPr>
          <w:rFonts w:ascii="Calibri" w:hAnsi="Calibri" w:cs="Calibri"/>
        </w:rPr>
        <w:t>stanoví</w:t>
      </w:r>
      <w:r>
        <w:rPr>
          <w:rFonts w:ascii="Calibri" w:hAnsi="Calibri" w:cs="Calibri"/>
          <w:spacing w:val="-11"/>
        </w:rPr>
        <w:t xml:space="preserve"> </w:t>
      </w:r>
      <w:r>
        <w:rPr>
          <w:rFonts w:ascii="Calibri" w:hAnsi="Calibri" w:cs="Calibri"/>
        </w:rPr>
        <w:t>zákon,</w:t>
      </w:r>
      <w:r>
        <w:rPr>
          <w:rFonts w:ascii="Calibri" w:hAnsi="Calibri" w:cs="Calibri"/>
          <w:spacing w:val="-11"/>
        </w:rPr>
        <w:t xml:space="preserve"> </w:t>
      </w:r>
      <w:r>
        <w:rPr>
          <w:rFonts w:ascii="Calibri" w:hAnsi="Calibri" w:cs="Calibri"/>
        </w:rPr>
        <w:t>je</w:t>
      </w:r>
      <w:r>
        <w:rPr>
          <w:rFonts w:ascii="Calibri" w:hAnsi="Calibri" w:cs="Calibri"/>
          <w:spacing w:val="-10"/>
        </w:rPr>
        <w:t xml:space="preserve"> </w:t>
      </w:r>
      <w:r>
        <w:rPr>
          <w:rFonts w:ascii="Calibri" w:hAnsi="Calibri" w:cs="Calibri"/>
        </w:rPr>
        <w:t>správce</w:t>
      </w:r>
      <w:r>
        <w:rPr>
          <w:rFonts w:ascii="Calibri" w:hAnsi="Calibri" w:cs="Calibri"/>
          <w:spacing w:val="-10"/>
        </w:rPr>
        <w:t xml:space="preserve"> </w:t>
      </w:r>
      <w:r>
        <w:rPr>
          <w:rFonts w:ascii="Calibri" w:hAnsi="Calibri" w:cs="Calibri"/>
        </w:rPr>
        <w:t>povinen</w:t>
      </w:r>
      <w:r>
        <w:rPr>
          <w:rFonts w:ascii="Calibri" w:hAnsi="Calibri" w:cs="Calibri"/>
          <w:spacing w:val="-11"/>
        </w:rPr>
        <w:t xml:space="preserve"> </w:t>
      </w:r>
      <w:r>
        <w:rPr>
          <w:rFonts w:ascii="Calibri" w:hAnsi="Calibri" w:cs="Calibri"/>
        </w:rPr>
        <w:t>předávat</w:t>
      </w:r>
      <w:r>
        <w:rPr>
          <w:rFonts w:ascii="Calibri" w:hAnsi="Calibri" w:cs="Calibri"/>
          <w:spacing w:val="-10"/>
        </w:rPr>
        <w:t xml:space="preserve"> </w:t>
      </w:r>
      <w:r>
        <w:rPr>
          <w:rFonts w:ascii="Calibri" w:hAnsi="Calibri" w:cs="Calibri"/>
        </w:rPr>
        <w:t>Vaše</w:t>
      </w:r>
      <w:r>
        <w:rPr>
          <w:rFonts w:ascii="Calibri" w:hAnsi="Calibri" w:cs="Calibri"/>
          <w:spacing w:val="-9"/>
        </w:rPr>
        <w:t xml:space="preserve"> </w:t>
      </w:r>
      <w:r>
        <w:rPr>
          <w:rFonts w:ascii="Calibri" w:hAnsi="Calibri" w:cs="Calibri"/>
        </w:rPr>
        <w:t>osobní</w:t>
      </w:r>
      <w:r>
        <w:rPr>
          <w:rFonts w:ascii="Calibri" w:hAnsi="Calibri" w:cs="Calibri"/>
          <w:spacing w:val="-11"/>
        </w:rPr>
        <w:t xml:space="preserve"> </w:t>
      </w:r>
      <w:r>
        <w:rPr>
          <w:rFonts w:ascii="Calibri" w:hAnsi="Calibri" w:cs="Calibri"/>
        </w:rPr>
        <w:t>údaje</w:t>
      </w:r>
      <w:r>
        <w:rPr>
          <w:rFonts w:ascii="Calibri" w:hAnsi="Calibri" w:cs="Calibri"/>
          <w:spacing w:val="-10"/>
        </w:rPr>
        <w:t xml:space="preserve"> </w:t>
      </w:r>
      <w:r>
        <w:rPr>
          <w:rFonts w:ascii="Calibri" w:hAnsi="Calibri" w:cs="Calibri"/>
        </w:rPr>
        <w:t>orgánům</w:t>
      </w:r>
      <w:r>
        <w:rPr>
          <w:rFonts w:ascii="Calibri" w:hAnsi="Calibri" w:cs="Calibri"/>
          <w:spacing w:val="-10"/>
        </w:rPr>
        <w:t xml:space="preserve"> </w:t>
      </w:r>
      <w:r>
        <w:rPr>
          <w:rFonts w:ascii="Calibri" w:hAnsi="Calibri" w:cs="Calibri"/>
        </w:rPr>
        <w:t>veřejné</w:t>
      </w:r>
      <w:r>
        <w:rPr>
          <w:rFonts w:ascii="Calibri" w:hAnsi="Calibri" w:cs="Calibri"/>
          <w:spacing w:val="-11"/>
        </w:rPr>
        <w:t xml:space="preserve"> </w:t>
      </w:r>
      <w:r>
        <w:rPr>
          <w:rFonts w:ascii="Calibri" w:hAnsi="Calibri" w:cs="Calibri"/>
        </w:rPr>
        <w:t>moci. Při zpracování Vašich osobních údajů nedochází k předávání osobních údajů do třetích</w:t>
      </w:r>
      <w:r>
        <w:rPr>
          <w:rFonts w:ascii="Calibri" w:hAnsi="Calibri" w:cs="Calibri"/>
          <w:spacing w:val="-14"/>
        </w:rPr>
        <w:t xml:space="preserve"> </w:t>
      </w:r>
      <w:r>
        <w:rPr>
          <w:rFonts w:ascii="Calibri" w:hAnsi="Calibri" w:cs="Calibri"/>
        </w:rPr>
        <w:t>zemí.</w:t>
      </w:r>
    </w:p>
    <w:p w14:paraId="30CAFB42" w14:textId="77777777" w:rsidR="00BB6288" w:rsidRDefault="00BB6288">
      <w:pPr>
        <w:pStyle w:val="Zkladntext"/>
        <w:kinsoku w:val="0"/>
        <w:overflowPunct w:val="0"/>
        <w:spacing w:before="9"/>
        <w:rPr>
          <w:rFonts w:ascii="Calibri" w:hAnsi="Calibri" w:cs="Calibri"/>
          <w:sz w:val="32"/>
          <w:szCs w:val="32"/>
        </w:rPr>
      </w:pPr>
    </w:p>
    <w:p w14:paraId="7615DC07" w14:textId="77777777" w:rsidR="00BB6288" w:rsidRDefault="00BB6288">
      <w:pPr>
        <w:pStyle w:val="Nadpis3"/>
        <w:numPr>
          <w:ilvl w:val="0"/>
          <w:numId w:val="6"/>
        </w:numPr>
        <w:tabs>
          <w:tab w:val="left" w:pos="1122"/>
        </w:tabs>
        <w:kinsoku w:val="0"/>
        <w:overflowPunct w:val="0"/>
        <w:jc w:val="both"/>
        <w:rPr>
          <w:rFonts w:ascii="Calibri" w:hAnsi="Calibri" w:cs="Calibri"/>
        </w:rPr>
      </w:pPr>
      <w:r>
        <w:rPr>
          <w:rFonts w:ascii="Calibri" w:hAnsi="Calibri" w:cs="Calibri"/>
        </w:rPr>
        <w:t>Po jak dlouhou dobu správce Vaše osobní údaje</w:t>
      </w:r>
      <w:r>
        <w:rPr>
          <w:rFonts w:ascii="Calibri" w:hAnsi="Calibri" w:cs="Calibri"/>
          <w:spacing w:val="-21"/>
        </w:rPr>
        <w:t xml:space="preserve"> </w:t>
      </w:r>
      <w:r>
        <w:rPr>
          <w:rFonts w:ascii="Calibri" w:hAnsi="Calibri" w:cs="Calibri"/>
        </w:rPr>
        <w:t>zpracovává?</w:t>
      </w:r>
    </w:p>
    <w:p w14:paraId="3FA6FC91" w14:textId="77777777" w:rsidR="00BB6288" w:rsidRDefault="00BB6288">
      <w:pPr>
        <w:pStyle w:val="Odstavecseseznamem"/>
        <w:numPr>
          <w:ilvl w:val="0"/>
          <w:numId w:val="4"/>
        </w:numPr>
        <w:tabs>
          <w:tab w:val="left" w:pos="1558"/>
        </w:tabs>
        <w:kinsoku w:val="0"/>
        <w:overflowPunct w:val="0"/>
        <w:spacing w:before="120" w:line="249" w:lineRule="auto"/>
        <w:ind w:right="813"/>
        <w:jc w:val="both"/>
        <w:rPr>
          <w:rFonts w:ascii="Calibri" w:hAnsi="Calibri" w:cs="Calibri"/>
          <w:sz w:val="22"/>
          <w:szCs w:val="22"/>
        </w:rPr>
      </w:pPr>
      <w:r>
        <w:rPr>
          <w:rFonts w:ascii="Calibri" w:hAnsi="Calibri" w:cs="Calibri"/>
          <w:sz w:val="22"/>
          <w:szCs w:val="22"/>
        </w:rPr>
        <w:t>Vaše osobní údaje bude správce zpracovávat po dobu realizace smluvního vztahu s vybraným dodavatelem na základě uzavřené smlouvy na poskytování služeb, a dále po dobu nezbytně nutnou pro zajištění vzájemných práv a povinností vyplývajících ze smlouvy na poskytování služeb pro účely oprávněných zájmů</w:t>
      </w:r>
      <w:r>
        <w:rPr>
          <w:rFonts w:ascii="Calibri" w:hAnsi="Calibri" w:cs="Calibri"/>
          <w:spacing w:val="-1"/>
          <w:sz w:val="22"/>
          <w:szCs w:val="22"/>
        </w:rPr>
        <w:t xml:space="preserve"> </w:t>
      </w:r>
      <w:r>
        <w:rPr>
          <w:rFonts w:ascii="Calibri" w:hAnsi="Calibri" w:cs="Calibri"/>
          <w:sz w:val="22"/>
          <w:szCs w:val="22"/>
        </w:rPr>
        <w:t>správce.</w:t>
      </w:r>
    </w:p>
    <w:p w14:paraId="0434229E" w14:textId="77777777" w:rsidR="00BB6288" w:rsidRDefault="00BB6288">
      <w:pPr>
        <w:pStyle w:val="Odstavecseseznamem"/>
        <w:numPr>
          <w:ilvl w:val="0"/>
          <w:numId w:val="4"/>
        </w:numPr>
        <w:tabs>
          <w:tab w:val="left" w:pos="1558"/>
        </w:tabs>
        <w:kinsoku w:val="0"/>
        <w:overflowPunct w:val="0"/>
        <w:spacing w:before="120" w:line="249" w:lineRule="auto"/>
        <w:ind w:right="813"/>
        <w:jc w:val="both"/>
        <w:rPr>
          <w:rFonts w:ascii="Calibri" w:hAnsi="Calibri" w:cs="Calibri"/>
          <w:sz w:val="22"/>
          <w:szCs w:val="22"/>
        </w:rPr>
        <w:sectPr w:rsidR="00BB6288">
          <w:headerReference w:type="default" r:id="rId80"/>
          <w:footerReference w:type="default" r:id="rId81"/>
          <w:pgSz w:w="11910" w:h="16840"/>
          <w:pgMar w:top="1380" w:right="600" w:bottom="1100" w:left="580" w:header="0" w:footer="911" w:gutter="0"/>
          <w:pgNumType w:start="2"/>
          <w:cols w:space="708"/>
          <w:noEndnote/>
        </w:sectPr>
      </w:pPr>
    </w:p>
    <w:p w14:paraId="5F20B601" w14:textId="77777777" w:rsidR="00BB6288" w:rsidRDefault="00BB6288">
      <w:pPr>
        <w:pStyle w:val="Odstavecseseznamem"/>
        <w:numPr>
          <w:ilvl w:val="0"/>
          <w:numId w:val="4"/>
        </w:numPr>
        <w:tabs>
          <w:tab w:val="left" w:pos="1552"/>
        </w:tabs>
        <w:kinsoku w:val="0"/>
        <w:overflowPunct w:val="0"/>
        <w:spacing w:before="82" w:line="249" w:lineRule="auto"/>
        <w:ind w:left="1551" w:right="817" w:hanging="358"/>
        <w:jc w:val="both"/>
        <w:rPr>
          <w:rFonts w:ascii="Calibri" w:hAnsi="Calibri" w:cs="Calibri"/>
          <w:sz w:val="22"/>
          <w:szCs w:val="22"/>
        </w:rPr>
      </w:pPr>
      <w:r>
        <w:rPr>
          <w:rFonts w:ascii="Calibri" w:hAnsi="Calibri" w:cs="Calibri"/>
          <w:sz w:val="22"/>
          <w:szCs w:val="22"/>
        </w:rPr>
        <w:lastRenderedPageBreak/>
        <w:t>V případě plnění právních povinností zpracovává správce Vaše osobní údaje po dobu stanovenou příslušnými právními</w:t>
      </w:r>
      <w:r>
        <w:rPr>
          <w:rFonts w:ascii="Calibri" w:hAnsi="Calibri" w:cs="Calibri"/>
          <w:spacing w:val="-4"/>
          <w:sz w:val="22"/>
          <w:szCs w:val="22"/>
        </w:rPr>
        <w:t xml:space="preserve"> </w:t>
      </w:r>
      <w:r>
        <w:rPr>
          <w:rFonts w:ascii="Calibri" w:hAnsi="Calibri" w:cs="Calibri"/>
          <w:sz w:val="22"/>
          <w:szCs w:val="22"/>
        </w:rPr>
        <w:t>předpisy.</w:t>
      </w:r>
    </w:p>
    <w:p w14:paraId="04F31D75" w14:textId="77777777" w:rsidR="00BB6288" w:rsidRDefault="00BB6288">
      <w:pPr>
        <w:pStyle w:val="Odstavecseseznamem"/>
        <w:numPr>
          <w:ilvl w:val="0"/>
          <w:numId w:val="4"/>
        </w:numPr>
        <w:tabs>
          <w:tab w:val="left" w:pos="1552"/>
        </w:tabs>
        <w:kinsoku w:val="0"/>
        <w:overflowPunct w:val="0"/>
        <w:spacing w:before="110" w:line="249" w:lineRule="auto"/>
        <w:ind w:left="1551" w:right="815" w:hanging="358"/>
        <w:jc w:val="both"/>
        <w:rPr>
          <w:rFonts w:ascii="Calibri" w:hAnsi="Calibri" w:cs="Calibri"/>
          <w:sz w:val="22"/>
          <w:szCs w:val="22"/>
        </w:rPr>
      </w:pPr>
      <w:r>
        <w:rPr>
          <w:rFonts w:ascii="Calibri" w:hAnsi="Calibri" w:cs="Calibri"/>
          <w:sz w:val="22"/>
          <w:szCs w:val="22"/>
        </w:rPr>
        <w:t>Při zpracování Vašich osobních údajů prostřednictvím kamerových systémů jsou kamerové záznamy uchovávány maximálně po dobu 7 kalendářních dní. V případě, že Vaše osobní údaje jsou zachyceny na kamerovém záznamu, který je nezbytné využít k řešení protiprávního jednání či jiného bezpečnostního incidentu, budou Vaše osobní údaje spolu se záznamem zpracovávány až do doby předání záznamu orgánům činným v trestním</w:t>
      </w:r>
      <w:r>
        <w:rPr>
          <w:rFonts w:ascii="Calibri" w:hAnsi="Calibri" w:cs="Calibri"/>
          <w:spacing w:val="-8"/>
          <w:sz w:val="22"/>
          <w:szCs w:val="22"/>
        </w:rPr>
        <w:t xml:space="preserve"> </w:t>
      </w:r>
      <w:r>
        <w:rPr>
          <w:rFonts w:ascii="Calibri" w:hAnsi="Calibri" w:cs="Calibri"/>
          <w:sz w:val="22"/>
          <w:szCs w:val="22"/>
        </w:rPr>
        <w:t>řízení.</w:t>
      </w:r>
    </w:p>
    <w:p w14:paraId="7DBDC3DA" w14:textId="77777777" w:rsidR="00BB6288" w:rsidRDefault="00BB6288">
      <w:pPr>
        <w:pStyle w:val="Odstavecseseznamem"/>
        <w:numPr>
          <w:ilvl w:val="0"/>
          <w:numId w:val="4"/>
        </w:numPr>
        <w:tabs>
          <w:tab w:val="left" w:pos="1552"/>
        </w:tabs>
        <w:kinsoku w:val="0"/>
        <w:overflowPunct w:val="0"/>
        <w:spacing w:before="111" w:line="249" w:lineRule="auto"/>
        <w:ind w:left="1551" w:right="822" w:hanging="358"/>
        <w:jc w:val="both"/>
        <w:rPr>
          <w:rFonts w:ascii="Calibri" w:hAnsi="Calibri" w:cs="Calibri"/>
          <w:sz w:val="22"/>
          <w:szCs w:val="22"/>
        </w:rPr>
      </w:pPr>
      <w:r>
        <w:rPr>
          <w:rFonts w:ascii="Calibri" w:hAnsi="Calibri" w:cs="Calibri"/>
          <w:sz w:val="22"/>
          <w:szCs w:val="22"/>
        </w:rPr>
        <w:t>Vaše osobní údaje, pro jejichž zpracování již pominul účel, nebo uplynula doba, po kterou mohou být tyto osobní údaje zpracovávány, budou bezodkladně a nevratně</w:t>
      </w:r>
      <w:r>
        <w:rPr>
          <w:rFonts w:ascii="Calibri" w:hAnsi="Calibri" w:cs="Calibri"/>
          <w:spacing w:val="-21"/>
          <w:sz w:val="22"/>
          <w:szCs w:val="22"/>
        </w:rPr>
        <w:t xml:space="preserve"> </w:t>
      </w:r>
      <w:r>
        <w:rPr>
          <w:rFonts w:ascii="Calibri" w:hAnsi="Calibri" w:cs="Calibri"/>
          <w:sz w:val="22"/>
          <w:szCs w:val="22"/>
        </w:rPr>
        <w:t>zlikvidovány.</w:t>
      </w:r>
    </w:p>
    <w:p w14:paraId="740F84CB" w14:textId="77777777" w:rsidR="00BB6288" w:rsidRDefault="00BB6288">
      <w:pPr>
        <w:pStyle w:val="Zkladntext"/>
        <w:kinsoku w:val="0"/>
        <w:overflowPunct w:val="0"/>
        <w:rPr>
          <w:rFonts w:ascii="Calibri" w:hAnsi="Calibri" w:cs="Calibri"/>
        </w:rPr>
      </w:pPr>
    </w:p>
    <w:p w14:paraId="126650AB" w14:textId="77777777" w:rsidR="00BB6288" w:rsidRDefault="00BB6288">
      <w:pPr>
        <w:pStyle w:val="Zkladntext"/>
        <w:kinsoku w:val="0"/>
        <w:overflowPunct w:val="0"/>
        <w:spacing w:before="9"/>
        <w:rPr>
          <w:rFonts w:ascii="Calibri" w:hAnsi="Calibri" w:cs="Calibri"/>
          <w:sz w:val="20"/>
          <w:szCs w:val="20"/>
        </w:rPr>
      </w:pPr>
    </w:p>
    <w:p w14:paraId="7A315967" w14:textId="77777777" w:rsidR="00BB6288" w:rsidRDefault="00BB6288">
      <w:pPr>
        <w:pStyle w:val="Nadpis3"/>
        <w:numPr>
          <w:ilvl w:val="0"/>
          <w:numId w:val="6"/>
        </w:numPr>
        <w:tabs>
          <w:tab w:val="left" w:pos="1122"/>
        </w:tabs>
        <w:kinsoku w:val="0"/>
        <w:overflowPunct w:val="0"/>
        <w:jc w:val="both"/>
        <w:rPr>
          <w:rFonts w:ascii="Calibri" w:hAnsi="Calibri" w:cs="Calibri"/>
        </w:rPr>
      </w:pPr>
      <w:r>
        <w:rPr>
          <w:rFonts w:ascii="Calibri" w:hAnsi="Calibri" w:cs="Calibri"/>
        </w:rPr>
        <w:t>Jaká máte práva ve vztahu ke zpracování Vašich osobních údajů</w:t>
      </w:r>
      <w:r>
        <w:rPr>
          <w:rFonts w:ascii="Calibri" w:hAnsi="Calibri" w:cs="Calibri"/>
          <w:spacing w:val="-2"/>
        </w:rPr>
        <w:t xml:space="preserve"> </w:t>
      </w:r>
      <w:r>
        <w:rPr>
          <w:rFonts w:ascii="Calibri" w:hAnsi="Calibri" w:cs="Calibri"/>
        </w:rPr>
        <w:t>správcem?</w:t>
      </w:r>
    </w:p>
    <w:p w14:paraId="523FC7D7" w14:textId="77777777" w:rsidR="00BB6288" w:rsidRDefault="00BB6288">
      <w:pPr>
        <w:pStyle w:val="Zkladntext"/>
        <w:kinsoku w:val="0"/>
        <w:overflowPunct w:val="0"/>
        <w:spacing w:before="132"/>
        <w:ind w:left="837"/>
        <w:jc w:val="both"/>
        <w:rPr>
          <w:rFonts w:ascii="Calibri" w:hAnsi="Calibri" w:cs="Calibri"/>
        </w:rPr>
      </w:pPr>
      <w:r>
        <w:rPr>
          <w:rFonts w:ascii="Calibri" w:hAnsi="Calibri" w:cs="Calibri"/>
        </w:rPr>
        <w:t>Ve vztahu k Vašim osobním údajům máte jako subjekt údajů následující práva:</w:t>
      </w:r>
    </w:p>
    <w:p w14:paraId="73E27405" w14:textId="77777777" w:rsidR="00BB6288" w:rsidRDefault="00BB6288">
      <w:pPr>
        <w:pStyle w:val="Odstavecseseznamem"/>
        <w:numPr>
          <w:ilvl w:val="0"/>
          <w:numId w:val="3"/>
        </w:numPr>
        <w:tabs>
          <w:tab w:val="left" w:pos="1558"/>
        </w:tabs>
        <w:kinsoku w:val="0"/>
        <w:overflowPunct w:val="0"/>
        <w:spacing w:before="119" w:line="249" w:lineRule="auto"/>
        <w:ind w:right="818"/>
        <w:jc w:val="both"/>
        <w:rPr>
          <w:rFonts w:ascii="Calibri" w:hAnsi="Calibri" w:cs="Calibri"/>
          <w:sz w:val="22"/>
          <w:szCs w:val="22"/>
        </w:rPr>
      </w:pPr>
      <w:r>
        <w:rPr>
          <w:rFonts w:ascii="Calibri" w:hAnsi="Calibri" w:cs="Calibri"/>
          <w:b/>
          <w:bCs/>
          <w:sz w:val="22"/>
          <w:szCs w:val="22"/>
        </w:rPr>
        <w:t xml:space="preserve">Právo na přístup k osobním údajům </w:t>
      </w:r>
      <w:r>
        <w:rPr>
          <w:rFonts w:ascii="Calibri" w:hAnsi="Calibri" w:cs="Calibri"/>
          <w:sz w:val="22"/>
          <w:szCs w:val="22"/>
        </w:rPr>
        <w:t>(právo požadovat informaci, zda osobní údaje, které se Vás týkají, jsou či nejsou správcem zpracovávány, a pokud je tomu tak, máte právo získat přístup k těmto osobním údajům a k dalším informacím dle čl. 15</w:t>
      </w:r>
      <w:r>
        <w:rPr>
          <w:rFonts w:ascii="Calibri" w:hAnsi="Calibri" w:cs="Calibri"/>
          <w:spacing w:val="-10"/>
          <w:sz w:val="22"/>
          <w:szCs w:val="22"/>
        </w:rPr>
        <w:t xml:space="preserve"> </w:t>
      </w:r>
      <w:r>
        <w:rPr>
          <w:rFonts w:ascii="Calibri" w:hAnsi="Calibri" w:cs="Calibri"/>
          <w:sz w:val="22"/>
          <w:szCs w:val="22"/>
        </w:rPr>
        <w:t>Nařízení);</w:t>
      </w:r>
    </w:p>
    <w:p w14:paraId="5189D9C1" w14:textId="77777777" w:rsidR="00BB6288" w:rsidRDefault="00BB6288">
      <w:pPr>
        <w:pStyle w:val="Odstavecseseznamem"/>
        <w:numPr>
          <w:ilvl w:val="0"/>
          <w:numId w:val="3"/>
        </w:numPr>
        <w:tabs>
          <w:tab w:val="left" w:pos="1558"/>
        </w:tabs>
        <w:kinsoku w:val="0"/>
        <w:overflowPunct w:val="0"/>
        <w:spacing w:before="111" w:line="249" w:lineRule="auto"/>
        <w:ind w:right="820"/>
        <w:jc w:val="both"/>
        <w:rPr>
          <w:rFonts w:ascii="Calibri" w:hAnsi="Calibri" w:cs="Calibri"/>
          <w:sz w:val="22"/>
          <w:szCs w:val="22"/>
        </w:rPr>
      </w:pPr>
      <w:r>
        <w:rPr>
          <w:rFonts w:ascii="Calibri" w:hAnsi="Calibri" w:cs="Calibri"/>
          <w:b/>
          <w:bCs/>
          <w:sz w:val="22"/>
          <w:szCs w:val="22"/>
        </w:rPr>
        <w:t xml:space="preserve">Právo na opravu </w:t>
      </w:r>
      <w:r>
        <w:rPr>
          <w:rFonts w:ascii="Calibri" w:hAnsi="Calibri" w:cs="Calibri"/>
          <w:sz w:val="22"/>
          <w:szCs w:val="22"/>
        </w:rPr>
        <w:t>(právo požadovat, aby správce bez zbytečného odkladu opravil nepřesné osobní údaje, které se Vás týkají, nebo aby doplnil neúplné osobní</w:t>
      </w:r>
      <w:r>
        <w:rPr>
          <w:rFonts w:ascii="Calibri" w:hAnsi="Calibri" w:cs="Calibri"/>
          <w:spacing w:val="-12"/>
          <w:sz w:val="22"/>
          <w:szCs w:val="22"/>
        </w:rPr>
        <w:t xml:space="preserve"> </w:t>
      </w:r>
      <w:r>
        <w:rPr>
          <w:rFonts w:ascii="Calibri" w:hAnsi="Calibri" w:cs="Calibri"/>
          <w:sz w:val="22"/>
          <w:szCs w:val="22"/>
        </w:rPr>
        <w:t>údaje);</w:t>
      </w:r>
    </w:p>
    <w:p w14:paraId="3073975B" w14:textId="77777777" w:rsidR="00BB6288" w:rsidRDefault="00BB6288">
      <w:pPr>
        <w:pStyle w:val="Odstavecseseznamem"/>
        <w:numPr>
          <w:ilvl w:val="0"/>
          <w:numId w:val="3"/>
        </w:numPr>
        <w:tabs>
          <w:tab w:val="left" w:pos="1558"/>
        </w:tabs>
        <w:kinsoku w:val="0"/>
        <w:overflowPunct w:val="0"/>
        <w:spacing w:before="110" w:line="249" w:lineRule="auto"/>
        <w:ind w:right="815"/>
        <w:jc w:val="both"/>
        <w:rPr>
          <w:rFonts w:ascii="Calibri" w:hAnsi="Calibri" w:cs="Calibri"/>
          <w:sz w:val="22"/>
          <w:szCs w:val="22"/>
        </w:rPr>
      </w:pPr>
      <w:r>
        <w:rPr>
          <w:rFonts w:ascii="Calibri" w:hAnsi="Calibri" w:cs="Calibri"/>
          <w:b/>
          <w:bCs/>
          <w:sz w:val="22"/>
          <w:szCs w:val="22"/>
        </w:rPr>
        <w:t xml:space="preserve">Právo na výmaz </w:t>
      </w:r>
      <w:r>
        <w:rPr>
          <w:rFonts w:ascii="Calibri" w:hAnsi="Calibri" w:cs="Calibri"/>
          <w:sz w:val="22"/>
          <w:szCs w:val="22"/>
        </w:rPr>
        <w:t>(právo požadovat, aby správce Vaše osobní údaje bez zbytečného odkladu vymazal, mj. pokud osobní údaje již nejsou potřebné pro účely, pro které byly shromážděny, nebo pokud jsou osobní údaje zpracovávány</w:t>
      </w:r>
      <w:r>
        <w:rPr>
          <w:rFonts w:ascii="Calibri" w:hAnsi="Calibri" w:cs="Calibri"/>
          <w:spacing w:val="-6"/>
          <w:sz w:val="22"/>
          <w:szCs w:val="22"/>
        </w:rPr>
        <w:t xml:space="preserve"> </w:t>
      </w:r>
      <w:r>
        <w:rPr>
          <w:rFonts w:ascii="Calibri" w:hAnsi="Calibri" w:cs="Calibri"/>
          <w:sz w:val="22"/>
          <w:szCs w:val="22"/>
        </w:rPr>
        <w:t>protiprávně);</w:t>
      </w:r>
    </w:p>
    <w:p w14:paraId="5D825A85" w14:textId="77777777" w:rsidR="00BB6288" w:rsidRDefault="00BB6288">
      <w:pPr>
        <w:pStyle w:val="Odstavecseseznamem"/>
        <w:numPr>
          <w:ilvl w:val="0"/>
          <w:numId w:val="3"/>
        </w:numPr>
        <w:tabs>
          <w:tab w:val="left" w:pos="1558"/>
        </w:tabs>
        <w:kinsoku w:val="0"/>
        <w:overflowPunct w:val="0"/>
        <w:spacing w:before="111" w:line="249" w:lineRule="auto"/>
        <w:ind w:right="815"/>
        <w:jc w:val="both"/>
        <w:rPr>
          <w:rFonts w:ascii="Calibri" w:hAnsi="Calibri" w:cs="Calibri"/>
          <w:sz w:val="22"/>
          <w:szCs w:val="22"/>
        </w:rPr>
      </w:pPr>
      <w:r>
        <w:rPr>
          <w:rFonts w:ascii="Calibri" w:hAnsi="Calibri" w:cs="Calibri"/>
          <w:b/>
          <w:bCs/>
          <w:sz w:val="22"/>
          <w:szCs w:val="22"/>
        </w:rPr>
        <w:t>Právo</w:t>
      </w:r>
      <w:r>
        <w:rPr>
          <w:rFonts w:ascii="Calibri" w:hAnsi="Calibri" w:cs="Calibri"/>
          <w:b/>
          <w:bCs/>
          <w:spacing w:val="-10"/>
          <w:sz w:val="22"/>
          <w:szCs w:val="22"/>
        </w:rPr>
        <w:t xml:space="preserve"> </w:t>
      </w:r>
      <w:r>
        <w:rPr>
          <w:rFonts w:ascii="Calibri" w:hAnsi="Calibri" w:cs="Calibri"/>
          <w:b/>
          <w:bCs/>
          <w:sz w:val="22"/>
          <w:szCs w:val="22"/>
        </w:rPr>
        <w:t>na</w:t>
      </w:r>
      <w:r>
        <w:rPr>
          <w:rFonts w:ascii="Calibri" w:hAnsi="Calibri" w:cs="Calibri"/>
          <w:b/>
          <w:bCs/>
          <w:spacing w:val="-9"/>
          <w:sz w:val="22"/>
          <w:szCs w:val="22"/>
        </w:rPr>
        <w:t xml:space="preserve"> </w:t>
      </w:r>
      <w:r>
        <w:rPr>
          <w:rFonts w:ascii="Calibri" w:hAnsi="Calibri" w:cs="Calibri"/>
          <w:b/>
          <w:bCs/>
          <w:sz w:val="22"/>
          <w:szCs w:val="22"/>
        </w:rPr>
        <w:t>omezení</w:t>
      </w:r>
      <w:r>
        <w:rPr>
          <w:rFonts w:ascii="Calibri" w:hAnsi="Calibri" w:cs="Calibri"/>
          <w:b/>
          <w:bCs/>
          <w:spacing w:val="-9"/>
          <w:sz w:val="22"/>
          <w:szCs w:val="22"/>
        </w:rPr>
        <w:t xml:space="preserve"> </w:t>
      </w:r>
      <w:r>
        <w:rPr>
          <w:rFonts w:ascii="Calibri" w:hAnsi="Calibri" w:cs="Calibri"/>
          <w:b/>
          <w:bCs/>
          <w:sz w:val="22"/>
          <w:szCs w:val="22"/>
        </w:rPr>
        <w:t>zpracování</w:t>
      </w:r>
      <w:r>
        <w:rPr>
          <w:rFonts w:ascii="Calibri" w:hAnsi="Calibri" w:cs="Calibri"/>
          <w:b/>
          <w:bCs/>
          <w:spacing w:val="-9"/>
          <w:sz w:val="22"/>
          <w:szCs w:val="22"/>
        </w:rPr>
        <w:t xml:space="preserve"> </w:t>
      </w:r>
      <w:r>
        <w:rPr>
          <w:rFonts w:ascii="Calibri" w:hAnsi="Calibri" w:cs="Calibri"/>
          <w:sz w:val="22"/>
          <w:szCs w:val="22"/>
        </w:rPr>
        <w:t>(právo</w:t>
      </w:r>
      <w:r>
        <w:rPr>
          <w:rFonts w:ascii="Calibri" w:hAnsi="Calibri" w:cs="Calibri"/>
          <w:spacing w:val="-10"/>
          <w:sz w:val="22"/>
          <w:szCs w:val="22"/>
        </w:rPr>
        <w:t xml:space="preserve"> </w:t>
      </w:r>
      <w:r>
        <w:rPr>
          <w:rFonts w:ascii="Calibri" w:hAnsi="Calibri" w:cs="Calibri"/>
          <w:sz w:val="22"/>
          <w:szCs w:val="22"/>
        </w:rPr>
        <w:t>požadovat,</w:t>
      </w:r>
      <w:r>
        <w:rPr>
          <w:rFonts w:ascii="Calibri" w:hAnsi="Calibri" w:cs="Calibri"/>
          <w:spacing w:val="-11"/>
          <w:sz w:val="22"/>
          <w:szCs w:val="22"/>
        </w:rPr>
        <w:t xml:space="preserve"> </w:t>
      </w:r>
      <w:r>
        <w:rPr>
          <w:rFonts w:ascii="Calibri" w:hAnsi="Calibri" w:cs="Calibri"/>
          <w:sz w:val="22"/>
          <w:szCs w:val="22"/>
        </w:rPr>
        <w:t>aby</w:t>
      </w:r>
      <w:r>
        <w:rPr>
          <w:rFonts w:ascii="Calibri" w:hAnsi="Calibri" w:cs="Calibri"/>
          <w:spacing w:val="-8"/>
          <w:sz w:val="22"/>
          <w:szCs w:val="22"/>
        </w:rPr>
        <w:t xml:space="preserve"> </w:t>
      </w:r>
      <w:r>
        <w:rPr>
          <w:rFonts w:ascii="Calibri" w:hAnsi="Calibri" w:cs="Calibri"/>
          <w:sz w:val="22"/>
          <w:szCs w:val="22"/>
        </w:rPr>
        <w:t>správce</w:t>
      </w:r>
      <w:r>
        <w:rPr>
          <w:rFonts w:ascii="Calibri" w:hAnsi="Calibri" w:cs="Calibri"/>
          <w:spacing w:val="-10"/>
          <w:sz w:val="22"/>
          <w:szCs w:val="22"/>
        </w:rPr>
        <w:t xml:space="preserve"> </w:t>
      </w:r>
      <w:r>
        <w:rPr>
          <w:rFonts w:ascii="Calibri" w:hAnsi="Calibri" w:cs="Calibri"/>
          <w:sz w:val="22"/>
          <w:szCs w:val="22"/>
        </w:rPr>
        <w:t>omezil</w:t>
      </w:r>
      <w:r>
        <w:rPr>
          <w:rFonts w:ascii="Calibri" w:hAnsi="Calibri" w:cs="Calibri"/>
          <w:spacing w:val="-10"/>
          <w:sz w:val="22"/>
          <w:szCs w:val="22"/>
        </w:rPr>
        <w:t xml:space="preserve"> </w:t>
      </w:r>
      <w:r>
        <w:rPr>
          <w:rFonts w:ascii="Calibri" w:hAnsi="Calibri" w:cs="Calibri"/>
          <w:sz w:val="22"/>
          <w:szCs w:val="22"/>
        </w:rPr>
        <w:t>zpracování,</w:t>
      </w:r>
      <w:r>
        <w:rPr>
          <w:rFonts w:ascii="Calibri" w:hAnsi="Calibri" w:cs="Calibri"/>
          <w:spacing w:val="-11"/>
          <w:sz w:val="22"/>
          <w:szCs w:val="22"/>
        </w:rPr>
        <w:t xml:space="preserve"> </w:t>
      </w:r>
      <w:r>
        <w:rPr>
          <w:rFonts w:ascii="Calibri" w:hAnsi="Calibri" w:cs="Calibri"/>
          <w:sz w:val="22"/>
          <w:szCs w:val="22"/>
        </w:rPr>
        <w:t>mj.</w:t>
      </w:r>
      <w:r>
        <w:rPr>
          <w:rFonts w:ascii="Calibri" w:hAnsi="Calibri" w:cs="Calibri"/>
          <w:spacing w:val="-10"/>
          <w:sz w:val="22"/>
          <w:szCs w:val="22"/>
        </w:rPr>
        <w:t xml:space="preserve"> </w:t>
      </w:r>
      <w:r>
        <w:rPr>
          <w:rFonts w:ascii="Calibri" w:hAnsi="Calibri" w:cs="Calibri"/>
          <w:sz w:val="22"/>
          <w:szCs w:val="22"/>
        </w:rPr>
        <w:t>v</w:t>
      </w:r>
      <w:r>
        <w:rPr>
          <w:rFonts w:ascii="Calibri" w:hAnsi="Calibri" w:cs="Calibri"/>
          <w:spacing w:val="-2"/>
          <w:sz w:val="22"/>
          <w:szCs w:val="22"/>
        </w:rPr>
        <w:t xml:space="preserve"> </w:t>
      </w:r>
      <w:r>
        <w:rPr>
          <w:rFonts w:ascii="Calibri" w:hAnsi="Calibri" w:cs="Calibri"/>
          <w:sz w:val="22"/>
          <w:szCs w:val="22"/>
        </w:rPr>
        <w:t>případě, že</w:t>
      </w:r>
      <w:r>
        <w:rPr>
          <w:rFonts w:ascii="Calibri" w:hAnsi="Calibri" w:cs="Calibri"/>
          <w:spacing w:val="-15"/>
          <w:sz w:val="22"/>
          <w:szCs w:val="22"/>
        </w:rPr>
        <w:t xml:space="preserve"> </w:t>
      </w:r>
      <w:r>
        <w:rPr>
          <w:rFonts w:ascii="Calibri" w:hAnsi="Calibri" w:cs="Calibri"/>
          <w:sz w:val="22"/>
          <w:szCs w:val="22"/>
        </w:rPr>
        <w:t>z</w:t>
      </w:r>
      <w:r>
        <w:rPr>
          <w:rFonts w:ascii="Calibri" w:hAnsi="Calibri" w:cs="Calibri"/>
          <w:spacing w:val="-4"/>
          <w:sz w:val="22"/>
          <w:szCs w:val="22"/>
        </w:rPr>
        <w:t xml:space="preserve"> </w:t>
      </w:r>
      <w:r>
        <w:rPr>
          <w:rFonts w:ascii="Calibri" w:hAnsi="Calibri" w:cs="Calibri"/>
          <w:sz w:val="22"/>
          <w:szCs w:val="22"/>
        </w:rPr>
        <w:t>důvodu</w:t>
      </w:r>
      <w:r>
        <w:rPr>
          <w:rFonts w:ascii="Calibri" w:hAnsi="Calibri" w:cs="Calibri"/>
          <w:spacing w:val="-14"/>
          <w:sz w:val="22"/>
          <w:szCs w:val="22"/>
        </w:rPr>
        <w:t xml:space="preserve"> </w:t>
      </w:r>
      <w:r>
        <w:rPr>
          <w:rFonts w:ascii="Calibri" w:hAnsi="Calibri" w:cs="Calibri"/>
          <w:sz w:val="22"/>
          <w:szCs w:val="22"/>
        </w:rPr>
        <w:t>uplatnění</w:t>
      </w:r>
      <w:r>
        <w:rPr>
          <w:rFonts w:ascii="Calibri" w:hAnsi="Calibri" w:cs="Calibri"/>
          <w:spacing w:val="-15"/>
          <w:sz w:val="22"/>
          <w:szCs w:val="22"/>
        </w:rPr>
        <w:t xml:space="preserve"> </w:t>
      </w:r>
      <w:r>
        <w:rPr>
          <w:rFonts w:ascii="Calibri" w:hAnsi="Calibri" w:cs="Calibri"/>
          <w:sz w:val="22"/>
          <w:szCs w:val="22"/>
        </w:rPr>
        <w:t>práva</w:t>
      </w:r>
      <w:r>
        <w:rPr>
          <w:rFonts w:ascii="Calibri" w:hAnsi="Calibri" w:cs="Calibri"/>
          <w:spacing w:val="-14"/>
          <w:sz w:val="22"/>
          <w:szCs w:val="22"/>
        </w:rPr>
        <w:t xml:space="preserve"> </w:t>
      </w:r>
      <w:r>
        <w:rPr>
          <w:rFonts w:ascii="Calibri" w:hAnsi="Calibri" w:cs="Calibri"/>
          <w:sz w:val="22"/>
          <w:szCs w:val="22"/>
        </w:rPr>
        <w:t>na</w:t>
      </w:r>
      <w:r>
        <w:rPr>
          <w:rFonts w:ascii="Calibri" w:hAnsi="Calibri" w:cs="Calibri"/>
          <w:spacing w:val="-15"/>
          <w:sz w:val="22"/>
          <w:szCs w:val="22"/>
        </w:rPr>
        <w:t xml:space="preserve"> </w:t>
      </w:r>
      <w:r>
        <w:rPr>
          <w:rFonts w:ascii="Calibri" w:hAnsi="Calibri" w:cs="Calibri"/>
          <w:sz w:val="22"/>
          <w:szCs w:val="22"/>
        </w:rPr>
        <w:t>opravu</w:t>
      </w:r>
      <w:r>
        <w:rPr>
          <w:rFonts w:ascii="Calibri" w:hAnsi="Calibri" w:cs="Calibri"/>
          <w:spacing w:val="-12"/>
          <w:sz w:val="22"/>
          <w:szCs w:val="22"/>
        </w:rPr>
        <w:t xml:space="preserve"> </w:t>
      </w:r>
      <w:r>
        <w:rPr>
          <w:rFonts w:ascii="Calibri" w:hAnsi="Calibri" w:cs="Calibri"/>
          <w:sz w:val="22"/>
          <w:szCs w:val="22"/>
        </w:rPr>
        <w:t>správce</w:t>
      </w:r>
      <w:r>
        <w:rPr>
          <w:rFonts w:ascii="Calibri" w:hAnsi="Calibri" w:cs="Calibri"/>
          <w:spacing w:val="-15"/>
          <w:sz w:val="22"/>
          <w:szCs w:val="22"/>
        </w:rPr>
        <w:t xml:space="preserve"> </w:t>
      </w:r>
      <w:r>
        <w:rPr>
          <w:rFonts w:ascii="Calibri" w:hAnsi="Calibri" w:cs="Calibri"/>
          <w:sz w:val="22"/>
          <w:szCs w:val="22"/>
        </w:rPr>
        <w:t>ověřuje</w:t>
      </w:r>
      <w:r>
        <w:rPr>
          <w:rFonts w:ascii="Calibri" w:hAnsi="Calibri" w:cs="Calibri"/>
          <w:spacing w:val="-15"/>
          <w:sz w:val="22"/>
          <w:szCs w:val="22"/>
        </w:rPr>
        <w:t xml:space="preserve"> </w:t>
      </w:r>
      <w:r>
        <w:rPr>
          <w:rFonts w:ascii="Calibri" w:hAnsi="Calibri" w:cs="Calibri"/>
          <w:sz w:val="22"/>
          <w:szCs w:val="22"/>
        </w:rPr>
        <w:t>správnost</w:t>
      </w:r>
      <w:r>
        <w:rPr>
          <w:rFonts w:ascii="Calibri" w:hAnsi="Calibri" w:cs="Calibri"/>
          <w:spacing w:val="-14"/>
          <w:sz w:val="22"/>
          <w:szCs w:val="22"/>
        </w:rPr>
        <w:t xml:space="preserve"> </w:t>
      </w:r>
      <w:r>
        <w:rPr>
          <w:rFonts w:ascii="Calibri" w:hAnsi="Calibri" w:cs="Calibri"/>
          <w:sz w:val="22"/>
          <w:szCs w:val="22"/>
        </w:rPr>
        <w:t>údajů,</w:t>
      </w:r>
      <w:r>
        <w:rPr>
          <w:rFonts w:ascii="Calibri" w:hAnsi="Calibri" w:cs="Calibri"/>
          <w:spacing w:val="-13"/>
          <w:sz w:val="22"/>
          <w:szCs w:val="22"/>
        </w:rPr>
        <w:t xml:space="preserve"> </w:t>
      </w:r>
      <w:r>
        <w:rPr>
          <w:rFonts w:ascii="Calibri" w:hAnsi="Calibri" w:cs="Calibri"/>
          <w:sz w:val="22"/>
          <w:szCs w:val="22"/>
        </w:rPr>
        <w:t>nebo</w:t>
      </w:r>
      <w:r>
        <w:rPr>
          <w:rFonts w:ascii="Calibri" w:hAnsi="Calibri" w:cs="Calibri"/>
          <w:spacing w:val="-13"/>
          <w:sz w:val="22"/>
          <w:szCs w:val="22"/>
        </w:rPr>
        <w:t xml:space="preserve"> </w:t>
      </w:r>
      <w:r>
        <w:rPr>
          <w:rFonts w:ascii="Calibri" w:hAnsi="Calibri" w:cs="Calibri"/>
          <w:sz w:val="22"/>
          <w:szCs w:val="22"/>
        </w:rPr>
        <w:t>pokud</w:t>
      </w:r>
      <w:r>
        <w:rPr>
          <w:rFonts w:ascii="Calibri" w:hAnsi="Calibri" w:cs="Calibri"/>
          <w:spacing w:val="-14"/>
          <w:sz w:val="22"/>
          <w:szCs w:val="22"/>
        </w:rPr>
        <w:t xml:space="preserve"> </w:t>
      </w:r>
      <w:r>
        <w:rPr>
          <w:rFonts w:ascii="Calibri" w:hAnsi="Calibri" w:cs="Calibri"/>
          <w:sz w:val="22"/>
          <w:szCs w:val="22"/>
        </w:rPr>
        <w:t>by</w:t>
      </w:r>
      <w:r>
        <w:rPr>
          <w:rFonts w:ascii="Calibri" w:hAnsi="Calibri" w:cs="Calibri"/>
          <w:spacing w:val="-15"/>
          <w:sz w:val="22"/>
          <w:szCs w:val="22"/>
        </w:rPr>
        <w:t xml:space="preserve"> </w:t>
      </w:r>
      <w:r>
        <w:rPr>
          <w:rFonts w:ascii="Calibri" w:hAnsi="Calibri" w:cs="Calibri"/>
          <w:sz w:val="22"/>
          <w:szCs w:val="22"/>
        </w:rPr>
        <w:t>osobní údaje byly zpracovávány protiprávně, ale nechcete provést jejich výmaz, nebo pokud již pominul účel zpracování, ale Vy osobní údaje požadujete pro určení, výkon nebo obhajobu právních</w:t>
      </w:r>
      <w:r>
        <w:rPr>
          <w:rFonts w:ascii="Calibri" w:hAnsi="Calibri" w:cs="Calibri"/>
          <w:spacing w:val="-1"/>
          <w:sz w:val="22"/>
          <w:szCs w:val="22"/>
        </w:rPr>
        <w:t xml:space="preserve"> </w:t>
      </w:r>
      <w:r>
        <w:rPr>
          <w:rFonts w:ascii="Calibri" w:hAnsi="Calibri" w:cs="Calibri"/>
          <w:sz w:val="22"/>
          <w:szCs w:val="22"/>
        </w:rPr>
        <w:t>nároků);</w:t>
      </w:r>
    </w:p>
    <w:p w14:paraId="6CD77FB3" w14:textId="77777777" w:rsidR="00BB6288" w:rsidRDefault="00BB6288">
      <w:pPr>
        <w:pStyle w:val="Odstavecseseznamem"/>
        <w:numPr>
          <w:ilvl w:val="0"/>
          <w:numId w:val="3"/>
        </w:numPr>
        <w:tabs>
          <w:tab w:val="left" w:pos="1558"/>
        </w:tabs>
        <w:kinsoku w:val="0"/>
        <w:overflowPunct w:val="0"/>
        <w:spacing w:before="111" w:line="249" w:lineRule="auto"/>
        <w:ind w:right="815"/>
        <w:jc w:val="both"/>
        <w:rPr>
          <w:rFonts w:ascii="Calibri" w:hAnsi="Calibri" w:cs="Calibri"/>
          <w:sz w:val="22"/>
          <w:szCs w:val="22"/>
        </w:rPr>
      </w:pPr>
      <w:r>
        <w:rPr>
          <w:rFonts w:ascii="Calibri" w:hAnsi="Calibri" w:cs="Calibri"/>
          <w:b/>
          <w:bCs/>
          <w:sz w:val="22"/>
          <w:szCs w:val="22"/>
        </w:rPr>
        <w:t>Právo</w:t>
      </w:r>
      <w:r>
        <w:rPr>
          <w:rFonts w:ascii="Calibri" w:hAnsi="Calibri" w:cs="Calibri"/>
          <w:b/>
          <w:bCs/>
          <w:spacing w:val="-7"/>
          <w:sz w:val="22"/>
          <w:szCs w:val="22"/>
        </w:rPr>
        <w:t xml:space="preserve"> </w:t>
      </w:r>
      <w:r>
        <w:rPr>
          <w:rFonts w:ascii="Calibri" w:hAnsi="Calibri" w:cs="Calibri"/>
          <w:b/>
          <w:bCs/>
          <w:sz w:val="22"/>
          <w:szCs w:val="22"/>
        </w:rPr>
        <w:t>na</w:t>
      </w:r>
      <w:r>
        <w:rPr>
          <w:rFonts w:ascii="Calibri" w:hAnsi="Calibri" w:cs="Calibri"/>
          <w:b/>
          <w:bCs/>
          <w:spacing w:val="-6"/>
          <w:sz w:val="22"/>
          <w:szCs w:val="22"/>
        </w:rPr>
        <w:t xml:space="preserve"> </w:t>
      </w:r>
      <w:r>
        <w:rPr>
          <w:rFonts w:ascii="Calibri" w:hAnsi="Calibri" w:cs="Calibri"/>
          <w:b/>
          <w:bCs/>
          <w:sz w:val="22"/>
          <w:szCs w:val="22"/>
        </w:rPr>
        <w:t>námitku</w:t>
      </w:r>
      <w:r>
        <w:rPr>
          <w:rFonts w:ascii="Calibri" w:hAnsi="Calibri" w:cs="Calibri"/>
          <w:b/>
          <w:bCs/>
          <w:spacing w:val="-5"/>
          <w:sz w:val="22"/>
          <w:szCs w:val="22"/>
        </w:rPr>
        <w:t xml:space="preserve"> </w:t>
      </w:r>
      <w:r>
        <w:rPr>
          <w:rFonts w:ascii="Calibri" w:hAnsi="Calibri" w:cs="Calibri"/>
          <w:sz w:val="22"/>
          <w:szCs w:val="22"/>
        </w:rPr>
        <w:t>(toto</w:t>
      </w:r>
      <w:r>
        <w:rPr>
          <w:rFonts w:ascii="Calibri" w:hAnsi="Calibri" w:cs="Calibri"/>
          <w:spacing w:val="-5"/>
          <w:sz w:val="22"/>
          <w:szCs w:val="22"/>
        </w:rPr>
        <w:t xml:space="preserve"> </w:t>
      </w:r>
      <w:r>
        <w:rPr>
          <w:rFonts w:ascii="Calibri" w:hAnsi="Calibri" w:cs="Calibri"/>
          <w:sz w:val="22"/>
          <w:szCs w:val="22"/>
        </w:rPr>
        <w:t>právo</w:t>
      </w:r>
      <w:r>
        <w:rPr>
          <w:rFonts w:ascii="Calibri" w:hAnsi="Calibri" w:cs="Calibri"/>
          <w:spacing w:val="-6"/>
          <w:sz w:val="22"/>
          <w:szCs w:val="22"/>
        </w:rPr>
        <w:t xml:space="preserve"> </w:t>
      </w:r>
      <w:r>
        <w:rPr>
          <w:rFonts w:ascii="Calibri" w:hAnsi="Calibri" w:cs="Calibri"/>
          <w:sz w:val="22"/>
          <w:szCs w:val="22"/>
        </w:rPr>
        <w:t>Vám</w:t>
      </w:r>
      <w:r>
        <w:rPr>
          <w:rFonts w:ascii="Calibri" w:hAnsi="Calibri" w:cs="Calibri"/>
          <w:spacing w:val="-6"/>
          <w:sz w:val="22"/>
          <w:szCs w:val="22"/>
        </w:rPr>
        <w:t xml:space="preserve"> </w:t>
      </w:r>
      <w:r>
        <w:rPr>
          <w:rFonts w:ascii="Calibri" w:hAnsi="Calibri" w:cs="Calibri"/>
          <w:sz w:val="22"/>
          <w:szCs w:val="22"/>
        </w:rPr>
        <w:t>náleží</w:t>
      </w:r>
      <w:r>
        <w:rPr>
          <w:rFonts w:ascii="Calibri" w:hAnsi="Calibri" w:cs="Calibri"/>
          <w:spacing w:val="-7"/>
          <w:sz w:val="22"/>
          <w:szCs w:val="22"/>
        </w:rPr>
        <w:t xml:space="preserve"> </w:t>
      </w:r>
      <w:r>
        <w:rPr>
          <w:rFonts w:ascii="Calibri" w:hAnsi="Calibri" w:cs="Calibri"/>
          <w:sz w:val="22"/>
          <w:szCs w:val="22"/>
        </w:rPr>
        <w:t>jen</w:t>
      </w:r>
      <w:r>
        <w:rPr>
          <w:rFonts w:ascii="Calibri" w:hAnsi="Calibri" w:cs="Calibri"/>
          <w:spacing w:val="-5"/>
          <w:sz w:val="22"/>
          <w:szCs w:val="22"/>
        </w:rPr>
        <w:t xml:space="preserve"> </w:t>
      </w:r>
      <w:r>
        <w:rPr>
          <w:rFonts w:ascii="Calibri" w:hAnsi="Calibri" w:cs="Calibri"/>
          <w:sz w:val="22"/>
          <w:szCs w:val="22"/>
        </w:rPr>
        <w:t>za</w:t>
      </w:r>
      <w:r>
        <w:rPr>
          <w:rFonts w:ascii="Calibri" w:hAnsi="Calibri" w:cs="Calibri"/>
          <w:spacing w:val="-5"/>
          <w:sz w:val="22"/>
          <w:szCs w:val="22"/>
        </w:rPr>
        <w:t xml:space="preserve"> </w:t>
      </w:r>
      <w:r>
        <w:rPr>
          <w:rFonts w:ascii="Calibri" w:hAnsi="Calibri" w:cs="Calibri"/>
          <w:sz w:val="22"/>
          <w:szCs w:val="22"/>
        </w:rPr>
        <w:t>předpokladu,</w:t>
      </w:r>
      <w:r>
        <w:rPr>
          <w:rFonts w:ascii="Calibri" w:hAnsi="Calibri" w:cs="Calibri"/>
          <w:spacing w:val="-5"/>
          <w:sz w:val="22"/>
          <w:szCs w:val="22"/>
        </w:rPr>
        <w:t xml:space="preserve"> </w:t>
      </w:r>
      <w:r>
        <w:rPr>
          <w:rFonts w:ascii="Calibri" w:hAnsi="Calibri" w:cs="Calibri"/>
          <w:sz w:val="22"/>
          <w:szCs w:val="22"/>
        </w:rPr>
        <w:t>že</w:t>
      </w:r>
      <w:r>
        <w:rPr>
          <w:rFonts w:ascii="Calibri" w:hAnsi="Calibri" w:cs="Calibri"/>
          <w:spacing w:val="-5"/>
          <w:sz w:val="22"/>
          <w:szCs w:val="22"/>
        </w:rPr>
        <w:t xml:space="preserve"> </w:t>
      </w:r>
      <w:r>
        <w:rPr>
          <w:rFonts w:ascii="Calibri" w:hAnsi="Calibri" w:cs="Calibri"/>
          <w:sz w:val="22"/>
          <w:szCs w:val="22"/>
        </w:rPr>
        <w:t>zpracování</w:t>
      </w:r>
      <w:r>
        <w:rPr>
          <w:rFonts w:ascii="Calibri" w:hAnsi="Calibri" w:cs="Calibri"/>
          <w:spacing w:val="-5"/>
          <w:sz w:val="22"/>
          <w:szCs w:val="22"/>
        </w:rPr>
        <w:t xml:space="preserve"> </w:t>
      </w:r>
      <w:r>
        <w:rPr>
          <w:rFonts w:ascii="Calibri" w:hAnsi="Calibri" w:cs="Calibri"/>
          <w:sz w:val="22"/>
          <w:szCs w:val="22"/>
        </w:rPr>
        <w:t>osobních</w:t>
      </w:r>
      <w:r>
        <w:rPr>
          <w:rFonts w:ascii="Calibri" w:hAnsi="Calibri" w:cs="Calibri"/>
          <w:spacing w:val="-6"/>
          <w:sz w:val="22"/>
          <w:szCs w:val="22"/>
        </w:rPr>
        <w:t xml:space="preserve"> </w:t>
      </w:r>
      <w:r>
        <w:rPr>
          <w:rFonts w:ascii="Calibri" w:hAnsi="Calibri" w:cs="Calibri"/>
          <w:sz w:val="22"/>
          <w:szCs w:val="22"/>
        </w:rPr>
        <w:t>údajů</w:t>
      </w:r>
      <w:r>
        <w:rPr>
          <w:rFonts w:ascii="Calibri" w:hAnsi="Calibri" w:cs="Calibri"/>
          <w:spacing w:val="-3"/>
          <w:sz w:val="22"/>
          <w:szCs w:val="22"/>
        </w:rPr>
        <w:t xml:space="preserve"> </w:t>
      </w:r>
      <w:r>
        <w:rPr>
          <w:rFonts w:ascii="Calibri" w:hAnsi="Calibri" w:cs="Calibri"/>
          <w:sz w:val="22"/>
          <w:szCs w:val="22"/>
        </w:rPr>
        <w:t>je nezbytné pro účely oprávněných zájmů správce nebo třetích osob – jedná se o právo požadovat, aby správce přestal zpracovávat Vaše osobní údaje, pokud neprokáže závažné oprávněné</w:t>
      </w:r>
      <w:r>
        <w:rPr>
          <w:rFonts w:ascii="Calibri" w:hAnsi="Calibri" w:cs="Calibri"/>
          <w:spacing w:val="-7"/>
          <w:sz w:val="22"/>
          <w:szCs w:val="22"/>
        </w:rPr>
        <w:t xml:space="preserve"> </w:t>
      </w:r>
      <w:r>
        <w:rPr>
          <w:rFonts w:ascii="Calibri" w:hAnsi="Calibri" w:cs="Calibri"/>
          <w:sz w:val="22"/>
          <w:szCs w:val="22"/>
        </w:rPr>
        <w:t>důvody</w:t>
      </w:r>
      <w:r>
        <w:rPr>
          <w:rFonts w:ascii="Calibri" w:hAnsi="Calibri" w:cs="Calibri"/>
          <w:spacing w:val="-7"/>
          <w:sz w:val="22"/>
          <w:szCs w:val="22"/>
        </w:rPr>
        <w:t xml:space="preserve"> </w:t>
      </w:r>
      <w:r>
        <w:rPr>
          <w:rFonts w:ascii="Calibri" w:hAnsi="Calibri" w:cs="Calibri"/>
          <w:sz w:val="22"/>
          <w:szCs w:val="22"/>
        </w:rPr>
        <w:t>pro</w:t>
      </w:r>
      <w:r>
        <w:rPr>
          <w:rFonts w:ascii="Calibri" w:hAnsi="Calibri" w:cs="Calibri"/>
          <w:spacing w:val="-5"/>
          <w:sz w:val="22"/>
          <w:szCs w:val="22"/>
        </w:rPr>
        <w:t xml:space="preserve"> </w:t>
      </w:r>
      <w:r>
        <w:rPr>
          <w:rFonts w:ascii="Calibri" w:hAnsi="Calibri" w:cs="Calibri"/>
          <w:sz w:val="22"/>
          <w:szCs w:val="22"/>
        </w:rPr>
        <w:t>zpracování,</w:t>
      </w:r>
      <w:r>
        <w:rPr>
          <w:rFonts w:ascii="Calibri" w:hAnsi="Calibri" w:cs="Calibri"/>
          <w:spacing w:val="-7"/>
          <w:sz w:val="22"/>
          <w:szCs w:val="22"/>
        </w:rPr>
        <w:t xml:space="preserve"> </w:t>
      </w:r>
      <w:r>
        <w:rPr>
          <w:rFonts w:ascii="Calibri" w:hAnsi="Calibri" w:cs="Calibri"/>
          <w:sz w:val="22"/>
          <w:szCs w:val="22"/>
        </w:rPr>
        <w:t>které</w:t>
      </w:r>
      <w:r>
        <w:rPr>
          <w:rFonts w:ascii="Calibri" w:hAnsi="Calibri" w:cs="Calibri"/>
          <w:spacing w:val="-6"/>
          <w:sz w:val="22"/>
          <w:szCs w:val="22"/>
        </w:rPr>
        <w:t xml:space="preserve"> </w:t>
      </w:r>
      <w:r>
        <w:rPr>
          <w:rFonts w:ascii="Calibri" w:hAnsi="Calibri" w:cs="Calibri"/>
          <w:sz w:val="22"/>
          <w:szCs w:val="22"/>
        </w:rPr>
        <w:t>převažují</w:t>
      </w:r>
      <w:r>
        <w:rPr>
          <w:rFonts w:ascii="Calibri" w:hAnsi="Calibri" w:cs="Calibri"/>
          <w:spacing w:val="-5"/>
          <w:sz w:val="22"/>
          <w:szCs w:val="22"/>
        </w:rPr>
        <w:t xml:space="preserve"> </w:t>
      </w:r>
      <w:r>
        <w:rPr>
          <w:rFonts w:ascii="Calibri" w:hAnsi="Calibri" w:cs="Calibri"/>
          <w:sz w:val="22"/>
          <w:szCs w:val="22"/>
        </w:rPr>
        <w:t>nad</w:t>
      </w:r>
      <w:r>
        <w:rPr>
          <w:rFonts w:ascii="Calibri" w:hAnsi="Calibri" w:cs="Calibri"/>
          <w:spacing w:val="-4"/>
          <w:sz w:val="22"/>
          <w:szCs w:val="22"/>
        </w:rPr>
        <w:t xml:space="preserve"> </w:t>
      </w:r>
      <w:r>
        <w:rPr>
          <w:rFonts w:ascii="Calibri" w:hAnsi="Calibri" w:cs="Calibri"/>
          <w:sz w:val="22"/>
          <w:szCs w:val="22"/>
        </w:rPr>
        <w:t>Vašimi</w:t>
      </w:r>
      <w:r>
        <w:rPr>
          <w:rFonts w:ascii="Calibri" w:hAnsi="Calibri" w:cs="Calibri"/>
          <w:spacing w:val="-5"/>
          <w:sz w:val="22"/>
          <w:szCs w:val="22"/>
        </w:rPr>
        <w:t xml:space="preserve"> </w:t>
      </w:r>
      <w:r>
        <w:rPr>
          <w:rFonts w:ascii="Calibri" w:hAnsi="Calibri" w:cs="Calibri"/>
          <w:sz w:val="22"/>
          <w:szCs w:val="22"/>
        </w:rPr>
        <w:t>zájmy</w:t>
      </w:r>
      <w:r>
        <w:rPr>
          <w:rFonts w:ascii="Calibri" w:hAnsi="Calibri" w:cs="Calibri"/>
          <w:spacing w:val="-6"/>
          <w:sz w:val="22"/>
          <w:szCs w:val="22"/>
        </w:rPr>
        <w:t xml:space="preserve"> </w:t>
      </w:r>
      <w:r>
        <w:rPr>
          <w:rFonts w:ascii="Calibri" w:hAnsi="Calibri" w:cs="Calibri"/>
          <w:sz w:val="22"/>
          <w:szCs w:val="22"/>
        </w:rPr>
        <w:t>nebo</w:t>
      </w:r>
      <w:r>
        <w:rPr>
          <w:rFonts w:ascii="Calibri" w:hAnsi="Calibri" w:cs="Calibri"/>
          <w:spacing w:val="-5"/>
          <w:sz w:val="22"/>
          <w:szCs w:val="22"/>
        </w:rPr>
        <w:t xml:space="preserve"> </w:t>
      </w:r>
      <w:r>
        <w:rPr>
          <w:rFonts w:ascii="Calibri" w:hAnsi="Calibri" w:cs="Calibri"/>
          <w:sz w:val="22"/>
          <w:szCs w:val="22"/>
        </w:rPr>
        <w:t>právy</w:t>
      </w:r>
      <w:r>
        <w:rPr>
          <w:rFonts w:ascii="Calibri" w:hAnsi="Calibri" w:cs="Calibri"/>
          <w:spacing w:val="-6"/>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svobodami, nebo pro určení, výkon nebo obhajobu právních</w:t>
      </w:r>
      <w:r>
        <w:rPr>
          <w:rFonts w:ascii="Calibri" w:hAnsi="Calibri" w:cs="Calibri"/>
          <w:spacing w:val="-6"/>
          <w:sz w:val="22"/>
          <w:szCs w:val="22"/>
        </w:rPr>
        <w:t xml:space="preserve"> </w:t>
      </w:r>
      <w:r>
        <w:rPr>
          <w:rFonts w:ascii="Calibri" w:hAnsi="Calibri" w:cs="Calibri"/>
          <w:sz w:val="22"/>
          <w:szCs w:val="22"/>
        </w:rPr>
        <w:t>nároků</w:t>
      </w:r>
    </w:p>
    <w:p w14:paraId="224AD8A3" w14:textId="77777777" w:rsidR="00BB6288" w:rsidRDefault="00BB6288">
      <w:pPr>
        <w:pStyle w:val="Nadpis3"/>
        <w:numPr>
          <w:ilvl w:val="0"/>
          <w:numId w:val="3"/>
        </w:numPr>
        <w:tabs>
          <w:tab w:val="left" w:pos="1558"/>
        </w:tabs>
        <w:kinsoku w:val="0"/>
        <w:overflowPunct w:val="0"/>
        <w:spacing w:before="112"/>
        <w:jc w:val="both"/>
        <w:rPr>
          <w:rFonts w:ascii="Calibri" w:hAnsi="Calibri" w:cs="Calibri"/>
          <w:b w:val="0"/>
          <w:bCs w:val="0"/>
        </w:rPr>
      </w:pPr>
      <w:r>
        <w:rPr>
          <w:rFonts w:ascii="Calibri" w:hAnsi="Calibri" w:cs="Calibri"/>
        </w:rPr>
        <w:t>Právo obrátit se svým podnětem či stížností na Úřad pro ochranu osobních</w:t>
      </w:r>
      <w:r>
        <w:rPr>
          <w:rFonts w:ascii="Calibri" w:hAnsi="Calibri" w:cs="Calibri"/>
          <w:spacing w:val="-8"/>
        </w:rPr>
        <w:t xml:space="preserve"> </w:t>
      </w:r>
      <w:r>
        <w:rPr>
          <w:rFonts w:ascii="Calibri" w:hAnsi="Calibri" w:cs="Calibri"/>
        </w:rPr>
        <w:t>údajů</w:t>
      </w:r>
      <w:r>
        <w:rPr>
          <w:rFonts w:ascii="Calibri" w:hAnsi="Calibri" w:cs="Calibri"/>
          <w:b w:val="0"/>
          <w:bCs w:val="0"/>
        </w:rPr>
        <w:t>.</w:t>
      </w:r>
    </w:p>
    <w:p w14:paraId="2C659A31" w14:textId="77777777" w:rsidR="00BB6288" w:rsidRDefault="00BB6288">
      <w:pPr>
        <w:pStyle w:val="Zkladntext"/>
        <w:kinsoku w:val="0"/>
        <w:overflowPunct w:val="0"/>
        <w:rPr>
          <w:rFonts w:ascii="Calibri" w:hAnsi="Calibri" w:cs="Calibri"/>
          <w:sz w:val="28"/>
          <w:szCs w:val="28"/>
        </w:rPr>
      </w:pPr>
    </w:p>
    <w:p w14:paraId="50D90D63" w14:textId="77777777" w:rsidR="00BB6288" w:rsidRDefault="00BB6288">
      <w:pPr>
        <w:pStyle w:val="Odstavecseseznamem"/>
        <w:numPr>
          <w:ilvl w:val="0"/>
          <w:numId w:val="6"/>
        </w:numPr>
        <w:tabs>
          <w:tab w:val="left" w:pos="1122"/>
        </w:tabs>
        <w:kinsoku w:val="0"/>
        <w:overflowPunct w:val="0"/>
        <w:spacing w:before="190"/>
        <w:rPr>
          <w:rFonts w:ascii="Calibri" w:hAnsi="Calibri" w:cs="Calibri"/>
          <w:b/>
          <w:bCs/>
          <w:sz w:val="22"/>
          <w:szCs w:val="22"/>
        </w:rPr>
      </w:pPr>
      <w:r>
        <w:rPr>
          <w:rFonts w:ascii="Calibri" w:hAnsi="Calibri" w:cs="Calibri"/>
          <w:b/>
          <w:bCs/>
          <w:sz w:val="22"/>
          <w:szCs w:val="22"/>
        </w:rPr>
        <w:t>Jak můžete správce</w:t>
      </w:r>
      <w:r>
        <w:rPr>
          <w:rFonts w:ascii="Calibri" w:hAnsi="Calibri" w:cs="Calibri"/>
          <w:b/>
          <w:bCs/>
          <w:spacing w:val="-3"/>
          <w:sz w:val="22"/>
          <w:szCs w:val="22"/>
        </w:rPr>
        <w:t xml:space="preserve"> </w:t>
      </w:r>
      <w:r>
        <w:rPr>
          <w:rFonts w:ascii="Calibri" w:hAnsi="Calibri" w:cs="Calibri"/>
          <w:b/>
          <w:bCs/>
          <w:sz w:val="22"/>
          <w:szCs w:val="22"/>
        </w:rPr>
        <w:t>kontaktovat?</w:t>
      </w:r>
    </w:p>
    <w:p w14:paraId="31E362A9" w14:textId="77777777" w:rsidR="00BB6288" w:rsidRDefault="00BB6288">
      <w:pPr>
        <w:pStyle w:val="Zkladntext"/>
        <w:kinsoku w:val="0"/>
        <w:overflowPunct w:val="0"/>
        <w:spacing w:before="131" w:line="249" w:lineRule="auto"/>
        <w:ind w:left="837" w:right="815"/>
        <w:rPr>
          <w:rFonts w:ascii="Calibri" w:hAnsi="Calibri" w:cs="Calibri"/>
        </w:rPr>
      </w:pPr>
      <w:r>
        <w:rPr>
          <w:rFonts w:ascii="Calibri" w:hAnsi="Calibri" w:cs="Calibri"/>
        </w:rPr>
        <w:t>V případě jakéhokoli dotazu ke zpracování Vašich osobních údajů či uplatnění výše uvedených práv se můžete obrátit na správce osobně či písemně.</w:t>
      </w:r>
    </w:p>
    <w:p w14:paraId="7B4CC31C" w14:textId="77777777" w:rsidR="00BB6288" w:rsidRDefault="00BB6288">
      <w:pPr>
        <w:pStyle w:val="Zkladntext"/>
        <w:kinsoku w:val="0"/>
        <w:overflowPunct w:val="0"/>
        <w:spacing w:before="122"/>
        <w:ind w:left="837"/>
        <w:rPr>
          <w:rFonts w:ascii="Calibri" w:hAnsi="Calibri" w:cs="Calibri"/>
        </w:rPr>
      </w:pPr>
      <w:r>
        <w:rPr>
          <w:rFonts w:ascii="Calibri" w:hAnsi="Calibri" w:cs="Calibri"/>
        </w:rPr>
        <w:t>Kontaktní osoba správce:</w:t>
      </w:r>
    </w:p>
    <w:p w14:paraId="4AE60195" w14:textId="1AA8F2DE" w:rsidR="00BB6288" w:rsidRDefault="00B51E6E">
      <w:pPr>
        <w:pStyle w:val="Zkladntext"/>
        <w:kinsoku w:val="0"/>
        <w:overflowPunct w:val="0"/>
        <w:spacing w:before="132" w:line="357" w:lineRule="auto"/>
        <w:ind w:left="837" w:right="7023"/>
        <w:rPr>
          <w:rFonts w:ascii="Calibri" w:hAnsi="Calibri" w:cs="Calibri"/>
          <w:color w:val="000000"/>
        </w:rPr>
      </w:pPr>
      <w:r>
        <w:rPr>
          <w:noProof/>
        </w:rPr>
        <mc:AlternateContent>
          <mc:Choice Requires="wps">
            <w:drawing>
              <wp:anchor distT="0" distB="0" distL="114300" distR="114300" simplePos="0" relativeHeight="251680256" behindDoc="0" locked="0" layoutInCell="1" allowOverlap="1" wp14:anchorId="5DA6A045" wp14:editId="3F8CE138">
                <wp:simplePos x="0" y="0"/>
                <wp:positionH relativeFrom="column">
                  <wp:posOffset>508000</wp:posOffset>
                </wp:positionH>
                <wp:positionV relativeFrom="paragraph">
                  <wp:posOffset>102235</wp:posOffset>
                </wp:positionV>
                <wp:extent cx="5276850" cy="1466850"/>
                <wp:effectExtent l="0" t="0" r="0" b="0"/>
                <wp:wrapNone/>
                <wp:docPr id="6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6685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0B0FD944"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A045" id="Text Box 176" o:spid="_x0000_s1088" type="#_x0000_t202" style="position:absolute;left:0;text-align:left;margin-left:40pt;margin-top:8.05pt;width:415.5pt;height:1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">
                <v:fill r:id="rId13" o:title="" recolor="t" type="tile"/>
                <v:textbox>
                  <w:txbxContent>
                    <w:p w14:paraId="0B0FD944" w14:textId="77777777" w:rsidR="006739E3" w:rsidRDefault="006739E3"/>
                  </w:txbxContent>
                </v:textbox>
              </v:shape>
            </w:pict>
          </mc:Fallback>
        </mc:AlternateContent>
      </w:r>
    </w:p>
    <w:p w14:paraId="74D78712" w14:textId="77777777" w:rsidR="00BB6288" w:rsidRDefault="00BB6288">
      <w:pPr>
        <w:pStyle w:val="Zkladntext"/>
        <w:kinsoku w:val="0"/>
        <w:overflowPunct w:val="0"/>
        <w:spacing w:before="132" w:line="357" w:lineRule="auto"/>
        <w:ind w:left="837" w:right="7023"/>
        <w:rPr>
          <w:rFonts w:ascii="Calibri" w:hAnsi="Calibri" w:cs="Calibri"/>
          <w:color w:val="000000"/>
        </w:rPr>
        <w:sectPr w:rsidR="00BB6288">
          <w:headerReference w:type="default" r:id="rId82"/>
          <w:footerReference w:type="default" r:id="rId83"/>
          <w:pgSz w:w="11910" w:h="16840"/>
          <w:pgMar w:top="1320" w:right="600" w:bottom="1100" w:left="580" w:header="0" w:footer="911" w:gutter="0"/>
          <w:pgNumType w:start="3"/>
          <w:cols w:space="708"/>
          <w:noEndnote/>
        </w:sectPr>
      </w:pPr>
    </w:p>
    <w:p w14:paraId="0B65A47E" w14:textId="77777777" w:rsidR="00BB6288" w:rsidRDefault="00BB6288">
      <w:pPr>
        <w:pStyle w:val="Nadpis3"/>
        <w:numPr>
          <w:ilvl w:val="0"/>
          <w:numId w:val="6"/>
        </w:numPr>
        <w:tabs>
          <w:tab w:val="left" w:pos="1122"/>
        </w:tabs>
        <w:kinsoku w:val="0"/>
        <w:overflowPunct w:val="0"/>
        <w:spacing w:before="33"/>
        <w:jc w:val="left"/>
        <w:rPr>
          <w:rFonts w:ascii="Calibri" w:hAnsi="Calibri" w:cs="Calibri"/>
        </w:rPr>
      </w:pPr>
      <w:r>
        <w:rPr>
          <w:rFonts w:ascii="Calibri" w:hAnsi="Calibri" w:cs="Calibri"/>
        </w:rPr>
        <w:lastRenderedPageBreak/>
        <w:t>Pověřenec pro ochranu osobních</w:t>
      </w:r>
      <w:r>
        <w:rPr>
          <w:rFonts w:ascii="Calibri" w:hAnsi="Calibri" w:cs="Calibri"/>
          <w:spacing w:val="-1"/>
        </w:rPr>
        <w:t xml:space="preserve"> </w:t>
      </w:r>
      <w:r>
        <w:rPr>
          <w:rFonts w:ascii="Calibri" w:hAnsi="Calibri" w:cs="Calibri"/>
        </w:rPr>
        <w:t>údajů</w:t>
      </w:r>
    </w:p>
    <w:p w14:paraId="55643F6D" w14:textId="77777777" w:rsidR="00BB6288" w:rsidRDefault="00BB6288">
      <w:pPr>
        <w:pStyle w:val="Zkladntext"/>
        <w:kinsoku w:val="0"/>
        <w:overflowPunct w:val="0"/>
        <w:spacing w:before="131" w:line="252" w:lineRule="auto"/>
        <w:ind w:left="837" w:right="815"/>
        <w:rPr>
          <w:rFonts w:ascii="Calibri" w:hAnsi="Calibri" w:cs="Calibri"/>
        </w:rPr>
      </w:pPr>
      <w:r>
        <w:rPr>
          <w:rFonts w:ascii="Calibri" w:hAnsi="Calibri" w:cs="Calibri"/>
        </w:rPr>
        <w:t>Pověřenec pro ochranu osobních údajů přijímá dotazy a žádosti subjektu údajů související se zpracováním jeho osobních údajů a s výkonem jeho práv podle Nařízení.</w:t>
      </w:r>
    </w:p>
    <w:p w14:paraId="01E227A5" w14:textId="79E49B30" w:rsidR="00BB6288" w:rsidRDefault="00B51E6E">
      <w:pPr>
        <w:pStyle w:val="Zkladntext"/>
        <w:kinsoku w:val="0"/>
        <w:overflowPunct w:val="0"/>
        <w:spacing w:before="117"/>
        <w:ind w:left="837"/>
        <w:rPr>
          <w:rFonts w:ascii="Calibri" w:hAnsi="Calibri" w:cs="Calibri"/>
        </w:rPr>
      </w:pPr>
      <w:r>
        <w:rPr>
          <w:noProof/>
        </w:rPr>
        <mc:AlternateContent>
          <mc:Choice Requires="wps">
            <w:drawing>
              <wp:anchor distT="0" distB="0" distL="114300" distR="114300" simplePos="0" relativeHeight="251681280" behindDoc="0" locked="0" layoutInCell="1" allowOverlap="1" wp14:anchorId="5C5F65F5" wp14:editId="69624457">
                <wp:simplePos x="0" y="0"/>
                <wp:positionH relativeFrom="column">
                  <wp:posOffset>498475</wp:posOffset>
                </wp:positionH>
                <wp:positionV relativeFrom="paragraph">
                  <wp:posOffset>376555</wp:posOffset>
                </wp:positionV>
                <wp:extent cx="5076825" cy="1924050"/>
                <wp:effectExtent l="0" t="0" r="0" b="0"/>
                <wp:wrapNone/>
                <wp:docPr id="6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92405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2047DDE1"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65F5" id="Text Box 178" o:spid="_x0000_s1089" type="#_x0000_t202" style="position:absolute;left:0;text-align:left;margin-left:39.25pt;margin-top:29.65pt;width:399.75pt;height:15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">
                <v:fill r:id="rId13" o:title="" recolor="t" type="tile"/>
                <v:textbox>
                  <w:txbxContent>
                    <w:p w14:paraId="2047DDE1" w14:textId="77777777" w:rsidR="006739E3" w:rsidRDefault="006739E3"/>
                  </w:txbxContent>
                </v:textbox>
              </v:shape>
            </w:pict>
          </mc:Fallback>
        </mc:AlternateContent>
      </w:r>
      <w:r w:rsidR="00BB6288">
        <w:rPr>
          <w:rFonts w:ascii="Calibri" w:hAnsi="Calibri" w:cs="Calibri"/>
        </w:rPr>
        <w:t>Kontaktní údaje pověřence pro ochranu osobních údajů:</w:t>
      </w:r>
    </w:p>
    <w:p w14:paraId="5C179FC2" w14:textId="77777777" w:rsidR="00BB6288" w:rsidRDefault="00BB6288">
      <w:pPr>
        <w:pStyle w:val="Zkladntext"/>
        <w:kinsoku w:val="0"/>
        <w:overflowPunct w:val="0"/>
        <w:spacing w:before="131" w:line="357" w:lineRule="auto"/>
        <w:ind w:left="837" w:right="7012"/>
        <w:rPr>
          <w:rFonts w:ascii="Calibri" w:hAnsi="Calibri" w:cs="Calibri"/>
          <w:color w:val="000000"/>
        </w:rPr>
        <w:sectPr w:rsidR="00BB6288">
          <w:headerReference w:type="default" r:id="rId84"/>
          <w:footerReference w:type="default" r:id="rId85"/>
          <w:pgSz w:w="11910" w:h="16840"/>
          <w:pgMar w:top="1380" w:right="600" w:bottom="1100" w:left="580" w:header="0" w:footer="911" w:gutter="0"/>
          <w:pgNumType w:start="4"/>
          <w:cols w:space="708"/>
          <w:noEndnote/>
        </w:sectPr>
      </w:pPr>
    </w:p>
    <w:p w14:paraId="1158C5E0" w14:textId="5480D33B" w:rsidR="00BB6288" w:rsidRDefault="00B51E6E">
      <w:pPr>
        <w:pStyle w:val="Nadpis3"/>
        <w:kinsoku w:val="0"/>
        <w:overflowPunct w:val="0"/>
        <w:spacing w:before="33"/>
        <w:ind w:left="934"/>
        <w:jc w:val="both"/>
        <w:rPr>
          <w:rFonts w:ascii="Calibri" w:hAnsi="Calibri" w:cs="Calibri"/>
        </w:rPr>
      </w:pPr>
      <w:r>
        <w:rPr>
          <w:noProof/>
        </w:rPr>
        <w:lastRenderedPageBreak/>
        <mc:AlternateContent>
          <mc:Choice Requires="wps">
            <w:drawing>
              <wp:anchor distT="0" distB="0" distL="114300" distR="114300" simplePos="0" relativeHeight="251664896" behindDoc="1" locked="0" layoutInCell="0" allowOverlap="1" wp14:anchorId="52D7619D" wp14:editId="7A6D7726">
                <wp:simplePos x="0" y="0"/>
                <wp:positionH relativeFrom="page">
                  <wp:posOffset>5131435</wp:posOffset>
                </wp:positionH>
                <wp:positionV relativeFrom="page">
                  <wp:posOffset>3427095</wp:posOffset>
                </wp:positionV>
                <wp:extent cx="241300" cy="228600"/>
                <wp:effectExtent l="0" t="0" r="0" b="0"/>
                <wp:wrapNone/>
                <wp:docPr id="6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DC60" w14:textId="4224E158" w:rsidR="00BB6288" w:rsidRDefault="00B51E6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6388CDB4" wp14:editId="29306F27">
                                  <wp:extent cx="238125" cy="238125"/>
                                  <wp:effectExtent l="0" t="0" r="0" b="0"/>
                                  <wp:docPr id="5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A091B60" w14:textId="77777777" w:rsidR="00BB6288" w:rsidRDefault="00BB628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619D" id="Rectangle 180" o:spid="_x0000_s1090" style="position:absolute;left:0;text-align:left;margin-left:404.05pt;margin-top:269.85pt;width:19pt;height:1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" o:allowincell="f" filled="f" stroked="f">
                <v:textbox inset="0,0,0,0">
                  <w:txbxContent>
                    <w:p w14:paraId="2A6EDC60" w14:textId="4224E158" w:rsidR="00BB6288" w:rsidRDefault="00B51E6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6388CDB4" wp14:editId="29306F27">
                            <wp:extent cx="238125" cy="238125"/>
                            <wp:effectExtent l="0" t="0" r="0" b="0"/>
                            <wp:docPr id="55"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A091B60" w14:textId="77777777" w:rsidR="00BB6288" w:rsidRDefault="00BB6288">
                      <w:pPr>
                        <w:rPr>
                          <w:rFonts w:ascii="Times New Roman" w:hAnsi="Times New Roman" w:cs="Times New Roman"/>
                          <w:sz w:val="24"/>
                          <w:szCs w:val="24"/>
                        </w:rPr>
                      </w:pPr>
                    </w:p>
                  </w:txbxContent>
                </v:textbox>
                <w10:wrap anchorx="page" anchory="page"/>
              </v:rect>
            </w:pict>
          </mc:Fallback>
        </mc:AlternateContent>
      </w:r>
      <w:r w:rsidR="00BB6288">
        <w:rPr>
          <w:rFonts w:ascii="Calibri" w:hAnsi="Calibri" w:cs="Calibri"/>
        </w:rPr>
        <w:t>Záznam o seznámení se s obsahem dokumentu s názvem: Informace o zpracování osobních údajů</w:t>
      </w:r>
    </w:p>
    <w:p w14:paraId="15ABD82D" w14:textId="77777777" w:rsidR="00BB6288" w:rsidRDefault="00BB6288">
      <w:pPr>
        <w:pStyle w:val="Zkladntext"/>
        <w:kinsoku w:val="0"/>
        <w:overflowPunct w:val="0"/>
        <w:rPr>
          <w:rFonts w:ascii="Calibri" w:hAnsi="Calibri" w:cs="Calibri"/>
          <w:b/>
          <w:bCs/>
        </w:rPr>
      </w:pPr>
    </w:p>
    <w:p w14:paraId="7C90F9DB" w14:textId="77777777" w:rsidR="00BB6288" w:rsidRDefault="00BB6288">
      <w:pPr>
        <w:pStyle w:val="Zkladntext"/>
        <w:kinsoku w:val="0"/>
        <w:overflowPunct w:val="0"/>
        <w:spacing w:before="7"/>
        <w:rPr>
          <w:rFonts w:ascii="Calibri" w:hAnsi="Calibri" w:cs="Calibri"/>
          <w:b/>
          <w:bCs/>
          <w:sz w:val="21"/>
          <w:szCs w:val="21"/>
        </w:rPr>
      </w:pPr>
    </w:p>
    <w:p w14:paraId="60CE39A6" w14:textId="77777777" w:rsidR="00BB6288" w:rsidRDefault="00BB6288">
      <w:pPr>
        <w:pStyle w:val="Zkladntext"/>
        <w:kinsoku w:val="0"/>
        <w:overflowPunct w:val="0"/>
        <w:spacing w:line="249" w:lineRule="auto"/>
        <w:ind w:left="837" w:right="813"/>
        <w:jc w:val="both"/>
        <w:rPr>
          <w:rFonts w:ascii="Calibri" w:hAnsi="Calibri" w:cs="Calibri"/>
        </w:rPr>
      </w:pPr>
      <w:r>
        <w:rPr>
          <w:rFonts w:ascii="Calibri" w:hAnsi="Calibri" w:cs="Calibri"/>
        </w:rPr>
        <w:t>Níže uvedené osoby tímto čestně prohlašují, že se seznámily se zněním Informace o zpracování osobních údajů správce: Česká republika – Ministerstvo vnitra, se sídlem Nad Štolou 3, 170 34 Praha 7, IČ: 00007064, pro účely provedení zadávacího řízení na dílčí veřejnou zakázku zadávanou v rámci dynamického nákupního systému: „Poskytování služeb KIVS - 2017 - 2041“</w:t>
      </w:r>
    </w:p>
    <w:p w14:paraId="62866F24" w14:textId="77777777" w:rsidR="00BB6288" w:rsidRDefault="00BB6288">
      <w:pPr>
        <w:pStyle w:val="Zkladntext"/>
        <w:kinsoku w:val="0"/>
        <w:overflowPunct w:val="0"/>
        <w:rPr>
          <w:rFonts w:ascii="Calibri" w:hAnsi="Calibri" w:cs="Calibri"/>
          <w:sz w:val="20"/>
          <w:szCs w:val="20"/>
        </w:rPr>
      </w:pPr>
    </w:p>
    <w:p w14:paraId="5A62B01D" w14:textId="77777777" w:rsidR="00BB6288" w:rsidRDefault="00BB6288">
      <w:pPr>
        <w:pStyle w:val="Zkladntext"/>
        <w:kinsoku w:val="0"/>
        <w:overflowPunct w:val="0"/>
        <w:spacing w:before="7"/>
        <w:rPr>
          <w:rFonts w:ascii="Calibri" w:hAnsi="Calibri" w:cs="Calibri"/>
          <w:sz w:val="21"/>
          <w:szCs w:val="21"/>
        </w:rPr>
      </w:pPr>
    </w:p>
    <w:tbl>
      <w:tblPr>
        <w:tblW w:w="0" w:type="auto"/>
        <w:tblInd w:w="847" w:type="dxa"/>
        <w:tblLayout w:type="fixed"/>
        <w:tblCellMar>
          <w:left w:w="0" w:type="dxa"/>
          <w:right w:w="0" w:type="dxa"/>
        </w:tblCellMar>
        <w:tblLook w:val="0000" w:firstRow="0" w:lastRow="0" w:firstColumn="0" w:lastColumn="0" w:noHBand="0" w:noVBand="0"/>
      </w:tblPr>
      <w:tblGrid>
        <w:gridCol w:w="2261"/>
        <w:gridCol w:w="2296"/>
        <w:gridCol w:w="2252"/>
        <w:gridCol w:w="2254"/>
      </w:tblGrid>
      <w:tr w:rsidR="00BB6288" w14:paraId="3D960642" w14:textId="77777777">
        <w:tblPrEx>
          <w:tblCellMar>
            <w:top w:w="0" w:type="dxa"/>
            <w:left w:w="0" w:type="dxa"/>
            <w:bottom w:w="0" w:type="dxa"/>
            <w:right w:w="0" w:type="dxa"/>
          </w:tblCellMar>
        </w:tblPrEx>
        <w:trPr>
          <w:trHeight w:val="840"/>
        </w:trPr>
        <w:tc>
          <w:tcPr>
            <w:tcW w:w="9063" w:type="dxa"/>
            <w:gridSpan w:val="4"/>
            <w:tcBorders>
              <w:top w:val="single" w:sz="4" w:space="0" w:color="000000"/>
              <w:left w:val="single" w:sz="4" w:space="0" w:color="000000"/>
              <w:bottom w:val="single" w:sz="4" w:space="0" w:color="000000"/>
              <w:right w:val="single" w:sz="4" w:space="0" w:color="000000"/>
            </w:tcBorders>
          </w:tcPr>
          <w:p w14:paraId="170B21ED" w14:textId="77777777" w:rsidR="00BB6288" w:rsidRDefault="00BB6288">
            <w:pPr>
              <w:pStyle w:val="TableParagraph"/>
              <w:kinsoku w:val="0"/>
              <w:overflowPunct w:val="0"/>
              <w:spacing w:before="16"/>
              <w:ind w:left="2651" w:right="2645"/>
              <w:jc w:val="center"/>
              <w:rPr>
                <w:rFonts w:ascii="Calibri" w:hAnsi="Calibri" w:cs="Calibri"/>
                <w:b/>
                <w:bCs/>
                <w:sz w:val="22"/>
                <w:szCs w:val="22"/>
              </w:rPr>
            </w:pPr>
            <w:r>
              <w:rPr>
                <w:rFonts w:ascii="Calibri" w:hAnsi="Calibri" w:cs="Calibri"/>
                <w:b/>
                <w:bCs/>
                <w:sz w:val="22"/>
                <w:szCs w:val="22"/>
              </w:rPr>
              <w:t>Název: O2 Czech Republic a.s.</w:t>
            </w:r>
          </w:p>
          <w:p w14:paraId="21214F53" w14:textId="77777777" w:rsidR="00BB6288" w:rsidRDefault="00BB6288">
            <w:pPr>
              <w:pStyle w:val="TableParagraph"/>
              <w:kinsoku w:val="0"/>
              <w:overflowPunct w:val="0"/>
              <w:spacing w:before="11"/>
              <w:ind w:left="2651" w:right="2642"/>
              <w:jc w:val="center"/>
              <w:rPr>
                <w:rFonts w:ascii="Calibri" w:hAnsi="Calibri" w:cs="Calibri"/>
                <w:b/>
                <w:bCs/>
                <w:sz w:val="22"/>
                <w:szCs w:val="22"/>
              </w:rPr>
            </w:pPr>
            <w:r>
              <w:rPr>
                <w:rFonts w:ascii="Calibri" w:hAnsi="Calibri" w:cs="Calibri"/>
                <w:b/>
                <w:bCs/>
                <w:sz w:val="22"/>
                <w:szCs w:val="22"/>
              </w:rPr>
              <w:t>IČ: 60193336</w:t>
            </w:r>
          </w:p>
          <w:p w14:paraId="15ECEEE8" w14:textId="77777777" w:rsidR="00BB6288" w:rsidRDefault="00BB6288">
            <w:pPr>
              <w:pStyle w:val="TableParagraph"/>
              <w:kinsoku w:val="0"/>
              <w:overflowPunct w:val="0"/>
              <w:spacing w:before="11" w:line="246" w:lineRule="exact"/>
              <w:ind w:left="2651" w:right="2645"/>
              <w:jc w:val="center"/>
              <w:rPr>
                <w:rFonts w:ascii="Calibri" w:hAnsi="Calibri" w:cs="Calibri"/>
                <w:b/>
                <w:bCs/>
                <w:sz w:val="22"/>
                <w:szCs w:val="22"/>
              </w:rPr>
            </w:pPr>
            <w:r>
              <w:rPr>
                <w:rFonts w:ascii="Calibri" w:hAnsi="Calibri" w:cs="Calibri"/>
                <w:b/>
                <w:bCs/>
                <w:sz w:val="22"/>
                <w:szCs w:val="22"/>
              </w:rPr>
              <w:t>Sídlo: Za Brumlovkou 266/2 14022 Praha</w:t>
            </w:r>
          </w:p>
        </w:tc>
      </w:tr>
      <w:tr w:rsidR="00BB6288" w14:paraId="523F0029" w14:textId="77777777">
        <w:tblPrEx>
          <w:tblCellMar>
            <w:top w:w="0" w:type="dxa"/>
            <w:left w:w="0" w:type="dxa"/>
            <w:bottom w:w="0" w:type="dxa"/>
            <w:right w:w="0" w:type="dxa"/>
          </w:tblCellMar>
        </w:tblPrEx>
        <w:trPr>
          <w:trHeight w:val="566"/>
        </w:trPr>
        <w:tc>
          <w:tcPr>
            <w:tcW w:w="2261" w:type="dxa"/>
            <w:tcBorders>
              <w:top w:val="single" w:sz="4" w:space="0" w:color="000000"/>
              <w:left w:val="single" w:sz="4" w:space="0" w:color="000000"/>
              <w:bottom w:val="single" w:sz="4" w:space="0" w:color="000000"/>
              <w:right w:val="single" w:sz="4" w:space="0" w:color="000000"/>
            </w:tcBorders>
          </w:tcPr>
          <w:p w14:paraId="3F7AF2DC" w14:textId="77777777" w:rsidR="00BB6288" w:rsidRDefault="00BB6288">
            <w:pPr>
              <w:pStyle w:val="TableParagraph"/>
              <w:kinsoku w:val="0"/>
              <w:overflowPunct w:val="0"/>
              <w:spacing w:before="157"/>
              <w:ind w:left="341"/>
              <w:rPr>
                <w:rFonts w:ascii="Calibri" w:hAnsi="Calibri" w:cs="Calibri"/>
                <w:b/>
                <w:bCs/>
                <w:sz w:val="22"/>
                <w:szCs w:val="22"/>
              </w:rPr>
            </w:pPr>
            <w:r>
              <w:rPr>
                <w:rFonts w:ascii="Calibri" w:hAnsi="Calibri" w:cs="Calibri"/>
                <w:b/>
                <w:bCs/>
                <w:sz w:val="22"/>
                <w:szCs w:val="22"/>
              </w:rPr>
              <w:t>Jméno a příjmení</w:t>
            </w:r>
          </w:p>
        </w:tc>
        <w:tc>
          <w:tcPr>
            <w:tcW w:w="2296" w:type="dxa"/>
            <w:tcBorders>
              <w:top w:val="single" w:sz="4" w:space="0" w:color="000000"/>
              <w:left w:val="single" w:sz="4" w:space="0" w:color="000000"/>
              <w:bottom w:val="single" w:sz="4" w:space="0" w:color="000000"/>
              <w:right w:val="single" w:sz="4" w:space="0" w:color="000000"/>
            </w:tcBorders>
          </w:tcPr>
          <w:p w14:paraId="6AC3B670" w14:textId="77777777" w:rsidR="00BB6288" w:rsidRDefault="00BB6288">
            <w:pPr>
              <w:pStyle w:val="TableParagraph"/>
              <w:kinsoku w:val="0"/>
              <w:overflowPunct w:val="0"/>
              <w:spacing w:before="7" w:line="280" w:lineRule="atLeast"/>
              <w:ind w:left="856" w:right="354" w:hanging="476"/>
              <w:rPr>
                <w:rFonts w:ascii="Calibri" w:hAnsi="Calibri" w:cs="Calibri"/>
                <w:b/>
                <w:bCs/>
                <w:sz w:val="22"/>
                <w:szCs w:val="22"/>
              </w:rPr>
            </w:pPr>
            <w:r>
              <w:rPr>
                <w:rFonts w:ascii="Calibri" w:hAnsi="Calibri" w:cs="Calibri"/>
                <w:b/>
                <w:bCs/>
                <w:sz w:val="22"/>
                <w:szCs w:val="22"/>
              </w:rPr>
              <w:t>Funkce/pracovní pozice</w:t>
            </w:r>
          </w:p>
        </w:tc>
        <w:tc>
          <w:tcPr>
            <w:tcW w:w="2252" w:type="dxa"/>
            <w:tcBorders>
              <w:top w:val="single" w:sz="4" w:space="0" w:color="000000"/>
              <w:left w:val="single" w:sz="4" w:space="0" w:color="000000"/>
              <w:bottom w:val="single" w:sz="4" w:space="0" w:color="000000"/>
              <w:right w:val="single" w:sz="4" w:space="0" w:color="000000"/>
            </w:tcBorders>
          </w:tcPr>
          <w:p w14:paraId="713AE2B1" w14:textId="77777777" w:rsidR="00BB6288" w:rsidRDefault="00BB6288">
            <w:pPr>
              <w:pStyle w:val="TableParagraph"/>
              <w:kinsoku w:val="0"/>
              <w:overflowPunct w:val="0"/>
              <w:spacing w:before="157"/>
              <w:ind w:left="795" w:right="786"/>
              <w:jc w:val="center"/>
              <w:rPr>
                <w:rFonts w:ascii="Calibri" w:hAnsi="Calibri" w:cs="Calibri"/>
                <w:b/>
                <w:bCs/>
                <w:sz w:val="22"/>
                <w:szCs w:val="22"/>
              </w:rPr>
            </w:pPr>
            <w:r>
              <w:rPr>
                <w:rFonts w:ascii="Calibri" w:hAnsi="Calibri" w:cs="Calibri"/>
                <w:b/>
                <w:bCs/>
                <w:sz w:val="22"/>
                <w:szCs w:val="22"/>
              </w:rPr>
              <w:t>Datum</w:t>
            </w:r>
          </w:p>
        </w:tc>
        <w:tc>
          <w:tcPr>
            <w:tcW w:w="2254" w:type="dxa"/>
            <w:tcBorders>
              <w:top w:val="single" w:sz="4" w:space="0" w:color="000000"/>
              <w:left w:val="single" w:sz="4" w:space="0" w:color="000000"/>
              <w:bottom w:val="single" w:sz="4" w:space="0" w:color="000000"/>
              <w:right w:val="single" w:sz="4" w:space="0" w:color="000000"/>
            </w:tcBorders>
          </w:tcPr>
          <w:p w14:paraId="7B1791BD" w14:textId="77777777" w:rsidR="00BB6288" w:rsidRDefault="00BB6288">
            <w:pPr>
              <w:pStyle w:val="TableParagraph"/>
              <w:kinsoku w:val="0"/>
              <w:overflowPunct w:val="0"/>
              <w:spacing w:before="157"/>
              <w:ind w:left="798" w:right="791"/>
              <w:jc w:val="center"/>
              <w:rPr>
                <w:rFonts w:ascii="Calibri" w:hAnsi="Calibri" w:cs="Calibri"/>
                <w:b/>
                <w:bCs/>
                <w:sz w:val="22"/>
                <w:szCs w:val="22"/>
              </w:rPr>
            </w:pPr>
            <w:r>
              <w:rPr>
                <w:rFonts w:ascii="Calibri" w:hAnsi="Calibri" w:cs="Calibri"/>
                <w:b/>
                <w:bCs/>
                <w:sz w:val="22"/>
                <w:szCs w:val="22"/>
              </w:rPr>
              <w:t>Podpis</w:t>
            </w:r>
          </w:p>
        </w:tc>
      </w:tr>
      <w:tr w:rsidR="00BB6288" w14:paraId="73050398" w14:textId="77777777">
        <w:tblPrEx>
          <w:tblCellMar>
            <w:top w:w="0" w:type="dxa"/>
            <w:left w:w="0" w:type="dxa"/>
            <w:bottom w:w="0" w:type="dxa"/>
            <w:right w:w="0" w:type="dxa"/>
          </w:tblCellMar>
        </w:tblPrEx>
        <w:trPr>
          <w:trHeight w:val="566"/>
        </w:trPr>
        <w:tc>
          <w:tcPr>
            <w:tcW w:w="2261" w:type="dxa"/>
            <w:tcBorders>
              <w:top w:val="single" w:sz="4" w:space="0" w:color="000000"/>
              <w:left w:val="single" w:sz="4" w:space="0" w:color="000000"/>
              <w:bottom w:val="single" w:sz="4" w:space="0" w:color="000000"/>
              <w:right w:val="single" w:sz="4" w:space="0" w:color="000000"/>
            </w:tcBorders>
          </w:tcPr>
          <w:p w14:paraId="55F61283" w14:textId="51A868D4" w:rsidR="00BB6288" w:rsidRDefault="00B51E6E">
            <w:pPr>
              <w:pStyle w:val="TableParagraph"/>
              <w:kinsoku w:val="0"/>
              <w:overflowPunct w:val="0"/>
              <w:spacing w:before="15"/>
              <w:ind w:left="107"/>
              <w:rPr>
                <w:rFonts w:ascii="Calibri" w:hAnsi="Calibri" w:cs="Calibri"/>
                <w:sz w:val="22"/>
                <w:szCs w:val="22"/>
              </w:rPr>
            </w:pPr>
            <w:r>
              <w:rPr>
                <w:noProof/>
              </w:rPr>
              <mc:AlternateContent>
                <mc:Choice Requires="wps">
                  <w:drawing>
                    <wp:anchor distT="0" distB="0" distL="114300" distR="114300" simplePos="0" relativeHeight="251682304" behindDoc="0" locked="0" layoutInCell="1" allowOverlap="1" wp14:anchorId="2BC8964F" wp14:editId="1A5889BA">
                      <wp:simplePos x="0" y="0"/>
                      <wp:positionH relativeFrom="column">
                        <wp:posOffset>17780</wp:posOffset>
                      </wp:positionH>
                      <wp:positionV relativeFrom="paragraph">
                        <wp:posOffset>62230</wp:posOffset>
                      </wp:positionV>
                      <wp:extent cx="5676900" cy="476250"/>
                      <wp:effectExtent l="0" t="0" r="0" b="0"/>
                      <wp:wrapNone/>
                      <wp:docPr id="6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76250"/>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32B327A2"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964F" id="Text Box 181" o:spid="_x0000_s1091" type="#_x0000_t202" style="position:absolute;left:0;text-align:left;margin-left:1.4pt;margin-top:4.9pt;width:447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">
                      <v:fill r:id="rId13" o:title="" recolor="t" type="tile"/>
                      <v:textbox>
                        <w:txbxContent>
                          <w:p w14:paraId="32B327A2" w14:textId="77777777" w:rsidR="006739E3" w:rsidRDefault="006739E3"/>
                        </w:txbxContent>
                      </v:textbox>
                    </v:shape>
                  </w:pict>
                </mc:Fallback>
              </mc:AlternateContent>
            </w:r>
          </w:p>
        </w:tc>
        <w:tc>
          <w:tcPr>
            <w:tcW w:w="2296" w:type="dxa"/>
            <w:tcBorders>
              <w:top w:val="single" w:sz="4" w:space="0" w:color="000000"/>
              <w:left w:val="single" w:sz="4" w:space="0" w:color="000000"/>
              <w:bottom w:val="single" w:sz="4" w:space="0" w:color="000000"/>
              <w:right w:val="single" w:sz="4" w:space="0" w:color="000000"/>
            </w:tcBorders>
          </w:tcPr>
          <w:p w14:paraId="5C3121D3" w14:textId="77777777" w:rsidR="00BB6288" w:rsidRDefault="00BB6288">
            <w:pPr>
              <w:pStyle w:val="TableParagraph"/>
              <w:kinsoku w:val="0"/>
              <w:overflowPunct w:val="0"/>
              <w:spacing w:before="15"/>
              <w:ind w:left="107"/>
              <w:rPr>
                <w:rFonts w:ascii="Calibri" w:hAnsi="Calibri" w:cs="Calibri"/>
                <w:sz w:val="22"/>
                <w:szCs w:val="22"/>
              </w:rPr>
            </w:pPr>
          </w:p>
        </w:tc>
        <w:tc>
          <w:tcPr>
            <w:tcW w:w="2252" w:type="dxa"/>
            <w:tcBorders>
              <w:top w:val="single" w:sz="4" w:space="0" w:color="000000"/>
              <w:left w:val="single" w:sz="4" w:space="0" w:color="000000"/>
              <w:bottom w:val="single" w:sz="4" w:space="0" w:color="000000"/>
              <w:right w:val="single" w:sz="4" w:space="0" w:color="000000"/>
            </w:tcBorders>
          </w:tcPr>
          <w:p w14:paraId="63EB8D9E" w14:textId="77777777" w:rsidR="00BB6288" w:rsidRDefault="00BB6288">
            <w:pPr>
              <w:pStyle w:val="TableParagraph"/>
              <w:kinsoku w:val="0"/>
              <w:overflowPunct w:val="0"/>
              <w:spacing w:before="87"/>
              <w:ind w:left="197"/>
              <w:rPr>
                <w:rFonts w:ascii="Calibri" w:hAnsi="Calibri" w:cs="Calibri"/>
                <w:w w:val="105"/>
                <w:sz w:val="30"/>
                <w:szCs w:val="30"/>
              </w:rPr>
            </w:pPr>
          </w:p>
        </w:tc>
        <w:tc>
          <w:tcPr>
            <w:tcW w:w="2254" w:type="dxa"/>
            <w:tcBorders>
              <w:top w:val="single" w:sz="4" w:space="0" w:color="000000"/>
              <w:left w:val="single" w:sz="4" w:space="0" w:color="000000"/>
              <w:bottom w:val="single" w:sz="4" w:space="0" w:color="000000"/>
              <w:right w:val="single" w:sz="4" w:space="0" w:color="000000"/>
            </w:tcBorders>
          </w:tcPr>
          <w:p w14:paraId="5EA4CACD" w14:textId="77777777" w:rsidR="00BB6288" w:rsidRDefault="00BB6288">
            <w:pPr>
              <w:pStyle w:val="TableParagraph"/>
              <w:kinsoku w:val="0"/>
              <w:overflowPunct w:val="0"/>
              <w:spacing w:before="114" w:line="256" w:lineRule="auto"/>
              <w:ind w:left="74"/>
              <w:rPr>
                <w:rFonts w:ascii="Calibri" w:hAnsi="Calibri" w:cs="Calibri"/>
                <w:w w:val="105"/>
                <w:sz w:val="13"/>
                <w:szCs w:val="13"/>
              </w:rPr>
            </w:pPr>
          </w:p>
        </w:tc>
      </w:tr>
      <w:tr w:rsidR="00BB6288" w14:paraId="12D2D464"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2267D85B"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4E3D189"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32EA2A45"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5C646711" w14:textId="77777777" w:rsidR="00BB6288" w:rsidRDefault="00BB6288">
            <w:pPr>
              <w:pStyle w:val="TableParagraph"/>
              <w:kinsoku w:val="0"/>
              <w:overflowPunct w:val="0"/>
              <w:rPr>
                <w:rFonts w:ascii="Times New Roman" w:hAnsi="Times New Roman" w:cs="Times New Roman"/>
                <w:sz w:val="20"/>
                <w:szCs w:val="20"/>
              </w:rPr>
            </w:pPr>
          </w:p>
        </w:tc>
      </w:tr>
      <w:tr w:rsidR="00BB6288" w14:paraId="6AB8287F"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3D2AB24E"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2A073A19"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724C89CD"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7D4F6A91" w14:textId="77777777" w:rsidR="00BB6288" w:rsidRDefault="00BB6288">
            <w:pPr>
              <w:pStyle w:val="TableParagraph"/>
              <w:kinsoku w:val="0"/>
              <w:overflowPunct w:val="0"/>
              <w:rPr>
                <w:rFonts w:ascii="Times New Roman" w:hAnsi="Times New Roman" w:cs="Times New Roman"/>
                <w:sz w:val="20"/>
                <w:szCs w:val="20"/>
              </w:rPr>
            </w:pPr>
          </w:p>
        </w:tc>
      </w:tr>
      <w:tr w:rsidR="00BB6288" w14:paraId="12894E21"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35F678AA"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4B7FD425"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01FA66BD"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7E440539" w14:textId="77777777" w:rsidR="00BB6288" w:rsidRDefault="00BB6288">
            <w:pPr>
              <w:pStyle w:val="TableParagraph"/>
              <w:kinsoku w:val="0"/>
              <w:overflowPunct w:val="0"/>
              <w:rPr>
                <w:rFonts w:ascii="Times New Roman" w:hAnsi="Times New Roman" w:cs="Times New Roman"/>
                <w:sz w:val="20"/>
                <w:szCs w:val="20"/>
              </w:rPr>
            </w:pPr>
          </w:p>
        </w:tc>
      </w:tr>
      <w:tr w:rsidR="00BB6288" w14:paraId="70C55735"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3886FA1E"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2D36183B"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0F4C6647"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00FC7947" w14:textId="77777777" w:rsidR="00BB6288" w:rsidRDefault="00BB6288">
            <w:pPr>
              <w:pStyle w:val="TableParagraph"/>
              <w:kinsoku w:val="0"/>
              <w:overflowPunct w:val="0"/>
              <w:rPr>
                <w:rFonts w:ascii="Times New Roman" w:hAnsi="Times New Roman" w:cs="Times New Roman"/>
                <w:sz w:val="20"/>
                <w:szCs w:val="20"/>
              </w:rPr>
            </w:pPr>
          </w:p>
        </w:tc>
      </w:tr>
      <w:tr w:rsidR="00BB6288" w14:paraId="4A26A473" w14:textId="77777777">
        <w:tblPrEx>
          <w:tblCellMar>
            <w:top w:w="0" w:type="dxa"/>
            <w:left w:w="0" w:type="dxa"/>
            <w:bottom w:w="0" w:type="dxa"/>
            <w:right w:w="0" w:type="dxa"/>
          </w:tblCellMar>
        </w:tblPrEx>
        <w:trPr>
          <w:trHeight w:val="566"/>
        </w:trPr>
        <w:tc>
          <w:tcPr>
            <w:tcW w:w="2261" w:type="dxa"/>
            <w:tcBorders>
              <w:top w:val="single" w:sz="4" w:space="0" w:color="000000"/>
              <w:left w:val="single" w:sz="4" w:space="0" w:color="000000"/>
              <w:bottom w:val="single" w:sz="4" w:space="0" w:color="000000"/>
              <w:right w:val="single" w:sz="4" w:space="0" w:color="000000"/>
            </w:tcBorders>
          </w:tcPr>
          <w:p w14:paraId="5DAF71DB"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2EAFCFA0"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29BD0AA3"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544DDD10" w14:textId="77777777" w:rsidR="00BB6288" w:rsidRDefault="00BB6288">
            <w:pPr>
              <w:pStyle w:val="TableParagraph"/>
              <w:kinsoku w:val="0"/>
              <w:overflowPunct w:val="0"/>
              <w:rPr>
                <w:rFonts w:ascii="Times New Roman" w:hAnsi="Times New Roman" w:cs="Times New Roman"/>
                <w:sz w:val="20"/>
                <w:szCs w:val="20"/>
              </w:rPr>
            </w:pPr>
          </w:p>
        </w:tc>
      </w:tr>
      <w:tr w:rsidR="00BB6288" w14:paraId="041811E7"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477FB05C"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089D986F"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20ED9A17"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563D2DEF" w14:textId="77777777" w:rsidR="00BB6288" w:rsidRDefault="00BB6288">
            <w:pPr>
              <w:pStyle w:val="TableParagraph"/>
              <w:kinsoku w:val="0"/>
              <w:overflowPunct w:val="0"/>
              <w:rPr>
                <w:rFonts w:ascii="Times New Roman" w:hAnsi="Times New Roman" w:cs="Times New Roman"/>
                <w:sz w:val="20"/>
                <w:szCs w:val="20"/>
              </w:rPr>
            </w:pPr>
          </w:p>
        </w:tc>
      </w:tr>
      <w:tr w:rsidR="00BB6288" w14:paraId="2DB9D99D"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2A7389DC"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2D7C8694"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1D43A473"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47088A99" w14:textId="77777777" w:rsidR="00BB6288" w:rsidRDefault="00BB6288">
            <w:pPr>
              <w:pStyle w:val="TableParagraph"/>
              <w:kinsoku w:val="0"/>
              <w:overflowPunct w:val="0"/>
              <w:rPr>
                <w:rFonts w:ascii="Times New Roman" w:hAnsi="Times New Roman" w:cs="Times New Roman"/>
                <w:sz w:val="20"/>
                <w:szCs w:val="20"/>
              </w:rPr>
            </w:pPr>
          </w:p>
        </w:tc>
      </w:tr>
      <w:tr w:rsidR="00BB6288" w14:paraId="210338BB"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4DDE2132"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5DAC47BD"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35490FED"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4EF4D103" w14:textId="77777777" w:rsidR="00BB6288" w:rsidRDefault="00BB6288">
            <w:pPr>
              <w:pStyle w:val="TableParagraph"/>
              <w:kinsoku w:val="0"/>
              <w:overflowPunct w:val="0"/>
              <w:rPr>
                <w:rFonts w:ascii="Times New Roman" w:hAnsi="Times New Roman" w:cs="Times New Roman"/>
                <w:sz w:val="20"/>
                <w:szCs w:val="20"/>
              </w:rPr>
            </w:pPr>
          </w:p>
        </w:tc>
      </w:tr>
      <w:tr w:rsidR="00BB6288" w14:paraId="13432FD7"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13A43334"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1D4D207E"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32E44A01"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7AF7E618" w14:textId="77777777" w:rsidR="00BB6288" w:rsidRDefault="00BB6288">
            <w:pPr>
              <w:pStyle w:val="TableParagraph"/>
              <w:kinsoku w:val="0"/>
              <w:overflowPunct w:val="0"/>
              <w:rPr>
                <w:rFonts w:ascii="Times New Roman" w:hAnsi="Times New Roman" w:cs="Times New Roman"/>
                <w:sz w:val="20"/>
                <w:szCs w:val="20"/>
              </w:rPr>
            </w:pPr>
          </w:p>
        </w:tc>
      </w:tr>
      <w:tr w:rsidR="00BB6288" w14:paraId="1851F5F8"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138F0E2B"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721F50E6"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366F7A1F"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6DACC6C2" w14:textId="77777777" w:rsidR="00BB6288" w:rsidRDefault="00BB6288">
            <w:pPr>
              <w:pStyle w:val="TableParagraph"/>
              <w:kinsoku w:val="0"/>
              <w:overflowPunct w:val="0"/>
              <w:rPr>
                <w:rFonts w:ascii="Times New Roman" w:hAnsi="Times New Roman" w:cs="Times New Roman"/>
                <w:sz w:val="20"/>
                <w:szCs w:val="20"/>
              </w:rPr>
            </w:pPr>
          </w:p>
        </w:tc>
      </w:tr>
      <w:tr w:rsidR="00BB6288" w14:paraId="4CEAFE78" w14:textId="77777777">
        <w:tblPrEx>
          <w:tblCellMar>
            <w:top w:w="0" w:type="dxa"/>
            <w:left w:w="0" w:type="dxa"/>
            <w:bottom w:w="0" w:type="dxa"/>
            <w:right w:w="0" w:type="dxa"/>
          </w:tblCellMar>
        </w:tblPrEx>
        <w:trPr>
          <w:trHeight w:val="566"/>
        </w:trPr>
        <w:tc>
          <w:tcPr>
            <w:tcW w:w="2261" w:type="dxa"/>
            <w:tcBorders>
              <w:top w:val="single" w:sz="4" w:space="0" w:color="000000"/>
              <w:left w:val="single" w:sz="4" w:space="0" w:color="000000"/>
              <w:bottom w:val="single" w:sz="4" w:space="0" w:color="000000"/>
              <w:right w:val="single" w:sz="4" w:space="0" w:color="000000"/>
            </w:tcBorders>
          </w:tcPr>
          <w:p w14:paraId="1B55D761"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47346520"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40186201"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027490FD" w14:textId="77777777" w:rsidR="00BB6288" w:rsidRDefault="00BB6288">
            <w:pPr>
              <w:pStyle w:val="TableParagraph"/>
              <w:kinsoku w:val="0"/>
              <w:overflowPunct w:val="0"/>
              <w:rPr>
                <w:rFonts w:ascii="Times New Roman" w:hAnsi="Times New Roman" w:cs="Times New Roman"/>
                <w:sz w:val="20"/>
                <w:szCs w:val="20"/>
              </w:rPr>
            </w:pPr>
          </w:p>
        </w:tc>
      </w:tr>
      <w:tr w:rsidR="00BB6288" w14:paraId="05131273"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6E312326"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6E1E6CAD"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203C1D10"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3D33BE29" w14:textId="77777777" w:rsidR="00BB6288" w:rsidRDefault="00BB6288">
            <w:pPr>
              <w:pStyle w:val="TableParagraph"/>
              <w:kinsoku w:val="0"/>
              <w:overflowPunct w:val="0"/>
              <w:rPr>
                <w:rFonts w:ascii="Times New Roman" w:hAnsi="Times New Roman" w:cs="Times New Roman"/>
                <w:sz w:val="20"/>
                <w:szCs w:val="20"/>
              </w:rPr>
            </w:pPr>
          </w:p>
        </w:tc>
      </w:tr>
      <w:tr w:rsidR="00BB6288" w14:paraId="3C533AEE" w14:textId="77777777">
        <w:tblPrEx>
          <w:tblCellMar>
            <w:top w:w="0" w:type="dxa"/>
            <w:left w:w="0" w:type="dxa"/>
            <w:bottom w:w="0" w:type="dxa"/>
            <w:right w:w="0" w:type="dxa"/>
          </w:tblCellMar>
        </w:tblPrEx>
        <w:trPr>
          <w:trHeight w:val="567"/>
        </w:trPr>
        <w:tc>
          <w:tcPr>
            <w:tcW w:w="2261" w:type="dxa"/>
            <w:tcBorders>
              <w:top w:val="single" w:sz="4" w:space="0" w:color="000000"/>
              <w:left w:val="single" w:sz="4" w:space="0" w:color="000000"/>
              <w:bottom w:val="single" w:sz="4" w:space="0" w:color="000000"/>
              <w:right w:val="single" w:sz="4" w:space="0" w:color="000000"/>
            </w:tcBorders>
          </w:tcPr>
          <w:p w14:paraId="47B77A4D" w14:textId="77777777" w:rsidR="00BB6288" w:rsidRDefault="00BB6288">
            <w:pPr>
              <w:pStyle w:val="TableParagraph"/>
              <w:kinsoku w:val="0"/>
              <w:overflowPunct w:val="0"/>
              <w:rPr>
                <w:rFonts w:ascii="Times New Roman" w:hAnsi="Times New Roman" w:cs="Times New Roman"/>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64DBC279" w14:textId="77777777" w:rsidR="00BB6288" w:rsidRDefault="00BB6288">
            <w:pPr>
              <w:pStyle w:val="TableParagraph"/>
              <w:kinsoku w:val="0"/>
              <w:overflowPunct w:val="0"/>
              <w:rPr>
                <w:rFonts w:ascii="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5DC08860" w14:textId="77777777" w:rsidR="00BB6288" w:rsidRDefault="00BB6288">
            <w:pPr>
              <w:pStyle w:val="TableParagraph"/>
              <w:kinsoku w:val="0"/>
              <w:overflowPunct w:val="0"/>
              <w:rPr>
                <w:rFonts w:ascii="Times New Roman" w:hAnsi="Times New Roman" w:cs="Times New Roman"/>
                <w:sz w:val="20"/>
                <w:szCs w:val="20"/>
              </w:rPr>
            </w:pPr>
          </w:p>
        </w:tc>
        <w:tc>
          <w:tcPr>
            <w:tcW w:w="2254" w:type="dxa"/>
            <w:tcBorders>
              <w:top w:val="single" w:sz="4" w:space="0" w:color="000000"/>
              <w:left w:val="single" w:sz="4" w:space="0" w:color="000000"/>
              <w:bottom w:val="single" w:sz="4" w:space="0" w:color="000000"/>
              <w:right w:val="single" w:sz="4" w:space="0" w:color="000000"/>
            </w:tcBorders>
          </w:tcPr>
          <w:p w14:paraId="3E3CC4B5" w14:textId="77777777" w:rsidR="00BB6288" w:rsidRDefault="00BB6288">
            <w:pPr>
              <w:pStyle w:val="TableParagraph"/>
              <w:kinsoku w:val="0"/>
              <w:overflowPunct w:val="0"/>
              <w:rPr>
                <w:rFonts w:ascii="Times New Roman" w:hAnsi="Times New Roman" w:cs="Times New Roman"/>
                <w:sz w:val="20"/>
                <w:szCs w:val="20"/>
              </w:rPr>
            </w:pPr>
          </w:p>
        </w:tc>
      </w:tr>
    </w:tbl>
    <w:p w14:paraId="60089ADE" w14:textId="77777777" w:rsidR="00BB6288" w:rsidRDefault="00BB6288">
      <w:pPr>
        <w:rPr>
          <w:rFonts w:ascii="Calibri" w:hAnsi="Calibri" w:cs="Calibri"/>
          <w:sz w:val="21"/>
          <w:szCs w:val="21"/>
        </w:rPr>
        <w:sectPr w:rsidR="00BB6288">
          <w:headerReference w:type="default" r:id="rId87"/>
          <w:footerReference w:type="default" r:id="rId88"/>
          <w:pgSz w:w="11910" w:h="16840"/>
          <w:pgMar w:top="1380" w:right="600" w:bottom="1100" w:left="580" w:header="0" w:footer="911" w:gutter="0"/>
          <w:pgNumType w:start="5"/>
          <w:cols w:space="708"/>
          <w:noEndnote/>
        </w:sectPr>
      </w:pPr>
    </w:p>
    <w:p w14:paraId="452A31C1" w14:textId="77777777" w:rsidR="00BB6288" w:rsidRDefault="00BB6288">
      <w:pPr>
        <w:pStyle w:val="Zkladntext"/>
        <w:kinsoku w:val="0"/>
        <w:overflowPunct w:val="0"/>
        <w:spacing w:before="55"/>
        <w:ind w:left="680" w:right="664"/>
        <w:jc w:val="center"/>
        <w:rPr>
          <w:sz w:val="16"/>
          <w:szCs w:val="16"/>
        </w:rPr>
      </w:pPr>
      <w:r>
        <w:rPr>
          <w:sz w:val="16"/>
          <w:szCs w:val="16"/>
        </w:rPr>
        <w:lastRenderedPageBreak/>
        <w:t>Centrální zadavatel</w:t>
      </w:r>
    </w:p>
    <w:p w14:paraId="7EC3A3A8" w14:textId="77777777" w:rsidR="00BB6288" w:rsidRDefault="00BB6288">
      <w:pPr>
        <w:pStyle w:val="Zkladntext"/>
        <w:kinsoku w:val="0"/>
        <w:overflowPunct w:val="0"/>
        <w:spacing w:before="138"/>
        <w:ind w:left="680" w:right="664"/>
        <w:jc w:val="center"/>
        <w:rPr>
          <w:sz w:val="16"/>
          <w:szCs w:val="16"/>
        </w:rPr>
      </w:pPr>
      <w:r>
        <w:rPr>
          <w:sz w:val="16"/>
          <w:szCs w:val="16"/>
        </w:rPr>
        <w:t>Česká republika – Ministerstvo vnitra</w:t>
      </w:r>
    </w:p>
    <w:p w14:paraId="326A6F79" w14:textId="77777777" w:rsidR="00BB6288" w:rsidRDefault="00BB6288">
      <w:pPr>
        <w:pStyle w:val="Zkladntext"/>
        <w:kinsoku w:val="0"/>
        <w:overflowPunct w:val="0"/>
        <w:spacing w:before="7"/>
        <w:rPr>
          <w:sz w:val="23"/>
          <w:szCs w:val="23"/>
        </w:rPr>
      </w:pPr>
    </w:p>
    <w:p w14:paraId="38435025" w14:textId="77777777" w:rsidR="00BB6288" w:rsidRDefault="00BB6288">
      <w:pPr>
        <w:pStyle w:val="Nadpis3"/>
        <w:kinsoku w:val="0"/>
        <w:overflowPunct w:val="0"/>
        <w:spacing w:before="59"/>
        <w:ind w:left="686" w:right="664"/>
        <w:rPr>
          <w:w w:val="95"/>
        </w:rPr>
      </w:pPr>
      <w:r>
        <w:rPr>
          <w:w w:val="95"/>
        </w:rPr>
        <w:t>PŘÍLOHA Č. 10 SMLOUVY</w:t>
      </w:r>
    </w:p>
    <w:p w14:paraId="09667775" w14:textId="77777777" w:rsidR="00BB6288" w:rsidRDefault="00BB6288">
      <w:pPr>
        <w:pStyle w:val="Zkladntext"/>
        <w:kinsoku w:val="0"/>
        <w:overflowPunct w:val="0"/>
        <w:spacing w:before="136"/>
        <w:ind w:left="686" w:right="664"/>
        <w:jc w:val="center"/>
        <w:rPr>
          <w:b/>
          <w:bCs/>
          <w:w w:val="95"/>
        </w:rPr>
      </w:pPr>
      <w:r>
        <w:rPr>
          <w:b/>
          <w:bCs/>
          <w:w w:val="95"/>
        </w:rPr>
        <w:t>Pověření k uzavření Smlouvy</w:t>
      </w:r>
    </w:p>
    <w:p w14:paraId="3B017914" w14:textId="77777777" w:rsidR="00BB6288" w:rsidRDefault="00BB6288">
      <w:pPr>
        <w:pStyle w:val="Zkladntext"/>
        <w:kinsoku w:val="0"/>
        <w:overflowPunct w:val="0"/>
        <w:rPr>
          <w:b/>
          <w:bCs/>
          <w:sz w:val="20"/>
          <w:szCs w:val="20"/>
        </w:rPr>
      </w:pPr>
    </w:p>
    <w:p w14:paraId="428EC93C" w14:textId="77777777" w:rsidR="00BB6288" w:rsidRDefault="00BB6288">
      <w:pPr>
        <w:pStyle w:val="Zkladntext"/>
        <w:kinsoku w:val="0"/>
        <w:overflowPunct w:val="0"/>
        <w:rPr>
          <w:b/>
          <w:bCs/>
          <w:sz w:val="20"/>
          <w:szCs w:val="20"/>
        </w:rPr>
      </w:pPr>
    </w:p>
    <w:p w14:paraId="7ACADBE2" w14:textId="77777777" w:rsidR="00BB6288" w:rsidRDefault="00BB6288">
      <w:pPr>
        <w:pStyle w:val="Zkladntext"/>
        <w:kinsoku w:val="0"/>
        <w:overflowPunct w:val="0"/>
        <w:rPr>
          <w:b/>
          <w:bCs/>
          <w:sz w:val="20"/>
          <w:szCs w:val="20"/>
        </w:rPr>
      </w:pPr>
    </w:p>
    <w:p w14:paraId="53626C2E" w14:textId="77777777" w:rsidR="00BB6288" w:rsidRDefault="00BB6288">
      <w:pPr>
        <w:pStyle w:val="Zkladntext"/>
        <w:kinsoku w:val="0"/>
        <w:overflowPunct w:val="0"/>
        <w:rPr>
          <w:b/>
          <w:bCs/>
          <w:sz w:val="20"/>
          <w:szCs w:val="20"/>
        </w:rPr>
      </w:pPr>
    </w:p>
    <w:p w14:paraId="01DCFCF4" w14:textId="77777777" w:rsidR="00BB6288" w:rsidRDefault="00BB6288">
      <w:pPr>
        <w:pStyle w:val="Zkladntext"/>
        <w:kinsoku w:val="0"/>
        <w:overflowPunct w:val="0"/>
        <w:rPr>
          <w:b/>
          <w:bCs/>
          <w:sz w:val="20"/>
          <w:szCs w:val="20"/>
        </w:rPr>
      </w:pPr>
    </w:p>
    <w:p w14:paraId="15E0C0C2" w14:textId="77777777" w:rsidR="00BB6288" w:rsidRDefault="00BB6288">
      <w:pPr>
        <w:pStyle w:val="Zkladntext"/>
        <w:kinsoku w:val="0"/>
        <w:overflowPunct w:val="0"/>
        <w:rPr>
          <w:b/>
          <w:bCs/>
          <w:sz w:val="20"/>
          <w:szCs w:val="20"/>
        </w:rPr>
      </w:pPr>
    </w:p>
    <w:p w14:paraId="6A4F9B15" w14:textId="77777777" w:rsidR="00BB6288" w:rsidRDefault="00BB6288">
      <w:pPr>
        <w:pStyle w:val="Zkladntext"/>
        <w:kinsoku w:val="0"/>
        <w:overflowPunct w:val="0"/>
        <w:rPr>
          <w:b/>
          <w:bCs/>
          <w:sz w:val="20"/>
          <w:szCs w:val="20"/>
        </w:rPr>
      </w:pPr>
    </w:p>
    <w:p w14:paraId="0AFD65D9" w14:textId="77777777" w:rsidR="00BB6288" w:rsidRDefault="00BB6288">
      <w:pPr>
        <w:pStyle w:val="Zkladntext"/>
        <w:kinsoku w:val="0"/>
        <w:overflowPunct w:val="0"/>
        <w:rPr>
          <w:b/>
          <w:bCs/>
          <w:sz w:val="20"/>
          <w:szCs w:val="20"/>
        </w:rPr>
      </w:pPr>
    </w:p>
    <w:p w14:paraId="3638FAEB" w14:textId="77777777" w:rsidR="00BB6288" w:rsidRDefault="00BB6288">
      <w:pPr>
        <w:pStyle w:val="Zkladntext"/>
        <w:kinsoku w:val="0"/>
        <w:overflowPunct w:val="0"/>
        <w:rPr>
          <w:b/>
          <w:bCs/>
          <w:sz w:val="20"/>
          <w:szCs w:val="20"/>
        </w:rPr>
      </w:pPr>
    </w:p>
    <w:p w14:paraId="42FECEFB" w14:textId="77777777" w:rsidR="00BB6288" w:rsidRDefault="00BB6288">
      <w:pPr>
        <w:pStyle w:val="Zkladntext"/>
        <w:kinsoku w:val="0"/>
        <w:overflowPunct w:val="0"/>
        <w:rPr>
          <w:b/>
          <w:bCs/>
          <w:sz w:val="20"/>
          <w:szCs w:val="20"/>
        </w:rPr>
      </w:pPr>
    </w:p>
    <w:p w14:paraId="44574335" w14:textId="77777777" w:rsidR="00BB6288" w:rsidRDefault="00BB6288">
      <w:pPr>
        <w:pStyle w:val="Zkladntext"/>
        <w:kinsoku w:val="0"/>
        <w:overflowPunct w:val="0"/>
        <w:rPr>
          <w:b/>
          <w:bCs/>
          <w:sz w:val="20"/>
          <w:szCs w:val="20"/>
        </w:rPr>
      </w:pPr>
    </w:p>
    <w:p w14:paraId="62BA21CB" w14:textId="77777777" w:rsidR="00BB6288" w:rsidRDefault="00BB6288">
      <w:pPr>
        <w:pStyle w:val="Zkladntext"/>
        <w:kinsoku w:val="0"/>
        <w:overflowPunct w:val="0"/>
        <w:rPr>
          <w:b/>
          <w:bCs/>
          <w:sz w:val="20"/>
          <w:szCs w:val="20"/>
        </w:rPr>
      </w:pPr>
    </w:p>
    <w:p w14:paraId="19AF44E9" w14:textId="77777777" w:rsidR="00BB6288" w:rsidRDefault="00BB6288">
      <w:pPr>
        <w:pStyle w:val="Zkladntext"/>
        <w:kinsoku w:val="0"/>
        <w:overflowPunct w:val="0"/>
        <w:rPr>
          <w:b/>
          <w:bCs/>
          <w:sz w:val="20"/>
          <w:szCs w:val="20"/>
        </w:rPr>
      </w:pPr>
    </w:p>
    <w:p w14:paraId="73F36227" w14:textId="77777777" w:rsidR="00BB6288" w:rsidRDefault="00BB6288">
      <w:pPr>
        <w:pStyle w:val="Zkladntext"/>
        <w:kinsoku w:val="0"/>
        <w:overflowPunct w:val="0"/>
        <w:rPr>
          <w:b/>
          <w:bCs/>
          <w:sz w:val="20"/>
          <w:szCs w:val="20"/>
        </w:rPr>
      </w:pPr>
    </w:p>
    <w:p w14:paraId="5B096542" w14:textId="77777777" w:rsidR="00BB6288" w:rsidRDefault="00BB6288">
      <w:pPr>
        <w:pStyle w:val="Zkladntext"/>
        <w:kinsoku w:val="0"/>
        <w:overflowPunct w:val="0"/>
        <w:rPr>
          <w:b/>
          <w:bCs/>
          <w:sz w:val="20"/>
          <w:szCs w:val="20"/>
        </w:rPr>
      </w:pPr>
    </w:p>
    <w:p w14:paraId="127E6ED2" w14:textId="77777777" w:rsidR="00BB6288" w:rsidRDefault="00BB6288">
      <w:pPr>
        <w:pStyle w:val="Zkladntext"/>
        <w:kinsoku w:val="0"/>
        <w:overflowPunct w:val="0"/>
        <w:rPr>
          <w:b/>
          <w:bCs/>
          <w:sz w:val="20"/>
          <w:szCs w:val="20"/>
        </w:rPr>
      </w:pPr>
    </w:p>
    <w:p w14:paraId="176E199A" w14:textId="77777777" w:rsidR="00BB6288" w:rsidRDefault="00BB6288">
      <w:pPr>
        <w:pStyle w:val="Zkladntext"/>
        <w:kinsoku w:val="0"/>
        <w:overflowPunct w:val="0"/>
        <w:rPr>
          <w:b/>
          <w:bCs/>
          <w:sz w:val="20"/>
          <w:szCs w:val="20"/>
        </w:rPr>
      </w:pPr>
    </w:p>
    <w:p w14:paraId="75D8DBF8" w14:textId="77777777" w:rsidR="00BB6288" w:rsidRDefault="00BB6288">
      <w:pPr>
        <w:pStyle w:val="Zkladntext"/>
        <w:kinsoku w:val="0"/>
        <w:overflowPunct w:val="0"/>
        <w:rPr>
          <w:b/>
          <w:bCs/>
          <w:sz w:val="20"/>
          <w:szCs w:val="20"/>
        </w:rPr>
      </w:pPr>
    </w:p>
    <w:p w14:paraId="1B7BADAF" w14:textId="77777777" w:rsidR="00BB6288" w:rsidRDefault="00BB6288">
      <w:pPr>
        <w:pStyle w:val="Zkladntext"/>
        <w:kinsoku w:val="0"/>
        <w:overflowPunct w:val="0"/>
        <w:rPr>
          <w:b/>
          <w:bCs/>
          <w:sz w:val="20"/>
          <w:szCs w:val="20"/>
        </w:rPr>
      </w:pPr>
    </w:p>
    <w:p w14:paraId="72C2DE53" w14:textId="77777777" w:rsidR="00BB6288" w:rsidRDefault="00BB6288">
      <w:pPr>
        <w:pStyle w:val="Zkladntext"/>
        <w:kinsoku w:val="0"/>
        <w:overflowPunct w:val="0"/>
        <w:rPr>
          <w:b/>
          <w:bCs/>
          <w:sz w:val="20"/>
          <w:szCs w:val="20"/>
        </w:rPr>
      </w:pPr>
    </w:p>
    <w:p w14:paraId="38D8087E" w14:textId="77777777" w:rsidR="00BB6288" w:rsidRDefault="00BB6288">
      <w:pPr>
        <w:pStyle w:val="Zkladntext"/>
        <w:kinsoku w:val="0"/>
        <w:overflowPunct w:val="0"/>
        <w:rPr>
          <w:b/>
          <w:bCs/>
          <w:sz w:val="20"/>
          <w:szCs w:val="20"/>
        </w:rPr>
      </w:pPr>
    </w:p>
    <w:p w14:paraId="52CAAACE" w14:textId="77777777" w:rsidR="00BB6288" w:rsidRDefault="00BB6288">
      <w:pPr>
        <w:pStyle w:val="Zkladntext"/>
        <w:kinsoku w:val="0"/>
        <w:overflowPunct w:val="0"/>
        <w:rPr>
          <w:b/>
          <w:bCs/>
          <w:sz w:val="20"/>
          <w:szCs w:val="20"/>
        </w:rPr>
      </w:pPr>
    </w:p>
    <w:p w14:paraId="4407834B" w14:textId="77777777" w:rsidR="00BB6288" w:rsidRDefault="00BB6288">
      <w:pPr>
        <w:pStyle w:val="Zkladntext"/>
        <w:kinsoku w:val="0"/>
        <w:overflowPunct w:val="0"/>
        <w:rPr>
          <w:b/>
          <w:bCs/>
          <w:sz w:val="20"/>
          <w:szCs w:val="20"/>
        </w:rPr>
      </w:pPr>
    </w:p>
    <w:p w14:paraId="6F44A1A5" w14:textId="77777777" w:rsidR="00BB6288" w:rsidRDefault="00BB6288">
      <w:pPr>
        <w:pStyle w:val="Zkladntext"/>
        <w:kinsoku w:val="0"/>
        <w:overflowPunct w:val="0"/>
        <w:rPr>
          <w:b/>
          <w:bCs/>
          <w:sz w:val="20"/>
          <w:szCs w:val="20"/>
        </w:rPr>
      </w:pPr>
    </w:p>
    <w:p w14:paraId="36FA2922" w14:textId="77777777" w:rsidR="00BB6288" w:rsidRDefault="00BB6288">
      <w:pPr>
        <w:pStyle w:val="Zkladntext"/>
        <w:kinsoku w:val="0"/>
        <w:overflowPunct w:val="0"/>
        <w:rPr>
          <w:b/>
          <w:bCs/>
          <w:sz w:val="20"/>
          <w:szCs w:val="20"/>
        </w:rPr>
      </w:pPr>
    </w:p>
    <w:p w14:paraId="3608D04C" w14:textId="77777777" w:rsidR="00BB6288" w:rsidRDefault="00BB6288">
      <w:pPr>
        <w:pStyle w:val="Zkladntext"/>
        <w:kinsoku w:val="0"/>
        <w:overflowPunct w:val="0"/>
        <w:rPr>
          <w:b/>
          <w:bCs/>
          <w:sz w:val="20"/>
          <w:szCs w:val="20"/>
        </w:rPr>
      </w:pPr>
    </w:p>
    <w:p w14:paraId="0B2BD060" w14:textId="77777777" w:rsidR="00BB6288" w:rsidRDefault="00BB6288">
      <w:pPr>
        <w:pStyle w:val="Zkladntext"/>
        <w:kinsoku w:val="0"/>
        <w:overflowPunct w:val="0"/>
        <w:rPr>
          <w:b/>
          <w:bCs/>
          <w:sz w:val="20"/>
          <w:szCs w:val="20"/>
        </w:rPr>
      </w:pPr>
    </w:p>
    <w:p w14:paraId="2AE5A168" w14:textId="77777777" w:rsidR="00BB6288" w:rsidRDefault="00BB6288">
      <w:pPr>
        <w:pStyle w:val="Zkladntext"/>
        <w:kinsoku w:val="0"/>
        <w:overflowPunct w:val="0"/>
        <w:rPr>
          <w:b/>
          <w:bCs/>
          <w:sz w:val="20"/>
          <w:szCs w:val="20"/>
        </w:rPr>
      </w:pPr>
    </w:p>
    <w:p w14:paraId="466DE4E7" w14:textId="77777777" w:rsidR="00BB6288" w:rsidRDefault="00BB6288">
      <w:pPr>
        <w:pStyle w:val="Zkladntext"/>
        <w:kinsoku w:val="0"/>
        <w:overflowPunct w:val="0"/>
        <w:rPr>
          <w:b/>
          <w:bCs/>
          <w:sz w:val="20"/>
          <w:szCs w:val="20"/>
        </w:rPr>
      </w:pPr>
    </w:p>
    <w:p w14:paraId="00F34EC2" w14:textId="77777777" w:rsidR="00BB6288" w:rsidRDefault="00BB6288">
      <w:pPr>
        <w:pStyle w:val="Zkladntext"/>
        <w:kinsoku w:val="0"/>
        <w:overflowPunct w:val="0"/>
        <w:rPr>
          <w:b/>
          <w:bCs/>
          <w:sz w:val="20"/>
          <w:szCs w:val="20"/>
        </w:rPr>
      </w:pPr>
    </w:p>
    <w:p w14:paraId="11211DFB" w14:textId="77777777" w:rsidR="00BB6288" w:rsidRDefault="00BB6288">
      <w:pPr>
        <w:pStyle w:val="Zkladntext"/>
        <w:kinsoku w:val="0"/>
        <w:overflowPunct w:val="0"/>
        <w:rPr>
          <w:b/>
          <w:bCs/>
          <w:sz w:val="20"/>
          <w:szCs w:val="20"/>
        </w:rPr>
      </w:pPr>
    </w:p>
    <w:p w14:paraId="3E87CDD2" w14:textId="77777777" w:rsidR="00BB6288" w:rsidRDefault="00BB6288">
      <w:pPr>
        <w:pStyle w:val="Zkladntext"/>
        <w:kinsoku w:val="0"/>
        <w:overflowPunct w:val="0"/>
        <w:rPr>
          <w:b/>
          <w:bCs/>
          <w:sz w:val="20"/>
          <w:szCs w:val="20"/>
        </w:rPr>
      </w:pPr>
    </w:p>
    <w:p w14:paraId="7AEFDA00" w14:textId="77777777" w:rsidR="00BB6288" w:rsidRDefault="00BB6288">
      <w:pPr>
        <w:pStyle w:val="Zkladntext"/>
        <w:kinsoku w:val="0"/>
        <w:overflowPunct w:val="0"/>
        <w:rPr>
          <w:b/>
          <w:bCs/>
          <w:sz w:val="20"/>
          <w:szCs w:val="20"/>
        </w:rPr>
      </w:pPr>
    </w:p>
    <w:p w14:paraId="5E8B18F3" w14:textId="77777777" w:rsidR="00BB6288" w:rsidRDefault="00BB6288">
      <w:pPr>
        <w:pStyle w:val="Zkladntext"/>
        <w:kinsoku w:val="0"/>
        <w:overflowPunct w:val="0"/>
        <w:rPr>
          <w:b/>
          <w:bCs/>
          <w:sz w:val="20"/>
          <w:szCs w:val="20"/>
        </w:rPr>
      </w:pPr>
    </w:p>
    <w:p w14:paraId="1949124C" w14:textId="77777777" w:rsidR="00BB6288" w:rsidRDefault="00BB6288">
      <w:pPr>
        <w:pStyle w:val="Zkladntext"/>
        <w:kinsoku w:val="0"/>
        <w:overflowPunct w:val="0"/>
        <w:rPr>
          <w:b/>
          <w:bCs/>
          <w:sz w:val="20"/>
          <w:szCs w:val="20"/>
        </w:rPr>
      </w:pPr>
    </w:p>
    <w:p w14:paraId="234FB64B" w14:textId="77777777" w:rsidR="00BB6288" w:rsidRDefault="00BB6288">
      <w:pPr>
        <w:pStyle w:val="Zkladntext"/>
        <w:kinsoku w:val="0"/>
        <w:overflowPunct w:val="0"/>
        <w:rPr>
          <w:b/>
          <w:bCs/>
          <w:sz w:val="20"/>
          <w:szCs w:val="20"/>
        </w:rPr>
      </w:pPr>
    </w:p>
    <w:p w14:paraId="44111611" w14:textId="77777777" w:rsidR="00BB6288" w:rsidRDefault="00BB6288">
      <w:pPr>
        <w:pStyle w:val="Zkladntext"/>
        <w:kinsoku w:val="0"/>
        <w:overflowPunct w:val="0"/>
        <w:rPr>
          <w:b/>
          <w:bCs/>
          <w:sz w:val="20"/>
          <w:szCs w:val="20"/>
        </w:rPr>
      </w:pPr>
    </w:p>
    <w:p w14:paraId="5E885434" w14:textId="77777777" w:rsidR="00BB6288" w:rsidRDefault="00BB6288">
      <w:pPr>
        <w:pStyle w:val="Zkladntext"/>
        <w:kinsoku w:val="0"/>
        <w:overflowPunct w:val="0"/>
        <w:rPr>
          <w:b/>
          <w:bCs/>
          <w:sz w:val="20"/>
          <w:szCs w:val="20"/>
        </w:rPr>
      </w:pPr>
    </w:p>
    <w:p w14:paraId="2F133A6A" w14:textId="77777777" w:rsidR="00BB6288" w:rsidRDefault="00BB6288">
      <w:pPr>
        <w:pStyle w:val="Zkladntext"/>
        <w:kinsoku w:val="0"/>
        <w:overflowPunct w:val="0"/>
        <w:rPr>
          <w:b/>
          <w:bCs/>
          <w:sz w:val="20"/>
          <w:szCs w:val="20"/>
        </w:rPr>
      </w:pPr>
    </w:p>
    <w:p w14:paraId="0FB4C116" w14:textId="77777777" w:rsidR="00BB6288" w:rsidRDefault="00BB6288">
      <w:pPr>
        <w:pStyle w:val="Zkladntext"/>
        <w:kinsoku w:val="0"/>
        <w:overflowPunct w:val="0"/>
        <w:rPr>
          <w:b/>
          <w:bCs/>
          <w:sz w:val="20"/>
          <w:szCs w:val="20"/>
        </w:rPr>
      </w:pPr>
    </w:p>
    <w:p w14:paraId="246034E6" w14:textId="77777777" w:rsidR="00BB6288" w:rsidRDefault="00BB6288">
      <w:pPr>
        <w:pStyle w:val="Zkladntext"/>
        <w:kinsoku w:val="0"/>
        <w:overflowPunct w:val="0"/>
        <w:rPr>
          <w:b/>
          <w:bCs/>
          <w:sz w:val="20"/>
          <w:szCs w:val="20"/>
        </w:rPr>
      </w:pPr>
    </w:p>
    <w:p w14:paraId="19DA0F1C" w14:textId="77777777" w:rsidR="00BB6288" w:rsidRDefault="00BB6288">
      <w:pPr>
        <w:pStyle w:val="Zkladntext"/>
        <w:kinsoku w:val="0"/>
        <w:overflowPunct w:val="0"/>
        <w:rPr>
          <w:b/>
          <w:bCs/>
          <w:sz w:val="20"/>
          <w:szCs w:val="20"/>
        </w:rPr>
      </w:pPr>
    </w:p>
    <w:p w14:paraId="5D825773" w14:textId="77777777" w:rsidR="00BB6288" w:rsidRDefault="00BB6288">
      <w:pPr>
        <w:pStyle w:val="Zkladntext"/>
        <w:kinsoku w:val="0"/>
        <w:overflowPunct w:val="0"/>
        <w:rPr>
          <w:b/>
          <w:bCs/>
          <w:sz w:val="20"/>
          <w:szCs w:val="20"/>
        </w:rPr>
      </w:pPr>
    </w:p>
    <w:p w14:paraId="6C61AC0B" w14:textId="77777777" w:rsidR="00BB6288" w:rsidRDefault="00BB6288">
      <w:pPr>
        <w:pStyle w:val="Zkladntext"/>
        <w:kinsoku w:val="0"/>
        <w:overflowPunct w:val="0"/>
        <w:rPr>
          <w:b/>
          <w:bCs/>
          <w:sz w:val="20"/>
          <w:szCs w:val="20"/>
        </w:rPr>
      </w:pPr>
    </w:p>
    <w:p w14:paraId="7A1216F5" w14:textId="77777777" w:rsidR="00BB6288" w:rsidRDefault="00BB6288">
      <w:pPr>
        <w:pStyle w:val="Zkladntext"/>
        <w:kinsoku w:val="0"/>
        <w:overflowPunct w:val="0"/>
        <w:rPr>
          <w:b/>
          <w:bCs/>
          <w:sz w:val="20"/>
          <w:szCs w:val="20"/>
        </w:rPr>
      </w:pPr>
    </w:p>
    <w:p w14:paraId="2307A3AD" w14:textId="77777777" w:rsidR="00BB6288" w:rsidRDefault="00BB6288">
      <w:pPr>
        <w:pStyle w:val="Zkladntext"/>
        <w:kinsoku w:val="0"/>
        <w:overflowPunct w:val="0"/>
        <w:rPr>
          <w:b/>
          <w:bCs/>
          <w:sz w:val="20"/>
          <w:szCs w:val="20"/>
        </w:rPr>
      </w:pPr>
    </w:p>
    <w:p w14:paraId="771EE243" w14:textId="77777777" w:rsidR="00BB6288" w:rsidRDefault="00BB6288">
      <w:pPr>
        <w:pStyle w:val="Zkladntext"/>
        <w:kinsoku w:val="0"/>
        <w:overflowPunct w:val="0"/>
        <w:rPr>
          <w:b/>
          <w:bCs/>
          <w:sz w:val="20"/>
          <w:szCs w:val="20"/>
        </w:rPr>
      </w:pPr>
    </w:p>
    <w:p w14:paraId="76DB09F1" w14:textId="77777777" w:rsidR="00BB6288" w:rsidRDefault="00BB6288">
      <w:pPr>
        <w:pStyle w:val="Zkladntext"/>
        <w:kinsoku w:val="0"/>
        <w:overflowPunct w:val="0"/>
        <w:rPr>
          <w:b/>
          <w:bCs/>
          <w:sz w:val="20"/>
          <w:szCs w:val="20"/>
        </w:rPr>
      </w:pPr>
    </w:p>
    <w:p w14:paraId="4C194814" w14:textId="77777777" w:rsidR="00BB6288" w:rsidRDefault="00BB6288">
      <w:pPr>
        <w:pStyle w:val="Zkladntext"/>
        <w:kinsoku w:val="0"/>
        <w:overflowPunct w:val="0"/>
        <w:rPr>
          <w:b/>
          <w:bCs/>
          <w:sz w:val="20"/>
          <w:szCs w:val="20"/>
        </w:rPr>
      </w:pPr>
    </w:p>
    <w:p w14:paraId="00EF05E7" w14:textId="77777777" w:rsidR="00BB6288" w:rsidRDefault="00BB6288">
      <w:pPr>
        <w:pStyle w:val="Zkladntext"/>
        <w:kinsoku w:val="0"/>
        <w:overflowPunct w:val="0"/>
        <w:rPr>
          <w:b/>
          <w:bCs/>
          <w:sz w:val="20"/>
          <w:szCs w:val="20"/>
        </w:rPr>
      </w:pPr>
    </w:p>
    <w:p w14:paraId="6CC23233" w14:textId="77777777" w:rsidR="00BB6288" w:rsidRDefault="00BB6288">
      <w:pPr>
        <w:pStyle w:val="Zkladntext"/>
        <w:kinsoku w:val="0"/>
        <w:overflowPunct w:val="0"/>
        <w:rPr>
          <w:b/>
          <w:bCs/>
          <w:sz w:val="20"/>
          <w:szCs w:val="20"/>
        </w:rPr>
      </w:pPr>
    </w:p>
    <w:p w14:paraId="710CD313" w14:textId="77777777" w:rsidR="00BB6288" w:rsidRDefault="00BB6288">
      <w:pPr>
        <w:pStyle w:val="Zkladntext"/>
        <w:kinsoku w:val="0"/>
        <w:overflowPunct w:val="0"/>
        <w:rPr>
          <w:b/>
          <w:bCs/>
          <w:sz w:val="20"/>
          <w:szCs w:val="20"/>
        </w:rPr>
      </w:pPr>
    </w:p>
    <w:p w14:paraId="140A71B9" w14:textId="77777777" w:rsidR="00BB6288" w:rsidRDefault="00BB6288">
      <w:pPr>
        <w:pStyle w:val="Zkladntext"/>
        <w:kinsoku w:val="0"/>
        <w:overflowPunct w:val="0"/>
        <w:rPr>
          <w:b/>
          <w:bCs/>
          <w:sz w:val="20"/>
          <w:szCs w:val="20"/>
        </w:rPr>
      </w:pPr>
    </w:p>
    <w:p w14:paraId="6FB97662" w14:textId="77777777" w:rsidR="00BB6288" w:rsidRDefault="00BB6288">
      <w:pPr>
        <w:pStyle w:val="Zkladntext"/>
        <w:kinsoku w:val="0"/>
        <w:overflowPunct w:val="0"/>
        <w:rPr>
          <w:b/>
          <w:bCs/>
          <w:sz w:val="20"/>
          <w:szCs w:val="20"/>
        </w:rPr>
      </w:pPr>
    </w:p>
    <w:p w14:paraId="38FF85F0" w14:textId="77777777" w:rsidR="00BB6288" w:rsidRDefault="00BB6288">
      <w:pPr>
        <w:pStyle w:val="Zkladntext"/>
        <w:kinsoku w:val="0"/>
        <w:overflowPunct w:val="0"/>
        <w:rPr>
          <w:b/>
          <w:bCs/>
          <w:sz w:val="20"/>
          <w:szCs w:val="20"/>
        </w:rPr>
      </w:pPr>
    </w:p>
    <w:p w14:paraId="3DC2173D" w14:textId="77777777" w:rsidR="00BB6288" w:rsidRDefault="00BB6288">
      <w:pPr>
        <w:pStyle w:val="Zkladntext"/>
        <w:kinsoku w:val="0"/>
        <w:overflowPunct w:val="0"/>
        <w:rPr>
          <w:b/>
          <w:bCs/>
          <w:sz w:val="20"/>
          <w:szCs w:val="20"/>
        </w:rPr>
      </w:pPr>
    </w:p>
    <w:p w14:paraId="5A024AD6" w14:textId="68DC5530" w:rsidR="00BB6288" w:rsidRDefault="00B51E6E">
      <w:pPr>
        <w:pStyle w:val="Zkladntext"/>
        <w:kinsoku w:val="0"/>
        <w:overflowPunct w:val="0"/>
        <w:spacing w:before="3"/>
        <w:rPr>
          <w:b/>
          <w:bCs/>
          <w:sz w:val="17"/>
          <w:szCs w:val="17"/>
        </w:rPr>
      </w:pPr>
      <w:r>
        <w:rPr>
          <w:noProof/>
        </w:rPr>
        <mc:AlternateContent>
          <mc:Choice Requires="wps">
            <w:drawing>
              <wp:anchor distT="0" distB="0" distL="0" distR="0" simplePos="0" relativeHeight="251665920" behindDoc="0" locked="0" layoutInCell="0" allowOverlap="1" wp14:anchorId="493B191C" wp14:editId="141E48D2">
                <wp:simplePos x="0" y="0"/>
                <wp:positionH relativeFrom="page">
                  <wp:posOffset>882015</wp:posOffset>
                </wp:positionH>
                <wp:positionV relativeFrom="paragraph">
                  <wp:posOffset>156210</wp:posOffset>
                </wp:positionV>
                <wp:extent cx="5796280" cy="12700"/>
                <wp:effectExtent l="0" t="0" r="0" b="0"/>
                <wp:wrapTopAndBottom/>
                <wp:docPr id="6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598C8" id="Freeform 18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45pt,12.3pt,525.8pt,12.3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" o:allowincell="f" filled="f" strokeweight=".25397mm">
                <v:path arrowok="t" o:connecttype="custom" o:connectlocs="0,0;5795645,0" o:connectangles="0,0"/>
                <w10:wrap type="topAndBottom" anchorx="page"/>
              </v:polyline>
            </w:pict>
          </mc:Fallback>
        </mc:AlternateContent>
      </w:r>
    </w:p>
    <w:p w14:paraId="24FDDF1E" w14:textId="77777777" w:rsidR="00BB6288" w:rsidRDefault="00BB6288">
      <w:pPr>
        <w:pStyle w:val="Zkladntext"/>
        <w:kinsoku w:val="0"/>
        <w:overflowPunct w:val="0"/>
        <w:spacing w:line="164" w:lineRule="exact"/>
        <w:ind w:left="684" w:right="66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3A65408A" w14:textId="77777777" w:rsidR="00BB6288" w:rsidRDefault="00BB6288">
      <w:pPr>
        <w:pStyle w:val="Zkladntext"/>
        <w:kinsoku w:val="0"/>
        <w:overflowPunct w:val="0"/>
        <w:spacing w:before="7"/>
        <w:ind w:left="680" w:right="664"/>
        <w:jc w:val="center"/>
        <w:rPr>
          <w:sz w:val="20"/>
          <w:szCs w:val="20"/>
        </w:rPr>
      </w:pPr>
      <w:r>
        <w:rPr>
          <w:sz w:val="20"/>
          <w:szCs w:val="20"/>
        </w:rPr>
        <w:t>„Poskytování služeb KIVS - 2017 - 2041“</w:t>
      </w:r>
    </w:p>
    <w:p w14:paraId="5969C247" w14:textId="77777777" w:rsidR="00BB6288" w:rsidRDefault="00BB6288">
      <w:pPr>
        <w:pStyle w:val="Zkladntext"/>
        <w:kinsoku w:val="0"/>
        <w:overflowPunct w:val="0"/>
        <w:spacing w:before="12"/>
        <w:ind w:left="7223" w:right="664"/>
        <w:jc w:val="center"/>
        <w:rPr>
          <w:sz w:val="20"/>
          <w:szCs w:val="20"/>
        </w:rPr>
      </w:pPr>
      <w:r>
        <w:rPr>
          <w:sz w:val="20"/>
          <w:szCs w:val="20"/>
        </w:rPr>
        <w:t>Strana 42 z celkového počtu 42</w:t>
      </w:r>
    </w:p>
    <w:p w14:paraId="494EF6F5" w14:textId="77777777" w:rsidR="00BB6288" w:rsidRDefault="00BB6288">
      <w:pPr>
        <w:pStyle w:val="Zkladntext"/>
        <w:kinsoku w:val="0"/>
        <w:overflowPunct w:val="0"/>
        <w:spacing w:before="12"/>
        <w:ind w:left="7223" w:right="664"/>
        <w:jc w:val="center"/>
        <w:rPr>
          <w:sz w:val="20"/>
          <w:szCs w:val="20"/>
        </w:rPr>
        <w:sectPr w:rsidR="00BB6288">
          <w:headerReference w:type="default" r:id="rId89"/>
          <w:footerReference w:type="default" r:id="rId90"/>
          <w:pgSz w:w="11910" w:h="16840"/>
          <w:pgMar w:top="760" w:right="600" w:bottom="280" w:left="580" w:header="0" w:footer="0" w:gutter="0"/>
          <w:cols w:space="708"/>
          <w:noEndnote/>
        </w:sectPr>
      </w:pPr>
    </w:p>
    <w:p w14:paraId="7564F4AF" w14:textId="77777777" w:rsidR="00BB6288" w:rsidRDefault="00BB6288">
      <w:pPr>
        <w:pStyle w:val="Zkladntext"/>
        <w:kinsoku w:val="0"/>
        <w:overflowPunct w:val="0"/>
        <w:spacing w:before="74"/>
        <w:ind w:left="552"/>
        <w:rPr>
          <w:sz w:val="16"/>
          <w:szCs w:val="16"/>
        </w:rPr>
      </w:pPr>
      <w:r>
        <w:rPr>
          <w:sz w:val="16"/>
          <w:szCs w:val="16"/>
        </w:rPr>
        <w:lastRenderedPageBreak/>
        <w:t>Evidenční číslo: PŘ/5992/2023</w:t>
      </w:r>
    </w:p>
    <w:p w14:paraId="3D0BDC0E" w14:textId="3747AE4B" w:rsidR="00BB6288" w:rsidRDefault="00BB6288">
      <w:pPr>
        <w:pStyle w:val="Zkladntext"/>
        <w:kinsoku w:val="0"/>
        <w:overflowPunct w:val="0"/>
        <w:ind w:left="1270"/>
        <w:rPr>
          <w:sz w:val="20"/>
          <w:szCs w:val="20"/>
        </w:rPr>
      </w:pPr>
      <w:r>
        <w:rPr>
          <w:rFonts w:ascii="Times New Roman" w:hAnsi="Times New Roman" w:cs="Times New Roman"/>
          <w:sz w:val="24"/>
          <w:szCs w:val="24"/>
        </w:rPr>
        <w:br w:type="column"/>
      </w:r>
      <w:r w:rsidR="00B51E6E">
        <w:rPr>
          <w:noProof/>
          <w:sz w:val="20"/>
          <w:szCs w:val="20"/>
        </w:rPr>
        <w:drawing>
          <wp:inline distT="0" distB="0" distL="0" distR="0" wp14:anchorId="7B3F1ACA" wp14:editId="3B6F48C6">
            <wp:extent cx="514350" cy="504825"/>
            <wp:effectExtent l="0" t="0" r="0" b="0"/>
            <wp:docPr id="59"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14:paraId="0B05CFF1" w14:textId="77777777" w:rsidR="00BB6288" w:rsidRDefault="00BB6288">
      <w:pPr>
        <w:pStyle w:val="Zkladntext"/>
        <w:kinsoku w:val="0"/>
        <w:overflowPunct w:val="0"/>
        <w:spacing w:before="6"/>
        <w:rPr>
          <w:sz w:val="63"/>
          <w:szCs w:val="63"/>
        </w:rPr>
      </w:pPr>
    </w:p>
    <w:p w14:paraId="790715A2" w14:textId="77777777" w:rsidR="00BB6288" w:rsidRDefault="00BB6288">
      <w:pPr>
        <w:pStyle w:val="Zkladntext"/>
        <w:kinsoku w:val="0"/>
        <w:overflowPunct w:val="0"/>
        <w:ind w:left="552"/>
        <w:rPr>
          <w:b/>
          <w:bCs/>
          <w:sz w:val="40"/>
          <w:szCs w:val="40"/>
        </w:rPr>
      </w:pPr>
      <w:r>
        <w:rPr>
          <w:b/>
          <w:bCs/>
          <w:sz w:val="40"/>
          <w:szCs w:val="40"/>
        </w:rPr>
        <w:t>POVĚŘENÍ</w:t>
      </w:r>
    </w:p>
    <w:p w14:paraId="1FD5D3D3" w14:textId="77777777" w:rsidR="00BB6288" w:rsidRDefault="00BB6288">
      <w:pPr>
        <w:pStyle w:val="Zkladntext"/>
        <w:kinsoku w:val="0"/>
        <w:overflowPunct w:val="0"/>
        <w:ind w:left="552"/>
        <w:rPr>
          <w:b/>
          <w:bCs/>
          <w:sz w:val="40"/>
          <w:szCs w:val="40"/>
        </w:rPr>
        <w:sectPr w:rsidR="00BB6288">
          <w:headerReference w:type="default" r:id="rId92"/>
          <w:footerReference w:type="default" r:id="rId93"/>
          <w:pgSz w:w="11910" w:h="16850"/>
          <w:pgMar w:top="660" w:right="600" w:bottom="280" w:left="580" w:header="0" w:footer="0" w:gutter="0"/>
          <w:cols w:num="2" w:space="708" w:equalWidth="0">
            <w:col w:w="2783" w:space="1003"/>
            <w:col w:w="6944"/>
          </w:cols>
          <w:noEndnote/>
        </w:sectPr>
      </w:pPr>
    </w:p>
    <w:p w14:paraId="692C15C0" w14:textId="77777777" w:rsidR="00BB6288" w:rsidRDefault="00BB6288">
      <w:pPr>
        <w:pStyle w:val="Zkladntext"/>
        <w:kinsoku w:val="0"/>
        <w:overflowPunct w:val="0"/>
        <w:rPr>
          <w:b/>
          <w:bCs/>
          <w:sz w:val="20"/>
          <w:szCs w:val="20"/>
        </w:rPr>
      </w:pPr>
    </w:p>
    <w:p w14:paraId="5B4B4742" w14:textId="77777777" w:rsidR="00BB6288" w:rsidRDefault="00BB6288">
      <w:pPr>
        <w:pStyle w:val="Zkladntext"/>
        <w:kinsoku w:val="0"/>
        <w:overflowPunct w:val="0"/>
        <w:spacing w:before="4"/>
        <w:rPr>
          <w:b/>
          <w:bCs/>
          <w:sz w:val="21"/>
          <w:szCs w:val="21"/>
        </w:rPr>
      </w:pPr>
    </w:p>
    <w:p w14:paraId="71F98704" w14:textId="7163BF28" w:rsidR="00BB6288" w:rsidRDefault="00B51E6E">
      <w:pPr>
        <w:pStyle w:val="Zkladntext"/>
        <w:kinsoku w:val="0"/>
        <w:overflowPunct w:val="0"/>
        <w:spacing w:before="1"/>
        <w:ind w:left="552" w:right="530"/>
        <w:jc w:val="both"/>
        <w:rPr>
          <w:sz w:val="19"/>
          <w:szCs w:val="19"/>
        </w:rPr>
      </w:pPr>
      <w:r>
        <w:rPr>
          <w:noProof/>
        </w:rPr>
        <mc:AlternateContent>
          <mc:Choice Requires="wps">
            <w:drawing>
              <wp:anchor distT="0" distB="0" distL="114300" distR="114300" simplePos="0" relativeHeight="251683328" behindDoc="0" locked="0" layoutInCell="1" allowOverlap="1" wp14:anchorId="3EF3AC7F" wp14:editId="4706F7F8">
                <wp:simplePos x="0" y="0"/>
                <wp:positionH relativeFrom="column">
                  <wp:posOffset>155575</wp:posOffset>
                </wp:positionH>
                <wp:positionV relativeFrom="paragraph">
                  <wp:posOffset>29845</wp:posOffset>
                </wp:positionV>
                <wp:extent cx="6410325" cy="8201025"/>
                <wp:effectExtent l="0" t="0" r="0" b="0"/>
                <wp:wrapNone/>
                <wp:docPr id="6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201025"/>
                        </a:xfrm>
                        <a:prstGeom prst="rect">
                          <a:avLst/>
                        </a:prstGeom>
                        <a:blipFill dpi="0" rotWithShape="0">
                          <a:blip r:embed="rId12"/>
                          <a:srcRect/>
                          <a:tile tx="0" ty="0" sx="100000" sy="100000" flip="none" algn="tl"/>
                        </a:blipFill>
                        <a:ln w="9525">
                          <a:solidFill>
                            <a:srgbClr val="000000"/>
                          </a:solidFill>
                          <a:miter lim="800000"/>
                          <a:headEnd/>
                          <a:tailEnd/>
                        </a:ln>
                      </wps:spPr>
                      <wps:txbx>
                        <w:txbxContent>
                          <w:p w14:paraId="2488461B" w14:textId="77777777" w:rsidR="006739E3" w:rsidRDefault="00673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AC7F" id="Text Box 183" o:spid="_x0000_s1092" type="#_x0000_t202" style="position:absolute;left:0;text-align:left;margin-left:12.25pt;margin-top:2.35pt;width:504.75pt;height:6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">
                <v:fill r:id="rId13" o:title="" recolor="t" type="tile"/>
                <v:textbox>
                  <w:txbxContent>
                    <w:p w14:paraId="2488461B" w14:textId="77777777" w:rsidR="006739E3" w:rsidRDefault="006739E3"/>
                  </w:txbxContent>
                </v:textbox>
              </v:shape>
            </w:pict>
          </mc:Fallback>
        </mc:AlternateContent>
      </w:r>
      <w:r w:rsidR="00BB6288">
        <w:rPr>
          <w:sz w:val="19"/>
          <w:szCs w:val="19"/>
        </w:rPr>
        <w:t>Společnost O2 Czech Republic a.s. se sídlem Praha 4, Za Brumlovkou 266/2, PSČ: 140 22, IČO: 60193336, zapsaná v obchodním rejstříku vedeném Městským soudem v Praze, oddíl B, vložka 2322, tímto pověřuje svého zaměstnance, jímž je:</w:t>
      </w:r>
    </w:p>
    <w:p w14:paraId="0CBD8EB4" w14:textId="77777777" w:rsidR="00BB6288" w:rsidRDefault="00BB6288">
      <w:pPr>
        <w:pStyle w:val="Zkladntext"/>
        <w:kinsoku w:val="0"/>
        <w:overflowPunct w:val="0"/>
        <w:rPr>
          <w:sz w:val="20"/>
          <w:szCs w:val="20"/>
        </w:rPr>
      </w:pPr>
    </w:p>
    <w:p w14:paraId="5F1858BE" w14:textId="77777777" w:rsidR="00BB6288" w:rsidRDefault="00BB6288">
      <w:pPr>
        <w:pStyle w:val="Zkladntext"/>
        <w:kinsoku w:val="0"/>
        <w:overflowPunct w:val="0"/>
        <w:rPr>
          <w:sz w:val="20"/>
          <w:szCs w:val="20"/>
        </w:rPr>
      </w:pPr>
    </w:p>
    <w:p w14:paraId="44116A8F" w14:textId="77777777" w:rsidR="00BB6288" w:rsidRDefault="00BB6288">
      <w:pPr>
        <w:pStyle w:val="Zkladntext"/>
        <w:kinsoku w:val="0"/>
        <w:overflowPunct w:val="0"/>
        <w:rPr>
          <w:sz w:val="20"/>
          <w:szCs w:val="20"/>
        </w:rPr>
      </w:pPr>
    </w:p>
    <w:p w14:paraId="6B31BB40" w14:textId="77777777" w:rsidR="00BB6288" w:rsidRDefault="00BB6288">
      <w:pPr>
        <w:pStyle w:val="Zkladntext"/>
        <w:kinsoku w:val="0"/>
        <w:overflowPunct w:val="0"/>
        <w:rPr>
          <w:sz w:val="20"/>
          <w:szCs w:val="20"/>
        </w:rPr>
      </w:pPr>
    </w:p>
    <w:p w14:paraId="6DE97524" w14:textId="77777777" w:rsidR="006739E3" w:rsidRDefault="006739E3">
      <w:pPr>
        <w:pStyle w:val="Zkladntext"/>
        <w:kinsoku w:val="0"/>
        <w:overflowPunct w:val="0"/>
        <w:rPr>
          <w:sz w:val="20"/>
          <w:szCs w:val="20"/>
        </w:rPr>
      </w:pPr>
    </w:p>
    <w:p w14:paraId="303FDFB0" w14:textId="77777777" w:rsidR="006739E3" w:rsidRDefault="006739E3">
      <w:pPr>
        <w:pStyle w:val="Zkladntext"/>
        <w:kinsoku w:val="0"/>
        <w:overflowPunct w:val="0"/>
        <w:rPr>
          <w:sz w:val="20"/>
          <w:szCs w:val="20"/>
        </w:rPr>
      </w:pPr>
    </w:p>
    <w:p w14:paraId="1D753549" w14:textId="77777777" w:rsidR="006739E3" w:rsidRDefault="006739E3">
      <w:pPr>
        <w:pStyle w:val="Zkladntext"/>
        <w:kinsoku w:val="0"/>
        <w:overflowPunct w:val="0"/>
        <w:rPr>
          <w:sz w:val="20"/>
          <w:szCs w:val="20"/>
        </w:rPr>
      </w:pPr>
    </w:p>
    <w:p w14:paraId="3489FCE6" w14:textId="77777777" w:rsidR="006739E3" w:rsidRDefault="006739E3">
      <w:pPr>
        <w:pStyle w:val="Zkladntext"/>
        <w:kinsoku w:val="0"/>
        <w:overflowPunct w:val="0"/>
        <w:rPr>
          <w:sz w:val="20"/>
          <w:szCs w:val="20"/>
        </w:rPr>
      </w:pPr>
    </w:p>
    <w:p w14:paraId="2CB7D30E" w14:textId="77777777" w:rsidR="006739E3" w:rsidRDefault="006739E3">
      <w:pPr>
        <w:pStyle w:val="Zkladntext"/>
        <w:kinsoku w:val="0"/>
        <w:overflowPunct w:val="0"/>
        <w:rPr>
          <w:sz w:val="20"/>
          <w:szCs w:val="20"/>
        </w:rPr>
      </w:pPr>
    </w:p>
    <w:p w14:paraId="23288F36" w14:textId="77777777" w:rsidR="006739E3" w:rsidRDefault="006739E3">
      <w:pPr>
        <w:pStyle w:val="Zkladntext"/>
        <w:kinsoku w:val="0"/>
        <w:overflowPunct w:val="0"/>
        <w:rPr>
          <w:sz w:val="20"/>
          <w:szCs w:val="20"/>
        </w:rPr>
      </w:pPr>
    </w:p>
    <w:p w14:paraId="660ADD43" w14:textId="77777777" w:rsidR="006739E3" w:rsidRDefault="006739E3">
      <w:pPr>
        <w:pStyle w:val="Zkladntext"/>
        <w:kinsoku w:val="0"/>
        <w:overflowPunct w:val="0"/>
        <w:rPr>
          <w:sz w:val="20"/>
          <w:szCs w:val="20"/>
        </w:rPr>
      </w:pPr>
    </w:p>
    <w:p w14:paraId="49D73A97" w14:textId="77777777" w:rsidR="006739E3" w:rsidRDefault="006739E3">
      <w:pPr>
        <w:pStyle w:val="Zkladntext"/>
        <w:kinsoku w:val="0"/>
        <w:overflowPunct w:val="0"/>
        <w:rPr>
          <w:sz w:val="20"/>
          <w:szCs w:val="20"/>
        </w:rPr>
      </w:pPr>
    </w:p>
    <w:p w14:paraId="60EF983B" w14:textId="77777777" w:rsidR="006739E3" w:rsidRDefault="006739E3">
      <w:pPr>
        <w:pStyle w:val="Zkladntext"/>
        <w:kinsoku w:val="0"/>
        <w:overflowPunct w:val="0"/>
        <w:rPr>
          <w:sz w:val="20"/>
          <w:szCs w:val="20"/>
        </w:rPr>
      </w:pPr>
    </w:p>
    <w:p w14:paraId="62B0066B" w14:textId="77777777" w:rsidR="006739E3" w:rsidRDefault="006739E3">
      <w:pPr>
        <w:pStyle w:val="Zkladntext"/>
        <w:kinsoku w:val="0"/>
        <w:overflowPunct w:val="0"/>
        <w:rPr>
          <w:sz w:val="20"/>
          <w:szCs w:val="20"/>
        </w:rPr>
      </w:pPr>
    </w:p>
    <w:p w14:paraId="15F321CC" w14:textId="77777777" w:rsidR="006739E3" w:rsidRDefault="006739E3">
      <w:pPr>
        <w:pStyle w:val="Zkladntext"/>
        <w:kinsoku w:val="0"/>
        <w:overflowPunct w:val="0"/>
        <w:rPr>
          <w:sz w:val="20"/>
          <w:szCs w:val="20"/>
        </w:rPr>
      </w:pPr>
    </w:p>
    <w:p w14:paraId="2B644A4E" w14:textId="77777777" w:rsidR="006739E3" w:rsidRDefault="006739E3">
      <w:pPr>
        <w:pStyle w:val="Zkladntext"/>
        <w:kinsoku w:val="0"/>
        <w:overflowPunct w:val="0"/>
        <w:rPr>
          <w:sz w:val="20"/>
          <w:szCs w:val="20"/>
        </w:rPr>
      </w:pPr>
    </w:p>
    <w:p w14:paraId="418358D8" w14:textId="77777777" w:rsidR="006739E3" w:rsidRDefault="006739E3">
      <w:pPr>
        <w:pStyle w:val="Zkladntext"/>
        <w:kinsoku w:val="0"/>
        <w:overflowPunct w:val="0"/>
        <w:rPr>
          <w:sz w:val="20"/>
          <w:szCs w:val="20"/>
        </w:rPr>
      </w:pPr>
    </w:p>
    <w:p w14:paraId="66F42D62" w14:textId="77777777" w:rsidR="006739E3" w:rsidRDefault="006739E3">
      <w:pPr>
        <w:pStyle w:val="Zkladntext"/>
        <w:kinsoku w:val="0"/>
        <w:overflowPunct w:val="0"/>
        <w:rPr>
          <w:sz w:val="20"/>
          <w:szCs w:val="20"/>
        </w:rPr>
      </w:pPr>
    </w:p>
    <w:p w14:paraId="407DFD6A" w14:textId="77777777" w:rsidR="006739E3" w:rsidRDefault="006739E3">
      <w:pPr>
        <w:pStyle w:val="Zkladntext"/>
        <w:kinsoku w:val="0"/>
        <w:overflowPunct w:val="0"/>
        <w:rPr>
          <w:sz w:val="20"/>
          <w:szCs w:val="20"/>
        </w:rPr>
      </w:pPr>
    </w:p>
    <w:p w14:paraId="3C6FAC2A" w14:textId="77777777" w:rsidR="006739E3" w:rsidRDefault="006739E3">
      <w:pPr>
        <w:pStyle w:val="Zkladntext"/>
        <w:kinsoku w:val="0"/>
        <w:overflowPunct w:val="0"/>
        <w:rPr>
          <w:sz w:val="20"/>
          <w:szCs w:val="20"/>
        </w:rPr>
      </w:pPr>
    </w:p>
    <w:p w14:paraId="232CAD3D" w14:textId="77777777" w:rsidR="006739E3" w:rsidRDefault="006739E3">
      <w:pPr>
        <w:pStyle w:val="Zkladntext"/>
        <w:kinsoku w:val="0"/>
        <w:overflowPunct w:val="0"/>
        <w:rPr>
          <w:sz w:val="20"/>
          <w:szCs w:val="20"/>
        </w:rPr>
      </w:pPr>
    </w:p>
    <w:p w14:paraId="03FEB8CF" w14:textId="77777777" w:rsidR="006739E3" w:rsidRDefault="006739E3">
      <w:pPr>
        <w:pStyle w:val="Zkladntext"/>
        <w:kinsoku w:val="0"/>
        <w:overflowPunct w:val="0"/>
        <w:rPr>
          <w:sz w:val="20"/>
          <w:szCs w:val="20"/>
        </w:rPr>
      </w:pPr>
    </w:p>
    <w:p w14:paraId="5E0480CA" w14:textId="77777777" w:rsidR="006739E3" w:rsidRDefault="006739E3">
      <w:pPr>
        <w:pStyle w:val="Zkladntext"/>
        <w:kinsoku w:val="0"/>
        <w:overflowPunct w:val="0"/>
        <w:rPr>
          <w:sz w:val="20"/>
          <w:szCs w:val="20"/>
        </w:rPr>
      </w:pPr>
    </w:p>
    <w:p w14:paraId="6DCDA9EF" w14:textId="77777777" w:rsidR="006739E3" w:rsidRDefault="006739E3">
      <w:pPr>
        <w:pStyle w:val="Zkladntext"/>
        <w:kinsoku w:val="0"/>
        <w:overflowPunct w:val="0"/>
        <w:rPr>
          <w:sz w:val="20"/>
          <w:szCs w:val="20"/>
        </w:rPr>
      </w:pPr>
    </w:p>
    <w:p w14:paraId="05FD2CE4" w14:textId="77777777" w:rsidR="006739E3" w:rsidRDefault="006739E3">
      <w:pPr>
        <w:pStyle w:val="Zkladntext"/>
        <w:kinsoku w:val="0"/>
        <w:overflowPunct w:val="0"/>
        <w:rPr>
          <w:sz w:val="20"/>
          <w:szCs w:val="20"/>
        </w:rPr>
      </w:pPr>
    </w:p>
    <w:p w14:paraId="5CAFCC11" w14:textId="77777777" w:rsidR="006739E3" w:rsidRDefault="006739E3">
      <w:pPr>
        <w:pStyle w:val="Zkladntext"/>
        <w:kinsoku w:val="0"/>
        <w:overflowPunct w:val="0"/>
        <w:rPr>
          <w:sz w:val="20"/>
          <w:szCs w:val="20"/>
        </w:rPr>
      </w:pPr>
    </w:p>
    <w:p w14:paraId="5F348C94" w14:textId="77777777" w:rsidR="006739E3" w:rsidRDefault="006739E3">
      <w:pPr>
        <w:pStyle w:val="Zkladntext"/>
        <w:kinsoku w:val="0"/>
        <w:overflowPunct w:val="0"/>
        <w:rPr>
          <w:sz w:val="20"/>
          <w:szCs w:val="20"/>
        </w:rPr>
      </w:pPr>
    </w:p>
    <w:p w14:paraId="7E01F2E3" w14:textId="77777777" w:rsidR="006739E3" w:rsidRDefault="006739E3">
      <w:pPr>
        <w:pStyle w:val="Zkladntext"/>
        <w:kinsoku w:val="0"/>
        <w:overflowPunct w:val="0"/>
        <w:rPr>
          <w:sz w:val="20"/>
          <w:szCs w:val="20"/>
        </w:rPr>
      </w:pPr>
    </w:p>
    <w:p w14:paraId="2BCFE899" w14:textId="77777777" w:rsidR="006739E3" w:rsidRDefault="006739E3">
      <w:pPr>
        <w:pStyle w:val="Zkladntext"/>
        <w:kinsoku w:val="0"/>
        <w:overflowPunct w:val="0"/>
        <w:rPr>
          <w:sz w:val="20"/>
          <w:szCs w:val="20"/>
        </w:rPr>
      </w:pPr>
    </w:p>
    <w:p w14:paraId="621B126B" w14:textId="77777777" w:rsidR="006739E3" w:rsidRDefault="006739E3">
      <w:pPr>
        <w:pStyle w:val="Zkladntext"/>
        <w:kinsoku w:val="0"/>
        <w:overflowPunct w:val="0"/>
        <w:rPr>
          <w:sz w:val="20"/>
          <w:szCs w:val="20"/>
        </w:rPr>
      </w:pPr>
    </w:p>
    <w:p w14:paraId="439E6EBC" w14:textId="77777777" w:rsidR="006739E3" w:rsidRDefault="006739E3">
      <w:pPr>
        <w:pStyle w:val="Zkladntext"/>
        <w:kinsoku w:val="0"/>
        <w:overflowPunct w:val="0"/>
        <w:rPr>
          <w:sz w:val="20"/>
          <w:szCs w:val="20"/>
        </w:rPr>
      </w:pPr>
    </w:p>
    <w:p w14:paraId="300AF04C" w14:textId="77777777" w:rsidR="006739E3" w:rsidRDefault="006739E3">
      <w:pPr>
        <w:pStyle w:val="Zkladntext"/>
        <w:kinsoku w:val="0"/>
        <w:overflowPunct w:val="0"/>
        <w:rPr>
          <w:sz w:val="20"/>
          <w:szCs w:val="20"/>
        </w:rPr>
      </w:pPr>
    </w:p>
    <w:p w14:paraId="2EB170D2" w14:textId="77777777" w:rsidR="006739E3" w:rsidRDefault="006739E3">
      <w:pPr>
        <w:pStyle w:val="Zkladntext"/>
        <w:kinsoku w:val="0"/>
        <w:overflowPunct w:val="0"/>
        <w:rPr>
          <w:sz w:val="20"/>
          <w:szCs w:val="20"/>
        </w:rPr>
      </w:pPr>
    </w:p>
    <w:p w14:paraId="684200A1" w14:textId="77777777" w:rsidR="006739E3" w:rsidRDefault="006739E3">
      <w:pPr>
        <w:pStyle w:val="Zkladntext"/>
        <w:kinsoku w:val="0"/>
        <w:overflowPunct w:val="0"/>
        <w:rPr>
          <w:sz w:val="20"/>
          <w:szCs w:val="20"/>
        </w:rPr>
      </w:pPr>
    </w:p>
    <w:p w14:paraId="471F003F" w14:textId="77777777" w:rsidR="006739E3" w:rsidRDefault="006739E3">
      <w:pPr>
        <w:pStyle w:val="Zkladntext"/>
        <w:kinsoku w:val="0"/>
        <w:overflowPunct w:val="0"/>
        <w:rPr>
          <w:sz w:val="20"/>
          <w:szCs w:val="20"/>
        </w:rPr>
      </w:pPr>
    </w:p>
    <w:p w14:paraId="0B594FF9" w14:textId="77777777" w:rsidR="006739E3" w:rsidRDefault="006739E3">
      <w:pPr>
        <w:pStyle w:val="Zkladntext"/>
        <w:kinsoku w:val="0"/>
        <w:overflowPunct w:val="0"/>
        <w:rPr>
          <w:sz w:val="20"/>
          <w:szCs w:val="20"/>
        </w:rPr>
      </w:pPr>
    </w:p>
    <w:p w14:paraId="7C5DCA30" w14:textId="77777777" w:rsidR="006739E3" w:rsidRDefault="006739E3">
      <w:pPr>
        <w:pStyle w:val="Zkladntext"/>
        <w:kinsoku w:val="0"/>
        <w:overflowPunct w:val="0"/>
        <w:rPr>
          <w:sz w:val="20"/>
          <w:szCs w:val="20"/>
        </w:rPr>
      </w:pPr>
    </w:p>
    <w:p w14:paraId="35227F43" w14:textId="77777777" w:rsidR="006739E3" w:rsidRDefault="006739E3">
      <w:pPr>
        <w:pStyle w:val="Zkladntext"/>
        <w:kinsoku w:val="0"/>
        <w:overflowPunct w:val="0"/>
        <w:rPr>
          <w:sz w:val="20"/>
          <w:szCs w:val="20"/>
        </w:rPr>
      </w:pPr>
    </w:p>
    <w:p w14:paraId="0778EF81" w14:textId="77777777" w:rsidR="006739E3" w:rsidRDefault="006739E3">
      <w:pPr>
        <w:pStyle w:val="Zkladntext"/>
        <w:kinsoku w:val="0"/>
        <w:overflowPunct w:val="0"/>
        <w:rPr>
          <w:sz w:val="20"/>
          <w:szCs w:val="20"/>
        </w:rPr>
      </w:pPr>
    </w:p>
    <w:p w14:paraId="4588EA40" w14:textId="77777777" w:rsidR="006739E3" w:rsidRDefault="006739E3">
      <w:pPr>
        <w:pStyle w:val="Zkladntext"/>
        <w:kinsoku w:val="0"/>
        <w:overflowPunct w:val="0"/>
        <w:rPr>
          <w:sz w:val="20"/>
          <w:szCs w:val="20"/>
        </w:rPr>
      </w:pPr>
    </w:p>
    <w:p w14:paraId="308F708B" w14:textId="77777777" w:rsidR="006739E3" w:rsidRDefault="006739E3">
      <w:pPr>
        <w:pStyle w:val="Zkladntext"/>
        <w:kinsoku w:val="0"/>
        <w:overflowPunct w:val="0"/>
        <w:rPr>
          <w:sz w:val="20"/>
          <w:szCs w:val="20"/>
        </w:rPr>
      </w:pPr>
    </w:p>
    <w:p w14:paraId="09DD4F6E" w14:textId="77777777" w:rsidR="006739E3" w:rsidRDefault="006739E3">
      <w:pPr>
        <w:pStyle w:val="Zkladntext"/>
        <w:kinsoku w:val="0"/>
        <w:overflowPunct w:val="0"/>
        <w:rPr>
          <w:sz w:val="20"/>
          <w:szCs w:val="20"/>
        </w:rPr>
      </w:pPr>
    </w:p>
    <w:p w14:paraId="0A3CD4A7" w14:textId="77777777" w:rsidR="006739E3" w:rsidRDefault="006739E3">
      <w:pPr>
        <w:pStyle w:val="Zkladntext"/>
        <w:kinsoku w:val="0"/>
        <w:overflowPunct w:val="0"/>
        <w:rPr>
          <w:sz w:val="20"/>
          <w:szCs w:val="20"/>
        </w:rPr>
      </w:pPr>
    </w:p>
    <w:p w14:paraId="5AB6CC27" w14:textId="77777777" w:rsidR="006739E3" w:rsidRDefault="006739E3">
      <w:pPr>
        <w:pStyle w:val="Zkladntext"/>
        <w:kinsoku w:val="0"/>
        <w:overflowPunct w:val="0"/>
        <w:rPr>
          <w:sz w:val="20"/>
          <w:szCs w:val="20"/>
        </w:rPr>
      </w:pPr>
    </w:p>
    <w:p w14:paraId="31C2EAEE" w14:textId="77777777" w:rsidR="006739E3" w:rsidRDefault="006739E3">
      <w:pPr>
        <w:pStyle w:val="Zkladntext"/>
        <w:kinsoku w:val="0"/>
        <w:overflowPunct w:val="0"/>
        <w:rPr>
          <w:sz w:val="20"/>
          <w:szCs w:val="20"/>
        </w:rPr>
      </w:pPr>
    </w:p>
    <w:p w14:paraId="1DBB827B" w14:textId="77777777" w:rsidR="006739E3" w:rsidRDefault="006739E3">
      <w:pPr>
        <w:pStyle w:val="Zkladntext"/>
        <w:kinsoku w:val="0"/>
        <w:overflowPunct w:val="0"/>
        <w:rPr>
          <w:sz w:val="20"/>
          <w:szCs w:val="20"/>
        </w:rPr>
      </w:pPr>
    </w:p>
    <w:p w14:paraId="3D89703E" w14:textId="77777777" w:rsidR="006739E3" w:rsidRDefault="006739E3">
      <w:pPr>
        <w:pStyle w:val="Zkladntext"/>
        <w:kinsoku w:val="0"/>
        <w:overflowPunct w:val="0"/>
        <w:rPr>
          <w:sz w:val="20"/>
          <w:szCs w:val="20"/>
        </w:rPr>
      </w:pPr>
    </w:p>
    <w:p w14:paraId="5CA3BFE8" w14:textId="77777777" w:rsidR="006739E3" w:rsidRDefault="006739E3">
      <w:pPr>
        <w:pStyle w:val="Zkladntext"/>
        <w:kinsoku w:val="0"/>
        <w:overflowPunct w:val="0"/>
        <w:rPr>
          <w:sz w:val="20"/>
          <w:szCs w:val="20"/>
        </w:rPr>
      </w:pPr>
    </w:p>
    <w:p w14:paraId="110608C4" w14:textId="77777777" w:rsidR="006739E3" w:rsidRDefault="006739E3">
      <w:pPr>
        <w:pStyle w:val="Zkladntext"/>
        <w:kinsoku w:val="0"/>
        <w:overflowPunct w:val="0"/>
        <w:rPr>
          <w:sz w:val="20"/>
          <w:szCs w:val="20"/>
        </w:rPr>
      </w:pPr>
    </w:p>
    <w:p w14:paraId="2F8B06BE" w14:textId="77777777" w:rsidR="006739E3" w:rsidRDefault="006739E3">
      <w:pPr>
        <w:pStyle w:val="Zkladntext"/>
        <w:kinsoku w:val="0"/>
        <w:overflowPunct w:val="0"/>
        <w:rPr>
          <w:sz w:val="20"/>
          <w:szCs w:val="20"/>
        </w:rPr>
      </w:pPr>
    </w:p>
    <w:p w14:paraId="038E8211" w14:textId="77777777" w:rsidR="006739E3" w:rsidRDefault="006739E3">
      <w:pPr>
        <w:pStyle w:val="Zkladntext"/>
        <w:kinsoku w:val="0"/>
        <w:overflowPunct w:val="0"/>
        <w:rPr>
          <w:sz w:val="20"/>
          <w:szCs w:val="20"/>
        </w:rPr>
      </w:pPr>
    </w:p>
    <w:p w14:paraId="0D206DE4" w14:textId="77777777" w:rsidR="006739E3" w:rsidRDefault="006739E3">
      <w:pPr>
        <w:pStyle w:val="Zkladntext"/>
        <w:kinsoku w:val="0"/>
        <w:overflowPunct w:val="0"/>
        <w:rPr>
          <w:sz w:val="20"/>
          <w:szCs w:val="20"/>
        </w:rPr>
      </w:pPr>
    </w:p>
    <w:p w14:paraId="302481A5" w14:textId="77777777" w:rsidR="00BB6288" w:rsidRDefault="00BB6288">
      <w:pPr>
        <w:pStyle w:val="Zkladntext"/>
        <w:kinsoku w:val="0"/>
        <w:overflowPunct w:val="0"/>
        <w:spacing w:before="9"/>
        <w:rPr>
          <w:sz w:val="21"/>
          <w:szCs w:val="21"/>
        </w:rPr>
      </w:pPr>
    </w:p>
    <w:p w14:paraId="038E6B2A" w14:textId="77777777" w:rsidR="00BB6288" w:rsidRDefault="00BB6288">
      <w:pPr>
        <w:pStyle w:val="Zkladntext"/>
        <w:kinsoku w:val="0"/>
        <w:overflowPunct w:val="0"/>
        <w:ind w:left="683" w:right="664"/>
        <w:jc w:val="center"/>
        <w:rPr>
          <w:color w:val="18397F"/>
          <w:sz w:val="16"/>
          <w:szCs w:val="16"/>
        </w:rPr>
      </w:pPr>
      <w:r>
        <w:rPr>
          <w:color w:val="18397F"/>
          <w:sz w:val="16"/>
          <w:szCs w:val="16"/>
        </w:rPr>
        <w:t xml:space="preserve">O2 Czech Republic a.s. Za Brumlovkou 266/2 140 22 Praha 4 – Michle Czech Republic </w:t>
      </w:r>
      <w:r>
        <w:rPr>
          <w:b/>
          <w:bCs/>
          <w:color w:val="18397F"/>
          <w:sz w:val="16"/>
          <w:szCs w:val="16"/>
        </w:rPr>
        <w:t xml:space="preserve">t </w:t>
      </w:r>
      <w:r>
        <w:rPr>
          <w:color w:val="18397F"/>
          <w:sz w:val="16"/>
          <w:szCs w:val="16"/>
        </w:rPr>
        <w:t xml:space="preserve">800 020202 </w:t>
      </w:r>
      <w:hyperlink r:id="rId94" w:history="1">
        <w:r>
          <w:rPr>
            <w:color w:val="18397F"/>
            <w:sz w:val="16"/>
            <w:szCs w:val="16"/>
          </w:rPr>
          <w:t>www.o2.cz</w:t>
        </w:r>
      </w:hyperlink>
    </w:p>
    <w:p w14:paraId="09B1E408" w14:textId="77777777" w:rsidR="00BB6288" w:rsidRDefault="00BB6288">
      <w:pPr>
        <w:pStyle w:val="Zkladntext"/>
        <w:kinsoku w:val="0"/>
        <w:overflowPunct w:val="0"/>
        <w:spacing w:before="5"/>
        <w:ind w:left="681" w:right="664"/>
        <w:jc w:val="center"/>
        <w:rPr>
          <w:color w:val="18397F"/>
          <w:sz w:val="10"/>
          <w:szCs w:val="10"/>
        </w:rPr>
      </w:pPr>
      <w:r>
        <w:rPr>
          <w:color w:val="18397F"/>
          <w:sz w:val="10"/>
          <w:szCs w:val="10"/>
        </w:rPr>
        <w:t>zapsaná v Obchodním rejstříku Městského soudu v Praze oddíl B vložka 2322 IČ 60193336 DIČ CZ60193336</w:t>
      </w:r>
    </w:p>
    <w:sectPr w:rsidR="00BB6288">
      <w:type w:val="continuous"/>
      <w:pgSz w:w="11910" w:h="16850"/>
      <w:pgMar w:top="1620" w:right="600" w:bottom="280" w:left="580" w:header="708" w:footer="708" w:gutter="0"/>
      <w:cols w:space="708" w:equalWidth="0">
        <w:col w:w="10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F86C" w14:textId="77777777" w:rsidR="0083033F" w:rsidRDefault="0083033F">
      <w:r>
        <w:separator/>
      </w:r>
    </w:p>
  </w:endnote>
  <w:endnote w:type="continuationSeparator" w:id="0">
    <w:p w14:paraId="6851FA91" w14:textId="77777777" w:rsidR="0083033F" w:rsidRDefault="0083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CD21" w14:textId="2DD58263"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36736" behindDoc="1" locked="0" layoutInCell="0" allowOverlap="1" wp14:anchorId="4B4792D7" wp14:editId="79C5A19A">
              <wp:simplePos x="0" y="0"/>
              <wp:positionH relativeFrom="page">
                <wp:posOffset>882015</wp:posOffset>
              </wp:positionH>
              <wp:positionV relativeFrom="page">
                <wp:posOffset>9801860</wp:posOffset>
              </wp:positionV>
              <wp:extent cx="5796280" cy="12700"/>
              <wp:effectExtent l="0" t="0" r="0" b="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0ECE3" id="Freeform 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71.8pt,525.8pt,771.8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" o:allowincell="f" filled="f" strokeweight=".25397mm">
              <v:path arrowok="t" o:connecttype="custom" o:connectlocs="0,0;5795645,0" o:connectangles="0,0"/>
              <w10:wrap anchorx="page" anchory="page"/>
            </v:polyline>
          </w:pict>
        </mc:Fallback>
      </mc:AlternateContent>
    </w:r>
    <w:r>
      <w:rPr>
        <w:noProof/>
      </w:rPr>
      <mc:AlternateContent>
        <mc:Choice Requires="wps">
          <w:drawing>
            <wp:anchor distT="0" distB="0" distL="114300" distR="114300" simplePos="0" relativeHeight="251637760" behindDoc="1" locked="0" layoutInCell="0" allowOverlap="1" wp14:anchorId="13D90D56" wp14:editId="5C9B15BF">
              <wp:simplePos x="0" y="0"/>
              <wp:positionH relativeFrom="page">
                <wp:posOffset>2744470</wp:posOffset>
              </wp:positionH>
              <wp:positionV relativeFrom="page">
                <wp:posOffset>9794240</wp:posOffset>
              </wp:positionV>
              <wp:extent cx="2070100" cy="304165"/>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C502"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2000CECC"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0D56" id="_x0000_t202" coordsize="21600,21600" o:spt="202" path="m,l,21600r21600,l21600,xe">
              <v:stroke joinstyle="miter"/>
              <v:path gradientshapeok="t" o:connecttype="rect"/>
            </v:shapetype>
            <v:shape id="Text Box 6" o:spid="_x0000_s1097" type="#_x0000_t202" style="position:absolute;margin-left:216.1pt;margin-top:771.2pt;width:163pt;height:23.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" o:allowincell="f" filled="f" stroked="f">
              <v:textbox inset="0,0,0,0">
                <w:txbxContent>
                  <w:p w14:paraId="7246C502"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2000CECC"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14:anchorId="08E15DCF" wp14:editId="7386886D">
              <wp:simplePos x="0" y="0"/>
              <wp:positionH relativeFrom="page">
                <wp:posOffset>5104765</wp:posOffset>
              </wp:positionH>
              <wp:positionV relativeFrom="page">
                <wp:posOffset>10100310</wp:posOffset>
              </wp:positionV>
              <wp:extent cx="1567815" cy="1524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D4B2"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5"/>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2</w:t>
                          </w:r>
                          <w:r>
                            <w:rPr>
                              <w:w w:val="95"/>
                              <w:sz w:val="20"/>
                              <w:szCs w:val="20"/>
                            </w:rPr>
                            <w:fldChar w:fldCharType="end"/>
                          </w:r>
                          <w:r>
                            <w:rPr>
                              <w:spacing w:val="-25"/>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3"/>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5DCF" id="Text Box 7" o:spid="_x0000_s1098" type="#_x0000_t202" style="position:absolute;margin-left:401.95pt;margin-top:795.3pt;width:123.45pt;height: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" o:allowincell="f" filled="f" stroked="f">
              <v:textbox inset="0,0,0,0">
                <w:txbxContent>
                  <w:p w14:paraId="5160D4B2"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5"/>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2</w:t>
                    </w:r>
                    <w:r>
                      <w:rPr>
                        <w:w w:val="95"/>
                        <w:sz w:val="20"/>
                        <w:szCs w:val="20"/>
                      </w:rPr>
                      <w:fldChar w:fldCharType="end"/>
                    </w:r>
                    <w:r>
                      <w:rPr>
                        <w:spacing w:val="-25"/>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3"/>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AA93" w14:textId="4D67B76F"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11CE80C" wp14:editId="693C67D1">
              <wp:simplePos x="0" y="0"/>
              <wp:positionH relativeFrom="page">
                <wp:posOffset>886460</wp:posOffset>
              </wp:positionH>
              <wp:positionV relativeFrom="page">
                <wp:posOffset>6955155</wp:posOffset>
              </wp:positionV>
              <wp:extent cx="1728470" cy="16573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D016" w14:textId="77777777" w:rsidR="00BB6288" w:rsidRDefault="00BB6288">
                          <w:pPr>
                            <w:pStyle w:val="Zkladntext"/>
                            <w:kinsoku w:val="0"/>
                            <w:overflowPunct w:val="0"/>
                            <w:spacing w:line="232" w:lineRule="exact"/>
                            <w:ind w:left="20"/>
                            <w:rPr>
                              <w:w w:val="85"/>
                            </w:rPr>
                          </w:pPr>
                          <w:r>
                            <w:rPr>
                              <w:w w:val="85"/>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CE80C" id="_x0000_t202" coordsize="21600,21600" o:spt="202" path="m,l,21600r21600,l21600,xe">
              <v:stroke joinstyle="miter"/>
              <v:path gradientshapeok="t" o:connecttype="rect"/>
            </v:shapetype>
            <v:shape id="Text Box 26" o:spid="_x0000_s1115" type="#_x0000_t202" style="position:absolute;margin-left:69.8pt;margin-top:547.65pt;width:136.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" o:allowincell="f" filled="f" stroked="f">
              <v:textbox inset="0,0,0,0">
                <w:txbxContent>
                  <w:p w14:paraId="7093D016" w14:textId="77777777" w:rsidR="00BB6288" w:rsidRDefault="00BB6288">
                    <w:pPr>
                      <w:pStyle w:val="Zkladntext"/>
                      <w:kinsoku w:val="0"/>
                      <w:overflowPunct w:val="0"/>
                      <w:spacing w:line="232" w:lineRule="exact"/>
                      <w:ind w:left="20"/>
                      <w:rPr>
                        <w:w w:val="85"/>
                      </w:rPr>
                    </w:pPr>
                    <w:r>
                      <w:rPr>
                        <w:w w:val="85"/>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4CFECC8E" wp14:editId="3D7CC061">
              <wp:simplePos x="0" y="0"/>
              <wp:positionH relativeFrom="page">
                <wp:posOffset>9185275</wp:posOffset>
              </wp:positionH>
              <wp:positionV relativeFrom="page">
                <wp:posOffset>6955155</wp:posOffset>
              </wp:positionV>
              <wp:extent cx="619760" cy="1657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3FEC"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6</w:t>
                          </w:r>
                          <w:r>
                            <w:rPr>
                              <w:w w:val="95"/>
                            </w:rPr>
                            <w:fldChar w:fldCharType="end"/>
                          </w:r>
                          <w:r>
                            <w:rPr>
                              <w:w w:val="95"/>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CC8E" id="Text Box 27" o:spid="_x0000_s1116" type="#_x0000_t202" style="position:absolute;margin-left:723.25pt;margin-top:547.65pt;width:48.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" o:allowincell="f" filled="f" stroked="f">
              <v:textbox inset="0,0,0,0">
                <w:txbxContent>
                  <w:p w14:paraId="0CC43FEC"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6</w:t>
                    </w:r>
                    <w:r>
                      <w:rPr>
                        <w:w w:val="95"/>
                      </w:rPr>
                      <w:fldChar w:fldCharType="end"/>
                    </w:r>
                    <w:r>
                      <w:rPr>
                        <w:w w:val="95"/>
                      </w:rPr>
                      <w:t xml:space="preserve"> /6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1610" w14:textId="573E381C"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C37856A" wp14:editId="15FAF2B8">
              <wp:simplePos x="0" y="0"/>
              <wp:positionH relativeFrom="page">
                <wp:posOffset>882015</wp:posOffset>
              </wp:positionH>
              <wp:positionV relativeFrom="page">
                <wp:posOffset>9801860</wp:posOffset>
              </wp:positionV>
              <wp:extent cx="5796280" cy="12700"/>
              <wp:effectExtent l="0" t="0" r="0" b="0"/>
              <wp:wrapNone/>
              <wp:docPr id="2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406DF5" id="Freeform 3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71.8pt,525.8pt,771.8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" o:allowincell="f" filled="f" strokeweight=".25397mm">
              <v:path arrowok="t" o:connecttype="custom" o:connectlocs="0,0;579564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4905DE4B" wp14:editId="110C9CD3">
              <wp:simplePos x="0" y="0"/>
              <wp:positionH relativeFrom="page">
                <wp:posOffset>2744470</wp:posOffset>
              </wp:positionH>
              <wp:positionV relativeFrom="page">
                <wp:posOffset>9794240</wp:posOffset>
              </wp:positionV>
              <wp:extent cx="2070100" cy="304165"/>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78DF"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5879BE6E"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5DE4B" id="_x0000_t202" coordsize="21600,21600" o:spt="202" path="m,l,21600r21600,l21600,xe">
              <v:stroke joinstyle="miter"/>
              <v:path gradientshapeok="t" o:connecttype="rect"/>
            </v:shapetype>
            <v:shape id="Text Box 31" o:spid="_x0000_s1119" type="#_x0000_t202" style="position:absolute;margin-left:216.1pt;margin-top:771.2pt;width:163pt;height:23.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" o:allowincell="f" filled="f" stroked="f">
              <v:textbox inset="0,0,0,0">
                <w:txbxContent>
                  <w:p w14:paraId="039078DF"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5879BE6E"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012DB23A" wp14:editId="55B07C9A">
              <wp:simplePos x="0" y="0"/>
              <wp:positionH relativeFrom="page">
                <wp:posOffset>5040630</wp:posOffset>
              </wp:positionH>
              <wp:positionV relativeFrom="page">
                <wp:posOffset>10100310</wp:posOffset>
              </wp:positionV>
              <wp:extent cx="1631950" cy="15240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F66D"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34</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B23A" id="Text Box 32" o:spid="_x0000_s1120" type="#_x0000_t202" style="position:absolute;margin-left:396.9pt;margin-top:795.3pt;width:128.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" o:allowincell="f" filled="f" stroked="f">
              <v:textbox inset="0,0,0,0">
                <w:txbxContent>
                  <w:p w14:paraId="6A89F66D"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34</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15B0"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65FC" w14:textId="70E9D6FC"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14:anchorId="7C1D575D" wp14:editId="43B42485">
              <wp:simplePos x="0" y="0"/>
              <wp:positionH relativeFrom="page">
                <wp:posOffset>3685540</wp:posOffset>
              </wp:positionH>
              <wp:positionV relativeFrom="page">
                <wp:posOffset>10203815</wp:posOffset>
              </wp:positionV>
              <wp:extent cx="189230" cy="13335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A5283" w14:textId="77777777" w:rsidR="00BB6288" w:rsidRDefault="00BB6288">
                          <w:pPr>
                            <w:pStyle w:val="Zkladntext"/>
                            <w:kinsoku w:val="0"/>
                            <w:overflowPunct w:val="0"/>
                            <w:spacing w:before="3"/>
                            <w:ind w:left="60"/>
                            <w:rPr>
                              <w:rFonts w:ascii="Calibri" w:hAnsi="Calibri" w:cs="Calibri"/>
                              <w:color w:val="6C6D6F"/>
                              <w:w w:val="110"/>
                              <w:sz w:val="16"/>
                              <w:szCs w:val="16"/>
                            </w:rPr>
                          </w:pPr>
                          <w:r>
                            <w:rPr>
                              <w:rFonts w:ascii="Calibri" w:hAnsi="Calibri" w:cs="Calibri"/>
                              <w:color w:val="6C6D6F"/>
                              <w:w w:val="110"/>
                              <w:sz w:val="16"/>
                              <w:szCs w:val="16"/>
                            </w:rPr>
                            <w:fldChar w:fldCharType="begin"/>
                          </w:r>
                          <w:r>
                            <w:rPr>
                              <w:rFonts w:ascii="Calibri" w:hAnsi="Calibri" w:cs="Calibri"/>
                              <w:color w:val="6C6D6F"/>
                              <w:w w:val="110"/>
                              <w:sz w:val="16"/>
                              <w:szCs w:val="16"/>
                            </w:rPr>
                            <w:instrText xml:space="preserve"> PAGE </w:instrText>
                          </w:r>
                          <w:r>
                            <w:rPr>
                              <w:rFonts w:ascii="Calibri" w:hAnsi="Calibri" w:cs="Calibri"/>
                              <w:color w:val="6C6D6F"/>
                              <w:w w:val="110"/>
                              <w:sz w:val="16"/>
                              <w:szCs w:val="16"/>
                            </w:rPr>
                            <w:fldChar w:fldCharType="separate"/>
                          </w:r>
                          <w:r w:rsidR="00E67E2C">
                            <w:rPr>
                              <w:rFonts w:ascii="Calibri" w:hAnsi="Calibri" w:cs="Calibri"/>
                              <w:noProof/>
                              <w:color w:val="6C6D6F"/>
                              <w:w w:val="110"/>
                              <w:sz w:val="16"/>
                              <w:szCs w:val="16"/>
                            </w:rPr>
                            <w:t>2</w:t>
                          </w:r>
                          <w:r>
                            <w:rPr>
                              <w:rFonts w:ascii="Calibri" w:hAnsi="Calibri" w:cs="Calibri"/>
                              <w:color w:val="6C6D6F"/>
                              <w:w w:val="11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D575D" id="_x0000_t202" coordsize="21600,21600" o:spt="202" path="m,l,21600r21600,l21600,xe">
              <v:stroke joinstyle="miter"/>
              <v:path gradientshapeok="t" o:connecttype="rect"/>
            </v:shapetype>
            <v:shape id="Text Box 40" o:spid="_x0000_s1122" type="#_x0000_t202" style="position:absolute;margin-left:290.2pt;margin-top:803.45pt;width:14.9pt;height: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" o:allowincell="f" filled="f" stroked="f">
              <v:textbox inset="0,0,0,0">
                <w:txbxContent>
                  <w:p w14:paraId="033A5283" w14:textId="77777777" w:rsidR="00BB6288" w:rsidRDefault="00BB6288">
                    <w:pPr>
                      <w:pStyle w:val="Zkladntext"/>
                      <w:kinsoku w:val="0"/>
                      <w:overflowPunct w:val="0"/>
                      <w:spacing w:before="3"/>
                      <w:ind w:left="60"/>
                      <w:rPr>
                        <w:rFonts w:ascii="Calibri" w:hAnsi="Calibri" w:cs="Calibri"/>
                        <w:color w:val="6C6D6F"/>
                        <w:w w:val="110"/>
                        <w:sz w:val="16"/>
                        <w:szCs w:val="16"/>
                      </w:rPr>
                    </w:pPr>
                    <w:r>
                      <w:rPr>
                        <w:rFonts w:ascii="Calibri" w:hAnsi="Calibri" w:cs="Calibri"/>
                        <w:color w:val="6C6D6F"/>
                        <w:w w:val="110"/>
                        <w:sz w:val="16"/>
                        <w:szCs w:val="16"/>
                      </w:rPr>
                      <w:fldChar w:fldCharType="begin"/>
                    </w:r>
                    <w:r>
                      <w:rPr>
                        <w:rFonts w:ascii="Calibri" w:hAnsi="Calibri" w:cs="Calibri"/>
                        <w:color w:val="6C6D6F"/>
                        <w:w w:val="110"/>
                        <w:sz w:val="16"/>
                        <w:szCs w:val="16"/>
                      </w:rPr>
                      <w:instrText xml:space="preserve"> PAGE </w:instrText>
                    </w:r>
                    <w:r>
                      <w:rPr>
                        <w:rFonts w:ascii="Calibri" w:hAnsi="Calibri" w:cs="Calibri"/>
                        <w:color w:val="6C6D6F"/>
                        <w:w w:val="110"/>
                        <w:sz w:val="16"/>
                        <w:szCs w:val="16"/>
                      </w:rPr>
                      <w:fldChar w:fldCharType="separate"/>
                    </w:r>
                    <w:r w:rsidR="00E67E2C">
                      <w:rPr>
                        <w:rFonts w:ascii="Calibri" w:hAnsi="Calibri" w:cs="Calibri"/>
                        <w:noProof/>
                        <w:color w:val="6C6D6F"/>
                        <w:w w:val="110"/>
                        <w:sz w:val="16"/>
                        <w:szCs w:val="16"/>
                      </w:rPr>
                      <w:t>2</w:t>
                    </w:r>
                    <w:r>
                      <w:rPr>
                        <w:rFonts w:ascii="Calibri" w:hAnsi="Calibri" w:cs="Calibri"/>
                        <w:color w:val="6C6D6F"/>
                        <w:w w:val="110"/>
                        <w:sz w:val="16"/>
                        <w:szCs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F644"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9886"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84D"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5B53"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C8CC"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83BD"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21DC" w14:textId="3123C4FC"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1856" behindDoc="1" locked="0" layoutInCell="0" allowOverlap="1" wp14:anchorId="498E7050" wp14:editId="23EC090C">
              <wp:simplePos x="0" y="0"/>
              <wp:positionH relativeFrom="page">
                <wp:posOffset>882015</wp:posOffset>
              </wp:positionH>
              <wp:positionV relativeFrom="page">
                <wp:posOffset>9801860</wp:posOffset>
              </wp:positionV>
              <wp:extent cx="5796280" cy="12700"/>
              <wp:effectExtent l="0" t="0" r="0" b="0"/>
              <wp:wrapNone/>
              <wp:docPr id="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33A973" id="Freeform 1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71.8pt,525.8pt,771.8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" o:allowincell="f" filled="f" strokeweight=".25397mm">
              <v:path arrowok="t" o:connecttype="custom" o:connectlocs="0,0;5795645,0" o:connectangles="0,0"/>
              <w10:wrap anchorx="page" anchory="page"/>
            </v:polyline>
          </w:pict>
        </mc:Fallback>
      </mc:AlternateContent>
    </w:r>
    <w:r>
      <w:rPr>
        <w:noProof/>
      </w:rPr>
      <mc:AlternateContent>
        <mc:Choice Requires="wps">
          <w:drawing>
            <wp:anchor distT="0" distB="0" distL="114300" distR="114300" simplePos="0" relativeHeight="251642880" behindDoc="1" locked="0" layoutInCell="0" allowOverlap="1" wp14:anchorId="78779549" wp14:editId="3E9E85E6">
              <wp:simplePos x="0" y="0"/>
              <wp:positionH relativeFrom="page">
                <wp:posOffset>2744470</wp:posOffset>
              </wp:positionH>
              <wp:positionV relativeFrom="page">
                <wp:posOffset>9794240</wp:posOffset>
              </wp:positionV>
              <wp:extent cx="2070100" cy="304165"/>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80DD" w14:textId="77777777" w:rsidR="00BB6288" w:rsidRDefault="00BB6288">
                          <w:pPr>
                            <w:pStyle w:val="Zkladntext"/>
                            <w:kinsoku w:val="0"/>
                            <w:overflowPunct w:val="0"/>
                            <w:spacing w:before="21"/>
                            <w:ind w:left="4"/>
                            <w:jc w:val="center"/>
                            <w:rPr>
                              <w:rFonts w:ascii="Tahoma" w:hAnsi="Tahoma" w:cs="Tahoma"/>
                              <w:color w:val="7E7E7E"/>
                              <w:sz w:val="16"/>
                              <w:szCs w:val="16"/>
                            </w:rPr>
                          </w:pPr>
                          <w:r>
                            <w:rPr>
                              <w:rFonts w:ascii="Tahoma" w:hAnsi="Tahoma" w:cs="Tahoma"/>
                              <w:color w:val="7E7E7E"/>
                              <w:sz w:val="16"/>
                              <w:szCs w:val="16"/>
                            </w:rPr>
                            <w:t>Zadávací dokumentace Veřejné zakázky</w:t>
                          </w:r>
                        </w:p>
                        <w:p w14:paraId="18F78FA8"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5"/>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5"/>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6"/>
                              <w:w w:val="95"/>
                              <w:sz w:val="20"/>
                              <w:szCs w:val="20"/>
                            </w:rPr>
                            <w:t xml:space="preserve"> </w:t>
                          </w:r>
                          <w:r>
                            <w:rPr>
                              <w:w w:val="95"/>
                              <w:sz w:val="20"/>
                              <w:szCs w:val="20"/>
                            </w:rPr>
                            <w:t>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79549" id="_x0000_t202" coordsize="21600,21600" o:spt="202" path="m,l,21600r21600,l21600,xe">
              <v:stroke joinstyle="miter"/>
              <v:path gradientshapeok="t" o:connecttype="rect"/>
            </v:shapetype>
            <v:shape id="Text Box 11" o:spid="_x0000_s1101" type="#_x0000_t202" style="position:absolute;margin-left:216.1pt;margin-top:771.2pt;width:163pt;height:23.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" o:allowincell="f" filled="f" stroked="f">
              <v:textbox inset="0,0,0,0">
                <w:txbxContent>
                  <w:p w14:paraId="555780DD" w14:textId="77777777" w:rsidR="00BB6288" w:rsidRDefault="00BB6288">
                    <w:pPr>
                      <w:pStyle w:val="Zkladntext"/>
                      <w:kinsoku w:val="0"/>
                      <w:overflowPunct w:val="0"/>
                      <w:spacing w:before="21"/>
                      <w:ind w:left="4"/>
                      <w:jc w:val="center"/>
                      <w:rPr>
                        <w:rFonts w:ascii="Tahoma" w:hAnsi="Tahoma" w:cs="Tahoma"/>
                        <w:color w:val="7E7E7E"/>
                        <w:sz w:val="16"/>
                        <w:szCs w:val="16"/>
                      </w:rPr>
                    </w:pPr>
                    <w:r>
                      <w:rPr>
                        <w:rFonts w:ascii="Tahoma" w:hAnsi="Tahoma" w:cs="Tahoma"/>
                        <w:color w:val="7E7E7E"/>
                        <w:sz w:val="16"/>
                        <w:szCs w:val="16"/>
                      </w:rPr>
                      <w:t>Zadávací dokumentace Veřejné zakázky</w:t>
                    </w:r>
                  </w:p>
                  <w:p w14:paraId="18F78FA8"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5"/>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5"/>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6"/>
                        <w:w w:val="95"/>
                        <w:sz w:val="20"/>
                        <w:szCs w:val="20"/>
                      </w:rPr>
                      <w:t xml:space="preserve"> </w:t>
                    </w:r>
                    <w:r>
                      <w:rPr>
                        <w:w w:val="95"/>
                        <w:sz w:val="20"/>
                        <w:szCs w:val="20"/>
                      </w:rPr>
                      <w:t>2041“</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14:anchorId="1EA704C3" wp14:editId="2FB142E6">
              <wp:simplePos x="0" y="0"/>
              <wp:positionH relativeFrom="page">
                <wp:posOffset>5040630</wp:posOffset>
              </wp:positionH>
              <wp:positionV relativeFrom="page">
                <wp:posOffset>10100310</wp:posOffset>
              </wp:positionV>
              <wp:extent cx="1631315" cy="152400"/>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5FAB"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7"/>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10</w:t>
                          </w:r>
                          <w:r>
                            <w:rPr>
                              <w:w w:val="95"/>
                              <w:sz w:val="20"/>
                              <w:szCs w:val="20"/>
                            </w:rPr>
                            <w:fldChar w:fldCharType="end"/>
                          </w:r>
                          <w:r>
                            <w:rPr>
                              <w:spacing w:val="-26"/>
                              <w:w w:val="95"/>
                              <w:sz w:val="20"/>
                              <w:szCs w:val="20"/>
                            </w:rPr>
                            <w:t xml:space="preserve"> </w:t>
                          </w:r>
                          <w:r>
                            <w:rPr>
                              <w:w w:val="95"/>
                              <w:sz w:val="20"/>
                              <w:szCs w:val="20"/>
                            </w:rPr>
                            <w:t>z</w:t>
                          </w:r>
                          <w:r>
                            <w:rPr>
                              <w:spacing w:val="-25"/>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7"/>
                              <w:w w:val="95"/>
                              <w:sz w:val="20"/>
                              <w:szCs w:val="20"/>
                            </w:rPr>
                            <w:t xml:space="preserve"> </w:t>
                          </w:r>
                          <w:r>
                            <w:rPr>
                              <w:w w:val="95"/>
                              <w:sz w:val="20"/>
                              <w:szCs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04C3" id="Text Box 12" o:spid="_x0000_s1102" type="#_x0000_t202" style="position:absolute;margin-left:396.9pt;margin-top:795.3pt;width:128.45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" o:allowincell="f" filled="f" stroked="f">
              <v:textbox inset="0,0,0,0">
                <w:txbxContent>
                  <w:p w14:paraId="260F5FAB"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7"/>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10</w:t>
                    </w:r>
                    <w:r>
                      <w:rPr>
                        <w:w w:val="95"/>
                        <w:sz w:val="20"/>
                        <w:szCs w:val="20"/>
                      </w:rPr>
                      <w:fldChar w:fldCharType="end"/>
                    </w:r>
                    <w:r>
                      <w:rPr>
                        <w:spacing w:val="-26"/>
                        <w:w w:val="95"/>
                        <w:sz w:val="20"/>
                        <w:szCs w:val="20"/>
                      </w:rPr>
                      <w:t xml:space="preserve"> </w:t>
                    </w:r>
                    <w:r>
                      <w:rPr>
                        <w:w w:val="95"/>
                        <w:sz w:val="20"/>
                        <w:szCs w:val="20"/>
                      </w:rPr>
                      <w:t>z</w:t>
                    </w:r>
                    <w:r>
                      <w:rPr>
                        <w:spacing w:val="-25"/>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7"/>
                        <w:w w:val="95"/>
                        <w:sz w:val="20"/>
                        <w:szCs w:val="20"/>
                      </w:rPr>
                      <w:t xml:space="preserve"> </w:t>
                    </w:r>
                    <w:r>
                      <w:rPr>
                        <w:w w:val="95"/>
                        <w:sz w:val="20"/>
                        <w:szCs w:val="20"/>
                      </w:rPr>
                      <w:t>42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3E60"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AF1C" w14:textId="2D3578F4"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7935782B" wp14:editId="20BA7C0B">
              <wp:simplePos x="0" y="0"/>
              <wp:positionH relativeFrom="page">
                <wp:posOffset>6900545</wp:posOffset>
              </wp:positionH>
              <wp:positionV relativeFrom="page">
                <wp:posOffset>10139680</wp:posOffset>
              </wp:positionV>
              <wp:extent cx="214630" cy="11430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8521C" w14:textId="77777777" w:rsidR="00BB6288" w:rsidRDefault="00BB6288">
                          <w:pPr>
                            <w:pStyle w:val="Zkladntext"/>
                            <w:kinsoku w:val="0"/>
                            <w:overflowPunct w:val="0"/>
                            <w:spacing w:line="154" w:lineRule="exact"/>
                            <w:ind w:left="60"/>
                            <w:rPr>
                              <w:i/>
                              <w:iCs/>
                              <w:sz w:val="14"/>
                              <w:szCs w:val="14"/>
                            </w:rPr>
                          </w:pPr>
                          <w:r>
                            <w:rPr>
                              <w:i/>
                              <w:iCs/>
                              <w:sz w:val="14"/>
                              <w:szCs w:val="14"/>
                            </w:rPr>
                            <w:fldChar w:fldCharType="begin"/>
                          </w:r>
                          <w:r>
                            <w:rPr>
                              <w:i/>
                              <w:iCs/>
                              <w:sz w:val="14"/>
                              <w:szCs w:val="14"/>
                            </w:rPr>
                            <w:instrText xml:space="preserve"> PAGE </w:instrText>
                          </w:r>
                          <w:r>
                            <w:rPr>
                              <w:i/>
                              <w:iCs/>
                              <w:sz w:val="14"/>
                              <w:szCs w:val="14"/>
                            </w:rPr>
                            <w:fldChar w:fldCharType="separate"/>
                          </w:r>
                          <w:r w:rsidR="00E67E2C">
                            <w:rPr>
                              <w:i/>
                              <w:iCs/>
                              <w:noProof/>
                              <w:sz w:val="14"/>
                              <w:szCs w:val="14"/>
                            </w:rPr>
                            <w:t>1</w:t>
                          </w:r>
                          <w:r>
                            <w:rPr>
                              <w:i/>
                              <w:iCs/>
                              <w:sz w:val="14"/>
                              <w:szCs w:val="14"/>
                            </w:rPr>
                            <w:fldChar w:fldCharType="end"/>
                          </w:r>
                          <w:r>
                            <w:rPr>
                              <w:i/>
                              <w:iCs/>
                              <w:sz w:val="14"/>
                              <w:szCs w:val="14"/>
                            </w:rPr>
                            <w:t xml:space="preserve">  </w:t>
                          </w:r>
                          <w:r>
                            <w:rPr>
                              <w:i/>
                              <w:iCs/>
                              <w:w w:val="120"/>
                              <w:sz w:val="14"/>
                              <w:szCs w:val="14"/>
                            </w:rPr>
                            <w:t>/</w:t>
                          </w:r>
                          <w:r>
                            <w:rPr>
                              <w:i/>
                              <w:iCs/>
                              <w:spacing w:val="-30"/>
                              <w:w w:val="120"/>
                              <w:sz w:val="14"/>
                              <w:szCs w:val="14"/>
                            </w:rPr>
                            <w:t xml:space="preserve"> </w:t>
                          </w:r>
                          <w:r>
                            <w:rPr>
                              <w:i/>
                              <w:iCs/>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782B" id="_x0000_t202" coordsize="21600,21600" o:spt="202" path="m,l,21600r21600,l21600,xe">
              <v:stroke joinstyle="miter"/>
              <v:path gradientshapeok="t" o:connecttype="rect"/>
            </v:shapetype>
            <v:shape id="Text Box 43" o:spid="_x0000_s1123" type="#_x0000_t202" style="position:absolute;margin-left:543.35pt;margin-top:798.4pt;width:16.9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" o:allowincell="f" filled="f" stroked="f">
              <v:textbox inset="0,0,0,0">
                <w:txbxContent>
                  <w:p w14:paraId="0908521C" w14:textId="77777777" w:rsidR="00BB6288" w:rsidRDefault="00BB6288">
                    <w:pPr>
                      <w:pStyle w:val="Zkladntext"/>
                      <w:kinsoku w:val="0"/>
                      <w:overflowPunct w:val="0"/>
                      <w:spacing w:line="154" w:lineRule="exact"/>
                      <w:ind w:left="60"/>
                      <w:rPr>
                        <w:i/>
                        <w:iCs/>
                        <w:sz w:val="14"/>
                        <w:szCs w:val="14"/>
                      </w:rPr>
                    </w:pPr>
                    <w:r>
                      <w:rPr>
                        <w:i/>
                        <w:iCs/>
                        <w:sz w:val="14"/>
                        <w:szCs w:val="14"/>
                      </w:rPr>
                      <w:fldChar w:fldCharType="begin"/>
                    </w:r>
                    <w:r>
                      <w:rPr>
                        <w:i/>
                        <w:iCs/>
                        <w:sz w:val="14"/>
                        <w:szCs w:val="14"/>
                      </w:rPr>
                      <w:instrText xml:space="preserve"> PAGE </w:instrText>
                    </w:r>
                    <w:r>
                      <w:rPr>
                        <w:i/>
                        <w:iCs/>
                        <w:sz w:val="14"/>
                        <w:szCs w:val="14"/>
                      </w:rPr>
                      <w:fldChar w:fldCharType="separate"/>
                    </w:r>
                    <w:r w:rsidR="00E67E2C">
                      <w:rPr>
                        <w:i/>
                        <w:iCs/>
                        <w:noProof/>
                        <w:sz w:val="14"/>
                        <w:szCs w:val="14"/>
                      </w:rPr>
                      <w:t>1</w:t>
                    </w:r>
                    <w:r>
                      <w:rPr>
                        <w:i/>
                        <w:iCs/>
                        <w:sz w:val="14"/>
                        <w:szCs w:val="14"/>
                      </w:rPr>
                      <w:fldChar w:fldCharType="end"/>
                    </w:r>
                    <w:r>
                      <w:rPr>
                        <w:i/>
                        <w:iCs/>
                        <w:sz w:val="14"/>
                        <w:szCs w:val="14"/>
                      </w:rPr>
                      <w:t xml:space="preserve">  </w:t>
                    </w:r>
                    <w:r>
                      <w:rPr>
                        <w:i/>
                        <w:iCs/>
                        <w:w w:val="120"/>
                        <w:sz w:val="14"/>
                        <w:szCs w:val="14"/>
                      </w:rPr>
                      <w:t>/</w:t>
                    </w:r>
                    <w:r>
                      <w:rPr>
                        <w:i/>
                        <w:iCs/>
                        <w:spacing w:val="-30"/>
                        <w:w w:val="120"/>
                        <w:sz w:val="14"/>
                        <w:szCs w:val="14"/>
                      </w:rPr>
                      <w:t xml:space="preserve"> </w:t>
                    </w:r>
                    <w:r>
                      <w:rPr>
                        <w:i/>
                        <w:iCs/>
                        <w:sz w:val="14"/>
                        <w:szCs w:val="14"/>
                      </w:rPr>
                      <w:t>2</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9A19" w14:textId="624D96B7"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14:anchorId="134FFF90" wp14:editId="70CF7878">
              <wp:simplePos x="0" y="0"/>
              <wp:positionH relativeFrom="page">
                <wp:posOffset>6900545</wp:posOffset>
              </wp:positionH>
              <wp:positionV relativeFrom="page">
                <wp:posOffset>10139680</wp:posOffset>
              </wp:positionV>
              <wp:extent cx="214630" cy="114300"/>
              <wp:effectExtent l="0" t="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2E37" w14:textId="77777777" w:rsidR="00BB6288" w:rsidRDefault="00BB6288">
                          <w:pPr>
                            <w:pStyle w:val="Zkladntext"/>
                            <w:kinsoku w:val="0"/>
                            <w:overflowPunct w:val="0"/>
                            <w:spacing w:line="154" w:lineRule="exact"/>
                            <w:ind w:left="60"/>
                            <w:rPr>
                              <w:i/>
                              <w:iCs/>
                              <w:sz w:val="14"/>
                              <w:szCs w:val="14"/>
                            </w:rPr>
                          </w:pPr>
                          <w:r>
                            <w:rPr>
                              <w:i/>
                              <w:iCs/>
                              <w:sz w:val="14"/>
                              <w:szCs w:val="14"/>
                            </w:rPr>
                            <w:fldChar w:fldCharType="begin"/>
                          </w:r>
                          <w:r>
                            <w:rPr>
                              <w:i/>
                              <w:iCs/>
                              <w:sz w:val="14"/>
                              <w:szCs w:val="14"/>
                            </w:rPr>
                            <w:instrText xml:space="preserve"> PAGE </w:instrText>
                          </w:r>
                          <w:r>
                            <w:rPr>
                              <w:i/>
                              <w:iCs/>
                              <w:sz w:val="14"/>
                              <w:szCs w:val="14"/>
                            </w:rPr>
                            <w:fldChar w:fldCharType="separate"/>
                          </w:r>
                          <w:r w:rsidR="00E67E2C">
                            <w:rPr>
                              <w:i/>
                              <w:iCs/>
                              <w:noProof/>
                              <w:sz w:val="14"/>
                              <w:szCs w:val="14"/>
                            </w:rPr>
                            <w:t>2</w:t>
                          </w:r>
                          <w:r>
                            <w:rPr>
                              <w:i/>
                              <w:iCs/>
                              <w:sz w:val="14"/>
                              <w:szCs w:val="14"/>
                            </w:rPr>
                            <w:fldChar w:fldCharType="end"/>
                          </w:r>
                          <w:r>
                            <w:rPr>
                              <w:i/>
                              <w:iCs/>
                              <w:sz w:val="14"/>
                              <w:szCs w:val="14"/>
                            </w:rPr>
                            <w:t xml:space="preserve">  </w:t>
                          </w:r>
                          <w:r>
                            <w:rPr>
                              <w:i/>
                              <w:iCs/>
                              <w:w w:val="120"/>
                              <w:sz w:val="14"/>
                              <w:szCs w:val="14"/>
                            </w:rPr>
                            <w:t>/</w:t>
                          </w:r>
                          <w:r>
                            <w:rPr>
                              <w:i/>
                              <w:iCs/>
                              <w:spacing w:val="-30"/>
                              <w:w w:val="120"/>
                              <w:sz w:val="14"/>
                              <w:szCs w:val="14"/>
                            </w:rPr>
                            <w:t xml:space="preserve"> </w:t>
                          </w:r>
                          <w:r>
                            <w:rPr>
                              <w:i/>
                              <w:iCs/>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FF90" id="_x0000_t202" coordsize="21600,21600" o:spt="202" path="m,l,21600r21600,l21600,xe">
              <v:stroke joinstyle="miter"/>
              <v:path gradientshapeok="t" o:connecttype="rect"/>
            </v:shapetype>
            <v:shape id="_x0000_s1124" type="#_x0000_t202" style="position:absolute;margin-left:543.35pt;margin-top:798.4pt;width:16.9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" o:allowincell="f" filled="f" stroked="f">
              <v:textbox inset="0,0,0,0">
                <w:txbxContent>
                  <w:p w14:paraId="5E532E37" w14:textId="77777777" w:rsidR="00BB6288" w:rsidRDefault="00BB6288">
                    <w:pPr>
                      <w:pStyle w:val="Zkladntext"/>
                      <w:kinsoku w:val="0"/>
                      <w:overflowPunct w:val="0"/>
                      <w:spacing w:line="154" w:lineRule="exact"/>
                      <w:ind w:left="60"/>
                      <w:rPr>
                        <w:i/>
                        <w:iCs/>
                        <w:sz w:val="14"/>
                        <w:szCs w:val="14"/>
                      </w:rPr>
                    </w:pPr>
                    <w:r>
                      <w:rPr>
                        <w:i/>
                        <w:iCs/>
                        <w:sz w:val="14"/>
                        <w:szCs w:val="14"/>
                      </w:rPr>
                      <w:fldChar w:fldCharType="begin"/>
                    </w:r>
                    <w:r>
                      <w:rPr>
                        <w:i/>
                        <w:iCs/>
                        <w:sz w:val="14"/>
                        <w:szCs w:val="14"/>
                      </w:rPr>
                      <w:instrText xml:space="preserve"> PAGE </w:instrText>
                    </w:r>
                    <w:r>
                      <w:rPr>
                        <w:i/>
                        <w:iCs/>
                        <w:sz w:val="14"/>
                        <w:szCs w:val="14"/>
                      </w:rPr>
                      <w:fldChar w:fldCharType="separate"/>
                    </w:r>
                    <w:r w:rsidR="00E67E2C">
                      <w:rPr>
                        <w:i/>
                        <w:iCs/>
                        <w:noProof/>
                        <w:sz w:val="14"/>
                        <w:szCs w:val="14"/>
                      </w:rPr>
                      <w:t>2</w:t>
                    </w:r>
                    <w:r>
                      <w:rPr>
                        <w:i/>
                        <w:iCs/>
                        <w:sz w:val="14"/>
                        <w:szCs w:val="14"/>
                      </w:rPr>
                      <w:fldChar w:fldCharType="end"/>
                    </w:r>
                    <w:r>
                      <w:rPr>
                        <w:i/>
                        <w:iCs/>
                        <w:sz w:val="14"/>
                        <w:szCs w:val="14"/>
                      </w:rPr>
                      <w:t xml:space="preserve">  </w:t>
                    </w:r>
                    <w:r>
                      <w:rPr>
                        <w:i/>
                        <w:iCs/>
                        <w:w w:val="120"/>
                        <w:sz w:val="14"/>
                        <w:szCs w:val="14"/>
                      </w:rPr>
                      <w:t>/</w:t>
                    </w:r>
                    <w:r>
                      <w:rPr>
                        <w:i/>
                        <w:iCs/>
                        <w:spacing w:val="-30"/>
                        <w:w w:val="120"/>
                        <w:sz w:val="14"/>
                        <w:szCs w:val="14"/>
                      </w:rPr>
                      <w:t xml:space="preserve"> </w:t>
                    </w:r>
                    <w:r>
                      <w:rPr>
                        <w:i/>
                        <w:iCs/>
                        <w:sz w:val="14"/>
                        <w:szCs w:val="14"/>
                      </w:rPr>
                      <w:t>2</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522" w14:textId="138E186C"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2576" behindDoc="1" locked="0" layoutInCell="0" allowOverlap="1" wp14:anchorId="7F0BE730" wp14:editId="277D78C0">
              <wp:simplePos x="0" y="0"/>
              <wp:positionH relativeFrom="page">
                <wp:posOffset>882015</wp:posOffset>
              </wp:positionH>
              <wp:positionV relativeFrom="page">
                <wp:posOffset>9801860</wp:posOffset>
              </wp:positionV>
              <wp:extent cx="5796280" cy="12700"/>
              <wp:effectExtent l="0" t="0" r="0" b="0"/>
              <wp:wrapNone/>
              <wp:docPr id="1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5A6EC9" id="Freeform 4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71.8pt,525.8pt,771.8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" o:allowincell="f" filled="f" strokeweight=".25397mm">
              <v:path arrowok="t" o:connecttype="custom" o:connectlocs="0,0;5795645,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06B11F44" wp14:editId="73FB3D07">
              <wp:simplePos x="0" y="0"/>
              <wp:positionH relativeFrom="page">
                <wp:posOffset>2744470</wp:posOffset>
              </wp:positionH>
              <wp:positionV relativeFrom="page">
                <wp:posOffset>9794240</wp:posOffset>
              </wp:positionV>
              <wp:extent cx="2070100" cy="304165"/>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D7D87"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60C5902A"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11F44" id="_x0000_t202" coordsize="21600,21600" o:spt="202" path="m,l,21600r21600,l21600,xe">
              <v:stroke joinstyle="miter"/>
              <v:path gradientshapeok="t" o:connecttype="rect"/>
            </v:shapetype>
            <v:shape id="Text Box 46" o:spid="_x0000_s1125" type="#_x0000_t202" style="position:absolute;margin-left:216.1pt;margin-top:771.2pt;width:163pt;height:23.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" o:allowincell="f" filled="f" stroked="f">
              <v:textbox inset="0,0,0,0">
                <w:txbxContent>
                  <w:p w14:paraId="5DFD7D87"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60C5902A"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54092CDF" wp14:editId="18FEEAAC">
              <wp:simplePos x="0" y="0"/>
              <wp:positionH relativeFrom="page">
                <wp:posOffset>5040630</wp:posOffset>
              </wp:positionH>
              <wp:positionV relativeFrom="page">
                <wp:posOffset>10100310</wp:posOffset>
              </wp:positionV>
              <wp:extent cx="1631950" cy="1524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F2AA5"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40</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92CDF" id="Text Box 47" o:spid="_x0000_s1126" type="#_x0000_t202" style="position:absolute;margin-left:396.9pt;margin-top:795.3pt;width:128.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" o:allowincell="f" filled="f" stroked="f">
              <v:textbox inset="0,0,0,0">
                <w:txbxContent>
                  <w:p w14:paraId="0F8F2AA5"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40</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D17"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0ED1" w14:textId="5500E600"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5648" behindDoc="1" locked="0" layoutInCell="0" allowOverlap="1" wp14:anchorId="7F0B578D" wp14:editId="5D8F140C">
              <wp:simplePos x="0" y="0"/>
              <wp:positionH relativeFrom="page">
                <wp:posOffset>882015</wp:posOffset>
              </wp:positionH>
              <wp:positionV relativeFrom="page">
                <wp:posOffset>9801860</wp:posOffset>
              </wp:positionV>
              <wp:extent cx="5796280" cy="12700"/>
              <wp:effectExtent l="0" t="0" r="0" b="0"/>
              <wp:wrapNone/>
              <wp:docPr id="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6361A7" id="Freeform 4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71.8pt,525.8pt,771.8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" o:allowincell="f" filled="f" strokeweight=".25397mm">
              <v:path arrowok="t" o:connecttype="custom" o:connectlocs="0,0;5795645,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14:anchorId="712AB5AE" wp14:editId="46588893">
              <wp:simplePos x="0" y="0"/>
              <wp:positionH relativeFrom="page">
                <wp:posOffset>2744470</wp:posOffset>
              </wp:positionH>
              <wp:positionV relativeFrom="page">
                <wp:posOffset>9794240</wp:posOffset>
              </wp:positionV>
              <wp:extent cx="2070100" cy="304165"/>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483E"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6FB73C67"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AB5AE" id="_x0000_t202" coordsize="21600,21600" o:spt="202" path="m,l,21600r21600,l21600,xe">
              <v:stroke joinstyle="miter"/>
              <v:path gradientshapeok="t" o:connecttype="rect"/>
            </v:shapetype>
            <v:shape id="Text Box 49" o:spid="_x0000_s1127" type="#_x0000_t202" style="position:absolute;margin-left:216.1pt;margin-top:771.2pt;width:163pt;height:23.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" o:allowincell="f" filled="f" stroked="f">
              <v:textbox inset="0,0,0,0">
                <w:txbxContent>
                  <w:p w14:paraId="45C3483E"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6FB73C67"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0E88BEFD" wp14:editId="472A9E71">
              <wp:simplePos x="0" y="0"/>
              <wp:positionH relativeFrom="page">
                <wp:posOffset>5040630</wp:posOffset>
              </wp:positionH>
              <wp:positionV relativeFrom="page">
                <wp:posOffset>10100310</wp:posOffset>
              </wp:positionV>
              <wp:extent cx="1631950" cy="1524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887A"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41</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BEFD" id="Text Box 50" o:spid="_x0000_s1128" type="#_x0000_t202" style="position:absolute;margin-left:396.9pt;margin-top:795.3pt;width:128.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" o:allowincell="f" filled="f" stroked="f">
              <v:textbox inset="0,0,0,0">
                <w:txbxContent>
                  <w:p w14:paraId="6D5F887A"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41</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4A58" w14:textId="5CF33B0B"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8720" behindDoc="1" locked="0" layoutInCell="0" allowOverlap="1" wp14:anchorId="2F139D3E" wp14:editId="7BD607B9">
              <wp:simplePos x="0" y="0"/>
              <wp:positionH relativeFrom="page">
                <wp:posOffset>3608705</wp:posOffset>
              </wp:positionH>
              <wp:positionV relativeFrom="page">
                <wp:posOffset>9974580</wp:posOffset>
              </wp:positionV>
              <wp:extent cx="344170" cy="18161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0E6C"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9D3E" id="_x0000_t202" coordsize="21600,21600" o:spt="202" path="m,l,21600r21600,l21600,xe">
              <v:stroke joinstyle="miter"/>
              <v:path gradientshapeok="t" o:connecttype="rect"/>
            </v:shapetype>
            <v:shape id="Text Box 51" o:spid="_x0000_s1129" type="#_x0000_t202" style="position:absolute;margin-left:284.15pt;margin-top:785.4pt;width:27.1pt;height:14.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" o:allowincell="f" filled="f" stroked="f">
              <v:textbox inset="0,0,0,0">
                <w:txbxContent>
                  <w:p w14:paraId="77840E6C"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1</w:t>
                    </w:r>
                    <w:r>
                      <w:fldChar w:fldCharType="end"/>
                    </w:r>
                    <w:r>
                      <w:t xml:space="preserve">  ~</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5E0D" w14:textId="31A4E3F8"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9744" behindDoc="1" locked="0" layoutInCell="0" allowOverlap="1" wp14:anchorId="1E84293E" wp14:editId="03ECE1F3">
              <wp:simplePos x="0" y="0"/>
              <wp:positionH relativeFrom="page">
                <wp:posOffset>3608705</wp:posOffset>
              </wp:positionH>
              <wp:positionV relativeFrom="page">
                <wp:posOffset>9974580</wp:posOffset>
              </wp:positionV>
              <wp:extent cx="344170" cy="181610"/>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3CA4"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293E" id="_x0000_t202" coordsize="21600,21600" o:spt="202" path="m,l,21600r21600,l21600,xe">
              <v:stroke joinstyle="miter"/>
              <v:path gradientshapeok="t" o:connecttype="rect"/>
            </v:shapetype>
            <v:shape id="Text Box 52" o:spid="_x0000_s1130" type="#_x0000_t202" style="position:absolute;margin-left:284.15pt;margin-top:785.4pt;width:27.1pt;height:14.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" o:allowincell="f" filled="f" stroked="f">
              <v:textbox inset="0,0,0,0">
                <w:txbxContent>
                  <w:p w14:paraId="12013CA4"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2</w:t>
                    </w:r>
                    <w:r>
                      <w:fldChar w:fldCharType="end"/>
                    </w:r>
                    <w:r>
                      <w:t xml:space="preserve">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2670" w14:textId="5A241CE6"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0768" behindDoc="1" locked="0" layoutInCell="0" allowOverlap="1" wp14:anchorId="4F2F0192" wp14:editId="474FC422">
              <wp:simplePos x="0" y="0"/>
              <wp:positionH relativeFrom="page">
                <wp:posOffset>3608705</wp:posOffset>
              </wp:positionH>
              <wp:positionV relativeFrom="page">
                <wp:posOffset>9974580</wp:posOffset>
              </wp:positionV>
              <wp:extent cx="344170" cy="18161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F1E3"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F0192" id="_x0000_t202" coordsize="21600,21600" o:spt="202" path="m,l,21600r21600,l21600,xe">
              <v:stroke joinstyle="miter"/>
              <v:path gradientshapeok="t" o:connecttype="rect"/>
            </v:shapetype>
            <v:shape id="Text Box 53" o:spid="_x0000_s1131" type="#_x0000_t202" style="position:absolute;margin-left:284.15pt;margin-top:785.4pt;width:27.1pt;height:14.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" o:allowincell="f" filled="f" stroked="f">
              <v:textbox inset="0,0,0,0">
                <w:txbxContent>
                  <w:p w14:paraId="5064F1E3"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3</w:t>
                    </w:r>
                    <w:r>
                      <w:fldChar w:fldCharType="end"/>
                    </w:r>
                    <w:r>
                      <w:t xml:space="preserve">  ~</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3989" w14:textId="17D1F0F6"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1792" behindDoc="1" locked="0" layoutInCell="0" allowOverlap="1" wp14:anchorId="595C13E8" wp14:editId="3D76F641">
              <wp:simplePos x="0" y="0"/>
              <wp:positionH relativeFrom="page">
                <wp:posOffset>3608705</wp:posOffset>
              </wp:positionH>
              <wp:positionV relativeFrom="page">
                <wp:posOffset>9974580</wp:posOffset>
              </wp:positionV>
              <wp:extent cx="344170" cy="18161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3AAB"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4</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C13E8" id="_x0000_t202" coordsize="21600,21600" o:spt="202" path="m,l,21600r21600,l21600,xe">
              <v:stroke joinstyle="miter"/>
              <v:path gradientshapeok="t" o:connecttype="rect"/>
            </v:shapetype>
            <v:shape id="Text Box 54" o:spid="_x0000_s1132" type="#_x0000_t202" style="position:absolute;margin-left:284.15pt;margin-top:785.4pt;width:27.1pt;height:14.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" o:allowincell="f" filled="f" stroked="f">
              <v:textbox inset="0,0,0,0">
                <w:txbxContent>
                  <w:p w14:paraId="64CE3AAB"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4</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41E"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A5C7" w14:textId="7E889B23"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2816" behindDoc="1" locked="0" layoutInCell="0" allowOverlap="1" wp14:anchorId="3C748B44" wp14:editId="155BD1B4">
              <wp:simplePos x="0" y="0"/>
              <wp:positionH relativeFrom="page">
                <wp:posOffset>3608705</wp:posOffset>
              </wp:positionH>
              <wp:positionV relativeFrom="page">
                <wp:posOffset>9974580</wp:posOffset>
              </wp:positionV>
              <wp:extent cx="344170" cy="18161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9E0F"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48B44" id="_x0000_t202" coordsize="21600,21600" o:spt="202" path="m,l,21600r21600,l21600,xe">
              <v:stroke joinstyle="miter"/>
              <v:path gradientshapeok="t" o:connecttype="rect"/>
            </v:shapetype>
            <v:shape id="Text Box 55" o:spid="_x0000_s1133" type="#_x0000_t202" style="position:absolute;margin-left:284.15pt;margin-top:785.4pt;width:27.1pt;height:14.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" o:allowincell="f" filled="f" stroked="f">
              <v:textbox inset="0,0,0,0">
                <w:txbxContent>
                  <w:p w14:paraId="5F099E0F" w14:textId="77777777" w:rsidR="00BB6288" w:rsidRDefault="00BB6288">
                    <w:pPr>
                      <w:pStyle w:val="Zkladntext"/>
                      <w:kinsoku w:val="0"/>
                      <w:overflowPunct w:val="0"/>
                      <w:spacing w:before="12"/>
                      <w:ind w:left="20"/>
                    </w:pPr>
                    <w:r>
                      <w:t xml:space="preserve">~ </w:t>
                    </w:r>
                    <w:r>
                      <w:fldChar w:fldCharType="begin"/>
                    </w:r>
                    <w:r>
                      <w:instrText xml:space="preserve"> PAGE </w:instrText>
                    </w:r>
                    <w:r>
                      <w:fldChar w:fldCharType="separate"/>
                    </w:r>
                    <w:r w:rsidR="00E67E2C">
                      <w:rPr>
                        <w:noProof/>
                      </w:rPr>
                      <w:t>5</w:t>
                    </w:r>
                    <w:r>
                      <w:fldChar w:fldCharType="end"/>
                    </w:r>
                    <w:r>
                      <w:t xml:space="preserve">  ~</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9D48"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0600" w14:textId="77777777" w:rsidR="00BB6288" w:rsidRDefault="00BB6288">
    <w:pPr>
      <w:pStyle w:val="Zkladn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F7DE" w14:textId="7322A67B"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4928" behindDoc="1" locked="0" layoutInCell="0" allowOverlap="1" wp14:anchorId="086E6E68" wp14:editId="044F5954">
              <wp:simplePos x="0" y="0"/>
              <wp:positionH relativeFrom="page">
                <wp:posOffset>882015</wp:posOffset>
              </wp:positionH>
              <wp:positionV relativeFrom="page">
                <wp:posOffset>9801860</wp:posOffset>
              </wp:positionV>
              <wp:extent cx="5796280" cy="12700"/>
              <wp:effectExtent l="0" t="0" r="0" b="0"/>
              <wp:wrapNone/>
              <wp:docPr id="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617F4F" id="Freeform 1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71.8pt,525.8pt,771.8pt"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" o:allowincell="f" filled="f" strokeweight=".25397mm">
              <v:path arrowok="t" o:connecttype="custom" o:connectlocs="0,0;5795645,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0F8E3CCA" wp14:editId="7F05CB6D">
              <wp:simplePos x="0" y="0"/>
              <wp:positionH relativeFrom="page">
                <wp:posOffset>2744470</wp:posOffset>
              </wp:positionH>
              <wp:positionV relativeFrom="page">
                <wp:posOffset>9794240</wp:posOffset>
              </wp:positionV>
              <wp:extent cx="2070100" cy="304165"/>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4A8F"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38222525"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3CCA" id="_x0000_t202" coordsize="21600,21600" o:spt="202" path="m,l,21600r21600,l21600,xe">
              <v:stroke joinstyle="miter"/>
              <v:path gradientshapeok="t" o:connecttype="rect"/>
            </v:shapetype>
            <v:shape id="_x0000_s1103" type="#_x0000_t202" style="position:absolute;margin-left:216.1pt;margin-top:771.2pt;width:163pt;height:2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" o:allowincell="f" filled="f" stroked="f">
              <v:textbox inset="0,0,0,0">
                <w:txbxContent>
                  <w:p w14:paraId="48FD4A8F" w14:textId="77777777" w:rsidR="00BB6288" w:rsidRDefault="00BB6288">
                    <w:pPr>
                      <w:pStyle w:val="Zkladntext"/>
                      <w:kinsoku w:val="0"/>
                      <w:overflowPunct w:val="0"/>
                      <w:spacing w:before="21"/>
                      <w:ind w:left="4"/>
                      <w:jc w:val="center"/>
                      <w:rPr>
                        <w:rFonts w:ascii="Tahoma" w:hAnsi="Tahoma" w:cs="Tahoma"/>
                        <w:color w:val="7F7F7F"/>
                        <w:sz w:val="16"/>
                        <w:szCs w:val="16"/>
                      </w:rPr>
                    </w:pPr>
                    <w:r>
                      <w:rPr>
                        <w:rFonts w:ascii="Tahoma" w:hAnsi="Tahoma" w:cs="Tahoma"/>
                        <w:color w:val="7F7F7F"/>
                        <w:sz w:val="16"/>
                        <w:szCs w:val="16"/>
                      </w:rPr>
                      <w:t>Zadávací dokumentace Veřejné zakázky</w:t>
                    </w:r>
                  </w:p>
                  <w:p w14:paraId="38222525" w14:textId="77777777" w:rsidR="00BB6288" w:rsidRDefault="00BB6288">
                    <w:pPr>
                      <w:pStyle w:val="Zkladntext"/>
                      <w:kinsoku w:val="0"/>
                      <w:overflowPunct w:val="0"/>
                      <w:spacing w:before="7"/>
                      <w:jc w:val="center"/>
                      <w:rPr>
                        <w:w w:val="95"/>
                        <w:sz w:val="20"/>
                        <w:szCs w:val="20"/>
                      </w:rPr>
                    </w:pPr>
                    <w:r>
                      <w:rPr>
                        <w:w w:val="95"/>
                        <w:sz w:val="20"/>
                        <w:szCs w:val="20"/>
                      </w:rPr>
                      <w:t>„Poskytování</w:t>
                    </w:r>
                    <w:r>
                      <w:rPr>
                        <w:spacing w:val="-35"/>
                        <w:w w:val="95"/>
                        <w:sz w:val="20"/>
                        <w:szCs w:val="20"/>
                      </w:rPr>
                      <w:t xml:space="preserve"> </w:t>
                    </w:r>
                    <w:r>
                      <w:rPr>
                        <w:w w:val="95"/>
                        <w:sz w:val="20"/>
                        <w:szCs w:val="20"/>
                      </w:rPr>
                      <w:t>služeb</w:t>
                    </w:r>
                    <w:r>
                      <w:rPr>
                        <w:spacing w:val="-34"/>
                        <w:w w:val="95"/>
                        <w:sz w:val="20"/>
                        <w:szCs w:val="20"/>
                      </w:rPr>
                      <w:t xml:space="preserve"> </w:t>
                    </w:r>
                    <w:r>
                      <w:rPr>
                        <w:w w:val="95"/>
                        <w:sz w:val="20"/>
                        <w:szCs w:val="20"/>
                      </w:rPr>
                      <w:t>KIVS</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2017</w:t>
                    </w:r>
                    <w:r>
                      <w:rPr>
                        <w:spacing w:val="-35"/>
                        <w:w w:val="95"/>
                        <w:sz w:val="20"/>
                        <w:szCs w:val="20"/>
                      </w:rPr>
                      <w:t xml:space="preserve"> </w:t>
                    </w:r>
                    <w:r>
                      <w:rPr>
                        <w:w w:val="95"/>
                        <w:sz w:val="20"/>
                        <w:szCs w:val="20"/>
                      </w:rPr>
                      <w:t>-</w:t>
                    </w:r>
                    <w:r>
                      <w:rPr>
                        <w:spacing w:val="-34"/>
                        <w:w w:val="95"/>
                        <w:sz w:val="20"/>
                        <w:szCs w:val="20"/>
                      </w:rPr>
                      <w:t xml:space="preserve"> </w:t>
                    </w:r>
                    <w:r>
                      <w:rPr>
                        <w:w w:val="95"/>
                        <w:sz w:val="20"/>
                        <w:szCs w:val="20"/>
                      </w:rPr>
                      <w:t>2041“</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5EBEBCEA" wp14:editId="640F09E2">
              <wp:simplePos x="0" y="0"/>
              <wp:positionH relativeFrom="page">
                <wp:posOffset>5040630</wp:posOffset>
              </wp:positionH>
              <wp:positionV relativeFrom="page">
                <wp:posOffset>10100310</wp:posOffset>
              </wp:positionV>
              <wp:extent cx="1631950" cy="15240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D942"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33</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BCEA" id="_x0000_s1104" type="#_x0000_t202" style="position:absolute;margin-left:396.9pt;margin-top:795.3pt;width:128.5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yE2gEAAJkDAAAOAAAAZHJzL2Uyb0RvYy54bWysU9tu1DAQfUfiHyy/s9kstIJ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" o:allowincell="f" filled="f" stroked="f">
              <v:textbox inset="0,0,0,0">
                <w:txbxContent>
                  <w:p w14:paraId="0C29D942" w14:textId="77777777" w:rsidR="00BB6288" w:rsidRDefault="00BB6288">
                    <w:pPr>
                      <w:pStyle w:val="Zkladntext"/>
                      <w:kinsoku w:val="0"/>
                      <w:overflowPunct w:val="0"/>
                      <w:spacing w:line="212" w:lineRule="exact"/>
                      <w:ind w:left="20"/>
                      <w:rPr>
                        <w:w w:val="95"/>
                        <w:sz w:val="20"/>
                        <w:szCs w:val="20"/>
                      </w:rPr>
                    </w:pPr>
                    <w:r>
                      <w:rPr>
                        <w:w w:val="95"/>
                        <w:sz w:val="20"/>
                        <w:szCs w:val="20"/>
                      </w:rPr>
                      <w:t>Strana</w:t>
                    </w:r>
                    <w:r>
                      <w:rPr>
                        <w:spacing w:val="-26"/>
                        <w:w w:val="95"/>
                        <w:sz w:val="20"/>
                        <w:szCs w:val="20"/>
                      </w:rPr>
                      <w:t xml:space="preserve"> </w:t>
                    </w:r>
                    <w:r>
                      <w:rPr>
                        <w:w w:val="95"/>
                        <w:sz w:val="20"/>
                        <w:szCs w:val="20"/>
                      </w:rPr>
                      <w:fldChar w:fldCharType="begin"/>
                    </w:r>
                    <w:r>
                      <w:rPr>
                        <w:w w:val="95"/>
                        <w:sz w:val="20"/>
                        <w:szCs w:val="20"/>
                      </w:rPr>
                      <w:instrText xml:space="preserve"> PAGE </w:instrText>
                    </w:r>
                    <w:r>
                      <w:rPr>
                        <w:w w:val="95"/>
                        <w:sz w:val="20"/>
                        <w:szCs w:val="20"/>
                      </w:rPr>
                      <w:fldChar w:fldCharType="separate"/>
                    </w:r>
                    <w:r w:rsidR="00E67E2C">
                      <w:rPr>
                        <w:noProof/>
                        <w:w w:val="95"/>
                        <w:sz w:val="20"/>
                        <w:szCs w:val="20"/>
                      </w:rPr>
                      <w:t>33</w:t>
                    </w:r>
                    <w:r>
                      <w:rPr>
                        <w:w w:val="95"/>
                        <w:sz w:val="20"/>
                        <w:szCs w:val="20"/>
                      </w:rPr>
                      <w:fldChar w:fldCharType="end"/>
                    </w:r>
                    <w:r>
                      <w:rPr>
                        <w:spacing w:val="-26"/>
                        <w:w w:val="95"/>
                        <w:sz w:val="20"/>
                        <w:szCs w:val="20"/>
                      </w:rPr>
                      <w:t xml:space="preserve"> </w:t>
                    </w:r>
                    <w:r>
                      <w:rPr>
                        <w:w w:val="95"/>
                        <w:sz w:val="20"/>
                        <w:szCs w:val="20"/>
                      </w:rPr>
                      <w:t>z</w:t>
                    </w:r>
                    <w:r>
                      <w:rPr>
                        <w:spacing w:val="-24"/>
                        <w:w w:val="95"/>
                        <w:sz w:val="20"/>
                        <w:szCs w:val="20"/>
                      </w:rPr>
                      <w:t xml:space="preserve"> </w:t>
                    </w:r>
                    <w:r>
                      <w:rPr>
                        <w:w w:val="95"/>
                        <w:sz w:val="20"/>
                        <w:szCs w:val="20"/>
                      </w:rPr>
                      <w:t>celkového</w:t>
                    </w:r>
                    <w:r>
                      <w:rPr>
                        <w:spacing w:val="-25"/>
                        <w:w w:val="95"/>
                        <w:sz w:val="20"/>
                        <w:szCs w:val="20"/>
                      </w:rPr>
                      <w:t xml:space="preserve"> </w:t>
                    </w:r>
                    <w:r>
                      <w:rPr>
                        <w:w w:val="95"/>
                        <w:sz w:val="20"/>
                        <w:szCs w:val="20"/>
                      </w:rPr>
                      <w:t>počtu</w:t>
                    </w:r>
                    <w:r>
                      <w:rPr>
                        <w:spacing w:val="-26"/>
                        <w:w w:val="95"/>
                        <w:sz w:val="20"/>
                        <w:szCs w:val="20"/>
                      </w:rPr>
                      <w:t xml:space="preserve"> </w:t>
                    </w:r>
                    <w:r>
                      <w:rPr>
                        <w:w w:val="95"/>
                        <w:sz w:val="20"/>
                        <w:szCs w:val="20"/>
                      </w:rPr>
                      <w:t>42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4961" w14:textId="732E7758"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8000" behindDoc="1" locked="0" layoutInCell="0" allowOverlap="1" wp14:anchorId="56624B4D" wp14:editId="103C44F7">
              <wp:simplePos x="0" y="0"/>
              <wp:positionH relativeFrom="page">
                <wp:posOffset>886460</wp:posOffset>
              </wp:positionH>
              <wp:positionV relativeFrom="page">
                <wp:posOffset>6955155</wp:posOffset>
              </wp:positionV>
              <wp:extent cx="1728470" cy="165735"/>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89BC" w14:textId="77777777" w:rsidR="00BB6288" w:rsidRDefault="00BB6288">
                          <w:pPr>
                            <w:pStyle w:val="Zkladntext"/>
                            <w:kinsoku w:val="0"/>
                            <w:overflowPunct w:val="0"/>
                            <w:spacing w:line="232" w:lineRule="exact"/>
                            <w:ind w:left="20"/>
                            <w:rPr>
                              <w:w w:val="85"/>
                            </w:rPr>
                          </w:pPr>
                          <w:r>
                            <w:rPr>
                              <w:w w:val="85"/>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4B4D" id="_x0000_t202" coordsize="21600,21600" o:spt="202" path="m,l,21600r21600,l21600,xe">
              <v:stroke joinstyle="miter"/>
              <v:path gradientshapeok="t" o:connecttype="rect"/>
            </v:shapetype>
            <v:shape id="_x0000_s1105" type="#_x0000_t202" style="position:absolute;margin-left:69.8pt;margin-top:547.65pt;width:136.1pt;height:13.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" o:allowincell="f" filled="f" stroked="f">
              <v:textbox inset="0,0,0,0">
                <w:txbxContent>
                  <w:p w14:paraId="265489BC" w14:textId="77777777" w:rsidR="00BB6288" w:rsidRDefault="00BB6288">
                    <w:pPr>
                      <w:pStyle w:val="Zkladntext"/>
                      <w:kinsoku w:val="0"/>
                      <w:overflowPunct w:val="0"/>
                      <w:spacing w:line="232" w:lineRule="exact"/>
                      <w:ind w:left="20"/>
                      <w:rPr>
                        <w:w w:val="85"/>
                      </w:rPr>
                    </w:pPr>
                    <w:r>
                      <w:rPr>
                        <w:w w:val="85"/>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13EFB133" wp14:editId="37B3D047">
              <wp:simplePos x="0" y="0"/>
              <wp:positionH relativeFrom="page">
                <wp:posOffset>9185275</wp:posOffset>
              </wp:positionH>
              <wp:positionV relativeFrom="page">
                <wp:posOffset>6955155</wp:posOffset>
              </wp:positionV>
              <wp:extent cx="619760" cy="165735"/>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B365"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1</w:t>
                          </w:r>
                          <w:r>
                            <w:rPr>
                              <w:w w:val="95"/>
                            </w:rPr>
                            <w:fldChar w:fldCharType="end"/>
                          </w:r>
                          <w:r>
                            <w:rPr>
                              <w:w w:val="95"/>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B133" id="_x0000_s1106" type="#_x0000_t202" style="position:absolute;margin-left:723.25pt;margin-top:547.65pt;width:48.8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GCOYcraAQAAmAMAAA4AAAAAAAAAAAAAAAAALgIAAGRycy9lMm9Eb2MueG1sUEsBAi0AFAAG&#10;AAgAAAAhAMxtRCXjAAAADwEAAA8AAAAAAAAAAAAAAAAANAQAAGRycy9kb3ducmV2LnhtbFBLBQYA&#10;AAAABAAEAPMAAABEBQAAAAA=&#10;" o:allowincell="f" filled="f" stroked="f">
              <v:textbox inset="0,0,0,0">
                <w:txbxContent>
                  <w:p w14:paraId="4808B365"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1</w:t>
                    </w:r>
                    <w:r>
                      <w:rPr>
                        <w:w w:val="95"/>
                      </w:rPr>
                      <w:fldChar w:fldCharType="end"/>
                    </w:r>
                    <w:r>
                      <w:rPr>
                        <w:w w:val="95"/>
                      </w:rPr>
                      <w:t xml:space="preserve"> /6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7ED9" w14:textId="7DEFEEC8"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0048" behindDoc="1" locked="0" layoutInCell="0" allowOverlap="1" wp14:anchorId="6D6DBE67" wp14:editId="587AE6AA">
              <wp:simplePos x="0" y="0"/>
              <wp:positionH relativeFrom="page">
                <wp:posOffset>886460</wp:posOffset>
              </wp:positionH>
              <wp:positionV relativeFrom="page">
                <wp:posOffset>6955155</wp:posOffset>
              </wp:positionV>
              <wp:extent cx="1728470" cy="165735"/>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3D500" w14:textId="77777777" w:rsidR="00BB6288" w:rsidRDefault="00BB6288">
                          <w:pPr>
                            <w:pStyle w:val="Zkladntext"/>
                            <w:kinsoku w:val="0"/>
                            <w:overflowPunct w:val="0"/>
                            <w:spacing w:line="232" w:lineRule="exact"/>
                            <w:ind w:left="20"/>
                            <w:rPr>
                              <w:w w:val="85"/>
                            </w:rPr>
                          </w:pPr>
                          <w:r>
                            <w:rPr>
                              <w:w w:val="85"/>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BE67" id="_x0000_t202" coordsize="21600,21600" o:spt="202" path="m,l,21600r21600,l21600,xe">
              <v:stroke joinstyle="miter"/>
              <v:path gradientshapeok="t" o:connecttype="rect"/>
            </v:shapetype>
            <v:shape id="_x0000_s1107" type="#_x0000_t202" style="position:absolute;margin-left:69.8pt;margin-top:547.65pt;width:136.1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" o:allowincell="f" filled="f" stroked="f">
              <v:textbox inset="0,0,0,0">
                <w:txbxContent>
                  <w:p w14:paraId="2583D500" w14:textId="77777777" w:rsidR="00BB6288" w:rsidRDefault="00BB6288">
                    <w:pPr>
                      <w:pStyle w:val="Zkladntext"/>
                      <w:kinsoku w:val="0"/>
                      <w:overflowPunct w:val="0"/>
                      <w:spacing w:line="232" w:lineRule="exact"/>
                      <w:ind w:left="20"/>
                      <w:rPr>
                        <w:w w:val="85"/>
                      </w:rPr>
                    </w:pPr>
                    <w:r>
                      <w:rPr>
                        <w:w w:val="85"/>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262E5D32" wp14:editId="700CC951">
              <wp:simplePos x="0" y="0"/>
              <wp:positionH relativeFrom="page">
                <wp:posOffset>9185275</wp:posOffset>
              </wp:positionH>
              <wp:positionV relativeFrom="page">
                <wp:posOffset>6955155</wp:posOffset>
              </wp:positionV>
              <wp:extent cx="619760" cy="16573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19E50"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2</w:t>
                          </w:r>
                          <w:r>
                            <w:rPr>
                              <w:w w:val="95"/>
                            </w:rPr>
                            <w:fldChar w:fldCharType="end"/>
                          </w:r>
                          <w:r>
                            <w:rPr>
                              <w:w w:val="95"/>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5D32" id="_x0000_s1108" type="#_x0000_t202" style="position:absolute;margin-left:723.25pt;margin-top:547.65pt;width:48.8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" o:allowincell="f" filled="f" stroked="f">
              <v:textbox inset="0,0,0,0">
                <w:txbxContent>
                  <w:p w14:paraId="07D19E50"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2</w:t>
                    </w:r>
                    <w:r>
                      <w:rPr>
                        <w:w w:val="95"/>
                      </w:rPr>
                      <w:fldChar w:fldCharType="end"/>
                    </w:r>
                    <w:r>
                      <w:rPr>
                        <w:w w:val="95"/>
                      </w:rPr>
                      <w:t xml:space="preserve"> /6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314D" w14:textId="0CDD1148"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096" behindDoc="1" locked="0" layoutInCell="0" allowOverlap="1" wp14:anchorId="5BBA10AB" wp14:editId="3F6B27A7">
              <wp:simplePos x="0" y="0"/>
              <wp:positionH relativeFrom="page">
                <wp:posOffset>886460</wp:posOffset>
              </wp:positionH>
              <wp:positionV relativeFrom="page">
                <wp:posOffset>6955155</wp:posOffset>
              </wp:positionV>
              <wp:extent cx="1728470" cy="165735"/>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EB3A9" w14:textId="77777777" w:rsidR="00BB6288" w:rsidRDefault="00BB6288">
                          <w:pPr>
                            <w:pStyle w:val="Zkladntext"/>
                            <w:kinsoku w:val="0"/>
                            <w:overflowPunct w:val="0"/>
                            <w:spacing w:line="232" w:lineRule="exact"/>
                            <w:ind w:left="20"/>
                            <w:rPr>
                              <w:w w:val="85"/>
                            </w:rPr>
                          </w:pPr>
                          <w:r>
                            <w:rPr>
                              <w:w w:val="85"/>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10AB" id="_x0000_t202" coordsize="21600,21600" o:spt="202" path="m,l,21600r21600,l21600,xe">
              <v:stroke joinstyle="miter"/>
              <v:path gradientshapeok="t" o:connecttype="rect"/>
            </v:shapetype>
            <v:shape id="_x0000_s1109" type="#_x0000_t202" style="position:absolute;margin-left:69.8pt;margin-top:547.65pt;width:136.1pt;height:1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" o:allowincell="f" filled="f" stroked="f">
              <v:textbox inset="0,0,0,0">
                <w:txbxContent>
                  <w:p w14:paraId="628EB3A9" w14:textId="77777777" w:rsidR="00BB6288" w:rsidRDefault="00BB6288">
                    <w:pPr>
                      <w:pStyle w:val="Zkladntext"/>
                      <w:kinsoku w:val="0"/>
                      <w:overflowPunct w:val="0"/>
                      <w:spacing w:line="232" w:lineRule="exact"/>
                      <w:ind w:left="20"/>
                      <w:rPr>
                        <w:w w:val="85"/>
                      </w:rPr>
                    </w:pPr>
                    <w:r>
                      <w:rPr>
                        <w:w w:val="85"/>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0C1E513B" wp14:editId="5F897BF6">
              <wp:simplePos x="0" y="0"/>
              <wp:positionH relativeFrom="page">
                <wp:posOffset>9185275</wp:posOffset>
              </wp:positionH>
              <wp:positionV relativeFrom="page">
                <wp:posOffset>6955155</wp:posOffset>
              </wp:positionV>
              <wp:extent cx="619760" cy="16573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58A07"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3</w:t>
                          </w:r>
                          <w:r>
                            <w:rPr>
                              <w:w w:val="95"/>
                            </w:rPr>
                            <w:fldChar w:fldCharType="end"/>
                          </w:r>
                          <w:r>
                            <w:rPr>
                              <w:w w:val="95"/>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513B" id="_x0000_s1110" type="#_x0000_t202" style="position:absolute;margin-left:723.25pt;margin-top:547.65pt;width:48.8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O1Cu0faAQAAmAMAAA4AAAAAAAAAAAAAAAAALgIAAGRycy9lMm9Eb2MueG1sUEsBAi0AFAAG&#10;AAgAAAAhAMxtRCXjAAAADwEAAA8AAAAAAAAAAAAAAAAANAQAAGRycy9kb3ducmV2LnhtbFBLBQYA&#10;AAAABAAEAPMAAABEBQAAAAA=&#10;" o:allowincell="f" filled="f" stroked="f">
              <v:textbox inset="0,0,0,0">
                <w:txbxContent>
                  <w:p w14:paraId="6CA58A07"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3</w:t>
                    </w:r>
                    <w:r>
                      <w:rPr>
                        <w:w w:val="95"/>
                      </w:rPr>
                      <w:fldChar w:fldCharType="end"/>
                    </w:r>
                    <w:r>
                      <w:rPr>
                        <w:w w:val="95"/>
                      </w:rPr>
                      <w:t xml:space="preserve"> /6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40C0" w14:textId="0AD5A9E9"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4144" behindDoc="1" locked="0" layoutInCell="0" allowOverlap="1" wp14:anchorId="021F0780" wp14:editId="4D888EA8">
              <wp:simplePos x="0" y="0"/>
              <wp:positionH relativeFrom="page">
                <wp:posOffset>886460</wp:posOffset>
              </wp:positionH>
              <wp:positionV relativeFrom="page">
                <wp:posOffset>6955155</wp:posOffset>
              </wp:positionV>
              <wp:extent cx="1728470" cy="165735"/>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FFB8" w14:textId="77777777" w:rsidR="00BB6288" w:rsidRDefault="00BB6288">
                          <w:pPr>
                            <w:pStyle w:val="Zkladntext"/>
                            <w:kinsoku w:val="0"/>
                            <w:overflowPunct w:val="0"/>
                            <w:spacing w:line="232" w:lineRule="exact"/>
                            <w:ind w:left="20"/>
                            <w:rPr>
                              <w:w w:val="85"/>
                            </w:rPr>
                          </w:pPr>
                          <w:r>
                            <w:rPr>
                              <w:w w:val="85"/>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F0780" id="_x0000_t202" coordsize="21600,21600" o:spt="202" path="m,l,21600r21600,l21600,xe">
              <v:stroke joinstyle="miter"/>
              <v:path gradientshapeok="t" o:connecttype="rect"/>
            </v:shapetype>
            <v:shape id="Text Box 22" o:spid="_x0000_s1111" type="#_x0000_t202" style="position:absolute;margin-left:69.8pt;margin-top:547.65pt;width:136.1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" o:allowincell="f" filled="f" stroked="f">
              <v:textbox inset="0,0,0,0">
                <w:txbxContent>
                  <w:p w14:paraId="7AFEFFB8" w14:textId="77777777" w:rsidR="00BB6288" w:rsidRDefault="00BB6288">
                    <w:pPr>
                      <w:pStyle w:val="Zkladntext"/>
                      <w:kinsoku w:val="0"/>
                      <w:overflowPunct w:val="0"/>
                      <w:spacing w:line="232" w:lineRule="exact"/>
                      <w:ind w:left="20"/>
                      <w:rPr>
                        <w:w w:val="85"/>
                      </w:rPr>
                    </w:pPr>
                    <w:r>
                      <w:rPr>
                        <w:w w:val="85"/>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7B6F5C6A" wp14:editId="705BC997">
              <wp:simplePos x="0" y="0"/>
              <wp:positionH relativeFrom="page">
                <wp:posOffset>9185275</wp:posOffset>
              </wp:positionH>
              <wp:positionV relativeFrom="page">
                <wp:posOffset>6955155</wp:posOffset>
              </wp:positionV>
              <wp:extent cx="619760" cy="165735"/>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48A8"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4</w:t>
                          </w:r>
                          <w:r>
                            <w:rPr>
                              <w:w w:val="95"/>
                            </w:rPr>
                            <w:fldChar w:fldCharType="end"/>
                          </w:r>
                          <w:r>
                            <w:rPr>
                              <w:w w:val="95"/>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5C6A" id="Text Box 23" o:spid="_x0000_s1112" type="#_x0000_t202" style="position:absolute;margin-left:723.25pt;margin-top:547.65pt;width:48.8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F308KHaAQAAmAMAAA4AAAAAAAAAAAAAAAAALgIAAGRycy9lMm9Eb2MueG1sUEsBAi0AFAAG&#10;AAgAAAAhAMxtRCXjAAAADwEAAA8AAAAAAAAAAAAAAAAANAQAAGRycy9kb3ducmV2LnhtbFBLBQYA&#10;AAAABAAEAPMAAABEBQAAAAA=&#10;" o:allowincell="f" filled="f" stroked="f">
              <v:textbox inset="0,0,0,0">
                <w:txbxContent>
                  <w:p w14:paraId="15C948A8"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4</w:t>
                    </w:r>
                    <w:r>
                      <w:rPr>
                        <w:w w:val="95"/>
                      </w:rPr>
                      <w:fldChar w:fldCharType="end"/>
                    </w:r>
                    <w:r>
                      <w:rPr>
                        <w:w w:val="95"/>
                      </w:rPr>
                      <w:t xml:space="preserve"> /6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82FC" w14:textId="540FC3E7"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7A394113" wp14:editId="3EFB91A9">
              <wp:simplePos x="0" y="0"/>
              <wp:positionH relativeFrom="page">
                <wp:posOffset>886460</wp:posOffset>
              </wp:positionH>
              <wp:positionV relativeFrom="page">
                <wp:posOffset>6955155</wp:posOffset>
              </wp:positionV>
              <wp:extent cx="1728470" cy="16573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CC3D" w14:textId="77777777" w:rsidR="00BB6288" w:rsidRDefault="00BB6288">
                          <w:pPr>
                            <w:pStyle w:val="Zkladntext"/>
                            <w:kinsoku w:val="0"/>
                            <w:overflowPunct w:val="0"/>
                            <w:spacing w:line="232" w:lineRule="exact"/>
                            <w:ind w:left="20"/>
                            <w:rPr>
                              <w:w w:val="85"/>
                            </w:rPr>
                          </w:pPr>
                          <w:r>
                            <w:rPr>
                              <w:w w:val="85"/>
                            </w:rPr>
                            <w:t>DATA_INTERNET-SYM_003.02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94113" id="_x0000_t202" coordsize="21600,21600" o:spt="202" path="m,l,21600r21600,l21600,xe">
              <v:stroke joinstyle="miter"/>
              <v:path gradientshapeok="t" o:connecttype="rect"/>
            </v:shapetype>
            <v:shape id="Text Box 24" o:spid="_x0000_s1113" type="#_x0000_t202" style="position:absolute;margin-left:69.8pt;margin-top:547.65pt;width:136.1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" o:allowincell="f" filled="f" stroked="f">
              <v:textbox inset="0,0,0,0">
                <w:txbxContent>
                  <w:p w14:paraId="0514CC3D" w14:textId="77777777" w:rsidR="00BB6288" w:rsidRDefault="00BB6288">
                    <w:pPr>
                      <w:pStyle w:val="Zkladntext"/>
                      <w:kinsoku w:val="0"/>
                      <w:overflowPunct w:val="0"/>
                      <w:spacing w:line="232" w:lineRule="exact"/>
                      <w:ind w:left="20"/>
                      <w:rPr>
                        <w:w w:val="85"/>
                      </w:rPr>
                    </w:pPr>
                    <w:r>
                      <w:rPr>
                        <w:w w:val="85"/>
                      </w:rPr>
                      <w:t>DATA_INTERNET-SYM_003.02</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01825C55" wp14:editId="63FE0D98">
              <wp:simplePos x="0" y="0"/>
              <wp:positionH relativeFrom="page">
                <wp:posOffset>9185275</wp:posOffset>
              </wp:positionH>
              <wp:positionV relativeFrom="page">
                <wp:posOffset>6955155</wp:posOffset>
              </wp:positionV>
              <wp:extent cx="619760" cy="16573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F3BA"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5</w:t>
                          </w:r>
                          <w:r>
                            <w:rPr>
                              <w:w w:val="95"/>
                            </w:rPr>
                            <w:fldChar w:fldCharType="end"/>
                          </w:r>
                          <w:r>
                            <w:rPr>
                              <w:w w:val="95"/>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5C55" id="Text Box 25" o:spid="_x0000_s1114" type="#_x0000_t202" style="position:absolute;margin-left:723.25pt;margin-top:547.65pt;width:48.8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" o:allowincell="f" filled="f" stroked="f">
              <v:textbox inset="0,0,0,0">
                <w:txbxContent>
                  <w:p w14:paraId="3ABAF3BA" w14:textId="77777777" w:rsidR="00BB6288" w:rsidRDefault="00BB6288">
                    <w:pPr>
                      <w:pStyle w:val="Zkladntext"/>
                      <w:kinsoku w:val="0"/>
                      <w:overflowPunct w:val="0"/>
                      <w:spacing w:line="232" w:lineRule="exact"/>
                      <w:ind w:left="20"/>
                      <w:rPr>
                        <w:w w:val="95"/>
                      </w:rPr>
                    </w:pPr>
                    <w:r>
                      <w:rPr>
                        <w:spacing w:val="-1"/>
                        <w:w w:val="95"/>
                      </w:rPr>
                      <w:t>Strana</w:t>
                    </w:r>
                    <w:r>
                      <w:rPr>
                        <w:spacing w:val="-20"/>
                        <w:w w:val="95"/>
                      </w:rPr>
                      <w:t xml:space="preserve"> </w:t>
                    </w:r>
                    <w:r>
                      <w:rPr>
                        <w:w w:val="95"/>
                      </w:rPr>
                      <w:fldChar w:fldCharType="begin"/>
                    </w:r>
                    <w:r>
                      <w:rPr>
                        <w:w w:val="95"/>
                      </w:rPr>
                      <w:instrText xml:space="preserve"> PAGE </w:instrText>
                    </w:r>
                    <w:r>
                      <w:rPr>
                        <w:w w:val="95"/>
                      </w:rPr>
                      <w:fldChar w:fldCharType="separate"/>
                    </w:r>
                    <w:r w:rsidR="00E67E2C">
                      <w:rPr>
                        <w:noProof/>
                        <w:w w:val="95"/>
                      </w:rPr>
                      <w:t>5</w:t>
                    </w:r>
                    <w:r>
                      <w:rPr>
                        <w:w w:val="95"/>
                      </w:rPr>
                      <w:fldChar w:fldCharType="end"/>
                    </w:r>
                    <w:r>
                      <w:rPr>
                        <w:w w:val="95"/>
                      </w:rPr>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0AD8" w14:textId="77777777" w:rsidR="0083033F" w:rsidRDefault="0083033F">
      <w:r>
        <w:separator/>
      </w:r>
    </w:p>
  </w:footnote>
  <w:footnote w:type="continuationSeparator" w:id="0">
    <w:p w14:paraId="3903D87D" w14:textId="77777777" w:rsidR="0083033F" w:rsidRDefault="0083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B85A" w14:textId="57AF878E"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32640" behindDoc="1" locked="0" layoutInCell="0" allowOverlap="1" wp14:anchorId="64865E4D" wp14:editId="380CA1FF">
              <wp:simplePos x="0" y="0"/>
              <wp:positionH relativeFrom="page">
                <wp:posOffset>3370580</wp:posOffset>
              </wp:positionH>
              <wp:positionV relativeFrom="page">
                <wp:posOffset>535305</wp:posOffset>
              </wp:positionV>
              <wp:extent cx="817245" cy="127635"/>
              <wp:effectExtent l="0" t="0" r="0" b="0"/>
              <wp:wrapNone/>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850CE"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65E4D" id="_x0000_t202" coordsize="21600,21600" o:spt="202" path="m,l,21600r21600,l21600,xe">
              <v:stroke joinstyle="miter"/>
              <v:path gradientshapeok="t" o:connecttype="rect"/>
            </v:shapetype>
            <v:shape id="Text Box 1" o:spid="_x0000_s1093" type="#_x0000_t202" style="position:absolute;margin-left:265.4pt;margin-top:42.15pt;width:64.35pt;height:10.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" o:allowincell="f" filled="f" stroked="f">
              <v:textbox inset="0,0,0,0">
                <w:txbxContent>
                  <w:p w14:paraId="124850CE"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0" allowOverlap="1" wp14:anchorId="11DCA9A9" wp14:editId="668184BF">
              <wp:simplePos x="0" y="0"/>
              <wp:positionH relativeFrom="page">
                <wp:posOffset>3001645</wp:posOffset>
              </wp:positionH>
              <wp:positionV relativeFrom="page">
                <wp:posOffset>739775</wp:posOffset>
              </wp:positionV>
              <wp:extent cx="1554480" cy="12763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C3187"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A9A9" id="Text Box 2" o:spid="_x0000_s1094" type="#_x0000_t202" style="position:absolute;margin-left:236.35pt;margin-top:58.25pt;width:122.4pt;height:10.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" o:allowincell="f" filled="f" stroked="f">
              <v:textbox inset="0,0,0,0">
                <w:txbxContent>
                  <w:p w14:paraId="5EAC3187"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AA67"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1D4"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7FAF" w14:textId="75D3A9B7"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5FA51C3" wp14:editId="5F164EA3">
              <wp:simplePos x="0" y="0"/>
              <wp:positionH relativeFrom="page">
                <wp:posOffset>3370580</wp:posOffset>
              </wp:positionH>
              <wp:positionV relativeFrom="page">
                <wp:posOffset>535305</wp:posOffset>
              </wp:positionV>
              <wp:extent cx="817245" cy="12763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0FE1"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A51C3" id="_x0000_t202" coordsize="21600,21600" o:spt="202" path="m,l,21600r21600,l21600,xe">
              <v:stroke joinstyle="miter"/>
              <v:path gradientshapeok="t" o:connecttype="rect"/>
            </v:shapetype>
            <v:shape id="Text Box 28" o:spid="_x0000_s1117" type="#_x0000_t202" style="position:absolute;margin-left:265.4pt;margin-top:42.15pt;width:64.3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" o:allowincell="f" filled="f" stroked="f">
              <v:textbox inset="0,0,0,0">
                <w:txbxContent>
                  <w:p w14:paraId="07700FE1"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F1FA631" wp14:editId="74223E04">
              <wp:simplePos x="0" y="0"/>
              <wp:positionH relativeFrom="page">
                <wp:posOffset>3001645</wp:posOffset>
              </wp:positionH>
              <wp:positionV relativeFrom="page">
                <wp:posOffset>739775</wp:posOffset>
              </wp:positionV>
              <wp:extent cx="1554480" cy="127635"/>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EC9A"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A631" id="Text Box 29" o:spid="_x0000_s1118" type="#_x0000_t202" style="position:absolute;margin-left:236.35pt;margin-top:58.25pt;width:122.4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" o:allowincell="f" filled="f" stroked="f">
              <v:textbox inset="0,0,0,0">
                <w:txbxContent>
                  <w:p w14:paraId="22ABEC9A"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B596"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B6D1" w14:textId="2C7EC564"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5408" behindDoc="1" locked="0" layoutInCell="0" allowOverlap="1" wp14:anchorId="511AF96A" wp14:editId="37C21A7B">
              <wp:simplePos x="0" y="0"/>
              <wp:positionH relativeFrom="page">
                <wp:posOffset>6200140</wp:posOffset>
              </wp:positionH>
              <wp:positionV relativeFrom="page">
                <wp:posOffset>508635</wp:posOffset>
              </wp:positionV>
              <wp:extent cx="459740" cy="452120"/>
              <wp:effectExtent l="0" t="0" r="0" b="0"/>
              <wp:wrapNone/>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452120"/>
                        <a:chOff x="9764" y="801"/>
                        <a:chExt cx="724" cy="712"/>
                      </a:xfrm>
                    </wpg:grpSpPr>
                    <wps:wsp>
                      <wps:cNvPr id="19" name="Freeform 34"/>
                      <wps:cNvSpPr>
                        <a:spLocks/>
                      </wps:cNvSpPr>
                      <wps:spPr bwMode="auto">
                        <a:xfrm>
                          <a:off x="9764" y="801"/>
                          <a:ext cx="724" cy="712"/>
                        </a:xfrm>
                        <a:custGeom>
                          <a:avLst/>
                          <a:gdLst>
                            <a:gd name="T0" fmla="*/ 708 w 724"/>
                            <a:gd name="T1" fmla="*/ 498 h 712"/>
                            <a:gd name="T2" fmla="*/ 625 w 724"/>
                            <a:gd name="T3" fmla="*/ 498 h 712"/>
                            <a:gd name="T4" fmla="*/ 640 w 724"/>
                            <a:gd name="T5" fmla="*/ 500 h 712"/>
                            <a:gd name="T6" fmla="*/ 653 w 724"/>
                            <a:gd name="T7" fmla="*/ 506 h 712"/>
                            <a:gd name="T8" fmla="*/ 662 w 724"/>
                            <a:gd name="T9" fmla="*/ 517 h 712"/>
                            <a:gd name="T10" fmla="*/ 665 w 724"/>
                            <a:gd name="T11" fmla="*/ 532 h 712"/>
                            <a:gd name="T12" fmla="*/ 652 w 724"/>
                            <a:gd name="T13" fmla="*/ 569 h 712"/>
                            <a:gd name="T14" fmla="*/ 620 w 724"/>
                            <a:gd name="T15" fmla="*/ 609 h 712"/>
                            <a:gd name="T16" fmla="*/ 585 w 724"/>
                            <a:gd name="T17" fmla="*/ 645 h 712"/>
                            <a:gd name="T18" fmla="*/ 558 w 724"/>
                            <a:gd name="T19" fmla="*/ 670 h 712"/>
                            <a:gd name="T20" fmla="*/ 558 w 724"/>
                            <a:gd name="T21" fmla="*/ 711 h 712"/>
                            <a:gd name="T22" fmla="*/ 723 w 724"/>
                            <a:gd name="T23" fmla="*/ 711 h 712"/>
                            <a:gd name="T24" fmla="*/ 723 w 724"/>
                            <a:gd name="T25" fmla="*/ 672 h 712"/>
                            <a:gd name="T26" fmla="*/ 622 w 724"/>
                            <a:gd name="T27" fmla="*/ 672 h 712"/>
                            <a:gd name="T28" fmla="*/ 653 w 724"/>
                            <a:gd name="T29" fmla="*/ 641 h 712"/>
                            <a:gd name="T30" fmla="*/ 683 w 724"/>
                            <a:gd name="T31" fmla="*/ 607 h 712"/>
                            <a:gd name="T32" fmla="*/ 706 w 724"/>
                            <a:gd name="T33" fmla="*/ 570 h 712"/>
                            <a:gd name="T34" fmla="*/ 715 w 724"/>
                            <a:gd name="T35" fmla="*/ 532 h 712"/>
                            <a:gd name="T36" fmla="*/ 710 w 724"/>
                            <a:gd name="T37" fmla="*/ 500 h 712"/>
                            <a:gd name="T38" fmla="*/ 708 w 724"/>
                            <a:gd name="T39" fmla="*/ 498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4" h="712">
                              <a:moveTo>
                                <a:pt x="708" y="498"/>
                              </a:moveTo>
                              <a:lnTo>
                                <a:pt x="625" y="498"/>
                              </a:lnTo>
                              <a:lnTo>
                                <a:pt x="640" y="500"/>
                              </a:lnTo>
                              <a:lnTo>
                                <a:pt x="653" y="506"/>
                              </a:lnTo>
                              <a:lnTo>
                                <a:pt x="662" y="517"/>
                              </a:lnTo>
                              <a:lnTo>
                                <a:pt x="665" y="532"/>
                              </a:lnTo>
                              <a:lnTo>
                                <a:pt x="652" y="569"/>
                              </a:lnTo>
                              <a:lnTo>
                                <a:pt x="620" y="609"/>
                              </a:lnTo>
                              <a:lnTo>
                                <a:pt x="585" y="645"/>
                              </a:lnTo>
                              <a:lnTo>
                                <a:pt x="558" y="670"/>
                              </a:lnTo>
                              <a:lnTo>
                                <a:pt x="558" y="711"/>
                              </a:lnTo>
                              <a:lnTo>
                                <a:pt x="723" y="711"/>
                              </a:lnTo>
                              <a:lnTo>
                                <a:pt x="723" y="672"/>
                              </a:lnTo>
                              <a:lnTo>
                                <a:pt x="622" y="672"/>
                              </a:lnTo>
                              <a:lnTo>
                                <a:pt x="653" y="641"/>
                              </a:lnTo>
                              <a:lnTo>
                                <a:pt x="683" y="607"/>
                              </a:lnTo>
                              <a:lnTo>
                                <a:pt x="706" y="570"/>
                              </a:lnTo>
                              <a:lnTo>
                                <a:pt x="715" y="532"/>
                              </a:lnTo>
                              <a:lnTo>
                                <a:pt x="710" y="500"/>
                              </a:lnTo>
                              <a:lnTo>
                                <a:pt x="708" y="498"/>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5"/>
                      <wps:cNvSpPr>
                        <a:spLocks/>
                      </wps:cNvSpPr>
                      <wps:spPr bwMode="auto">
                        <a:xfrm>
                          <a:off x="9764" y="801"/>
                          <a:ext cx="724" cy="712"/>
                        </a:xfrm>
                        <a:custGeom>
                          <a:avLst/>
                          <a:gdLst>
                            <a:gd name="T0" fmla="*/ 285 w 724"/>
                            <a:gd name="T1" fmla="*/ 0 h 712"/>
                            <a:gd name="T2" fmla="*/ 204 w 724"/>
                            <a:gd name="T3" fmla="*/ 9 h 712"/>
                            <a:gd name="T4" fmla="*/ 135 w 724"/>
                            <a:gd name="T5" fmla="*/ 38 h 712"/>
                            <a:gd name="T6" fmla="*/ 78 w 724"/>
                            <a:gd name="T7" fmla="*/ 82 h 712"/>
                            <a:gd name="T8" fmla="*/ 35 w 724"/>
                            <a:gd name="T9" fmla="*/ 141 h 712"/>
                            <a:gd name="T10" fmla="*/ 9 w 724"/>
                            <a:gd name="T11" fmla="*/ 212 h 712"/>
                            <a:gd name="T12" fmla="*/ 0 w 724"/>
                            <a:gd name="T13" fmla="*/ 293 h 712"/>
                            <a:gd name="T14" fmla="*/ 9 w 724"/>
                            <a:gd name="T15" fmla="*/ 370 h 712"/>
                            <a:gd name="T16" fmla="*/ 36 w 724"/>
                            <a:gd name="T17" fmla="*/ 440 h 712"/>
                            <a:gd name="T18" fmla="*/ 79 w 724"/>
                            <a:gd name="T19" fmla="*/ 499 h 712"/>
                            <a:gd name="T20" fmla="*/ 136 w 724"/>
                            <a:gd name="T21" fmla="*/ 545 h 712"/>
                            <a:gd name="T22" fmla="*/ 205 w 724"/>
                            <a:gd name="T23" fmla="*/ 575 h 712"/>
                            <a:gd name="T24" fmla="*/ 285 w 724"/>
                            <a:gd name="T25" fmla="*/ 586 h 712"/>
                            <a:gd name="T26" fmla="*/ 364 w 724"/>
                            <a:gd name="T27" fmla="*/ 575 h 712"/>
                            <a:gd name="T28" fmla="*/ 433 w 724"/>
                            <a:gd name="T29" fmla="*/ 545 h 712"/>
                            <a:gd name="T30" fmla="*/ 486 w 724"/>
                            <a:gd name="T31" fmla="*/ 502 h 712"/>
                            <a:gd name="T32" fmla="*/ 285 w 724"/>
                            <a:gd name="T33" fmla="*/ 502 h 712"/>
                            <a:gd name="T34" fmla="*/ 206 w 724"/>
                            <a:gd name="T35" fmla="*/ 484 h 712"/>
                            <a:gd name="T36" fmla="*/ 151 w 724"/>
                            <a:gd name="T37" fmla="*/ 435 h 712"/>
                            <a:gd name="T38" fmla="*/ 120 w 724"/>
                            <a:gd name="T39" fmla="*/ 368 h 712"/>
                            <a:gd name="T40" fmla="*/ 109 w 724"/>
                            <a:gd name="T41" fmla="*/ 293 h 712"/>
                            <a:gd name="T42" fmla="*/ 121 w 724"/>
                            <a:gd name="T43" fmla="*/ 215 h 712"/>
                            <a:gd name="T44" fmla="*/ 156 w 724"/>
                            <a:gd name="T45" fmla="*/ 148 h 712"/>
                            <a:gd name="T46" fmla="*/ 211 w 724"/>
                            <a:gd name="T47" fmla="*/ 101 h 712"/>
                            <a:gd name="T48" fmla="*/ 285 w 724"/>
                            <a:gd name="T49" fmla="*/ 83 h 712"/>
                            <a:gd name="T50" fmla="*/ 491 w 724"/>
                            <a:gd name="T51" fmla="*/ 83 h 712"/>
                            <a:gd name="T52" fmla="*/ 491 w 724"/>
                            <a:gd name="T53" fmla="*/ 82 h 712"/>
                            <a:gd name="T54" fmla="*/ 434 w 724"/>
                            <a:gd name="T55" fmla="*/ 38 h 712"/>
                            <a:gd name="T56" fmla="*/ 365 w 724"/>
                            <a:gd name="T57" fmla="*/ 9 h 712"/>
                            <a:gd name="T58" fmla="*/ 285 w 724"/>
                            <a:gd name="T59" fmla="*/ 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24" h="712">
                              <a:moveTo>
                                <a:pt x="285" y="0"/>
                              </a:moveTo>
                              <a:lnTo>
                                <a:pt x="204" y="9"/>
                              </a:lnTo>
                              <a:lnTo>
                                <a:pt x="135" y="38"/>
                              </a:lnTo>
                              <a:lnTo>
                                <a:pt x="78" y="82"/>
                              </a:lnTo>
                              <a:lnTo>
                                <a:pt x="35" y="141"/>
                              </a:lnTo>
                              <a:lnTo>
                                <a:pt x="9" y="212"/>
                              </a:lnTo>
                              <a:lnTo>
                                <a:pt x="0" y="293"/>
                              </a:lnTo>
                              <a:lnTo>
                                <a:pt x="9" y="370"/>
                              </a:lnTo>
                              <a:lnTo>
                                <a:pt x="36" y="440"/>
                              </a:lnTo>
                              <a:lnTo>
                                <a:pt x="79" y="499"/>
                              </a:lnTo>
                              <a:lnTo>
                                <a:pt x="136" y="545"/>
                              </a:lnTo>
                              <a:lnTo>
                                <a:pt x="205" y="575"/>
                              </a:lnTo>
                              <a:lnTo>
                                <a:pt x="285" y="586"/>
                              </a:lnTo>
                              <a:lnTo>
                                <a:pt x="364" y="575"/>
                              </a:lnTo>
                              <a:lnTo>
                                <a:pt x="433" y="545"/>
                              </a:lnTo>
                              <a:lnTo>
                                <a:pt x="486" y="502"/>
                              </a:lnTo>
                              <a:lnTo>
                                <a:pt x="285" y="502"/>
                              </a:lnTo>
                              <a:lnTo>
                                <a:pt x="206" y="484"/>
                              </a:lnTo>
                              <a:lnTo>
                                <a:pt x="151" y="435"/>
                              </a:lnTo>
                              <a:lnTo>
                                <a:pt x="120" y="368"/>
                              </a:lnTo>
                              <a:lnTo>
                                <a:pt x="109" y="293"/>
                              </a:lnTo>
                              <a:lnTo>
                                <a:pt x="121" y="215"/>
                              </a:lnTo>
                              <a:lnTo>
                                <a:pt x="156" y="148"/>
                              </a:lnTo>
                              <a:lnTo>
                                <a:pt x="211" y="101"/>
                              </a:lnTo>
                              <a:lnTo>
                                <a:pt x="285" y="83"/>
                              </a:lnTo>
                              <a:lnTo>
                                <a:pt x="491" y="83"/>
                              </a:lnTo>
                              <a:lnTo>
                                <a:pt x="491" y="82"/>
                              </a:lnTo>
                              <a:lnTo>
                                <a:pt x="434" y="38"/>
                              </a:lnTo>
                              <a:lnTo>
                                <a:pt x="365" y="9"/>
                              </a:lnTo>
                              <a:lnTo>
                                <a:pt x="285" y="0"/>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6"/>
                      <wps:cNvSpPr>
                        <a:spLocks/>
                      </wps:cNvSpPr>
                      <wps:spPr bwMode="auto">
                        <a:xfrm>
                          <a:off x="9764" y="801"/>
                          <a:ext cx="724" cy="712"/>
                        </a:xfrm>
                        <a:custGeom>
                          <a:avLst/>
                          <a:gdLst>
                            <a:gd name="T0" fmla="*/ 637 w 724"/>
                            <a:gd name="T1" fmla="*/ 459 h 712"/>
                            <a:gd name="T2" fmla="*/ 618 w 724"/>
                            <a:gd name="T3" fmla="*/ 460 h 712"/>
                            <a:gd name="T4" fmla="*/ 599 w 724"/>
                            <a:gd name="T5" fmla="*/ 464 h 712"/>
                            <a:gd name="T6" fmla="*/ 581 w 724"/>
                            <a:gd name="T7" fmla="*/ 469 h 712"/>
                            <a:gd name="T8" fmla="*/ 564 w 724"/>
                            <a:gd name="T9" fmla="*/ 477 h 712"/>
                            <a:gd name="T10" fmla="*/ 568 w 724"/>
                            <a:gd name="T11" fmla="*/ 518 h 712"/>
                            <a:gd name="T12" fmla="*/ 580 w 724"/>
                            <a:gd name="T13" fmla="*/ 511 h 712"/>
                            <a:gd name="T14" fmla="*/ 594 w 724"/>
                            <a:gd name="T15" fmla="*/ 504 h 712"/>
                            <a:gd name="T16" fmla="*/ 609 w 724"/>
                            <a:gd name="T17" fmla="*/ 500 h 712"/>
                            <a:gd name="T18" fmla="*/ 625 w 724"/>
                            <a:gd name="T19" fmla="*/ 498 h 712"/>
                            <a:gd name="T20" fmla="*/ 708 w 724"/>
                            <a:gd name="T21" fmla="*/ 498 h 712"/>
                            <a:gd name="T22" fmla="*/ 694 w 724"/>
                            <a:gd name="T23" fmla="*/ 477 h 712"/>
                            <a:gd name="T24" fmla="*/ 669 w 724"/>
                            <a:gd name="T25" fmla="*/ 464 h 712"/>
                            <a:gd name="T26" fmla="*/ 637 w 724"/>
                            <a:gd name="T27" fmla="*/ 45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4" h="712">
                              <a:moveTo>
                                <a:pt x="637" y="459"/>
                              </a:moveTo>
                              <a:lnTo>
                                <a:pt x="618" y="460"/>
                              </a:lnTo>
                              <a:lnTo>
                                <a:pt x="599" y="464"/>
                              </a:lnTo>
                              <a:lnTo>
                                <a:pt x="581" y="469"/>
                              </a:lnTo>
                              <a:lnTo>
                                <a:pt x="564" y="477"/>
                              </a:lnTo>
                              <a:lnTo>
                                <a:pt x="568" y="518"/>
                              </a:lnTo>
                              <a:lnTo>
                                <a:pt x="580" y="511"/>
                              </a:lnTo>
                              <a:lnTo>
                                <a:pt x="594" y="504"/>
                              </a:lnTo>
                              <a:lnTo>
                                <a:pt x="609" y="500"/>
                              </a:lnTo>
                              <a:lnTo>
                                <a:pt x="625" y="498"/>
                              </a:lnTo>
                              <a:lnTo>
                                <a:pt x="708" y="498"/>
                              </a:lnTo>
                              <a:lnTo>
                                <a:pt x="694" y="477"/>
                              </a:lnTo>
                              <a:lnTo>
                                <a:pt x="669" y="464"/>
                              </a:lnTo>
                              <a:lnTo>
                                <a:pt x="637" y="459"/>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7"/>
                      <wps:cNvSpPr>
                        <a:spLocks/>
                      </wps:cNvSpPr>
                      <wps:spPr bwMode="auto">
                        <a:xfrm>
                          <a:off x="9764" y="801"/>
                          <a:ext cx="724" cy="712"/>
                        </a:xfrm>
                        <a:custGeom>
                          <a:avLst/>
                          <a:gdLst>
                            <a:gd name="T0" fmla="*/ 491 w 724"/>
                            <a:gd name="T1" fmla="*/ 83 h 712"/>
                            <a:gd name="T2" fmla="*/ 285 w 724"/>
                            <a:gd name="T3" fmla="*/ 83 h 712"/>
                            <a:gd name="T4" fmla="*/ 359 w 724"/>
                            <a:gd name="T5" fmla="*/ 101 h 712"/>
                            <a:gd name="T6" fmla="*/ 413 w 724"/>
                            <a:gd name="T7" fmla="*/ 148 h 712"/>
                            <a:gd name="T8" fmla="*/ 448 w 724"/>
                            <a:gd name="T9" fmla="*/ 215 h 712"/>
                            <a:gd name="T10" fmla="*/ 460 w 724"/>
                            <a:gd name="T11" fmla="*/ 293 h 712"/>
                            <a:gd name="T12" fmla="*/ 449 w 724"/>
                            <a:gd name="T13" fmla="*/ 368 h 712"/>
                            <a:gd name="T14" fmla="*/ 417 w 724"/>
                            <a:gd name="T15" fmla="*/ 435 h 712"/>
                            <a:gd name="T16" fmla="*/ 363 w 724"/>
                            <a:gd name="T17" fmla="*/ 484 h 712"/>
                            <a:gd name="T18" fmla="*/ 285 w 724"/>
                            <a:gd name="T19" fmla="*/ 502 h 712"/>
                            <a:gd name="T20" fmla="*/ 486 w 724"/>
                            <a:gd name="T21" fmla="*/ 502 h 712"/>
                            <a:gd name="T22" fmla="*/ 490 w 724"/>
                            <a:gd name="T23" fmla="*/ 499 h 712"/>
                            <a:gd name="T24" fmla="*/ 533 w 724"/>
                            <a:gd name="T25" fmla="*/ 440 h 712"/>
                            <a:gd name="T26" fmla="*/ 560 w 724"/>
                            <a:gd name="T27" fmla="*/ 370 h 712"/>
                            <a:gd name="T28" fmla="*/ 569 w 724"/>
                            <a:gd name="T29" fmla="*/ 293 h 712"/>
                            <a:gd name="T30" fmla="*/ 560 w 724"/>
                            <a:gd name="T31" fmla="*/ 212 h 712"/>
                            <a:gd name="T32" fmla="*/ 533 w 724"/>
                            <a:gd name="T33" fmla="*/ 141 h 712"/>
                            <a:gd name="T34" fmla="*/ 491 w 724"/>
                            <a:gd name="T35" fmla="*/ 83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4" h="712">
                              <a:moveTo>
                                <a:pt x="491" y="83"/>
                              </a:moveTo>
                              <a:lnTo>
                                <a:pt x="285" y="83"/>
                              </a:lnTo>
                              <a:lnTo>
                                <a:pt x="359" y="101"/>
                              </a:lnTo>
                              <a:lnTo>
                                <a:pt x="413" y="148"/>
                              </a:lnTo>
                              <a:lnTo>
                                <a:pt x="448" y="215"/>
                              </a:lnTo>
                              <a:lnTo>
                                <a:pt x="460" y="293"/>
                              </a:lnTo>
                              <a:lnTo>
                                <a:pt x="449" y="368"/>
                              </a:lnTo>
                              <a:lnTo>
                                <a:pt x="417" y="435"/>
                              </a:lnTo>
                              <a:lnTo>
                                <a:pt x="363" y="484"/>
                              </a:lnTo>
                              <a:lnTo>
                                <a:pt x="285" y="502"/>
                              </a:lnTo>
                              <a:lnTo>
                                <a:pt x="486" y="502"/>
                              </a:lnTo>
                              <a:lnTo>
                                <a:pt x="490" y="499"/>
                              </a:lnTo>
                              <a:lnTo>
                                <a:pt x="533" y="440"/>
                              </a:lnTo>
                              <a:lnTo>
                                <a:pt x="560" y="370"/>
                              </a:lnTo>
                              <a:lnTo>
                                <a:pt x="569" y="293"/>
                              </a:lnTo>
                              <a:lnTo>
                                <a:pt x="560" y="212"/>
                              </a:lnTo>
                              <a:lnTo>
                                <a:pt x="533" y="141"/>
                              </a:lnTo>
                              <a:lnTo>
                                <a:pt x="491" y="83"/>
                              </a:lnTo>
                              <a:close/>
                            </a:path>
                          </a:pathLst>
                        </a:custGeom>
                        <a:solidFill>
                          <a:srgbClr val="1B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475DE" id="Group 33" o:spid="_x0000_s1026" style="position:absolute;margin-left:488.2pt;margin-top:40.05pt;width:36.2pt;height:35.6pt;z-index:-251651072;mso-position-horizontal-relative:page;mso-position-vertical-relative:page" coordorigin="9764,801" coordsize="72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" o:allowincell="f">
              <v:shape id="Freeform 34" o:spid="_x0000_s1027" style="position:absolute;left:9764;top:801;width:724;height:712;visibility:visible;mso-wrap-style:square;v-text-anchor:top" coordsize="7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" path="m708,498r-83,l640,500r13,6l662,517r3,15l652,569r-32,40l585,645r-27,25l558,711r165,l723,672r-101,l653,641r30,-34l706,570r9,-38l710,500r-2,-2xe" fillcolor="#1b2574" stroked="f">
                <v:path arrowok="t" o:connecttype="custom" o:connectlocs="708,498;625,498;640,500;653,506;662,517;665,532;652,569;620,609;585,645;558,670;558,711;723,711;723,672;622,672;653,641;683,607;706,570;715,532;710,500;708,498" o:connectangles="0,0,0,0,0,0,0,0,0,0,0,0,0,0,0,0,0,0,0,0"/>
              </v:shape>
              <v:shape id="Freeform 35" o:spid="_x0000_s1028" style="position:absolute;left:9764;top:801;width:724;height:712;visibility:visible;mso-wrap-style:square;v-text-anchor:top" coordsize="7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" path="m285,l204,9,135,38,78,82,35,141,9,212,,293r9,77l36,440r43,59l136,545r69,30l285,586r79,-11l433,545r53,-43l285,502,206,484,151,435,120,368,109,293r12,-78l156,148r55,-47l285,83r206,l491,82,434,38,365,9,285,xe" fillcolor="#1b2574" stroked="f">
                <v:path arrowok="t" o:connecttype="custom" o:connectlocs="285,0;204,9;135,38;78,82;35,141;9,212;0,293;9,370;36,440;79,499;136,545;205,575;285,586;364,575;433,545;486,502;285,502;206,484;151,435;120,368;109,293;121,215;156,148;211,101;285,83;491,83;491,82;434,38;365,9;285,0" o:connectangles="0,0,0,0,0,0,0,0,0,0,0,0,0,0,0,0,0,0,0,0,0,0,0,0,0,0,0,0,0,0"/>
              </v:shape>
              <v:shape id="Freeform 36" o:spid="_x0000_s1029" style="position:absolute;left:9764;top:801;width:724;height:712;visibility:visible;mso-wrap-style:square;v-text-anchor:top" coordsize="7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" path="m637,459r-19,1l599,464r-18,5l564,477r4,41l580,511r14,-7l609,500r16,-2l708,498,694,477,669,464r-32,-5xe" fillcolor="#1b2574" stroked="f">
                <v:path arrowok="t" o:connecttype="custom" o:connectlocs="637,459;618,460;599,464;581,469;564,477;568,518;580,511;594,504;609,500;625,498;708,498;694,477;669,464;637,459" o:connectangles="0,0,0,0,0,0,0,0,0,0,0,0,0,0"/>
              </v:shape>
              <v:shape id="Freeform 37" o:spid="_x0000_s1030" style="position:absolute;left:9764;top:801;width:724;height:712;visibility:visible;mso-wrap-style:square;v-text-anchor:top" coordsize="7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" path="m491,83r-206,l359,101r54,47l448,215r12,78l449,368r-32,67l363,484r-78,18l486,502r4,-3l533,440r27,-70l569,293r-9,-81l533,141,491,83xe" fillcolor="#1b2574" stroked="f">
                <v:path arrowok="t" o:connecttype="custom" o:connectlocs="491,83;285,83;359,101;413,148;448,215;460,293;449,368;417,435;363,484;285,502;486,502;490,499;533,440;560,370;569,293;560,212;533,141;491,83" o:connectangles="0,0,0,0,0,0,0,0,0,0,0,0,0,0,0,0,0,0"/>
              </v:shape>
              <w10:wrap anchorx="page" anchory="page"/>
            </v:group>
          </w:pict>
        </mc:Fallback>
      </mc:AlternateContent>
    </w:r>
    <w:r>
      <w:rPr>
        <w:noProof/>
      </w:rPr>
      <mc:AlternateContent>
        <mc:Choice Requires="wps">
          <w:drawing>
            <wp:anchor distT="0" distB="0" distL="114300" distR="114300" simplePos="0" relativeHeight="251666432" behindDoc="1" locked="0" layoutInCell="0" allowOverlap="1" wp14:anchorId="12DF4701" wp14:editId="35D68E38">
              <wp:simplePos x="0" y="0"/>
              <wp:positionH relativeFrom="page">
                <wp:posOffset>899795</wp:posOffset>
              </wp:positionH>
              <wp:positionV relativeFrom="page">
                <wp:posOffset>1212215</wp:posOffset>
              </wp:positionV>
              <wp:extent cx="5760085" cy="12700"/>
              <wp:effectExtent l="0" t="0" r="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0"/>
                      </a:xfrm>
                      <a:custGeom>
                        <a:avLst/>
                        <a:gdLst>
                          <a:gd name="T0" fmla="*/ 0 w 9071"/>
                          <a:gd name="T1" fmla="*/ 0 h 20"/>
                          <a:gd name="T2" fmla="*/ 9070 w 9071"/>
                          <a:gd name="T3" fmla="*/ 0 h 20"/>
                        </a:gdLst>
                        <a:ahLst/>
                        <a:cxnLst>
                          <a:cxn ang="0">
                            <a:pos x="T0" y="T1"/>
                          </a:cxn>
                          <a:cxn ang="0">
                            <a:pos x="T2" y="T3"/>
                          </a:cxn>
                        </a:cxnLst>
                        <a:rect l="0" t="0" r="r" b="b"/>
                        <a:pathLst>
                          <a:path w="9071" h="20">
                            <a:moveTo>
                              <a:pt x="0" y="0"/>
                            </a:moveTo>
                            <a:lnTo>
                              <a:pt x="9070" y="0"/>
                            </a:lnTo>
                          </a:path>
                        </a:pathLst>
                      </a:custGeom>
                      <a:noFill/>
                      <a:ln w="3175">
                        <a:solidFill>
                          <a:srgbClr val="D1D2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CCE78" id="Freeform 3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5pt,95.45pt,524.35pt,95.45pt"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" o:allowincell="f" filled="f" strokecolor="#d1d2d3" strokeweight=".25pt">
              <v:path arrowok="t" o:connecttype="custom" o:connectlocs="0,0;5759450,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1AB3BB18" wp14:editId="64C180C8">
              <wp:simplePos x="0" y="0"/>
              <wp:positionH relativeFrom="page">
                <wp:posOffset>887095</wp:posOffset>
              </wp:positionH>
              <wp:positionV relativeFrom="page">
                <wp:posOffset>541020</wp:posOffset>
              </wp:positionV>
              <wp:extent cx="4346575" cy="391795"/>
              <wp:effectExtent l="0" t="0" r="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C2DC" w14:textId="77777777" w:rsidR="00BB6288" w:rsidRDefault="00BB6288">
                          <w:pPr>
                            <w:pStyle w:val="Zkladntext"/>
                            <w:kinsoku w:val="0"/>
                            <w:overflowPunct w:val="0"/>
                            <w:spacing w:line="198" w:lineRule="exact"/>
                            <w:ind w:left="20"/>
                            <w:rPr>
                              <w:rFonts w:ascii="Calibri" w:hAnsi="Calibri" w:cs="Calibri"/>
                              <w:color w:val="6C6D6F"/>
                              <w:w w:val="105"/>
                              <w:sz w:val="17"/>
                              <w:szCs w:val="17"/>
                            </w:rPr>
                          </w:pPr>
                          <w:r>
                            <w:rPr>
                              <w:rFonts w:ascii="Calibri" w:hAnsi="Calibri" w:cs="Calibri"/>
                              <w:color w:val="6C6D6F"/>
                              <w:w w:val="105"/>
                              <w:sz w:val="17"/>
                              <w:szCs w:val="17"/>
                            </w:rPr>
                            <w:t>Smluvní podmínky</w:t>
                          </w:r>
                        </w:p>
                        <w:p w14:paraId="685B66CF" w14:textId="77777777" w:rsidR="00BB6288" w:rsidRDefault="00BB6288">
                          <w:pPr>
                            <w:pStyle w:val="Zkladntext"/>
                            <w:kinsoku w:val="0"/>
                            <w:overflowPunct w:val="0"/>
                            <w:spacing w:before="25"/>
                            <w:ind w:left="20"/>
                            <w:rPr>
                              <w:rFonts w:ascii="Trebuchet MS" w:hAnsi="Trebuchet MS" w:cs="Trebuchet MS"/>
                              <w:b/>
                              <w:bCs/>
                              <w:color w:val="1B2574"/>
                              <w:sz w:val="32"/>
                              <w:szCs w:val="32"/>
                            </w:rPr>
                          </w:pPr>
                          <w:r>
                            <w:rPr>
                              <w:rFonts w:ascii="Trebuchet MS" w:hAnsi="Trebuchet MS" w:cs="Trebuchet MS"/>
                              <w:b/>
                              <w:bCs/>
                              <w:color w:val="1B2574"/>
                              <w:sz w:val="32"/>
                              <w:szCs w:val="32"/>
                            </w:rPr>
                            <w:t>Všeobecné podmínky pro poskytování</w:t>
                          </w:r>
                          <w:r>
                            <w:rPr>
                              <w:rFonts w:ascii="Trebuchet MS" w:hAnsi="Trebuchet MS" w:cs="Trebuchet MS"/>
                              <w:b/>
                              <w:bCs/>
                              <w:color w:val="1B2574"/>
                              <w:spacing w:val="93"/>
                              <w:sz w:val="32"/>
                              <w:szCs w:val="32"/>
                            </w:rPr>
                            <w:t xml:space="preserve"> </w:t>
                          </w:r>
                          <w:r>
                            <w:rPr>
                              <w:rFonts w:ascii="Trebuchet MS" w:hAnsi="Trebuchet MS" w:cs="Trebuchet MS"/>
                              <w:b/>
                              <w:bCs/>
                              <w:color w:val="1B2574"/>
                              <w:sz w:val="32"/>
                              <w:szCs w:val="32"/>
                            </w:rPr>
                            <w:t>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3BB18" id="_x0000_t202" coordsize="21600,21600" o:spt="202" path="m,l,21600r21600,l21600,xe">
              <v:stroke joinstyle="miter"/>
              <v:path gradientshapeok="t" o:connecttype="rect"/>
            </v:shapetype>
            <v:shape id="Text Box 39" o:spid="_x0000_s1121" type="#_x0000_t202" style="position:absolute;margin-left:69.85pt;margin-top:42.6pt;width:342.25pt;height:3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" o:allowincell="f" filled="f" stroked="f">
              <v:textbox inset="0,0,0,0">
                <w:txbxContent>
                  <w:p w14:paraId="58D7C2DC" w14:textId="77777777" w:rsidR="00BB6288" w:rsidRDefault="00BB6288">
                    <w:pPr>
                      <w:pStyle w:val="Zkladntext"/>
                      <w:kinsoku w:val="0"/>
                      <w:overflowPunct w:val="0"/>
                      <w:spacing w:line="198" w:lineRule="exact"/>
                      <w:ind w:left="20"/>
                      <w:rPr>
                        <w:rFonts w:ascii="Calibri" w:hAnsi="Calibri" w:cs="Calibri"/>
                        <w:color w:val="6C6D6F"/>
                        <w:w w:val="105"/>
                        <w:sz w:val="17"/>
                        <w:szCs w:val="17"/>
                      </w:rPr>
                    </w:pPr>
                    <w:r>
                      <w:rPr>
                        <w:rFonts w:ascii="Calibri" w:hAnsi="Calibri" w:cs="Calibri"/>
                        <w:color w:val="6C6D6F"/>
                        <w:w w:val="105"/>
                        <w:sz w:val="17"/>
                        <w:szCs w:val="17"/>
                      </w:rPr>
                      <w:t>Smluvní podmínky</w:t>
                    </w:r>
                  </w:p>
                  <w:p w14:paraId="685B66CF" w14:textId="77777777" w:rsidR="00BB6288" w:rsidRDefault="00BB6288">
                    <w:pPr>
                      <w:pStyle w:val="Zkladntext"/>
                      <w:kinsoku w:val="0"/>
                      <w:overflowPunct w:val="0"/>
                      <w:spacing w:before="25"/>
                      <w:ind w:left="20"/>
                      <w:rPr>
                        <w:rFonts w:ascii="Trebuchet MS" w:hAnsi="Trebuchet MS" w:cs="Trebuchet MS"/>
                        <w:b/>
                        <w:bCs/>
                        <w:color w:val="1B2574"/>
                        <w:sz w:val="32"/>
                        <w:szCs w:val="32"/>
                      </w:rPr>
                    </w:pPr>
                    <w:r>
                      <w:rPr>
                        <w:rFonts w:ascii="Trebuchet MS" w:hAnsi="Trebuchet MS" w:cs="Trebuchet MS"/>
                        <w:b/>
                        <w:bCs/>
                        <w:color w:val="1B2574"/>
                        <w:sz w:val="32"/>
                        <w:szCs w:val="32"/>
                      </w:rPr>
                      <w:t>Všeobecné podmínky pro poskytování</w:t>
                    </w:r>
                    <w:r>
                      <w:rPr>
                        <w:rFonts w:ascii="Trebuchet MS" w:hAnsi="Trebuchet MS" w:cs="Trebuchet MS"/>
                        <w:b/>
                        <w:bCs/>
                        <w:color w:val="1B2574"/>
                        <w:spacing w:val="93"/>
                        <w:sz w:val="32"/>
                        <w:szCs w:val="32"/>
                      </w:rPr>
                      <w:t xml:space="preserve"> </w:t>
                    </w:r>
                    <w:r>
                      <w:rPr>
                        <w:rFonts w:ascii="Trebuchet MS" w:hAnsi="Trebuchet MS" w:cs="Trebuchet MS"/>
                        <w:b/>
                        <w:bCs/>
                        <w:color w:val="1B2574"/>
                        <w:sz w:val="32"/>
                        <w:szCs w:val="32"/>
                      </w:rPr>
                      <w:t>služeb</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40FF" w14:textId="15B01F98" w:rsidR="00BB6288" w:rsidRDefault="00B51E6E">
    <w:pPr>
      <w:pStyle w:val="Zkladntext"/>
      <w:kinsoku w:val="0"/>
      <w:overflowPunct w:val="0"/>
      <w:spacing w:line="14" w:lineRule="auto"/>
      <w:rPr>
        <w:rFonts w:ascii="Times New Roman" w:hAnsi="Times New Roman" w:cs="Times New Roman"/>
        <w:sz w:val="2"/>
        <w:szCs w:val="2"/>
      </w:rPr>
    </w:pPr>
    <w:r>
      <w:rPr>
        <w:noProof/>
      </w:rPr>
      <mc:AlternateContent>
        <mc:Choice Requires="wps">
          <w:drawing>
            <wp:anchor distT="0" distB="0" distL="114300" distR="114300" simplePos="0" relativeHeight="251669504" behindDoc="1" locked="0" layoutInCell="0" allowOverlap="1" wp14:anchorId="0CAD8E36" wp14:editId="03BD714C">
              <wp:simplePos x="0" y="0"/>
              <wp:positionH relativeFrom="page">
                <wp:posOffset>0</wp:posOffset>
              </wp:positionH>
              <wp:positionV relativeFrom="page">
                <wp:posOffset>0</wp:posOffset>
              </wp:positionV>
              <wp:extent cx="7560310" cy="10691495"/>
              <wp:effectExtent l="0" t="0" r="0" b="0"/>
              <wp:wrapNone/>
              <wp:docPr id="1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1495"/>
                      </a:xfrm>
                      <a:custGeom>
                        <a:avLst/>
                        <a:gdLst>
                          <a:gd name="T0" fmla="*/ 0 w 11906"/>
                          <a:gd name="T1" fmla="*/ 16837 h 16837"/>
                          <a:gd name="T2" fmla="*/ 11905 w 11906"/>
                          <a:gd name="T3" fmla="*/ 16837 h 16837"/>
                          <a:gd name="T4" fmla="*/ 11905 w 11906"/>
                          <a:gd name="T5" fmla="*/ 0 h 16837"/>
                          <a:gd name="T6" fmla="*/ 0 w 11906"/>
                          <a:gd name="T7" fmla="*/ 0 h 16837"/>
                          <a:gd name="T8" fmla="*/ 0 w 11906"/>
                          <a:gd name="T9" fmla="*/ 16837 h 16837"/>
                        </a:gdLst>
                        <a:ahLst/>
                        <a:cxnLst>
                          <a:cxn ang="0">
                            <a:pos x="T0" y="T1"/>
                          </a:cxn>
                          <a:cxn ang="0">
                            <a:pos x="T2" y="T3"/>
                          </a:cxn>
                          <a:cxn ang="0">
                            <a:pos x="T4" y="T5"/>
                          </a:cxn>
                          <a:cxn ang="0">
                            <a:pos x="T6" y="T7"/>
                          </a:cxn>
                          <a:cxn ang="0">
                            <a:pos x="T8" y="T9"/>
                          </a:cxn>
                        </a:cxnLst>
                        <a:rect l="0" t="0" r="r" b="b"/>
                        <a:pathLst>
                          <a:path w="11906" h="16837">
                            <a:moveTo>
                              <a:pt x="0" y="16837"/>
                            </a:moveTo>
                            <a:lnTo>
                              <a:pt x="11905" y="16837"/>
                            </a:lnTo>
                            <a:lnTo>
                              <a:pt x="11905" y="0"/>
                            </a:lnTo>
                            <a:lnTo>
                              <a:pt x="0" y="0"/>
                            </a:lnTo>
                            <a:lnTo>
                              <a:pt x="0" y="16837"/>
                            </a:lnTo>
                            <a:close/>
                          </a:path>
                        </a:pathLst>
                      </a:custGeom>
                      <a:solidFill>
                        <a:srgbClr val="EF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6A47" id="Freeform 41" o:spid="_x0000_s1026" style="position:absolute;margin-left:0;margin-top:0;width:595.3pt;height:841.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" o:allowincell="f" path="m,16837r11905,l11905,,,,,16837xe" fillcolor="#eff0f0" stroked="f">
              <v:path arrowok="t" o:connecttype="custom" o:connectlocs="0,10691495;7559675,10691495;7559675,0;0,0;0,10691495" o:connectangles="0,0,0,0,0"/>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6F18"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9EBA"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C943"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375C"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743B" w14:textId="6DEC19D3"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34688" behindDoc="1" locked="0" layoutInCell="0" allowOverlap="1" wp14:anchorId="59656B45" wp14:editId="7B75B6A0">
              <wp:simplePos x="0" y="0"/>
              <wp:positionH relativeFrom="page">
                <wp:posOffset>3370580</wp:posOffset>
              </wp:positionH>
              <wp:positionV relativeFrom="page">
                <wp:posOffset>535305</wp:posOffset>
              </wp:positionV>
              <wp:extent cx="817245" cy="127635"/>
              <wp:effectExtent l="0" t="0" r="0"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591D"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56B45" id="_x0000_t202" coordsize="21600,21600" o:spt="202" path="m,l,21600r21600,l21600,xe">
              <v:stroke joinstyle="miter"/>
              <v:path gradientshapeok="t" o:connecttype="rect"/>
            </v:shapetype>
            <v:shape id="Text Box 3" o:spid="_x0000_s1095" type="#_x0000_t202" style="position:absolute;margin-left:265.4pt;margin-top:42.15pt;width:64.35pt;height:10.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" o:allowincell="f" filled="f" stroked="f">
              <v:textbox inset="0,0,0,0">
                <w:txbxContent>
                  <w:p w14:paraId="653F591D"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14:anchorId="22D11CB8" wp14:editId="2DAEBD2D">
              <wp:simplePos x="0" y="0"/>
              <wp:positionH relativeFrom="page">
                <wp:posOffset>3001645</wp:posOffset>
              </wp:positionH>
              <wp:positionV relativeFrom="page">
                <wp:posOffset>739775</wp:posOffset>
              </wp:positionV>
              <wp:extent cx="1554480" cy="127635"/>
              <wp:effectExtent l="0" t="0" r="0" b="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D3D6"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11CB8" id="Text Box 4" o:spid="_x0000_s1096" type="#_x0000_t202" style="position:absolute;margin-left:236.35pt;margin-top:58.25pt;width:122.4pt;height:10.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" o:allowincell="f" filled="f" stroked="f">
              <v:textbox inset="0,0,0,0">
                <w:txbxContent>
                  <w:p w14:paraId="2C03D3D6"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C272"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47FF"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99FB"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AFC6"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4E7D"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1A64"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DF9"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45F2"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C0B"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49C"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2A80" w14:textId="1F9CDAA0" w:rsidR="00BB6288" w:rsidRDefault="00B51E6E">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39808" behindDoc="1" locked="0" layoutInCell="0" allowOverlap="1" wp14:anchorId="48D87F34" wp14:editId="6CDE1A1E">
              <wp:simplePos x="0" y="0"/>
              <wp:positionH relativeFrom="page">
                <wp:posOffset>3370580</wp:posOffset>
              </wp:positionH>
              <wp:positionV relativeFrom="page">
                <wp:posOffset>535305</wp:posOffset>
              </wp:positionV>
              <wp:extent cx="817245" cy="127635"/>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69FAB"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87F34" id="_x0000_t202" coordsize="21600,21600" o:spt="202" path="m,l,21600r21600,l21600,xe">
              <v:stroke joinstyle="miter"/>
              <v:path gradientshapeok="t" o:connecttype="rect"/>
            </v:shapetype>
            <v:shape id="Text Box 8" o:spid="_x0000_s1099" type="#_x0000_t202" style="position:absolute;margin-left:265.4pt;margin-top:42.15pt;width:64.35pt;height:10.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" o:allowincell="f" filled="f" stroked="f">
              <v:textbox inset="0,0,0,0">
                <w:txbxContent>
                  <w:p w14:paraId="67769FAB" w14:textId="77777777" w:rsidR="00BB6288" w:rsidRDefault="00BB6288">
                    <w:pPr>
                      <w:pStyle w:val="Zkladntext"/>
                      <w:kinsoku w:val="0"/>
                      <w:overflowPunct w:val="0"/>
                      <w:spacing w:line="175" w:lineRule="exact"/>
                      <w:ind w:left="20"/>
                      <w:rPr>
                        <w:w w:val="90"/>
                        <w:sz w:val="16"/>
                        <w:szCs w:val="16"/>
                      </w:rPr>
                    </w:pPr>
                    <w:r>
                      <w:rPr>
                        <w:w w:val="90"/>
                        <w:sz w:val="16"/>
                        <w:szCs w:val="16"/>
                      </w:rPr>
                      <w:t>Centrální zadavatel</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14:anchorId="3494BFCA" wp14:editId="45BBCA26">
              <wp:simplePos x="0" y="0"/>
              <wp:positionH relativeFrom="page">
                <wp:posOffset>3001645</wp:posOffset>
              </wp:positionH>
              <wp:positionV relativeFrom="page">
                <wp:posOffset>739775</wp:posOffset>
              </wp:positionV>
              <wp:extent cx="1554480" cy="127635"/>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B832"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BFCA" id="Text Box 9" o:spid="_x0000_s1100" type="#_x0000_t202" style="position:absolute;margin-left:236.35pt;margin-top:58.25pt;width:122.4pt;height:10.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" o:allowincell="f" filled="f" stroked="f">
              <v:textbox inset="0,0,0,0">
                <w:txbxContent>
                  <w:p w14:paraId="1EE6B832" w14:textId="77777777" w:rsidR="00BB6288" w:rsidRDefault="00BB6288">
                    <w:pPr>
                      <w:pStyle w:val="Zkladntext"/>
                      <w:kinsoku w:val="0"/>
                      <w:overflowPunct w:val="0"/>
                      <w:spacing w:line="175" w:lineRule="exact"/>
                      <w:ind w:left="20"/>
                      <w:rPr>
                        <w:w w:val="95"/>
                        <w:sz w:val="16"/>
                        <w:szCs w:val="16"/>
                      </w:rPr>
                    </w:pPr>
                    <w:r>
                      <w:rPr>
                        <w:w w:val="95"/>
                        <w:sz w:val="16"/>
                        <w:szCs w:val="16"/>
                      </w:rPr>
                      <w:t>Česká</w:t>
                    </w:r>
                    <w:r>
                      <w:rPr>
                        <w:spacing w:val="-19"/>
                        <w:w w:val="95"/>
                        <w:sz w:val="16"/>
                        <w:szCs w:val="16"/>
                      </w:rPr>
                      <w:t xml:space="preserve"> </w:t>
                    </w:r>
                    <w:r>
                      <w:rPr>
                        <w:w w:val="95"/>
                        <w:sz w:val="16"/>
                        <w:szCs w:val="16"/>
                      </w:rPr>
                      <w:t>republika</w:t>
                    </w:r>
                    <w:r>
                      <w:rPr>
                        <w:spacing w:val="-19"/>
                        <w:w w:val="95"/>
                        <w:sz w:val="16"/>
                        <w:szCs w:val="16"/>
                      </w:rPr>
                      <w:t xml:space="preserve"> </w:t>
                    </w:r>
                    <w:r>
                      <w:rPr>
                        <w:w w:val="95"/>
                        <w:sz w:val="16"/>
                        <w:szCs w:val="16"/>
                      </w:rPr>
                      <w:t>–</w:t>
                    </w:r>
                    <w:r>
                      <w:rPr>
                        <w:spacing w:val="-20"/>
                        <w:w w:val="95"/>
                        <w:sz w:val="16"/>
                        <w:szCs w:val="16"/>
                      </w:rPr>
                      <w:t xml:space="preserve"> </w:t>
                    </w:r>
                    <w:r>
                      <w:rPr>
                        <w:w w:val="95"/>
                        <w:sz w:val="16"/>
                        <w:szCs w:val="16"/>
                      </w:rPr>
                      <w:t>Ministerstvo</w:t>
                    </w:r>
                    <w:r>
                      <w:rPr>
                        <w:spacing w:val="-19"/>
                        <w:w w:val="95"/>
                        <w:sz w:val="16"/>
                        <w:szCs w:val="16"/>
                      </w:rPr>
                      <w:t xml:space="preserve"> </w:t>
                    </w:r>
                    <w:r>
                      <w:rPr>
                        <w:w w:val="95"/>
                        <w:sz w:val="16"/>
                        <w:szCs w:val="16"/>
                      </w:rPr>
                      <w:t>vnitra</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EC40"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8A87"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3636"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A368"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D207"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D90D"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F106"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4C8"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3B5E"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23B9" w14:textId="77777777" w:rsidR="00BB6288" w:rsidRDefault="00BB6288">
    <w:pPr>
      <w:pStyle w:val="Zkladn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812" w:hanging="567"/>
      </w:pPr>
      <w:rPr>
        <w:rFonts w:ascii="Arial" w:hAnsi="Arial" w:cs="Arial"/>
        <w:b w:val="0"/>
        <w:bCs w:val="0"/>
        <w:w w:val="87"/>
        <w:sz w:val="22"/>
        <w:szCs w:val="22"/>
      </w:rPr>
    </w:lvl>
    <w:lvl w:ilvl="1">
      <w:numFmt w:val="bullet"/>
      <w:lvlText w:val="•"/>
      <w:lvlJc w:val="left"/>
      <w:pPr>
        <w:ind w:left="1280" w:hanging="567"/>
      </w:pPr>
    </w:lvl>
    <w:lvl w:ilvl="2">
      <w:numFmt w:val="bullet"/>
      <w:lvlText w:val="•"/>
      <w:lvlJc w:val="left"/>
      <w:pPr>
        <w:ind w:left="2178" w:hanging="567"/>
      </w:pPr>
    </w:lvl>
    <w:lvl w:ilvl="3">
      <w:numFmt w:val="bullet"/>
      <w:lvlText w:val="•"/>
      <w:lvlJc w:val="left"/>
      <w:pPr>
        <w:ind w:left="3076" w:hanging="567"/>
      </w:pPr>
    </w:lvl>
    <w:lvl w:ilvl="4">
      <w:numFmt w:val="bullet"/>
      <w:lvlText w:val="•"/>
      <w:lvlJc w:val="left"/>
      <w:pPr>
        <w:ind w:left="3975" w:hanging="567"/>
      </w:pPr>
    </w:lvl>
    <w:lvl w:ilvl="5">
      <w:numFmt w:val="bullet"/>
      <w:lvlText w:val="•"/>
      <w:lvlJc w:val="left"/>
      <w:pPr>
        <w:ind w:left="4873" w:hanging="567"/>
      </w:pPr>
    </w:lvl>
    <w:lvl w:ilvl="6">
      <w:numFmt w:val="bullet"/>
      <w:lvlText w:val="•"/>
      <w:lvlJc w:val="left"/>
      <w:pPr>
        <w:ind w:left="5772" w:hanging="567"/>
      </w:pPr>
    </w:lvl>
    <w:lvl w:ilvl="7">
      <w:numFmt w:val="bullet"/>
      <w:lvlText w:val="•"/>
      <w:lvlJc w:val="left"/>
      <w:pPr>
        <w:ind w:left="6670" w:hanging="567"/>
      </w:pPr>
    </w:lvl>
    <w:lvl w:ilvl="8">
      <w:numFmt w:val="bullet"/>
      <w:lvlText w:val="•"/>
      <w:lvlJc w:val="left"/>
      <w:pPr>
        <w:ind w:left="7569" w:hanging="567"/>
      </w:pPr>
    </w:lvl>
  </w:abstractNum>
  <w:abstractNum w:abstractNumId="1" w15:restartNumberingAfterBreak="0">
    <w:nsid w:val="00000403"/>
    <w:multiLevelType w:val="multilevel"/>
    <w:tmpl w:val="FFFFFFFF"/>
    <w:lvl w:ilvl="0">
      <w:start w:val="1"/>
      <w:numFmt w:val="decimal"/>
      <w:lvlText w:val="%1."/>
      <w:lvlJc w:val="left"/>
      <w:pPr>
        <w:ind w:left="858" w:hanging="720"/>
      </w:pPr>
      <w:rPr>
        <w:rFonts w:ascii="Arial" w:hAnsi="Arial" w:cs="Arial"/>
        <w:b/>
        <w:bCs/>
        <w:w w:val="91"/>
        <w:sz w:val="22"/>
        <w:szCs w:val="22"/>
      </w:rPr>
    </w:lvl>
    <w:lvl w:ilvl="1">
      <w:start w:val="1"/>
      <w:numFmt w:val="decimal"/>
      <w:lvlText w:val="%1.%2."/>
      <w:lvlJc w:val="left"/>
      <w:pPr>
        <w:ind w:left="858" w:hanging="720"/>
      </w:pPr>
      <w:rPr>
        <w:rFonts w:ascii="Arial" w:hAnsi="Arial" w:cs="Arial"/>
        <w:b w:val="0"/>
        <w:bCs w:val="0"/>
        <w:w w:val="91"/>
        <w:sz w:val="22"/>
        <w:szCs w:val="22"/>
      </w:rPr>
    </w:lvl>
    <w:lvl w:ilvl="2">
      <w:start w:val="1"/>
      <w:numFmt w:val="lowerRoman"/>
      <w:lvlText w:val="(%3)"/>
      <w:lvlJc w:val="left"/>
      <w:pPr>
        <w:ind w:left="1415" w:hanging="557"/>
      </w:pPr>
      <w:rPr>
        <w:rFonts w:cs="Times New Roman"/>
        <w:b w:val="0"/>
        <w:bCs w:val="0"/>
        <w:w w:val="91"/>
      </w:rPr>
    </w:lvl>
    <w:lvl w:ilvl="3">
      <w:start w:val="1"/>
      <w:numFmt w:val="decimal"/>
      <w:lvlText w:val="(%4)"/>
      <w:lvlJc w:val="left"/>
      <w:pPr>
        <w:ind w:left="1712" w:hanging="557"/>
      </w:pPr>
      <w:rPr>
        <w:rFonts w:ascii="Arial" w:hAnsi="Arial" w:cs="Arial"/>
        <w:b w:val="0"/>
        <w:bCs w:val="0"/>
        <w:w w:val="91"/>
        <w:sz w:val="22"/>
        <w:szCs w:val="22"/>
      </w:rPr>
    </w:lvl>
    <w:lvl w:ilvl="4">
      <w:numFmt w:val="bullet"/>
      <w:lvlText w:val="•"/>
      <w:lvlJc w:val="left"/>
      <w:pPr>
        <w:ind w:left="3631" w:hanging="557"/>
      </w:pPr>
    </w:lvl>
    <w:lvl w:ilvl="5">
      <w:numFmt w:val="bullet"/>
      <w:lvlText w:val="•"/>
      <w:lvlJc w:val="left"/>
      <w:pPr>
        <w:ind w:left="4587" w:hanging="557"/>
      </w:pPr>
    </w:lvl>
    <w:lvl w:ilvl="6">
      <w:numFmt w:val="bullet"/>
      <w:lvlText w:val="•"/>
      <w:lvlJc w:val="left"/>
      <w:pPr>
        <w:ind w:left="5543" w:hanging="557"/>
      </w:pPr>
    </w:lvl>
    <w:lvl w:ilvl="7">
      <w:numFmt w:val="bullet"/>
      <w:lvlText w:val="•"/>
      <w:lvlJc w:val="left"/>
      <w:pPr>
        <w:ind w:left="6499" w:hanging="557"/>
      </w:pPr>
    </w:lvl>
    <w:lvl w:ilvl="8">
      <w:numFmt w:val="bullet"/>
      <w:lvlText w:val="•"/>
      <w:lvlJc w:val="left"/>
      <w:pPr>
        <w:ind w:left="7454" w:hanging="557"/>
      </w:pPr>
    </w:lvl>
  </w:abstractNum>
  <w:abstractNum w:abstractNumId="2" w15:restartNumberingAfterBreak="0">
    <w:nsid w:val="00000404"/>
    <w:multiLevelType w:val="multilevel"/>
    <w:tmpl w:val="FFFFFFFF"/>
    <w:lvl w:ilvl="0">
      <w:start w:val="1"/>
      <w:numFmt w:val="lowerLetter"/>
      <w:lvlText w:val="%1)"/>
      <w:lvlJc w:val="left"/>
      <w:pPr>
        <w:ind w:left="1216" w:hanging="358"/>
      </w:pPr>
      <w:rPr>
        <w:rFonts w:ascii="Arial" w:hAnsi="Arial" w:cs="Arial"/>
        <w:b w:val="0"/>
        <w:bCs w:val="0"/>
        <w:w w:val="88"/>
        <w:sz w:val="22"/>
        <w:szCs w:val="22"/>
      </w:rPr>
    </w:lvl>
    <w:lvl w:ilvl="1">
      <w:numFmt w:val="bullet"/>
      <w:lvlText w:val="•"/>
      <w:lvlJc w:val="left"/>
      <w:pPr>
        <w:ind w:left="2034" w:hanging="358"/>
      </w:pPr>
    </w:lvl>
    <w:lvl w:ilvl="2">
      <w:numFmt w:val="bullet"/>
      <w:lvlText w:val="•"/>
      <w:lvlJc w:val="left"/>
      <w:pPr>
        <w:ind w:left="2849" w:hanging="358"/>
      </w:pPr>
    </w:lvl>
    <w:lvl w:ilvl="3">
      <w:numFmt w:val="bullet"/>
      <w:lvlText w:val="•"/>
      <w:lvlJc w:val="left"/>
      <w:pPr>
        <w:ind w:left="3663" w:hanging="358"/>
      </w:pPr>
    </w:lvl>
    <w:lvl w:ilvl="4">
      <w:numFmt w:val="bullet"/>
      <w:lvlText w:val="•"/>
      <w:lvlJc w:val="left"/>
      <w:pPr>
        <w:ind w:left="4478" w:hanging="358"/>
      </w:pPr>
    </w:lvl>
    <w:lvl w:ilvl="5">
      <w:numFmt w:val="bullet"/>
      <w:lvlText w:val="•"/>
      <w:lvlJc w:val="left"/>
      <w:pPr>
        <w:ind w:left="5293" w:hanging="358"/>
      </w:pPr>
    </w:lvl>
    <w:lvl w:ilvl="6">
      <w:numFmt w:val="bullet"/>
      <w:lvlText w:val="•"/>
      <w:lvlJc w:val="left"/>
      <w:pPr>
        <w:ind w:left="6107" w:hanging="358"/>
      </w:pPr>
    </w:lvl>
    <w:lvl w:ilvl="7">
      <w:numFmt w:val="bullet"/>
      <w:lvlText w:val="•"/>
      <w:lvlJc w:val="left"/>
      <w:pPr>
        <w:ind w:left="6922" w:hanging="358"/>
      </w:pPr>
    </w:lvl>
    <w:lvl w:ilvl="8">
      <w:numFmt w:val="bullet"/>
      <w:lvlText w:val="•"/>
      <w:lvlJc w:val="left"/>
      <w:pPr>
        <w:ind w:left="7737" w:hanging="358"/>
      </w:pPr>
    </w:lvl>
  </w:abstractNum>
  <w:abstractNum w:abstractNumId="3" w15:restartNumberingAfterBreak="0">
    <w:nsid w:val="00000405"/>
    <w:multiLevelType w:val="multilevel"/>
    <w:tmpl w:val="FFFFFFFF"/>
    <w:lvl w:ilvl="0">
      <w:start w:val="1"/>
      <w:numFmt w:val="decimal"/>
      <w:lvlText w:val="%1."/>
      <w:lvlJc w:val="left"/>
      <w:pPr>
        <w:ind w:left="1553" w:hanging="696"/>
      </w:pPr>
      <w:rPr>
        <w:rFonts w:ascii="Arial" w:hAnsi="Arial" w:cs="Arial"/>
        <w:b w:val="0"/>
        <w:bCs w:val="0"/>
        <w:w w:val="91"/>
        <w:sz w:val="22"/>
        <w:szCs w:val="22"/>
      </w:rPr>
    </w:lvl>
    <w:lvl w:ilvl="1">
      <w:numFmt w:val="bullet"/>
      <w:lvlText w:val="•"/>
      <w:lvlJc w:val="left"/>
      <w:pPr>
        <w:ind w:left="2340" w:hanging="696"/>
      </w:pPr>
    </w:lvl>
    <w:lvl w:ilvl="2">
      <w:numFmt w:val="bullet"/>
      <w:lvlText w:val="•"/>
      <w:lvlJc w:val="left"/>
      <w:pPr>
        <w:ind w:left="3121" w:hanging="696"/>
      </w:pPr>
    </w:lvl>
    <w:lvl w:ilvl="3">
      <w:numFmt w:val="bullet"/>
      <w:lvlText w:val="•"/>
      <w:lvlJc w:val="left"/>
      <w:pPr>
        <w:ind w:left="3901" w:hanging="696"/>
      </w:pPr>
    </w:lvl>
    <w:lvl w:ilvl="4">
      <w:numFmt w:val="bullet"/>
      <w:lvlText w:val="•"/>
      <w:lvlJc w:val="left"/>
      <w:pPr>
        <w:ind w:left="4682" w:hanging="696"/>
      </w:pPr>
    </w:lvl>
    <w:lvl w:ilvl="5">
      <w:numFmt w:val="bullet"/>
      <w:lvlText w:val="•"/>
      <w:lvlJc w:val="left"/>
      <w:pPr>
        <w:ind w:left="5463" w:hanging="696"/>
      </w:pPr>
    </w:lvl>
    <w:lvl w:ilvl="6">
      <w:numFmt w:val="bullet"/>
      <w:lvlText w:val="•"/>
      <w:lvlJc w:val="left"/>
      <w:pPr>
        <w:ind w:left="6243" w:hanging="696"/>
      </w:pPr>
    </w:lvl>
    <w:lvl w:ilvl="7">
      <w:numFmt w:val="bullet"/>
      <w:lvlText w:val="•"/>
      <w:lvlJc w:val="left"/>
      <w:pPr>
        <w:ind w:left="7024" w:hanging="696"/>
      </w:pPr>
    </w:lvl>
    <w:lvl w:ilvl="8">
      <w:numFmt w:val="bullet"/>
      <w:lvlText w:val="•"/>
      <w:lvlJc w:val="left"/>
      <w:pPr>
        <w:ind w:left="7805" w:hanging="696"/>
      </w:pPr>
    </w:lvl>
  </w:abstractNum>
  <w:abstractNum w:abstractNumId="4" w15:restartNumberingAfterBreak="0">
    <w:nsid w:val="00000406"/>
    <w:multiLevelType w:val="multilevel"/>
    <w:tmpl w:val="FFFFFFFF"/>
    <w:lvl w:ilvl="0">
      <w:start w:val="1"/>
      <w:numFmt w:val="lowerLetter"/>
      <w:lvlText w:val="%1)"/>
      <w:lvlJc w:val="left"/>
      <w:pPr>
        <w:ind w:left="1840" w:hanging="360"/>
      </w:pPr>
      <w:rPr>
        <w:rFonts w:ascii="Arial" w:hAnsi="Arial" w:cs="Arial"/>
        <w:b w:val="0"/>
        <w:bCs w:val="0"/>
        <w:w w:val="88"/>
        <w:sz w:val="22"/>
        <w:szCs w:val="22"/>
      </w:rPr>
    </w:lvl>
    <w:lvl w:ilvl="1">
      <w:numFmt w:val="bullet"/>
      <w:lvlText w:val="•"/>
      <w:lvlJc w:val="left"/>
      <w:pPr>
        <w:ind w:left="2592" w:hanging="360"/>
      </w:pPr>
    </w:lvl>
    <w:lvl w:ilvl="2">
      <w:numFmt w:val="bullet"/>
      <w:lvlText w:val="•"/>
      <w:lvlJc w:val="left"/>
      <w:pPr>
        <w:ind w:left="3345" w:hanging="360"/>
      </w:pPr>
    </w:lvl>
    <w:lvl w:ilvl="3">
      <w:numFmt w:val="bullet"/>
      <w:lvlText w:val="•"/>
      <w:lvlJc w:val="left"/>
      <w:pPr>
        <w:ind w:left="4097" w:hanging="360"/>
      </w:pPr>
    </w:lvl>
    <w:lvl w:ilvl="4">
      <w:numFmt w:val="bullet"/>
      <w:lvlText w:val="•"/>
      <w:lvlJc w:val="left"/>
      <w:pPr>
        <w:ind w:left="4850" w:hanging="360"/>
      </w:pPr>
    </w:lvl>
    <w:lvl w:ilvl="5">
      <w:numFmt w:val="bullet"/>
      <w:lvlText w:val="•"/>
      <w:lvlJc w:val="left"/>
      <w:pPr>
        <w:ind w:left="5603" w:hanging="360"/>
      </w:pPr>
    </w:lvl>
    <w:lvl w:ilvl="6">
      <w:numFmt w:val="bullet"/>
      <w:lvlText w:val="•"/>
      <w:lvlJc w:val="left"/>
      <w:pPr>
        <w:ind w:left="6355" w:hanging="360"/>
      </w:pPr>
    </w:lvl>
    <w:lvl w:ilvl="7">
      <w:numFmt w:val="bullet"/>
      <w:lvlText w:val="•"/>
      <w:lvlJc w:val="left"/>
      <w:pPr>
        <w:ind w:left="7108" w:hanging="360"/>
      </w:pPr>
    </w:lvl>
    <w:lvl w:ilvl="8">
      <w:numFmt w:val="bullet"/>
      <w:lvlText w:val="•"/>
      <w:lvlJc w:val="left"/>
      <w:pPr>
        <w:ind w:left="7861" w:hanging="360"/>
      </w:pPr>
    </w:lvl>
  </w:abstractNum>
  <w:abstractNum w:abstractNumId="5" w15:restartNumberingAfterBreak="0">
    <w:nsid w:val="00000407"/>
    <w:multiLevelType w:val="multilevel"/>
    <w:tmpl w:val="FFFFFFFF"/>
    <w:lvl w:ilvl="0">
      <w:start w:val="1"/>
      <w:numFmt w:val="lowerLetter"/>
      <w:lvlText w:val="%1)"/>
      <w:lvlJc w:val="left"/>
      <w:pPr>
        <w:ind w:left="1840" w:hanging="358"/>
      </w:pPr>
      <w:rPr>
        <w:rFonts w:ascii="Arial" w:hAnsi="Arial" w:cs="Arial"/>
        <w:b w:val="0"/>
        <w:bCs w:val="0"/>
        <w:w w:val="88"/>
        <w:sz w:val="22"/>
        <w:szCs w:val="22"/>
      </w:rPr>
    </w:lvl>
    <w:lvl w:ilvl="1">
      <w:numFmt w:val="bullet"/>
      <w:lvlText w:val="•"/>
      <w:lvlJc w:val="left"/>
      <w:pPr>
        <w:ind w:left="2592" w:hanging="358"/>
      </w:pPr>
    </w:lvl>
    <w:lvl w:ilvl="2">
      <w:numFmt w:val="bullet"/>
      <w:lvlText w:val="•"/>
      <w:lvlJc w:val="left"/>
      <w:pPr>
        <w:ind w:left="3345" w:hanging="358"/>
      </w:pPr>
    </w:lvl>
    <w:lvl w:ilvl="3">
      <w:numFmt w:val="bullet"/>
      <w:lvlText w:val="•"/>
      <w:lvlJc w:val="left"/>
      <w:pPr>
        <w:ind w:left="4097" w:hanging="358"/>
      </w:pPr>
    </w:lvl>
    <w:lvl w:ilvl="4">
      <w:numFmt w:val="bullet"/>
      <w:lvlText w:val="•"/>
      <w:lvlJc w:val="left"/>
      <w:pPr>
        <w:ind w:left="4850" w:hanging="358"/>
      </w:pPr>
    </w:lvl>
    <w:lvl w:ilvl="5">
      <w:numFmt w:val="bullet"/>
      <w:lvlText w:val="•"/>
      <w:lvlJc w:val="left"/>
      <w:pPr>
        <w:ind w:left="5603" w:hanging="358"/>
      </w:pPr>
    </w:lvl>
    <w:lvl w:ilvl="6">
      <w:numFmt w:val="bullet"/>
      <w:lvlText w:val="•"/>
      <w:lvlJc w:val="left"/>
      <w:pPr>
        <w:ind w:left="6355" w:hanging="358"/>
      </w:pPr>
    </w:lvl>
    <w:lvl w:ilvl="7">
      <w:numFmt w:val="bullet"/>
      <w:lvlText w:val="•"/>
      <w:lvlJc w:val="left"/>
      <w:pPr>
        <w:ind w:left="7108" w:hanging="358"/>
      </w:pPr>
    </w:lvl>
    <w:lvl w:ilvl="8">
      <w:numFmt w:val="bullet"/>
      <w:lvlText w:val="•"/>
      <w:lvlJc w:val="left"/>
      <w:pPr>
        <w:ind w:left="7861" w:hanging="358"/>
      </w:pPr>
    </w:lvl>
  </w:abstractNum>
  <w:abstractNum w:abstractNumId="6" w15:restartNumberingAfterBreak="0">
    <w:nsid w:val="00000408"/>
    <w:multiLevelType w:val="multilevel"/>
    <w:tmpl w:val="FFFFFFFF"/>
    <w:lvl w:ilvl="0">
      <w:numFmt w:val="bullet"/>
      <w:lvlText w:val="•"/>
      <w:lvlJc w:val="left"/>
      <w:pPr>
        <w:ind w:left="799" w:hanging="360"/>
      </w:pPr>
      <w:rPr>
        <w:rFonts w:ascii="Courier New" w:hAnsi="Courier New"/>
        <w:b w:val="0"/>
        <w:w w:val="76"/>
        <w:sz w:val="20"/>
      </w:rPr>
    </w:lvl>
    <w:lvl w:ilvl="1">
      <w:numFmt w:val="bullet"/>
      <w:lvlText w:val="•"/>
      <w:lvlJc w:val="left"/>
      <w:pPr>
        <w:ind w:left="1867" w:hanging="360"/>
      </w:pPr>
    </w:lvl>
    <w:lvl w:ilvl="2">
      <w:numFmt w:val="bullet"/>
      <w:lvlText w:val="•"/>
      <w:lvlJc w:val="left"/>
      <w:pPr>
        <w:ind w:left="2935" w:hanging="360"/>
      </w:pPr>
    </w:lvl>
    <w:lvl w:ilvl="3">
      <w:numFmt w:val="bullet"/>
      <w:lvlText w:val="•"/>
      <w:lvlJc w:val="left"/>
      <w:pPr>
        <w:ind w:left="4003" w:hanging="360"/>
      </w:pPr>
    </w:lvl>
    <w:lvl w:ilvl="4">
      <w:numFmt w:val="bullet"/>
      <w:lvlText w:val="•"/>
      <w:lvlJc w:val="left"/>
      <w:pPr>
        <w:ind w:left="5071" w:hanging="360"/>
      </w:pPr>
    </w:lvl>
    <w:lvl w:ilvl="5">
      <w:numFmt w:val="bullet"/>
      <w:lvlText w:val="•"/>
      <w:lvlJc w:val="left"/>
      <w:pPr>
        <w:ind w:left="6139" w:hanging="360"/>
      </w:pPr>
    </w:lvl>
    <w:lvl w:ilvl="6">
      <w:numFmt w:val="bullet"/>
      <w:lvlText w:val="•"/>
      <w:lvlJc w:val="left"/>
      <w:pPr>
        <w:ind w:left="7206" w:hanging="360"/>
      </w:pPr>
    </w:lvl>
    <w:lvl w:ilvl="7">
      <w:numFmt w:val="bullet"/>
      <w:lvlText w:val="•"/>
      <w:lvlJc w:val="left"/>
      <w:pPr>
        <w:ind w:left="8274" w:hanging="360"/>
      </w:pPr>
    </w:lvl>
    <w:lvl w:ilvl="8">
      <w:numFmt w:val="bullet"/>
      <w:lvlText w:val="•"/>
      <w:lvlJc w:val="left"/>
      <w:pPr>
        <w:ind w:left="9342" w:hanging="360"/>
      </w:pPr>
    </w:lvl>
  </w:abstractNum>
  <w:abstractNum w:abstractNumId="7" w15:restartNumberingAfterBreak="0">
    <w:nsid w:val="00000409"/>
    <w:multiLevelType w:val="multilevel"/>
    <w:tmpl w:val="FFFFFFFF"/>
    <w:lvl w:ilvl="0">
      <w:numFmt w:val="bullet"/>
      <w:lvlText w:val="-"/>
      <w:lvlJc w:val="left"/>
      <w:pPr>
        <w:ind w:left="439" w:hanging="284"/>
      </w:pPr>
      <w:rPr>
        <w:rFonts w:ascii="Arial" w:hAnsi="Arial"/>
        <w:b w:val="0"/>
        <w:w w:val="91"/>
        <w:sz w:val="20"/>
      </w:rPr>
    </w:lvl>
    <w:lvl w:ilvl="1">
      <w:numFmt w:val="bullet"/>
      <w:lvlText w:val="o"/>
      <w:lvlJc w:val="left"/>
      <w:pPr>
        <w:ind w:left="722" w:hanging="284"/>
      </w:pPr>
      <w:rPr>
        <w:rFonts w:ascii="Courier New" w:hAnsi="Courier New"/>
        <w:b w:val="0"/>
        <w:w w:val="99"/>
        <w:sz w:val="20"/>
      </w:rPr>
    </w:lvl>
    <w:lvl w:ilvl="2">
      <w:numFmt w:val="bullet"/>
      <w:lvlText w:val="•"/>
      <w:lvlJc w:val="left"/>
      <w:pPr>
        <w:ind w:left="1915" w:hanging="284"/>
      </w:pPr>
    </w:lvl>
    <w:lvl w:ilvl="3">
      <w:numFmt w:val="bullet"/>
      <w:lvlText w:val="•"/>
      <w:lvlJc w:val="left"/>
      <w:pPr>
        <w:ind w:left="3110" w:hanging="284"/>
      </w:pPr>
    </w:lvl>
    <w:lvl w:ilvl="4">
      <w:numFmt w:val="bullet"/>
      <w:lvlText w:val="•"/>
      <w:lvlJc w:val="left"/>
      <w:pPr>
        <w:ind w:left="4306" w:hanging="284"/>
      </w:pPr>
    </w:lvl>
    <w:lvl w:ilvl="5">
      <w:numFmt w:val="bullet"/>
      <w:lvlText w:val="•"/>
      <w:lvlJc w:val="left"/>
      <w:pPr>
        <w:ind w:left="5501" w:hanging="284"/>
      </w:pPr>
    </w:lvl>
    <w:lvl w:ilvl="6">
      <w:numFmt w:val="bullet"/>
      <w:lvlText w:val="•"/>
      <w:lvlJc w:val="left"/>
      <w:pPr>
        <w:ind w:left="6696" w:hanging="284"/>
      </w:pPr>
    </w:lvl>
    <w:lvl w:ilvl="7">
      <w:numFmt w:val="bullet"/>
      <w:lvlText w:val="•"/>
      <w:lvlJc w:val="left"/>
      <w:pPr>
        <w:ind w:left="7892" w:hanging="284"/>
      </w:pPr>
    </w:lvl>
    <w:lvl w:ilvl="8">
      <w:numFmt w:val="bullet"/>
      <w:lvlText w:val="•"/>
      <w:lvlJc w:val="left"/>
      <w:pPr>
        <w:ind w:left="9087" w:hanging="284"/>
      </w:pPr>
    </w:lvl>
  </w:abstractNum>
  <w:abstractNum w:abstractNumId="8" w15:restartNumberingAfterBreak="0">
    <w:nsid w:val="0000040A"/>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9" w15:restartNumberingAfterBreak="0">
    <w:nsid w:val="0000040B"/>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0" w15:restartNumberingAfterBreak="0">
    <w:nsid w:val="0000040C"/>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1" w15:restartNumberingAfterBreak="0">
    <w:nsid w:val="0000040D"/>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2" w15:restartNumberingAfterBreak="0">
    <w:nsid w:val="0000040E"/>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3" w15:restartNumberingAfterBreak="0">
    <w:nsid w:val="0000040F"/>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4" w15:restartNumberingAfterBreak="0">
    <w:nsid w:val="00000410"/>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5" w15:restartNumberingAfterBreak="0">
    <w:nsid w:val="00000411"/>
    <w:multiLevelType w:val="multilevel"/>
    <w:tmpl w:val="FFFFFFFF"/>
    <w:lvl w:ilvl="0">
      <w:numFmt w:val="bullet"/>
      <w:lvlText w:val="-"/>
      <w:lvlJc w:val="left"/>
      <w:pPr>
        <w:ind w:left="799" w:hanging="360"/>
      </w:pPr>
      <w:rPr>
        <w:rFonts w:ascii="Arial" w:hAnsi="Arial"/>
        <w:b w:val="0"/>
        <w:w w:val="91"/>
        <w:sz w:val="20"/>
      </w:rPr>
    </w:lvl>
    <w:lvl w:ilvl="1">
      <w:numFmt w:val="bullet"/>
      <w:lvlText w:val="•"/>
      <w:lvlJc w:val="left"/>
      <w:pPr>
        <w:ind w:left="1711" w:hanging="360"/>
      </w:pPr>
    </w:lvl>
    <w:lvl w:ilvl="2">
      <w:numFmt w:val="bullet"/>
      <w:lvlText w:val="•"/>
      <w:lvlJc w:val="left"/>
      <w:pPr>
        <w:ind w:left="2623" w:hanging="360"/>
      </w:pPr>
    </w:lvl>
    <w:lvl w:ilvl="3">
      <w:numFmt w:val="bullet"/>
      <w:lvlText w:val="•"/>
      <w:lvlJc w:val="left"/>
      <w:pPr>
        <w:ind w:left="3535" w:hanging="360"/>
      </w:pPr>
    </w:lvl>
    <w:lvl w:ilvl="4">
      <w:numFmt w:val="bullet"/>
      <w:lvlText w:val="•"/>
      <w:lvlJc w:val="left"/>
      <w:pPr>
        <w:ind w:left="4447" w:hanging="360"/>
      </w:pPr>
    </w:lvl>
    <w:lvl w:ilvl="5">
      <w:numFmt w:val="bullet"/>
      <w:lvlText w:val="•"/>
      <w:lvlJc w:val="left"/>
      <w:pPr>
        <w:ind w:left="5359" w:hanging="360"/>
      </w:pPr>
    </w:lvl>
    <w:lvl w:ilvl="6">
      <w:numFmt w:val="bullet"/>
      <w:lvlText w:val="•"/>
      <w:lvlJc w:val="left"/>
      <w:pPr>
        <w:ind w:left="6270" w:hanging="360"/>
      </w:pPr>
    </w:lvl>
    <w:lvl w:ilvl="7">
      <w:numFmt w:val="bullet"/>
      <w:lvlText w:val="•"/>
      <w:lvlJc w:val="left"/>
      <w:pPr>
        <w:ind w:left="7182" w:hanging="360"/>
      </w:pPr>
    </w:lvl>
    <w:lvl w:ilvl="8">
      <w:numFmt w:val="bullet"/>
      <w:lvlText w:val="•"/>
      <w:lvlJc w:val="left"/>
      <w:pPr>
        <w:ind w:left="8094" w:hanging="360"/>
      </w:pPr>
    </w:lvl>
  </w:abstractNum>
  <w:abstractNum w:abstractNumId="16" w15:restartNumberingAfterBreak="0">
    <w:nsid w:val="00000412"/>
    <w:multiLevelType w:val="multilevel"/>
    <w:tmpl w:val="FFFFFFFF"/>
    <w:lvl w:ilvl="0">
      <w:start w:val="1"/>
      <w:numFmt w:val="decimal"/>
      <w:lvlText w:val="%1."/>
      <w:lvlJc w:val="left"/>
      <w:pPr>
        <w:ind w:left="1364" w:hanging="567"/>
      </w:pPr>
      <w:rPr>
        <w:rFonts w:ascii="Calibri" w:hAnsi="Calibri" w:cs="Calibri"/>
        <w:b/>
        <w:bCs/>
        <w:color w:val="1B2574"/>
        <w:w w:val="107"/>
        <w:sz w:val="24"/>
        <w:szCs w:val="24"/>
      </w:rPr>
    </w:lvl>
    <w:lvl w:ilvl="1">
      <w:start w:val="1"/>
      <w:numFmt w:val="decimal"/>
      <w:lvlText w:val="%1.%2."/>
      <w:lvlJc w:val="left"/>
      <w:pPr>
        <w:ind w:left="1364" w:hanging="567"/>
      </w:pPr>
      <w:rPr>
        <w:rFonts w:ascii="Calibri" w:hAnsi="Calibri" w:cs="Calibri"/>
        <w:b w:val="0"/>
        <w:bCs w:val="0"/>
        <w:w w:val="109"/>
        <w:sz w:val="17"/>
        <w:szCs w:val="17"/>
      </w:rPr>
    </w:lvl>
    <w:lvl w:ilvl="2">
      <w:start w:val="1"/>
      <w:numFmt w:val="decimal"/>
      <w:lvlText w:val="%3."/>
      <w:lvlJc w:val="left"/>
      <w:pPr>
        <w:ind w:left="1647" w:hanging="284"/>
      </w:pPr>
      <w:rPr>
        <w:rFonts w:ascii="Calibri" w:hAnsi="Calibri" w:cs="Calibri"/>
        <w:b w:val="0"/>
        <w:bCs w:val="0"/>
        <w:w w:val="109"/>
        <w:sz w:val="17"/>
        <w:szCs w:val="17"/>
      </w:rPr>
    </w:lvl>
    <w:lvl w:ilvl="3">
      <w:numFmt w:val="bullet"/>
      <w:lvlText w:val="•"/>
      <w:lvlJc w:val="left"/>
      <w:pPr>
        <w:ind w:left="3650" w:hanging="284"/>
      </w:pPr>
    </w:lvl>
    <w:lvl w:ilvl="4">
      <w:numFmt w:val="bullet"/>
      <w:lvlText w:val="•"/>
      <w:lvlJc w:val="left"/>
      <w:pPr>
        <w:ind w:left="4655" w:hanging="284"/>
      </w:pPr>
    </w:lvl>
    <w:lvl w:ilvl="5">
      <w:numFmt w:val="bullet"/>
      <w:lvlText w:val="•"/>
      <w:lvlJc w:val="left"/>
      <w:pPr>
        <w:ind w:left="5660" w:hanging="284"/>
      </w:pPr>
    </w:lvl>
    <w:lvl w:ilvl="6">
      <w:numFmt w:val="bullet"/>
      <w:lvlText w:val="•"/>
      <w:lvlJc w:val="left"/>
      <w:pPr>
        <w:ind w:left="6665" w:hanging="284"/>
      </w:pPr>
    </w:lvl>
    <w:lvl w:ilvl="7">
      <w:numFmt w:val="bullet"/>
      <w:lvlText w:val="•"/>
      <w:lvlJc w:val="left"/>
      <w:pPr>
        <w:ind w:left="7670" w:hanging="284"/>
      </w:pPr>
    </w:lvl>
    <w:lvl w:ilvl="8">
      <w:numFmt w:val="bullet"/>
      <w:lvlText w:val="•"/>
      <w:lvlJc w:val="left"/>
      <w:pPr>
        <w:ind w:left="8676" w:hanging="284"/>
      </w:pPr>
    </w:lvl>
  </w:abstractNum>
  <w:abstractNum w:abstractNumId="17" w15:restartNumberingAfterBreak="0">
    <w:nsid w:val="00000413"/>
    <w:multiLevelType w:val="multilevel"/>
    <w:tmpl w:val="FFFFFFFF"/>
    <w:lvl w:ilvl="0">
      <w:numFmt w:val="bullet"/>
      <w:lvlText w:val="–"/>
      <w:lvlJc w:val="left"/>
      <w:pPr>
        <w:ind w:left="1647" w:hanging="284"/>
      </w:pPr>
      <w:rPr>
        <w:rFonts w:ascii="Calibri" w:hAnsi="Calibri"/>
        <w:b w:val="0"/>
        <w:w w:val="100"/>
        <w:sz w:val="17"/>
      </w:rPr>
    </w:lvl>
    <w:lvl w:ilvl="1">
      <w:numFmt w:val="bullet"/>
      <w:lvlText w:val="•"/>
      <w:lvlJc w:val="left"/>
      <w:pPr>
        <w:ind w:left="2544" w:hanging="284"/>
      </w:pPr>
    </w:lvl>
    <w:lvl w:ilvl="2">
      <w:numFmt w:val="bullet"/>
      <w:lvlText w:val="•"/>
      <w:lvlJc w:val="left"/>
      <w:pPr>
        <w:ind w:left="3449" w:hanging="284"/>
      </w:pPr>
    </w:lvl>
    <w:lvl w:ilvl="3">
      <w:numFmt w:val="bullet"/>
      <w:lvlText w:val="•"/>
      <w:lvlJc w:val="left"/>
      <w:pPr>
        <w:ind w:left="4353" w:hanging="284"/>
      </w:pPr>
    </w:lvl>
    <w:lvl w:ilvl="4">
      <w:numFmt w:val="bullet"/>
      <w:lvlText w:val="•"/>
      <w:lvlJc w:val="left"/>
      <w:pPr>
        <w:ind w:left="5258" w:hanging="284"/>
      </w:pPr>
    </w:lvl>
    <w:lvl w:ilvl="5">
      <w:numFmt w:val="bullet"/>
      <w:lvlText w:val="•"/>
      <w:lvlJc w:val="left"/>
      <w:pPr>
        <w:ind w:left="6163" w:hanging="284"/>
      </w:pPr>
    </w:lvl>
    <w:lvl w:ilvl="6">
      <w:numFmt w:val="bullet"/>
      <w:lvlText w:val="•"/>
      <w:lvlJc w:val="left"/>
      <w:pPr>
        <w:ind w:left="7067" w:hanging="284"/>
      </w:pPr>
    </w:lvl>
    <w:lvl w:ilvl="7">
      <w:numFmt w:val="bullet"/>
      <w:lvlText w:val="•"/>
      <w:lvlJc w:val="left"/>
      <w:pPr>
        <w:ind w:left="7972" w:hanging="284"/>
      </w:pPr>
    </w:lvl>
    <w:lvl w:ilvl="8">
      <w:numFmt w:val="bullet"/>
      <w:lvlText w:val="•"/>
      <w:lvlJc w:val="left"/>
      <w:pPr>
        <w:ind w:left="8877" w:hanging="284"/>
      </w:pPr>
    </w:lvl>
  </w:abstractNum>
  <w:abstractNum w:abstractNumId="18" w15:restartNumberingAfterBreak="0">
    <w:nsid w:val="00000414"/>
    <w:multiLevelType w:val="multilevel"/>
    <w:tmpl w:val="FFFFFFFF"/>
    <w:lvl w:ilvl="0">
      <w:start w:val="1"/>
      <w:numFmt w:val="decimal"/>
      <w:lvlText w:val="%1."/>
      <w:lvlJc w:val="left"/>
      <w:pPr>
        <w:ind w:left="1647" w:hanging="284"/>
      </w:pPr>
      <w:rPr>
        <w:rFonts w:ascii="Calibri" w:hAnsi="Calibri" w:cs="Calibri"/>
        <w:b w:val="0"/>
        <w:bCs w:val="0"/>
        <w:w w:val="109"/>
        <w:sz w:val="17"/>
        <w:szCs w:val="17"/>
      </w:rPr>
    </w:lvl>
    <w:lvl w:ilvl="1">
      <w:numFmt w:val="bullet"/>
      <w:lvlText w:val="•"/>
      <w:lvlJc w:val="left"/>
      <w:pPr>
        <w:ind w:left="2544" w:hanging="284"/>
      </w:pPr>
    </w:lvl>
    <w:lvl w:ilvl="2">
      <w:numFmt w:val="bullet"/>
      <w:lvlText w:val="•"/>
      <w:lvlJc w:val="left"/>
      <w:pPr>
        <w:ind w:left="3449" w:hanging="284"/>
      </w:pPr>
    </w:lvl>
    <w:lvl w:ilvl="3">
      <w:numFmt w:val="bullet"/>
      <w:lvlText w:val="•"/>
      <w:lvlJc w:val="left"/>
      <w:pPr>
        <w:ind w:left="4353" w:hanging="284"/>
      </w:pPr>
    </w:lvl>
    <w:lvl w:ilvl="4">
      <w:numFmt w:val="bullet"/>
      <w:lvlText w:val="•"/>
      <w:lvlJc w:val="left"/>
      <w:pPr>
        <w:ind w:left="5258" w:hanging="284"/>
      </w:pPr>
    </w:lvl>
    <w:lvl w:ilvl="5">
      <w:numFmt w:val="bullet"/>
      <w:lvlText w:val="•"/>
      <w:lvlJc w:val="left"/>
      <w:pPr>
        <w:ind w:left="6163" w:hanging="284"/>
      </w:pPr>
    </w:lvl>
    <w:lvl w:ilvl="6">
      <w:numFmt w:val="bullet"/>
      <w:lvlText w:val="•"/>
      <w:lvlJc w:val="left"/>
      <w:pPr>
        <w:ind w:left="7067" w:hanging="284"/>
      </w:pPr>
    </w:lvl>
    <w:lvl w:ilvl="7">
      <w:numFmt w:val="bullet"/>
      <w:lvlText w:val="•"/>
      <w:lvlJc w:val="left"/>
      <w:pPr>
        <w:ind w:left="7972" w:hanging="284"/>
      </w:pPr>
    </w:lvl>
    <w:lvl w:ilvl="8">
      <w:numFmt w:val="bullet"/>
      <w:lvlText w:val="•"/>
      <w:lvlJc w:val="left"/>
      <w:pPr>
        <w:ind w:left="8877" w:hanging="284"/>
      </w:pPr>
    </w:lvl>
  </w:abstractNum>
  <w:abstractNum w:abstractNumId="19" w15:restartNumberingAfterBreak="0">
    <w:nsid w:val="00000415"/>
    <w:multiLevelType w:val="multilevel"/>
    <w:tmpl w:val="FFFFFFFF"/>
    <w:lvl w:ilvl="0">
      <w:start w:val="1"/>
      <w:numFmt w:val="decimal"/>
      <w:lvlText w:val="%1."/>
      <w:lvlJc w:val="left"/>
      <w:pPr>
        <w:ind w:left="1647" w:hanging="284"/>
      </w:pPr>
      <w:rPr>
        <w:rFonts w:ascii="Calibri" w:hAnsi="Calibri" w:cs="Calibri"/>
        <w:b w:val="0"/>
        <w:bCs w:val="0"/>
        <w:w w:val="109"/>
        <w:sz w:val="17"/>
        <w:szCs w:val="17"/>
      </w:rPr>
    </w:lvl>
    <w:lvl w:ilvl="1">
      <w:numFmt w:val="bullet"/>
      <w:lvlText w:val="•"/>
      <w:lvlJc w:val="left"/>
      <w:pPr>
        <w:ind w:left="2544" w:hanging="284"/>
      </w:pPr>
    </w:lvl>
    <w:lvl w:ilvl="2">
      <w:numFmt w:val="bullet"/>
      <w:lvlText w:val="•"/>
      <w:lvlJc w:val="left"/>
      <w:pPr>
        <w:ind w:left="3449" w:hanging="284"/>
      </w:pPr>
    </w:lvl>
    <w:lvl w:ilvl="3">
      <w:numFmt w:val="bullet"/>
      <w:lvlText w:val="•"/>
      <w:lvlJc w:val="left"/>
      <w:pPr>
        <w:ind w:left="4353" w:hanging="284"/>
      </w:pPr>
    </w:lvl>
    <w:lvl w:ilvl="4">
      <w:numFmt w:val="bullet"/>
      <w:lvlText w:val="•"/>
      <w:lvlJc w:val="left"/>
      <w:pPr>
        <w:ind w:left="5258" w:hanging="284"/>
      </w:pPr>
    </w:lvl>
    <w:lvl w:ilvl="5">
      <w:numFmt w:val="bullet"/>
      <w:lvlText w:val="•"/>
      <w:lvlJc w:val="left"/>
      <w:pPr>
        <w:ind w:left="6163" w:hanging="284"/>
      </w:pPr>
    </w:lvl>
    <w:lvl w:ilvl="6">
      <w:numFmt w:val="bullet"/>
      <w:lvlText w:val="•"/>
      <w:lvlJc w:val="left"/>
      <w:pPr>
        <w:ind w:left="7067" w:hanging="284"/>
      </w:pPr>
    </w:lvl>
    <w:lvl w:ilvl="7">
      <w:numFmt w:val="bullet"/>
      <w:lvlText w:val="•"/>
      <w:lvlJc w:val="left"/>
      <w:pPr>
        <w:ind w:left="7972" w:hanging="284"/>
      </w:pPr>
    </w:lvl>
    <w:lvl w:ilvl="8">
      <w:numFmt w:val="bullet"/>
      <w:lvlText w:val="•"/>
      <w:lvlJc w:val="left"/>
      <w:pPr>
        <w:ind w:left="8877" w:hanging="284"/>
      </w:pPr>
    </w:lvl>
  </w:abstractNum>
  <w:abstractNum w:abstractNumId="20" w15:restartNumberingAfterBreak="0">
    <w:nsid w:val="00000416"/>
    <w:multiLevelType w:val="multilevel"/>
    <w:tmpl w:val="FFFFFFFF"/>
    <w:lvl w:ilvl="0">
      <w:start w:val="4"/>
      <w:numFmt w:val="decimal"/>
      <w:lvlText w:val="%1."/>
      <w:lvlJc w:val="left"/>
      <w:pPr>
        <w:ind w:left="1364" w:hanging="567"/>
      </w:pPr>
      <w:rPr>
        <w:rFonts w:ascii="Calibri" w:hAnsi="Calibri" w:cs="Calibri"/>
        <w:b/>
        <w:bCs/>
        <w:color w:val="1B2574"/>
        <w:w w:val="107"/>
        <w:sz w:val="24"/>
        <w:szCs w:val="24"/>
      </w:rPr>
    </w:lvl>
    <w:lvl w:ilvl="1">
      <w:start w:val="1"/>
      <w:numFmt w:val="decimal"/>
      <w:lvlText w:val="%1.%2."/>
      <w:lvlJc w:val="left"/>
      <w:pPr>
        <w:ind w:left="1364" w:hanging="567"/>
      </w:pPr>
      <w:rPr>
        <w:rFonts w:cs="Times New Roman"/>
        <w:b w:val="0"/>
        <w:bCs w:val="0"/>
        <w:w w:val="109"/>
      </w:rPr>
    </w:lvl>
    <w:lvl w:ilvl="2">
      <w:start w:val="1"/>
      <w:numFmt w:val="decimal"/>
      <w:lvlText w:val="%3."/>
      <w:lvlJc w:val="left"/>
      <w:pPr>
        <w:ind w:left="1647" w:hanging="567"/>
      </w:pPr>
      <w:rPr>
        <w:rFonts w:ascii="Calibri" w:hAnsi="Calibri" w:cs="Calibri"/>
        <w:b w:val="0"/>
        <w:bCs w:val="0"/>
        <w:w w:val="109"/>
        <w:sz w:val="17"/>
        <w:szCs w:val="17"/>
      </w:rPr>
    </w:lvl>
    <w:lvl w:ilvl="3">
      <w:start w:val="1"/>
      <w:numFmt w:val="lowerLetter"/>
      <w:lvlText w:val="%4)"/>
      <w:lvlJc w:val="left"/>
      <w:pPr>
        <w:ind w:left="1827" w:hanging="567"/>
      </w:pPr>
      <w:rPr>
        <w:rFonts w:ascii="Calibri" w:hAnsi="Calibri" w:cs="Calibri"/>
        <w:b w:val="0"/>
        <w:bCs w:val="0"/>
        <w:w w:val="99"/>
        <w:sz w:val="17"/>
        <w:szCs w:val="17"/>
      </w:rPr>
    </w:lvl>
    <w:lvl w:ilvl="4">
      <w:numFmt w:val="bullet"/>
      <w:lvlText w:val="•"/>
      <w:lvlJc w:val="left"/>
      <w:pPr>
        <w:ind w:left="3086" w:hanging="567"/>
      </w:pPr>
    </w:lvl>
    <w:lvl w:ilvl="5">
      <w:numFmt w:val="bullet"/>
      <w:lvlText w:val="•"/>
      <w:lvlJc w:val="left"/>
      <w:pPr>
        <w:ind w:left="4353" w:hanging="567"/>
      </w:pPr>
    </w:lvl>
    <w:lvl w:ilvl="6">
      <w:numFmt w:val="bullet"/>
      <w:lvlText w:val="•"/>
      <w:lvlJc w:val="left"/>
      <w:pPr>
        <w:ind w:left="5619" w:hanging="567"/>
      </w:pPr>
    </w:lvl>
    <w:lvl w:ilvl="7">
      <w:numFmt w:val="bullet"/>
      <w:lvlText w:val="•"/>
      <w:lvlJc w:val="left"/>
      <w:pPr>
        <w:ind w:left="6886" w:hanging="567"/>
      </w:pPr>
    </w:lvl>
    <w:lvl w:ilvl="8">
      <w:numFmt w:val="bullet"/>
      <w:lvlText w:val="•"/>
      <w:lvlJc w:val="left"/>
      <w:pPr>
        <w:ind w:left="8153" w:hanging="567"/>
      </w:pPr>
    </w:lvl>
  </w:abstractNum>
  <w:abstractNum w:abstractNumId="21" w15:restartNumberingAfterBreak="0">
    <w:nsid w:val="00000417"/>
    <w:multiLevelType w:val="multilevel"/>
    <w:tmpl w:val="FFFFFFFF"/>
    <w:lvl w:ilvl="0">
      <w:numFmt w:val="bullet"/>
      <w:lvlText w:val="–"/>
      <w:lvlJc w:val="left"/>
      <w:pPr>
        <w:ind w:left="1647" w:hanging="284"/>
      </w:pPr>
      <w:rPr>
        <w:rFonts w:ascii="Calibri" w:hAnsi="Calibri"/>
        <w:b w:val="0"/>
        <w:w w:val="100"/>
        <w:sz w:val="17"/>
      </w:rPr>
    </w:lvl>
    <w:lvl w:ilvl="1">
      <w:numFmt w:val="bullet"/>
      <w:lvlText w:val="•"/>
      <w:lvlJc w:val="left"/>
      <w:pPr>
        <w:ind w:left="2544" w:hanging="284"/>
      </w:pPr>
    </w:lvl>
    <w:lvl w:ilvl="2">
      <w:numFmt w:val="bullet"/>
      <w:lvlText w:val="•"/>
      <w:lvlJc w:val="left"/>
      <w:pPr>
        <w:ind w:left="3449" w:hanging="284"/>
      </w:pPr>
    </w:lvl>
    <w:lvl w:ilvl="3">
      <w:numFmt w:val="bullet"/>
      <w:lvlText w:val="•"/>
      <w:lvlJc w:val="left"/>
      <w:pPr>
        <w:ind w:left="4353" w:hanging="284"/>
      </w:pPr>
    </w:lvl>
    <w:lvl w:ilvl="4">
      <w:numFmt w:val="bullet"/>
      <w:lvlText w:val="•"/>
      <w:lvlJc w:val="left"/>
      <w:pPr>
        <w:ind w:left="5258" w:hanging="284"/>
      </w:pPr>
    </w:lvl>
    <w:lvl w:ilvl="5">
      <w:numFmt w:val="bullet"/>
      <w:lvlText w:val="•"/>
      <w:lvlJc w:val="left"/>
      <w:pPr>
        <w:ind w:left="6163" w:hanging="284"/>
      </w:pPr>
    </w:lvl>
    <w:lvl w:ilvl="6">
      <w:numFmt w:val="bullet"/>
      <w:lvlText w:val="•"/>
      <w:lvlJc w:val="left"/>
      <w:pPr>
        <w:ind w:left="7067" w:hanging="284"/>
      </w:pPr>
    </w:lvl>
    <w:lvl w:ilvl="7">
      <w:numFmt w:val="bullet"/>
      <w:lvlText w:val="•"/>
      <w:lvlJc w:val="left"/>
      <w:pPr>
        <w:ind w:left="7972" w:hanging="284"/>
      </w:pPr>
    </w:lvl>
    <w:lvl w:ilvl="8">
      <w:numFmt w:val="bullet"/>
      <w:lvlText w:val="•"/>
      <w:lvlJc w:val="left"/>
      <w:pPr>
        <w:ind w:left="8877" w:hanging="284"/>
      </w:pPr>
    </w:lvl>
  </w:abstractNum>
  <w:abstractNum w:abstractNumId="22" w15:restartNumberingAfterBreak="0">
    <w:nsid w:val="00000418"/>
    <w:multiLevelType w:val="multilevel"/>
    <w:tmpl w:val="FFFFFFFF"/>
    <w:lvl w:ilvl="0">
      <w:numFmt w:val="bullet"/>
      <w:lvlText w:val="–"/>
      <w:lvlJc w:val="left"/>
      <w:pPr>
        <w:ind w:left="1647" w:hanging="284"/>
      </w:pPr>
      <w:rPr>
        <w:rFonts w:ascii="Calibri" w:hAnsi="Calibri"/>
        <w:b w:val="0"/>
        <w:w w:val="100"/>
        <w:sz w:val="17"/>
      </w:rPr>
    </w:lvl>
    <w:lvl w:ilvl="1">
      <w:numFmt w:val="bullet"/>
      <w:lvlText w:val="•"/>
      <w:lvlJc w:val="left"/>
      <w:pPr>
        <w:ind w:left="2544" w:hanging="284"/>
      </w:pPr>
    </w:lvl>
    <w:lvl w:ilvl="2">
      <w:numFmt w:val="bullet"/>
      <w:lvlText w:val="•"/>
      <w:lvlJc w:val="left"/>
      <w:pPr>
        <w:ind w:left="3449" w:hanging="284"/>
      </w:pPr>
    </w:lvl>
    <w:lvl w:ilvl="3">
      <w:numFmt w:val="bullet"/>
      <w:lvlText w:val="•"/>
      <w:lvlJc w:val="left"/>
      <w:pPr>
        <w:ind w:left="4353" w:hanging="284"/>
      </w:pPr>
    </w:lvl>
    <w:lvl w:ilvl="4">
      <w:numFmt w:val="bullet"/>
      <w:lvlText w:val="•"/>
      <w:lvlJc w:val="left"/>
      <w:pPr>
        <w:ind w:left="5258" w:hanging="284"/>
      </w:pPr>
    </w:lvl>
    <w:lvl w:ilvl="5">
      <w:numFmt w:val="bullet"/>
      <w:lvlText w:val="•"/>
      <w:lvlJc w:val="left"/>
      <w:pPr>
        <w:ind w:left="6163" w:hanging="284"/>
      </w:pPr>
    </w:lvl>
    <w:lvl w:ilvl="6">
      <w:numFmt w:val="bullet"/>
      <w:lvlText w:val="•"/>
      <w:lvlJc w:val="left"/>
      <w:pPr>
        <w:ind w:left="7067" w:hanging="284"/>
      </w:pPr>
    </w:lvl>
    <w:lvl w:ilvl="7">
      <w:numFmt w:val="bullet"/>
      <w:lvlText w:val="•"/>
      <w:lvlJc w:val="left"/>
      <w:pPr>
        <w:ind w:left="7972" w:hanging="284"/>
      </w:pPr>
    </w:lvl>
    <w:lvl w:ilvl="8">
      <w:numFmt w:val="bullet"/>
      <w:lvlText w:val="•"/>
      <w:lvlJc w:val="left"/>
      <w:pPr>
        <w:ind w:left="8877" w:hanging="284"/>
      </w:pPr>
    </w:lvl>
  </w:abstractNum>
  <w:abstractNum w:abstractNumId="23" w15:restartNumberingAfterBreak="0">
    <w:nsid w:val="00000419"/>
    <w:multiLevelType w:val="multilevel"/>
    <w:tmpl w:val="FFFFFFFF"/>
    <w:lvl w:ilvl="0">
      <w:start w:val="1"/>
      <w:numFmt w:val="decimal"/>
      <w:lvlText w:val="%1."/>
      <w:lvlJc w:val="left"/>
      <w:pPr>
        <w:ind w:left="1647" w:hanging="284"/>
      </w:pPr>
      <w:rPr>
        <w:rFonts w:ascii="Calibri" w:hAnsi="Calibri" w:cs="Calibri"/>
        <w:b w:val="0"/>
        <w:bCs w:val="0"/>
        <w:w w:val="109"/>
        <w:sz w:val="17"/>
        <w:szCs w:val="17"/>
      </w:rPr>
    </w:lvl>
    <w:lvl w:ilvl="1">
      <w:numFmt w:val="bullet"/>
      <w:lvlText w:val="•"/>
      <w:lvlJc w:val="left"/>
      <w:pPr>
        <w:ind w:left="2544" w:hanging="284"/>
      </w:pPr>
    </w:lvl>
    <w:lvl w:ilvl="2">
      <w:numFmt w:val="bullet"/>
      <w:lvlText w:val="•"/>
      <w:lvlJc w:val="left"/>
      <w:pPr>
        <w:ind w:left="3449" w:hanging="284"/>
      </w:pPr>
    </w:lvl>
    <w:lvl w:ilvl="3">
      <w:numFmt w:val="bullet"/>
      <w:lvlText w:val="•"/>
      <w:lvlJc w:val="left"/>
      <w:pPr>
        <w:ind w:left="4353" w:hanging="284"/>
      </w:pPr>
    </w:lvl>
    <w:lvl w:ilvl="4">
      <w:numFmt w:val="bullet"/>
      <w:lvlText w:val="•"/>
      <w:lvlJc w:val="left"/>
      <w:pPr>
        <w:ind w:left="5258" w:hanging="284"/>
      </w:pPr>
    </w:lvl>
    <w:lvl w:ilvl="5">
      <w:numFmt w:val="bullet"/>
      <w:lvlText w:val="•"/>
      <w:lvlJc w:val="left"/>
      <w:pPr>
        <w:ind w:left="6163" w:hanging="284"/>
      </w:pPr>
    </w:lvl>
    <w:lvl w:ilvl="6">
      <w:numFmt w:val="bullet"/>
      <w:lvlText w:val="•"/>
      <w:lvlJc w:val="left"/>
      <w:pPr>
        <w:ind w:left="7067" w:hanging="284"/>
      </w:pPr>
    </w:lvl>
    <w:lvl w:ilvl="7">
      <w:numFmt w:val="bullet"/>
      <w:lvlText w:val="•"/>
      <w:lvlJc w:val="left"/>
      <w:pPr>
        <w:ind w:left="7972" w:hanging="284"/>
      </w:pPr>
    </w:lvl>
    <w:lvl w:ilvl="8">
      <w:numFmt w:val="bullet"/>
      <w:lvlText w:val="•"/>
      <w:lvlJc w:val="left"/>
      <w:pPr>
        <w:ind w:left="8877" w:hanging="284"/>
      </w:pPr>
    </w:lvl>
  </w:abstractNum>
  <w:abstractNum w:abstractNumId="24" w15:restartNumberingAfterBreak="0">
    <w:nsid w:val="0000041A"/>
    <w:multiLevelType w:val="multilevel"/>
    <w:tmpl w:val="FFFFFFFF"/>
    <w:lvl w:ilvl="0">
      <w:numFmt w:val="bullet"/>
      <w:lvlText w:val="*"/>
      <w:lvlJc w:val="left"/>
      <w:pPr>
        <w:ind w:left="255" w:hanging="116"/>
      </w:pPr>
      <w:rPr>
        <w:rFonts w:ascii="Calibri" w:hAnsi="Calibri"/>
        <w:b/>
        <w:color w:val="FF0000"/>
        <w:w w:val="100"/>
        <w:sz w:val="16"/>
      </w:rPr>
    </w:lvl>
    <w:lvl w:ilvl="1">
      <w:numFmt w:val="bullet"/>
      <w:lvlText w:val="•"/>
      <w:lvlJc w:val="left"/>
      <w:pPr>
        <w:ind w:left="1306" w:hanging="116"/>
      </w:pPr>
    </w:lvl>
    <w:lvl w:ilvl="2">
      <w:numFmt w:val="bullet"/>
      <w:lvlText w:val="•"/>
      <w:lvlJc w:val="left"/>
      <w:pPr>
        <w:ind w:left="2353" w:hanging="116"/>
      </w:pPr>
    </w:lvl>
    <w:lvl w:ilvl="3">
      <w:numFmt w:val="bullet"/>
      <w:lvlText w:val="•"/>
      <w:lvlJc w:val="left"/>
      <w:pPr>
        <w:ind w:left="3399" w:hanging="116"/>
      </w:pPr>
    </w:lvl>
    <w:lvl w:ilvl="4">
      <w:numFmt w:val="bullet"/>
      <w:lvlText w:val="•"/>
      <w:lvlJc w:val="left"/>
      <w:pPr>
        <w:ind w:left="4446" w:hanging="116"/>
      </w:pPr>
    </w:lvl>
    <w:lvl w:ilvl="5">
      <w:numFmt w:val="bullet"/>
      <w:lvlText w:val="•"/>
      <w:lvlJc w:val="left"/>
      <w:pPr>
        <w:ind w:left="5493" w:hanging="116"/>
      </w:pPr>
    </w:lvl>
    <w:lvl w:ilvl="6">
      <w:numFmt w:val="bullet"/>
      <w:lvlText w:val="•"/>
      <w:lvlJc w:val="left"/>
      <w:pPr>
        <w:ind w:left="6539" w:hanging="116"/>
      </w:pPr>
    </w:lvl>
    <w:lvl w:ilvl="7">
      <w:numFmt w:val="bullet"/>
      <w:lvlText w:val="•"/>
      <w:lvlJc w:val="left"/>
      <w:pPr>
        <w:ind w:left="7586" w:hanging="116"/>
      </w:pPr>
    </w:lvl>
    <w:lvl w:ilvl="8">
      <w:numFmt w:val="bullet"/>
      <w:lvlText w:val="•"/>
      <w:lvlJc w:val="left"/>
      <w:pPr>
        <w:ind w:left="8633" w:hanging="116"/>
      </w:pPr>
    </w:lvl>
  </w:abstractNum>
  <w:abstractNum w:abstractNumId="25" w15:restartNumberingAfterBreak="0">
    <w:nsid w:val="0000041B"/>
    <w:multiLevelType w:val="multilevel"/>
    <w:tmpl w:val="FFFFFFFF"/>
    <w:lvl w:ilvl="0">
      <w:start w:val="27"/>
      <w:numFmt w:val="decimal"/>
      <w:lvlText w:val="%1."/>
      <w:lvlJc w:val="left"/>
      <w:pPr>
        <w:ind w:left="837" w:hanging="357"/>
      </w:pPr>
      <w:rPr>
        <w:rFonts w:ascii="Calibri" w:hAnsi="Calibri" w:cs="Calibri"/>
        <w:b w:val="0"/>
        <w:bCs w:val="0"/>
        <w:w w:val="99"/>
        <w:sz w:val="22"/>
        <w:szCs w:val="22"/>
      </w:rPr>
    </w:lvl>
    <w:lvl w:ilvl="1">
      <w:numFmt w:val="bullet"/>
      <w:lvlText w:val=""/>
      <w:lvlJc w:val="left"/>
      <w:pPr>
        <w:ind w:left="1557" w:hanging="361"/>
      </w:pPr>
      <w:rPr>
        <w:rFonts w:ascii="Symbol" w:hAnsi="Symbol"/>
        <w:b w:val="0"/>
        <w:w w:val="99"/>
        <w:sz w:val="22"/>
      </w:rPr>
    </w:lvl>
    <w:lvl w:ilvl="2">
      <w:numFmt w:val="bullet"/>
      <w:lvlText w:val="•"/>
      <w:lvlJc w:val="left"/>
      <w:pPr>
        <w:ind w:left="2578" w:hanging="361"/>
      </w:pPr>
    </w:lvl>
    <w:lvl w:ilvl="3">
      <w:numFmt w:val="bullet"/>
      <w:lvlText w:val="•"/>
      <w:lvlJc w:val="left"/>
      <w:pPr>
        <w:ind w:left="3596" w:hanging="361"/>
      </w:pPr>
    </w:lvl>
    <w:lvl w:ilvl="4">
      <w:numFmt w:val="bullet"/>
      <w:lvlText w:val="•"/>
      <w:lvlJc w:val="left"/>
      <w:pPr>
        <w:ind w:left="4615" w:hanging="361"/>
      </w:pPr>
    </w:lvl>
    <w:lvl w:ilvl="5">
      <w:numFmt w:val="bullet"/>
      <w:lvlText w:val="•"/>
      <w:lvlJc w:val="left"/>
      <w:pPr>
        <w:ind w:left="5633" w:hanging="361"/>
      </w:pPr>
    </w:lvl>
    <w:lvl w:ilvl="6">
      <w:numFmt w:val="bullet"/>
      <w:lvlText w:val="•"/>
      <w:lvlJc w:val="left"/>
      <w:pPr>
        <w:ind w:left="6652" w:hanging="361"/>
      </w:pPr>
    </w:lvl>
    <w:lvl w:ilvl="7">
      <w:numFmt w:val="bullet"/>
      <w:lvlText w:val="•"/>
      <w:lvlJc w:val="left"/>
      <w:pPr>
        <w:ind w:left="7670" w:hanging="361"/>
      </w:pPr>
    </w:lvl>
    <w:lvl w:ilvl="8">
      <w:numFmt w:val="bullet"/>
      <w:lvlText w:val="•"/>
      <w:lvlJc w:val="left"/>
      <w:pPr>
        <w:ind w:left="8689" w:hanging="361"/>
      </w:pPr>
    </w:lvl>
  </w:abstractNum>
  <w:abstractNum w:abstractNumId="26" w15:restartNumberingAfterBreak="0">
    <w:nsid w:val="0000041C"/>
    <w:multiLevelType w:val="multilevel"/>
    <w:tmpl w:val="FFFFFFFF"/>
    <w:lvl w:ilvl="0">
      <w:start w:val="2"/>
      <w:numFmt w:val="decimal"/>
      <w:lvlText w:val="%1."/>
      <w:lvlJc w:val="left"/>
      <w:pPr>
        <w:ind w:left="1121" w:hanging="285"/>
      </w:pPr>
      <w:rPr>
        <w:rFonts w:ascii="Calibri" w:hAnsi="Calibri" w:cs="Calibri"/>
        <w:b/>
        <w:bCs/>
        <w:w w:val="99"/>
        <w:sz w:val="22"/>
        <w:szCs w:val="22"/>
      </w:rPr>
    </w:lvl>
    <w:lvl w:ilvl="1">
      <w:start w:val="1"/>
      <w:numFmt w:val="lowerLetter"/>
      <w:lvlText w:val="%2)"/>
      <w:lvlJc w:val="left"/>
      <w:pPr>
        <w:ind w:left="1551" w:hanging="358"/>
      </w:pPr>
      <w:rPr>
        <w:rFonts w:ascii="Calibri" w:hAnsi="Calibri" w:cs="Calibri"/>
        <w:b/>
        <w:bCs/>
        <w:i/>
        <w:iCs/>
        <w:w w:val="100"/>
        <w:sz w:val="24"/>
        <w:szCs w:val="24"/>
      </w:rPr>
    </w:lvl>
    <w:lvl w:ilvl="2">
      <w:numFmt w:val="bullet"/>
      <w:lvlText w:val=""/>
      <w:lvlJc w:val="left"/>
      <w:pPr>
        <w:ind w:left="2271" w:hanging="358"/>
      </w:pPr>
      <w:rPr>
        <w:rFonts w:ascii="Symbol" w:hAnsi="Symbol"/>
        <w:b w:val="0"/>
        <w:w w:val="99"/>
        <w:sz w:val="22"/>
      </w:rPr>
    </w:lvl>
    <w:lvl w:ilvl="3">
      <w:numFmt w:val="bullet"/>
      <w:lvlText w:val="•"/>
      <w:lvlJc w:val="left"/>
      <w:pPr>
        <w:ind w:left="2340" w:hanging="358"/>
      </w:pPr>
    </w:lvl>
    <w:lvl w:ilvl="4">
      <w:numFmt w:val="bullet"/>
      <w:lvlText w:val="•"/>
      <w:lvlJc w:val="left"/>
      <w:pPr>
        <w:ind w:left="3538" w:hanging="358"/>
      </w:pPr>
    </w:lvl>
    <w:lvl w:ilvl="5">
      <w:numFmt w:val="bullet"/>
      <w:lvlText w:val="•"/>
      <w:lvlJc w:val="left"/>
      <w:pPr>
        <w:ind w:left="4736" w:hanging="358"/>
      </w:pPr>
    </w:lvl>
    <w:lvl w:ilvl="6">
      <w:numFmt w:val="bullet"/>
      <w:lvlText w:val="•"/>
      <w:lvlJc w:val="left"/>
      <w:pPr>
        <w:ind w:left="5934" w:hanging="358"/>
      </w:pPr>
    </w:lvl>
    <w:lvl w:ilvl="7">
      <w:numFmt w:val="bullet"/>
      <w:lvlText w:val="•"/>
      <w:lvlJc w:val="left"/>
      <w:pPr>
        <w:ind w:left="7132" w:hanging="358"/>
      </w:pPr>
    </w:lvl>
    <w:lvl w:ilvl="8">
      <w:numFmt w:val="bullet"/>
      <w:lvlText w:val="•"/>
      <w:lvlJc w:val="left"/>
      <w:pPr>
        <w:ind w:left="8330" w:hanging="358"/>
      </w:pPr>
    </w:lvl>
  </w:abstractNum>
  <w:abstractNum w:abstractNumId="27" w15:restartNumberingAfterBreak="0">
    <w:nsid w:val="0000041D"/>
    <w:multiLevelType w:val="multilevel"/>
    <w:tmpl w:val="FFFFFFFF"/>
    <w:lvl w:ilvl="0">
      <w:numFmt w:val="bullet"/>
      <w:lvlText w:val=""/>
      <w:lvlJc w:val="left"/>
      <w:pPr>
        <w:ind w:left="1557" w:hanging="361"/>
      </w:pPr>
      <w:rPr>
        <w:rFonts w:ascii="Symbol" w:hAnsi="Symbol"/>
        <w:b w:val="0"/>
        <w:w w:val="99"/>
        <w:sz w:val="22"/>
      </w:rPr>
    </w:lvl>
    <w:lvl w:ilvl="1">
      <w:numFmt w:val="bullet"/>
      <w:lvlText w:val="•"/>
      <w:lvlJc w:val="left"/>
      <w:pPr>
        <w:ind w:left="2476" w:hanging="361"/>
      </w:pPr>
    </w:lvl>
    <w:lvl w:ilvl="2">
      <w:numFmt w:val="bullet"/>
      <w:lvlText w:val="•"/>
      <w:lvlJc w:val="left"/>
      <w:pPr>
        <w:ind w:left="3393" w:hanging="361"/>
      </w:pPr>
    </w:lvl>
    <w:lvl w:ilvl="3">
      <w:numFmt w:val="bullet"/>
      <w:lvlText w:val="•"/>
      <w:lvlJc w:val="left"/>
      <w:pPr>
        <w:ind w:left="4309" w:hanging="361"/>
      </w:pPr>
    </w:lvl>
    <w:lvl w:ilvl="4">
      <w:numFmt w:val="bullet"/>
      <w:lvlText w:val="•"/>
      <w:lvlJc w:val="left"/>
      <w:pPr>
        <w:ind w:left="5226" w:hanging="361"/>
      </w:pPr>
    </w:lvl>
    <w:lvl w:ilvl="5">
      <w:numFmt w:val="bullet"/>
      <w:lvlText w:val="•"/>
      <w:lvlJc w:val="left"/>
      <w:pPr>
        <w:ind w:left="6143" w:hanging="361"/>
      </w:pPr>
    </w:lvl>
    <w:lvl w:ilvl="6">
      <w:numFmt w:val="bullet"/>
      <w:lvlText w:val="•"/>
      <w:lvlJc w:val="left"/>
      <w:pPr>
        <w:ind w:left="7059" w:hanging="361"/>
      </w:pPr>
    </w:lvl>
    <w:lvl w:ilvl="7">
      <w:numFmt w:val="bullet"/>
      <w:lvlText w:val="•"/>
      <w:lvlJc w:val="left"/>
      <w:pPr>
        <w:ind w:left="7976" w:hanging="361"/>
      </w:pPr>
    </w:lvl>
    <w:lvl w:ilvl="8">
      <w:numFmt w:val="bullet"/>
      <w:lvlText w:val="•"/>
      <w:lvlJc w:val="left"/>
      <w:pPr>
        <w:ind w:left="8893" w:hanging="361"/>
      </w:pPr>
    </w:lvl>
  </w:abstractNum>
  <w:abstractNum w:abstractNumId="28" w15:restartNumberingAfterBreak="0">
    <w:nsid w:val="0000041E"/>
    <w:multiLevelType w:val="multilevel"/>
    <w:tmpl w:val="FFFFFFFF"/>
    <w:lvl w:ilvl="0">
      <w:numFmt w:val="bullet"/>
      <w:lvlText w:val=""/>
      <w:lvlJc w:val="left"/>
      <w:pPr>
        <w:ind w:left="1557" w:hanging="361"/>
      </w:pPr>
      <w:rPr>
        <w:rFonts w:ascii="Symbol" w:hAnsi="Symbol"/>
        <w:b w:val="0"/>
        <w:w w:val="99"/>
        <w:sz w:val="22"/>
      </w:rPr>
    </w:lvl>
    <w:lvl w:ilvl="1">
      <w:numFmt w:val="bullet"/>
      <w:lvlText w:val="•"/>
      <w:lvlJc w:val="left"/>
      <w:pPr>
        <w:ind w:left="2476" w:hanging="361"/>
      </w:pPr>
    </w:lvl>
    <w:lvl w:ilvl="2">
      <w:numFmt w:val="bullet"/>
      <w:lvlText w:val="•"/>
      <w:lvlJc w:val="left"/>
      <w:pPr>
        <w:ind w:left="3393" w:hanging="361"/>
      </w:pPr>
    </w:lvl>
    <w:lvl w:ilvl="3">
      <w:numFmt w:val="bullet"/>
      <w:lvlText w:val="•"/>
      <w:lvlJc w:val="left"/>
      <w:pPr>
        <w:ind w:left="4309" w:hanging="361"/>
      </w:pPr>
    </w:lvl>
    <w:lvl w:ilvl="4">
      <w:numFmt w:val="bullet"/>
      <w:lvlText w:val="•"/>
      <w:lvlJc w:val="left"/>
      <w:pPr>
        <w:ind w:left="5226" w:hanging="361"/>
      </w:pPr>
    </w:lvl>
    <w:lvl w:ilvl="5">
      <w:numFmt w:val="bullet"/>
      <w:lvlText w:val="•"/>
      <w:lvlJc w:val="left"/>
      <w:pPr>
        <w:ind w:left="6143" w:hanging="361"/>
      </w:pPr>
    </w:lvl>
    <w:lvl w:ilvl="6">
      <w:numFmt w:val="bullet"/>
      <w:lvlText w:val="•"/>
      <w:lvlJc w:val="left"/>
      <w:pPr>
        <w:ind w:left="7059" w:hanging="361"/>
      </w:pPr>
    </w:lvl>
    <w:lvl w:ilvl="7">
      <w:numFmt w:val="bullet"/>
      <w:lvlText w:val="•"/>
      <w:lvlJc w:val="left"/>
      <w:pPr>
        <w:ind w:left="7976" w:hanging="361"/>
      </w:pPr>
    </w:lvl>
    <w:lvl w:ilvl="8">
      <w:numFmt w:val="bullet"/>
      <w:lvlText w:val="•"/>
      <w:lvlJc w:val="left"/>
      <w:pPr>
        <w:ind w:left="8893" w:hanging="361"/>
      </w:pPr>
    </w:lvl>
  </w:abstractNum>
  <w:abstractNum w:abstractNumId="29" w15:restartNumberingAfterBreak="0">
    <w:nsid w:val="0000041F"/>
    <w:multiLevelType w:val="multilevel"/>
    <w:tmpl w:val="FFFFFFFF"/>
    <w:lvl w:ilvl="0">
      <w:numFmt w:val="bullet"/>
      <w:lvlText w:val=""/>
      <w:lvlJc w:val="left"/>
      <w:pPr>
        <w:ind w:left="1557" w:hanging="361"/>
      </w:pPr>
      <w:rPr>
        <w:rFonts w:ascii="Symbol" w:hAnsi="Symbol"/>
        <w:b w:val="0"/>
        <w:w w:val="99"/>
        <w:sz w:val="22"/>
      </w:rPr>
    </w:lvl>
    <w:lvl w:ilvl="1">
      <w:numFmt w:val="bullet"/>
      <w:lvlText w:val="•"/>
      <w:lvlJc w:val="left"/>
      <w:pPr>
        <w:ind w:left="2476" w:hanging="361"/>
      </w:pPr>
    </w:lvl>
    <w:lvl w:ilvl="2">
      <w:numFmt w:val="bullet"/>
      <w:lvlText w:val="•"/>
      <w:lvlJc w:val="left"/>
      <w:pPr>
        <w:ind w:left="3393" w:hanging="361"/>
      </w:pPr>
    </w:lvl>
    <w:lvl w:ilvl="3">
      <w:numFmt w:val="bullet"/>
      <w:lvlText w:val="•"/>
      <w:lvlJc w:val="left"/>
      <w:pPr>
        <w:ind w:left="4309" w:hanging="361"/>
      </w:pPr>
    </w:lvl>
    <w:lvl w:ilvl="4">
      <w:numFmt w:val="bullet"/>
      <w:lvlText w:val="•"/>
      <w:lvlJc w:val="left"/>
      <w:pPr>
        <w:ind w:left="5226" w:hanging="361"/>
      </w:pPr>
    </w:lvl>
    <w:lvl w:ilvl="5">
      <w:numFmt w:val="bullet"/>
      <w:lvlText w:val="•"/>
      <w:lvlJc w:val="left"/>
      <w:pPr>
        <w:ind w:left="6143" w:hanging="361"/>
      </w:pPr>
    </w:lvl>
    <w:lvl w:ilvl="6">
      <w:numFmt w:val="bullet"/>
      <w:lvlText w:val="•"/>
      <w:lvlJc w:val="left"/>
      <w:pPr>
        <w:ind w:left="7059" w:hanging="361"/>
      </w:pPr>
    </w:lvl>
    <w:lvl w:ilvl="7">
      <w:numFmt w:val="bullet"/>
      <w:lvlText w:val="•"/>
      <w:lvlJc w:val="left"/>
      <w:pPr>
        <w:ind w:left="7976" w:hanging="361"/>
      </w:pPr>
    </w:lvl>
    <w:lvl w:ilvl="8">
      <w:numFmt w:val="bullet"/>
      <w:lvlText w:val="•"/>
      <w:lvlJc w:val="left"/>
      <w:pPr>
        <w:ind w:left="8893" w:hanging="361"/>
      </w:pPr>
    </w:lvl>
  </w:abstractNum>
  <w:abstractNum w:abstractNumId="30" w15:restartNumberingAfterBreak="0">
    <w:nsid w:val="00000420"/>
    <w:multiLevelType w:val="multilevel"/>
    <w:tmpl w:val="FFFFFFFF"/>
    <w:lvl w:ilvl="0">
      <w:start w:val="1"/>
      <w:numFmt w:val="lowerLetter"/>
      <w:lvlText w:val="%1)"/>
      <w:lvlJc w:val="left"/>
      <w:pPr>
        <w:ind w:left="978" w:hanging="426"/>
      </w:pPr>
      <w:rPr>
        <w:rFonts w:ascii="Arial" w:hAnsi="Arial" w:cs="Arial"/>
        <w:b w:val="0"/>
        <w:bCs w:val="0"/>
        <w:w w:val="99"/>
        <w:sz w:val="19"/>
        <w:szCs w:val="19"/>
      </w:rPr>
    </w:lvl>
    <w:lvl w:ilvl="1">
      <w:numFmt w:val="bullet"/>
      <w:lvlText w:val="•"/>
      <w:lvlJc w:val="left"/>
      <w:pPr>
        <w:ind w:left="1954" w:hanging="426"/>
      </w:pPr>
    </w:lvl>
    <w:lvl w:ilvl="2">
      <w:numFmt w:val="bullet"/>
      <w:lvlText w:val="•"/>
      <w:lvlJc w:val="left"/>
      <w:pPr>
        <w:ind w:left="2929" w:hanging="426"/>
      </w:pPr>
    </w:lvl>
    <w:lvl w:ilvl="3">
      <w:numFmt w:val="bullet"/>
      <w:lvlText w:val="•"/>
      <w:lvlJc w:val="left"/>
      <w:pPr>
        <w:ind w:left="3903" w:hanging="426"/>
      </w:pPr>
    </w:lvl>
    <w:lvl w:ilvl="4">
      <w:numFmt w:val="bullet"/>
      <w:lvlText w:val="•"/>
      <w:lvlJc w:val="left"/>
      <w:pPr>
        <w:ind w:left="4878" w:hanging="426"/>
      </w:pPr>
    </w:lvl>
    <w:lvl w:ilvl="5">
      <w:numFmt w:val="bullet"/>
      <w:lvlText w:val="•"/>
      <w:lvlJc w:val="left"/>
      <w:pPr>
        <w:ind w:left="5853" w:hanging="426"/>
      </w:pPr>
    </w:lvl>
    <w:lvl w:ilvl="6">
      <w:numFmt w:val="bullet"/>
      <w:lvlText w:val="•"/>
      <w:lvlJc w:val="left"/>
      <w:pPr>
        <w:ind w:left="6827" w:hanging="426"/>
      </w:pPr>
    </w:lvl>
    <w:lvl w:ilvl="7">
      <w:numFmt w:val="bullet"/>
      <w:lvlText w:val="•"/>
      <w:lvlJc w:val="left"/>
      <w:pPr>
        <w:ind w:left="7802" w:hanging="426"/>
      </w:pPr>
    </w:lvl>
    <w:lvl w:ilvl="8">
      <w:numFmt w:val="bullet"/>
      <w:lvlText w:val="•"/>
      <w:lvlJc w:val="left"/>
      <w:pPr>
        <w:ind w:left="8777" w:hanging="426"/>
      </w:pPr>
    </w:lvl>
  </w:abstractNum>
  <w:abstractNum w:abstractNumId="31" w15:restartNumberingAfterBreak="0">
    <w:nsid w:val="00000421"/>
    <w:multiLevelType w:val="multilevel"/>
    <w:tmpl w:val="FFFFFFFF"/>
    <w:lvl w:ilvl="0">
      <w:start w:val="1"/>
      <w:numFmt w:val="lowerRoman"/>
      <w:lvlText w:val="%1."/>
      <w:lvlJc w:val="left"/>
      <w:pPr>
        <w:ind w:left="980" w:hanging="380"/>
      </w:pPr>
      <w:rPr>
        <w:rFonts w:ascii="Arial" w:hAnsi="Arial" w:cs="Arial"/>
        <w:b w:val="0"/>
        <w:bCs w:val="0"/>
        <w:spacing w:val="0"/>
        <w:w w:val="99"/>
        <w:sz w:val="19"/>
        <w:szCs w:val="19"/>
      </w:rPr>
    </w:lvl>
    <w:lvl w:ilvl="1">
      <w:numFmt w:val="bullet"/>
      <w:lvlText w:val="•"/>
      <w:lvlJc w:val="left"/>
      <w:pPr>
        <w:ind w:left="1954" w:hanging="380"/>
      </w:pPr>
    </w:lvl>
    <w:lvl w:ilvl="2">
      <w:numFmt w:val="bullet"/>
      <w:lvlText w:val="•"/>
      <w:lvlJc w:val="left"/>
      <w:pPr>
        <w:ind w:left="2929" w:hanging="380"/>
      </w:pPr>
    </w:lvl>
    <w:lvl w:ilvl="3">
      <w:numFmt w:val="bullet"/>
      <w:lvlText w:val="•"/>
      <w:lvlJc w:val="left"/>
      <w:pPr>
        <w:ind w:left="3903" w:hanging="380"/>
      </w:pPr>
    </w:lvl>
    <w:lvl w:ilvl="4">
      <w:numFmt w:val="bullet"/>
      <w:lvlText w:val="•"/>
      <w:lvlJc w:val="left"/>
      <w:pPr>
        <w:ind w:left="4878" w:hanging="380"/>
      </w:pPr>
    </w:lvl>
    <w:lvl w:ilvl="5">
      <w:numFmt w:val="bullet"/>
      <w:lvlText w:val="•"/>
      <w:lvlJc w:val="left"/>
      <w:pPr>
        <w:ind w:left="5853" w:hanging="380"/>
      </w:pPr>
    </w:lvl>
    <w:lvl w:ilvl="6">
      <w:numFmt w:val="bullet"/>
      <w:lvlText w:val="•"/>
      <w:lvlJc w:val="left"/>
      <w:pPr>
        <w:ind w:left="6827" w:hanging="380"/>
      </w:pPr>
    </w:lvl>
    <w:lvl w:ilvl="7">
      <w:numFmt w:val="bullet"/>
      <w:lvlText w:val="•"/>
      <w:lvlJc w:val="left"/>
      <w:pPr>
        <w:ind w:left="7802" w:hanging="380"/>
      </w:pPr>
    </w:lvl>
    <w:lvl w:ilvl="8">
      <w:numFmt w:val="bullet"/>
      <w:lvlText w:val="•"/>
      <w:lvlJc w:val="left"/>
      <w:pPr>
        <w:ind w:left="8777" w:hanging="380"/>
      </w:pPr>
    </w:lvl>
  </w:abstractNum>
  <w:num w:numId="1" w16cid:durableId="34275934">
    <w:abstractNumId w:val="31"/>
  </w:num>
  <w:num w:numId="2" w16cid:durableId="168570425">
    <w:abstractNumId w:val="30"/>
  </w:num>
  <w:num w:numId="3" w16cid:durableId="2013331471">
    <w:abstractNumId w:val="29"/>
  </w:num>
  <w:num w:numId="4" w16cid:durableId="1789078390">
    <w:abstractNumId w:val="28"/>
  </w:num>
  <w:num w:numId="5" w16cid:durableId="116485526">
    <w:abstractNumId w:val="27"/>
  </w:num>
  <w:num w:numId="6" w16cid:durableId="1455635464">
    <w:abstractNumId w:val="26"/>
  </w:num>
  <w:num w:numId="7" w16cid:durableId="1316687420">
    <w:abstractNumId w:val="25"/>
  </w:num>
  <w:num w:numId="8" w16cid:durableId="1051542449">
    <w:abstractNumId w:val="24"/>
  </w:num>
  <w:num w:numId="9" w16cid:durableId="408774873">
    <w:abstractNumId w:val="23"/>
  </w:num>
  <w:num w:numId="10" w16cid:durableId="558129295">
    <w:abstractNumId w:val="22"/>
  </w:num>
  <w:num w:numId="11" w16cid:durableId="608779155">
    <w:abstractNumId w:val="21"/>
  </w:num>
  <w:num w:numId="12" w16cid:durableId="644819064">
    <w:abstractNumId w:val="20"/>
  </w:num>
  <w:num w:numId="13" w16cid:durableId="744499993">
    <w:abstractNumId w:val="19"/>
  </w:num>
  <w:num w:numId="14" w16cid:durableId="304360699">
    <w:abstractNumId w:val="18"/>
  </w:num>
  <w:num w:numId="15" w16cid:durableId="1582792679">
    <w:abstractNumId w:val="17"/>
  </w:num>
  <w:num w:numId="16" w16cid:durableId="256989244">
    <w:abstractNumId w:val="16"/>
  </w:num>
  <w:num w:numId="17" w16cid:durableId="949123699">
    <w:abstractNumId w:val="15"/>
  </w:num>
  <w:num w:numId="18" w16cid:durableId="1563755666">
    <w:abstractNumId w:val="14"/>
  </w:num>
  <w:num w:numId="19" w16cid:durableId="48498805">
    <w:abstractNumId w:val="13"/>
  </w:num>
  <w:num w:numId="20" w16cid:durableId="603421523">
    <w:abstractNumId w:val="12"/>
  </w:num>
  <w:num w:numId="21" w16cid:durableId="2034332684">
    <w:abstractNumId w:val="11"/>
  </w:num>
  <w:num w:numId="22" w16cid:durableId="1338925776">
    <w:abstractNumId w:val="10"/>
  </w:num>
  <w:num w:numId="23" w16cid:durableId="589894617">
    <w:abstractNumId w:val="9"/>
  </w:num>
  <w:num w:numId="24" w16cid:durableId="360860919">
    <w:abstractNumId w:val="8"/>
  </w:num>
  <w:num w:numId="25" w16cid:durableId="1877814150">
    <w:abstractNumId w:val="7"/>
  </w:num>
  <w:num w:numId="26" w16cid:durableId="1636328338">
    <w:abstractNumId w:val="6"/>
  </w:num>
  <w:num w:numId="27" w16cid:durableId="911306739">
    <w:abstractNumId w:val="5"/>
  </w:num>
  <w:num w:numId="28" w16cid:durableId="207884903">
    <w:abstractNumId w:val="4"/>
  </w:num>
  <w:num w:numId="29" w16cid:durableId="923756244">
    <w:abstractNumId w:val="3"/>
  </w:num>
  <w:num w:numId="30" w16cid:durableId="355347896">
    <w:abstractNumId w:val="2"/>
  </w:num>
  <w:num w:numId="31" w16cid:durableId="928928943">
    <w:abstractNumId w:val="1"/>
  </w:num>
  <w:num w:numId="32" w16cid:durableId="16987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2C"/>
    <w:rsid w:val="006739E3"/>
    <w:rsid w:val="0083033F"/>
    <w:rsid w:val="00B51E6E"/>
    <w:rsid w:val="00BB6288"/>
    <w:rsid w:val="00E67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6260A"/>
  <w14:defaultImageDpi w14:val="0"/>
  <w15:docId w15:val="{0A5EA208-A7CC-4A55-8D8F-481F5781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rPr>
  </w:style>
  <w:style w:type="paragraph" w:styleId="Nadpis1">
    <w:name w:val="heading 1"/>
    <w:basedOn w:val="Normln"/>
    <w:next w:val="Normln"/>
    <w:link w:val="Nadpis1Char"/>
    <w:uiPriority w:val="1"/>
    <w:qFormat/>
    <w:pPr>
      <w:ind w:left="1348"/>
      <w:outlineLvl w:val="0"/>
    </w:pPr>
    <w:rPr>
      <w:rFonts w:ascii="Calibri" w:hAnsi="Calibri" w:cs="Calibri"/>
      <w:sz w:val="32"/>
      <w:szCs w:val="32"/>
    </w:rPr>
  </w:style>
  <w:style w:type="paragraph" w:styleId="Nadpis2">
    <w:name w:val="heading 2"/>
    <w:basedOn w:val="Normln"/>
    <w:next w:val="Normln"/>
    <w:link w:val="Nadpis2Char"/>
    <w:uiPriority w:val="1"/>
    <w:qFormat/>
    <w:pPr>
      <w:ind w:left="1364" w:hanging="568"/>
      <w:outlineLvl w:val="1"/>
    </w:pPr>
    <w:rPr>
      <w:rFonts w:ascii="Calibri" w:hAnsi="Calibri" w:cs="Calibri"/>
      <w:b/>
      <w:bCs/>
      <w:sz w:val="24"/>
      <w:szCs w:val="24"/>
    </w:rPr>
  </w:style>
  <w:style w:type="paragraph" w:styleId="Nadpis3">
    <w:name w:val="heading 3"/>
    <w:basedOn w:val="Normln"/>
    <w:next w:val="Normln"/>
    <w:link w:val="Nadpis3Char"/>
    <w:uiPriority w:val="1"/>
    <w:qFormat/>
    <w:pPr>
      <w:ind w:left="858"/>
      <w:jc w:val="center"/>
      <w:outlineLvl w:val="2"/>
    </w:pPr>
    <w:rPr>
      <w:b/>
      <w:bCs/>
    </w:rPr>
  </w:style>
  <w:style w:type="paragraph" w:styleId="Nadpis4">
    <w:name w:val="heading 4"/>
    <w:basedOn w:val="Normln"/>
    <w:next w:val="Normln"/>
    <w:link w:val="Nadpis4Char"/>
    <w:uiPriority w:val="1"/>
    <w:qFormat/>
    <w:pPr>
      <w:ind w:left="1551" w:hanging="361"/>
      <w:jc w:val="both"/>
      <w:outlineLvl w:val="3"/>
    </w:pPr>
    <w:rPr>
      <w:rFonts w:ascii="Calibri" w:hAnsi="Calibri" w:cs="Calibr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cs="Times New Roman"/>
      <w:b/>
      <w:bCs/>
      <w:sz w:val="28"/>
      <w:szCs w:val="28"/>
    </w:rPr>
  </w:style>
  <w:style w:type="paragraph" w:styleId="Zkladntext">
    <w:name w:val="Body Text"/>
    <w:basedOn w:val="Normln"/>
    <w:link w:val="ZkladntextChar"/>
    <w:uiPriority w:val="1"/>
    <w:qFormat/>
  </w:style>
  <w:style w:type="character" w:customStyle="1" w:styleId="ZkladntextChar">
    <w:name w:val="Základní text Char"/>
    <w:basedOn w:val="Standardnpsmoodstavce"/>
    <w:link w:val="Zkladntext"/>
    <w:uiPriority w:val="99"/>
    <w:semiHidden/>
    <w:locked/>
    <w:rPr>
      <w:rFonts w:ascii="Arial" w:hAnsi="Arial" w:cs="Arial"/>
    </w:rPr>
  </w:style>
  <w:style w:type="paragraph" w:styleId="Odstavecseseznamem">
    <w:name w:val="List Paragraph"/>
    <w:basedOn w:val="Normln"/>
    <w:uiPriority w:val="1"/>
    <w:qFormat/>
    <w:pPr>
      <w:spacing w:before="57"/>
      <w:ind w:left="1364" w:hanging="568"/>
    </w:pPr>
    <w:rPr>
      <w:sz w:val="24"/>
      <w:szCs w:val="24"/>
    </w:rPr>
  </w:style>
  <w:style w:type="paragraph" w:customStyle="1" w:styleId="TableParagraph">
    <w:name w:val="Table Paragraph"/>
    <w:basedOn w:val="Normln"/>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hyperlink" Target="http://www.o2.cz/" TargetMode="External"/><Relationship Id="rId47" Type="http://schemas.openxmlformats.org/officeDocument/2006/relationships/hyperlink" Target="http://www.o2.cz/" TargetMode="External"/><Relationship Id="rId63" Type="http://schemas.openxmlformats.org/officeDocument/2006/relationships/image" Target="media/image8.jpeg"/><Relationship Id="rId68" Type="http://schemas.openxmlformats.org/officeDocument/2006/relationships/header" Target="header22.xml"/><Relationship Id="rId84" Type="http://schemas.openxmlformats.org/officeDocument/2006/relationships/header" Target="header30.xml"/><Relationship Id="rId89" Type="http://schemas.openxmlformats.org/officeDocument/2006/relationships/header" Target="header32.xml"/><Relationship Id="rId16" Type="http://schemas.openxmlformats.org/officeDocument/2006/relationships/footer" Target="footer3.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hyperlink" Target="http://www.o2.cz/" TargetMode="External"/><Relationship Id="rId53" Type="http://schemas.openxmlformats.org/officeDocument/2006/relationships/footer" Target="footer14.xml"/><Relationship Id="rId58" Type="http://schemas.openxmlformats.org/officeDocument/2006/relationships/footer" Target="footer16.xml"/><Relationship Id="rId74" Type="http://schemas.openxmlformats.org/officeDocument/2006/relationships/header" Target="header25.xml"/><Relationship Id="rId79" Type="http://schemas.openxmlformats.org/officeDocument/2006/relationships/footer" Target="footer26.xml"/><Relationship Id="rId5" Type="http://schemas.openxmlformats.org/officeDocument/2006/relationships/footnotes" Target="footnotes.xml"/><Relationship Id="rId90" Type="http://schemas.openxmlformats.org/officeDocument/2006/relationships/footer" Target="footer31.xml"/><Relationship Id="rId95" Type="http://schemas.openxmlformats.org/officeDocument/2006/relationships/fontTable" Target="fontTable.xml"/><Relationship Id="rId22" Type="http://schemas.openxmlformats.org/officeDocument/2006/relationships/footer" Target="footer6.xml"/><Relationship Id="rId27" Type="http://schemas.openxmlformats.org/officeDocument/2006/relationships/header" Target="header10.xml"/><Relationship Id="rId43" Type="http://schemas.openxmlformats.org/officeDocument/2006/relationships/hyperlink" Target="http://www.solus.cz/" TargetMode="External"/><Relationship Id="rId48" Type="http://schemas.openxmlformats.org/officeDocument/2006/relationships/hyperlink" Target="http://www.o2.cz/" TargetMode="External"/><Relationship Id="rId64" Type="http://schemas.openxmlformats.org/officeDocument/2006/relationships/header" Target="header20.xml"/><Relationship Id="rId69" Type="http://schemas.openxmlformats.org/officeDocument/2006/relationships/footer" Target="footer21.xml"/><Relationship Id="rId8" Type="http://schemas.openxmlformats.org/officeDocument/2006/relationships/header" Target="header2.xml"/><Relationship Id="rId51" Type="http://schemas.openxmlformats.org/officeDocument/2006/relationships/hyperlink" Target="http://www/" TargetMode="External"/><Relationship Id="rId72" Type="http://schemas.openxmlformats.org/officeDocument/2006/relationships/header" Target="header24.xml"/><Relationship Id="rId80" Type="http://schemas.openxmlformats.org/officeDocument/2006/relationships/header" Target="header28.xml"/><Relationship Id="rId85" Type="http://schemas.openxmlformats.org/officeDocument/2006/relationships/footer" Target="footer29.xml"/><Relationship Id="rId93"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yperlink" Target="http://www.o2.cz/" TargetMode="External"/><Relationship Id="rId46" Type="http://schemas.openxmlformats.org/officeDocument/2006/relationships/hyperlink" Target="http://www.o2.cz/" TargetMode="External"/><Relationship Id="rId59" Type="http://schemas.openxmlformats.org/officeDocument/2006/relationships/header" Target="header18.xml"/><Relationship Id="rId67" Type="http://schemas.openxmlformats.org/officeDocument/2006/relationships/footer" Target="footer20.xml"/><Relationship Id="rId20" Type="http://schemas.openxmlformats.org/officeDocument/2006/relationships/footer" Target="footer5.xml"/><Relationship Id="rId41" Type="http://schemas.openxmlformats.org/officeDocument/2006/relationships/image" Target="media/image6.png"/><Relationship Id="rId54" Type="http://schemas.openxmlformats.org/officeDocument/2006/relationships/header" Target="header16.xml"/><Relationship Id="rId62" Type="http://schemas.openxmlformats.org/officeDocument/2006/relationships/footer" Target="footer18.xml"/><Relationship Id="rId70" Type="http://schemas.openxmlformats.org/officeDocument/2006/relationships/header" Target="header23.xml"/><Relationship Id="rId75" Type="http://schemas.openxmlformats.org/officeDocument/2006/relationships/footer" Target="footer24.xml"/><Relationship Id="rId83" Type="http://schemas.openxmlformats.org/officeDocument/2006/relationships/footer" Target="footer28.xml"/><Relationship Id="rId88" Type="http://schemas.openxmlformats.org/officeDocument/2006/relationships/footer" Target="footer30.xml"/><Relationship Id="rId91" Type="http://schemas.openxmlformats.org/officeDocument/2006/relationships/image" Target="media/image10.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yperlink" Target="http://www.o2.cz/" TargetMode="External"/><Relationship Id="rId57" Type="http://schemas.openxmlformats.org/officeDocument/2006/relationships/header" Target="header17.xml"/><Relationship Id="rId10" Type="http://schemas.openxmlformats.org/officeDocument/2006/relationships/header" Target="header3.xml"/><Relationship Id="rId31" Type="http://schemas.openxmlformats.org/officeDocument/2006/relationships/header" Target="header12.xml"/><Relationship Id="rId44" Type="http://schemas.openxmlformats.org/officeDocument/2006/relationships/hyperlink" Target="http://www.o2.cz/" TargetMode="External"/><Relationship Id="rId52" Type="http://schemas.openxmlformats.org/officeDocument/2006/relationships/header" Target="header15.xml"/><Relationship Id="rId60" Type="http://schemas.openxmlformats.org/officeDocument/2006/relationships/footer" Target="footer17.xml"/><Relationship Id="rId65" Type="http://schemas.openxmlformats.org/officeDocument/2006/relationships/footer" Target="footer19.xml"/><Relationship Id="rId73" Type="http://schemas.openxmlformats.org/officeDocument/2006/relationships/footer" Target="footer23.xml"/><Relationship Id="rId78" Type="http://schemas.openxmlformats.org/officeDocument/2006/relationships/header" Target="header27.xml"/><Relationship Id="rId81" Type="http://schemas.openxmlformats.org/officeDocument/2006/relationships/footer" Target="footer27.xml"/><Relationship Id="rId86" Type="http://schemas.openxmlformats.org/officeDocument/2006/relationships/image" Target="media/image9.png"/><Relationship Id="rId94" Type="http://schemas.openxmlformats.org/officeDocument/2006/relationships/hyperlink" Target="http://www.o2.cz/"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4.xml"/><Relationship Id="rId39" Type="http://schemas.openxmlformats.org/officeDocument/2006/relationships/header" Target="header14.xml"/><Relationship Id="rId34" Type="http://schemas.openxmlformats.org/officeDocument/2006/relationships/image" Target="media/image5.png"/><Relationship Id="rId50" Type="http://schemas.openxmlformats.org/officeDocument/2006/relationships/hyperlink" Target="http://www.o2.cz/" TargetMode="External"/><Relationship Id="rId55" Type="http://schemas.openxmlformats.org/officeDocument/2006/relationships/footer" Target="footer15.xml"/><Relationship Id="rId76" Type="http://schemas.openxmlformats.org/officeDocument/2006/relationships/header" Target="header26.xml"/><Relationship Id="rId7" Type="http://schemas.openxmlformats.org/officeDocument/2006/relationships/header" Target="header1.xml"/><Relationship Id="rId71" Type="http://schemas.openxmlformats.org/officeDocument/2006/relationships/footer" Target="footer22.xml"/><Relationship Id="rId92"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footer" Target="footer13.xml"/><Relationship Id="rId45" Type="http://schemas.openxmlformats.org/officeDocument/2006/relationships/hyperlink" Target="http://www.o2.cz/" TargetMode="External"/><Relationship Id="rId66" Type="http://schemas.openxmlformats.org/officeDocument/2006/relationships/header" Target="header21.xml"/><Relationship Id="rId87" Type="http://schemas.openxmlformats.org/officeDocument/2006/relationships/header" Target="header31.xml"/><Relationship Id="rId61" Type="http://schemas.openxmlformats.org/officeDocument/2006/relationships/header" Target="header19.xml"/><Relationship Id="rId82" Type="http://schemas.openxmlformats.org/officeDocument/2006/relationships/header" Target="header29.xml"/><Relationship Id="rId19" Type="http://schemas.openxmlformats.org/officeDocument/2006/relationships/header" Target="header6.xml"/><Relationship Id="rId14" Type="http://schemas.openxmlformats.org/officeDocument/2006/relationships/image" Target="media/image3.jpeg"/><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image" Target="media/image7.jpeg"/><Relationship Id="rId77" Type="http://schemas.openxmlformats.org/officeDocument/2006/relationships/footer" Target="footer2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29960</Words>
  <Characters>176767</Characters>
  <Application>Microsoft Office Word</Application>
  <DocSecurity>0</DocSecurity>
  <Lines>1473</Lines>
  <Paragraphs>412</Paragraphs>
  <ScaleCrop>false</ScaleCrop>
  <Company/>
  <LinksUpToDate>false</LinksUpToDate>
  <CharactersWithSpaces>206315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dc:title>
  <dc:subject/>
  <dc:creator>il078563</dc:creator>
  <cp:keywords/>
  <dc:description/>
  <cp:lastModifiedBy>Matějková Hana (MPSV)</cp:lastModifiedBy>
  <cp:revision>3</cp:revision>
  <cp:lastPrinted>2023-08-18T10:00:00Z</cp:lastPrinted>
  <dcterms:created xsi:type="dcterms:W3CDTF">2023-08-18T10:13:00Z</dcterms:created>
  <dcterms:modified xsi:type="dcterms:W3CDTF">2023-08-18T10:13:00Z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Free 5.0.3</vt:lpwstr>
  </property>
</Properties>
</file>