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E6E" w:rsidRDefault="00AC7E6E" w:rsidP="00AC7E6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Priloha c. 1 SOD 758/2023 Oceneny soupis praci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bookmarkStart w:id="0" w:name="_GoBack"/>
      <w:bookmarkEnd w:id="0"/>
      <w:r>
        <w:rPr>
          <w:rFonts w:ascii="CIDFont+F1" w:hAnsi="CIDFont+F1" w:cs="CIDFont+F1"/>
          <w:sz w:val="28"/>
          <w:szCs w:val="28"/>
        </w:rPr>
        <w:t>REKAPITULACE STAVBY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Kód: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Stavba: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KSO: CC-CZ: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Místo: Datum: 30. 5. 2023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Zadavatel: IČ: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Zhotovitel: IČ: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Projektant: IČ: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Zpracovatel: IČ: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Poznámka: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bez DPH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DPH základní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snížená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Cena s DPH v CZK 3 626 914,49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2 997 </w:t>
      </w:r>
      <w:r>
        <w:rPr>
          <w:rFonts w:ascii="CIDFont+F2" w:hAnsi="CIDFont+F2" w:cs="CIDFont+F2"/>
          <w:sz w:val="20"/>
          <w:szCs w:val="20"/>
        </w:rPr>
        <w:t xml:space="preserve">21,00% </w:t>
      </w:r>
      <w:r>
        <w:rPr>
          <w:rFonts w:ascii="CIDFont+F1" w:hAnsi="CIDFont+F1" w:cs="CIDFont+F1"/>
          <w:sz w:val="20"/>
          <w:szCs w:val="20"/>
        </w:rPr>
        <w:t>449,99 629 464,50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15,00% </w:t>
      </w:r>
      <w:r>
        <w:rPr>
          <w:rFonts w:ascii="CIDFont+F1" w:hAnsi="CIDFont+F1" w:cs="CIDFont+F1"/>
          <w:sz w:val="20"/>
          <w:szCs w:val="20"/>
        </w:rPr>
        <w:t>0,00 0,00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502470SoD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VD Kadaň - schodiště v levém zavázání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Soupis prací je sestaven s využitím Cenové soustavy ÚRS. Položky, které pochází z této cenové soustavy, jsou ve sloupci 'Cenová soustava'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označeny popisem 'CS ÚRS' a úrovní příslušného kalendářního pololetí. Veškeré další informace vymezující popis a podmínky použití těchto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položek z Cenové soustavy, které nejsou uvedeny přímo v soupisu prací, jsou neomezeně dálkově k dispozici na webu podminky.urs.cz.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2 997 449,99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Sazba daně Základ daně Výše daně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Strana 1 z 21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REKAPITULACE OBJEKTŮ STAVBY A SOUPISŮ PRACÍ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Kód: 502470SoD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Stavba: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Místo: Datum: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Zadavatel: Projektant: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Zhotovitel: Zpracovatel: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Typ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Náklady stavby celkem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02 Elektroinstalace </w:t>
      </w:r>
      <w:r>
        <w:rPr>
          <w:rFonts w:ascii="CIDFont+F2" w:hAnsi="CIDFont+F2" w:cs="CIDFont+F2"/>
        </w:rPr>
        <w:t>103 822,00 125 624,62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03 Vedlejší a ostatní náklady </w:t>
      </w:r>
      <w:r>
        <w:rPr>
          <w:rFonts w:ascii="CIDFont+F2" w:hAnsi="CIDFont+F2" w:cs="CIDFont+F2"/>
        </w:rPr>
        <w:t>281 000,00 340 010,00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Kód Popis Cena bez DPH [CZK] Cena s DPH [CZK]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01 Stavební část </w:t>
      </w:r>
      <w:r>
        <w:rPr>
          <w:rFonts w:ascii="CIDFont+F2" w:hAnsi="CIDFont+F2" w:cs="CIDFont+F2"/>
        </w:rPr>
        <w:t>2 612 627,99 3 161 279,87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2 997 449,99 3 626 914,49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VD Kadaň - schodiště v levém zavázání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30. 5. 2023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Strana 2 z 21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lastRenderedPageBreak/>
        <w:t>Místo: Datum: 30. 5. 2023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2 612 627,99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2 612 627,99 21,00% 548 651,88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3 161 279,87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VD Kadaň - schodiště v levém zavázání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01 - Stavební část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 z 21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30. 5. 2023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2 612 627,99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1 - Zemní práce 95 099,34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767 - Konstrukce zámečnické 1 320 786,88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9 - Ostatní konstrukce a práce, bourání 1 160 098,44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997 - Přesun sutě 33 674,31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998 - Přesun hmot 2 969,02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01 - Stavební část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VD Kadaň - schodiště v levém zavázání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 z 21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30. 5. 2023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2 612 627,99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1 Zemní práce 95 099,34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155211112 Odstranění vegetace ze skalních ploch horolezeckou technikou včetně stažení k zemi m2 50,000 185,31 9 265,50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Očištění skalních ploch horolezeckou technikou odstranění vegetace včetně stažení k zemi, odklizení na hromady na vzdálenost do 50 m nebo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 naložení na dopravní prostředek keřů a stromů do průměru 10 cm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https://podminky.urs.cz/item/CS_URS_2023_01/155211112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https://podminky.urs.cz/item/CS_URS_2023_01/155211112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"očištění prostoru pod novou konstrukcé schodiště na skalní podloží - viz PD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"50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"50 50,000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155211122 Očištění skalních ploch ručními nástroji (motykami, páčidly) horolezeckou technikou m3 10,000 5 377,77 53 777,70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Očištění skalních ploch horolezeckou technikou očištění ručními nástroji motykami, páčidly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https://podminky.urs.cz/item/CS_URS_2023_01/155211122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https://podminky.urs.cz/item/CS_URS_2023_01/155211122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"očištění prostoru pod novou konstrukcé schodiště na skalní podloží - viz PD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"50*0,2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"10 10,000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17120123R Vodorovné přemístění výkopku na skládku včetně naložení, uložení (poplatku) dle platné legislativy t 19,550 1 639,70 32 056,14 R-položka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 na skládku včetně naložení, uložení (poplatku) dle platné legislativy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"11,5*1,7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"19,55 19,550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767 Konstrukce zámečnické 1 320 786,88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767161823 Demontáž zábradlí schodišťového nerozebíratelného hmotnosti 1 m zábradlí do 20 kg do suti m 27,000 1 310,60 35 386,20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zábradlí do suti schodišťového nerozebíratelný spoj hmotnosti 1 m zábradlí do 20 kg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https://podminky.urs.cz/item/CS_URS_2023_01/767161823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https://podminky.urs.cz/item/CS_URS_2023_01/767161823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767163211 Montáž přímého kovového zábradlí z dílců do ocelové konstrukce na schodišti m 50,350 3 035,68 152 846,49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kompletního kovového zábradlí přímého z dílců na schodišti kotveného do ocelové konstrukce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https://podminky.urs.cz/item/CS_URS_2023_01/767163211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https://podminky.urs.cz/item/CS_URS_2023_01/767163211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"50,35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"50,35 50,350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55342282R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výroba a dodávka zábradlí s tyčovou výplní, trubkovým madlem a sníženým trubkovým madlem ve výšce 650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mm včetně dopravy, žárově zinkováno tl. 80 mikronů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50,350 6 626,99 333 668,95 R-položka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výroba a dodávka zábradlí s tyčovou výplní, trubkovým madlem a sníženým trubkovým madlem ve výšce 650 mm včetně dopravy, žárově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zinkováno tl. 80 mikronů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"specifikace zábradlí včetně kotvení a povrchové úpravy - viz textová a výkresová část PD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"50,35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"50,35 50,350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767591011 Montáž podlah nebo podest z kompozitních pochůzných skládaných roštů o hm do 15 kg/m2 m2 51,664 1 328,98 68 660,42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VD Kadaň - schodiště v levém zavázání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01 - Stavební část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 z 21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výrobků z kompozitů podlah nebo podest z pochůzných skládaných roštů hmotnosti do 15 kg/m2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https://podminky.urs.cz/item/CS_URS_2023_01/767591011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https://podminky.urs.cz/item/CS_URS_2023_01/767591011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""R1" 50*0,39*1,769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""R2" 1,902*1,769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""R3" 1,16*1,769+0,172*0,8+3,14*1,942*1,942*0,25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""R4" 1,16*1,769+0,172*0,8+3,14*1,942*1,942*0,25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""R5" 2*0,99*1,769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"51,664 51,664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63126003R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výroba a dodávka rošt kompozitní pochůzný litý 38x38/30 mm, s protiskluznou úpravou z lícové strany,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organická polymerní pryskyřice se skleněnými vlákny, mh=1800 kg/m3 včetně dopravy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51,664 4 931,89 254 801,16 R-položka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výroba a dodávka rošt kompozitní pochůzný litý 38x38/30 mm, s protiskluznou úpravou z lícové strany, organická polymerní pryskyřice se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skleněnými vlákny, mh=1800 kg/m3 včetně dopravy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""R1" 50*0,39*1,769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""R2" 1,902*1,769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""R3" 1,16*1,769+0,172*0,8+3,14*1,942*1,942*0,25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""R4" 1,16*1,769+0,172*0,8+3,14*1,942*1,942*0,25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""R5" 2*0,99*1,769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"51,664 51,664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767995112 Montáž atypických zámečnických konstrukcí hm přes 5 do 10 kg kg 823,060 64,58 53 153,21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ostatních atypických zámečnických konstrukcí hmotnosti přes 5 do 10 kg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https://podminky.urs.cz/item/CS_URS_2023_01/767995112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https://podminky.urs.cz/item/CS_URS_2023_01/767995112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"montáž ocelových vzpěr včetně horních a dolních kloubů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"823,06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"823,06 823,060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14011044R výroba a dodávka ocelové vzpěry včetně horních a dolních kloubů a dopravy, žárově zinkováno tl. 80 mikronů kg 823,060 253,99 209 049,01 R-položka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výroba a dodávka ocelové vzpěry včetně horních a dolních kloubů a dopravy, žárově zinkováno tl. 80 mikronů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"specifikace vzpěr včetně kotvení a povrchové úpravy - viz výkresová a textová část PD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"823,06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"823,06 823,060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998767102 Přesun hmot tonážní pro zámečnické konstrukce v objektech v přes 6 do 12 m t 4,432 48 109,53 213 221,44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zámečnické konstrukce stanovený z hmotnosti přesunovaného materiálu vodorovná dopravní vzdálenost do 50 m v objektech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přes 6 do 12 m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https://podminky.urs.cz/item/CS_URS_2023_01/998767102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https://podminky.urs.cz/item/CS_URS_2023_01/998767102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 Ostatní konstrukce a práce, bourání 1 160 098,44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941111131 Montáž lešení řadového trubkového lehkého s podlahami zatížení do 200 kg/m2 š od 1,2 do 1,5 m v do 10 m m2 150,000 90,82 13 623,00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šířky tř. W12 od 1,2 do 1,5 m,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výšky do 10 m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https://podminky.urs.cz/item/CS_URS_2023_01/941111131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https://podminky.urs.cz/item/CS_URS_2023_01/941111131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941111231 Příplatek k lešení řadovému trubkovému lehkému s podlahami š 1,5 m v 10 m za první a ZKD den použití m2 13 500,000 1,53 20 655,00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lešení řadového trubkového lehkého pracovního s podlahami s provozním zatížením tř. 3 do 200 kg/m2 Příplatek za první a každý další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den použití lešení k ceně -1131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https://podminky.urs.cz/item/CS_URS_2023_01/941111231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https://podminky.urs.cz/item/CS_URS_2023_01/941111231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"150*3*30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"Celkem "13500 13 500,000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941111311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Odborná prohlídka lešení řadového trubkového lehkého s podlahami zatížení do 200 kg/m2 š od 0,6 do 1,5 m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 do 25 m pl do 500 m2 nezakrytého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kus 1,000 2 262,09 2 262,09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Odborná prohlídka lešení řadového trubkového lehkého pracovního s podlahami s provozním zatížením tř. 3 do 200 kg/m2 šířky tř. W06 až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W12 od 0,6 m do 1,5 m výšky do 25 m, celkové plochy do 500 m2 nezakrytého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https://podminky.urs.cz/item/CS_URS_2023_01/941111311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https://podminky.urs.cz/item/CS_URS_2023_01/941111311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 z 21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941111831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Demontáž lešení řadového trubkového lehkého s podlahami zatížení do 200 kg/m2 š od 1,2 do 1,5 m v do 10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m2 150,000 68,76 10 314,00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lešení řadového trubkového lehkého pracovního s podlahami s provozním zatížením tř. 3 do 200 kg/m2 šířky tř. W12 od 1,2 do 1,5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m, výšky do 10 m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https://podminky.urs.cz/item/CS_URS_2023_01/941111831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https://podminky.urs.cz/item/CS_URS_2023_01/941111831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953946122 Montáž atypických ocelových kcí hmotnosti přes 1 do 2,5 t z profilů hmotnosti přes 13 do 30 kg/m t 2,118 98 766,79 209 188,06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atypických ocelových konstrukcí profilů hmotnosti přes 13 do 30 kg/m, hmotnosti konstrukce přes 1 do 2,5 t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https://podminky.urs.cz/item/CS_URS_2023_01/953946122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https://podminky.urs.cz/item/CS_URS_2023_01/953946122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"montáž nosné konstrukce schodiště - výkres D.2.2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"2118,17*0,001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"2,118 2,118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13010940R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výroba a dodávka nosné konstrukce schodiště, ocel profilová jakost S235JR (11 375) průřez UPE 220 včetně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montážího materiálu a dopravy, žárově zinkováno tl. 80 mikronů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t 2,118 231 593,85 490 515,77 R-položka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výroba a dodávka nosné konstrukce schodiště, ocel profilová jakost S235JR (11 375) průřez UPE 220 včetně montážího materiálu a dopravy,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žárově zinkováno tl 80 mikronů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"specifikace nosné konstrukce schodiště včetně kotvení a povrchové úpravy - viz textová a výkresová část PD, výkres D.2.2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"2118,17*0,001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"2,118 2,118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95396121R Kotvy chemickou patronou M 30 hl 1000 mm do betonu, ŽB nebo kamene s vyvrtáním otvoru kus 14,000 3 647,71 51 067,94 R-položka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Kotvy chemické s vyvrtáním otvoru do betonu, železobetonu nebo tvrdého kamene chemická patrona, velikost M 30, hloubka 1000 mm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95396122R Kotvy chemickou patronou M 40 hl 1000 mm do betonu, ŽB nebo kamene s vyvrtáním otvoru kus 29,000 7 482,03 216 978,87 R-položka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Kotvy chemické s vyvrtáním otvoru do betonu, železobetonu nebo tvrdého kamene chemická patrona, velikost M 40, hloubka 1000 mm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95396516R Kotevní šroub pro chemické kotvy M 20 dl 1000 mm kus 14,000 938,62 13 140,68 R-položka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Kotvy chemické s vyvrtáním otvoru kotevní šrouby pro chemické kotvy, velikost M 20, délka 1000 mm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95396517R Kotevní šroub pro chemické kotvy M 30 dl 1000 mm kus 29,000 2 774,41 80 457,89 R-položka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Kotvy chemické s vyvrtáním otvoru kotevní šrouby pro chemické kotvy, velikost M 30, délka 1000 mm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962052211 Bourání zdiva nadzákladového ze ŽB přes 1 m3 m3 2,160 6 335,80 13 685,33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zdiva železobetonového nadzákladového, objemu přes 1 m3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https://podminky.urs.cz/item/CS_URS_2023_01/962052211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https://podminky.urs.cz/item/CS_URS_2023_01/962052211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"boční sokl schodiště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"2,16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"2,16 2,160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963053937 Bourání ŽB schodišťových ramen monolitických na schodnicích m2 21,900 1 744,74 38 209,81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železobetonových monolitických schodišťových ramen na schodnicích s vybouráním schodnic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https://podminky.urs.cz/item/CS_URS_2023_01/963053937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https://podminky.urs.cz/item/CS_URS_2023_01/963053937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"14,6*1,5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"21,9 21,900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997 Přesun sutě 33 674,31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997013212 Vnitrostaveništní doprava suti a vybouraných hmot pro budovy v přes 6 do 9 m ručně t 14,004 1 650,00 23 106,60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Vnitrostaveništní doprava suti a vybouraných hmot vodorovně do 50 m svisle ručně pro budovy a haly výšky přes 6 do 9 m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https://podminky.urs.cz/item/CS_URS_2023_01/997013212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https://podminky.urs.cz/item/CS_URS_2023_01/997013212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997013501 Odvoz suti a vybouraných hmot na skládku nebo meziskládku do 1 km se složením t 14,004 387,32 5 424,03 CS ÚRS 2023 02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Odvoz suti a vybouraných hmot na skládku nebo meziskládku se složením, na vzdálenost do 1 km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https://podminky.urs.cz/item/CS_URS_2023_02/997013501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99701351R Odvoz vybouraných hmot do sběru s naložením a se složením t 0,254 389,52 98,94 R-položka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Odvoz vybouraných hmot do sběru s naložením a se složením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 z 21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kovovoý odpad v majetku investora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"veškerý demontovaný kovový materiál - zábradlí schodiště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"0,2542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"0,254 0,254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18 K 99701387R Odvoz suti na skládku vč. naložení, uložení (poplatku) dle platné legislativy t 13,750 366,89 5 044,74 R-položka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Odvoz suti na skládku vč. naložení, uložení (poplatku) dle platné legislativy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998 Přesun hmot 2 969,02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998017002 Přesun hmot s omezením mechanizace pro budovy v přes 6 do 12 m t 2,307 1 286,96 2 969,02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budovy občanské výstavby, bydlení, výrobu a služby s omezením mechanizace vodorovná dopravní vzdálenost do 100 m pro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budovy s jakoukoliv nosnou konstrukcí výšky přes 6 do 12 m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https://podminky.urs.cz/item/CS_URS_2023_01/998017002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https://podminky.urs.cz/item/CS_URS_2023_01/998017002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 z 21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30. 5. 2023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103 822,00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103 822,00 21,00% 21 802,62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125 624,62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VD Kadaň - schodiště v levém zavázání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02 - Elektroinstalace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 z 21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30. 5. 2023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103 822,00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21-M - Elektromontáže 67 383,74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22-M - Montáže technologických zařízení pro dopravní stavby 33 080,26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46-M - Zemní práce při extr.mont.pracích 3 322,67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997 - Přesun sutě 35,33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02 - Elektroinstalace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VD Kadaň - schodiště v levém zavázání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 z 21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30. 5. 2023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103 822,00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21-M Elektromontáže 67 383,74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21010123R Propojení kabelů stávajícho a nového přívodu napájení stožáru veřejného osvětlení kus 1,000 7 955,92 7 955,92 R-položka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Propojení kabelů stávajícho a nového přívodu napájení stožáru veřejného osvětlení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210202013 Montáž svítidlo výbojkové průmyslové nebo venkovní na výložník kus 1,000 561,59 561,59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svítidel výbojkových se zapojením vodičů průmyslových nebo venkovních na výložník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https://podminky.urs.cz/item/CS_URS_2023_01/210202013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https://podminky.urs.cz/item/CS_URS_2023_01/210202013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34774001R svítidlo veřejného osvětlení na výložník zdroj LED 25 W 3400lm kus 1,000 9 152,82 9 152,82 R-položka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svítidlo veřejného osvětlení na výložník zdroj LED 25 W 3400lm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210204011 Montáž stožárů osvětlení ocelových samostatně stojících délky do 12 m kus 1,000 8 459,02 8 459,02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stožárů osvětlení ocelových samostatně stojících, délky do 12 m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https://podminky.urs.cz/item/CS_URS_2023_01/210204011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https://podminky.urs.cz/item/CS_URS_2023_01/210204011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6 K 31674071 stožár osvětlovací sadový Pz 133/89/60 v 10,0m kus 1,000 22 604,19 22 604,19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stožár osvětlovací sadový Pz 133/89/60 v 10,0m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https://podminky.urs.cz/item/CS_URS_2023_01/31674071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7 K 210204103 Montáž výložníků osvětlení jednoramenných sloupových hmotnosti do 35 kg kus 1,000 3 077,07 3 077,07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výložníků osvětlení jednoramenných sloupových, hmotnosti do 35 kg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https://podminky.urs.cz/item/CS_URS_2023_01/210204103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https://podminky.urs.cz/item/CS_URS_2023_01/210204103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31674002 výložník rovný jednoduchý k osvětlovacím stožárům uličním vyložení 1500mm kus 1,000 3 837,56 3 837,56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výložník rovný jednoduchý k osvětlovacím stožárům uličním vyložení 1500mm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https://podminky.urs.cz/item/CS_URS_2023_01/31674002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210204201 Montáž elektrovýzbroje stožárů osvětlení 1 okruh kus 1,000 526,49 526,49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elektrovýzbroje stožárů osvětlení 1 okruh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https://podminky.urs.cz/item/CS_URS_2023_01/210204201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https://podminky.urs.cz/item/CS_URS_2023_01/210204201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10100438R elektrovýzbroj pro stožár veřejného osvětlení kus 1,000 854,09 854,09 R-položka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elektrovýzbroj pro stožár veřejného osvětlení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210220022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Montáž uzemňovacího vedení vodičů FeZn pomocí svorek v zemi drátem průměru do 10 mm ve městské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zástavbě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m 2,000 76,05 152,10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uzemňovacího vedení s upevněním, propojením a připojením pomocí svorek v zemi s izolací spojů vodičů FeZn drátem nebo lanem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průměru do 10 mm v městské zástavbě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https://podminky.urs.cz/item/CS_URS_2023_01/210220022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https://podminky.urs.cz/item/CS_URS_2023_01/210220022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35441073 drát D 10mm FeZn kg 2,100 99,45 208,85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drát D 10mm FeZn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https://podminky.urs.cz/item/CS_URS_2023_01/35441073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VD Kadaň - schodiště v levém zavázání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02 - Elektroinstalace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11 z 21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"2*1,05 "Přepočtené koeficientem množství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"2,1 2,100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35441885 svorka spojovací pro lano D 8-10mm kus 1,000 49,14 49,14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svorka spojovací pro lano D 8-10mm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https://podminky.urs.cz/item/CS_URS_2023_01/35441885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210280001 Zkoušky a prohlídky el rozvodů a zařízení celková prohlídka pro objem montážních prací do 100 tis Kč kus 1,000 9 944,90 9 944,90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Zkoušky a prohlídky elektrických rozvodů a zařízení celková prohlídka, zkoušení, měření a vyhotovení revizní zprávy pro objem montážních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prací do 100 tisíc Kč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https://podminky.urs.cz/item/CS_URS_2023_01/210280001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https://podminky.urs.cz/item/CS_URS_2023_01/210280001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22-M Montáže technologických zařízení pro dopravní stavby 33 080,26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22018202R Uložení trubky HDPE včetně fixace m 14,000 175,50 2 457,00 R-položka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Uložení trubky HDPE včetně fixace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"kotvení chráničky do skalního podloží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"14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"14 14,000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34571098 trubka elektroinstalační dělená (chránička) D 100/110mm, HDPE m 14,700 1 076,39 15 822,93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trubka elektroinstalační dělená (chránička) D 100/110mm, HDPE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https://podminky.urs.cz/item/CS_URS_2023_01/34571098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"14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"14*1,05 "Přepočtené koeficientem množství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"14,7 14,700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17 K 42390232R objímka pro kotvení chráničky DN 110 kus 10,000 678,59 6 785,90 R-položka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objímka pro kotvení chráničky DN 110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220182031 Zatažení optického kabelu do ochranné HDPE trubky m 14,000 58,50 819,00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Zatažení optického kabelu do ochranné HDPE trubky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https://podminky.urs.cz/item/CS_URS_2023_01/220182031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https://podminky.urs.cz/item/CS_URS_2023_01/220182031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"sdělovací kabel v majetku společnosti CETIN a.s.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"14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"14 14,000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22818200R Demontáž ocelové chráničky D 50 pro sdělovací kabel m 14,000 29,25 409,50 R-položka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Demontáž ocelové chráničky D 50 pro sdělovací kabel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"demontáž ocelové chráničky sdělovacího kabelu v majetku společnosti CETIN a.s.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"14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"14 14,000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228960003 Demontáž stožáru nebo sloupku výložníkového zapušťěného kus 1,000 6 785,93 6 785,93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Demontáž stožáru nebo sloupku včetně vytažení a odpojení kabelu, odpojení uzemnění a naložení stožáru, bez odstranění základu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vyložníkového zapuštěného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https://podminky.urs.cz/item/CS_URS_2023_01/228960003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https://podminky.urs.cz/item/CS_URS_2023_01/228960003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46-M Zemní práce při extr.mont.pracích 3 322,67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460141114 Hloubení nezapažených jam při elektromontážích strojně v hornině tř II skupiny 5 m3 0,160 791,25 126,60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Hloubení nezapažených jam strojně včetně urovnáním dna s přemístěním výkopku do vzdálenosti 3 m od okraje jámy nebo s naložením na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dopravní prostředek v hornině třídy těžitelnosti II skupiny 5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https://podminky.urs.cz/item/CS_URS_2023_01/460141114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https://podminky.urs.cz/item/CS_URS_2023_01/460141114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"0,4*0,4*1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"0,16 0,160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460171254 Hloubení kabelových nezapažených rýh strojně š 50 cm hl 60 cm v hornině tř II skupiny 5 m 2,000 329,08 658,16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Hloubení nezapažených kabelových rýh strojně včetně urovnání dna s přemístěním výkopku do vzdálenosti 3 m od okraje jámy nebo s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naložením na dopravní prostředek šířky 50 cm hloubky 60 cm v hornině třídy těžitelnosti II skupiny 5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https://podminky.urs.cz/item/CS_URS_2023_01/460171254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12 z 21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https://podminky.urs.cz/item/CS_URS_2023_01/460171254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460341111 Vodorovné přemístění horniny jakékoliv třídy dopravními prostředky při elektromontážích do 50 m m3 0,360 59,70 21,49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(odvoz) horniny dopravními prostředky včetně složení, bez naložení a rozprostření jakékoliv třídy, na vzdálenost do 50 m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https://podminky.urs.cz/item/CS_URS_2023_01/460341111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https://podminky.urs.cz/item/CS_URS_2023_01/460341111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"2*0,5*0,2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"0,4*0,4*1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"0,36 0,360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24 K 46036112R Vodorovné přemístění výkopku na skládku vč. naložení, uložení (poplatku) dle platné legislativy t 0,612 1 496,15 915,64 R-položka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 na skládku vč. naložení, uložení (poplatku) dle platné legislativy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"0,36*1,7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"0,612 0,612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25 K 460371123 Naložení výkopku při elektromontážích strojně z hornin třídy II skupiny 4 a 5 m3 0,360 137,28 49,42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Naložení výkopku strojně z hornin třídy těžitelnosti II skupiny 4 až 5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https://podminky.urs.cz/item/CS_URS_2023_01/460371123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https://podminky.urs.cz/item/CS_URS_2023_01/460371123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26 K 460451254 Zásyp kabelových rýh strojně se zhutněním š 50 cm hl 50 cm z horniny tř II skupiny 5 m 2,000 60,20 120,40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kabelových rýh strojně s přemístěním sypaniny ze vzdálenosti do 10 m, s uložením výkopku ve vrstvách včetně zhutnění a urovnání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povrchu šířky 50 cm hloubky 50 cm z horniny třídy těžitelnosti II skupiny 5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https://podminky.urs.cz/item/CS_URS_2023_01/460451254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https://podminky.urs.cz/item/CS_URS_2023_01/460451254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460641113 Základové konstrukce při elektromontážích z monolitického betonu tř. C 16/20 m3 0,160 3 790,13 606,42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Základové konstrukce základ bez bednění do rostlé zeminy z monolitického betonu tř. C 16/20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https://podminky.urs.cz/item/CS_URS_2023_01/460641113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https://podminky.urs.cz/item/CS_URS_2023_01/460641113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28 K 460661512 Kabelové lože z písku pro kabely nn kryté plastovou fólií š lože přes 25 do 50 cm m 2,000 166,75 333,50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Kabelové lože z písku včetně podsypu, zhutnění a urovnání povrchu pro kabely nn zakryté plastovou fólií, šířky přes 25 do 50 cm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https://podminky.urs.cz/item/CS_URS_2023_01/460661512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https://podminky.urs.cz/item/CS_URS_2023_01/460661512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460671114 Výstražná fólie pro krytí kabelů šířky 40 cm m 2,000 24,19 48,38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Výstražná fólie z PVC pro krytí kabelů včetně vyrovnání povrchu rýhy, rozvinutí a uložení fólie šířky do 40 cm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https://podminky.urs.cz/item/CS_URS_2023_01/460671114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https://podminky.urs.cz/item/CS_URS_2023_01/460671114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460791212 Montáž trubek ochranných plastových uložených volně do rýhy ohebných přes 32 do 50 mm m 2,000 51,21 102,42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trubek ochranných uložených volně do rýhy plastových ohebných, vnitřního průměru přes 32 do 50 mm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https://podminky.urs.cz/item/CS_URS_2023_01/460791212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https://podminky.urs.cz/item/CS_URS_2023_01/460791212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 34571351 trubka elektroinstalační ohebná dvouplášťová korugovaná (chránička) D 41/50mm, HDPE+LDPE m 2,000 57,21 114,42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trubka elektroinstalační ohebná dvouplášťová korugovaná (chránička) D 41/50mm, HDPE+LDPE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https://podminky.urs.cz/item/CS_URS_2023_01/34571351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"1,9047619047619*1,05 "Přepočtené koeficientem množství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 2,000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469981111 Přesun hmot pro pomocné stavební práce při elektromotážích t 0,769 293,66 225,82 CS ÚRS 2023 01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pomocné stavební práce při elektromontážích dopravní vzdálenost do 1 000 m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https://podminky.urs.cz/item/CS_URS_2023_01/469981111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https://podminky.urs.cz/item/CS_URS_2023_01/469981111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997 Přesun sutě 35,33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99701351R Odvoz vybouraných hmot do sběru s naložením a se složením t 0,072 490,65 35,33 R-položka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Odvoz vybouraných hmot do sběru s naložením a se složením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"veškerý demontovaný kovový materiál - sloup VO, chránička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"0,072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"0,072 0,072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13 z 21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30. 5. 2023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lastRenderedPageBreak/>
        <w:t>Projektant: IČ: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281 000,00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>základní 281 000,00 21,00% 59 010,00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snížená 0,00 15,00% 0,00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340 010,00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VD Kadaň - schodiště v levém zavázání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03 - Vedlejší a ostatní náklady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14 z 21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30. 5. 2023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Kód dílu - Popis Cena celkem [CZK]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281 000,00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VRN1 - Průzkumné, geodetické a projektové práce 25 000,00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VRN3 - Zařízení staveniště 38 000,00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VRN4 - Inženýrská činnost 85 000,00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VRN6 - Územní vlivy 98 000,00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VRN9 - Ostatní náklady 35 000,00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03 - Vedlejší a ostatní náklady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VD Kadaň - schodiště v levém zavázání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15 z 21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30. 5. 2023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281 000,00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VRN1 Průzkumné, geodetické a projektové práce 25 000,00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01210300 Geodetické práce před výstavbou Kč 1,000 8 000,00 8 000,00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Geodetické práce před výstavbou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01220300 Geodetické práce při provádění stavby Kč 1,000 5 200,00 5 200,00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Geodetické práce při provádění stavby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 K 01230300 Geodetické práce po výstavbě Kč 1,000 5 600,00 5 600,00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Geodetické práce po výstavbě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01325400 Dokumentace skutečného provedení stavby Kč 1,000 6 200,00 6 200,00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Dokumentace skutečného provedení stavby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"- dokumentace skutečného provedení stavby dle vyhlášky č. 499/2006 Sb., v platném znění, ve trojím vyhotovení - v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českém jazyce, z toho 2 paré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"v listinné podobě a 1 paré v digitální verzi v editovatelném tvaru, formátu *.doc, *.xls a *.dwg (WORD, EXCEL a AUTOCAD).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"- DSPS bude obsahovat kompletní výkresy skutečného provedení a kompletní seznam použitých materiálů. Všechny změny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a rozdíly v provedení díla oproti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"schválené dokumentaci pro provedení stavby odsouhlasené objednatelem stavby a provedené během výstavby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"budou zhotovitelem ve výkresech v dokumentaci pro provedení stavby po jejich realizaci jasně a srozumitelně vyznačeny.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"Výkresy a dokumentace beze změn v provedení, budou opatřeny nad rozpiskou výkresu poznámkou “Beze změn”.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"Všechny takto postupně odevzdané výkresy skutečného provedení stavby budou opatřeny razítkem a podpisem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"oprávněné osoby za zhotovitele a zřetelným označením “Výkres skutečného provedení“.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 1,000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VRN3 Zařízení staveniště 38 000,00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03000100 Zřízení a odstranění zařízení staveniště včetně uvedení pozemků do původního stavu Kč 1,000 20 000,00 20 000,00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Zřízení a odstranění zařízení staveniště včetně uvedení pozemků do původního stavu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"sklad materiálu, parkovací plocha pro stavební mechanizaci, mobilní WC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 1,000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 K 03410300 Oplocení staveniště Kč 1,000 18 000,00 18 000,00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Oplocení staveniště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"délka staveništního oplocení 40 m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 1,000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VRN4 Inženýrská činnost 85 000,00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7 K 04319400 Ostatní zkoušky Kč 1,000 40 000,00 40 000,00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zkoušky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VD Kadaň - schodiště v levém zavázání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03 - Vedlejší a ostatní náklady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16 z 21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"kontrola svarů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 1,000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8 K 04530300 Koordinační činnost Kč 1,000 45 000,00 45 000,00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Koordinační činnost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"inženýrské činnosti na staveništi a zpracování stavbou vyvolaných dokladů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 1,000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VRN6 Územní vlivy 98 000,00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9 K 06330300 Práce ve výškách, v hloubkách Kč 1,000 98 000,00 98 000,00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Práce ve výškách, v hloubkách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VRN9 Ostatní náklady 35 000,00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09410400 Zajištění opatření vyplývající z potřeb plnění plánu BOZP Kč 1,000 35 000,00 35 000,00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Zajištění opatření vyplývající z potřeb plnění plánu BOZP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17 z 21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Termínem "uchazeč" (resp. zhotovitel) se myslí "účastník zadávacího řízení" ve smyslu zákona o zadávání veřejných zakázek.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ING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VON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PČ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Popis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MJ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Cenová soustava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Celková cena položky daná jako součin množství a j.ceny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Příslušnost položky do cenové soustavy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Struktura údajů, formát souboru a metodika pro zpracování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Struktura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Soubor je složen ze záložky Rekapitulace stavby a záložek s názvem soupisu prací pro jednotlivé objekty ve formátu XLSX. Každá ze záložek přitom obsahuje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ještě samostatné sestavy vymezené orámovaním a nadpisem sestavy.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Zkrácený popis položky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Měrná jednotka položky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 v měrné jednotce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Jednotková cena položky. Zadaní může obsahovat namísto J.ceny sloupce J.materiál a J.montáž, jejichž součet definuje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J.cenu položky.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inženýrského objektu, provozního souboru, vedlejších a ostatních nákladů.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 položky soupisu prací se zobrazují následující informace: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Pořadové číslo položky v aktuálním soupisu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 položky: K - konstrukce, M - materiál, PP - plný popis, PSC - poznámka k souboru cen, P - poznámka k položce, VV - výkaz výměr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položky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 xml:space="preserve">Krycí list soupisu </w:t>
      </w:r>
      <w:r>
        <w:rPr>
          <w:rFonts w:ascii="CIDFont+F2" w:hAnsi="CIDFont+F2" w:cs="CIDFont+F2"/>
          <w:sz w:val="12"/>
          <w:szCs w:val="12"/>
        </w:rPr>
        <w:t>obsahuje rekapitulaci informací o předmětu veřejné zakázky ze sestavy Rekapitulace stavby, informaci o zařazení objektu do KSO,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CC-CZ, CZ-CPV, CZ-CPA a rekapitulaci celkové nabídkové ceny uchazeče za aktuální soupis prací.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 xml:space="preserve">Rekapitulace členění soupisu prací </w:t>
      </w:r>
      <w:r>
        <w:rPr>
          <w:rFonts w:ascii="CIDFont+F2" w:hAnsi="CIDFont+F2" w:cs="CIDFont+F2"/>
          <w:sz w:val="12"/>
          <w:szCs w:val="12"/>
        </w:rPr>
        <w:t>obsahuje rekapitulaci soupisu prací ve všech úrovních členění soupisu tak, jak byla tato členění použita (např.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díly, funkční díly, případně jiné členění) s rekapitulací nabídkové ceny.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1" w:hAnsi="CIDFont+F1" w:cs="CIDFont+F1"/>
          <w:sz w:val="12"/>
          <w:szCs w:val="12"/>
        </w:rPr>
        <w:t xml:space="preserve">Soupis prací </w:t>
      </w:r>
      <w:r>
        <w:rPr>
          <w:rFonts w:ascii="CIDFont+F2" w:hAnsi="CIDFont+F2" w:cs="CIDFont+F2"/>
          <w:sz w:val="12"/>
          <w:szCs w:val="12"/>
        </w:rPr>
        <w:t>obsahuje položky veškerých stavebních nebo montážních prací, dodávek materiálů a služeb nezbytných pro zhotovení stavebního objektu,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aby pole J.montáž bylo vyplněno nulou. Obě pole - J.materiál, J.Montáž u jedné položky by však neměly být vyplněny nulou.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Rekapitulace stavby </w:t>
      </w:r>
      <w:r>
        <w:rPr>
          <w:rFonts w:ascii="CIDFont+F2" w:hAnsi="CIDFont+F2" w:cs="CIDFont+F2"/>
          <w:sz w:val="12"/>
          <w:szCs w:val="12"/>
        </w:rPr>
        <w:t>obsahuje sestavu Rekapitulace stavby a Rekapitulace objektů stavby a soupisů prací.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V sestavě </w:t>
      </w:r>
      <w:r>
        <w:rPr>
          <w:rFonts w:ascii="CIDFont+F1" w:hAnsi="CIDFont+F1" w:cs="CIDFont+F1"/>
          <w:sz w:val="12"/>
          <w:szCs w:val="12"/>
        </w:rPr>
        <w:t xml:space="preserve">Rekapitulace stavby </w:t>
      </w:r>
      <w:r>
        <w:rPr>
          <w:rFonts w:ascii="CIDFont+F2" w:hAnsi="CIDFont+F2" w:cs="CIDFont+F2"/>
          <w:sz w:val="12"/>
          <w:szCs w:val="12"/>
        </w:rPr>
        <w:t>jsou uvedeny informace identifikující předmět veřejné zakázky na stavební práce, KSO, CC-CZ, CZ-CPV, CZ-CPA a rekapitulaci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celkové nabídkové ceny uchazeče.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V sestavě </w:t>
      </w:r>
      <w:r>
        <w:rPr>
          <w:rFonts w:ascii="CIDFont+F1" w:hAnsi="CIDFont+F1" w:cs="CIDFont+F1"/>
          <w:sz w:val="12"/>
          <w:szCs w:val="12"/>
        </w:rPr>
        <w:t xml:space="preserve">Rekapitulace objektů stavby a soupisů prací </w:t>
      </w:r>
      <w:r>
        <w:rPr>
          <w:rFonts w:ascii="CIDFont+F2" w:hAnsi="CIDFont+F2" w:cs="CIDFont+F2"/>
          <w:sz w:val="12"/>
          <w:szCs w:val="12"/>
        </w:rPr>
        <w:t>je uvedena rekapitulace stavebních objektů, inženýrských objektů, provozních souborů,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vedlejších a ostatních nákladů a ostatních nákladů s rekapitulací nabídkové ceny za jednotlivé soupisy prací. Na základě údaje Typ je možné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identifikovat, zda se jedná o objekt nebo soupis prací pro daný objekt: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 pozemní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 inženýrský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Provozní soubor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 a ostatní náklady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Ostatní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prací pro daný typ objektu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Soupis prací </w:t>
      </w:r>
      <w:r>
        <w:rPr>
          <w:rFonts w:ascii="CIDFont+F2" w:hAnsi="CIDFont+F2" w:cs="CIDFont+F2"/>
          <w:sz w:val="12"/>
          <w:szCs w:val="12"/>
        </w:rPr>
        <w:t>pro jednotlivé objekty obsahuje sestavy Krycí list soupisu prací, Rekapitulace členění soupisu prací, Soupis prací. Za soupis prací může být považován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 objekt stavby v případě, že neobsahuje podřízenou zakázku.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 případě, že sestavy soupisů prací neobsahují pole J.cena, potom ve všech soupisech prací obsahují pole: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 J.materiál - jednotková cena materiálu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 J.montáž - jednotková cena montáže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v tomto případě by měl vyplnit všechna pole J.materiál a pole J.montáž nenulovými kladnými číslicemi. V případech, kdy položka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neobsahuje žádný materiál je přípustné, aby pole J.materiál bylo vyplněno nulou. V případech, kdy položka neobsahuje žádnou montáž je přípustné,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Pole IČ a DIČ v sestavě Rekapitulace stavby - zde uchazeč vyplní svoje IČ a DIČ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v sestavě Rekapitulace stavby - zde uchazeč vyplní datum vytvoření nabídky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J.cena = jednotková cena v sestavě Soupis prací o maximálním počtu desetinných míst uvedených v poli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- pokud sestavy soupisů prací obsahují pole J.cena, měla by být všechna tato pole vyplněna nenulovými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- nepovinný údaj pro položku soupisu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Metodika pro zpracování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Jednotlivé sestavy jsou v souboru provázány. Editovatelné pole jsou zvýrazněny žlutým podbarvením, ostatní pole neslouží k editaci a nesmí být jakkoliv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modifikovány.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je pro podání nabídky povinen vyplnit žlutě podbarvená pole: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Pole Uchazeč v sestavě Rekapitulace stavby - zde uchazeč vyplní svůj název (název subjektu)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Ke každé položce soupisu prací se na samostatných řádcích může zobrazovat: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Plný popis položky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 a poznámka zadavatele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Výkaz výměr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Pokud je k řádku výkazu výměr evidovaný údaj ve sloupci Kód, jedná se o definovaný odkaz, na který se může odvolávat výkaz výměr z jiné položky.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Kód stavby String 20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Název stavby String 120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Místo stavby String 50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Datum vykonaného exportu Date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KSO N Klasifikace stavebního objektu String 15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CC-CZ N Klasifikace stavbeních děl String 15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CZ-CPV N Společný slovník pro veřejné zakázky String 20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CZ-CPA N Klasifikace produkce podle činností String 20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Zadavatel zadaní String 50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IČ N IČ zadavatele zadaní String 20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DIČ N DIČ zadavatele zadaní String 20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Uchazeč veřejné zakázky String 50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Projektant String 50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N Poznámka k zadání String 255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Sazba DPH A Rekapitulace sazeb DPH u položek soupisů eGSazbaDph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Základna DPH A Základna DPH určena součtem celkové ceny z položek soupisů Double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Hodnota DPH A Hodnota DPH Double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Celková cena bez DPH za celou stavbu. Sčítává se ze všech listů. Double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Celková cena s DPH za celou stavbu Double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Přebírá se z Rekapitulace stavby String 20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Přebírá se z Rekapitulace stavby Date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Kód objektu String 20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Objektu, Soupis prací A Název objektu String 120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Cena bez DPH za daný objekt Double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Cena spolu s DPH za daný objekt Double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 A Typ zakázky eGTypZakazky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Rekapitulace stavby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Rekapitulace objektů stavby a soupisů prací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 A Kód a název objektu String 20 + 120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A Kód a název soupisu String 20 + 120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KSO N Klasifikace stavebního objektu String 15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CC-CZ N Klasifikace stavbeních děl String 15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CZ-CPV N Společný slovník pro veřejné zakázky String 20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CZ-CPA N Klasifikace produkce podle činností String 20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N Poznámka k soupisu prací String 255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Sazba DPH A Rekapitulace sazeb DPH na položkách aktuálního soupisu eGSazbaDph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Základna DPH A Základna DPH určena součtem celkové ceny z položek aktuálního soupisu Double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Hodnota DPH A Hodnota DPH Double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Cena bez DPH za daný soupis Double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Cena s DPH za daný soupis Double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 A Kód a název objektu, přebírá se z Krycího listu soupisu String 20 + 120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A Kód a název objektu, přebírá se z Krycího listu soupisu String 20 + 120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Přebírá se z Rekapitulace stavby Date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dílu - Popis A Kód a název dílu ze soupisu String 20 + 100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 A Cena celkem za díl ze soupisu Double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Krycí list soupisu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Rekapitulace členění soupisu prací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Objekt A Kód a název objektu String 20 + 120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A Přebírá se z Krycího listu soupisu String 20 + 120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Místo N Přebírá se z Krycího listu soupisu String 50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Datum A Přebírá se z Krycího listu soupisu Date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Zadavatel N Přebírá se z Krycího listu soupisu String 50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Projektant N Přebírá se z Krycího listu soupisu String 50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N Přebírá se z Krycího listu soupisu String 50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PČ A Pořadové číslo položky soupisu Long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 A Typ položky soupisu eGTypPolozky 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A Kód položky ze soupisu String 20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Popis A Popis položky ze soupisu String 255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MJ A Měrná jednotka položky String 10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 A Množství položky soupisu Double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J.Cena A Jednotková cena položky Double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 A Cena celkem vyčíslena jako J.Cena * Množství Double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Cenová soustava N Zařazení položky do cenové soustavy String 50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 N Poznámka položky ze soupisu Memo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 N Poznámka k souboru cen ze soupisu Memo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 Plný popis položky ze soupisu Memo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 N Výkaz výměr (figura, výraz, výměra) ze soupisu Text,Text,Double 20, 150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DPH A Sazba DPH pro položku eGSazbaDPH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Hmotnost A Hmotnost položky ze soupisu Double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Suť A Suť položky ze soupisu Double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Nh N Normohodiny položky ze soupisu Double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Typ věty Hodnota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eGSazbaDPH základní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nulová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zákl. přenesená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sníž. přenesená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eGTypZakazky STA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ING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VON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eGTypPolozky 1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Ostatní náklady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HSV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PSV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M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OST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 sazba DPH přenesená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Provozní soubor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Inženýrský objekt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 a ostatní náklady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Význam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Základní sazba DPH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 sazba DPH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Nulová sazba DPH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Základní sazba DPH přenesená</w:t>
      </w:r>
    </w:p>
    <w:p w:rsidR="00AC7E6E" w:rsidRDefault="00AC7E6E" w:rsidP="00AC7E6E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Soupis prací</w:t>
      </w:r>
    </w:p>
    <w:p w:rsidR="00A9204E" w:rsidRPr="00AD2871" w:rsidRDefault="00AC7E6E" w:rsidP="00AC7E6E">
      <w:r>
        <w:rPr>
          <w:rFonts w:ascii="CIDFont+F6" w:hAnsi="CIDFont+F6" w:cs="CIDFont+F6"/>
          <w:sz w:val="24"/>
          <w:szCs w:val="24"/>
        </w:rPr>
        <w:t>Datová věta</w:t>
      </w:r>
    </w:p>
    <w:sectPr w:rsidR="00A9204E" w:rsidRPr="00AD2871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314" w:rsidRDefault="00005314" w:rsidP="005F4E53">
      <w:r>
        <w:separator/>
      </w:r>
    </w:p>
  </w:endnote>
  <w:endnote w:type="continuationSeparator" w:id="0">
    <w:p w:rsidR="00005314" w:rsidRDefault="00005314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314" w:rsidRDefault="00005314" w:rsidP="005F4E53">
      <w:r>
        <w:separator/>
      </w:r>
    </w:p>
  </w:footnote>
  <w:footnote w:type="continuationSeparator" w:id="0">
    <w:p w:rsidR="00005314" w:rsidRDefault="00005314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05314"/>
    <w:rsid w:val="0002465C"/>
    <w:rsid w:val="00251D17"/>
    <w:rsid w:val="002A4238"/>
    <w:rsid w:val="00357DA8"/>
    <w:rsid w:val="00392666"/>
    <w:rsid w:val="004E108E"/>
    <w:rsid w:val="005E6D70"/>
    <w:rsid w:val="005F4E53"/>
    <w:rsid w:val="00645252"/>
    <w:rsid w:val="006D3D74"/>
    <w:rsid w:val="0083569A"/>
    <w:rsid w:val="0097356C"/>
    <w:rsid w:val="00A9204E"/>
    <w:rsid w:val="00AC7E6E"/>
    <w:rsid w:val="00A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5667</Words>
  <Characters>33437</Characters>
  <Application>Microsoft Office Word</Application>
  <DocSecurity>0</DocSecurity>
  <Lines>278</Lines>
  <Paragraphs>78</Paragraphs>
  <ScaleCrop>false</ScaleCrop>
  <Company/>
  <LinksUpToDate>false</LinksUpToDate>
  <CharactersWithSpaces>39026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2023-07-12T12:02:00Z</dcterms:modified>
</cp:coreProperties>
</file>