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6732D" w14:paraId="1C918CCB" w14:textId="77777777">
        <w:trPr>
          <w:trHeight w:val="148"/>
        </w:trPr>
        <w:tc>
          <w:tcPr>
            <w:tcW w:w="115" w:type="dxa"/>
          </w:tcPr>
          <w:p w14:paraId="30213F46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853D1F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8675D3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62F5E6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802EA7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8A9C0D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  <w:tr w:rsidR="0066543C" w14:paraId="151A4126" w14:textId="77777777" w:rsidTr="0066543C">
        <w:trPr>
          <w:trHeight w:val="340"/>
        </w:trPr>
        <w:tc>
          <w:tcPr>
            <w:tcW w:w="115" w:type="dxa"/>
          </w:tcPr>
          <w:p w14:paraId="16D31B25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C51449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6732D" w14:paraId="5589221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170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8EDBA6E" w14:textId="77777777" w:rsidR="0076732D" w:rsidRDefault="0076732D">
            <w:pPr>
              <w:spacing w:after="0" w:line="240" w:lineRule="auto"/>
            </w:pPr>
          </w:p>
        </w:tc>
        <w:tc>
          <w:tcPr>
            <w:tcW w:w="8142" w:type="dxa"/>
          </w:tcPr>
          <w:p w14:paraId="13B0A29D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5B2152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  <w:tr w:rsidR="0076732D" w14:paraId="7A4E7264" w14:textId="77777777">
        <w:trPr>
          <w:trHeight w:val="100"/>
        </w:trPr>
        <w:tc>
          <w:tcPr>
            <w:tcW w:w="115" w:type="dxa"/>
          </w:tcPr>
          <w:p w14:paraId="2B421A1C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F06CB4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8708A3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63277D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EEAAD1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1C0DE9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  <w:tr w:rsidR="0066543C" w14:paraId="59BA4FA8" w14:textId="77777777" w:rsidTr="0066543C">
        <w:tc>
          <w:tcPr>
            <w:tcW w:w="115" w:type="dxa"/>
          </w:tcPr>
          <w:p w14:paraId="2E8762DC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E86791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6732D" w14:paraId="2DEF230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F0C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F61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6732D" w14:paraId="17D8F5A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A13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Zemědělská výroba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Milknatur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49C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Vypichu 636, 33021 Líně</w:t>
                  </w:r>
                </w:p>
              </w:tc>
            </w:tr>
          </w:tbl>
          <w:p w14:paraId="79545DB4" w14:textId="77777777" w:rsidR="0076732D" w:rsidRDefault="0076732D">
            <w:pPr>
              <w:spacing w:after="0" w:line="240" w:lineRule="auto"/>
            </w:pPr>
          </w:p>
        </w:tc>
      </w:tr>
      <w:tr w:rsidR="0076732D" w14:paraId="2D3A409E" w14:textId="77777777">
        <w:trPr>
          <w:trHeight w:val="349"/>
        </w:trPr>
        <w:tc>
          <w:tcPr>
            <w:tcW w:w="115" w:type="dxa"/>
          </w:tcPr>
          <w:p w14:paraId="5B8ECA21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ED35A0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2EE23D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AA10F5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5955D3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3E8327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  <w:tr w:rsidR="0076732D" w14:paraId="7A38BFB3" w14:textId="77777777">
        <w:trPr>
          <w:trHeight w:val="340"/>
        </w:trPr>
        <w:tc>
          <w:tcPr>
            <w:tcW w:w="115" w:type="dxa"/>
          </w:tcPr>
          <w:p w14:paraId="2ECDB1E2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2E05B1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6732D" w14:paraId="6B2B7E0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21E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E8DBE55" w14:textId="77777777" w:rsidR="0076732D" w:rsidRDefault="0076732D">
            <w:pPr>
              <w:spacing w:after="0" w:line="240" w:lineRule="auto"/>
            </w:pPr>
          </w:p>
        </w:tc>
        <w:tc>
          <w:tcPr>
            <w:tcW w:w="801" w:type="dxa"/>
          </w:tcPr>
          <w:p w14:paraId="1ECBB84B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69E101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E988FA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  <w:tr w:rsidR="0076732D" w14:paraId="5D78B047" w14:textId="77777777">
        <w:trPr>
          <w:trHeight w:val="229"/>
        </w:trPr>
        <w:tc>
          <w:tcPr>
            <w:tcW w:w="115" w:type="dxa"/>
          </w:tcPr>
          <w:p w14:paraId="6E1F30E8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A4304A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DD5209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A10439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2C008F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1E3F8D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  <w:tr w:rsidR="0066543C" w14:paraId="4282B8D3" w14:textId="77777777" w:rsidTr="0066543C">
        <w:tc>
          <w:tcPr>
            <w:tcW w:w="115" w:type="dxa"/>
          </w:tcPr>
          <w:p w14:paraId="7A0F8C80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6732D" w14:paraId="23E5A57A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133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1E6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DF9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3220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C6EC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28A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D24C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89D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A7C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9ED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694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EA0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31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6543C" w14:paraId="661C1E06" w14:textId="77777777" w:rsidTr="0066543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052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Červený Újezd u Zbůchu</w:t>
                  </w:r>
                </w:p>
              </w:tc>
            </w:tr>
            <w:tr w:rsidR="0076732D" w14:paraId="6F17BB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A95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59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CAF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2A9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E0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D3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955A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8CF2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B8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E2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F0A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014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E8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24,72</w:t>
                  </w:r>
                </w:p>
              </w:tc>
            </w:tr>
            <w:tr w:rsidR="0076732D" w14:paraId="08F779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87B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B95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550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F05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258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B51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8EF4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11C7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C8D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6C8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F05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ACA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FF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443,68</w:t>
                  </w:r>
                </w:p>
              </w:tc>
            </w:tr>
            <w:tr w:rsidR="0076732D" w14:paraId="606D88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D6A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CE8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19E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BA7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31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7C5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610F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5C67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E0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F2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B2D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EF5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EB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207,40</w:t>
                  </w:r>
                </w:p>
              </w:tc>
            </w:tr>
            <w:tr w:rsidR="0076732D" w14:paraId="2957A6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E27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1C4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5FC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3D1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5ED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7D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B409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99D0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C3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BFE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E0C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31E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04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742,59</w:t>
                  </w:r>
                </w:p>
              </w:tc>
            </w:tr>
            <w:tr w:rsidR="0076732D" w14:paraId="585212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AE3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BA3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81B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D42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A14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003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65AB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3917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AB1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87C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83A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A95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81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3 462,11</w:t>
                  </w:r>
                </w:p>
              </w:tc>
            </w:tr>
            <w:tr w:rsidR="0076732D" w14:paraId="40C34B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94C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09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0AA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AAE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074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568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87A1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0FC3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33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C8E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A80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DB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1D5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1 446,20</w:t>
                  </w:r>
                </w:p>
              </w:tc>
            </w:tr>
            <w:tr w:rsidR="0076732D" w14:paraId="2C96CA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964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3A6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1B2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597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3FA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EB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8E59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C3C8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DD5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CFC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231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F1A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9F0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765,27</w:t>
                  </w:r>
                </w:p>
              </w:tc>
            </w:tr>
            <w:tr w:rsidR="0076732D" w14:paraId="02C0BD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874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805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6EE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843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B04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A70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C685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CAEE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663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BE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930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839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76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609,09</w:t>
                  </w:r>
                </w:p>
              </w:tc>
            </w:tr>
            <w:tr w:rsidR="0066543C" w14:paraId="37095634" w14:textId="77777777" w:rsidTr="0066543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9C7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AF0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CFA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F019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0CB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97A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C7D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56 919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CCC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FA6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5B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7 701,06</w:t>
                  </w:r>
                </w:p>
              </w:tc>
            </w:tr>
            <w:tr w:rsidR="0066543C" w14:paraId="34A43265" w14:textId="77777777" w:rsidTr="0066543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EC5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Líně</w:t>
                  </w:r>
                </w:p>
              </w:tc>
            </w:tr>
            <w:tr w:rsidR="0076732D" w14:paraId="04B54A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2C4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571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0F3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5C0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02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747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1B7D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6006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64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E5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4FE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7E0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DC8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14,23</w:t>
                  </w:r>
                </w:p>
              </w:tc>
            </w:tr>
            <w:tr w:rsidR="0076732D" w14:paraId="4D7F56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F74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6F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0B6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3F4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A6F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7C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CC01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1782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AB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B25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37A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D42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28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76732D" w14:paraId="73B14E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614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5F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07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88C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1A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88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E6C9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7A68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720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15B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FCA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87D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93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5,60</w:t>
                  </w:r>
                </w:p>
              </w:tc>
            </w:tr>
            <w:tr w:rsidR="0076732D" w14:paraId="57453B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BF4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98A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3AF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497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EA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CD4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DECC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12DB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96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C6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761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CCA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79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5,84</w:t>
                  </w:r>
                </w:p>
              </w:tc>
            </w:tr>
            <w:tr w:rsidR="0076732D" w14:paraId="56572E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A00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61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EBE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807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5D3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47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698A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B4AD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ADF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BB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CE7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D6B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08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76732D" w14:paraId="0CF3B6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61F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730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3E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CF5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EC1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1FE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A48B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5A11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3F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121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116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762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B3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76732D" w14:paraId="255652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CAA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91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A55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344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65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8E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7252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99EB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9F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6CE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B96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A78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546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547,86</w:t>
                  </w:r>
                </w:p>
              </w:tc>
            </w:tr>
            <w:tr w:rsidR="0076732D" w14:paraId="076CF4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E29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7C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51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518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EB3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16F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BF39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CD21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1F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A1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B07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4CD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3B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20,68</w:t>
                  </w:r>
                </w:p>
              </w:tc>
            </w:tr>
            <w:tr w:rsidR="0076732D" w14:paraId="5E7837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ED2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5B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84D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96E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0C5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445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BA1A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66A5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C5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F18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208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CBF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920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437,17</w:t>
                  </w:r>
                </w:p>
              </w:tc>
            </w:tr>
            <w:tr w:rsidR="0076732D" w14:paraId="70EDCB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575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B2B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ECB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51A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EC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F3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31DE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01D6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18F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85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D57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A64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B0E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76732D" w14:paraId="4FC83B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C2A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320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C4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19D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CC8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85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DED4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36E7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B5C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524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4B3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DD5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3FD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1,09</w:t>
                  </w:r>
                </w:p>
              </w:tc>
            </w:tr>
            <w:tr w:rsidR="0076732D" w14:paraId="1B9B8C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399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134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68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9F9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B1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D8A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A8FA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5E5B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747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1B7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EE4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226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0ED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47,56</w:t>
                  </w:r>
                </w:p>
              </w:tc>
            </w:tr>
            <w:tr w:rsidR="0076732D" w14:paraId="7A6C2E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0C4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5A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8F9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D37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A7C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AF0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94D5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8425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FD1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F34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28B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B6B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A04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76732D" w14:paraId="343D67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284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48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30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E77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E7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512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2707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2AE9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04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9E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7CD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C0F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5F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173,70</w:t>
                  </w:r>
                </w:p>
              </w:tc>
            </w:tr>
            <w:tr w:rsidR="0076732D" w14:paraId="79D36C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15B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165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0F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153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0A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CE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369D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0D07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8A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E4D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4DC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536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EE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7,78</w:t>
                  </w:r>
                </w:p>
              </w:tc>
            </w:tr>
            <w:tr w:rsidR="0076732D" w14:paraId="630DFA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BCE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A1E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75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839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02D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CB2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2EFC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5D09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A0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17B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D3A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418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B6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151,32</w:t>
                  </w:r>
                </w:p>
              </w:tc>
            </w:tr>
            <w:tr w:rsidR="0076732D" w14:paraId="62A826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589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270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D10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A37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A1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893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0EF9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48F6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65E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B9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920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E95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A38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67,63</w:t>
                  </w:r>
                </w:p>
              </w:tc>
            </w:tr>
            <w:tr w:rsidR="0076732D" w14:paraId="455F66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8F4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93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F1D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631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C2E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84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B145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7407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00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72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2FB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B22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70F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82,11</w:t>
                  </w:r>
                </w:p>
              </w:tc>
            </w:tr>
            <w:tr w:rsidR="0076732D" w14:paraId="2CEBB7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15D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50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C9A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C8A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CF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7A0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7A91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E16C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476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167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0FA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330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12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153,75</w:t>
                  </w:r>
                </w:p>
              </w:tc>
            </w:tr>
            <w:tr w:rsidR="0076732D" w14:paraId="580EBA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CDC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F7F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090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628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9A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01F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2B4E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2AB8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467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F0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53C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FC7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8F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30,53</w:t>
                  </w:r>
                </w:p>
              </w:tc>
            </w:tr>
            <w:tr w:rsidR="0076732D" w14:paraId="3F6E99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0FD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93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703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AB7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4C1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1A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9FAB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3C24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E8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34A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865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AC3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7F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42,82</w:t>
                  </w:r>
                </w:p>
              </w:tc>
            </w:tr>
            <w:tr w:rsidR="0076732D" w14:paraId="255DF0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C69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6D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D8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C3E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FDF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85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6B70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99AC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C1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99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32A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563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526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37,95</w:t>
                  </w:r>
                </w:p>
              </w:tc>
            </w:tr>
            <w:tr w:rsidR="0076732D" w14:paraId="22FADC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F1C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8F6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2A2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9AB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82A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F3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7A2C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D2E5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D5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941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C17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2DD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D77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3,65</w:t>
                  </w:r>
                </w:p>
              </w:tc>
            </w:tr>
            <w:tr w:rsidR="0076732D" w14:paraId="1E968B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209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07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2A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1F9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07E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A11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86CE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5F43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B5B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A9A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881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CAE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D2D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76732D" w14:paraId="5EFE7B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ACC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6E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929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C29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EDC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F47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F033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A751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208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F2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8F0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7A6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A05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</w:t>
                  </w:r>
                </w:p>
              </w:tc>
            </w:tr>
            <w:tr w:rsidR="0076732D" w14:paraId="6F99BA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4E4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21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D2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EED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BC1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A0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9736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C7B9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863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63C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4A5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DA4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942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108,50</w:t>
                  </w:r>
                </w:p>
              </w:tc>
            </w:tr>
            <w:tr w:rsidR="0076732D" w14:paraId="1D454B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3F3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3F7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DF5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4EF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60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AB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DD6B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1E79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7A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AA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9E6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C56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689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114,22</w:t>
                  </w:r>
                </w:p>
              </w:tc>
            </w:tr>
            <w:tr w:rsidR="0076732D" w14:paraId="2BB148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28A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AB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3B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533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25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017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39CA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D808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3D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AA7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69B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B7C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B05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64,35</w:t>
                  </w:r>
                </w:p>
              </w:tc>
            </w:tr>
            <w:tr w:rsidR="0076732D" w14:paraId="713812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BE7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12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BDF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016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AC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F2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668C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EC7A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1DF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C96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364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350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5BA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10,58</w:t>
                  </w:r>
                </w:p>
              </w:tc>
            </w:tr>
            <w:tr w:rsidR="0076732D" w14:paraId="34C87B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A18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B67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D77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D17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535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0DC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FBD2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9231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14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E38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100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A4B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3D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639,70</w:t>
                  </w:r>
                </w:p>
              </w:tc>
            </w:tr>
            <w:tr w:rsidR="0076732D" w14:paraId="54396B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6BA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17A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17C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535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F7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4F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9125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1119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5EA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876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564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FC4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FE2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82,84</w:t>
                  </w:r>
                </w:p>
              </w:tc>
            </w:tr>
            <w:tr w:rsidR="0076732D" w14:paraId="581758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096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87E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F6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D01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D18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E81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8394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9971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CF0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33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23A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049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458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880,67</w:t>
                  </w:r>
                </w:p>
              </w:tc>
            </w:tr>
            <w:tr w:rsidR="0076732D" w14:paraId="4B372C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638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8B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2CD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852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FAB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DD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27F1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1DF7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5A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6AD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92B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7EA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C1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94,27</w:t>
                  </w:r>
                </w:p>
              </w:tc>
            </w:tr>
            <w:tr w:rsidR="0076732D" w14:paraId="22AF04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DF3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DF6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689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06D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E5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3A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DCBE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4DC3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649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13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5CD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739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D06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100,47</w:t>
                  </w:r>
                </w:p>
              </w:tc>
            </w:tr>
            <w:tr w:rsidR="0076732D" w14:paraId="6ADBF2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856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46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9E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AFC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D03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8C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3EA4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EC50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BD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695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30E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E34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10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160,81</w:t>
                  </w:r>
                </w:p>
              </w:tc>
            </w:tr>
            <w:tr w:rsidR="0076732D" w14:paraId="05BDB9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519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437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84D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314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159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FC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749E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9F60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75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06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547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2B6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1EA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128,57</w:t>
                  </w:r>
                </w:p>
              </w:tc>
            </w:tr>
            <w:tr w:rsidR="0076732D" w14:paraId="74581A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8AE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43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949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24D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771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C0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E3DD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6238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29D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0C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2E3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B0C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D0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32,23</w:t>
                  </w:r>
                </w:p>
              </w:tc>
            </w:tr>
            <w:tr w:rsidR="0076732D" w14:paraId="538955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DA7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B75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4F6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6D2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35C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283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5D6E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1CE0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D8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636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A9A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399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52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197,06</w:t>
                  </w:r>
                </w:p>
              </w:tc>
            </w:tr>
            <w:tr w:rsidR="0076732D" w14:paraId="10CDFB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36C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02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886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F0C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DB3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31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E227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DD0F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F0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6A3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9FC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1AE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4E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537,28</w:t>
                  </w:r>
                </w:p>
              </w:tc>
            </w:tr>
            <w:tr w:rsidR="0076732D" w14:paraId="51CF70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D35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1C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0C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D4F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8BA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640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E01F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F3AC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AA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8BA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95B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387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F77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40,75</w:t>
                  </w:r>
                </w:p>
              </w:tc>
            </w:tr>
            <w:tr w:rsidR="0076732D" w14:paraId="054071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554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796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2A2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248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48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41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0EE0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9377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F32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E81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AA6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13A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A6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26,76</w:t>
                  </w:r>
                </w:p>
              </w:tc>
            </w:tr>
            <w:tr w:rsidR="0076732D" w14:paraId="5EE72B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DA5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1A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BF0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81B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A50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92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4D31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22B1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D04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972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3E2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A5A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92F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7,66</w:t>
                  </w:r>
                </w:p>
              </w:tc>
            </w:tr>
            <w:tr w:rsidR="0076732D" w14:paraId="40A1D0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07A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CEA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DA9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32C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2C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92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EF15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CE46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28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EAB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F2D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A89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8A8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76732D" w14:paraId="322EA5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FDA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F30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CA4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E55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4B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326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D844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7FF4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AA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29E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EE6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54B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B6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138,18</w:t>
                  </w:r>
                </w:p>
              </w:tc>
            </w:tr>
            <w:tr w:rsidR="0076732D" w14:paraId="37A296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8C6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5E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E37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C9D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D16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8B9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6605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B022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B1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6D5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22C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2DE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4D5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49,14</w:t>
                  </w:r>
                </w:p>
              </w:tc>
            </w:tr>
            <w:tr w:rsidR="0076732D" w14:paraId="1BEFBF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2AF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5BB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2E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067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500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00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1F3C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1FF5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BBF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F8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9C5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9C9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9D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132,47</w:t>
                  </w:r>
                </w:p>
              </w:tc>
            </w:tr>
            <w:tr w:rsidR="0076732D" w14:paraId="1192A6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979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F79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27D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1D6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DE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515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F1BD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AEBC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1CB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6A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98E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A2E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C7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66,90</w:t>
                  </w:r>
                </w:p>
              </w:tc>
            </w:tr>
            <w:tr w:rsidR="0076732D" w14:paraId="21B660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22D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522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674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A80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D63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465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8B8C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58B9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E13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FD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C16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B9C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AD5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28,10</w:t>
                  </w:r>
                </w:p>
              </w:tc>
            </w:tr>
            <w:tr w:rsidR="0076732D" w14:paraId="3533C5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981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B52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758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A10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63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B1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A9BE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AC8A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68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31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4DC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D4D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2ED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243,28</w:t>
                  </w:r>
                </w:p>
              </w:tc>
            </w:tr>
            <w:tr w:rsidR="0076732D" w14:paraId="37EE10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D68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543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5A8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E99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A7F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76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B40D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2AAC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831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BBD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F0F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AB0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75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115,56</w:t>
                  </w:r>
                </w:p>
              </w:tc>
            </w:tr>
            <w:tr w:rsidR="0076732D" w14:paraId="1919FF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94D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D6A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0F3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F06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16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151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44FC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63EA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0B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386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341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352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9D6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274,66</w:t>
                  </w:r>
                </w:p>
              </w:tc>
            </w:tr>
            <w:tr w:rsidR="0076732D" w14:paraId="569A37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6ED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F7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966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B71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42A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C5B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288F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C7DB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7C9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CC1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1AD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E38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61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199,73</w:t>
                  </w:r>
                </w:p>
              </w:tc>
            </w:tr>
            <w:tr w:rsidR="0076732D" w14:paraId="6687AF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1D3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34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45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3FE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4D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B2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30AB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F42C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E78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811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AD9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705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B3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17,39</w:t>
                  </w:r>
                </w:p>
              </w:tc>
            </w:tr>
            <w:tr w:rsidR="0076732D" w14:paraId="620776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9B8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9FF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FF2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6F8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6B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CE5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DD7B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967D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6D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7CB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73D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F1B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02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9,37</w:t>
                  </w:r>
                </w:p>
              </w:tc>
            </w:tr>
            <w:tr w:rsidR="0076732D" w14:paraId="01AB69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3B7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416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071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4B0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3CC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83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8543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3112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E85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4B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4F5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14E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64D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31,99</w:t>
                  </w:r>
                </w:p>
              </w:tc>
            </w:tr>
            <w:tr w:rsidR="0076732D" w14:paraId="305B54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612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CAE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ACD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2CD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F6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979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3162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5CD0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7C5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4C2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7A1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622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83A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8,15</w:t>
                  </w:r>
                </w:p>
              </w:tc>
            </w:tr>
            <w:tr w:rsidR="0076732D" w14:paraId="2CB623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A4D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89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91A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EF0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F76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CB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AF24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DD27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8B1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5D2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92E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C42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8E9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4,87</w:t>
                  </w:r>
                </w:p>
              </w:tc>
            </w:tr>
            <w:tr w:rsidR="0076732D" w14:paraId="7E2489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E80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AD0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1C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5D0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2A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604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F8D9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8B4D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C9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864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6FD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3B9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1,1096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D71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76732D" w14:paraId="03EBA6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D94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5E8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C7D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684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B42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0A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FEFC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F42D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3B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E2F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98E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374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3471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215,18</w:t>
                  </w:r>
                </w:p>
              </w:tc>
            </w:tr>
            <w:tr w:rsidR="0076732D" w14:paraId="751E13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745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10B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E2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F0D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C2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8F0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E081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825B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46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38D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549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FF7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830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115,80</w:t>
                  </w:r>
                </w:p>
              </w:tc>
            </w:tr>
            <w:tr w:rsidR="0076732D" w14:paraId="131566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671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45D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D49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DCF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61B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AA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54E0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0026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97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8C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016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8CF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957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99,38</w:t>
                  </w:r>
                </w:p>
              </w:tc>
            </w:tr>
            <w:tr w:rsidR="0076732D" w14:paraId="0EB595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AB3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E9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0D0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005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DC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49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74EE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A7B3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ABA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80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90F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3F7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E6B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271,38</w:t>
                  </w:r>
                </w:p>
              </w:tc>
            </w:tr>
            <w:tr w:rsidR="0076732D" w14:paraId="60D297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8B0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A6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C8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B0A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4AC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E3B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DE61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1A43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25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F15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313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AA5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49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286,58</w:t>
                  </w:r>
                </w:p>
              </w:tc>
            </w:tr>
            <w:tr w:rsidR="0076732D" w14:paraId="11B2DA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9A4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1C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5AA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E81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297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124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1A83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EAE8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50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281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381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C13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B77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153,75</w:t>
                  </w:r>
                </w:p>
              </w:tc>
            </w:tr>
            <w:tr w:rsidR="0076732D" w14:paraId="5357D4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03B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6CD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E9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FBA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F82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A2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5AB8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3253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F63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752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EC2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5FD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A6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13,99</w:t>
                  </w:r>
                </w:p>
              </w:tc>
            </w:tr>
            <w:tr w:rsidR="0076732D" w14:paraId="5BB821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367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3F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D4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995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72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08E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4D8D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F962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65A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B1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E25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CCA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5E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146,09</w:t>
                  </w:r>
                </w:p>
              </w:tc>
            </w:tr>
            <w:tr w:rsidR="0076732D" w14:paraId="521751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3E4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BA2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4E6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3A5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86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26F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6F23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777C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1B6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14A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73D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836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07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566,60</w:t>
                  </w:r>
                </w:p>
              </w:tc>
            </w:tr>
            <w:tr w:rsidR="0076732D" w14:paraId="062562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F94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C1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18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D47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228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A4A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888E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973D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E7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CE4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FAC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3EF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A3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</w:tr>
            <w:tr w:rsidR="0076732D" w14:paraId="0F669F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AC2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6E4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6BA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072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B44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536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C0AF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E3A9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92E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EF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C38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0B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9D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27,13</w:t>
                  </w:r>
                </w:p>
              </w:tc>
            </w:tr>
            <w:tr w:rsidR="0076732D" w14:paraId="31B2B4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B27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B69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F1A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E30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1B1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16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03AB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94EE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E3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51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8BA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672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02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25,18</w:t>
                  </w:r>
                </w:p>
              </w:tc>
            </w:tr>
            <w:tr w:rsidR="0076732D" w14:paraId="34161A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9DD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65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80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8BB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07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14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FB6A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ECC1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09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FA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EBA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357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277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36,98</w:t>
                  </w:r>
                </w:p>
              </w:tc>
            </w:tr>
            <w:tr w:rsidR="0076732D" w14:paraId="22098D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669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06A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ECF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9CD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9BE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B9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E8F8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4C54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CDB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DE8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6EC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C53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C14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76732D" w14:paraId="4B4318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608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3EA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8E4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B66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66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FB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1A62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0C96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C2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E2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ECC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5E2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3D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121,15</w:t>
                  </w:r>
                </w:p>
              </w:tc>
            </w:tr>
            <w:tr w:rsidR="0076732D" w14:paraId="308FD8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C0C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FBA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882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AFC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87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E9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A0E1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C671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E7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D76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189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F25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9D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76732D" w14:paraId="395FFC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AFC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D51E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26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A6B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254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05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5EDB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C698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46A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34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8F2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B45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2EC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21,77</w:t>
                  </w:r>
                </w:p>
              </w:tc>
            </w:tr>
            <w:tr w:rsidR="0076732D" w14:paraId="74B35B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B95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9E1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B85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D55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AF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FC0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E8FA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91EE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6B9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BB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E47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CA8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5FD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38,56</w:t>
                  </w:r>
                </w:p>
              </w:tc>
            </w:tr>
            <w:tr w:rsidR="0076732D" w14:paraId="0F63BE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BC7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045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232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427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0C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D8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5052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3200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80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79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5EA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24C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C6A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63,25</w:t>
                  </w:r>
                </w:p>
              </w:tc>
            </w:tr>
            <w:tr w:rsidR="0076732D" w14:paraId="2017D7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7E1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CDE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098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94C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85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7B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A513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B8A1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9B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387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56B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E2D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F2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864,49</w:t>
                  </w:r>
                </w:p>
              </w:tc>
            </w:tr>
            <w:tr w:rsidR="0076732D" w14:paraId="52BCEB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DFA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2C0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209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29B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FC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0B3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2DE5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90F9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04A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E98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2FA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997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95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740,66</w:t>
                  </w:r>
                </w:p>
              </w:tc>
            </w:tr>
            <w:tr w:rsidR="0076732D" w14:paraId="32E1AF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7E4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DC2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C21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062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559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4D4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0EC6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9852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23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16A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2B2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8E9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61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490,45</w:t>
                  </w:r>
                </w:p>
              </w:tc>
            </w:tr>
            <w:tr w:rsidR="0076732D" w14:paraId="13588C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237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46D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581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B38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5D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47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788E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C095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3F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C74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EA2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607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98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486,07</w:t>
                  </w:r>
                </w:p>
              </w:tc>
            </w:tr>
            <w:tr w:rsidR="0076732D" w14:paraId="3EE4B2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826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B5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B5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200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84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0C4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9180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C61C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95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04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F45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1D0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29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324,29</w:t>
                  </w:r>
                </w:p>
              </w:tc>
            </w:tr>
            <w:tr w:rsidR="0076732D" w14:paraId="59A625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10E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20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F26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070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48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7A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BF44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659D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AE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CE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374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F41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B54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392,41</w:t>
                  </w:r>
                </w:p>
              </w:tc>
            </w:tr>
            <w:tr w:rsidR="0076732D" w14:paraId="1161CF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F01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BD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457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9ED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23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61F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A76C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B7F6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FE8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F5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B14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74B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6E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1 291,57</w:t>
                  </w:r>
                </w:p>
              </w:tc>
            </w:tr>
            <w:tr w:rsidR="0076732D" w14:paraId="655605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683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F6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BF4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80E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03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4A4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C305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7CD2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530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721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B28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BA4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A3E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202,29</w:t>
                  </w:r>
                </w:p>
              </w:tc>
            </w:tr>
            <w:tr w:rsidR="0076732D" w14:paraId="5AC4AA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A9C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D25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697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DEA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FC1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0FF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8216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5FA4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66D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E37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E72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789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4C5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102,79</w:t>
                  </w:r>
                </w:p>
              </w:tc>
            </w:tr>
            <w:tr w:rsidR="0076732D" w14:paraId="64FA4E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1EF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19D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CE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022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82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341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6441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EA3A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4F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C7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625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588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E9A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104,97</w:t>
                  </w:r>
                </w:p>
              </w:tc>
            </w:tr>
            <w:tr w:rsidR="0076732D" w14:paraId="7F02D7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163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015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2E6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8C5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052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91D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8B5B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F656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DE1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B84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3DC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E2A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D9D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229,66</w:t>
                  </w:r>
                </w:p>
              </w:tc>
            </w:tr>
            <w:tr w:rsidR="0076732D" w14:paraId="3027CE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F59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90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50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926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21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91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80FB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0F64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6D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45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23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3B7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44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</w:tr>
            <w:tr w:rsidR="0076732D" w14:paraId="353EED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F7D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8D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24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EA7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2E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727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5507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CFFB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97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D3B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45D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FBB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ED2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275,63</w:t>
                  </w:r>
                </w:p>
              </w:tc>
            </w:tr>
            <w:tr w:rsidR="0076732D" w14:paraId="655D41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9B8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6A4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B5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018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2B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81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CA01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6701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051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EC7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B31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80B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6E6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251,55</w:t>
                  </w:r>
                </w:p>
              </w:tc>
            </w:tr>
            <w:tr w:rsidR="0076732D" w14:paraId="10CE51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9B9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8D3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CBB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85D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68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AC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E7D4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99DF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8A1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66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ECE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66F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D8E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719,62</w:t>
                  </w:r>
                </w:p>
              </w:tc>
            </w:tr>
            <w:tr w:rsidR="0076732D" w14:paraId="714279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4DB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E2F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E40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2F7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C30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5C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8979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C289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ED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3D7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5E1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4EC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17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360,90</w:t>
                  </w:r>
                </w:p>
              </w:tc>
            </w:tr>
            <w:tr w:rsidR="0076732D" w14:paraId="3FEEC0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622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F6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94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7C0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22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77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C014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A9A4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3F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E4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777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FCF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9F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242,79</w:t>
                  </w:r>
                </w:p>
              </w:tc>
            </w:tr>
            <w:tr w:rsidR="0076732D" w14:paraId="718F0A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067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E1D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9E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7E9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251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34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A653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AE30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4AE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03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135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07C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591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133,44</w:t>
                  </w:r>
                </w:p>
              </w:tc>
            </w:tr>
            <w:tr w:rsidR="0076732D" w14:paraId="77F472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510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CB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D95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2FE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B0F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DE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0490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EC3F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076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219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343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CDD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42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689,09</w:t>
                  </w:r>
                </w:p>
              </w:tc>
            </w:tr>
            <w:tr w:rsidR="0076732D" w14:paraId="38FAC8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FDB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68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4B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229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FD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FC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D7FC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D003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0E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7B3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11D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968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BE4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374,04</w:t>
                  </w:r>
                </w:p>
              </w:tc>
            </w:tr>
            <w:tr w:rsidR="0076732D" w14:paraId="695026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3E9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BAA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D74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C2D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617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E4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BF44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6E93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96E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176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8B1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752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234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337,43</w:t>
                  </w:r>
                </w:p>
              </w:tc>
            </w:tr>
            <w:tr w:rsidR="0076732D" w14:paraId="4DABA3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9AC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84E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C1B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CED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D2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3EF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54A5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0F54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1F5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2A91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D38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47B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6D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419,78</w:t>
                  </w:r>
                </w:p>
              </w:tc>
            </w:tr>
            <w:tr w:rsidR="0076732D" w14:paraId="424D93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7B4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C6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640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E47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87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4D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C971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D324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E7B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74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6D9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EF2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A47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402,75</w:t>
                  </w:r>
                </w:p>
              </w:tc>
            </w:tr>
            <w:tr w:rsidR="0076732D" w14:paraId="2165B8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8AD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48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FED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F7F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9C5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CA5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8346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0757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583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88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E60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A3C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0D5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671,57</w:t>
                  </w:r>
                </w:p>
              </w:tc>
            </w:tr>
            <w:tr w:rsidR="0076732D" w14:paraId="631F80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9CC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713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B0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068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F35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193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E06D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8E78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11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54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DC2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09B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E4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412,24</w:t>
                  </w:r>
                </w:p>
              </w:tc>
            </w:tr>
            <w:tr w:rsidR="0076732D" w14:paraId="7632EC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E05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351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7D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A4C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FA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61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2FAD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CF08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50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549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A8C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B8A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800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45,13</w:t>
                  </w:r>
                </w:p>
              </w:tc>
            </w:tr>
            <w:tr w:rsidR="0076732D" w14:paraId="44A589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E7C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B21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96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393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8884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3C4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5EDC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0ADA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79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962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277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033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F5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</w:t>
                  </w:r>
                </w:p>
              </w:tc>
            </w:tr>
            <w:tr w:rsidR="0076732D" w14:paraId="14D019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122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1ED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969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D89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93E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2B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F44F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4B89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E1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8B5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218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8E5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3F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22,38</w:t>
                  </w:r>
                </w:p>
              </w:tc>
            </w:tr>
            <w:tr w:rsidR="0076732D" w14:paraId="04DEFB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00F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8A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8B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581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3E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4E7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5171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3F00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FD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CB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D47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5A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69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28,22</w:t>
                  </w:r>
                </w:p>
              </w:tc>
            </w:tr>
            <w:tr w:rsidR="0076732D" w14:paraId="36E320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50E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0CB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03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0DA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4F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884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91EC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F86D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0D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527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DC9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CD8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14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189,03</w:t>
                  </w:r>
                </w:p>
              </w:tc>
            </w:tr>
            <w:tr w:rsidR="0076732D" w14:paraId="7C8855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EE9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2DC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8B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73E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D9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BF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F8DD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1B74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7C9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2C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C78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72D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72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31,26</w:t>
                  </w:r>
                </w:p>
              </w:tc>
            </w:tr>
            <w:tr w:rsidR="0076732D" w14:paraId="605A00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EE5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5C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B06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564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FEB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B3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2AD3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BDB3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9F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8B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C54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1DD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DA5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76732D" w14:paraId="79C76C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932C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E2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925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252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E61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DE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13A5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7C5C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BA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5AE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ECE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F86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AB7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55,59</w:t>
                  </w:r>
                </w:p>
              </w:tc>
            </w:tr>
            <w:tr w:rsidR="0076732D" w14:paraId="12BDD5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08E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EF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E86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DD7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E53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62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0C4F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0B5B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BE4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04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8AD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FAA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C5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26,40</w:t>
                  </w:r>
                </w:p>
              </w:tc>
            </w:tr>
            <w:tr w:rsidR="0076732D" w14:paraId="388CAD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92F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7C0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B74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976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3E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DC7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8644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C91B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39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4E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2BA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B01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1C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</w:t>
                  </w:r>
                </w:p>
              </w:tc>
            </w:tr>
            <w:tr w:rsidR="0076732D" w14:paraId="00700C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4C8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DCF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D3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800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773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522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85B4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3290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06C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93A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35D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703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13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67,63</w:t>
                  </w:r>
                </w:p>
              </w:tc>
            </w:tr>
            <w:tr w:rsidR="0076732D" w14:paraId="5A3334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9E4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12A0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7B5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1A1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80C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65F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E022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6A12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84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5D3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F62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BF0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9A5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61,55</w:t>
                  </w:r>
                </w:p>
              </w:tc>
            </w:tr>
            <w:tr w:rsidR="0076732D" w14:paraId="06FB93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443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60D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67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F575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49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EDF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B038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35A5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7EA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2F6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4E9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F93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6E9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45,98</w:t>
                  </w:r>
                </w:p>
              </w:tc>
            </w:tr>
            <w:tr w:rsidR="0076732D" w14:paraId="13BB27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116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452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0E9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2CD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1AB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326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E80C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F9F3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1F7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85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499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8B6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10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19,71</w:t>
                  </w:r>
                </w:p>
              </w:tc>
            </w:tr>
            <w:tr w:rsidR="0076732D" w14:paraId="1EFB36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943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AC3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D1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80B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DAB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A0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734F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7777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EF9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3C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3AE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0CF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E6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32,84</w:t>
                  </w:r>
                </w:p>
              </w:tc>
            </w:tr>
            <w:tr w:rsidR="0076732D" w14:paraId="160122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0F6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EB3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96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6AA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1C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DF6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85CD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EBB2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F4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0A8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C27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9FF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15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13,87</w:t>
                  </w:r>
                </w:p>
              </w:tc>
            </w:tr>
            <w:tr w:rsidR="0076732D" w14:paraId="6C0E20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C5E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87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EB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105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F8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F6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2CE5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3482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05B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4B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2BD1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38C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1C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159,83</w:t>
                  </w:r>
                </w:p>
              </w:tc>
            </w:tr>
            <w:tr w:rsidR="0076732D" w14:paraId="0881C4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E89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EF9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F10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DD6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B14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CA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D3B4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8C4B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DFA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BE9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5D6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415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94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91,47</w:t>
                  </w:r>
                </w:p>
              </w:tc>
            </w:tr>
            <w:tr w:rsidR="0076732D" w14:paraId="3B8CDC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6B3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83E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549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01A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F64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8AA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9906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651F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EBD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382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0DB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C02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8B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28,34</w:t>
                  </w:r>
                </w:p>
              </w:tc>
            </w:tr>
            <w:tr w:rsidR="0076732D" w14:paraId="448E54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2D4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8A9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39C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D50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FE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CF6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45AF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1C15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099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BD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EB8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EB4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42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122,27</w:t>
                  </w:r>
                </w:p>
              </w:tc>
            </w:tr>
            <w:tr w:rsidR="0076732D" w14:paraId="7D8676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ED8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EE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969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402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B4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71E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A83A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9EBA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FF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7E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BB6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2BE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E92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9,73</w:t>
                  </w:r>
                </w:p>
              </w:tc>
            </w:tr>
            <w:tr w:rsidR="0076732D" w14:paraId="6039C3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222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F6D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25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C9C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E31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80C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A9FA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B388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BC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3C1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9B9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BE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95F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865,34</w:t>
                  </w:r>
                </w:p>
              </w:tc>
            </w:tr>
            <w:tr w:rsidR="0076732D" w14:paraId="6B2D55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1EE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71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C4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446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62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A1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3F46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4E67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608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500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704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ACD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55E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431,46</w:t>
                  </w:r>
                </w:p>
              </w:tc>
            </w:tr>
            <w:tr w:rsidR="0076732D" w14:paraId="1948AF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A81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3EA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B2D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771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818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0A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D91D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0A50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885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04B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A02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7A9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056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654,54</w:t>
                  </w:r>
                </w:p>
              </w:tc>
            </w:tr>
            <w:tr w:rsidR="0076732D" w14:paraId="21795B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462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710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12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4C5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F6B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164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0A4A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9DA9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80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60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C64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8F6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3F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267,49</w:t>
                  </w:r>
                </w:p>
              </w:tc>
            </w:tr>
            <w:tr w:rsidR="0076732D" w14:paraId="18D331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DB6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32B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B1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54B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29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D9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1F60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92B2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A6F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971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120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B93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33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544,46</w:t>
                  </w:r>
                </w:p>
              </w:tc>
            </w:tr>
            <w:tr w:rsidR="0076732D" w14:paraId="4B9E33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829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375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00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17E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7E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5FA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CEA3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1754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FAF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84D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DAE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371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4F0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251,67</w:t>
                  </w:r>
                </w:p>
              </w:tc>
            </w:tr>
            <w:tr w:rsidR="0076732D" w14:paraId="65E197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C62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C98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B6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CFE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7BF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D0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1700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3964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1F6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8FE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6B5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AB5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E2D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76732D" w14:paraId="7E2891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148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4224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26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A60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243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81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FAF6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A25B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C9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F7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A47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D00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81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16,91</w:t>
                  </w:r>
                </w:p>
              </w:tc>
            </w:tr>
            <w:tr w:rsidR="0076732D" w14:paraId="7D7A5F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C21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D6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623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789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9F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94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9EEA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4E71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2B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5F8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9EA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3F3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C15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26,15</w:t>
                  </w:r>
                </w:p>
              </w:tc>
            </w:tr>
            <w:tr w:rsidR="0076732D" w14:paraId="6C211D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439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E65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0DD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C01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D06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F92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059C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10BA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B4F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53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178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015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67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23,84</w:t>
                  </w:r>
                </w:p>
              </w:tc>
            </w:tr>
            <w:tr w:rsidR="0076732D" w14:paraId="450DBD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149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83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AA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EB0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84E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FE8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0BFB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74D9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1E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BE1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220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D87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D4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37,22</w:t>
                  </w:r>
                </w:p>
              </w:tc>
            </w:tr>
            <w:tr w:rsidR="0076732D" w14:paraId="43CE24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844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6FE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08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DB9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CF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E87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11D2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77D8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F4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45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A1D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AD2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17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12,65</w:t>
                  </w:r>
                </w:p>
              </w:tc>
            </w:tr>
            <w:tr w:rsidR="0076732D" w14:paraId="6D5965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37E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D3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A68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F37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102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5B4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E615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9A55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E1A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FA6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B58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1A5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5A9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701,01</w:t>
                  </w:r>
                </w:p>
              </w:tc>
            </w:tr>
            <w:tr w:rsidR="0076732D" w14:paraId="173B0B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525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C99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8F7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6C4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7B1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198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C845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ED27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90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8D1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081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5F0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69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707,58</w:t>
                  </w:r>
                </w:p>
              </w:tc>
            </w:tr>
            <w:tr w:rsidR="0076732D" w14:paraId="2CA578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848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409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7DC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197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43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1C1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8CAE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D591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7D6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9B7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CD3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787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3D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741,51</w:t>
                  </w:r>
                </w:p>
              </w:tc>
            </w:tr>
            <w:tr w:rsidR="0076732D" w14:paraId="233166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C8F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F15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438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0AC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366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090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EE03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D01F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16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692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6F9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6BD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067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634,84</w:t>
                  </w:r>
                </w:p>
              </w:tc>
            </w:tr>
            <w:tr w:rsidR="0076732D" w14:paraId="62EA52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7FE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6F6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81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CA8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6BF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9A6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75FC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22BC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A2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0B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7E0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05B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1CE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16,79</w:t>
                  </w:r>
                </w:p>
              </w:tc>
            </w:tr>
            <w:tr w:rsidR="0076732D" w14:paraId="4B14EC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669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740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43C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264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4A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7FA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64F4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CA73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DB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1F1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8F9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5BF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13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105,70</w:t>
                  </w:r>
                </w:p>
              </w:tc>
            </w:tr>
            <w:tr w:rsidR="0076732D" w14:paraId="48DFC6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912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5C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EBD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3D5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3E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E6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DA49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13D0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2A8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857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B73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81E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D74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43,67</w:t>
                  </w:r>
                </w:p>
              </w:tc>
            </w:tr>
            <w:tr w:rsidR="0076732D" w14:paraId="753AE3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E0B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34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13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2BB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5C2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194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5C67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B231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DF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C40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52D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2BA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1B1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39,29</w:t>
                  </w:r>
                </w:p>
              </w:tc>
            </w:tr>
            <w:tr w:rsidR="0076732D" w14:paraId="0DBE4A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58F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AE2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17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53E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16A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350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043B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3F53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12D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32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60E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3C5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6E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13,14</w:t>
                  </w:r>
                </w:p>
              </w:tc>
            </w:tr>
            <w:tr w:rsidR="0076732D" w14:paraId="4DDD20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D82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19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03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81A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04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1B6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4087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60F0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70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AE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D39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C82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75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70,19</w:t>
                  </w:r>
                </w:p>
              </w:tc>
            </w:tr>
            <w:tr w:rsidR="0076732D" w14:paraId="49962D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91C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191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8D9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FA0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AB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74F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2FC7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C989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51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6F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700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B2E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07E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838,58</w:t>
                  </w:r>
                </w:p>
              </w:tc>
            </w:tr>
            <w:tr w:rsidR="0076732D" w14:paraId="670D76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53A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32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4E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319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84B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462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D590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D3BF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EF3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D5F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762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F2A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FDF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21,04</w:t>
                  </w:r>
                </w:p>
              </w:tc>
            </w:tr>
            <w:tr w:rsidR="0076732D" w14:paraId="51A174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B1D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FB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E7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741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190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0D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DF79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01D3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C9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DD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E5C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A95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EC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701,74</w:t>
                  </w:r>
                </w:p>
              </w:tc>
            </w:tr>
            <w:tr w:rsidR="0076732D" w14:paraId="3F58C3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A12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317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0D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95D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0D7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00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B65B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964A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738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CA4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E34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3B6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FC3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710,37</w:t>
                  </w:r>
                </w:p>
              </w:tc>
            </w:tr>
            <w:tr w:rsidR="0076732D" w14:paraId="08D9F9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59A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0AF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FD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FC8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48C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67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328C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FEB7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8B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5B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EBA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606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17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110,45</w:t>
                  </w:r>
                </w:p>
              </w:tc>
            </w:tr>
            <w:tr w:rsidR="0076732D" w14:paraId="461C1C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922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DF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109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EB0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CB9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CA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4F2B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1159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7F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A08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53B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24B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51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35,64</w:t>
                  </w:r>
                </w:p>
              </w:tc>
            </w:tr>
            <w:tr w:rsidR="0076732D" w14:paraId="6340DB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D9B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581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21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FF9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E8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E2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26D0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E108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89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211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012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B75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68B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517,94</w:t>
                  </w:r>
                </w:p>
              </w:tc>
            </w:tr>
            <w:tr w:rsidR="0076732D" w14:paraId="5514E7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896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0F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895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EAB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B69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E85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4BE5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5DFA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B6C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D74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7B7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22D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16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123,10</w:t>
                  </w:r>
                </w:p>
              </w:tc>
            </w:tr>
            <w:tr w:rsidR="0076732D" w14:paraId="054D02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D66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906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93F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ED9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43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36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1D5C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3488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1C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F9F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5DE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42F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A67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232,09</w:t>
                  </w:r>
                </w:p>
              </w:tc>
            </w:tr>
            <w:tr w:rsidR="0076732D" w14:paraId="358930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AA1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4C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004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6F5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7A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C9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9690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F5E7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50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8F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756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03E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4DF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135,75</w:t>
                  </w:r>
                </w:p>
              </w:tc>
            </w:tr>
            <w:tr w:rsidR="0076732D" w14:paraId="770578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762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1A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DEC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8FD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235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951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D087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B96B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25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C6F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32C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596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C5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49,63</w:t>
                  </w:r>
                </w:p>
              </w:tc>
            </w:tr>
            <w:tr w:rsidR="0076732D" w14:paraId="2325EC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DD8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BC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0E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A05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6D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A1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4149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7364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35E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DA4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C87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20B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F6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1 067,26</w:t>
                  </w:r>
                </w:p>
              </w:tc>
            </w:tr>
            <w:tr w:rsidR="0076732D" w14:paraId="05C838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571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080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423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34B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44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265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7D68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CF97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A1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D0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E5A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FA2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A2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509,18</w:t>
                  </w:r>
                </w:p>
              </w:tc>
            </w:tr>
            <w:tr w:rsidR="0076732D" w14:paraId="35BA70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1239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407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B8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BC5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EAC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36D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FEDE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6DDA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6F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E1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F69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1EA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BD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389,37</w:t>
                  </w:r>
                </w:p>
              </w:tc>
            </w:tr>
            <w:tr w:rsidR="0076732D" w14:paraId="023EEA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247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98A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64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E1E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C8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A3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FD7A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FDD9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69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C912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2F6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99B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F16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733,49</w:t>
                  </w:r>
                </w:p>
              </w:tc>
            </w:tr>
            <w:tr w:rsidR="0076732D" w14:paraId="67972D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4A8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34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73F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920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8C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5D0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A550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C703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C2A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63F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54B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199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8E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385,84</w:t>
                  </w:r>
                </w:p>
              </w:tc>
            </w:tr>
            <w:tr w:rsidR="0076732D" w14:paraId="189008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30E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E22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F29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BDE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9E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A4E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3993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9EEF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F3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854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2E9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28D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42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437,17</w:t>
                  </w:r>
                </w:p>
              </w:tc>
            </w:tr>
            <w:tr w:rsidR="0076732D" w14:paraId="249B63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488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54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334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AC1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0B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43C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DF7D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8F48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A7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8C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427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306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4E1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107,53</w:t>
                  </w:r>
                </w:p>
              </w:tc>
            </w:tr>
            <w:tr w:rsidR="0076732D" w14:paraId="423D20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3C0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67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121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F2A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36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6E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902C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C4FF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1E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47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782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A98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D56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41,36</w:t>
                  </w:r>
                </w:p>
              </w:tc>
            </w:tr>
            <w:tr w:rsidR="0076732D" w14:paraId="1A76F8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2B5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7FF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1F4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179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FC4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3CB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3C55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5D08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A6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FB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801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D29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7A9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46,83</w:t>
                  </w:r>
                </w:p>
              </w:tc>
            </w:tr>
            <w:tr w:rsidR="0076732D" w14:paraId="2C67F8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951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192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E0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7E3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6EE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525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792B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4B45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79E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5B4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1BE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FD5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50E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66,41</w:t>
                  </w:r>
                </w:p>
              </w:tc>
            </w:tr>
            <w:tr w:rsidR="0076732D" w14:paraId="3A3C5A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E66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7F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6EB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A88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667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C30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A691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E5BC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41D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0A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E7A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1AD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22F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76732D" w14:paraId="7C0772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8BD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AD9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9A4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6B8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52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0D1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ABE9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F5AA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E6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46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0CC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B45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68E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232,82</w:t>
                  </w:r>
                </w:p>
              </w:tc>
            </w:tr>
            <w:tr w:rsidR="0076732D" w14:paraId="205F59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2FF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A0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33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70C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9A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CA4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A8C7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C915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BE9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C15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88A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95E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A9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253,98</w:t>
                  </w:r>
                </w:p>
              </w:tc>
            </w:tr>
            <w:tr w:rsidR="0076732D" w14:paraId="14CA25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52B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2F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7C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4CB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E56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102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2CA4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6CBA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0E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F14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A06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D80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5B9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7,06</w:t>
                  </w:r>
                </w:p>
              </w:tc>
            </w:tr>
            <w:tr w:rsidR="0076732D" w14:paraId="34D7E1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5AE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536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47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85E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01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09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22DF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B21D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3A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003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192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3C8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586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15,33</w:t>
                  </w:r>
                </w:p>
              </w:tc>
            </w:tr>
            <w:tr w:rsidR="0076732D" w14:paraId="4A580F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B7E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E36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AE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FA2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946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961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8427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BFC0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20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BF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582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DDE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F5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76732D" w14:paraId="733377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A52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11F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75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9B8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BF6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22C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D664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A384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6D8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CD2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590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AE1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A4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12,29</w:t>
                  </w:r>
                </w:p>
              </w:tc>
            </w:tr>
            <w:tr w:rsidR="0066543C" w14:paraId="1BFE1D7C" w14:textId="77777777" w:rsidTr="0066543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FD4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E3A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768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4F25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7AA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351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589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284 582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A3A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F3E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1F3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34 602,89</w:t>
                  </w:r>
                </w:p>
              </w:tc>
            </w:tr>
            <w:tr w:rsidR="0066543C" w14:paraId="3868C737" w14:textId="77777777" w:rsidTr="0066543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EBF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Nýřany</w:t>
                  </w:r>
                </w:p>
              </w:tc>
            </w:tr>
            <w:tr w:rsidR="0076732D" w14:paraId="1828E5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60B9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679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98D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740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EBC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580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34A9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0EC8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CB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88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FB6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9C8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8F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1 292,65</w:t>
                  </w:r>
                </w:p>
              </w:tc>
            </w:tr>
            <w:tr w:rsidR="0076732D" w14:paraId="67B973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C706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392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40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915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C17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DC4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0AA5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4CDC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78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8A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98C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872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7E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64,95</w:t>
                  </w:r>
                </w:p>
              </w:tc>
            </w:tr>
            <w:tr w:rsidR="0076732D" w14:paraId="609BB4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74A1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338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C9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6FF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FC7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5C9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7FF7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1818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027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803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FBB2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C1D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A2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106,44</w:t>
                  </w:r>
                </w:p>
              </w:tc>
            </w:tr>
            <w:tr w:rsidR="0076732D" w14:paraId="3E2983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A1BF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07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23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6B6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19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51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75A4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F174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F5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DE5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BBC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552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97E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16,52</w:t>
                  </w:r>
                </w:p>
              </w:tc>
            </w:tr>
            <w:tr w:rsidR="0076732D" w14:paraId="2289DD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BABB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8C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7C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8E1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9D4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E0D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C84B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C7C0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330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1BA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2D7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E68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A6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76732D" w14:paraId="2BE5EA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191D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3E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8F9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2CC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C75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E25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6207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8ED9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A5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0C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2DE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936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3E1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256,66</w:t>
                  </w:r>
                </w:p>
              </w:tc>
            </w:tr>
            <w:tr w:rsidR="0076732D" w14:paraId="091224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4953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C7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A43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4CB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F34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92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A29F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99A2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18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22F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6FC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467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380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184,04</w:t>
                  </w:r>
                </w:p>
              </w:tc>
            </w:tr>
            <w:tr w:rsidR="0076732D" w14:paraId="7F41A9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6D06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447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49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CCC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09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7B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76E5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0FF4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E5A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54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A11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F60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47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497,58</w:t>
                  </w:r>
                </w:p>
              </w:tc>
            </w:tr>
            <w:tr w:rsidR="0076732D" w14:paraId="5FD05E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13BA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8DD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CDE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6F6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B35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DFE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4C16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CDC3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38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B7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625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83D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A5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949,82</w:t>
                  </w:r>
                </w:p>
              </w:tc>
            </w:tr>
            <w:tr w:rsidR="0076732D" w14:paraId="2DFD38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6010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19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06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B58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103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260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C09B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CCBF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24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0D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DE5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663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A8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487,30</w:t>
                  </w:r>
                </w:p>
              </w:tc>
            </w:tr>
            <w:tr w:rsidR="0076732D" w14:paraId="28056A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BB86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FB5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158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4BC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27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802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5B9E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977B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3B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909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5B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A5B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BCB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494,93</w:t>
                  </w:r>
                </w:p>
              </w:tc>
            </w:tr>
            <w:tr w:rsidR="0076732D" w14:paraId="0880C3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D121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D4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1EF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D0F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12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EE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131B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E4DF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03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DCE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038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014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DE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919,27</w:t>
                  </w:r>
                </w:p>
              </w:tc>
            </w:tr>
            <w:tr w:rsidR="0076732D" w14:paraId="1D9326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5262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5B4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BA2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EC1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0A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3A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781A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6386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21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AE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0B7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BCA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87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103,63</w:t>
                  </w:r>
                </w:p>
              </w:tc>
            </w:tr>
            <w:tr w:rsidR="0076732D" w14:paraId="67A3CE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FE24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8AD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12D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15C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2C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D5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23C2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B566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6EF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6A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54F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581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06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</w:t>
                  </w:r>
                </w:p>
              </w:tc>
            </w:tr>
            <w:tr w:rsidR="0076732D" w14:paraId="0C6CD1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EEA2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68C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C5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FBD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68C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D70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43D5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3309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EA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40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106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817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4DD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39,58</w:t>
                  </w:r>
                </w:p>
              </w:tc>
            </w:tr>
            <w:tr w:rsidR="0076732D" w14:paraId="1A42CC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7A43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34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779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B5B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656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04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A5CE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BEEE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EE1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36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214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7C8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011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30,86</w:t>
                  </w:r>
                </w:p>
              </w:tc>
            </w:tr>
            <w:tr w:rsidR="0076732D" w14:paraId="07AA02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D130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CE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35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564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AC7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A7D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DE5A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0618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6F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092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BBB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65E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C26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30,86</w:t>
                  </w:r>
                </w:p>
              </w:tc>
            </w:tr>
            <w:tr w:rsidR="0076732D" w14:paraId="72F070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24F2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274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1CE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31B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1FF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CC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129C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C9E7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40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3B1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655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392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CED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59,06</w:t>
                  </w:r>
                </w:p>
              </w:tc>
            </w:tr>
            <w:tr w:rsidR="0076732D" w14:paraId="313EA7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CF83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82F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4E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CEC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9D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DA6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9034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E99E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CD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D3E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6C4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E44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0A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37,19</w:t>
                  </w:r>
                </w:p>
              </w:tc>
            </w:tr>
            <w:tr w:rsidR="0076732D" w14:paraId="554977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33FE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66C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890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B0B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DD4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195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851C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71EB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DB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62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FD1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6E9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93D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34,97</w:t>
                  </w:r>
                </w:p>
              </w:tc>
            </w:tr>
            <w:tr w:rsidR="0076732D" w14:paraId="4CB027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D5BF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F3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2A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5FF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55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A5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3994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B114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BE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F1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004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E27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6D5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9,44</w:t>
                  </w:r>
                </w:p>
              </w:tc>
            </w:tr>
            <w:tr w:rsidR="0076732D" w14:paraId="3971AD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6BD6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C0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F8B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6D2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8DF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70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7B03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F8C9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49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4C9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152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452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7D5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16,65</w:t>
                  </w:r>
                </w:p>
              </w:tc>
            </w:tr>
            <w:tr w:rsidR="0076732D" w14:paraId="735224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7520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A3E1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EC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E6D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A3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98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748B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CEA9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B4D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A07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270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5F6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07A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47,74</w:t>
                  </w:r>
                </w:p>
              </w:tc>
            </w:tr>
            <w:tr w:rsidR="0076732D" w14:paraId="66E537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4599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C0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A24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D8A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94D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3CC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BFEE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FB98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DA9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94D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29B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FF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3F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22,76</w:t>
                  </w:r>
                </w:p>
              </w:tc>
            </w:tr>
            <w:tr w:rsidR="0076732D" w14:paraId="037D6A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39F3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E4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E9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910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48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2F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49E3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6D73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F8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D85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829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2C5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73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11,10</w:t>
                  </w:r>
                </w:p>
              </w:tc>
            </w:tr>
            <w:tr w:rsidR="0076732D" w14:paraId="2DF0B1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26E4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FA4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57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044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AC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23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FDE4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F68D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D8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540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F91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ECE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678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9,99</w:t>
                  </w:r>
                </w:p>
              </w:tc>
            </w:tr>
            <w:tr w:rsidR="0076732D" w14:paraId="051F49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53A6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C2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EE7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1E3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A7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48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BB72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E164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7E9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08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9F1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5C9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F7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23,87</w:t>
                  </w:r>
                </w:p>
              </w:tc>
            </w:tr>
            <w:tr w:rsidR="0076732D" w14:paraId="64DE8B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B42F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34D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AD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B40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419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58A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8E31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DCC7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DD0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151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A1A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EB4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A1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120,62</w:t>
                  </w:r>
                </w:p>
              </w:tc>
            </w:tr>
            <w:tr w:rsidR="0076732D" w14:paraId="681B51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5ED9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89D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E33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3E7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B0E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295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0DB0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F6F0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AD4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E81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754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0F5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61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6,08</w:t>
                  </w:r>
                </w:p>
              </w:tc>
            </w:tr>
            <w:tr w:rsidR="0076732D" w14:paraId="22A6AB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A1FA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FA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F1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A84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845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65A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AA68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38F8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7C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91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32A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12C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46C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225,96</w:t>
                  </w:r>
                </w:p>
              </w:tc>
            </w:tr>
            <w:tr w:rsidR="0076732D" w14:paraId="02FD9F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FB4B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674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F2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CF8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478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1B6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3C5D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AA20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B75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2A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EC8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705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2C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18,54</w:t>
                  </w:r>
                </w:p>
              </w:tc>
            </w:tr>
            <w:tr w:rsidR="0076732D" w14:paraId="69AE00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28F93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E64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F8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1F8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4E1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757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B3D3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823A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5C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944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B0D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759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84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31,79</w:t>
                  </w:r>
                </w:p>
              </w:tc>
            </w:tr>
            <w:tr w:rsidR="0076732D" w14:paraId="5CDA64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696A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F30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46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CEF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1A4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826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5E81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5387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B22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87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B86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ADD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F9C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2 139,62</w:t>
                  </w:r>
                </w:p>
              </w:tc>
            </w:tr>
            <w:tr w:rsidR="0076732D" w14:paraId="32F275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F9A1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6F5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1BB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F9D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13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CA7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7FF0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0167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F2C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A4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685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098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3D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598,43</w:t>
                  </w:r>
                </w:p>
              </w:tc>
            </w:tr>
            <w:tr w:rsidR="0066543C" w14:paraId="7B48A7AA" w14:textId="77777777" w:rsidTr="0066543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7E8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F7D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B62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C58E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624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CE8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F1D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53 266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DFA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E5C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000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8 931,59</w:t>
                  </w:r>
                </w:p>
              </w:tc>
            </w:tr>
            <w:tr w:rsidR="0066543C" w14:paraId="32EC80BD" w14:textId="77777777" w:rsidTr="0066543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1B8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Tlučná</w:t>
                  </w:r>
                </w:p>
              </w:tc>
            </w:tr>
            <w:tr w:rsidR="0076732D" w14:paraId="5B4014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932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E7E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AE5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B59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48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10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E005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F244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87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1C4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879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BE7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87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252,41</w:t>
                  </w:r>
                </w:p>
              </w:tc>
            </w:tr>
            <w:tr w:rsidR="0076732D" w14:paraId="4E2963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BCC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82C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D2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B34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3B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F1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0256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7815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A9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27C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54C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8C2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3B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34,59</w:t>
                  </w:r>
                </w:p>
              </w:tc>
            </w:tr>
            <w:tr w:rsidR="0076732D" w14:paraId="687ED7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350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355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0D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C7F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A19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89D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C36E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40DE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E7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B9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4E7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D93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C0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7,51</w:t>
                  </w:r>
                </w:p>
              </w:tc>
            </w:tr>
            <w:tr w:rsidR="0076732D" w14:paraId="52AE58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1E5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898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FA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0CA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14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7D5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E444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E7AF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06E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12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7A4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A03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BD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67,88</w:t>
                  </w:r>
                </w:p>
              </w:tc>
            </w:tr>
            <w:tr w:rsidR="0076732D" w14:paraId="177DF6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694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E14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066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A4A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E25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73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0448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1C54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5DF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510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7A7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24C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49B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76732D" w14:paraId="243FF8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F65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8BE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9D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DC4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77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2BB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C013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8562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091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1D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854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549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874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60,21</w:t>
                  </w:r>
                </w:p>
              </w:tc>
            </w:tr>
            <w:tr w:rsidR="0076732D" w14:paraId="15C633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FF6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46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EF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3A7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B8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A9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04BF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F254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4F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C0F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F1B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CA7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91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76732D" w14:paraId="67EF97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744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8D1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F90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98E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86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3F0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FCB2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0C96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ECB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740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2B0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6AE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66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17,46</w:t>
                  </w:r>
                </w:p>
              </w:tc>
            </w:tr>
            <w:tr w:rsidR="0076732D" w14:paraId="78786A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039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7C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EF5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87A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2F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76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AD87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E7DA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739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493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B48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589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A95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779,76</w:t>
                  </w:r>
                </w:p>
              </w:tc>
            </w:tr>
            <w:tr w:rsidR="0076732D" w14:paraId="44AEBD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8F0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CCD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25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1CA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33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0B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C7C0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FB93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540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FF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01B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43E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5D5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6,85</w:t>
                  </w:r>
                </w:p>
              </w:tc>
            </w:tr>
            <w:tr w:rsidR="0076732D" w14:paraId="2F7078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DEB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82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749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E5F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432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F43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E012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E215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ABB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A2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BD5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1F1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25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8,65</w:t>
                  </w:r>
                </w:p>
              </w:tc>
            </w:tr>
            <w:tr w:rsidR="0076732D" w14:paraId="45F9BC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068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A4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7AA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250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0E2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BA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663B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C4A4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A5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43A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ADB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15B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6F0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370,87</w:t>
                  </w:r>
                </w:p>
              </w:tc>
            </w:tr>
            <w:tr w:rsidR="0076732D" w14:paraId="5EC5AE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CE4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2F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B7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A37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96F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C0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A12F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5588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11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8A0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03E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172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0EC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483,29</w:t>
                  </w:r>
                </w:p>
              </w:tc>
            </w:tr>
            <w:tr w:rsidR="0076732D" w14:paraId="101631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C67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EC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AA3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028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F8B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37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CAAC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1729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9E7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EBA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B2D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08D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F9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143,22</w:t>
                  </w:r>
                </w:p>
              </w:tc>
            </w:tr>
            <w:tr w:rsidR="0076732D" w14:paraId="3BAE00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32C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51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73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61E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B7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09B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091C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4CF5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0CD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F5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646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A1E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D08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409,38</w:t>
                  </w:r>
                </w:p>
              </w:tc>
            </w:tr>
            <w:tr w:rsidR="0076732D" w14:paraId="6B3924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C59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BC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2B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BD7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34C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BF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38EE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DF94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E07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A80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890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EC5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D02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104,10</w:t>
                  </w:r>
                </w:p>
              </w:tc>
            </w:tr>
            <w:tr w:rsidR="0076732D" w14:paraId="17F19F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4F8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066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08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55A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C7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39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528C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B1E8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44F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83B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13C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05B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6B4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8,81</w:t>
                  </w:r>
                </w:p>
              </w:tc>
            </w:tr>
            <w:tr w:rsidR="0076732D" w14:paraId="7CAA2C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912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D88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0F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8A1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CF8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3DF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70BD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E3DC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D8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DF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F99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98E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A7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16,48</w:t>
                  </w:r>
                </w:p>
              </w:tc>
            </w:tr>
            <w:tr w:rsidR="0076732D" w14:paraId="4DEA1E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2F4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67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AE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B18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30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E83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0A5E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8740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92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184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A12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401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93F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76732D" w14:paraId="36E4D6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8EC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9DA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5FE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A5A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491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C56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8CB0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261E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ACE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75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046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420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F9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76732D" w14:paraId="000DFD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64F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F5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61B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E42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8B5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9D2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B61E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8472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0B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F1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7F9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CE1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73C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1 586,60</w:t>
                  </w:r>
                </w:p>
              </w:tc>
            </w:tr>
            <w:tr w:rsidR="0076732D" w14:paraId="0BC558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C31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23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8D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1B0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6F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DB7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EBD5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2A86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F2D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459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E57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A26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2EA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</w:t>
                  </w:r>
                </w:p>
              </w:tc>
            </w:tr>
            <w:tr w:rsidR="0076732D" w14:paraId="16F12B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D51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1AB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85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CAE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312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29C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D3AD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62C1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F86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21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A09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0CA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658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947,65</w:t>
                  </w:r>
                </w:p>
              </w:tc>
            </w:tr>
            <w:tr w:rsidR="0076732D" w14:paraId="030699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50A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24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5D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9EC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15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4D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7284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1601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6D6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D5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0C8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846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77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1 401,24</w:t>
                  </w:r>
                </w:p>
              </w:tc>
            </w:tr>
            <w:tr w:rsidR="0076732D" w14:paraId="681719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401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4CA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B0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3F3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390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F09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FE27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0063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1FA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3CC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DE7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115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A00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1 499,79</w:t>
                  </w:r>
                </w:p>
              </w:tc>
            </w:tr>
            <w:tr w:rsidR="0076732D" w14:paraId="4D201B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42A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E66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8A5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DB8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E0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C49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5255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6C16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EF0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71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78A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587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9C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2 115,08</w:t>
                  </w:r>
                </w:p>
              </w:tc>
            </w:tr>
            <w:tr w:rsidR="0076732D" w14:paraId="7DDA13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0F5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EC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216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2AF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D2B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E07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B211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0FE4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56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4C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6EC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E58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15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948,30</w:t>
                  </w:r>
                </w:p>
              </w:tc>
            </w:tr>
            <w:tr w:rsidR="0076732D" w14:paraId="67A176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8B4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A75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BDE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DC4F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68A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2FA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0EBA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DE79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ADD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2C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BFF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767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6F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451,31</w:t>
                  </w:r>
                </w:p>
              </w:tc>
            </w:tr>
            <w:tr w:rsidR="0076732D" w14:paraId="1290A8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9B9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D1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157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95E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C1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9B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75DC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5AB2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ED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D9B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F79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EE3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A0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1 047,51</w:t>
                  </w:r>
                </w:p>
              </w:tc>
            </w:tr>
            <w:tr w:rsidR="0076732D" w14:paraId="1A52E8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CF6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38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9B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C95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47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CAD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3898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FB75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606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C9B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9F8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491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275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424,71</w:t>
                  </w:r>
                </w:p>
              </w:tc>
            </w:tr>
            <w:tr w:rsidR="0076732D" w14:paraId="1C4CC0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656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AA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0B10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A68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FB6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9C5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FCF5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111F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269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8A7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BB0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312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FD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452,29</w:t>
                  </w:r>
                </w:p>
              </w:tc>
            </w:tr>
            <w:tr w:rsidR="0076732D" w14:paraId="708D08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3A0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EF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0E1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28A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73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48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E1FB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327F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E87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984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02C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945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CE7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402,03</w:t>
                  </w:r>
                </w:p>
              </w:tc>
            </w:tr>
            <w:tr w:rsidR="0076732D" w14:paraId="1FEAAC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2BE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AFA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942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5B8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904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A5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4B6B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25DE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62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18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43E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15E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593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240,34</w:t>
                  </w:r>
                </w:p>
              </w:tc>
            </w:tr>
            <w:tr w:rsidR="0076732D" w14:paraId="638020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F12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B5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146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1C2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98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BC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0D45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F24A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486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600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C6A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34F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4BE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192,37</w:t>
                  </w:r>
                </w:p>
              </w:tc>
            </w:tr>
            <w:tr w:rsidR="0076732D" w14:paraId="55551D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E4A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69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180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D67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2C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0C6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DC00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CFEA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F6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CD0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1A6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9B6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D5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77,50</w:t>
                  </w:r>
                </w:p>
              </w:tc>
            </w:tr>
            <w:tr w:rsidR="0076732D" w14:paraId="79085A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C8D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85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AA8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204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B54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75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1396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2F55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C4F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4B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F5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A7D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AA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295,81</w:t>
                  </w:r>
                </w:p>
              </w:tc>
            </w:tr>
            <w:tr w:rsidR="0076732D" w14:paraId="48363F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E6B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46C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59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D43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27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1F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815F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F504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08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F70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70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31F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FD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95,61</w:t>
                  </w:r>
                </w:p>
              </w:tc>
            </w:tr>
            <w:tr w:rsidR="0076732D" w14:paraId="4EA8B8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2DF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3C4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C6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9F5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EB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5DB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A2F7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BB6F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915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FF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C37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88F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27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177,19</w:t>
                  </w:r>
                </w:p>
              </w:tc>
            </w:tr>
            <w:tr w:rsidR="0076732D" w14:paraId="4E0508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06E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75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49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792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B4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B1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D435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CB3F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41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20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13D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C86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BA7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85,66</w:t>
                  </w:r>
                </w:p>
              </w:tc>
            </w:tr>
            <w:tr w:rsidR="0076732D" w14:paraId="2AAD9F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A9C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6F0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D4F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639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AF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1AC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5434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1D61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73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FB7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B1F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3C7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F5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228,92</w:t>
                  </w:r>
                </w:p>
              </w:tc>
            </w:tr>
            <w:tr w:rsidR="0076732D" w14:paraId="653E97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00E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DF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0C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356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2A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43E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EB39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C6F2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5B4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A0B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51D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6CE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40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200,69</w:t>
                  </w:r>
                </w:p>
              </w:tc>
            </w:tr>
            <w:tr w:rsidR="0076732D" w14:paraId="684040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8A0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0FF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E2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A72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1ED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38D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8209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7193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72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BA6D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8D0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E4A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29A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2,61</w:t>
                  </w:r>
                </w:p>
              </w:tc>
            </w:tr>
            <w:tr w:rsidR="0076732D" w14:paraId="4D922E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C98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CA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14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3FE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2A7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435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42433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949F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FF9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17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51F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5C9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2F7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0,98</w:t>
                  </w:r>
                </w:p>
              </w:tc>
            </w:tr>
            <w:tr w:rsidR="0076732D" w14:paraId="49FFE8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BC7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01F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27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E5D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6F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FC4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9533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A1E9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C79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0C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CE8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557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F3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14,03</w:t>
                  </w:r>
                </w:p>
              </w:tc>
            </w:tr>
            <w:tr w:rsidR="0076732D" w14:paraId="761CA7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179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C9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14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E6F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DB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910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B1D9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B339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62B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2DC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8FA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85C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1A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7,51</w:t>
                  </w:r>
                </w:p>
              </w:tc>
            </w:tr>
            <w:tr w:rsidR="0076732D" w14:paraId="2665AD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0AD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E04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16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59A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7C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743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3C52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E85E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3BD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9F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5AD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69F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CE0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97,41</w:t>
                  </w:r>
                </w:p>
              </w:tc>
            </w:tr>
            <w:tr w:rsidR="0076732D" w14:paraId="6F12BE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60A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EEF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3CB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212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CBD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5F9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4AF5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7D4B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E2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F0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24C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862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F4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382,78</w:t>
                  </w:r>
                </w:p>
              </w:tc>
            </w:tr>
            <w:tr w:rsidR="0066543C" w14:paraId="2CDDFA47" w14:textId="77777777" w:rsidTr="0066543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6942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0A2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9CD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9A4B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0A5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B48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20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98 280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463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719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7D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16 157,84</w:t>
                  </w:r>
                </w:p>
              </w:tc>
            </w:tr>
            <w:tr w:rsidR="0066543C" w14:paraId="40CB6917" w14:textId="77777777" w:rsidTr="0066543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51F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Úherce u Nýřan</w:t>
                  </w:r>
                </w:p>
              </w:tc>
            </w:tr>
            <w:tr w:rsidR="0076732D" w14:paraId="489952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63A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14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78E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CCE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90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2A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7DA2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9A16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AB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B80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403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072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36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</w:t>
                  </w:r>
                </w:p>
              </w:tc>
            </w:tr>
            <w:tr w:rsidR="0076732D" w14:paraId="552C7B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873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2A8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B6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887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3E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E1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054C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15EA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69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4F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4A2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B89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C9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48,59</w:t>
                  </w:r>
                </w:p>
              </w:tc>
            </w:tr>
            <w:tr w:rsidR="0076732D" w14:paraId="1EEE18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177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2A4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088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379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B04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DA3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ED62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996A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E59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03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1F6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FCE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EF4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10,57</w:t>
                  </w:r>
                </w:p>
              </w:tc>
            </w:tr>
            <w:tr w:rsidR="0076732D" w14:paraId="471CCD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69A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D22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167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82D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4C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DF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A4BA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5516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F9C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CD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9B6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9B6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821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27,04</w:t>
                  </w:r>
                </w:p>
              </w:tc>
            </w:tr>
            <w:tr w:rsidR="0076732D" w14:paraId="7211AB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688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D43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50D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3D7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294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F0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6BE6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4699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815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15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D3E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D87F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949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12,49</w:t>
                  </w:r>
                </w:p>
              </w:tc>
            </w:tr>
            <w:tr w:rsidR="0076732D" w14:paraId="23B168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421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A3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D74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823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B1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EC5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D954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4E1C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0AB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31F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045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19D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AC6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73,99</w:t>
                  </w:r>
                </w:p>
              </w:tc>
            </w:tr>
            <w:tr w:rsidR="0076732D" w14:paraId="2340FF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465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50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BB7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EAD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45A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EC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581C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0EA9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66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765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111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749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C6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</w:tr>
            <w:tr w:rsidR="0076732D" w14:paraId="12DB1D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085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612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E3B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EE4E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39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280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1349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C51F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206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639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677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E32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F5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76,73</w:t>
                  </w:r>
                </w:p>
              </w:tc>
            </w:tr>
            <w:tr w:rsidR="0076732D" w14:paraId="2C36BA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295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2BE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BD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C28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92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006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1D59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C286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88E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05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65B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C2D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B0F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76732D" w14:paraId="2FBACA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D24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505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31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632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EE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24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6C1E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AA97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2A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216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B05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6C8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25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70,56</w:t>
                  </w:r>
                </w:p>
              </w:tc>
            </w:tr>
            <w:tr w:rsidR="0076732D" w14:paraId="2EDB79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5AF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F58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AF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A14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F8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94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7BF9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E4FC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A25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FF1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C4E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31F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F5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2,06</w:t>
                  </w:r>
                </w:p>
              </w:tc>
            </w:tr>
            <w:tr w:rsidR="0076732D" w14:paraId="2ADA66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0CE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7F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BC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B34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5A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35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CC21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DBFC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C2B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87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3047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0D4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E6F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20,59</w:t>
                  </w:r>
                </w:p>
              </w:tc>
            </w:tr>
            <w:tr w:rsidR="0076732D" w14:paraId="56023C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54C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09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A2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77D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29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0EC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E063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1286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ADC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D9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890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2D2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1A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3,57</w:t>
                  </w:r>
                </w:p>
              </w:tc>
            </w:tr>
            <w:tr w:rsidR="0066543C" w14:paraId="09C63D95" w14:textId="77777777" w:rsidTr="0066543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12A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CB5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0D9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A220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5DA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F4E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29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C17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127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80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410,70</w:t>
                  </w:r>
                </w:p>
              </w:tc>
            </w:tr>
            <w:tr w:rsidR="0066543C" w14:paraId="3870F846" w14:textId="77777777" w:rsidTr="0066543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2C7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2A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496 039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479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AE7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D45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67 804</w:t>
                  </w:r>
                </w:p>
              </w:tc>
            </w:tr>
            <w:tr w:rsidR="0066543C" w14:paraId="53F4F1E6" w14:textId="77777777" w:rsidTr="0066543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6EE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A2F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B01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E0B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7FE9" w14:textId="77777777" w:rsidR="0076732D" w:rsidRDefault="0076732D">
                  <w:pPr>
                    <w:spacing w:after="0" w:line="240" w:lineRule="auto"/>
                  </w:pPr>
                </w:p>
              </w:tc>
            </w:tr>
          </w:tbl>
          <w:p w14:paraId="76F0DFBD" w14:textId="77777777" w:rsidR="0076732D" w:rsidRDefault="0076732D">
            <w:pPr>
              <w:spacing w:after="0" w:line="240" w:lineRule="auto"/>
            </w:pPr>
          </w:p>
        </w:tc>
      </w:tr>
      <w:tr w:rsidR="0076732D" w14:paraId="24A0497F" w14:textId="77777777">
        <w:trPr>
          <w:trHeight w:val="254"/>
        </w:trPr>
        <w:tc>
          <w:tcPr>
            <w:tcW w:w="115" w:type="dxa"/>
          </w:tcPr>
          <w:p w14:paraId="2BF952E4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EDBF4F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D1024E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52448D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1CA35F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B45EA8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  <w:tr w:rsidR="0066543C" w14:paraId="283AF2D5" w14:textId="77777777" w:rsidTr="0066543C">
        <w:trPr>
          <w:trHeight w:val="1305"/>
        </w:trPr>
        <w:tc>
          <w:tcPr>
            <w:tcW w:w="115" w:type="dxa"/>
          </w:tcPr>
          <w:p w14:paraId="34304748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6732D" w14:paraId="70D0B55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6D3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C09016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08808B6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DC319B8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0BE550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1C90B72" w14:textId="77777777" w:rsidR="0076732D" w:rsidRDefault="0076732D">
            <w:pPr>
              <w:spacing w:after="0" w:line="240" w:lineRule="auto"/>
            </w:pPr>
          </w:p>
        </w:tc>
        <w:tc>
          <w:tcPr>
            <w:tcW w:w="285" w:type="dxa"/>
          </w:tcPr>
          <w:p w14:paraId="62B3D68E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  <w:tr w:rsidR="0076732D" w14:paraId="6E13176E" w14:textId="77777777">
        <w:trPr>
          <w:trHeight w:val="314"/>
        </w:trPr>
        <w:tc>
          <w:tcPr>
            <w:tcW w:w="115" w:type="dxa"/>
          </w:tcPr>
          <w:p w14:paraId="7882A8C5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919423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ECE53F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237642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7C89AF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BAD1E4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</w:tbl>
    <w:p w14:paraId="6D76BD9C" w14:textId="77777777" w:rsidR="0076732D" w:rsidRDefault="0076732D">
      <w:pPr>
        <w:spacing w:after="0" w:line="240" w:lineRule="auto"/>
      </w:pPr>
    </w:p>
    <w:sectPr w:rsidR="0076732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287E" w14:textId="77777777" w:rsidR="00642917" w:rsidRDefault="0066543C">
      <w:pPr>
        <w:spacing w:after="0" w:line="240" w:lineRule="auto"/>
      </w:pPr>
      <w:r>
        <w:separator/>
      </w:r>
    </w:p>
  </w:endnote>
  <w:endnote w:type="continuationSeparator" w:id="0">
    <w:p w14:paraId="1CB15DF0" w14:textId="77777777" w:rsidR="00642917" w:rsidRDefault="0066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6732D" w14:paraId="203A43EF" w14:textId="77777777">
      <w:tc>
        <w:tcPr>
          <w:tcW w:w="9346" w:type="dxa"/>
        </w:tcPr>
        <w:p w14:paraId="7F154F93" w14:textId="77777777" w:rsidR="0076732D" w:rsidRDefault="007673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F9AC9BD" w14:textId="77777777" w:rsidR="0076732D" w:rsidRDefault="0076732D">
          <w:pPr>
            <w:pStyle w:val="EmptyCellLayoutStyle"/>
            <w:spacing w:after="0" w:line="240" w:lineRule="auto"/>
          </w:pPr>
        </w:p>
      </w:tc>
    </w:tr>
    <w:tr w:rsidR="0076732D" w14:paraId="2D7AF93F" w14:textId="77777777">
      <w:tc>
        <w:tcPr>
          <w:tcW w:w="9346" w:type="dxa"/>
        </w:tcPr>
        <w:p w14:paraId="764CED6E" w14:textId="77777777" w:rsidR="0076732D" w:rsidRDefault="007673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6732D" w14:paraId="5417AED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03D8B5A" w14:textId="77777777" w:rsidR="0076732D" w:rsidRDefault="006654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B9C7D2D" w14:textId="77777777" w:rsidR="0076732D" w:rsidRDefault="0076732D">
          <w:pPr>
            <w:spacing w:after="0" w:line="240" w:lineRule="auto"/>
          </w:pPr>
        </w:p>
      </w:tc>
    </w:tr>
    <w:tr w:rsidR="0076732D" w14:paraId="2F788C0C" w14:textId="77777777">
      <w:tc>
        <w:tcPr>
          <w:tcW w:w="9346" w:type="dxa"/>
        </w:tcPr>
        <w:p w14:paraId="61B8ADD1" w14:textId="77777777" w:rsidR="0076732D" w:rsidRDefault="007673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4F11328" w14:textId="77777777" w:rsidR="0076732D" w:rsidRDefault="0076732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042D" w14:textId="77777777" w:rsidR="00642917" w:rsidRDefault="0066543C">
      <w:pPr>
        <w:spacing w:after="0" w:line="240" w:lineRule="auto"/>
      </w:pPr>
      <w:r>
        <w:separator/>
      </w:r>
    </w:p>
  </w:footnote>
  <w:footnote w:type="continuationSeparator" w:id="0">
    <w:p w14:paraId="191F1E02" w14:textId="77777777" w:rsidR="00642917" w:rsidRDefault="0066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6732D" w14:paraId="368EC1D0" w14:textId="77777777">
      <w:tc>
        <w:tcPr>
          <w:tcW w:w="144" w:type="dxa"/>
        </w:tcPr>
        <w:p w14:paraId="12F7DB8B" w14:textId="77777777" w:rsidR="0076732D" w:rsidRDefault="0076732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9AE15FF" w14:textId="77777777" w:rsidR="0076732D" w:rsidRDefault="0076732D">
          <w:pPr>
            <w:pStyle w:val="EmptyCellLayoutStyle"/>
            <w:spacing w:after="0" w:line="240" w:lineRule="auto"/>
          </w:pPr>
        </w:p>
      </w:tc>
    </w:tr>
    <w:tr w:rsidR="0076732D" w14:paraId="70BD02BF" w14:textId="77777777">
      <w:tc>
        <w:tcPr>
          <w:tcW w:w="144" w:type="dxa"/>
        </w:tcPr>
        <w:p w14:paraId="1DAE0ACD" w14:textId="77777777" w:rsidR="0076732D" w:rsidRDefault="0076732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6732D" w14:paraId="543600E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8E123D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0284F30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572AFB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BCCD48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C031ED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EC2A3BA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C0FE1F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85BF6C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B16FF6B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C517E8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D6F753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7F0314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49EF4B0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11DEED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4614F7B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432E83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00276B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9913F4A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66543C" w14:paraId="0BB8A8F2" w14:textId="77777777" w:rsidTr="0066543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CD91D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6732D" w14:paraId="1A07C02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607226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č.176N05/04</w:t>
                      </w:r>
                    </w:p>
                  </w:tc>
                </w:tr>
              </w:tbl>
              <w:p w14:paraId="366328F4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6162C9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76732D" w14:paraId="70026CE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35FF77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9650D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A9504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79A8C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4BE2B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45177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A2F92A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3DA98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9DA81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4734FA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C84FD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AC7A4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6DB909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47D84A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F414F0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815F3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2F7AA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8059D0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66543C" w14:paraId="3006E984" w14:textId="77777777" w:rsidTr="0066543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18F34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3A7D8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6732D" w14:paraId="070E643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EF8D59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E27D731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36FC1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6732D" w14:paraId="787A62E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715944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17610504</w:t>
                      </w:r>
                    </w:p>
                  </w:tc>
                </w:tr>
              </w:tbl>
              <w:p w14:paraId="0A31835A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33AA50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6732D" w14:paraId="3D908FA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1981AD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DE4EB23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1D914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5A480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8AE19B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6732D" w14:paraId="29C8B3E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FDE1B5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19.10.2005</w:t>
                      </w:r>
                    </w:p>
                  </w:tc>
                </w:tr>
              </w:tbl>
              <w:p w14:paraId="13AA3B8D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BB3E2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6732D" w14:paraId="6F0A3F8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4C4546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77333717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D557A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6732D" w14:paraId="61AD3CF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917E75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67 804 Kč</w:t>
                      </w:r>
                    </w:p>
                  </w:tc>
                </w:tr>
              </w:tbl>
              <w:p w14:paraId="4E081D14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506A3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76732D" w14:paraId="705D9F2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392F4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D7140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281F9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50D5F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2D7D6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31EC3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3F81C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625E9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D2F87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9360A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F08617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5517D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2816E9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7DB4D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8F3ED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6BD5A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EFCC3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7B544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76732D" w14:paraId="757ED5F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AEA5A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16E53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6655DFB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D3339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6ECD5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C795B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C82A0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02565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0B7401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228F3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DC26AB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C415C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28390B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52884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42EB8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535F4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7C208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F7E7A7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76732D" w14:paraId="709FBFB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E479C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2138C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6732D" w14:paraId="6E7C5D4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8C6144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4130BAA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B34C4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83141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5A79D3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460F8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CFA19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477D48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205C37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7E6D6B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3867A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EC697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96321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0BDFC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96116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2619A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B2B39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66543C" w14:paraId="341A6CB0" w14:textId="77777777" w:rsidTr="0066543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8A4A2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4BE4C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19496F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71229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486A3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6732D" w14:paraId="24FF300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1FDA1C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28.06.2022</w:t>
                      </w:r>
                    </w:p>
                  </w:tc>
                </w:tr>
              </w:tbl>
              <w:p w14:paraId="6CE142F1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D21AA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5633E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6732D" w14:paraId="7216860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1191E3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521CA0F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DEF5E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8D878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B95E8C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10F780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7D6430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795AA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96CBF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1AED9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66543C" w14:paraId="2EBCD5D3" w14:textId="77777777" w:rsidTr="0066543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C86EC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4FD0F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911795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69BD7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97B3B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BD7243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95218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351AD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353137A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89B1B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6732D" w14:paraId="726340C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7472C2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01.11.2005</w:t>
                      </w:r>
                    </w:p>
                  </w:tc>
                </w:tr>
              </w:tbl>
              <w:p w14:paraId="64BA3836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C528DB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BD54D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6BA81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1D9110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5310EB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66543C" w14:paraId="3B91EED7" w14:textId="77777777" w:rsidTr="0066543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63B9F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E15EE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20232D7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6505B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98623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7FCE60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121CD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E8828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E52207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57595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0AF63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994316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EF729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0B8F9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8FE54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5AA2D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25DCB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76732D" w14:paraId="640DEB6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884801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E324E2A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AED855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5220E0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681538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A6E170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C75DE6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0E1E91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5B8D34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E8D36A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A76C74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9C7357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A5B3E8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97A4CF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3E7284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600D40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8D2FF3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1959F5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50D77E3" w14:textId="77777777" w:rsidR="0076732D" w:rsidRDefault="0076732D">
          <w:pPr>
            <w:spacing w:after="0" w:line="240" w:lineRule="auto"/>
          </w:pPr>
        </w:p>
      </w:tc>
    </w:tr>
    <w:tr w:rsidR="0076732D" w14:paraId="68363CF6" w14:textId="77777777">
      <w:tc>
        <w:tcPr>
          <w:tcW w:w="144" w:type="dxa"/>
        </w:tcPr>
        <w:p w14:paraId="1E1F5DF0" w14:textId="77777777" w:rsidR="0076732D" w:rsidRDefault="0076732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463801A" w14:textId="77777777" w:rsidR="0076732D" w:rsidRDefault="0076732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53522488">
    <w:abstractNumId w:val="0"/>
  </w:num>
  <w:num w:numId="2" w16cid:durableId="1698382878">
    <w:abstractNumId w:val="1"/>
  </w:num>
  <w:num w:numId="3" w16cid:durableId="1032002661">
    <w:abstractNumId w:val="2"/>
  </w:num>
  <w:num w:numId="4" w16cid:durableId="67385372">
    <w:abstractNumId w:val="3"/>
  </w:num>
  <w:num w:numId="5" w16cid:durableId="282619177">
    <w:abstractNumId w:val="4"/>
  </w:num>
  <w:num w:numId="6" w16cid:durableId="819073675">
    <w:abstractNumId w:val="5"/>
  </w:num>
  <w:num w:numId="7" w16cid:durableId="1739404477">
    <w:abstractNumId w:val="6"/>
  </w:num>
  <w:num w:numId="8" w16cid:durableId="1607150595">
    <w:abstractNumId w:val="7"/>
  </w:num>
  <w:num w:numId="9" w16cid:durableId="1088114732">
    <w:abstractNumId w:val="8"/>
  </w:num>
  <w:num w:numId="10" w16cid:durableId="1232036421">
    <w:abstractNumId w:val="9"/>
  </w:num>
  <w:num w:numId="11" w16cid:durableId="8175703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2D"/>
    <w:rsid w:val="00642917"/>
    <w:rsid w:val="0066543C"/>
    <w:rsid w:val="0076732D"/>
    <w:rsid w:val="009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7C7F"/>
  <w15:docId w15:val="{B23502F0-62C3-4FF3-9EB7-83C99E81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2469</Words>
  <Characters>14571</Characters>
  <Application>Microsoft Office Word</Application>
  <DocSecurity>0</DocSecurity>
  <Lines>121</Lines>
  <Paragraphs>34</Paragraphs>
  <ScaleCrop>false</ScaleCrop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2</cp:revision>
  <dcterms:created xsi:type="dcterms:W3CDTF">2023-08-07T07:26:00Z</dcterms:created>
  <dcterms:modified xsi:type="dcterms:W3CDTF">2023-08-07T07:26:00Z</dcterms:modified>
</cp:coreProperties>
</file>