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D56D" w14:textId="2FCE6ACC" w:rsidR="003C3773" w:rsidRPr="00A559EF" w:rsidRDefault="003C3773" w:rsidP="003C377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A559EF">
        <w:rPr>
          <w:rFonts w:ascii="Arial" w:hAnsi="Arial" w:cs="Arial"/>
          <w:b/>
          <w:sz w:val="32"/>
          <w:szCs w:val="32"/>
        </w:rPr>
        <w:t>DODATEK č. 6</w:t>
      </w:r>
    </w:p>
    <w:p w14:paraId="6DB77622" w14:textId="736D1942" w:rsidR="003C3773" w:rsidRPr="00A559EF" w:rsidRDefault="00A559EF" w:rsidP="003C377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A559EF">
        <w:rPr>
          <w:rFonts w:ascii="Arial" w:hAnsi="Arial" w:cs="Arial"/>
          <w:b/>
          <w:sz w:val="32"/>
          <w:szCs w:val="32"/>
        </w:rPr>
        <w:t>K NÁJEMNÍ</w:t>
      </w:r>
      <w:r w:rsidR="003C3773" w:rsidRPr="00A559EF">
        <w:rPr>
          <w:rFonts w:ascii="Arial" w:hAnsi="Arial" w:cs="Arial"/>
          <w:b/>
          <w:sz w:val="32"/>
          <w:szCs w:val="32"/>
        </w:rPr>
        <w:t xml:space="preserve"> </w:t>
      </w:r>
      <w:r w:rsidR="003C3773" w:rsidRPr="00A559EF">
        <w:rPr>
          <w:rFonts w:ascii="Arial" w:hAnsi="Arial" w:cs="Arial"/>
          <w:b/>
          <w:caps/>
          <w:sz w:val="32"/>
          <w:szCs w:val="32"/>
        </w:rPr>
        <w:t>smlouvě</w:t>
      </w:r>
      <w:r w:rsidR="003C3773" w:rsidRPr="00A559EF">
        <w:rPr>
          <w:rFonts w:ascii="Arial" w:hAnsi="Arial" w:cs="Arial"/>
          <w:b/>
          <w:sz w:val="32"/>
          <w:szCs w:val="32"/>
        </w:rPr>
        <w:t xml:space="preserve"> č. </w:t>
      </w:r>
      <w:r w:rsidRPr="00A559EF">
        <w:rPr>
          <w:rFonts w:ascii="Arial" w:hAnsi="Arial" w:cs="Arial"/>
          <w:b/>
          <w:sz w:val="32"/>
          <w:szCs w:val="32"/>
        </w:rPr>
        <w:t>156N08</w:t>
      </w:r>
      <w:r w:rsidR="003C3773" w:rsidRPr="00A559EF">
        <w:rPr>
          <w:rFonts w:ascii="Arial" w:hAnsi="Arial" w:cs="Arial"/>
          <w:b/>
          <w:sz w:val="32"/>
          <w:szCs w:val="32"/>
        </w:rPr>
        <w:t>/20</w:t>
      </w:r>
    </w:p>
    <w:p w14:paraId="323BF7C1" w14:textId="77777777" w:rsidR="003C3773" w:rsidRPr="003C3773" w:rsidRDefault="003C3773" w:rsidP="003C3773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19C7544" w14:textId="77777777" w:rsidR="003C3773" w:rsidRPr="00A559EF" w:rsidRDefault="003C3773" w:rsidP="003C377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559EF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A4B767D" w14:textId="77777777" w:rsidR="003C3773" w:rsidRPr="00A559EF" w:rsidRDefault="003C3773" w:rsidP="003C3773">
      <w:pPr>
        <w:rPr>
          <w:rFonts w:ascii="Arial" w:hAnsi="Arial" w:cs="Arial"/>
          <w:b/>
          <w:bCs/>
          <w:sz w:val="22"/>
          <w:szCs w:val="22"/>
        </w:rPr>
      </w:pPr>
    </w:p>
    <w:p w14:paraId="2C0D6983" w14:textId="77777777" w:rsidR="003C3773" w:rsidRPr="00A559EF" w:rsidRDefault="003C3773" w:rsidP="003C3773">
      <w:pPr>
        <w:rPr>
          <w:rFonts w:ascii="Arial" w:hAnsi="Arial" w:cs="Arial"/>
          <w:sz w:val="22"/>
          <w:szCs w:val="22"/>
        </w:rPr>
      </w:pPr>
      <w:r w:rsidRPr="00A559E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99580BD" w14:textId="77777777" w:rsidR="003C3773" w:rsidRPr="00A559EF" w:rsidRDefault="003C3773" w:rsidP="003C3773">
      <w:pPr>
        <w:rPr>
          <w:rFonts w:ascii="Arial" w:hAnsi="Arial" w:cs="Arial"/>
          <w:sz w:val="22"/>
          <w:szCs w:val="22"/>
        </w:rPr>
      </w:pPr>
      <w:r w:rsidRPr="00A559EF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559EF">
        <w:rPr>
          <w:rFonts w:ascii="Arial" w:hAnsi="Arial" w:cs="Arial"/>
          <w:sz w:val="22"/>
          <w:szCs w:val="22"/>
        </w:rPr>
        <w:t>11a</w:t>
      </w:r>
      <w:proofErr w:type="gramEnd"/>
      <w:r w:rsidRPr="00A559EF">
        <w:rPr>
          <w:rFonts w:ascii="Arial" w:hAnsi="Arial" w:cs="Arial"/>
          <w:sz w:val="22"/>
          <w:szCs w:val="22"/>
        </w:rPr>
        <w:t>, 130 00 Praha 3 – Žižkov</w:t>
      </w:r>
    </w:p>
    <w:p w14:paraId="17788457" w14:textId="77777777" w:rsidR="003C3773" w:rsidRPr="00A559EF" w:rsidRDefault="003C3773" w:rsidP="003C3773">
      <w:pPr>
        <w:rPr>
          <w:rFonts w:ascii="Arial" w:hAnsi="Arial" w:cs="Arial"/>
          <w:sz w:val="22"/>
          <w:szCs w:val="22"/>
        </w:rPr>
      </w:pPr>
      <w:proofErr w:type="gramStart"/>
      <w:r w:rsidRPr="00A559EF">
        <w:rPr>
          <w:rFonts w:ascii="Arial" w:hAnsi="Arial" w:cs="Arial"/>
          <w:sz w:val="22"/>
          <w:szCs w:val="22"/>
        </w:rPr>
        <w:t>IČO:  01312774</w:t>
      </w:r>
      <w:proofErr w:type="gramEnd"/>
      <w:r w:rsidRPr="00A559EF">
        <w:rPr>
          <w:rFonts w:ascii="Arial" w:hAnsi="Arial" w:cs="Arial"/>
          <w:sz w:val="22"/>
          <w:szCs w:val="22"/>
        </w:rPr>
        <w:t xml:space="preserve"> </w:t>
      </w:r>
    </w:p>
    <w:p w14:paraId="0579C17F" w14:textId="77777777" w:rsidR="003C3773" w:rsidRPr="00A559EF" w:rsidRDefault="003C3773" w:rsidP="003C3773">
      <w:pPr>
        <w:rPr>
          <w:rFonts w:ascii="Arial" w:hAnsi="Arial" w:cs="Arial"/>
          <w:sz w:val="22"/>
          <w:szCs w:val="22"/>
        </w:rPr>
      </w:pPr>
      <w:r w:rsidRPr="00A559EF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A559EF">
          <w:rPr>
            <w:rFonts w:ascii="Arial" w:hAnsi="Arial" w:cs="Arial"/>
            <w:sz w:val="22"/>
            <w:szCs w:val="22"/>
          </w:rPr>
          <w:t>01312774</w:t>
        </w:r>
      </w:smartTag>
    </w:p>
    <w:p w14:paraId="2B00C7FB" w14:textId="77777777" w:rsidR="003C3773" w:rsidRPr="00A559EF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A559EF">
        <w:rPr>
          <w:rFonts w:ascii="Arial" w:hAnsi="Arial" w:cs="Arial"/>
          <w:sz w:val="22"/>
          <w:szCs w:val="22"/>
        </w:rPr>
        <w:t xml:space="preserve">za kterou právně jedná Mgr. Silvie Hawerlandová, LL.M., ředitelka Krajského pozemkového </w:t>
      </w:r>
      <w:proofErr w:type="gramStart"/>
      <w:r w:rsidRPr="00A559EF">
        <w:rPr>
          <w:rFonts w:ascii="Arial" w:hAnsi="Arial" w:cs="Arial"/>
          <w:sz w:val="22"/>
          <w:szCs w:val="22"/>
        </w:rPr>
        <w:t>úřadu  pro</w:t>
      </w:r>
      <w:proofErr w:type="gramEnd"/>
      <w:r w:rsidRPr="00A559EF">
        <w:rPr>
          <w:rFonts w:ascii="Arial" w:hAnsi="Arial" w:cs="Arial"/>
          <w:sz w:val="22"/>
          <w:szCs w:val="22"/>
        </w:rPr>
        <w:t xml:space="preserve"> kraj Vysočina, adresa: </w:t>
      </w:r>
      <w:proofErr w:type="spellStart"/>
      <w:r w:rsidRPr="00A559EF">
        <w:rPr>
          <w:rFonts w:ascii="Arial" w:hAnsi="Arial" w:cs="Arial"/>
          <w:sz w:val="22"/>
          <w:szCs w:val="22"/>
        </w:rPr>
        <w:t>Fritzova</w:t>
      </w:r>
      <w:proofErr w:type="spellEnd"/>
      <w:r w:rsidRPr="00A559EF">
        <w:rPr>
          <w:rFonts w:ascii="Arial" w:hAnsi="Arial" w:cs="Arial"/>
          <w:sz w:val="22"/>
          <w:szCs w:val="22"/>
        </w:rPr>
        <w:t xml:space="preserve"> 4, 586 01 Jihlava,</w:t>
      </w:r>
    </w:p>
    <w:p w14:paraId="5804AD6B" w14:textId="77777777" w:rsidR="003C3773" w:rsidRPr="00A559EF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A559EF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FA591A7" w14:textId="42D87B9C" w:rsidR="003C3773" w:rsidRPr="00A559EF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A559EF">
        <w:rPr>
          <w:rFonts w:ascii="Arial" w:hAnsi="Arial" w:cs="Arial"/>
          <w:sz w:val="22"/>
          <w:szCs w:val="22"/>
        </w:rPr>
        <w:t>bankovní spojení: Česká národní banka</w:t>
      </w:r>
      <w:r w:rsidR="00A559EF" w:rsidRPr="00A559EF">
        <w:rPr>
          <w:rFonts w:ascii="Arial" w:hAnsi="Arial" w:cs="Arial"/>
          <w:sz w:val="22"/>
          <w:szCs w:val="22"/>
        </w:rPr>
        <w:t xml:space="preserve">, </w:t>
      </w:r>
      <w:r w:rsidRPr="00A559EF">
        <w:rPr>
          <w:rFonts w:ascii="Arial" w:hAnsi="Arial" w:cs="Arial"/>
          <w:sz w:val="22"/>
          <w:szCs w:val="22"/>
        </w:rPr>
        <w:t xml:space="preserve">číslo účtu: </w:t>
      </w:r>
      <w:r w:rsidRPr="00A559EF">
        <w:rPr>
          <w:rFonts w:ascii="Arial" w:hAnsi="Arial" w:cs="Arial"/>
          <w:bCs/>
          <w:color w:val="000000"/>
          <w:sz w:val="22"/>
          <w:szCs w:val="22"/>
        </w:rPr>
        <w:t>80012-3723001/0710</w:t>
      </w:r>
    </w:p>
    <w:p w14:paraId="1D99AD3F" w14:textId="720D2C69" w:rsidR="00A559EF" w:rsidRPr="00A559EF" w:rsidRDefault="00A559EF" w:rsidP="003C3773">
      <w:pPr>
        <w:jc w:val="both"/>
        <w:rPr>
          <w:rFonts w:ascii="Arial" w:hAnsi="Arial" w:cs="Arial"/>
          <w:sz w:val="22"/>
          <w:szCs w:val="22"/>
        </w:rPr>
      </w:pPr>
      <w:r w:rsidRPr="00A559EF">
        <w:rPr>
          <w:rFonts w:ascii="Arial" w:hAnsi="Arial" w:cs="Arial"/>
          <w:bCs/>
          <w:color w:val="000000"/>
          <w:sz w:val="22"/>
          <w:szCs w:val="22"/>
        </w:rPr>
        <w:t>ID DS: z49per3</w:t>
      </w:r>
    </w:p>
    <w:p w14:paraId="6DD18DF4" w14:textId="77777777" w:rsidR="003C3773" w:rsidRPr="00A559EF" w:rsidRDefault="003C3773" w:rsidP="003C3773">
      <w:pPr>
        <w:jc w:val="both"/>
        <w:rPr>
          <w:rFonts w:ascii="Arial" w:hAnsi="Arial" w:cs="Arial"/>
          <w:sz w:val="22"/>
          <w:szCs w:val="22"/>
        </w:rPr>
      </w:pPr>
    </w:p>
    <w:p w14:paraId="1B3FC520" w14:textId="3E68D5A4" w:rsidR="003C3773" w:rsidRPr="00A559EF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A559EF">
        <w:rPr>
          <w:rFonts w:ascii="Arial" w:hAnsi="Arial" w:cs="Arial"/>
          <w:sz w:val="22"/>
          <w:szCs w:val="22"/>
        </w:rPr>
        <w:t>(dále jen „pro</w:t>
      </w:r>
      <w:r w:rsidR="00A559EF" w:rsidRPr="00A559EF">
        <w:rPr>
          <w:rFonts w:ascii="Arial" w:hAnsi="Arial" w:cs="Arial"/>
          <w:sz w:val="22"/>
          <w:szCs w:val="22"/>
        </w:rPr>
        <w:t>najímatel</w:t>
      </w:r>
      <w:r w:rsidRPr="00A559EF">
        <w:rPr>
          <w:rFonts w:ascii="Arial" w:hAnsi="Arial" w:cs="Arial"/>
          <w:sz w:val="22"/>
          <w:szCs w:val="22"/>
        </w:rPr>
        <w:t xml:space="preserve">“) </w:t>
      </w:r>
    </w:p>
    <w:p w14:paraId="787A1D49" w14:textId="77777777" w:rsidR="003C3773" w:rsidRPr="00A559EF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A559EF">
        <w:rPr>
          <w:rFonts w:ascii="Arial" w:hAnsi="Arial" w:cs="Arial"/>
          <w:sz w:val="22"/>
          <w:szCs w:val="22"/>
        </w:rPr>
        <w:t>– na straně jedné –</w:t>
      </w:r>
    </w:p>
    <w:p w14:paraId="7FC2705A" w14:textId="77777777" w:rsidR="003C3773" w:rsidRPr="00A559EF" w:rsidRDefault="003C3773" w:rsidP="003C3773">
      <w:pPr>
        <w:jc w:val="both"/>
        <w:rPr>
          <w:rFonts w:ascii="Arial" w:hAnsi="Arial" w:cs="Arial"/>
          <w:sz w:val="22"/>
          <w:szCs w:val="22"/>
        </w:rPr>
      </w:pPr>
    </w:p>
    <w:p w14:paraId="615D3031" w14:textId="77777777" w:rsidR="003C3773" w:rsidRPr="00A559EF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A559EF">
        <w:rPr>
          <w:rFonts w:ascii="Arial" w:hAnsi="Arial" w:cs="Arial"/>
          <w:sz w:val="22"/>
          <w:szCs w:val="22"/>
        </w:rPr>
        <w:t>a</w:t>
      </w:r>
    </w:p>
    <w:p w14:paraId="4F0EBF9C" w14:textId="77777777" w:rsidR="003C3773" w:rsidRPr="003C3773" w:rsidRDefault="003C3773" w:rsidP="003C377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3D9AE86" w14:textId="31682F59" w:rsidR="003C3773" w:rsidRPr="00553386" w:rsidRDefault="00553386" w:rsidP="003C377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53386">
        <w:rPr>
          <w:rFonts w:ascii="Arial" w:hAnsi="Arial" w:cs="Arial"/>
          <w:b/>
          <w:bCs/>
          <w:iCs/>
          <w:sz w:val="22"/>
          <w:szCs w:val="22"/>
        </w:rPr>
        <w:t>AGRO – STONAŘOV, družstvo</w:t>
      </w:r>
    </w:p>
    <w:p w14:paraId="5108FEE7" w14:textId="22A0F650" w:rsidR="003C3773" w:rsidRPr="00553386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553386">
        <w:rPr>
          <w:rFonts w:ascii="Arial" w:hAnsi="Arial" w:cs="Arial"/>
          <w:sz w:val="22"/>
          <w:szCs w:val="22"/>
        </w:rPr>
        <w:t xml:space="preserve">sídlo: </w:t>
      </w:r>
      <w:r w:rsidR="00553386" w:rsidRPr="00553386">
        <w:rPr>
          <w:rFonts w:ascii="Arial" w:hAnsi="Arial" w:cs="Arial"/>
          <w:sz w:val="22"/>
          <w:szCs w:val="22"/>
        </w:rPr>
        <w:t>Stonařov č. p. 329, 588 33 Stonařov</w:t>
      </w:r>
    </w:p>
    <w:p w14:paraId="6127D4E8" w14:textId="4C3874BE" w:rsidR="003C3773" w:rsidRPr="00553386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553386">
        <w:rPr>
          <w:rFonts w:ascii="Arial" w:hAnsi="Arial" w:cs="Arial"/>
          <w:sz w:val="22"/>
          <w:szCs w:val="22"/>
        </w:rPr>
        <w:t xml:space="preserve">IČO: </w:t>
      </w:r>
      <w:r w:rsidR="00553386" w:rsidRPr="00553386">
        <w:rPr>
          <w:rFonts w:ascii="Arial" w:hAnsi="Arial" w:cs="Arial"/>
          <w:sz w:val="22"/>
          <w:szCs w:val="22"/>
        </w:rPr>
        <w:t>499 73 479</w:t>
      </w:r>
    </w:p>
    <w:p w14:paraId="29A0DE54" w14:textId="3AA0B878" w:rsidR="00553386" w:rsidRPr="0050636D" w:rsidRDefault="00553386" w:rsidP="003C3773">
      <w:pPr>
        <w:jc w:val="both"/>
        <w:rPr>
          <w:rFonts w:ascii="Arial" w:hAnsi="Arial" w:cs="Arial"/>
          <w:sz w:val="22"/>
          <w:szCs w:val="22"/>
        </w:rPr>
      </w:pPr>
      <w:r w:rsidRPr="00553386">
        <w:rPr>
          <w:rFonts w:ascii="Arial" w:hAnsi="Arial" w:cs="Arial"/>
          <w:sz w:val="22"/>
          <w:szCs w:val="22"/>
        </w:rPr>
        <w:t xml:space="preserve">DIČ: </w:t>
      </w:r>
      <w:r w:rsidRPr="0050636D">
        <w:rPr>
          <w:rFonts w:ascii="Arial" w:hAnsi="Arial" w:cs="Arial"/>
          <w:sz w:val="22"/>
          <w:szCs w:val="22"/>
        </w:rPr>
        <w:t>CZ 499 73 479</w:t>
      </w:r>
    </w:p>
    <w:p w14:paraId="501FC530" w14:textId="7496A511" w:rsidR="003C3773" w:rsidRPr="0050636D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50636D">
        <w:rPr>
          <w:rFonts w:ascii="Arial" w:hAnsi="Arial" w:cs="Arial"/>
          <w:sz w:val="22"/>
          <w:szCs w:val="22"/>
        </w:rPr>
        <w:t>zapsáno v Obchodním rejstříku vedeném Krajským soudem v Brně, oddíl Dr</w:t>
      </w:r>
      <w:r w:rsidR="00553386" w:rsidRPr="0050636D">
        <w:rPr>
          <w:rFonts w:ascii="Arial" w:hAnsi="Arial" w:cs="Arial"/>
          <w:sz w:val="22"/>
          <w:szCs w:val="22"/>
        </w:rPr>
        <w:t>, vložka 2563</w:t>
      </w:r>
    </w:p>
    <w:p w14:paraId="6DDC9468" w14:textId="1186E1BF" w:rsidR="003C3773" w:rsidRPr="0050636D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50636D">
        <w:rPr>
          <w:rFonts w:ascii="Arial" w:hAnsi="Arial" w:cs="Arial"/>
          <w:sz w:val="22"/>
          <w:szCs w:val="22"/>
        </w:rPr>
        <w:t xml:space="preserve">osoba oprávněná jednat za právnickou osobu: Ing. </w:t>
      </w:r>
      <w:r w:rsidR="00553386" w:rsidRPr="0050636D">
        <w:rPr>
          <w:rFonts w:ascii="Arial" w:hAnsi="Arial" w:cs="Arial"/>
          <w:sz w:val="22"/>
          <w:szCs w:val="22"/>
        </w:rPr>
        <w:t xml:space="preserve">Miroslava </w:t>
      </w:r>
      <w:proofErr w:type="spellStart"/>
      <w:r w:rsidR="00553386" w:rsidRPr="0050636D">
        <w:rPr>
          <w:rFonts w:ascii="Arial" w:hAnsi="Arial" w:cs="Arial"/>
          <w:sz w:val="22"/>
          <w:szCs w:val="22"/>
        </w:rPr>
        <w:t>Nikrmajerová</w:t>
      </w:r>
      <w:proofErr w:type="spellEnd"/>
      <w:r w:rsidR="00553386" w:rsidRPr="0050636D">
        <w:rPr>
          <w:rFonts w:ascii="Arial" w:hAnsi="Arial" w:cs="Arial"/>
          <w:sz w:val="22"/>
          <w:szCs w:val="22"/>
        </w:rPr>
        <w:t xml:space="preserve"> Bártů, předsedkyně představenstva a pan David Píša, místopředseda</w:t>
      </w:r>
      <w:r w:rsidRPr="0050636D">
        <w:rPr>
          <w:rFonts w:ascii="Arial" w:hAnsi="Arial" w:cs="Arial"/>
          <w:sz w:val="22"/>
          <w:szCs w:val="22"/>
        </w:rPr>
        <w:t xml:space="preserve"> představenstva </w:t>
      </w:r>
    </w:p>
    <w:p w14:paraId="42364F0B" w14:textId="77777777" w:rsidR="003C3773" w:rsidRPr="0050636D" w:rsidRDefault="003C3773" w:rsidP="003C3773">
      <w:pPr>
        <w:rPr>
          <w:rFonts w:ascii="Arial" w:hAnsi="Arial" w:cs="Arial"/>
          <w:sz w:val="22"/>
          <w:szCs w:val="22"/>
        </w:rPr>
      </w:pPr>
    </w:p>
    <w:p w14:paraId="38833D2D" w14:textId="59B5A6FC" w:rsidR="003C3773" w:rsidRPr="0050636D" w:rsidRDefault="003C3773" w:rsidP="003C3773">
      <w:pPr>
        <w:pStyle w:val="Zkladntext3"/>
        <w:rPr>
          <w:rFonts w:ascii="Arial" w:hAnsi="Arial" w:cs="Arial"/>
          <w:sz w:val="22"/>
          <w:szCs w:val="22"/>
        </w:rPr>
      </w:pPr>
      <w:r w:rsidRPr="0050636D">
        <w:rPr>
          <w:rFonts w:ascii="Arial" w:hAnsi="Arial" w:cs="Arial"/>
          <w:sz w:val="22"/>
          <w:szCs w:val="22"/>
        </w:rPr>
        <w:t>(dále jen „</w:t>
      </w:r>
      <w:r w:rsidR="0050636D" w:rsidRPr="0050636D">
        <w:rPr>
          <w:rFonts w:ascii="Arial" w:hAnsi="Arial" w:cs="Arial"/>
          <w:sz w:val="22"/>
          <w:szCs w:val="22"/>
        </w:rPr>
        <w:t>nájemce</w:t>
      </w:r>
      <w:r w:rsidRPr="0050636D">
        <w:rPr>
          <w:rFonts w:ascii="Arial" w:hAnsi="Arial" w:cs="Arial"/>
          <w:sz w:val="22"/>
          <w:szCs w:val="22"/>
        </w:rPr>
        <w:t xml:space="preserve">“) </w:t>
      </w:r>
    </w:p>
    <w:p w14:paraId="1DCEBB92" w14:textId="77777777" w:rsidR="003C3773" w:rsidRPr="0050636D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50636D">
        <w:rPr>
          <w:rFonts w:ascii="Arial" w:hAnsi="Arial" w:cs="Arial"/>
          <w:sz w:val="22"/>
          <w:szCs w:val="22"/>
        </w:rPr>
        <w:t>– straně druhé –</w:t>
      </w:r>
    </w:p>
    <w:p w14:paraId="1EFE89D0" w14:textId="77777777" w:rsidR="003C3773" w:rsidRPr="0050636D" w:rsidRDefault="003C3773" w:rsidP="003C3773">
      <w:pPr>
        <w:jc w:val="both"/>
        <w:rPr>
          <w:rFonts w:ascii="Arial" w:hAnsi="Arial" w:cs="Arial"/>
          <w:sz w:val="22"/>
          <w:szCs w:val="22"/>
        </w:rPr>
      </w:pPr>
    </w:p>
    <w:p w14:paraId="25F9A5C3" w14:textId="77777777" w:rsidR="003C3773" w:rsidRPr="0050636D" w:rsidRDefault="003C3773" w:rsidP="003C3773">
      <w:pPr>
        <w:jc w:val="both"/>
        <w:rPr>
          <w:rFonts w:ascii="Arial" w:hAnsi="Arial" w:cs="Arial"/>
          <w:sz w:val="22"/>
          <w:szCs w:val="22"/>
        </w:rPr>
      </w:pPr>
    </w:p>
    <w:p w14:paraId="75590254" w14:textId="5C4B2686" w:rsidR="003C3773" w:rsidRPr="00251AA8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251AA8">
        <w:rPr>
          <w:rFonts w:ascii="Arial" w:hAnsi="Arial" w:cs="Arial"/>
          <w:sz w:val="22"/>
          <w:szCs w:val="22"/>
        </w:rPr>
        <w:t>uzavírají tento dodatek č. 6 k </w:t>
      </w:r>
      <w:r w:rsidR="00553386" w:rsidRPr="00251AA8">
        <w:rPr>
          <w:rFonts w:ascii="Arial" w:hAnsi="Arial" w:cs="Arial"/>
          <w:sz w:val="22"/>
          <w:szCs w:val="22"/>
        </w:rPr>
        <w:t>nájemní</w:t>
      </w:r>
      <w:r w:rsidRPr="00251AA8">
        <w:rPr>
          <w:rFonts w:ascii="Arial" w:hAnsi="Arial" w:cs="Arial"/>
          <w:sz w:val="22"/>
          <w:szCs w:val="22"/>
        </w:rPr>
        <w:t xml:space="preserve"> smlouvě č. </w:t>
      </w:r>
      <w:r w:rsidR="00553386" w:rsidRPr="00251AA8">
        <w:rPr>
          <w:rFonts w:ascii="Arial" w:hAnsi="Arial" w:cs="Arial"/>
          <w:sz w:val="22"/>
          <w:szCs w:val="22"/>
        </w:rPr>
        <w:t>156N08</w:t>
      </w:r>
      <w:r w:rsidRPr="00251AA8">
        <w:rPr>
          <w:rFonts w:ascii="Arial" w:hAnsi="Arial" w:cs="Arial"/>
          <w:sz w:val="22"/>
          <w:szCs w:val="22"/>
        </w:rPr>
        <w:t xml:space="preserve">/20 ze dne </w:t>
      </w:r>
      <w:r w:rsidR="0050636D" w:rsidRPr="00251AA8">
        <w:rPr>
          <w:rFonts w:ascii="Arial" w:hAnsi="Arial" w:cs="Arial"/>
          <w:sz w:val="22"/>
          <w:szCs w:val="22"/>
        </w:rPr>
        <w:t>1. 12. 2008</w:t>
      </w:r>
      <w:r w:rsidRPr="00251AA8">
        <w:rPr>
          <w:rFonts w:ascii="Arial" w:hAnsi="Arial" w:cs="Arial"/>
          <w:sz w:val="22"/>
          <w:szCs w:val="22"/>
        </w:rPr>
        <w:t xml:space="preserve">, ve znění dodatku č. 5 ze dne </w:t>
      </w:r>
      <w:r w:rsidR="0050636D" w:rsidRPr="00251AA8">
        <w:rPr>
          <w:rFonts w:ascii="Arial" w:hAnsi="Arial" w:cs="Arial"/>
          <w:sz w:val="22"/>
          <w:szCs w:val="22"/>
        </w:rPr>
        <w:t>24. 8. 2020</w:t>
      </w:r>
      <w:r w:rsidRPr="00251AA8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 w:rsidR="0050636D" w:rsidRPr="00251AA8">
        <w:rPr>
          <w:rFonts w:ascii="Arial" w:hAnsi="Arial" w:cs="Arial"/>
          <w:sz w:val="22"/>
          <w:szCs w:val="22"/>
        </w:rPr>
        <w:t>nájm</w:t>
      </w:r>
      <w:r w:rsidRPr="00251AA8">
        <w:rPr>
          <w:rFonts w:ascii="Arial" w:hAnsi="Arial" w:cs="Arial"/>
          <w:sz w:val="22"/>
          <w:szCs w:val="22"/>
        </w:rPr>
        <w:t>u</w:t>
      </w:r>
      <w:r w:rsidR="0050636D" w:rsidRPr="00251AA8">
        <w:rPr>
          <w:rFonts w:ascii="Arial" w:hAnsi="Arial" w:cs="Arial"/>
          <w:sz w:val="22"/>
          <w:szCs w:val="22"/>
        </w:rPr>
        <w:t xml:space="preserve">, výše nájemného zůstává zachována. </w:t>
      </w:r>
    </w:p>
    <w:p w14:paraId="72BB3E35" w14:textId="77777777" w:rsidR="003C3773" w:rsidRPr="003C3773" w:rsidRDefault="003C3773" w:rsidP="003C3773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20D69A6D" w14:textId="2A46A0A6" w:rsidR="003C3773" w:rsidRPr="00DC20A4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DC20A4">
        <w:rPr>
          <w:rFonts w:ascii="Arial" w:hAnsi="Arial" w:cs="Arial"/>
          <w:iCs/>
          <w:sz w:val="22"/>
          <w:szCs w:val="22"/>
        </w:rPr>
        <w:t xml:space="preserve">1. Na základě </w:t>
      </w:r>
      <w:r w:rsidRPr="00DC20A4">
        <w:rPr>
          <w:rFonts w:ascii="Arial" w:hAnsi="Arial" w:cs="Arial"/>
          <w:sz w:val="22"/>
          <w:szCs w:val="22"/>
        </w:rPr>
        <w:t>Čl. V. smlouvy</w:t>
      </w:r>
      <w:r w:rsidRPr="00DC20A4">
        <w:rPr>
          <w:rFonts w:ascii="Arial" w:hAnsi="Arial" w:cs="Arial"/>
          <w:iCs/>
          <w:sz w:val="22"/>
          <w:szCs w:val="22"/>
        </w:rPr>
        <w:t xml:space="preserve"> je </w:t>
      </w:r>
      <w:r w:rsidR="00DC20A4" w:rsidRPr="00DC20A4">
        <w:rPr>
          <w:rFonts w:ascii="Arial" w:hAnsi="Arial" w:cs="Arial"/>
          <w:iCs/>
          <w:sz w:val="22"/>
          <w:szCs w:val="22"/>
        </w:rPr>
        <w:t>nájemce</w:t>
      </w:r>
      <w:r w:rsidRPr="00DC20A4">
        <w:rPr>
          <w:rFonts w:ascii="Arial" w:hAnsi="Arial" w:cs="Arial"/>
          <w:iCs/>
          <w:sz w:val="22"/>
          <w:szCs w:val="22"/>
        </w:rPr>
        <w:t xml:space="preserve"> povinen platit pro</w:t>
      </w:r>
      <w:r w:rsidR="00DC20A4" w:rsidRPr="00DC20A4">
        <w:rPr>
          <w:rFonts w:ascii="Arial" w:hAnsi="Arial" w:cs="Arial"/>
          <w:iCs/>
          <w:sz w:val="22"/>
          <w:szCs w:val="22"/>
        </w:rPr>
        <w:t>najímat</w:t>
      </w:r>
      <w:r w:rsidRPr="00DC20A4">
        <w:rPr>
          <w:rFonts w:ascii="Arial" w:hAnsi="Arial" w:cs="Arial"/>
          <w:iCs/>
          <w:sz w:val="22"/>
          <w:szCs w:val="22"/>
        </w:rPr>
        <w:t xml:space="preserve">eli roční </w:t>
      </w:r>
      <w:r w:rsidR="00DC20A4" w:rsidRPr="00DC20A4">
        <w:rPr>
          <w:rFonts w:ascii="Arial" w:hAnsi="Arial" w:cs="Arial"/>
          <w:iCs/>
          <w:sz w:val="22"/>
          <w:szCs w:val="22"/>
        </w:rPr>
        <w:t>nájem</w:t>
      </w:r>
      <w:r w:rsidRPr="00DC20A4">
        <w:rPr>
          <w:rFonts w:ascii="Arial" w:hAnsi="Arial" w:cs="Arial"/>
          <w:iCs/>
          <w:sz w:val="22"/>
          <w:szCs w:val="22"/>
        </w:rPr>
        <w:t xml:space="preserve">né ve výši </w:t>
      </w:r>
      <w:r w:rsidR="00DC20A4" w:rsidRPr="00DC20A4">
        <w:rPr>
          <w:rFonts w:ascii="Arial" w:hAnsi="Arial" w:cs="Arial"/>
          <w:iCs/>
          <w:sz w:val="22"/>
          <w:szCs w:val="22"/>
        </w:rPr>
        <w:t>37 306 K</w:t>
      </w:r>
      <w:r w:rsidRPr="00DC20A4">
        <w:rPr>
          <w:rFonts w:ascii="Arial" w:hAnsi="Arial" w:cs="Arial"/>
          <w:iCs/>
          <w:sz w:val="22"/>
          <w:szCs w:val="22"/>
        </w:rPr>
        <w:t xml:space="preserve">č (slovy: </w:t>
      </w:r>
      <w:proofErr w:type="spellStart"/>
      <w:r w:rsidR="00DC20A4" w:rsidRPr="00DC20A4">
        <w:rPr>
          <w:rFonts w:ascii="Arial" w:hAnsi="Arial" w:cs="Arial"/>
          <w:iCs/>
          <w:sz w:val="22"/>
          <w:szCs w:val="22"/>
        </w:rPr>
        <w:t>třicetsedmtisíctřistašest</w:t>
      </w:r>
      <w:proofErr w:type="spellEnd"/>
      <w:r w:rsidRPr="00DC20A4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63EF0CFB" w14:textId="77777777" w:rsidR="003C3773" w:rsidRPr="00D3528C" w:rsidRDefault="003C3773" w:rsidP="003C377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5ED03B" w14:textId="43C633D8" w:rsidR="003C3773" w:rsidRPr="00D3528C" w:rsidRDefault="00DC20A4" w:rsidP="003C3773">
      <w:pPr>
        <w:jc w:val="both"/>
        <w:rPr>
          <w:rFonts w:ascii="Arial" w:hAnsi="Arial" w:cs="Arial"/>
          <w:sz w:val="22"/>
          <w:szCs w:val="22"/>
        </w:rPr>
      </w:pPr>
      <w:r w:rsidRPr="00D3528C">
        <w:rPr>
          <w:rFonts w:ascii="Arial" w:hAnsi="Arial" w:cs="Arial"/>
          <w:sz w:val="22"/>
          <w:szCs w:val="22"/>
        </w:rPr>
        <w:t>2</w:t>
      </w:r>
      <w:r w:rsidR="003C3773" w:rsidRPr="00D3528C">
        <w:rPr>
          <w:rFonts w:ascii="Arial" w:hAnsi="Arial" w:cs="Arial"/>
          <w:sz w:val="22"/>
          <w:szCs w:val="22"/>
        </w:rPr>
        <w:t>. Smluvní strany se dohodly na následujících změnách předmětu pachtu v souladu s údaji dle katastru nemovitostí:</w:t>
      </w:r>
    </w:p>
    <w:p w14:paraId="17676205" w14:textId="77777777" w:rsidR="003C3773" w:rsidRPr="00D3528C" w:rsidRDefault="003C3773" w:rsidP="003C3773">
      <w:pPr>
        <w:jc w:val="both"/>
        <w:rPr>
          <w:rFonts w:ascii="Arial" w:hAnsi="Arial" w:cs="Arial"/>
          <w:sz w:val="22"/>
          <w:szCs w:val="22"/>
        </w:rPr>
      </w:pPr>
    </w:p>
    <w:p w14:paraId="74281395" w14:textId="7A7D63C3" w:rsidR="003C3773" w:rsidRPr="00D3528C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D3528C">
        <w:rPr>
          <w:rFonts w:ascii="Arial" w:hAnsi="Arial" w:cs="Arial"/>
          <w:sz w:val="22"/>
          <w:szCs w:val="22"/>
        </w:rPr>
        <w:t xml:space="preserve">Parcela KN č. </w:t>
      </w:r>
      <w:r w:rsidR="00DC20A4" w:rsidRPr="00D3528C">
        <w:rPr>
          <w:rFonts w:ascii="Arial" w:hAnsi="Arial" w:cs="Arial"/>
          <w:sz w:val="22"/>
          <w:szCs w:val="22"/>
        </w:rPr>
        <w:t>881/26 o výměře 22 153 m</w:t>
      </w:r>
      <w:r w:rsidR="00056870" w:rsidRPr="00D3528C">
        <w:rPr>
          <w:rFonts w:ascii="Arial" w:hAnsi="Arial" w:cs="Arial"/>
          <w:sz w:val="22"/>
          <w:szCs w:val="22"/>
          <w:vertAlign w:val="superscript"/>
        </w:rPr>
        <w:t>2</w:t>
      </w:r>
      <w:r w:rsidR="00DC20A4" w:rsidRPr="00D3528C">
        <w:rPr>
          <w:rFonts w:ascii="Arial" w:hAnsi="Arial" w:cs="Arial"/>
          <w:sz w:val="22"/>
          <w:szCs w:val="22"/>
        </w:rPr>
        <w:t xml:space="preserve"> v k</w:t>
      </w:r>
      <w:r w:rsidRPr="00D3528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3528C">
        <w:rPr>
          <w:rFonts w:ascii="Arial" w:hAnsi="Arial" w:cs="Arial"/>
          <w:sz w:val="22"/>
          <w:szCs w:val="22"/>
        </w:rPr>
        <w:t>ú.</w:t>
      </w:r>
      <w:proofErr w:type="spellEnd"/>
      <w:r w:rsidRPr="00D3528C">
        <w:rPr>
          <w:rFonts w:ascii="Arial" w:hAnsi="Arial" w:cs="Arial"/>
          <w:sz w:val="22"/>
          <w:szCs w:val="22"/>
        </w:rPr>
        <w:t xml:space="preserve"> </w:t>
      </w:r>
      <w:r w:rsidR="00DC20A4" w:rsidRPr="00D3528C">
        <w:rPr>
          <w:rFonts w:ascii="Arial" w:hAnsi="Arial" w:cs="Arial"/>
          <w:sz w:val="22"/>
          <w:szCs w:val="22"/>
        </w:rPr>
        <w:t>Stonařov</w:t>
      </w:r>
      <w:r w:rsidRPr="00D3528C">
        <w:rPr>
          <w:rFonts w:ascii="Arial" w:hAnsi="Arial" w:cs="Arial"/>
          <w:sz w:val="22"/>
          <w:szCs w:val="22"/>
        </w:rPr>
        <w:t xml:space="preserve"> byla rozdělena GP č. </w:t>
      </w:r>
      <w:r w:rsidR="00DC20A4" w:rsidRPr="00D3528C">
        <w:rPr>
          <w:rFonts w:ascii="Arial" w:hAnsi="Arial" w:cs="Arial"/>
          <w:sz w:val="22"/>
          <w:szCs w:val="22"/>
        </w:rPr>
        <w:t>997-11/2021 na parcelu č. 881/26</w:t>
      </w:r>
      <w:r w:rsidR="00056870" w:rsidRPr="00D3528C">
        <w:rPr>
          <w:rFonts w:ascii="Arial" w:hAnsi="Arial" w:cs="Arial"/>
          <w:sz w:val="22"/>
          <w:szCs w:val="22"/>
        </w:rPr>
        <w:t xml:space="preserve"> o výměře 17 952 m</w:t>
      </w:r>
      <w:r w:rsidR="00056870" w:rsidRPr="00D3528C">
        <w:rPr>
          <w:rFonts w:ascii="Arial" w:hAnsi="Arial" w:cs="Arial"/>
          <w:sz w:val="22"/>
          <w:szCs w:val="22"/>
          <w:vertAlign w:val="superscript"/>
        </w:rPr>
        <w:t>2</w:t>
      </w:r>
      <w:r w:rsidR="00DC20A4" w:rsidRPr="00D3528C">
        <w:rPr>
          <w:rFonts w:ascii="Arial" w:hAnsi="Arial" w:cs="Arial"/>
          <w:sz w:val="22"/>
          <w:szCs w:val="22"/>
        </w:rPr>
        <w:t xml:space="preserve"> a č. 881/61</w:t>
      </w:r>
      <w:r w:rsidR="00056870" w:rsidRPr="00D3528C">
        <w:rPr>
          <w:rFonts w:ascii="Arial" w:hAnsi="Arial" w:cs="Arial"/>
          <w:sz w:val="22"/>
          <w:szCs w:val="22"/>
        </w:rPr>
        <w:t xml:space="preserve"> o výměře 4 202 m</w:t>
      </w:r>
      <w:r w:rsidR="00056870" w:rsidRPr="00D3528C">
        <w:rPr>
          <w:rFonts w:ascii="Arial" w:hAnsi="Arial" w:cs="Arial"/>
          <w:sz w:val="22"/>
          <w:szCs w:val="22"/>
          <w:vertAlign w:val="superscript"/>
        </w:rPr>
        <w:t>2</w:t>
      </w:r>
      <w:r w:rsidR="00DC20A4" w:rsidRPr="00D3528C">
        <w:rPr>
          <w:rFonts w:ascii="Arial" w:hAnsi="Arial" w:cs="Arial"/>
          <w:sz w:val="22"/>
          <w:szCs w:val="22"/>
        </w:rPr>
        <w:t>.</w:t>
      </w:r>
    </w:p>
    <w:p w14:paraId="40843D0E" w14:textId="77777777" w:rsidR="003C3773" w:rsidRPr="00D3528C" w:rsidRDefault="003C3773" w:rsidP="003C3773">
      <w:pPr>
        <w:jc w:val="both"/>
        <w:rPr>
          <w:rFonts w:ascii="Arial" w:hAnsi="Arial" w:cs="Arial"/>
          <w:sz w:val="22"/>
          <w:szCs w:val="22"/>
        </w:rPr>
      </w:pPr>
    </w:p>
    <w:p w14:paraId="14FF1B73" w14:textId="4989287C" w:rsidR="003C3773" w:rsidRPr="00D3528C" w:rsidRDefault="003C3773" w:rsidP="003C3773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D3528C">
        <w:rPr>
          <w:rFonts w:ascii="Arial" w:hAnsi="Arial" w:cs="Arial"/>
          <w:b w:val="0"/>
          <w:sz w:val="22"/>
          <w:szCs w:val="22"/>
        </w:rPr>
        <w:t xml:space="preserve">K 1. 10. 2023 je pachtýř povinen zaplatit částku </w:t>
      </w:r>
      <w:r w:rsidR="00056870" w:rsidRPr="00D3528C">
        <w:rPr>
          <w:rFonts w:ascii="Arial" w:hAnsi="Arial" w:cs="Arial"/>
          <w:b w:val="0"/>
          <w:bCs/>
          <w:sz w:val="22"/>
          <w:szCs w:val="22"/>
        </w:rPr>
        <w:t>37 306</w:t>
      </w:r>
      <w:r w:rsidRPr="00D3528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D3528C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056870" w:rsidRPr="00D3528C">
        <w:rPr>
          <w:rFonts w:ascii="Arial" w:hAnsi="Arial" w:cs="Arial"/>
          <w:sz w:val="22"/>
          <w:szCs w:val="22"/>
        </w:rPr>
        <w:t>třicetsedmtisíctřistašest</w:t>
      </w:r>
      <w:proofErr w:type="spellEnd"/>
      <w:r w:rsidRPr="00D3528C">
        <w:rPr>
          <w:rFonts w:ascii="Arial" w:hAnsi="Arial" w:cs="Arial"/>
          <w:sz w:val="22"/>
          <w:szCs w:val="22"/>
        </w:rPr>
        <w:t xml:space="preserve"> </w:t>
      </w:r>
      <w:r w:rsidRPr="00D3528C">
        <w:rPr>
          <w:rFonts w:ascii="Arial" w:hAnsi="Arial" w:cs="Arial"/>
          <w:b w:val="0"/>
          <w:sz w:val="22"/>
          <w:szCs w:val="22"/>
        </w:rPr>
        <w:t>korun českých).</w:t>
      </w:r>
    </w:p>
    <w:p w14:paraId="2DE2E953" w14:textId="751DEB8B" w:rsidR="00056870" w:rsidRPr="00D3528C" w:rsidRDefault="00056870" w:rsidP="003C3773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17E21DE6" w14:textId="749D3B1B" w:rsidR="00056870" w:rsidRPr="00D3528C" w:rsidRDefault="00056870" w:rsidP="003C3773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D3528C">
        <w:rPr>
          <w:rFonts w:ascii="Arial" w:hAnsi="Arial" w:cs="Arial"/>
          <w:b w:val="0"/>
          <w:sz w:val="22"/>
          <w:szCs w:val="22"/>
        </w:rPr>
        <w:t>Smluvní strany se dohodly</w:t>
      </w:r>
      <w:r w:rsidR="00251AA8" w:rsidRPr="00D3528C">
        <w:rPr>
          <w:rFonts w:ascii="Arial" w:hAnsi="Arial" w:cs="Arial"/>
          <w:b w:val="0"/>
          <w:sz w:val="22"/>
          <w:szCs w:val="22"/>
        </w:rPr>
        <w:t xml:space="preserve"> na</w:t>
      </w:r>
      <w:r w:rsidRPr="00D3528C">
        <w:rPr>
          <w:rFonts w:ascii="Arial" w:hAnsi="Arial" w:cs="Arial"/>
          <w:b w:val="0"/>
          <w:sz w:val="22"/>
          <w:szCs w:val="22"/>
        </w:rPr>
        <w:t xml:space="preserve"> rozšíření smlouvy o následující odstavce:</w:t>
      </w:r>
    </w:p>
    <w:p w14:paraId="36342438" w14:textId="0866408C" w:rsidR="00056870" w:rsidRPr="00A237BD" w:rsidRDefault="00056870" w:rsidP="00056870">
      <w:pPr>
        <w:pStyle w:val="Zkladntext2"/>
        <w:numPr>
          <w:ilvl w:val="0"/>
          <w:numId w:val="24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D3528C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pronajímatele anebo pro realizaci veřejně prospěšné stavby nebo z důvodu jinak určeného veřejného zájmu, potřeba uvolnit předmět nájmu</w:t>
      </w:r>
      <w:r w:rsidRPr="00A237BD">
        <w:rPr>
          <w:rFonts w:ascii="Arial" w:hAnsi="Arial" w:cs="Arial"/>
          <w:sz w:val="22"/>
          <w:szCs w:val="22"/>
        </w:rPr>
        <w:t xml:space="preserve"> nebo jeho část, tj. např. jednotlivý pozemek nebo jeho část, má pronajímatel právo jednostranně zúžit předmět této smlouvy a ukončit nájem pozemku či jeho části před dobou sjednanou ve smlouvě tak, že skončí uplynutím tří měsíců ode dne doručení oznámení </w:t>
      </w:r>
      <w:r>
        <w:rPr>
          <w:rFonts w:ascii="Arial" w:hAnsi="Arial" w:cs="Arial"/>
          <w:sz w:val="22"/>
          <w:szCs w:val="22"/>
        </w:rPr>
        <w:t>nájemci</w:t>
      </w:r>
      <w:r w:rsidRPr="00A237BD">
        <w:rPr>
          <w:rFonts w:ascii="Arial" w:hAnsi="Arial" w:cs="Arial"/>
          <w:sz w:val="22"/>
          <w:szCs w:val="22"/>
        </w:rPr>
        <w:t xml:space="preserve"> o zúžení předmětu této </w:t>
      </w:r>
      <w:r w:rsidRPr="00A237BD">
        <w:rPr>
          <w:rFonts w:ascii="Arial" w:hAnsi="Arial" w:cs="Arial"/>
          <w:sz w:val="22"/>
          <w:szCs w:val="22"/>
        </w:rPr>
        <w:lastRenderedPageBreak/>
        <w:t>smlouvy. Ostatní pronajaté pozemky či části pozemků nedotčené touto potřebou zůstávají nadále předmětem této smlouvy.</w:t>
      </w:r>
    </w:p>
    <w:p w14:paraId="095E4453" w14:textId="7D0CFD69" w:rsidR="00056870" w:rsidRDefault="00056870" w:rsidP="00056870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237BD">
        <w:rPr>
          <w:rFonts w:ascii="Arial" w:hAnsi="Arial" w:cs="Arial"/>
          <w:sz w:val="22"/>
          <w:szCs w:val="22"/>
        </w:rPr>
        <w:t>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p w14:paraId="76629516" w14:textId="77777777" w:rsidR="00251AA8" w:rsidRDefault="00251AA8" w:rsidP="00056870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0DEDEFE5" w14:textId="7DA7CF67" w:rsidR="00251AA8" w:rsidRPr="00251AA8" w:rsidRDefault="00251AA8" w:rsidP="00251AA8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012682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>
        <w:rPr>
          <w:rFonts w:ascii="Arial" w:hAnsi="Arial" w:cs="Arial"/>
          <w:bCs/>
          <w:sz w:val="22"/>
          <w:szCs w:val="22"/>
        </w:rPr>
        <w:t>P</w:t>
      </w:r>
      <w:r w:rsidRPr="00012682">
        <w:rPr>
          <w:rFonts w:ascii="Arial" w:hAnsi="Arial" w:cs="Arial"/>
          <w:bCs/>
          <w:sz w:val="22"/>
          <w:szCs w:val="22"/>
        </w:rPr>
        <w:t>ronajímatel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</w:t>
      </w:r>
      <w:r w:rsidRPr="00251AA8">
        <w:rPr>
          <w:rFonts w:ascii="Arial" w:hAnsi="Arial" w:cs="Arial"/>
          <w:sz w:val="22"/>
          <w:szCs w:val="22"/>
        </w:rPr>
        <w:t xml:space="preserve">práv vyplývajících z výše uvedené legislativy. Smluvní strany se zavazují, že při správě a zpracování osobních údajů budou dále postupovat v souladu s aktuální platnou </w:t>
      </w:r>
      <w:r w:rsidR="000C4F1D">
        <w:rPr>
          <w:rFonts w:ascii="Arial" w:hAnsi="Arial" w:cs="Arial"/>
          <w:sz w:val="22"/>
          <w:szCs w:val="22"/>
        </w:rPr>
        <w:t xml:space="preserve">              </w:t>
      </w:r>
      <w:r w:rsidRPr="00251AA8">
        <w:rPr>
          <w:rFonts w:ascii="Arial" w:hAnsi="Arial" w:cs="Arial"/>
          <w:sz w:val="22"/>
          <w:szCs w:val="22"/>
        </w:rPr>
        <w:t xml:space="preserve">a účinnou legislativou. Postupy a opatření se </w:t>
      </w:r>
      <w:r w:rsidRPr="00251AA8">
        <w:rPr>
          <w:rFonts w:ascii="Arial" w:hAnsi="Arial" w:cs="Arial"/>
          <w:bCs/>
          <w:sz w:val="22"/>
          <w:szCs w:val="22"/>
        </w:rPr>
        <w:t>pronajímatel</w:t>
      </w:r>
      <w:r w:rsidRPr="00251AA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0"/>
    <w:p w14:paraId="1D0DD257" w14:textId="77777777" w:rsidR="00251AA8" w:rsidRPr="00251AA8" w:rsidRDefault="00251AA8" w:rsidP="00056870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5E2FFAD8" w14:textId="69BCF875" w:rsidR="003C3773" w:rsidRPr="000C4F1D" w:rsidRDefault="00251AA8" w:rsidP="003C3773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14087345"/>
      <w:r w:rsidRPr="000C4F1D">
        <w:rPr>
          <w:b w:val="0"/>
          <w:bCs w:val="0"/>
          <w:sz w:val="22"/>
          <w:szCs w:val="22"/>
        </w:rPr>
        <w:t>5</w:t>
      </w:r>
      <w:r w:rsidR="003C3773" w:rsidRPr="000C4F1D">
        <w:rPr>
          <w:b w:val="0"/>
          <w:bCs w:val="0"/>
          <w:sz w:val="22"/>
          <w:szCs w:val="22"/>
        </w:rPr>
        <w:t>. Ostatní ustanovení smlouvy nejsou tímto dodatkem č. 6 dotčena.</w:t>
      </w:r>
    </w:p>
    <w:bookmarkEnd w:id="1"/>
    <w:p w14:paraId="71B7219C" w14:textId="77777777" w:rsidR="003C3773" w:rsidRPr="000C4F1D" w:rsidRDefault="003C3773" w:rsidP="003C3773">
      <w:pPr>
        <w:rPr>
          <w:rFonts w:ascii="Arial" w:hAnsi="Arial" w:cs="Arial"/>
          <w:sz w:val="22"/>
          <w:szCs w:val="22"/>
        </w:rPr>
      </w:pPr>
    </w:p>
    <w:p w14:paraId="19914227" w14:textId="16996F3D" w:rsidR="003C3773" w:rsidRPr="000C4F1D" w:rsidRDefault="000C4F1D" w:rsidP="003C377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C4F1D">
        <w:rPr>
          <w:rFonts w:ascii="Arial" w:hAnsi="Arial" w:cs="Arial"/>
          <w:b w:val="0"/>
          <w:sz w:val="22"/>
          <w:szCs w:val="22"/>
        </w:rPr>
        <w:t>6</w:t>
      </w:r>
      <w:r w:rsidR="003C3773" w:rsidRPr="000C4F1D">
        <w:rPr>
          <w:rFonts w:ascii="Arial" w:hAnsi="Arial" w:cs="Arial"/>
          <w:b w:val="0"/>
          <w:sz w:val="22"/>
          <w:szCs w:val="22"/>
        </w:rPr>
        <w:t>. Tento dodatek nabývá platnosti dnem podpisu smluvními stranami a účinnosti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74A39BF8" w14:textId="77777777" w:rsidR="003C3773" w:rsidRPr="000C4F1D" w:rsidRDefault="003C3773" w:rsidP="003C3773">
      <w:pPr>
        <w:pStyle w:val="para"/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C4F1D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43A37613" w14:textId="77777777" w:rsidR="003C3773" w:rsidRPr="000C4F1D" w:rsidRDefault="003C3773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0F58FD7" w14:textId="3A2A0E22" w:rsidR="003C3773" w:rsidRDefault="003C3773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0C4F1D">
        <w:rPr>
          <w:rFonts w:ascii="Arial" w:hAnsi="Arial" w:cs="Arial"/>
          <w:b w:val="0"/>
          <w:bCs/>
          <w:sz w:val="22"/>
          <w:szCs w:val="22"/>
        </w:rPr>
        <w:t>9. Tento dodatek je vyhotoven ve 2 stejnopisech, z nichž každý má platnost originálu. Jeden stejnopis přebírá pachtýř a jeden je určen pro propachtovatele.</w:t>
      </w:r>
    </w:p>
    <w:p w14:paraId="7A6D0E5E" w14:textId="44CD36C4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BAD88B" w14:textId="0E121016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5FFC952" w14:textId="20DB4ADF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7D41F10" w14:textId="3FB85851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E20FB69" w14:textId="7259B8C4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7123E4C" w14:textId="11ECD6A2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5F2C36B" w14:textId="0D3FAD0D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EDE82A5" w14:textId="1946D341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D2319E3" w14:textId="56A4F8EC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1EE5F50" w14:textId="00CB30EC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E206B56" w14:textId="0CC26C0F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9B821B4" w14:textId="47F1B298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E5D5C42" w14:textId="7EA9027A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4D0EC7F" w14:textId="4E0D8673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7EBBA19" w14:textId="294F467F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15041E3" w14:textId="5EFC93CE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ABF26B9" w14:textId="323D355D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135066D" w14:textId="1A44750B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F4ADAC5" w14:textId="05B7A51E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1461270" w14:textId="283E48C7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87AB7F5" w14:textId="16F01EA7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4D4AED5" w14:textId="3E43E3C4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D85AD7E" w14:textId="1C5DAC11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09ED43A" w14:textId="78409CEB" w:rsid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1D0DA21" w14:textId="77777777" w:rsidR="000C4F1D" w:rsidRPr="000C4F1D" w:rsidRDefault="000C4F1D" w:rsidP="003C377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79C1C40" w14:textId="77777777" w:rsidR="003C3773" w:rsidRPr="000C4F1D" w:rsidRDefault="003C3773" w:rsidP="003C377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F48184" w14:textId="77777777" w:rsidR="003C3773" w:rsidRPr="000C4F1D" w:rsidRDefault="003C3773" w:rsidP="003C377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C4F1D">
        <w:rPr>
          <w:rFonts w:ascii="Arial" w:hAnsi="Arial" w:cs="Arial"/>
          <w:sz w:val="22"/>
          <w:szCs w:val="22"/>
        </w:rPr>
        <w:t>10. Smluvní strany po přečtení tohoto dodatku prohlašují, že s jeho obsahem souhlasí a že je shodným projevem jejich vážné a svobodné vůle, a na důkaz toho připojují své podpisy.</w:t>
      </w:r>
    </w:p>
    <w:p w14:paraId="71197C9E" w14:textId="35EC75D0" w:rsidR="003C3773" w:rsidRDefault="003C3773" w:rsidP="003C3773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708E6B" w14:textId="77777777" w:rsidR="000C4F1D" w:rsidRPr="003C3773" w:rsidRDefault="000C4F1D" w:rsidP="003C3773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C6A17A2" w14:textId="3B59738F" w:rsidR="003C3773" w:rsidRPr="000C4F1D" w:rsidRDefault="003C3773" w:rsidP="003C3773">
      <w:pPr>
        <w:jc w:val="both"/>
        <w:rPr>
          <w:rFonts w:ascii="Arial" w:hAnsi="Arial" w:cs="Arial"/>
          <w:sz w:val="22"/>
          <w:szCs w:val="22"/>
        </w:rPr>
      </w:pPr>
      <w:r w:rsidRPr="000C4F1D">
        <w:rPr>
          <w:rFonts w:ascii="Arial" w:hAnsi="Arial" w:cs="Arial"/>
          <w:sz w:val="22"/>
          <w:szCs w:val="22"/>
        </w:rPr>
        <w:t xml:space="preserve">V Jihlavě dne </w:t>
      </w:r>
      <w:r w:rsidR="00474082">
        <w:rPr>
          <w:rFonts w:ascii="Arial" w:hAnsi="Arial" w:cs="Arial"/>
          <w:sz w:val="22"/>
          <w:szCs w:val="22"/>
        </w:rPr>
        <w:t>17. 8. 2023</w:t>
      </w:r>
    </w:p>
    <w:p w14:paraId="2D19637D" w14:textId="77777777" w:rsidR="003C3773" w:rsidRPr="000C4F1D" w:rsidRDefault="003C3773" w:rsidP="003C3773">
      <w:pPr>
        <w:jc w:val="both"/>
        <w:rPr>
          <w:rFonts w:ascii="Arial" w:hAnsi="Arial" w:cs="Arial"/>
          <w:sz w:val="22"/>
          <w:szCs w:val="22"/>
        </w:rPr>
      </w:pPr>
    </w:p>
    <w:p w14:paraId="420A90BF" w14:textId="244D2072" w:rsidR="003C3773" w:rsidRPr="000C4F1D" w:rsidRDefault="003C3773" w:rsidP="003C3773">
      <w:pPr>
        <w:jc w:val="both"/>
        <w:rPr>
          <w:rFonts w:ascii="Arial" w:hAnsi="Arial" w:cs="Arial"/>
          <w:sz w:val="22"/>
          <w:szCs w:val="22"/>
        </w:rPr>
      </w:pPr>
    </w:p>
    <w:p w14:paraId="3DE283F0" w14:textId="77777777" w:rsidR="000C4F1D" w:rsidRPr="000C4F1D" w:rsidRDefault="000C4F1D" w:rsidP="003C3773">
      <w:pPr>
        <w:jc w:val="both"/>
        <w:rPr>
          <w:rFonts w:ascii="Arial" w:hAnsi="Arial" w:cs="Arial"/>
          <w:sz w:val="22"/>
          <w:szCs w:val="22"/>
        </w:rPr>
      </w:pPr>
    </w:p>
    <w:p w14:paraId="7F110916" w14:textId="77777777" w:rsidR="003C3773" w:rsidRPr="000C4F1D" w:rsidRDefault="003C3773" w:rsidP="003C3773">
      <w:pPr>
        <w:jc w:val="both"/>
        <w:rPr>
          <w:rFonts w:ascii="Arial" w:hAnsi="Arial" w:cs="Arial"/>
          <w:sz w:val="22"/>
          <w:szCs w:val="22"/>
        </w:rPr>
      </w:pPr>
    </w:p>
    <w:p w14:paraId="4B967AA4" w14:textId="77777777" w:rsidR="003C3773" w:rsidRPr="000C4F1D" w:rsidRDefault="003C3773" w:rsidP="003C3773">
      <w:pPr>
        <w:jc w:val="both"/>
        <w:rPr>
          <w:rFonts w:ascii="Arial" w:hAnsi="Arial" w:cs="Arial"/>
          <w:sz w:val="22"/>
          <w:szCs w:val="22"/>
        </w:rPr>
      </w:pPr>
    </w:p>
    <w:p w14:paraId="66EBC3E9" w14:textId="77777777" w:rsidR="003C3773" w:rsidRPr="000C4F1D" w:rsidRDefault="003C3773" w:rsidP="003C377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C4F1D">
        <w:rPr>
          <w:rFonts w:ascii="Arial" w:hAnsi="Arial" w:cs="Arial"/>
          <w:sz w:val="22"/>
          <w:szCs w:val="22"/>
        </w:rPr>
        <w:t>…………………………………..</w:t>
      </w:r>
      <w:r w:rsidRPr="000C4F1D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7DC7B5C8" w14:textId="06137D87" w:rsidR="003C3773" w:rsidRPr="000C4F1D" w:rsidRDefault="003C3773" w:rsidP="003C3773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0C4F1D">
        <w:rPr>
          <w:rFonts w:ascii="Arial" w:hAnsi="Arial" w:cs="Arial"/>
          <w:iCs/>
          <w:sz w:val="22"/>
          <w:szCs w:val="22"/>
        </w:rPr>
        <w:t>Mgr. Silvie Hawerlandová, LL. M.</w:t>
      </w:r>
      <w:r w:rsidRPr="000C4F1D">
        <w:rPr>
          <w:rFonts w:ascii="Arial" w:hAnsi="Arial" w:cs="Arial"/>
          <w:iCs/>
          <w:sz w:val="22"/>
          <w:szCs w:val="22"/>
        </w:rPr>
        <w:tab/>
        <w:t>Ing. Miroslav</w:t>
      </w:r>
      <w:r w:rsidR="000C4F1D" w:rsidRPr="000C4F1D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0C4F1D" w:rsidRPr="000C4F1D">
        <w:rPr>
          <w:rFonts w:ascii="Arial" w:hAnsi="Arial" w:cs="Arial"/>
          <w:iCs/>
          <w:sz w:val="22"/>
          <w:szCs w:val="22"/>
        </w:rPr>
        <w:t>Nikrmajerová</w:t>
      </w:r>
      <w:proofErr w:type="spellEnd"/>
      <w:r w:rsidR="000C4F1D" w:rsidRPr="000C4F1D">
        <w:rPr>
          <w:rFonts w:ascii="Arial" w:hAnsi="Arial" w:cs="Arial"/>
          <w:iCs/>
          <w:sz w:val="22"/>
          <w:szCs w:val="22"/>
        </w:rPr>
        <w:t xml:space="preserve"> Bártů</w:t>
      </w:r>
    </w:p>
    <w:p w14:paraId="7195A853" w14:textId="34376289" w:rsidR="003C3773" w:rsidRPr="000C4F1D" w:rsidRDefault="003C3773" w:rsidP="003C3773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C4F1D">
        <w:rPr>
          <w:rFonts w:ascii="Arial" w:hAnsi="Arial" w:cs="Arial"/>
          <w:iCs/>
          <w:sz w:val="22"/>
          <w:szCs w:val="22"/>
        </w:rPr>
        <w:t>ředitelka Krajského pozemkového úřadu                          předsed</w:t>
      </w:r>
      <w:r w:rsidR="000C4F1D" w:rsidRPr="000C4F1D">
        <w:rPr>
          <w:rFonts w:ascii="Arial" w:hAnsi="Arial" w:cs="Arial"/>
          <w:iCs/>
          <w:sz w:val="22"/>
          <w:szCs w:val="22"/>
        </w:rPr>
        <w:t>kyně</w:t>
      </w:r>
      <w:r w:rsidRPr="000C4F1D">
        <w:rPr>
          <w:rFonts w:ascii="Arial" w:hAnsi="Arial" w:cs="Arial"/>
          <w:iCs/>
          <w:sz w:val="22"/>
          <w:szCs w:val="22"/>
        </w:rPr>
        <w:t xml:space="preserve"> představenstva</w:t>
      </w:r>
    </w:p>
    <w:p w14:paraId="15675CEF" w14:textId="3581E57E" w:rsidR="003C3773" w:rsidRPr="000C4F1D" w:rsidRDefault="003C3773" w:rsidP="003C3773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C4F1D">
        <w:rPr>
          <w:rFonts w:ascii="Arial" w:hAnsi="Arial" w:cs="Arial"/>
          <w:iCs/>
          <w:sz w:val="22"/>
          <w:szCs w:val="22"/>
        </w:rPr>
        <w:t>pro Kraj Vysočina</w:t>
      </w:r>
      <w:r w:rsidRPr="000C4F1D">
        <w:rPr>
          <w:rFonts w:ascii="Arial" w:hAnsi="Arial" w:cs="Arial"/>
          <w:iCs/>
          <w:sz w:val="22"/>
          <w:szCs w:val="22"/>
        </w:rPr>
        <w:tab/>
      </w:r>
      <w:r w:rsidR="000C4F1D" w:rsidRPr="000C4F1D">
        <w:rPr>
          <w:rFonts w:ascii="Arial" w:hAnsi="Arial" w:cs="Arial"/>
          <w:iCs/>
          <w:sz w:val="22"/>
          <w:szCs w:val="22"/>
        </w:rPr>
        <w:t>AGRO – STONAŘOV, družstvo</w:t>
      </w:r>
    </w:p>
    <w:p w14:paraId="3964FC24" w14:textId="77777777" w:rsidR="003C3773" w:rsidRPr="000C4F1D" w:rsidRDefault="003C3773" w:rsidP="003C3773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C4F1D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</w:t>
      </w:r>
    </w:p>
    <w:p w14:paraId="7229B735" w14:textId="77777777" w:rsidR="003C3773" w:rsidRPr="000C4F1D" w:rsidRDefault="003C3773" w:rsidP="003C377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C4F1D">
        <w:rPr>
          <w:rFonts w:ascii="Arial" w:hAnsi="Arial" w:cs="Arial"/>
          <w:iCs/>
          <w:sz w:val="22"/>
          <w:szCs w:val="22"/>
        </w:rPr>
        <w:t>propachtovatel</w:t>
      </w:r>
      <w:r w:rsidRPr="000C4F1D">
        <w:rPr>
          <w:rFonts w:ascii="Arial" w:hAnsi="Arial" w:cs="Arial"/>
          <w:iCs/>
          <w:sz w:val="22"/>
          <w:szCs w:val="22"/>
        </w:rPr>
        <w:tab/>
      </w:r>
    </w:p>
    <w:p w14:paraId="45666D0E" w14:textId="77777777" w:rsidR="003C3773" w:rsidRPr="000C4F1D" w:rsidRDefault="003C3773" w:rsidP="003C3773">
      <w:pPr>
        <w:jc w:val="both"/>
        <w:rPr>
          <w:rFonts w:ascii="Arial" w:hAnsi="Arial" w:cs="Arial"/>
        </w:rPr>
      </w:pPr>
    </w:p>
    <w:p w14:paraId="05729538" w14:textId="77777777" w:rsidR="003C3773" w:rsidRPr="000C4F1D" w:rsidRDefault="003C3773" w:rsidP="003C377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C4F1D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7D344BC" w14:textId="4FBB906D" w:rsidR="003C3773" w:rsidRPr="000C4F1D" w:rsidRDefault="003C3773" w:rsidP="003C3773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0C4F1D">
        <w:rPr>
          <w:rFonts w:ascii="Arial" w:hAnsi="Arial" w:cs="Arial"/>
          <w:iCs/>
          <w:sz w:val="22"/>
          <w:szCs w:val="22"/>
        </w:rPr>
        <w:tab/>
      </w:r>
      <w:r w:rsidR="000C4F1D" w:rsidRPr="000C4F1D">
        <w:rPr>
          <w:rFonts w:ascii="Arial" w:hAnsi="Arial" w:cs="Arial"/>
          <w:iCs/>
          <w:sz w:val="22"/>
          <w:szCs w:val="22"/>
        </w:rPr>
        <w:t>David Píša</w:t>
      </w:r>
    </w:p>
    <w:p w14:paraId="1F00AD67" w14:textId="77777777" w:rsidR="003C3773" w:rsidRPr="000C4F1D" w:rsidRDefault="003C3773" w:rsidP="003C3773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C4F1D">
        <w:rPr>
          <w:rFonts w:ascii="Arial" w:hAnsi="Arial" w:cs="Arial"/>
          <w:iCs/>
          <w:sz w:val="22"/>
          <w:szCs w:val="22"/>
        </w:rPr>
        <w:tab/>
        <w:t>místopředseda představenstva</w:t>
      </w:r>
    </w:p>
    <w:p w14:paraId="7808F85E" w14:textId="48AFF80F" w:rsidR="003C3773" w:rsidRPr="000C4F1D" w:rsidRDefault="003C3773" w:rsidP="003C3773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C4F1D">
        <w:rPr>
          <w:rFonts w:ascii="Arial" w:hAnsi="Arial" w:cs="Arial"/>
          <w:iCs/>
          <w:sz w:val="22"/>
          <w:szCs w:val="22"/>
        </w:rPr>
        <w:tab/>
      </w:r>
      <w:r w:rsidR="000C4F1D" w:rsidRPr="000C4F1D">
        <w:rPr>
          <w:rFonts w:ascii="Arial" w:hAnsi="Arial" w:cs="Arial"/>
          <w:iCs/>
          <w:sz w:val="22"/>
          <w:szCs w:val="22"/>
        </w:rPr>
        <w:t>AGRO – STONAŘOV, družstvo</w:t>
      </w:r>
    </w:p>
    <w:p w14:paraId="0B2D37F2" w14:textId="77777777" w:rsidR="003C3773" w:rsidRPr="000C4F1D" w:rsidRDefault="003C3773" w:rsidP="003C3773">
      <w:pPr>
        <w:jc w:val="both"/>
        <w:rPr>
          <w:rFonts w:ascii="Arial" w:hAnsi="Arial" w:cs="Arial"/>
          <w:bCs/>
        </w:rPr>
      </w:pPr>
    </w:p>
    <w:p w14:paraId="60C7F3E3" w14:textId="77777777" w:rsidR="003C3773" w:rsidRPr="000C4F1D" w:rsidRDefault="003C3773" w:rsidP="003C3773">
      <w:pPr>
        <w:ind w:left="4956"/>
        <w:jc w:val="both"/>
        <w:rPr>
          <w:rFonts w:ascii="Arial" w:hAnsi="Arial" w:cs="Arial"/>
          <w:bCs/>
        </w:rPr>
      </w:pPr>
      <w:r w:rsidRPr="000C4F1D">
        <w:rPr>
          <w:rFonts w:ascii="Arial" w:hAnsi="Arial" w:cs="Arial"/>
          <w:iCs/>
          <w:sz w:val="22"/>
          <w:szCs w:val="22"/>
        </w:rPr>
        <w:t xml:space="preserve">         pachtýř</w:t>
      </w:r>
    </w:p>
    <w:p w14:paraId="71E43569" w14:textId="77777777" w:rsidR="003C3773" w:rsidRPr="000C4F1D" w:rsidRDefault="003C3773" w:rsidP="003C3773">
      <w:pPr>
        <w:jc w:val="both"/>
        <w:rPr>
          <w:rFonts w:ascii="Arial" w:hAnsi="Arial" w:cs="Arial"/>
          <w:bCs/>
        </w:rPr>
      </w:pPr>
    </w:p>
    <w:p w14:paraId="5AE1F734" w14:textId="77777777" w:rsidR="003C3773" w:rsidRPr="000C4F1D" w:rsidRDefault="003C3773" w:rsidP="003C3773">
      <w:pPr>
        <w:jc w:val="both"/>
        <w:rPr>
          <w:rFonts w:ascii="Arial" w:hAnsi="Arial" w:cs="Arial"/>
          <w:bCs/>
        </w:rPr>
      </w:pPr>
    </w:p>
    <w:p w14:paraId="29D55BAF" w14:textId="77777777" w:rsidR="003C3773" w:rsidRPr="000C4F1D" w:rsidRDefault="003C3773" w:rsidP="003C3773">
      <w:pPr>
        <w:jc w:val="both"/>
        <w:rPr>
          <w:rFonts w:ascii="Arial" w:hAnsi="Arial" w:cs="Arial"/>
          <w:bCs/>
        </w:rPr>
      </w:pPr>
      <w:r w:rsidRPr="000C4F1D">
        <w:rPr>
          <w:rFonts w:ascii="Arial" w:hAnsi="Arial" w:cs="Arial"/>
          <w:bCs/>
        </w:rPr>
        <w:t>Za správnost: Ing. Blanka Bínová</w:t>
      </w:r>
    </w:p>
    <w:p w14:paraId="792B2196" w14:textId="77777777" w:rsidR="003C3773" w:rsidRPr="003C3773" w:rsidRDefault="003C3773" w:rsidP="003C3773">
      <w:pPr>
        <w:jc w:val="both"/>
        <w:rPr>
          <w:rFonts w:ascii="Arial" w:hAnsi="Arial" w:cs="Arial"/>
          <w:color w:val="000000"/>
          <w:highlight w:val="yellow"/>
        </w:rPr>
      </w:pPr>
    </w:p>
    <w:p w14:paraId="06B46F9B" w14:textId="77777777" w:rsidR="003C3773" w:rsidRPr="003C3773" w:rsidRDefault="003C3773" w:rsidP="003C3773">
      <w:pPr>
        <w:jc w:val="both"/>
        <w:rPr>
          <w:rFonts w:ascii="Arial" w:hAnsi="Arial" w:cs="Arial"/>
          <w:color w:val="000000"/>
          <w:highlight w:val="yellow"/>
        </w:rPr>
      </w:pPr>
    </w:p>
    <w:p w14:paraId="532A4761" w14:textId="77777777" w:rsidR="003C3773" w:rsidRPr="003C3773" w:rsidRDefault="003C3773" w:rsidP="003C3773">
      <w:pPr>
        <w:jc w:val="both"/>
        <w:rPr>
          <w:rFonts w:ascii="Arial" w:hAnsi="Arial" w:cs="Arial"/>
          <w:color w:val="000000"/>
          <w:highlight w:val="yellow"/>
        </w:rPr>
      </w:pPr>
    </w:p>
    <w:p w14:paraId="18012550" w14:textId="77777777" w:rsidR="003C3773" w:rsidRPr="003C3773" w:rsidRDefault="003C3773" w:rsidP="003C3773">
      <w:pPr>
        <w:jc w:val="both"/>
        <w:rPr>
          <w:rFonts w:ascii="Arial" w:hAnsi="Arial" w:cs="Arial"/>
          <w:color w:val="000000"/>
          <w:highlight w:val="yellow"/>
        </w:rPr>
      </w:pPr>
    </w:p>
    <w:p w14:paraId="7F013611" w14:textId="77777777" w:rsidR="003C3773" w:rsidRPr="003C3773" w:rsidRDefault="003C3773" w:rsidP="003C3773">
      <w:pPr>
        <w:jc w:val="both"/>
        <w:rPr>
          <w:rFonts w:ascii="Arial" w:hAnsi="Arial" w:cs="Arial"/>
          <w:color w:val="000000"/>
          <w:highlight w:val="yellow"/>
        </w:rPr>
      </w:pPr>
    </w:p>
    <w:p w14:paraId="6C84195E" w14:textId="77777777" w:rsidR="003C3773" w:rsidRPr="003C3773" w:rsidRDefault="003C3773" w:rsidP="003C3773">
      <w:pPr>
        <w:jc w:val="both"/>
        <w:rPr>
          <w:rFonts w:ascii="Arial" w:hAnsi="Arial" w:cs="Arial"/>
          <w:color w:val="000000"/>
          <w:highlight w:val="yellow"/>
        </w:rPr>
      </w:pPr>
    </w:p>
    <w:p w14:paraId="22CE1A45" w14:textId="77777777" w:rsidR="003C3773" w:rsidRPr="003C3773" w:rsidRDefault="003C3773" w:rsidP="003C3773">
      <w:pPr>
        <w:jc w:val="both"/>
        <w:rPr>
          <w:rFonts w:ascii="Arial" w:hAnsi="Arial" w:cs="Arial"/>
          <w:color w:val="000000"/>
          <w:highlight w:val="yellow"/>
        </w:rPr>
      </w:pPr>
    </w:p>
    <w:p w14:paraId="57D28AED" w14:textId="77777777" w:rsidR="003C3773" w:rsidRPr="003C3773" w:rsidRDefault="003C3773" w:rsidP="003C3773">
      <w:pPr>
        <w:jc w:val="both"/>
        <w:rPr>
          <w:rFonts w:ascii="Arial" w:hAnsi="Arial" w:cs="Arial"/>
          <w:color w:val="000000"/>
          <w:highlight w:val="yellow"/>
        </w:rPr>
      </w:pPr>
    </w:p>
    <w:p w14:paraId="43289956" w14:textId="77777777" w:rsidR="003C3773" w:rsidRPr="000C4F1D" w:rsidRDefault="003C3773" w:rsidP="003C3773">
      <w:pPr>
        <w:jc w:val="both"/>
        <w:rPr>
          <w:rFonts w:ascii="Arial" w:hAnsi="Arial" w:cs="Arial"/>
          <w:color w:val="000000"/>
        </w:rPr>
      </w:pPr>
    </w:p>
    <w:p w14:paraId="078F6006" w14:textId="77777777" w:rsidR="003C3773" w:rsidRPr="000C4F1D" w:rsidRDefault="003C3773" w:rsidP="003C3773">
      <w:pPr>
        <w:jc w:val="both"/>
        <w:rPr>
          <w:rFonts w:ascii="Arial" w:hAnsi="Arial" w:cs="Arial"/>
          <w:color w:val="000000"/>
        </w:rPr>
      </w:pPr>
    </w:p>
    <w:p w14:paraId="22636940" w14:textId="77777777" w:rsidR="003C3773" w:rsidRPr="000C4F1D" w:rsidRDefault="003C3773" w:rsidP="003C3773">
      <w:pPr>
        <w:jc w:val="both"/>
        <w:rPr>
          <w:rFonts w:ascii="Arial" w:hAnsi="Arial" w:cs="Arial"/>
          <w:color w:val="000000"/>
        </w:rPr>
      </w:pPr>
    </w:p>
    <w:p w14:paraId="5AC97006" w14:textId="77777777" w:rsidR="003C3773" w:rsidRPr="000C4F1D" w:rsidRDefault="003C3773" w:rsidP="003C3773">
      <w:pPr>
        <w:jc w:val="both"/>
        <w:rPr>
          <w:rFonts w:ascii="Arial" w:hAnsi="Arial" w:cs="Arial"/>
        </w:rPr>
      </w:pPr>
      <w:r w:rsidRPr="000C4F1D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CDB83B9" w14:textId="77777777" w:rsidR="003C3773" w:rsidRPr="000C4F1D" w:rsidRDefault="003C3773" w:rsidP="003C3773">
      <w:pPr>
        <w:jc w:val="both"/>
        <w:rPr>
          <w:rFonts w:ascii="Arial" w:hAnsi="Arial" w:cs="Arial"/>
        </w:rPr>
      </w:pPr>
    </w:p>
    <w:p w14:paraId="0C593F7B" w14:textId="7F0064EF" w:rsidR="003C3773" w:rsidRPr="000C4F1D" w:rsidRDefault="003C3773" w:rsidP="003C3773">
      <w:pPr>
        <w:jc w:val="both"/>
        <w:rPr>
          <w:rFonts w:ascii="Arial" w:hAnsi="Arial" w:cs="Arial"/>
        </w:rPr>
      </w:pPr>
      <w:r w:rsidRPr="000C4F1D">
        <w:rPr>
          <w:rFonts w:ascii="Arial" w:hAnsi="Arial" w:cs="Arial"/>
        </w:rPr>
        <w:t xml:space="preserve">Datum registrace </w:t>
      </w:r>
      <w:r w:rsidR="00474082">
        <w:rPr>
          <w:rFonts w:ascii="Arial" w:hAnsi="Arial" w:cs="Arial"/>
        </w:rPr>
        <w:t>17. 8. 2023</w:t>
      </w:r>
    </w:p>
    <w:p w14:paraId="56E4FB1E" w14:textId="77777777" w:rsidR="003C3773" w:rsidRPr="000C4F1D" w:rsidRDefault="003C3773" w:rsidP="003C3773">
      <w:pPr>
        <w:jc w:val="both"/>
        <w:rPr>
          <w:rFonts w:ascii="Arial" w:hAnsi="Arial" w:cs="Arial"/>
        </w:rPr>
      </w:pPr>
      <w:r w:rsidRPr="000C4F1D">
        <w:rPr>
          <w:rFonts w:ascii="Arial" w:hAnsi="Arial" w:cs="Arial"/>
        </w:rPr>
        <w:t>ID dodatku …………………………</w:t>
      </w:r>
      <w:proofErr w:type="gramStart"/>
      <w:r w:rsidRPr="000C4F1D">
        <w:rPr>
          <w:rFonts w:ascii="Arial" w:hAnsi="Arial" w:cs="Arial"/>
        </w:rPr>
        <w:t>…….</w:t>
      </w:r>
      <w:proofErr w:type="gramEnd"/>
      <w:r w:rsidRPr="000C4F1D">
        <w:rPr>
          <w:rFonts w:ascii="Arial" w:hAnsi="Arial" w:cs="Arial"/>
        </w:rPr>
        <w:t>.</w:t>
      </w:r>
    </w:p>
    <w:p w14:paraId="298298E6" w14:textId="77777777" w:rsidR="003C3773" w:rsidRPr="000C4F1D" w:rsidRDefault="003C3773" w:rsidP="003C3773">
      <w:pPr>
        <w:jc w:val="both"/>
        <w:rPr>
          <w:rFonts w:ascii="Arial" w:hAnsi="Arial" w:cs="Arial"/>
        </w:rPr>
      </w:pPr>
      <w:r w:rsidRPr="000C4F1D">
        <w:rPr>
          <w:rFonts w:ascii="Arial" w:hAnsi="Arial" w:cs="Arial"/>
        </w:rPr>
        <w:t>ID verze ……………………………………</w:t>
      </w:r>
    </w:p>
    <w:p w14:paraId="123071B8" w14:textId="77777777" w:rsidR="003C3773" w:rsidRPr="000C4F1D" w:rsidRDefault="003C3773" w:rsidP="003C3773">
      <w:pPr>
        <w:jc w:val="both"/>
        <w:rPr>
          <w:rFonts w:ascii="Arial" w:hAnsi="Arial" w:cs="Arial"/>
          <w:i/>
        </w:rPr>
      </w:pPr>
      <w:r w:rsidRPr="000C4F1D">
        <w:rPr>
          <w:rFonts w:ascii="Arial" w:hAnsi="Arial" w:cs="Arial"/>
        </w:rPr>
        <w:t>Registraci provedla: Ing. Blanka Bínová</w:t>
      </w:r>
    </w:p>
    <w:p w14:paraId="6787623A" w14:textId="77777777" w:rsidR="003C3773" w:rsidRPr="000C4F1D" w:rsidRDefault="003C3773" w:rsidP="003C3773">
      <w:pPr>
        <w:jc w:val="both"/>
        <w:rPr>
          <w:rFonts w:ascii="Arial" w:hAnsi="Arial" w:cs="Arial"/>
        </w:rPr>
      </w:pPr>
    </w:p>
    <w:p w14:paraId="4FD048B9" w14:textId="2FAC2FF5" w:rsidR="003C3773" w:rsidRPr="000C4F1D" w:rsidRDefault="003C3773" w:rsidP="003C3773">
      <w:pPr>
        <w:jc w:val="both"/>
        <w:rPr>
          <w:rFonts w:ascii="Arial" w:hAnsi="Arial" w:cs="Arial"/>
        </w:rPr>
      </w:pPr>
      <w:r w:rsidRPr="000C4F1D">
        <w:rPr>
          <w:rFonts w:ascii="Arial" w:hAnsi="Arial" w:cs="Arial"/>
        </w:rPr>
        <w:t>V Jihlavě dne</w:t>
      </w:r>
      <w:r w:rsidR="00474082">
        <w:rPr>
          <w:rFonts w:ascii="Arial" w:hAnsi="Arial" w:cs="Arial"/>
        </w:rPr>
        <w:t xml:space="preserve"> 17. 8. 2023</w:t>
      </w:r>
      <w:r w:rsidR="000C4F1D" w:rsidRPr="000C4F1D">
        <w:rPr>
          <w:rFonts w:ascii="Arial" w:hAnsi="Arial" w:cs="Arial"/>
        </w:rPr>
        <w:tab/>
      </w:r>
      <w:r w:rsidRPr="000C4F1D">
        <w:rPr>
          <w:rFonts w:ascii="Arial" w:hAnsi="Arial" w:cs="Arial"/>
        </w:rPr>
        <w:tab/>
      </w:r>
      <w:r w:rsidRPr="000C4F1D">
        <w:rPr>
          <w:rFonts w:ascii="Arial" w:hAnsi="Arial" w:cs="Arial"/>
        </w:rPr>
        <w:tab/>
      </w:r>
      <w:r w:rsidRPr="000C4F1D">
        <w:rPr>
          <w:rFonts w:ascii="Arial" w:hAnsi="Arial" w:cs="Arial"/>
        </w:rPr>
        <w:tab/>
        <w:t xml:space="preserve">   ……………………………</w:t>
      </w:r>
      <w:proofErr w:type="gramStart"/>
      <w:r w:rsidRPr="000C4F1D">
        <w:rPr>
          <w:rFonts w:ascii="Arial" w:hAnsi="Arial" w:cs="Arial"/>
        </w:rPr>
        <w:t>…….</w:t>
      </w:r>
      <w:proofErr w:type="gramEnd"/>
      <w:r w:rsidRPr="000C4F1D">
        <w:rPr>
          <w:rFonts w:ascii="Arial" w:hAnsi="Arial" w:cs="Arial"/>
        </w:rPr>
        <w:t>.</w:t>
      </w:r>
    </w:p>
    <w:p w14:paraId="0482D281" w14:textId="716F83BC" w:rsidR="003C3773" w:rsidRPr="000C4F1D" w:rsidRDefault="003C3773" w:rsidP="003C3773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C4F1D">
        <w:rPr>
          <w:rFonts w:ascii="Arial" w:hAnsi="Arial" w:cs="Arial"/>
        </w:rPr>
        <w:tab/>
      </w:r>
      <w:r w:rsidR="00474082">
        <w:rPr>
          <w:rFonts w:ascii="Arial" w:hAnsi="Arial" w:cs="Arial"/>
        </w:rPr>
        <w:t xml:space="preserve">          </w:t>
      </w:r>
      <w:r w:rsidRPr="000C4F1D">
        <w:rPr>
          <w:rFonts w:ascii="Arial" w:hAnsi="Arial" w:cs="Arial"/>
          <w:i/>
        </w:rPr>
        <w:t>Ing. Blanka Bínová</w:t>
      </w:r>
    </w:p>
    <w:tbl>
      <w:tblPr>
        <w:tblW w:w="11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021"/>
      </w:tblGrid>
      <w:tr w:rsidR="003C3773" w:rsidRPr="003C3773" w14:paraId="520E524D" w14:textId="77777777" w:rsidTr="000A5C10">
        <w:tc>
          <w:tcPr>
            <w:tcW w:w="6" w:type="dxa"/>
          </w:tcPr>
          <w:p w14:paraId="29D2448E" w14:textId="77777777" w:rsidR="003C3773" w:rsidRPr="003C3773" w:rsidRDefault="003C3773" w:rsidP="000A5C10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1021" w:type="dxa"/>
          </w:tcPr>
          <w:p w14:paraId="029CBD14" w14:textId="77777777" w:rsidR="003C3773" w:rsidRPr="003C3773" w:rsidRDefault="003C3773" w:rsidP="000A5C10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</w:tr>
    </w:tbl>
    <w:p w14:paraId="0A7829FF" w14:textId="77777777" w:rsidR="003C3773" w:rsidRPr="003C3773" w:rsidRDefault="003C3773" w:rsidP="003C3773">
      <w:pPr>
        <w:rPr>
          <w:sz w:val="2"/>
          <w:highlight w:val="yellow"/>
        </w:rPr>
        <w:sectPr w:rsidR="003C3773" w:rsidRPr="003C3773">
          <w:headerReference w:type="default" r:id="rId7"/>
          <w:pgSz w:w="11906" w:h="16838"/>
          <w:pgMar w:top="737" w:right="1418" w:bottom="737" w:left="1418" w:header="709" w:footer="709" w:gutter="0"/>
          <w:cols w:space="708"/>
        </w:sectPr>
      </w:pPr>
    </w:p>
    <w:p w14:paraId="3EEFD3D5" w14:textId="77777777" w:rsidR="003C3773" w:rsidRPr="003C3773" w:rsidRDefault="003C3773" w:rsidP="003C3773">
      <w:pPr>
        <w:rPr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0297"/>
      </w:tblGrid>
      <w:tr w:rsidR="003C3773" w:rsidRPr="003C3773" w14:paraId="4B59ABF1" w14:textId="77777777" w:rsidTr="001376EA">
        <w:tc>
          <w:tcPr>
            <w:tcW w:w="135" w:type="dxa"/>
          </w:tcPr>
          <w:p w14:paraId="119E7510" w14:textId="77777777" w:rsidR="003C3773" w:rsidRPr="003C3773" w:rsidRDefault="003C3773" w:rsidP="000A5C10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0297" w:type="dxa"/>
          </w:tcPr>
          <w:p w14:paraId="06FDA2C2" w14:textId="77777777" w:rsidR="003C3773" w:rsidRPr="003C3773" w:rsidRDefault="003C3773" w:rsidP="000A5C10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</w:tr>
      <w:tr w:rsidR="00070962" w14:paraId="37599490" w14:textId="77777777" w:rsidTr="00070962">
        <w:tc>
          <w:tcPr>
            <w:tcW w:w="135" w:type="dxa"/>
          </w:tcPr>
          <w:p w14:paraId="6DBC00C4" w14:textId="77777777" w:rsidR="00070962" w:rsidRPr="00070962" w:rsidRDefault="00070962" w:rsidP="000D6A1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0297" w:type="dxa"/>
          </w:tcPr>
          <w:p w14:paraId="607659A2" w14:textId="77777777" w:rsidR="00070962" w:rsidRPr="00070962" w:rsidRDefault="00070962" w:rsidP="000D6A1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</w:tr>
      <w:tr w:rsidR="00070962" w14:paraId="0D8AF63A" w14:textId="77777777" w:rsidTr="00070962">
        <w:tc>
          <w:tcPr>
            <w:tcW w:w="135" w:type="dxa"/>
          </w:tcPr>
          <w:p w14:paraId="02A523B2" w14:textId="77777777" w:rsidR="00070962" w:rsidRPr="00070962" w:rsidRDefault="00070962" w:rsidP="000D6A1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0297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"/>
              <w:gridCol w:w="57"/>
              <w:gridCol w:w="1242"/>
              <w:gridCol w:w="506"/>
              <w:gridCol w:w="19"/>
              <w:gridCol w:w="1247"/>
              <w:gridCol w:w="74"/>
              <w:gridCol w:w="652"/>
              <w:gridCol w:w="1025"/>
              <w:gridCol w:w="42"/>
              <w:gridCol w:w="37"/>
              <w:gridCol w:w="14"/>
              <w:gridCol w:w="1217"/>
              <w:gridCol w:w="308"/>
              <w:gridCol w:w="1400"/>
              <w:gridCol w:w="37"/>
              <w:gridCol w:w="1811"/>
              <w:gridCol w:w="520"/>
            </w:tblGrid>
            <w:tr w:rsidR="00070962" w14:paraId="0E937872" w14:textId="77777777" w:rsidTr="000D6A13">
              <w:trPr>
                <w:trHeight w:val="45"/>
              </w:trPr>
              <w:tc>
                <w:tcPr>
                  <w:tcW w:w="74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14570CCD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top w:val="single" w:sz="7" w:space="0" w:color="000000"/>
                  </w:tcBorders>
                </w:tcPr>
                <w:p w14:paraId="6A92E399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20324E3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</w:tcBorders>
                </w:tcPr>
                <w:p w14:paraId="44F00B9E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</w:tcBorders>
                </w:tcPr>
                <w:p w14:paraId="47FA929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top w:val="single" w:sz="7" w:space="0" w:color="000000"/>
                  </w:tcBorders>
                </w:tcPr>
                <w:p w14:paraId="72D6EE7E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sz="7" w:space="0" w:color="000000"/>
                  </w:tcBorders>
                </w:tcPr>
                <w:p w14:paraId="3A883BB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  <w:tcBorders>
                    <w:top w:val="single" w:sz="7" w:space="0" w:color="000000"/>
                  </w:tcBorders>
                </w:tcPr>
                <w:p w14:paraId="17683467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7" w:space="0" w:color="000000"/>
                  </w:tcBorders>
                </w:tcPr>
                <w:p w14:paraId="13AF0121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single" w:sz="7" w:space="0" w:color="000000"/>
                  </w:tcBorders>
                </w:tcPr>
                <w:p w14:paraId="3BCAFAD2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75052E17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62C62675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top w:val="single" w:sz="7" w:space="0" w:color="000000"/>
                  </w:tcBorders>
                </w:tcPr>
                <w:p w14:paraId="66BE4B51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  <w:tcBorders>
                    <w:top w:val="single" w:sz="7" w:space="0" w:color="000000"/>
                  </w:tcBorders>
                </w:tcPr>
                <w:p w14:paraId="2D5C431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  <w:tcBorders>
                    <w:top w:val="single" w:sz="7" w:space="0" w:color="000000"/>
                  </w:tcBorders>
                </w:tcPr>
                <w:p w14:paraId="4786629B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0981B652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  <w:tcBorders>
                    <w:top w:val="single" w:sz="7" w:space="0" w:color="000000"/>
                  </w:tcBorders>
                </w:tcPr>
                <w:p w14:paraId="503C0B61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14:paraId="2A8D6CCB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0962" w14:paraId="248EFD0D" w14:textId="77777777" w:rsidTr="000D6A13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4A8078F1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88"/>
                  </w:tblGrid>
                  <w:tr w:rsidR="00070962" w14:paraId="208FBACB" w14:textId="77777777" w:rsidTr="000D6A13">
                    <w:trPr>
                      <w:trHeight w:val="282"/>
                    </w:trPr>
                    <w:tc>
                      <w:tcPr>
                        <w:tcW w:w="9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AC92FD" w14:textId="77777777" w:rsidR="00070962" w:rsidRDefault="00070962" w:rsidP="000D6A13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Příloha nájemní smlouvy č.156N08/20</w:t>
                        </w:r>
                      </w:p>
                    </w:tc>
                  </w:tr>
                </w:tbl>
                <w:p w14:paraId="44FDD124" w14:textId="77777777" w:rsidR="00070962" w:rsidRDefault="00070962" w:rsidP="000D6A13"/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584D3249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0962" w14:paraId="1EA736EF" w14:textId="77777777" w:rsidTr="000D6A13">
              <w:trPr>
                <w:trHeight w:val="119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1C8EB01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906506D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724838E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57BC689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2060F65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6D89970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2736213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2F8642D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4CBF77C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68627A7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2501D08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1AA5B1B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0F760942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3E4DD26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4A8DF12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4268DA9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4B972EB2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01E739F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0962" w14:paraId="2ED9C981" w14:textId="77777777" w:rsidTr="000D6A13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0FF33AE2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0126A23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8"/>
                  </w:tblGrid>
                  <w:tr w:rsidR="00070962" w14:paraId="7267CE0B" w14:textId="77777777" w:rsidTr="000D6A13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2A78C4" w14:textId="77777777" w:rsidR="00070962" w:rsidRDefault="00070962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Variabilní symbol:</w:t>
                        </w:r>
                      </w:p>
                    </w:tc>
                  </w:tr>
                </w:tbl>
                <w:p w14:paraId="1358754F" w14:textId="77777777" w:rsidR="00070962" w:rsidRDefault="00070962" w:rsidP="000D6A13"/>
              </w:tc>
              <w:tc>
                <w:tcPr>
                  <w:tcW w:w="20" w:type="dxa"/>
                </w:tcPr>
                <w:p w14:paraId="43990E2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1"/>
                  </w:tblGrid>
                  <w:tr w:rsidR="00070962" w14:paraId="58D217D5" w14:textId="77777777" w:rsidTr="000D6A13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C189D8" w14:textId="77777777" w:rsidR="00070962" w:rsidRDefault="00070962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15610820</w:t>
                        </w:r>
                      </w:p>
                    </w:tc>
                  </w:tr>
                </w:tbl>
                <w:p w14:paraId="0EE92398" w14:textId="77777777" w:rsidR="00070962" w:rsidRDefault="00070962" w:rsidP="000D6A13"/>
              </w:tc>
              <w:tc>
                <w:tcPr>
                  <w:tcW w:w="697" w:type="dxa"/>
                </w:tcPr>
                <w:p w14:paraId="21073033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5"/>
                  </w:tblGrid>
                  <w:tr w:rsidR="00070962" w14:paraId="0478B5D3" w14:textId="77777777" w:rsidTr="000D6A13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D0CDED" w14:textId="77777777" w:rsidR="00070962" w:rsidRDefault="00070962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Uzavřeno:</w:t>
                        </w:r>
                      </w:p>
                    </w:tc>
                  </w:tr>
                </w:tbl>
                <w:p w14:paraId="25E40006" w14:textId="77777777" w:rsidR="00070962" w:rsidRDefault="00070962" w:rsidP="000D6A13"/>
              </w:tc>
              <w:tc>
                <w:tcPr>
                  <w:tcW w:w="45" w:type="dxa"/>
                </w:tcPr>
                <w:p w14:paraId="36E1ABA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0A8274AB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9C27F8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17"/>
                  </w:tblGrid>
                  <w:tr w:rsidR="00070962" w14:paraId="331F416A" w14:textId="77777777" w:rsidTr="000D6A13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A3AC8C" w14:textId="77777777" w:rsidR="00070962" w:rsidRDefault="00070962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01.12.2008</w:t>
                        </w:r>
                      </w:p>
                    </w:tc>
                  </w:tr>
                </w:tbl>
                <w:p w14:paraId="511D4F15" w14:textId="77777777" w:rsidR="00070962" w:rsidRDefault="00070962" w:rsidP="000D6A13"/>
              </w:tc>
              <w:tc>
                <w:tcPr>
                  <w:tcW w:w="329" w:type="dxa"/>
                </w:tcPr>
                <w:p w14:paraId="6C6FAEB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00"/>
                  </w:tblGrid>
                  <w:tr w:rsidR="00070962" w14:paraId="6611968F" w14:textId="77777777" w:rsidTr="000D6A13">
                    <w:trPr>
                      <w:trHeight w:val="262"/>
                    </w:trPr>
                    <w:tc>
                      <w:tcPr>
                        <w:tcW w:w="1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8EBDBC" w14:textId="77777777" w:rsidR="00070962" w:rsidRDefault="00070962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Roční nájem:</w:t>
                        </w:r>
                      </w:p>
                    </w:tc>
                  </w:tr>
                </w:tbl>
                <w:p w14:paraId="4BC9CDCE" w14:textId="77777777" w:rsidR="00070962" w:rsidRDefault="00070962" w:rsidP="000D6A13"/>
              </w:tc>
              <w:tc>
                <w:tcPr>
                  <w:tcW w:w="39" w:type="dxa"/>
                </w:tcPr>
                <w:p w14:paraId="17E93A3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11"/>
                  </w:tblGrid>
                  <w:tr w:rsidR="00070962" w14:paraId="52076E3E" w14:textId="77777777" w:rsidTr="000D6A13">
                    <w:trPr>
                      <w:trHeight w:val="262"/>
                    </w:trPr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6B3CC6" w14:textId="77777777" w:rsidR="00070962" w:rsidRDefault="00070962" w:rsidP="000D6A13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37 307 Kč</w:t>
                        </w:r>
                      </w:p>
                    </w:tc>
                  </w:tr>
                </w:tbl>
                <w:p w14:paraId="021D1319" w14:textId="77777777" w:rsidR="00070962" w:rsidRDefault="00070962" w:rsidP="000D6A13"/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30726001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0962" w14:paraId="4AEC3D86" w14:textId="77777777" w:rsidTr="000D6A13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4141AC0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42531D21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09914BB1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26116A7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52E34A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58A74B01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4F538C3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6E8F4AAF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0A30FE1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14912641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F755A4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415981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/>
                </w:tcPr>
                <w:p w14:paraId="7B78373D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4DEC28A7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77E0747E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78E2003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112EC39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4A12B66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0962" w14:paraId="2927FEE8" w14:textId="77777777" w:rsidTr="000D6A13">
              <w:trPr>
                <w:trHeight w:val="80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640108AE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16B6F499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03D24EF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362B910D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068723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01F2A7A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516C5A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65A9678B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2EF6221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33871AC9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611B549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0899200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68B3061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36FD25AD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289B33B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651BD37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778C49D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5BFA374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0962" w14:paraId="13140274" w14:textId="77777777" w:rsidTr="000D6A13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E6AC8C5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61A51A23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2"/>
                  </w:tblGrid>
                  <w:tr w:rsidR="00070962" w14:paraId="163D6E12" w14:textId="77777777" w:rsidTr="000D6A13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E89233" w14:textId="77777777" w:rsidR="00070962" w:rsidRDefault="00070962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Datum tisku:</w:t>
                        </w:r>
                      </w:p>
                    </w:tc>
                  </w:tr>
                </w:tbl>
                <w:p w14:paraId="4DB45D37" w14:textId="77777777" w:rsidR="00070962" w:rsidRDefault="00070962" w:rsidP="000D6A13"/>
              </w:tc>
              <w:tc>
                <w:tcPr>
                  <w:tcW w:w="539" w:type="dxa"/>
                </w:tcPr>
                <w:p w14:paraId="1B68D50F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FC25E4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7EA72AEB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E267FDD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56044349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7C96270D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27650E4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6AE119F2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8AD518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0C1E52C9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025AA43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6A5A987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3098CA55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7096DDF7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66CE4AAF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0962" w14:paraId="07534176" w14:textId="77777777" w:rsidTr="000D6A13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01AEDEAE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CA1781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498859F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0EEFC973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00FF22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</w:tblGrid>
                  <w:tr w:rsidR="00070962" w14:paraId="3B7ABBF9" w14:textId="77777777" w:rsidTr="000D6A13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C9B6E9" w14:textId="77777777" w:rsidR="00070962" w:rsidRDefault="00070962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02.08.2023</w:t>
                        </w:r>
                      </w:p>
                    </w:tc>
                  </w:tr>
                </w:tbl>
                <w:p w14:paraId="6E8A0331" w14:textId="77777777" w:rsidR="00070962" w:rsidRDefault="00070962" w:rsidP="000D6A13"/>
              </w:tc>
              <w:tc>
                <w:tcPr>
                  <w:tcW w:w="79" w:type="dxa"/>
                </w:tcPr>
                <w:p w14:paraId="3FA9506F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5D7F7FE0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7"/>
                  </w:tblGrid>
                  <w:tr w:rsidR="00070962" w14:paraId="29AEC5C9" w14:textId="77777777" w:rsidTr="000D6A13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598E23" w14:textId="77777777" w:rsidR="00070962" w:rsidRDefault="00070962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Účinná od:</w:t>
                        </w:r>
                      </w:p>
                    </w:tc>
                  </w:tr>
                </w:tbl>
                <w:p w14:paraId="30E6673E" w14:textId="77777777" w:rsidR="00070962" w:rsidRDefault="00070962" w:rsidP="000D6A13"/>
              </w:tc>
              <w:tc>
                <w:tcPr>
                  <w:tcW w:w="39" w:type="dxa"/>
                </w:tcPr>
                <w:p w14:paraId="12138A5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2AF1D20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62FD0F3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213DB2D5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570266E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2327760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351A4DFB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4D2E6130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0962" w14:paraId="55653EC4" w14:textId="77777777" w:rsidTr="000D6A13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2003093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F861392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45A99A89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169A531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9723A40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/>
                </w:tcPr>
                <w:p w14:paraId="6E31791F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7B008C39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5F10718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/>
                </w:tcPr>
                <w:p w14:paraId="14E0F80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597FB2A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1"/>
                  </w:tblGrid>
                  <w:tr w:rsidR="00070962" w14:paraId="3043D886" w14:textId="77777777" w:rsidTr="000D6A13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8B2CD7" w14:textId="77777777" w:rsidR="00070962" w:rsidRDefault="00070962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15.12.2008</w:t>
                        </w:r>
                      </w:p>
                    </w:tc>
                  </w:tr>
                </w:tbl>
                <w:p w14:paraId="35D64ACC" w14:textId="77777777" w:rsidR="00070962" w:rsidRDefault="00070962" w:rsidP="000D6A13"/>
              </w:tc>
              <w:tc>
                <w:tcPr>
                  <w:tcW w:w="329" w:type="dxa"/>
                </w:tcPr>
                <w:p w14:paraId="790054D7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1CC3A90E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93935C3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42D02BBE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472AF0D0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0962" w14:paraId="3DE9C2DC" w14:textId="77777777" w:rsidTr="000D6A13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2825D1ED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4DF33A14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0707E7F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555A81E9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C36B4AB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29BDC29D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FDFC73E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76EB76ED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423E6765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6F116CEC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0A8C94C5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14:paraId="4E3406EF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3CFACF99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7CFAF313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424C1F95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7D645E62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0E85CBD7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0962" w14:paraId="7E831E1E" w14:textId="77777777" w:rsidTr="000D6A13">
              <w:trPr>
                <w:trHeight w:val="120"/>
              </w:trPr>
              <w:tc>
                <w:tcPr>
                  <w:tcW w:w="7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4BE53DE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bottom w:val="single" w:sz="7" w:space="0" w:color="000000"/>
                  </w:tcBorders>
                </w:tcPr>
                <w:p w14:paraId="34848170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bottom w:val="single" w:sz="7" w:space="0" w:color="000000"/>
                  </w:tcBorders>
                </w:tcPr>
                <w:p w14:paraId="5A667A35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bottom w:val="single" w:sz="7" w:space="0" w:color="000000"/>
                  </w:tcBorders>
                </w:tcPr>
                <w:p w14:paraId="286B18E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bottom w:val="single" w:sz="7" w:space="0" w:color="000000"/>
                  </w:tcBorders>
                </w:tcPr>
                <w:p w14:paraId="2FA6FAA2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bottom w:val="single" w:sz="7" w:space="0" w:color="000000"/>
                  </w:tcBorders>
                </w:tcPr>
                <w:p w14:paraId="33E9F2D7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bottom w:val="single" w:sz="7" w:space="0" w:color="000000"/>
                  </w:tcBorders>
                </w:tcPr>
                <w:p w14:paraId="311601B7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  <w:tcBorders>
                    <w:bottom w:val="single" w:sz="7" w:space="0" w:color="000000"/>
                  </w:tcBorders>
                </w:tcPr>
                <w:p w14:paraId="344C9AA1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</w:tcPr>
                <w:p w14:paraId="79D4E17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bottom w:val="single" w:sz="7" w:space="0" w:color="000000"/>
                  </w:tcBorders>
                </w:tcPr>
                <w:p w14:paraId="76DA56F0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314624C2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bottom w:val="single" w:sz="7" w:space="0" w:color="000000"/>
                  </w:tcBorders>
                </w:tcPr>
                <w:p w14:paraId="6AFCEBC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bottom w:val="single" w:sz="7" w:space="0" w:color="000000"/>
                  </w:tcBorders>
                </w:tcPr>
                <w:p w14:paraId="03EE5889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  <w:tcBorders>
                    <w:bottom w:val="single" w:sz="7" w:space="0" w:color="000000"/>
                  </w:tcBorders>
                </w:tcPr>
                <w:p w14:paraId="69C7436D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  <w:tcBorders>
                    <w:bottom w:val="single" w:sz="7" w:space="0" w:color="000000"/>
                  </w:tcBorders>
                </w:tcPr>
                <w:p w14:paraId="1C72ADA0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767BA4B8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  <w:tcBorders>
                    <w:bottom w:val="single" w:sz="7" w:space="0" w:color="000000"/>
                  </w:tcBorders>
                </w:tcPr>
                <w:p w14:paraId="006B1FA2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14:paraId="28A935D6" w14:textId="77777777" w:rsidR="00070962" w:rsidRDefault="00070962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7276644" w14:textId="77777777" w:rsidR="00070962" w:rsidRPr="00070962" w:rsidRDefault="00070962" w:rsidP="00070962">
            <w:pPr>
              <w:pStyle w:val="EmptyCellLayoutStyle"/>
              <w:rPr>
                <w:highlight w:val="yellow"/>
              </w:rPr>
            </w:pPr>
          </w:p>
        </w:tc>
      </w:tr>
      <w:tr w:rsidR="00070962" w14:paraId="1D1AD173" w14:textId="77777777" w:rsidTr="00070962">
        <w:tc>
          <w:tcPr>
            <w:tcW w:w="135" w:type="dxa"/>
          </w:tcPr>
          <w:p w14:paraId="2714D967" w14:textId="77777777" w:rsidR="00070962" w:rsidRPr="00070962" w:rsidRDefault="00070962" w:rsidP="000D6A1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0297" w:type="dxa"/>
          </w:tcPr>
          <w:p w14:paraId="65E4FF16" w14:textId="77777777" w:rsidR="00070962" w:rsidRPr="00070962" w:rsidRDefault="00070962" w:rsidP="000D6A1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</w:tr>
    </w:tbl>
    <w:p w14:paraId="064E7B83" w14:textId="77777777" w:rsidR="00E75419" w:rsidRDefault="0000000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7"/>
        <w:gridCol w:w="10"/>
        <w:gridCol w:w="31"/>
        <w:gridCol w:w="1376"/>
        <w:gridCol w:w="801"/>
        <w:gridCol w:w="1740"/>
        <w:gridCol w:w="1869"/>
        <w:gridCol w:w="40"/>
        <w:gridCol w:w="2421"/>
        <w:gridCol w:w="1589"/>
        <w:gridCol w:w="17"/>
        <w:gridCol w:w="40"/>
        <w:gridCol w:w="106"/>
        <w:gridCol w:w="285"/>
      </w:tblGrid>
      <w:tr w:rsidR="00DA7473" w14:paraId="5F14FF76" w14:textId="77777777" w:rsidTr="00251A0A">
        <w:trPr>
          <w:trHeight w:val="148"/>
        </w:trPr>
        <w:tc>
          <w:tcPr>
            <w:tcW w:w="100" w:type="dxa"/>
          </w:tcPr>
          <w:p w14:paraId="1FD0D6EB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9D1BC54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p w14:paraId="6E32BCE0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84DFD4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7823" w:type="dxa"/>
            <w:gridSpan w:val="8"/>
          </w:tcPr>
          <w:p w14:paraId="238B84A2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6C12AB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</w:tr>
      <w:tr w:rsidR="00DA7473" w14:paraId="6A5A0D44" w14:textId="77777777" w:rsidTr="00251A0A">
        <w:trPr>
          <w:trHeight w:val="340"/>
        </w:trPr>
        <w:tc>
          <w:tcPr>
            <w:tcW w:w="100" w:type="dxa"/>
          </w:tcPr>
          <w:p w14:paraId="43994DCC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B4A7595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A7473" w14:paraId="31220A65" w14:textId="77777777" w:rsidTr="000D6A1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B33E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1F5995D" w14:textId="77777777" w:rsidR="00DA7473" w:rsidRDefault="00DA7473" w:rsidP="000D6A13"/>
        </w:tc>
        <w:tc>
          <w:tcPr>
            <w:tcW w:w="7823" w:type="dxa"/>
            <w:gridSpan w:val="8"/>
          </w:tcPr>
          <w:p w14:paraId="46094200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35E333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</w:tr>
      <w:tr w:rsidR="00DA7473" w14:paraId="11BB4AE6" w14:textId="77777777" w:rsidTr="00251A0A">
        <w:trPr>
          <w:trHeight w:val="100"/>
        </w:trPr>
        <w:tc>
          <w:tcPr>
            <w:tcW w:w="100" w:type="dxa"/>
          </w:tcPr>
          <w:p w14:paraId="1BBBDFB8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1824C8B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p w14:paraId="4EBF3AE6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43718F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7823" w:type="dxa"/>
            <w:gridSpan w:val="8"/>
          </w:tcPr>
          <w:p w14:paraId="4B6832EC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765582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</w:tr>
      <w:tr w:rsidR="00DA7473" w14:paraId="4D750EFE" w14:textId="77777777" w:rsidTr="00251A0A">
        <w:tc>
          <w:tcPr>
            <w:tcW w:w="100" w:type="dxa"/>
          </w:tcPr>
          <w:p w14:paraId="593517F8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4E56AB2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326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19"/>
              <w:gridCol w:w="7406"/>
            </w:tblGrid>
            <w:tr w:rsidR="00DA7473" w14:paraId="799CFE19" w14:textId="77777777" w:rsidTr="000D6A13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1431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7A5D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A7473" w14:paraId="254055D6" w14:textId="77777777" w:rsidTr="000D6A13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0DC1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</w:rPr>
                    <w:t xml:space="preserve">AGRO -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STONAŘOV,družstvo</w:t>
                  </w:r>
                  <w:proofErr w:type="spellEnd"/>
                  <w:proofErr w:type="gramEnd"/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6494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</w:rPr>
                    <w:t>Stonařov 329, 58833 Stonařov</w:t>
                  </w:r>
                </w:p>
              </w:tc>
            </w:tr>
          </w:tbl>
          <w:p w14:paraId="3029C4F1" w14:textId="77777777" w:rsidR="00DA7473" w:rsidRDefault="00DA7473" w:rsidP="000D6A13"/>
        </w:tc>
      </w:tr>
      <w:tr w:rsidR="00DA7473" w14:paraId="72BB96C0" w14:textId="77777777" w:rsidTr="00251A0A">
        <w:trPr>
          <w:trHeight w:val="349"/>
        </w:trPr>
        <w:tc>
          <w:tcPr>
            <w:tcW w:w="100" w:type="dxa"/>
          </w:tcPr>
          <w:p w14:paraId="1ECCFE04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939ADD4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p w14:paraId="74CE77B4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D31E7E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7823" w:type="dxa"/>
            <w:gridSpan w:val="8"/>
          </w:tcPr>
          <w:p w14:paraId="5145830A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C10A78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</w:tr>
      <w:tr w:rsidR="00DA7473" w14:paraId="658AB68E" w14:textId="77777777" w:rsidTr="00251A0A">
        <w:trPr>
          <w:trHeight w:val="340"/>
        </w:trPr>
        <w:tc>
          <w:tcPr>
            <w:tcW w:w="100" w:type="dxa"/>
          </w:tcPr>
          <w:p w14:paraId="21933904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7FF0C45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A7473" w14:paraId="0A00DBA8" w14:textId="77777777" w:rsidTr="000D6A1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8748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DF7714E" w14:textId="77777777" w:rsidR="00DA7473" w:rsidRDefault="00DA7473" w:rsidP="000D6A13"/>
        </w:tc>
        <w:tc>
          <w:tcPr>
            <w:tcW w:w="801" w:type="dxa"/>
          </w:tcPr>
          <w:p w14:paraId="78C29CCB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7823" w:type="dxa"/>
            <w:gridSpan w:val="8"/>
          </w:tcPr>
          <w:p w14:paraId="5D060152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6D7E15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</w:tr>
      <w:tr w:rsidR="00DA7473" w14:paraId="1F5F4CC2" w14:textId="77777777" w:rsidTr="00251A0A">
        <w:trPr>
          <w:trHeight w:val="229"/>
        </w:trPr>
        <w:tc>
          <w:tcPr>
            <w:tcW w:w="100" w:type="dxa"/>
          </w:tcPr>
          <w:p w14:paraId="158A5801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75EDFD9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p w14:paraId="0DBE7E99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0B634F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7823" w:type="dxa"/>
            <w:gridSpan w:val="8"/>
          </w:tcPr>
          <w:p w14:paraId="2FEDC297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4EDC1E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</w:tr>
      <w:tr w:rsidR="00DA7473" w14:paraId="4F2A070E" w14:textId="77777777" w:rsidTr="00251A0A">
        <w:tc>
          <w:tcPr>
            <w:tcW w:w="100" w:type="dxa"/>
          </w:tcPr>
          <w:p w14:paraId="26106A7F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332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7"/>
              <w:gridCol w:w="877"/>
              <w:gridCol w:w="470"/>
              <w:gridCol w:w="370"/>
              <w:gridCol w:w="554"/>
              <w:gridCol w:w="564"/>
              <w:gridCol w:w="631"/>
              <w:gridCol w:w="681"/>
              <w:gridCol w:w="1232"/>
              <w:gridCol w:w="895"/>
              <w:gridCol w:w="654"/>
              <w:gridCol w:w="759"/>
              <w:gridCol w:w="1148"/>
            </w:tblGrid>
            <w:tr w:rsidR="00DA7473" w14:paraId="7A50F502" w14:textId="77777777" w:rsidTr="000D6A13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5091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C0FD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7C7C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5AF7" w14:textId="77777777" w:rsidR="00DA7473" w:rsidRDefault="00DA7473" w:rsidP="000D6A13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9F3A" w14:textId="77777777" w:rsidR="00DA7473" w:rsidRDefault="00DA7473" w:rsidP="000D6A13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6AAE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D83A9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93D5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170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CD9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063B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EB7D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DD0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A7473" w14:paraId="0367E212" w14:textId="77777777" w:rsidTr="000D6A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5906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Dlouhá Brtnice</w:t>
                  </w:r>
                </w:p>
              </w:tc>
            </w:tr>
            <w:tr w:rsidR="00DA7473" w14:paraId="6D79D066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8A6E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792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82D2" w14:textId="77777777" w:rsidR="00DA7473" w:rsidRDefault="00DA7473" w:rsidP="000D6A13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67DD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5E4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BCB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31E1B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6CE0C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6CD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3CB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EC55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4707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C2B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68,28</w:t>
                  </w:r>
                </w:p>
              </w:tc>
            </w:tr>
            <w:tr w:rsidR="00DA7473" w14:paraId="358F7BE7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B98F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A15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E40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63FD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C88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11A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80982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186A9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D15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EF8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616B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0902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61F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1 280,71</w:t>
                  </w:r>
                </w:p>
              </w:tc>
            </w:tr>
            <w:tr w:rsidR="00DA7473" w14:paraId="1989D947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1CB7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837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C7D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9238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45A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492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ADC7E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9B59F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8BA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297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935E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4348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FB9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345,78</w:t>
                  </w:r>
                </w:p>
              </w:tc>
            </w:tr>
            <w:tr w:rsidR="00DA7473" w14:paraId="4982D8D9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315D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9BF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609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4EBD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6B1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628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4757C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C08D7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DE1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3AB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968E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A1E5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C60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702,57</w:t>
                  </w:r>
                </w:p>
              </w:tc>
            </w:tr>
            <w:tr w:rsidR="00DA7473" w14:paraId="03F5CBCB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D792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D49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0C9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8F65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DD8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251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5C0E6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5F8AB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8C0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464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17A8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858A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BC3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401,94</w:t>
                  </w:r>
                </w:p>
              </w:tc>
            </w:tr>
            <w:tr w:rsidR="00DA7473" w14:paraId="2F33CF85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E75E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B29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934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5374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4D4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6E5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69EA8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167C6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017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8A6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462C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B4AA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BDD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329,26</w:t>
                  </w:r>
                </w:p>
              </w:tc>
            </w:tr>
            <w:tr w:rsidR="00DA7473" w14:paraId="41950141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FDED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5A6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954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DAC2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FCE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D4C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0AC3B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C60D3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4F3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3B7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C35D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8CEC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EDC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550,61</w:t>
                  </w:r>
                </w:p>
              </w:tc>
            </w:tr>
            <w:tr w:rsidR="00DA7473" w14:paraId="16244415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F98D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4F0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408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EFA7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C27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3A0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5323A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4B570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3F6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820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FD92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A381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610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115,62</w:t>
                  </w:r>
                </w:p>
              </w:tc>
            </w:tr>
            <w:tr w:rsidR="00DA7473" w14:paraId="27CFDDAC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A5FC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6B8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99C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1872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AD3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2FF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AF32A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F5817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4F4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70B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3A19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BE53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701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92,51</w:t>
                  </w:r>
                </w:p>
              </w:tc>
            </w:tr>
            <w:tr w:rsidR="00DA7473" w14:paraId="05BB32A8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CA60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BC3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314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1E5A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26F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4AB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218EF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337E1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8F4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56C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1524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E1CB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E8C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787,91</w:t>
                  </w:r>
                </w:p>
              </w:tc>
            </w:tr>
            <w:tr w:rsidR="00DA7473" w14:paraId="4D791DDA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0868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728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322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FA33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764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767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2394D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D0DCD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284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CA4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29DB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9545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425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796,73</w:t>
                  </w:r>
                </w:p>
              </w:tc>
            </w:tr>
            <w:tr w:rsidR="00DA7473" w14:paraId="350D8C79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1AC6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EAF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885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CC3F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67E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BD2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02529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E9079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787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D5C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12C0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3952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FC5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11,01</w:t>
                  </w:r>
                </w:p>
              </w:tc>
            </w:tr>
            <w:tr w:rsidR="00DA7473" w14:paraId="18C0BE0A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CE21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AF7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3C2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686D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09A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D5F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7073E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DB20F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CFC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C9F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97B8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2DE8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02B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1 856,64</w:t>
                  </w:r>
                </w:p>
              </w:tc>
            </w:tr>
            <w:tr w:rsidR="00DA7473" w14:paraId="797EC631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5402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AA6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8E9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B1F2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380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375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3D36E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3001A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907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960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2AFD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F857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DF9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2 434,77</w:t>
                  </w:r>
                </w:p>
              </w:tc>
            </w:tr>
            <w:tr w:rsidR="00DA7473" w14:paraId="050ADB3B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440F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A97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5F6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A63D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4D2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8BB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06D3D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B81A6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718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390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E4D1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D18A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43A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297,32</w:t>
                  </w:r>
                </w:p>
              </w:tc>
            </w:tr>
            <w:tr w:rsidR="00DA7473" w14:paraId="636092E8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0D53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E70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6C2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2316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EA6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F1A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80F53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0A89D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512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F40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2568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F7B3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5DA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1 167,28</w:t>
                  </w:r>
                </w:p>
              </w:tc>
            </w:tr>
            <w:tr w:rsidR="00DA7473" w14:paraId="47100405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BF0D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175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02C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9A42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781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16D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22651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4DBD3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04C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C31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90BE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89C3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D54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481,78</w:t>
                  </w:r>
                </w:p>
              </w:tc>
            </w:tr>
            <w:tr w:rsidR="00DA7473" w14:paraId="161CA77E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1DFD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5B8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79F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0C16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734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F32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F7F53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4656D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CB0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DF5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2815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83DE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DE7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501,05</w:t>
                  </w:r>
                </w:p>
              </w:tc>
            </w:tr>
            <w:tr w:rsidR="00DA7473" w14:paraId="57B4E8CB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56F3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A1B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9400" w14:textId="77777777" w:rsidR="00DA7473" w:rsidRDefault="00DA7473" w:rsidP="000D6A13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6A49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6BC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A0E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EBD4B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0DE5C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296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B7F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BDF2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DBBD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879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89,20</w:t>
                  </w:r>
                </w:p>
              </w:tc>
            </w:tr>
            <w:tr w:rsidR="00DA7473" w14:paraId="23E5AFB8" w14:textId="77777777" w:rsidTr="000D6A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9E25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C895" w14:textId="77777777" w:rsidR="00DA7473" w:rsidRDefault="00DA7473" w:rsidP="000D6A13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DF7B" w14:textId="77777777" w:rsidR="00DA7473" w:rsidRDefault="00DA7473" w:rsidP="000D6A13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F6C7E" w14:textId="77777777" w:rsidR="00DA7473" w:rsidRDefault="00DA7473" w:rsidP="000D6A13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EC86" w14:textId="77777777" w:rsidR="00DA7473" w:rsidRDefault="00DA7473" w:rsidP="000D6A13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A6D9" w14:textId="77777777" w:rsidR="00DA7473" w:rsidRDefault="00DA7473" w:rsidP="000D6A13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A85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5BA9" w14:textId="77777777" w:rsidR="00DA7473" w:rsidRDefault="00DA7473" w:rsidP="000D6A13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1E43" w14:textId="77777777" w:rsidR="00DA7473" w:rsidRDefault="00DA7473" w:rsidP="000D6A13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CF3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12 310,97</w:t>
                  </w:r>
                </w:p>
              </w:tc>
            </w:tr>
            <w:tr w:rsidR="00DA7473" w14:paraId="4A341C15" w14:textId="77777777" w:rsidTr="000D6A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F7AA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Stonařov</w:t>
                  </w:r>
                </w:p>
              </w:tc>
            </w:tr>
            <w:tr w:rsidR="00DA7473" w14:paraId="2789F1F1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3DFA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6C5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711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3707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DFE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C0D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29729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DAE33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BE1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FB0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5677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EBCB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BF6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17,06</w:t>
                  </w:r>
                </w:p>
              </w:tc>
            </w:tr>
            <w:tr w:rsidR="00DA7473" w14:paraId="54346D11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795F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350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858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C3B1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3ED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446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306E2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BB431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761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6B1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E1D7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CD72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6E2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107,92</w:t>
                  </w:r>
                </w:p>
              </w:tc>
            </w:tr>
            <w:tr w:rsidR="00DA7473" w14:paraId="49F8129B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1245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CCE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08F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BAA8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BCB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76F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3CE93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89AC5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485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041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32C2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2A19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D0F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19,83</w:t>
                  </w:r>
                </w:p>
              </w:tc>
            </w:tr>
            <w:tr w:rsidR="00DA7473" w14:paraId="54A1D707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A8B6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373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194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2F15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147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F3C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3D037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7AD4A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CB8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8CC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7181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3915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9E9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1 397,44</w:t>
                  </w:r>
                </w:p>
              </w:tc>
            </w:tr>
            <w:tr w:rsidR="00DA7473" w14:paraId="5068AC38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0F04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06B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44E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D76B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FAD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C5B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866ED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17874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B24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900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2925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7C42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C7B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9 884,46</w:t>
                  </w:r>
                </w:p>
              </w:tc>
            </w:tr>
            <w:tr w:rsidR="00DA7473" w14:paraId="1B8B7F2B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BA08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AF0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9AF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F61D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895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50B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7E687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39A7D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984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F69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E34E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FDE0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72B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34,14</w:t>
                  </w:r>
                </w:p>
              </w:tc>
            </w:tr>
            <w:tr w:rsidR="00DA7473" w14:paraId="259CDB5D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604C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2EF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383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5D95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F64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7AE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3D494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EFC9E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24D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5E7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E512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E371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424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2 067,52</w:t>
                  </w:r>
                </w:p>
              </w:tc>
            </w:tr>
            <w:tr w:rsidR="00DA7473" w14:paraId="13FC62A9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4765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A18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1FA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E817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8A7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64A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10C59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37637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0B8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E58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6CEB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5D66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C65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76,53</w:t>
                  </w:r>
                </w:p>
              </w:tc>
            </w:tr>
            <w:tr w:rsidR="00DA7473" w14:paraId="05F99347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9974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C97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8BC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93E3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143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C7B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59EBB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75151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3AC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165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F195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CE60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0C4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1 078,64</w:t>
                  </w:r>
                </w:p>
              </w:tc>
            </w:tr>
            <w:tr w:rsidR="00DA7473" w14:paraId="30EEF82E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C6F6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9FB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DD5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3277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FED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181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B9EC5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6D92F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D65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86A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0C29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6A06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159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67,17</w:t>
                  </w:r>
                </w:p>
              </w:tc>
            </w:tr>
            <w:tr w:rsidR="00DA7473" w14:paraId="18B9884D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CAA3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A57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55F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C41E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6F2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936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33EED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1AF6A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3A8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BEF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9127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380C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E4A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166,84</w:t>
                  </w:r>
                </w:p>
              </w:tc>
            </w:tr>
            <w:tr w:rsidR="00DA7473" w14:paraId="6381C614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BD34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došlo k rozdělení 881/26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357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7A8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9F20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568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6DD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F9184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E3D56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D18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E8B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5E53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4A73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15B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2 313,64</w:t>
                  </w:r>
                </w:p>
              </w:tc>
            </w:tr>
            <w:tr w:rsidR="00DA7473" w14:paraId="05B3643E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E5FB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733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3B07" w14:textId="77777777" w:rsidR="00DA7473" w:rsidRDefault="00DA7473" w:rsidP="000D6A13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4ABD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34A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345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CF9CC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7DB42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25C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22F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A8F0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CA0C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CD1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1 255,38</w:t>
                  </w:r>
                </w:p>
              </w:tc>
            </w:tr>
            <w:tr w:rsidR="00DA7473" w14:paraId="4B3603E4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5F2D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28E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EE67" w14:textId="77777777" w:rsidR="00DA7473" w:rsidRDefault="00DA7473" w:rsidP="000D6A13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CB3F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03F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A03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1A855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39C9E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4E2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6E6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4F85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5C96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B3F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902,99</w:t>
                  </w:r>
                </w:p>
              </w:tc>
            </w:tr>
            <w:tr w:rsidR="00DA7473" w14:paraId="6A80FAE5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10A6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B3C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B74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3002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70F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0B4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E2C9B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22EA4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3ED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A23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BEDE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2EE6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2F1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237,86</w:t>
                  </w:r>
                </w:p>
              </w:tc>
            </w:tr>
            <w:tr w:rsidR="00DA7473" w14:paraId="0B49DE1F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062B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9DC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96D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A57F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BD3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F80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AD0E0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BCFAE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29C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13A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F5BC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281B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628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</w:tr>
            <w:tr w:rsidR="00DA7473" w14:paraId="50C336CA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FA65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B1D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1A9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B188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869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6D6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CEFBE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6385F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612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5B2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D6C9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8FAC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8B3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</w:tr>
            <w:tr w:rsidR="00DA7473" w14:paraId="73CEC2B1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D3D9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1E5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1E9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12F4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CAA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EC8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C8176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F48DB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F43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C92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E1F0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AF4C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BAD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3 221,04</w:t>
                  </w:r>
                </w:p>
              </w:tc>
            </w:tr>
            <w:tr w:rsidR="00DA7473" w14:paraId="48C6DF9F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FDA8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EB8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5730" w14:textId="77777777" w:rsidR="00DA7473" w:rsidRDefault="00DA7473" w:rsidP="000D6A13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884F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F732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115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2A1E1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91C11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7E3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9745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F2E1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8026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120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227,96</w:t>
                  </w:r>
                </w:p>
              </w:tc>
            </w:tr>
            <w:tr w:rsidR="00DA7473" w14:paraId="48F83F89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AB22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FF0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B5C4" w14:textId="77777777" w:rsidR="00DA7473" w:rsidRDefault="00DA7473" w:rsidP="000D6A13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1FCF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087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776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D9C02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6E0A8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3E0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B12A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86A1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9766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CD6B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44,05</w:t>
                  </w:r>
                </w:p>
              </w:tc>
            </w:tr>
            <w:tr w:rsidR="00DA7473" w14:paraId="55E989B5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576A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65E1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69F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F57D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896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5D0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409E5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C781F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269D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1759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81A8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D915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C64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529,68</w:t>
                  </w:r>
                </w:p>
              </w:tc>
            </w:tr>
            <w:tr w:rsidR="00DA7473" w14:paraId="69DF1FD0" w14:textId="77777777" w:rsidTr="000D6A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C9C1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EB9E" w14:textId="77777777" w:rsidR="00DA7473" w:rsidRDefault="00DA7473" w:rsidP="000D6A13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0C01" w14:textId="77777777" w:rsidR="00DA7473" w:rsidRDefault="00DA7473" w:rsidP="000D6A13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142BB" w14:textId="77777777" w:rsidR="00DA7473" w:rsidRDefault="00DA7473" w:rsidP="000D6A13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B489" w14:textId="77777777" w:rsidR="00DA7473" w:rsidRDefault="00DA7473" w:rsidP="000D6A13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B2DF" w14:textId="77777777" w:rsidR="00DA7473" w:rsidRDefault="00DA7473" w:rsidP="000D6A13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23AC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36 420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77B1" w14:textId="77777777" w:rsidR="00DA7473" w:rsidRDefault="00DA7473" w:rsidP="000D6A13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A4F5" w14:textId="77777777" w:rsidR="00DA7473" w:rsidRDefault="00DA7473" w:rsidP="000D6A13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14CF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24 292,15</w:t>
                  </w:r>
                </w:p>
              </w:tc>
            </w:tr>
            <w:tr w:rsidR="00DA7473" w14:paraId="0387A86E" w14:textId="77777777" w:rsidTr="000D6A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6DDE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Suchá u Jihlavy</w:t>
                  </w:r>
                </w:p>
              </w:tc>
            </w:tr>
            <w:tr w:rsidR="00DA7473" w14:paraId="74328227" w14:textId="77777777" w:rsidTr="000D6A13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4215" w14:textId="77777777" w:rsidR="00DA7473" w:rsidRDefault="00DA7473" w:rsidP="000D6A1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C300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804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4D94" w14:textId="77777777" w:rsidR="00DA7473" w:rsidRDefault="00DA7473" w:rsidP="000D6A1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17AE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642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FDBE6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3D514" w14:textId="77777777" w:rsidR="00DA7473" w:rsidRDefault="00DA7473" w:rsidP="000D6A1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47E4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D7C3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16D4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8554" w14:textId="77777777" w:rsidR="00DA7473" w:rsidRDefault="00DA7473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B7D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703,67</w:t>
                  </w:r>
                </w:p>
              </w:tc>
            </w:tr>
            <w:tr w:rsidR="00DA7473" w14:paraId="60628412" w14:textId="77777777" w:rsidTr="000D6A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0435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50C7" w14:textId="77777777" w:rsidR="00DA7473" w:rsidRDefault="00DA7473" w:rsidP="000D6A13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AEDF" w14:textId="77777777" w:rsidR="00DA7473" w:rsidRDefault="00DA7473" w:rsidP="000D6A13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26CEA" w14:textId="77777777" w:rsidR="00DA7473" w:rsidRDefault="00DA7473" w:rsidP="000D6A13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26ED" w14:textId="77777777" w:rsidR="00DA7473" w:rsidRDefault="00DA7473" w:rsidP="000D6A13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045F" w14:textId="77777777" w:rsidR="00DA7473" w:rsidRDefault="00DA7473" w:rsidP="000D6A13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AC2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D631" w14:textId="77777777" w:rsidR="00DA7473" w:rsidRDefault="00DA7473" w:rsidP="000D6A13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EBF7" w14:textId="77777777" w:rsidR="00DA7473" w:rsidRDefault="00DA7473" w:rsidP="000D6A13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5E97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703,67</w:t>
                  </w:r>
                </w:p>
              </w:tc>
            </w:tr>
            <w:tr w:rsidR="00DA7473" w14:paraId="63889EA0" w14:textId="77777777" w:rsidTr="000D6A1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8FBD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2066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55 807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C19F" w14:textId="77777777" w:rsidR="00DA7473" w:rsidRDefault="00DA7473" w:rsidP="000D6A13"/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BF10" w14:textId="77777777" w:rsidR="00DA7473" w:rsidRDefault="00DA7473" w:rsidP="000D6A13"/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9B88" w14:textId="77777777" w:rsidR="00DA7473" w:rsidRDefault="00DA7473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37 307</w:t>
                  </w:r>
                </w:p>
              </w:tc>
            </w:tr>
            <w:tr w:rsidR="00DA7473" w14:paraId="2142E26A" w14:textId="77777777" w:rsidTr="000D6A1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4163" w14:textId="77777777" w:rsidR="00DA7473" w:rsidRDefault="00DA7473" w:rsidP="000D6A13"/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1D99" w14:textId="77777777" w:rsidR="00DA7473" w:rsidRDefault="00DA7473" w:rsidP="000D6A13"/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5DFB" w14:textId="77777777" w:rsidR="00DA7473" w:rsidRDefault="00DA7473" w:rsidP="000D6A13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5980" w14:textId="77777777" w:rsidR="00DA7473" w:rsidRDefault="00DA7473" w:rsidP="000D6A13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4BE2" w14:textId="77777777" w:rsidR="00DA7473" w:rsidRDefault="00DA7473" w:rsidP="000D6A13"/>
              </w:tc>
            </w:tr>
          </w:tbl>
          <w:p w14:paraId="1DF4B0A9" w14:textId="77777777" w:rsidR="00DA7473" w:rsidRDefault="00DA7473" w:rsidP="000D6A13"/>
        </w:tc>
      </w:tr>
      <w:tr w:rsidR="00DA7473" w14:paraId="474FE5E8" w14:textId="77777777" w:rsidTr="00251A0A">
        <w:trPr>
          <w:trHeight w:val="254"/>
        </w:trPr>
        <w:tc>
          <w:tcPr>
            <w:tcW w:w="100" w:type="dxa"/>
          </w:tcPr>
          <w:p w14:paraId="1A5D7EC0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FD45D5A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p w14:paraId="610DF1C0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004B75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7823" w:type="dxa"/>
            <w:gridSpan w:val="8"/>
          </w:tcPr>
          <w:p w14:paraId="795BB93E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DE7589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</w:tr>
      <w:tr w:rsidR="00DA7473" w14:paraId="3DF49D17" w14:textId="77777777" w:rsidTr="00251A0A">
        <w:trPr>
          <w:trHeight w:val="1305"/>
        </w:trPr>
        <w:tc>
          <w:tcPr>
            <w:tcW w:w="100" w:type="dxa"/>
          </w:tcPr>
          <w:p w14:paraId="5F33C6A7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047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47"/>
            </w:tblGrid>
            <w:tr w:rsidR="00DA7473" w14:paraId="0B1DA0D3" w14:textId="77777777" w:rsidTr="000D6A13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D88C" w14:textId="77777777" w:rsidR="00DA7473" w:rsidRDefault="00DA7473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B785192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1DE184B" w14:textId="77777777" w:rsidR="00DA7473" w:rsidRDefault="00DA7473" w:rsidP="000D6A13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056CF50" w14:textId="77777777" w:rsidR="00DA7473" w:rsidRDefault="00DA7473" w:rsidP="000D6A13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D5BF047" w14:textId="77777777" w:rsidR="00DA7473" w:rsidRDefault="00DA7473" w:rsidP="000D6A13"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AAF67A4" w14:textId="77777777" w:rsidR="00DA7473" w:rsidRDefault="00DA7473" w:rsidP="000D6A13"/>
        </w:tc>
        <w:tc>
          <w:tcPr>
            <w:tcW w:w="285" w:type="dxa"/>
          </w:tcPr>
          <w:p w14:paraId="0627BFC5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</w:tr>
      <w:tr w:rsidR="00DA7473" w14:paraId="31B17F62" w14:textId="77777777" w:rsidTr="00251A0A">
        <w:trPr>
          <w:trHeight w:val="314"/>
        </w:trPr>
        <w:tc>
          <w:tcPr>
            <w:tcW w:w="100" w:type="dxa"/>
          </w:tcPr>
          <w:p w14:paraId="6C3B61DB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D25FAFB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p w14:paraId="751A42BA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7EC7B8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7823" w:type="dxa"/>
            <w:gridSpan w:val="8"/>
          </w:tcPr>
          <w:p w14:paraId="19C091EC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AAC76E" w14:textId="77777777" w:rsidR="00DA7473" w:rsidRDefault="00DA7473" w:rsidP="000D6A13">
            <w:pPr>
              <w:pStyle w:val="EmptyCellLayoutStyle"/>
              <w:spacing w:after="0" w:line="240" w:lineRule="auto"/>
            </w:pPr>
          </w:p>
        </w:tc>
      </w:tr>
      <w:tr w:rsidR="0076421E" w14:paraId="40D2A3E3" w14:textId="77777777" w:rsidTr="000D6A13">
        <w:trPr>
          <w:gridAfter w:val="2"/>
          <w:wAfter w:w="390" w:type="dxa"/>
        </w:trPr>
        <w:tc>
          <w:tcPr>
            <w:tcW w:w="148" w:type="dxa"/>
            <w:gridSpan w:val="4"/>
          </w:tcPr>
          <w:p w14:paraId="6ED2244D" w14:textId="77777777" w:rsidR="0076421E" w:rsidRDefault="0076421E" w:rsidP="000D6A13">
            <w:pPr>
              <w:pStyle w:val="EmptyCellLayoutStyle"/>
              <w:spacing w:after="0" w:line="240" w:lineRule="auto"/>
            </w:pPr>
          </w:p>
        </w:tc>
        <w:tc>
          <w:tcPr>
            <w:tcW w:w="9854" w:type="dxa"/>
            <w:gridSpan w:val="8"/>
          </w:tcPr>
          <w:p w14:paraId="0EC79AE2" w14:textId="77777777" w:rsidR="0076421E" w:rsidRDefault="0076421E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8D7BCA" w14:textId="77777777" w:rsidR="0076421E" w:rsidRDefault="0076421E" w:rsidP="000D6A13">
            <w:pPr>
              <w:pStyle w:val="EmptyCellLayoutStyle"/>
              <w:spacing w:after="0" w:line="240" w:lineRule="auto"/>
            </w:pPr>
          </w:p>
        </w:tc>
      </w:tr>
      <w:tr w:rsidR="0076421E" w14:paraId="55C72813" w14:textId="77777777" w:rsidTr="000D6A13">
        <w:trPr>
          <w:gridAfter w:val="2"/>
          <w:wAfter w:w="390" w:type="dxa"/>
        </w:trPr>
        <w:tc>
          <w:tcPr>
            <w:tcW w:w="148" w:type="dxa"/>
            <w:gridSpan w:val="4"/>
          </w:tcPr>
          <w:p w14:paraId="6BE61B72" w14:textId="77777777" w:rsidR="0076421E" w:rsidRDefault="0076421E" w:rsidP="000D6A13">
            <w:pPr>
              <w:pStyle w:val="EmptyCellLayoutStyle"/>
              <w:spacing w:after="0" w:line="240" w:lineRule="auto"/>
            </w:pPr>
          </w:p>
        </w:tc>
        <w:tc>
          <w:tcPr>
            <w:tcW w:w="9854" w:type="dxa"/>
            <w:gridSpan w:val="8"/>
          </w:tcPr>
          <w:tbl>
            <w:tblPr>
              <w:tblW w:w="0" w:type="auto"/>
              <w:tblBorders>
                <w:top w:val="single" w:sz="15" w:space="0" w:color="000000"/>
                <w:left w:val="single" w:sz="15" w:space="0" w:color="000000"/>
                <w:bottom w:val="single" w:sz="15" w:space="0" w:color="000000"/>
                <w:right w:val="single" w:sz="15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"/>
              <w:gridCol w:w="1413"/>
              <w:gridCol w:w="100"/>
              <w:gridCol w:w="2293"/>
              <w:gridCol w:w="201"/>
              <w:gridCol w:w="2400"/>
              <w:gridCol w:w="69"/>
              <w:gridCol w:w="2114"/>
              <w:gridCol w:w="907"/>
              <w:gridCol w:w="171"/>
            </w:tblGrid>
            <w:tr w:rsidR="0076421E" w14:paraId="7BB6C3BE" w14:textId="77777777" w:rsidTr="000D6A13">
              <w:trPr>
                <w:trHeight w:val="149"/>
              </w:trPr>
              <w:tc>
                <w:tcPr>
                  <w:tcW w:w="149" w:type="dxa"/>
                  <w:tcBorders>
                    <w:top w:val="single" w:sz="15" w:space="0" w:color="000000"/>
                    <w:left w:val="single" w:sz="15" w:space="0" w:color="000000"/>
                  </w:tcBorders>
                </w:tcPr>
                <w:p w14:paraId="75B7D866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15" w:space="0" w:color="000000"/>
                  </w:tcBorders>
                </w:tcPr>
                <w:p w14:paraId="28F5C827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5" w:space="0" w:color="000000"/>
                  </w:tcBorders>
                </w:tcPr>
                <w:p w14:paraId="780C46D2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top w:val="single" w:sz="15" w:space="0" w:color="000000"/>
                  </w:tcBorders>
                </w:tcPr>
                <w:p w14:paraId="0A05F182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single" w:sz="15" w:space="0" w:color="000000"/>
                  </w:tcBorders>
                </w:tcPr>
                <w:p w14:paraId="210ECE96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top w:val="single" w:sz="15" w:space="0" w:color="000000"/>
                  </w:tcBorders>
                </w:tcPr>
                <w:p w14:paraId="50181979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top w:val="single" w:sz="15" w:space="0" w:color="000000"/>
                  </w:tcBorders>
                </w:tcPr>
                <w:p w14:paraId="47960DA6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top w:val="single" w:sz="15" w:space="0" w:color="000000"/>
                  </w:tcBorders>
                </w:tcPr>
                <w:p w14:paraId="62967936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top w:val="single" w:sz="15" w:space="0" w:color="000000"/>
                  </w:tcBorders>
                </w:tcPr>
                <w:p w14:paraId="41B4F9A3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15" w:space="0" w:color="000000"/>
                    <w:right w:val="single" w:sz="15" w:space="0" w:color="000000"/>
                  </w:tcBorders>
                </w:tcPr>
                <w:p w14:paraId="56D9C711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6421E" w14:paraId="09D53841" w14:textId="77777777" w:rsidTr="000D6A13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2D8057CC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97"/>
                  </w:tblGrid>
                  <w:tr w:rsidR="0076421E" w14:paraId="49DC235F" w14:textId="77777777" w:rsidTr="000D6A13">
                    <w:trPr>
                      <w:trHeight w:val="262"/>
                    </w:trPr>
                    <w:tc>
                      <w:tcPr>
                        <w:tcW w:w="9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B4E5AE" w14:textId="77777777" w:rsidR="0076421E" w:rsidRDefault="0076421E" w:rsidP="000D6A13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Výpočet nájmu k dodatku č. 6 nájemní smlouvy č. 156N08/20</w:t>
                        </w:r>
                      </w:p>
                    </w:tc>
                  </w:tr>
                </w:tbl>
                <w:p w14:paraId="1D45C137" w14:textId="77777777" w:rsidR="0076421E" w:rsidRDefault="0076421E" w:rsidP="000D6A13"/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18121C52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6421E" w14:paraId="41271DB5" w14:textId="77777777" w:rsidTr="000D6A13">
              <w:trPr>
                <w:trHeight w:val="100"/>
              </w:trPr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53DBCD82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3267E166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63ED27B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p w14:paraId="431D9D03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 w14:paraId="621D5E3F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p w14:paraId="1BB56EC8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</w:tcPr>
                <w:p w14:paraId="1A67A49B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p w14:paraId="15229FC2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</w:tcPr>
                <w:p w14:paraId="6C5799F5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77BA4CF4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6421E" w14:paraId="49E543F1" w14:textId="77777777" w:rsidTr="000D6A13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14AB8658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3"/>
                  </w:tblGrid>
                  <w:tr w:rsidR="0076421E" w14:paraId="2110FCC1" w14:textId="77777777" w:rsidTr="000D6A13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4D8C6D" w14:textId="77777777" w:rsidR="0076421E" w:rsidRDefault="0076421E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Datum tisku:</w:t>
                        </w:r>
                      </w:p>
                    </w:tc>
                  </w:tr>
                </w:tbl>
                <w:p w14:paraId="23BD32B6" w14:textId="77777777" w:rsidR="0076421E" w:rsidRDefault="0076421E" w:rsidP="000D6A13"/>
              </w:tc>
              <w:tc>
                <w:tcPr>
                  <w:tcW w:w="100" w:type="dxa"/>
                </w:tcPr>
                <w:p w14:paraId="2C4F253E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93"/>
                  </w:tblGrid>
                  <w:tr w:rsidR="0076421E" w14:paraId="0DB3D0D1" w14:textId="77777777" w:rsidTr="000D6A13">
                    <w:trPr>
                      <w:trHeight w:val="262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548D0B" w14:textId="77777777" w:rsidR="0076421E" w:rsidRDefault="0076421E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02.08.2023</w:t>
                        </w:r>
                      </w:p>
                    </w:tc>
                  </w:tr>
                </w:tbl>
                <w:p w14:paraId="465E921B" w14:textId="77777777" w:rsidR="0076421E" w:rsidRDefault="0076421E" w:rsidP="000D6A13"/>
              </w:tc>
              <w:tc>
                <w:tcPr>
                  <w:tcW w:w="202" w:type="dxa"/>
                </w:tcPr>
                <w:p w14:paraId="3517E7C8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0"/>
                  </w:tblGrid>
                  <w:tr w:rsidR="0076421E" w14:paraId="0185D5B2" w14:textId="77777777" w:rsidTr="000D6A13">
                    <w:trPr>
                      <w:trHeight w:val="262"/>
                    </w:trPr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23B28E" w14:textId="77777777" w:rsidR="0076421E" w:rsidRDefault="0076421E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Spočítáno k datu splátky:</w:t>
                        </w:r>
                      </w:p>
                    </w:tc>
                  </w:tr>
                </w:tbl>
                <w:p w14:paraId="0663B48E" w14:textId="77777777" w:rsidR="0076421E" w:rsidRDefault="0076421E" w:rsidP="000D6A13"/>
              </w:tc>
              <w:tc>
                <w:tcPr>
                  <w:tcW w:w="69" w:type="dxa"/>
                </w:tcPr>
                <w:p w14:paraId="3A12697B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14"/>
                  </w:tblGrid>
                  <w:tr w:rsidR="0076421E" w14:paraId="1D548D6C" w14:textId="77777777" w:rsidTr="000D6A13">
                    <w:trPr>
                      <w:trHeight w:val="262"/>
                    </w:trPr>
                    <w:tc>
                      <w:tcPr>
                        <w:tcW w:w="2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655401" w14:textId="77777777" w:rsidR="0076421E" w:rsidRDefault="0076421E" w:rsidP="000D6A13">
                        <w:r>
                          <w:rPr>
                            <w:rFonts w:ascii="Arial" w:eastAsia="Arial" w:hAnsi="Arial"/>
                            <w:color w:val="000000"/>
                          </w:rPr>
                          <w:t>1. 10. 2023</w:t>
                        </w:r>
                      </w:p>
                    </w:tc>
                  </w:tr>
                </w:tbl>
                <w:p w14:paraId="4FC220CE" w14:textId="77777777" w:rsidR="0076421E" w:rsidRDefault="0076421E" w:rsidP="000D6A13"/>
              </w:tc>
              <w:tc>
                <w:tcPr>
                  <w:tcW w:w="912" w:type="dxa"/>
                </w:tcPr>
                <w:p w14:paraId="65715DFE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492FCD56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6421E" w14:paraId="25FC02E1" w14:textId="77777777" w:rsidTr="000D6A13">
              <w:trPr>
                <w:trHeight w:val="187"/>
              </w:trPr>
              <w:tc>
                <w:tcPr>
                  <w:tcW w:w="149" w:type="dxa"/>
                  <w:tcBorders>
                    <w:left w:val="single" w:sz="15" w:space="0" w:color="000000"/>
                    <w:bottom w:val="single" w:sz="15" w:space="0" w:color="000000"/>
                  </w:tcBorders>
                </w:tcPr>
                <w:p w14:paraId="7B6C5D5F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bottom w:val="single" w:sz="15" w:space="0" w:color="000000"/>
                  </w:tcBorders>
                </w:tcPr>
                <w:p w14:paraId="07470A23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5" w:space="0" w:color="000000"/>
                  </w:tcBorders>
                </w:tcPr>
                <w:p w14:paraId="4B5CA7AC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bottom w:val="single" w:sz="15" w:space="0" w:color="000000"/>
                  </w:tcBorders>
                </w:tcPr>
                <w:p w14:paraId="3C994BD9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bottom w:val="single" w:sz="15" w:space="0" w:color="000000"/>
                  </w:tcBorders>
                </w:tcPr>
                <w:p w14:paraId="5FFF9FEB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bottom w:val="single" w:sz="15" w:space="0" w:color="000000"/>
                  </w:tcBorders>
                </w:tcPr>
                <w:p w14:paraId="6CA6DD46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bottom w:val="single" w:sz="15" w:space="0" w:color="000000"/>
                  </w:tcBorders>
                </w:tcPr>
                <w:p w14:paraId="5883BDA4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bottom w:val="single" w:sz="15" w:space="0" w:color="000000"/>
                  </w:tcBorders>
                </w:tcPr>
                <w:p w14:paraId="510F161E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bottom w:val="single" w:sz="15" w:space="0" w:color="000000"/>
                  </w:tcBorders>
                </w:tcPr>
                <w:p w14:paraId="4AD0590F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bottom w:val="single" w:sz="15" w:space="0" w:color="000000"/>
                    <w:right w:val="single" w:sz="15" w:space="0" w:color="000000"/>
                  </w:tcBorders>
                </w:tcPr>
                <w:p w14:paraId="35F57E53" w14:textId="77777777" w:rsidR="0076421E" w:rsidRDefault="0076421E" w:rsidP="000D6A1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0074B94" w14:textId="77777777" w:rsidR="0076421E" w:rsidRDefault="0076421E" w:rsidP="000D6A13"/>
        </w:tc>
        <w:tc>
          <w:tcPr>
            <w:tcW w:w="40" w:type="dxa"/>
          </w:tcPr>
          <w:p w14:paraId="42EB3E70" w14:textId="77777777" w:rsidR="0076421E" w:rsidRDefault="0076421E" w:rsidP="000D6A13">
            <w:pPr>
              <w:pStyle w:val="EmptyCellLayoutStyle"/>
              <w:spacing w:after="0" w:line="240" w:lineRule="auto"/>
            </w:pPr>
          </w:p>
        </w:tc>
      </w:tr>
      <w:tr w:rsidR="0076421E" w14:paraId="1DD5A9B4" w14:textId="77777777" w:rsidTr="000D6A13">
        <w:trPr>
          <w:gridAfter w:val="2"/>
          <w:wAfter w:w="390" w:type="dxa"/>
        </w:trPr>
        <w:tc>
          <w:tcPr>
            <w:tcW w:w="148" w:type="dxa"/>
            <w:gridSpan w:val="4"/>
          </w:tcPr>
          <w:p w14:paraId="5459557D" w14:textId="77777777" w:rsidR="0076421E" w:rsidRDefault="0076421E" w:rsidP="000D6A13">
            <w:pPr>
              <w:pStyle w:val="EmptyCellLayoutStyle"/>
              <w:spacing w:after="0" w:line="240" w:lineRule="auto"/>
            </w:pPr>
          </w:p>
        </w:tc>
        <w:tc>
          <w:tcPr>
            <w:tcW w:w="9854" w:type="dxa"/>
            <w:gridSpan w:val="8"/>
          </w:tcPr>
          <w:p w14:paraId="02318E88" w14:textId="77777777" w:rsidR="0076421E" w:rsidRDefault="0076421E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359D05" w14:textId="77777777" w:rsidR="0076421E" w:rsidRDefault="0076421E" w:rsidP="000D6A13">
            <w:pPr>
              <w:pStyle w:val="EmptyCellLayoutStyle"/>
              <w:spacing w:after="0" w:line="240" w:lineRule="auto"/>
            </w:pPr>
          </w:p>
        </w:tc>
      </w:tr>
      <w:tr w:rsidR="004E3461" w14:paraId="69120EF0" w14:textId="77777777" w:rsidTr="00251A0A">
        <w:trPr>
          <w:gridAfter w:val="2"/>
          <w:wAfter w:w="390" w:type="dxa"/>
          <w:trHeight w:val="100"/>
        </w:trPr>
        <w:tc>
          <w:tcPr>
            <w:tcW w:w="107" w:type="dxa"/>
            <w:gridSpan w:val="2"/>
          </w:tcPr>
          <w:p w14:paraId="31CF1A1F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29F525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1AE7D2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4E03626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E22C2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C3E8B8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C3C91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054C1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3441F8A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7AB22B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  <w:tr w:rsidR="004E3461" w14:paraId="7D3F43CA" w14:textId="77777777" w:rsidTr="00251A0A">
        <w:trPr>
          <w:gridAfter w:val="2"/>
          <w:wAfter w:w="390" w:type="dxa"/>
          <w:trHeight w:val="340"/>
        </w:trPr>
        <w:tc>
          <w:tcPr>
            <w:tcW w:w="107" w:type="dxa"/>
            <w:gridSpan w:val="2"/>
          </w:tcPr>
          <w:p w14:paraId="74D3EC9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277FA6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358B847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E3461" w14:paraId="3A26092F" w14:textId="77777777" w:rsidTr="000D6A1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65BE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03B1DC6" w14:textId="77777777" w:rsidR="004E3461" w:rsidRDefault="004E3461" w:rsidP="000D6A13"/>
        </w:tc>
        <w:tc>
          <w:tcPr>
            <w:tcW w:w="2422" w:type="dxa"/>
          </w:tcPr>
          <w:p w14:paraId="56F21CA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41355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DA71C5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F662F5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  <w:tr w:rsidR="004E3461" w14:paraId="04CAF26C" w14:textId="77777777" w:rsidTr="00251A0A">
        <w:trPr>
          <w:gridAfter w:val="2"/>
          <w:wAfter w:w="390" w:type="dxa"/>
          <w:trHeight w:val="167"/>
        </w:trPr>
        <w:tc>
          <w:tcPr>
            <w:tcW w:w="107" w:type="dxa"/>
            <w:gridSpan w:val="2"/>
          </w:tcPr>
          <w:p w14:paraId="7F18A71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CE662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C310549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5FA4A0C0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B7E0C8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373C3D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0EB300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F5BB6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C222A7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C2FF59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  <w:tr w:rsidR="004E3461" w14:paraId="224C91CF" w14:textId="77777777" w:rsidTr="00251A0A">
        <w:trPr>
          <w:gridAfter w:val="2"/>
          <w:wAfter w:w="390" w:type="dxa"/>
        </w:trPr>
        <w:tc>
          <w:tcPr>
            <w:tcW w:w="107" w:type="dxa"/>
            <w:gridSpan w:val="2"/>
          </w:tcPr>
          <w:p w14:paraId="78C2BAB9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8252D3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FB06029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E3461" w14:paraId="7B14B332" w14:textId="77777777" w:rsidTr="000D6A1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FA3C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9482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085B" w14:textId="77777777" w:rsidR="004E3461" w:rsidRDefault="004E3461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6FB0" w14:textId="77777777" w:rsidR="004E3461" w:rsidRDefault="004E3461" w:rsidP="000D6A13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8A9B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23B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014B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5D9B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E876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D8F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E3461" w14:paraId="30344252" w14:textId="77777777" w:rsidTr="000D6A1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8BF5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Stonařov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2D83" w14:textId="77777777" w:rsidR="004E3461" w:rsidRDefault="004E3461" w:rsidP="000D6A13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EFED" w14:textId="77777777" w:rsidR="004E3461" w:rsidRDefault="004E3461" w:rsidP="000D6A13"/>
              </w:tc>
            </w:tr>
            <w:tr w:rsidR="004E3461" w14:paraId="18199279" w14:textId="77777777" w:rsidTr="000D6A1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1ADB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1FF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5F5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003F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257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F38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F74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4C7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168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BE0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E3461" w14:paraId="6289F6CA" w14:textId="77777777" w:rsidTr="000D6A1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D877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230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763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2DEA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240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047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3BB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F0A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760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0DA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E3461" w14:paraId="03118773" w14:textId="77777777" w:rsidTr="000D6A1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A0E3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1ED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4FE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52AB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1B3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4C6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828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512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FBA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C48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10 159,06 Kč</w:t>
                  </w:r>
                </w:p>
              </w:tc>
            </w:tr>
            <w:tr w:rsidR="004E3461" w14:paraId="22FD7187" w14:textId="77777777" w:rsidTr="000D6A1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0BC9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030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E854" w14:textId="77777777" w:rsidR="004E3461" w:rsidRDefault="004E3461" w:rsidP="000D6A1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AEC3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5D4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897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932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928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A1A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941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E3461" w14:paraId="34B162B1" w14:textId="77777777" w:rsidTr="000D6A1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17D7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7E1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93F9" w14:textId="77777777" w:rsidR="004E3461" w:rsidRDefault="004E3461" w:rsidP="000D6A1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79D7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2AC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45D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427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992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CAD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DFB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E3461" w14:paraId="7E971B46" w14:textId="77777777" w:rsidTr="000D6A1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EE87" w14:textId="77777777" w:rsidR="004E3461" w:rsidRDefault="004E3461" w:rsidP="000D6A1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7CCC" w14:textId="77777777" w:rsidR="004E3461" w:rsidRDefault="004E3461" w:rsidP="000D6A13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6A1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45 575,00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AEE0" w14:textId="77777777" w:rsidR="004E3461" w:rsidRDefault="004E3461" w:rsidP="000D6A13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9BE5" w14:textId="77777777" w:rsidR="004E3461" w:rsidRDefault="004E3461" w:rsidP="000D6A13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75D6" w14:textId="77777777" w:rsidR="004E3461" w:rsidRDefault="004E3461" w:rsidP="000D6A13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5DD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10 159,06 Kč</w:t>
                  </w:r>
                </w:p>
              </w:tc>
            </w:tr>
            <w:tr w:rsidR="004E3461" w14:paraId="10CEF319" w14:textId="77777777" w:rsidTr="000D6A1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527B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EA8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45 575,00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756A" w14:textId="77777777" w:rsidR="004E3461" w:rsidRDefault="004E3461" w:rsidP="000D6A13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2478" w14:textId="77777777" w:rsidR="004E3461" w:rsidRDefault="004E3461" w:rsidP="000D6A13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FBF0" w14:textId="77777777" w:rsidR="004E3461" w:rsidRDefault="004E3461" w:rsidP="000D6A13"/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190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10 159,06 Kč</w:t>
                  </w:r>
                </w:p>
              </w:tc>
            </w:tr>
          </w:tbl>
          <w:p w14:paraId="6E50C4CB" w14:textId="77777777" w:rsidR="004E3461" w:rsidRDefault="004E3461" w:rsidP="000D6A13"/>
        </w:tc>
        <w:tc>
          <w:tcPr>
            <w:tcW w:w="17" w:type="dxa"/>
          </w:tcPr>
          <w:p w14:paraId="2B9AA139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27DCC0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  <w:tr w:rsidR="004E3461" w14:paraId="083CBF32" w14:textId="77777777" w:rsidTr="00251A0A">
        <w:trPr>
          <w:gridAfter w:val="2"/>
          <w:wAfter w:w="390" w:type="dxa"/>
          <w:trHeight w:val="124"/>
        </w:trPr>
        <w:tc>
          <w:tcPr>
            <w:tcW w:w="107" w:type="dxa"/>
            <w:gridSpan w:val="2"/>
          </w:tcPr>
          <w:p w14:paraId="6E8286CA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79F65C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1ECEE6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7981D999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85C50A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E4BDD0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52C2B6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04743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4EA5EDB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45D657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  <w:tr w:rsidR="004E3461" w14:paraId="75AA6083" w14:textId="77777777" w:rsidTr="00251A0A">
        <w:trPr>
          <w:gridAfter w:val="2"/>
          <w:wAfter w:w="390" w:type="dxa"/>
          <w:trHeight w:val="340"/>
        </w:trPr>
        <w:tc>
          <w:tcPr>
            <w:tcW w:w="107" w:type="dxa"/>
            <w:gridSpan w:val="2"/>
          </w:tcPr>
          <w:p w14:paraId="1D7F90BF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582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7"/>
            </w:tblGrid>
            <w:tr w:rsidR="004E3461" w14:paraId="63CBD353" w14:textId="77777777" w:rsidTr="000D6A1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AFFA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D76F843" w14:textId="77777777" w:rsidR="004E3461" w:rsidRDefault="004E3461" w:rsidP="000D6A13"/>
        </w:tc>
        <w:tc>
          <w:tcPr>
            <w:tcW w:w="40" w:type="dxa"/>
          </w:tcPr>
          <w:p w14:paraId="781EE566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5369B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0AC46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B1C9A98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63C5DD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  <w:tr w:rsidR="004E3461" w14:paraId="7BE25B03" w14:textId="77777777" w:rsidTr="00251A0A">
        <w:trPr>
          <w:gridAfter w:val="2"/>
          <w:wAfter w:w="390" w:type="dxa"/>
          <w:trHeight w:val="225"/>
        </w:trPr>
        <w:tc>
          <w:tcPr>
            <w:tcW w:w="107" w:type="dxa"/>
            <w:gridSpan w:val="2"/>
          </w:tcPr>
          <w:p w14:paraId="24456865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C2A643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7711B53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793227D3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2EC057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9598A7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0E30B5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6F7B20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4D35FA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0877A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  <w:tr w:rsidR="004E3461" w14:paraId="45E285BB" w14:textId="77777777" w:rsidTr="00251A0A">
        <w:trPr>
          <w:gridAfter w:val="2"/>
          <w:wAfter w:w="390" w:type="dxa"/>
        </w:trPr>
        <w:tc>
          <w:tcPr>
            <w:tcW w:w="107" w:type="dxa"/>
            <w:gridSpan w:val="2"/>
          </w:tcPr>
          <w:p w14:paraId="35CA8823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9895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E3461" w14:paraId="084BA942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7EE8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5C1A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38C5" w14:textId="77777777" w:rsidR="004E3461" w:rsidRDefault="004E3461" w:rsidP="000D6A1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C9EB" w14:textId="77777777" w:rsidR="004E3461" w:rsidRDefault="004E3461" w:rsidP="000D6A13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E2AA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404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4680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4F27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5CEA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5D5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E3461" w14:paraId="3C6320E0" w14:textId="77777777" w:rsidTr="000D6A1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EEBD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Dlouhá Brtnice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B77B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B5F6" w14:textId="77777777" w:rsidR="004E3461" w:rsidRDefault="004E3461" w:rsidP="000D6A13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74C2" w14:textId="77777777" w:rsidR="004E3461" w:rsidRDefault="004E3461" w:rsidP="000D6A13"/>
              </w:tc>
            </w:tr>
            <w:tr w:rsidR="004E3461" w14:paraId="71B391DB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0884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934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11FF" w14:textId="77777777" w:rsidR="004E3461" w:rsidRDefault="004E3461" w:rsidP="000D6A1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2460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4E5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5DC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974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09F5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D85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6CE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68,28 Kč</w:t>
                  </w:r>
                </w:p>
              </w:tc>
            </w:tr>
            <w:tr w:rsidR="004E3461" w14:paraId="103BCE93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7F83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8F4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0DC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9953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FAC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F81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5D7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15B9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0C1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66F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1 280,71 Kč</w:t>
                  </w:r>
                </w:p>
              </w:tc>
            </w:tr>
            <w:tr w:rsidR="004E3461" w14:paraId="207AC78B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A3C2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38D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A6F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CB17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1E6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2DB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252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B77B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EEF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F26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345,78 Kč</w:t>
                  </w:r>
                </w:p>
              </w:tc>
            </w:tr>
            <w:tr w:rsidR="004E3461" w14:paraId="747460C3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DCB7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1B5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CD2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9CD3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18F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1B5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86A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22D6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3CB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060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702,57 Kč</w:t>
                  </w:r>
                </w:p>
              </w:tc>
            </w:tr>
            <w:tr w:rsidR="004E3461" w14:paraId="63306F3C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0796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CAF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B4B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255B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C91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01B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0C3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9D67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693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181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401,94 Kč</w:t>
                  </w:r>
                </w:p>
              </w:tc>
            </w:tr>
            <w:tr w:rsidR="004E3461" w14:paraId="3DF7E2DB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4502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535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F75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B029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D4A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20F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D88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BEB6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15C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159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329,26 Kč</w:t>
                  </w:r>
                </w:p>
              </w:tc>
            </w:tr>
            <w:tr w:rsidR="004E3461" w14:paraId="42688EBF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B596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270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910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ABCE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FE1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772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CEB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31DF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FC1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0F6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550,61 Kč</w:t>
                  </w:r>
                </w:p>
              </w:tc>
            </w:tr>
            <w:tr w:rsidR="004E3461" w14:paraId="4D179A34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0A0E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9EA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C8F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39BF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069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9D2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DA4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B778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57D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173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115,62 Kč</w:t>
                  </w:r>
                </w:p>
              </w:tc>
            </w:tr>
            <w:tr w:rsidR="004E3461" w14:paraId="2DD95854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89D8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EBD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CF8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6262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E6E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E03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A45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F824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5DC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BB2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92,51 Kč</w:t>
                  </w:r>
                </w:p>
              </w:tc>
            </w:tr>
            <w:tr w:rsidR="004E3461" w14:paraId="0CAD80E5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58D9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378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0BF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8367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F89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4B9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C92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FECA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5D8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FAB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787,91 Kč</w:t>
                  </w:r>
                </w:p>
              </w:tc>
            </w:tr>
            <w:tr w:rsidR="004E3461" w14:paraId="18E98416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78D3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3A3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9B6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EAFB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5EF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59D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0EA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4227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C23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741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796,73 Kč</w:t>
                  </w:r>
                </w:p>
              </w:tc>
            </w:tr>
            <w:tr w:rsidR="004E3461" w14:paraId="37D50089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EF29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CBB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856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2938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30E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9C1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91C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F8A1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FC9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57B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11,01 Kč</w:t>
                  </w:r>
                </w:p>
              </w:tc>
            </w:tr>
            <w:tr w:rsidR="004E3461" w14:paraId="0B1B8AC2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5C71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184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D1E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7128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DBC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4FB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D57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D481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1B0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9DE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1 856,64 Kč</w:t>
                  </w:r>
                </w:p>
              </w:tc>
            </w:tr>
            <w:tr w:rsidR="004E3461" w14:paraId="74D475AD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D91E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26E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E91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5B37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45D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227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305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2B8A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191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280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2 434,77 Kč</w:t>
                  </w:r>
                </w:p>
              </w:tc>
            </w:tr>
            <w:tr w:rsidR="004E3461" w14:paraId="2CE4C7E1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70E6" w14:textId="77777777" w:rsidR="004E3461" w:rsidRDefault="004E3461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F58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25C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DB74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AA8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28D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204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A2B5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BBD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08E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297,32 Kč</w:t>
                  </w:r>
                </w:p>
              </w:tc>
            </w:tr>
            <w:tr w:rsidR="004E3461" w14:paraId="5FCA9913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CD4A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85D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9F6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4122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674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016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AFB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335B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EEE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846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1 167,28 Kč</w:t>
                  </w:r>
                </w:p>
              </w:tc>
            </w:tr>
            <w:tr w:rsidR="004E3461" w14:paraId="706B128F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4664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580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B50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6EA8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2E2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33A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C6E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F344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5AC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A34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481,78 Kč</w:t>
                  </w:r>
                </w:p>
              </w:tc>
            </w:tr>
            <w:tr w:rsidR="004E3461" w14:paraId="2696CFFE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F441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48A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8C0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ABB5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288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955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2EE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31C3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BC6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04C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501,05 Kč</w:t>
                  </w:r>
                </w:p>
              </w:tc>
            </w:tr>
            <w:tr w:rsidR="004E3461" w14:paraId="0E9ACB0D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FA80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AEF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B829" w14:textId="77777777" w:rsidR="004E3461" w:rsidRDefault="004E3461" w:rsidP="000D6A1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CE7F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8A3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728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D6F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B797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116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0F9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89,20 Kč</w:t>
                  </w:r>
                </w:p>
              </w:tc>
            </w:tr>
            <w:tr w:rsidR="004E3461" w14:paraId="37ED7798" w14:textId="77777777" w:rsidTr="000D6A1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6CFD" w14:textId="77777777" w:rsidR="004E3461" w:rsidRDefault="004E3461" w:rsidP="000D6A1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19C0" w14:textId="77777777" w:rsidR="004E3461" w:rsidRDefault="004E3461" w:rsidP="000D6A13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AD8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A2B0" w14:textId="77777777" w:rsidR="004E3461" w:rsidRDefault="004E3461" w:rsidP="000D6A13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F0B6" w14:textId="77777777" w:rsidR="004E3461" w:rsidRDefault="004E3461" w:rsidP="000D6A13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477E" w14:textId="77777777" w:rsidR="004E3461" w:rsidRDefault="004E3461" w:rsidP="000D6A13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6A4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12 310,97 Kč</w:t>
                  </w:r>
                </w:p>
              </w:tc>
            </w:tr>
            <w:tr w:rsidR="004E3461" w14:paraId="59240331" w14:textId="77777777" w:rsidTr="000D6A1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CC79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Stonařov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1805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5E66" w14:textId="77777777" w:rsidR="004E3461" w:rsidRDefault="004E3461" w:rsidP="000D6A13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15B9" w14:textId="77777777" w:rsidR="004E3461" w:rsidRDefault="004E3461" w:rsidP="000D6A13"/>
              </w:tc>
            </w:tr>
            <w:tr w:rsidR="004E3461" w14:paraId="268C0B58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64BA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20B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E57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511B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5AF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8D9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E91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4F59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F42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637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17,06 Kč</w:t>
                  </w:r>
                </w:p>
              </w:tc>
            </w:tr>
            <w:tr w:rsidR="004E3461" w14:paraId="136A8BCF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FD6B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D28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6B0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80D3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E89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66D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FCF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1B13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855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217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107,92 Kč</w:t>
                  </w:r>
                </w:p>
              </w:tc>
            </w:tr>
            <w:tr w:rsidR="004E3461" w14:paraId="2406CB1E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3E0A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0E8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257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FB17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4A3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136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ACA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CEF8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CD3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CD7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19,83 Kč</w:t>
                  </w:r>
                </w:p>
              </w:tc>
            </w:tr>
            <w:tr w:rsidR="004E3461" w14:paraId="3151BDA5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F2CD" w14:textId="77777777" w:rsidR="004E3461" w:rsidRDefault="004E3461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5F1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CD2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E655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FA1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E21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DDA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4FB0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09D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ADD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1 397,44 Kč</w:t>
                  </w:r>
                </w:p>
              </w:tc>
            </w:tr>
            <w:tr w:rsidR="004E3461" w14:paraId="6CF9D67C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2BEC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D36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DC8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2DE2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1BF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4C3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950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E61D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C5B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0B5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1 651,92 Kč</w:t>
                  </w:r>
                </w:p>
              </w:tc>
            </w:tr>
            <w:tr w:rsidR="004E3461" w14:paraId="23F9011A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3BDF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B85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FC1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867B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DB0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53D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3C3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D8E1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13D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12B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34,14 Kč</w:t>
                  </w:r>
                </w:p>
              </w:tc>
            </w:tr>
            <w:tr w:rsidR="004E3461" w14:paraId="49566EBE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F746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EE1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513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0CDC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2D0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A4C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4F1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5661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B63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E97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2 067,52 Kč</w:t>
                  </w:r>
                </w:p>
              </w:tc>
            </w:tr>
            <w:tr w:rsidR="004E3461" w14:paraId="5BA8050E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5A2D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1A1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782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AEC2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0C7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F4D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836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B3FA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421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E54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76,53 Kč</w:t>
                  </w:r>
                </w:p>
              </w:tc>
            </w:tr>
            <w:tr w:rsidR="004E3461" w14:paraId="213BEBFD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BF94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744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5D4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0B78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D2C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3AD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317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354F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E43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7AD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1 078,64 Kč</w:t>
                  </w:r>
                </w:p>
              </w:tc>
            </w:tr>
            <w:tr w:rsidR="004E3461" w14:paraId="26FE2E41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FBA4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74E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AAB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5F82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C6D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B39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9C5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AD4B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0CB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5C5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67,17 Kč</w:t>
                  </w:r>
                </w:p>
              </w:tc>
            </w:tr>
            <w:tr w:rsidR="004E3461" w14:paraId="62122EB7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3362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D9D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0F0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66B1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592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50F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C9C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C99B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06A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986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166,84 Kč</w:t>
                  </w:r>
                </w:p>
              </w:tc>
            </w:tr>
            <w:tr w:rsidR="004E3461" w14:paraId="540B615D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0742" w14:textId="77777777" w:rsidR="004E3461" w:rsidRDefault="004E3461" w:rsidP="000D6A1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došlo k rozdělení 881/26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549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974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F6CF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1F8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ED4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E2C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CCE8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B27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D62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386,66 Kč</w:t>
                  </w:r>
                </w:p>
              </w:tc>
            </w:tr>
            <w:tr w:rsidR="004E3461" w14:paraId="493A10D9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2186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EB5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5F40" w14:textId="77777777" w:rsidR="004E3461" w:rsidRDefault="004E3461" w:rsidP="000D6A1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D584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1CC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6AB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E52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4B94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3AC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4E6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1 255,38 Kč</w:t>
                  </w:r>
                </w:p>
              </w:tc>
            </w:tr>
            <w:tr w:rsidR="004E3461" w14:paraId="39A92AF2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3497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63F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DB49" w14:textId="77777777" w:rsidR="004E3461" w:rsidRDefault="004E3461" w:rsidP="000D6A1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44FB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134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1FD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A33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7271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289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583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902,99 Kč</w:t>
                  </w:r>
                </w:p>
              </w:tc>
            </w:tr>
            <w:tr w:rsidR="004E3461" w14:paraId="512D5358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4E39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9F0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6DFF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92EC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45E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2E9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8DF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873C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C84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866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237,86 Kč</w:t>
                  </w:r>
                </w:p>
              </w:tc>
            </w:tr>
            <w:tr w:rsidR="004E3461" w14:paraId="53F6E81C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31B5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C55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A91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AA28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68F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B56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4E9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E1B4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9F5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9EF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 Kč</w:t>
                  </w:r>
                </w:p>
              </w:tc>
            </w:tr>
            <w:tr w:rsidR="004E3461" w14:paraId="4FA4B18B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6DB6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BC6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9AB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AD36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A9B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94B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219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8F26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70D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696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 Kč</w:t>
                  </w:r>
                </w:p>
              </w:tc>
            </w:tr>
            <w:tr w:rsidR="004E3461" w14:paraId="3F022D98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F783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4A8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490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39D0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9BF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C79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032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254A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5DF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0E5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3 221,04 Kč</w:t>
                  </w:r>
                </w:p>
              </w:tc>
            </w:tr>
            <w:tr w:rsidR="004E3461" w14:paraId="1310F909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0213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754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37F5" w14:textId="77777777" w:rsidR="004E3461" w:rsidRDefault="004E3461" w:rsidP="000D6A1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5B96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826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700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B40E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4C22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A66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35B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227,96 Kč</w:t>
                  </w:r>
                </w:p>
              </w:tc>
            </w:tr>
            <w:tr w:rsidR="004E3461" w14:paraId="590B42A7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7C0E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D7E3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FF26" w14:textId="77777777" w:rsidR="004E3461" w:rsidRDefault="004E3461" w:rsidP="000D6A1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2CEB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249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79F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D829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6CEA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4CE8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62E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44,05 Kč</w:t>
                  </w:r>
                </w:p>
              </w:tc>
            </w:tr>
            <w:tr w:rsidR="004E3461" w14:paraId="26490A78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F6AF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4E4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9DD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DC61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5392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FC2D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3904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3329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642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88E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529,68 Kč</w:t>
                  </w:r>
                </w:p>
              </w:tc>
            </w:tr>
            <w:tr w:rsidR="004E3461" w14:paraId="5B17D2C8" w14:textId="77777777" w:rsidTr="000D6A1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5D82" w14:textId="77777777" w:rsidR="004E3461" w:rsidRDefault="004E3461" w:rsidP="000D6A1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1BBD" w14:textId="77777777" w:rsidR="004E3461" w:rsidRDefault="004E3461" w:rsidP="000D6A13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27D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36 420,00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E2B1" w14:textId="77777777" w:rsidR="004E3461" w:rsidRDefault="004E3461" w:rsidP="000D6A13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4384" w14:textId="77777777" w:rsidR="004E3461" w:rsidRDefault="004E3461" w:rsidP="000D6A13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0708" w14:textId="77777777" w:rsidR="004E3461" w:rsidRDefault="004E3461" w:rsidP="000D6A13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93D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14 132,63 Kč</w:t>
                  </w:r>
                </w:p>
              </w:tc>
            </w:tr>
            <w:tr w:rsidR="004E3461" w14:paraId="2C580204" w14:textId="77777777" w:rsidTr="000D6A1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3286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Suchá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1FCA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4B71" w14:textId="77777777" w:rsidR="004E3461" w:rsidRDefault="004E3461" w:rsidP="000D6A13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1DB2" w14:textId="77777777" w:rsidR="004E3461" w:rsidRDefault="004E3461" w:rsidP="000D6A13"/>
              </w:tc>
            </w:tr>
            <w:tr w:rsidR="004E3461" w14:paraId="24EDA32B" w14:textId="77777777" w:rsidTr="000D6A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30D0" w14:textId="77777777" w:rsidR="004E3461" w:rsidRDefault="004E3461" w:rsidP="000D6A1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81D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ECA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6F98" w14:textId="77777777" w:rsidR="004E3461" w:rsidRDefault="004E3461" w:rsidP="000D6A1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0045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570B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242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C561" w14:textId="77777777" w:rsidR="004E3461" w:rsidRDefault="004E3461" w:rsidP="000D6A1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E756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CAE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703,67 Kč</w:t>
                  </w:r>
                </w:p>
              </w:tc>
            </w:tr>
            <w:tr w:rsidR="004E3461" w14:paraId="39F33EAE" w14:textId="77777777" w:rsidTr="000D6A1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5D98" w14:textId="77777777" w:rsidR="004E3461" w:rsidRDefault="004E3461" w:rsidP="000D6A1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7A2B" w14:textId="77777777" w:rsidR="004E3461" w:rsidRDefault="004E3461" w:rsidP="000D6A13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9751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D424" w14:textId="77777777" w:rsidR="004E3461" w:rsidRDefault="004E3461" w:rsidP="000D6A13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617C" w14:textId="77777777" w:rsidR="004E3461" w:rsidRDefault="004E3461" w:rsidP="000D6A13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CE5B" w14:textId="77777777" w:rsidR="004E3461" w:rsidRDefault="004E3461" w:rsidP="000D6A13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39BA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703,67 Kč</w:t>
                  </w:r>
                </w:p>
              </w:tc>
            </w:tr>
            <w:tr w:rsidR="004E3461" w14:paraId="79795B00" w14:textId="77777777" w:rsidTr="000D6A1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7632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45F7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55 807,00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DA7D" w14:textId="77777777" w:rsidR="004E3461" w:rsidRDefault="004E3461" w:rsidP="000D6A13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CB5F" w14:textId="77777777" w:rsidR="004E3461" w:rsidRDefault="004E3461" w:rsidP="000D6A13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CCCF" w14:textId="77777777" w:rsidR="004E3461" w:rsidRDefault="004E3461" w:rsidP="000D6A13"/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FE1C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27 147,27 Kč</w:t>
                  </w:r>
                </w:p>
              </w:tc>
            </w:tr>
          </w:tbl>
          <w:p w14:paraId="3FA4FF3E" w14:textId="77777777" w:rsidR="004E3461" w:rsidRDefault="004E3461" w:rsidP="000D6A13"/>
        </w:tc>
        <w:tc>
          <w:tcPr>
            <w:tcW w:w="40" w:type="dxa"/>
          </w:tcPr>
          <w:p w14:paraId="37E0CB4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  <w:tr w:rsidR="004E3461" w14:paraId="4A07D775" w14:textId="77777777" w:rsidTr="00251A0A">
        <w:trPr>
          <w:gridAfter w:val="2"/>
          <w:wAfter w:w="390" w:type="dxa"/>
          <w:trHeight w:val="107"/>
        </w:trPr>
        <w:tc>
          <w:tcPr>
            <w:tcW w:w="107" w:type="dxa"/>
            <w:gridSpan w:val="2"/>
          </w:tcPr>
          <w:p w14:paraId="1E314036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7912F5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9D93BCF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7DD8693C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4A185B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955B1D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D52B58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ECB79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74B2564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E666F0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  <w:tr w:rsidR="004E3461" w14:paraId="645442C5" w14:textId="77777777" w:rsidTr="00251A0A">
        <w:trPr>
          <w:gridAfter w:val="2"/>
          <w:wAfter w:w="390" w:type="dxa"/>
          <w:trHeight w:val="30"/>
        </w:trPr>
        <w:tc>
          <w:tcPr>
            <w:tcW w:w="107" w:type="dxa"/>
            <w:gridSpan w:val="2"/>
          </w:tcPr>
          <w:p w14:paraId="29E18E47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1C0D6A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94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4E3461" w14:paraId="2A683C25" w14:textId="77777777" w:rsidTr="000D6A13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6A42" w14:textId="77777777" w:rsidR="004E3461" w:rsidRDefault="004E3461" w:rsidP="000D6A13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BD82CEE" w14:textId="77777777" w:rsidR="004E3461" w:rsidRDefault="004E3461" w:rsidP="000D6A13"/>
        </w:tc>
        <w:tc>
          <w:tcPr>
            <w:tcW w:w="1869" w:type="dxa"/>
          </w:tcPr>
          <w:p w14:paraId="2F40B055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B968BF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F4463E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37B714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8774C17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AECF53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  <w:tr w:rsidR="004E3461" w14:paraId="05D34097" w14:textId="77777777" w:rsidTr="00251A0A">
        <w:trPr>
          <w:gridAfter w:val="2"/>
          <w:wAfter w:w="390" w:type="dxa"/>
          <w:trHeight w:val="310"/>
        </w:trPr>
        <w:tc>
          <w:tcPr>
            <w:tcW w:w="107" w:type="dxa"/>
            <w:gridSpan w:val="2"/>
          </w:tcPr>
          <w:p w14:paraId="0F92726F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3CD143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948" w:type="dxa"/>
            <w:gridSpan w:val="4"/>
            <w:vMerge/>
          </w:tcPr>
          <w:p w14:paraId="3834AF03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2ADE5B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A1303B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C44C34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4E3461" w14:paraId="0E385E30" w14:textId="77777777" w:rsidTr="000D6A13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6200" w14:textId="77777777" w:rsidR="004E3461" w:rsidRDefault="004E3461" w:rsidP="000D6A1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37 306</w:t>
                  </w:r>
                </w:p>
              </w:tc>
            </w:tr>
          </w:tbl>
          <w:p w14:paraId="23821628" w14:textId="77777777" w:rsidR="004E3461" w:rsidRDefault="004E3461" w:rsidP="000D6A13"/>
        </w:tc>
        <w:tc>
          <w:tcPr>
            <w:tcW w:w="17" w:type="dxa"/>
          </w:tcPr>
          <w:p w14:paraId="5098B148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D5EC34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  <w:tr w:rsidR="004E3461" w14:paraId="40F32731" w14:textId="77777777" w:rsidTr="00251A0A">
        <w:trPr>
          <w:gridAfter w:val="2"/>
          <w:wAfter w:w="390" w:type="dxa"/>
          <w:trHeight w:val="137"/>
        </w:trPr>
        <w:tc>
          <w:tcPr>
            <w:tcW w:w="107" w:type="dxa"/>
            <w:gridSpan w:val="2"/>
          </w:tcPr>
          <w:p w14:paraId="14618F17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BB1B9A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1ED045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4F289B24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D4972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B6D222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A859F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8F222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01D32F1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38110E" w14:textId="77777777" w:rsidR="004E3461" w:rsidRDefault="004E3461" w:rsidP="000D6A13">
            <w:pPr>
              <w:pStyle w:val="EmptyCellLayoutStyle"/>
              <w:spacing w:after="0" w:line="240" w:lineRule="auto"/>
            </w:pPr>
          </w:p>
        </w:tc>
      </w:tr>
    </w:tbl>
    <w:p w14:paraId="4B336C39" w14:textId="77777777" w:rsidR="004E3461" w:rsidRDefault="004E3461" w:rsidP="004E3461"/>
    <w:p w14:paraId="0731E2A7" w14:textId="77777777" w:rsidR="00DA7473" w:rsidRDefault="00DA7473"/>
    <w:sectPr w:rsidR="00DA7473" w:rsidSect="001E7DA7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B3E9" w14:textId="77777777" w:rsidR="00580D16" w:rsidRDefault="00580D16" w:rsidP="003C3773">
      <w:r>
        <w:separator/>
      </w:r>
    </w:p>
  </w:endnote>
  <w:endnote w:type="continuationSeparator" w:id="0">
    <w:p w14:paraId="53BD0597" w14:textId="77777777" w:rsidR="00580D16" w:rsidRDefault="00580D16" w:rsidP="003C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A9D5" w14:textId="77777777" w:rsidR="00580D16" w:rsidRDefault="00580D16" w:rsidP="003C3773">
      <w:r>
        <w:separator/>
      </w:r>
    </w:p>
  </w:footnote>
  <w:footnote w:type="continuationSeparator" w:id="0">
    <w:p w14:paraId="0FD3F34E" w14:textId="77777777" w:rsidR="00580D16" w:rsidRDefault="00580D16" w:rsidP="003C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288F" w14:textId="3D0ED61E" w:rsidR="003C3773" w:rsidRDefault="003C3773">
    <w:pPr>
      <w:pStyle w:val="Zhlav"/>
    </w:pPr>
    <w:r>
      <w:t>Č.j.</w:t>
    </w:r>
    <w:r w:rsidR="00A559EF">
      <w:t xml:space="preserve">: </w:t>
    </w:r>
    <w:r w:rsidR="00A559EF" w:rsidRPr="00A559EF">
      <w:t>SPU 305038/2023/520100/Bínová</w:t>
    </w:r>
  </w:p>
  <w:p w14:paraId="1B94FAAB" w14:textId="5E549C00" w:rsidR="003C3773" w:rsidRDefault="003C3773">
    <w:pPr>
      <w:pStyle w:val="Zhlav"/>
    </w:pPr>
    <w:r>
      <w:t>UID:</w:t>
    </w:r>
    <w:r w:rsidR="00A559EF">
      <w:t xml:space="preserve"> </w:t>
    </w:r>
    <w:r w:rsidR="00A559EF" w:rsidRPr="00A559EF">
      <w:t>spuess8c16c096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534941">
    <w:abstractNumId w:val="0"/>
  </w:num>
  <w:num w:numId="2" w16cid:durableId="18896318">
    <w:abstractNumId w:val="1"/>
  </w:num>
  <w:num w:numId="3" w16cid:durableId="616721475">
    <w:abstractNumId w:val="2"/>
  </w:num>
  <w:num w:numId="4" w16cid:durableId="136533045">
    <w:abstractNumId w:val="3"/>
  </w:num>
  <w:num w:numId="5" w16cid:durableId="1085145580">
    <w:abstractNumId w:val="4"/>
  </w:num>
  <w:num w:numId="6" w16cid:durableId="1521158235">
    <w:abstractNumId w:val="5"/>
  </w:num>
  <w:num w:numId="7" w16cid:durableId="1135296282">
    <w:abstractNumId w:val="6"/>
  </w:num>
  <w:num w:numId="8" w16cid:durableId="316424639">
    <w:abstractNumId w:val="7"/>
  </w:num>
  <w:num w:numId="9" w16cid:durableId="133643849">
    <w:abstractNumId w:val="8"/>
  </w:num>
  <w:num w:numId="10" w16cid:durableId="1196039282">
    <w:abstractNumId w:val="9"/>
  </w:num>
  <w:num w:numId="11" w16cid:durableId="2070884128">
    <w:abstractNumId w:val="10"/>
  </w:num>
  <w:num w:numId="12" w16cid:durableId="646086067">
    <w:abstractNumId w:val="11"/>
  </w:num>
  <w:num w:numId="13" w16cid:durableId="99106276">
    <w:abstractNumId w:val="12"/>
  </w:num>
  <w:num w:numId="14" w16cid:durableId="48261045">
    <w:abstractNumId w:val="13"/>
  </w:num>
  <w:num w:numId="15" w16cid:durableId="1316488663">
    <w:abstractNumId w:val="14"/>
  </w:num>
  <w:num w:numId="16" w16cid:durableId="981663993">
    <w:abstractNumId w:val="15"/>
  </w:num>
  <w:num w:numId="17" w16cid:durableId="285043724">
    <w:abstractNumId w:val="16"/>
  </w:num>
  <w:num w:numId="18" w16cid:durableId="1172648188">
    <w:abstractNumId w:val="17"/>
  </w:num>
  <w:num w:numId="19" w16cid:durableId="1647586777">
    <w:abstractNumId w:val="18"/>
  </w:num>
  <w:num w:numId="20" w16cid:durableId="139274916">
    <w:abstractNumId w:val="19"/>
  </w:num>
  <w:num w:numId="21" w16cid:durableId="483353692">
    <w:abstractNumId w:val="20"/>
  </w:num>
  <w:num w:numId="22" w16cid:durableId="2006737907">
    <w:abstractNumId w:val="21"/>
  </w:num>
  <w:num w:numId="23" w16cid:durableId="704643793">
    <w:abstractNumId w:val="22"/>
  </w:num>
  <w:num w:numId="24" w16cid:durableId="454961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73"/>
    <w:rsid w:val="00056870"/>
    <w:rsid w:val="00070962"/>
    <w:rsid w:val="0008771C"/>
    <w:rsid w:val="000C4F1D"/>
    <w:rsid w:val="001376EA"/>
    <w:rsid w:val="00137722"/>
    <w:rsid w:val="001F56B4"/>
    <w:rsid w:val="00251A0A"/>
    <w:rsid w:val="00251AA8"/>
    <w:rsid w:val="002F021A"/>
    <w:rsid w:val="003832FB"/>
    <w:rsid w:val="003C3773"/>
    <w:rsid w:val="00474082"/>
    <w:rsid w:val="004E3461"/>
    <w:rsid w:val="0050636D"/>
    <w:rsid w:val="00553386"/>
    <w:rsid w:val="00580D16"/>
    <w:rsid w:val="0076421E"/>
    <w:rsid w:val="00862F2F"/>
    <w:rsid w:val="009B76E7"/>
    <w:rsid w:val="00A559EF"/>
    <w:rsid w:val="00D02ACE"/>
    <w:rsid w:val="00D3528C"/>
    <w:rsid w:val="00DA7473"/>
    <w:rsid w:val="00D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CC8671C"/>
  <w15:chartTrackingRefBased/>
  <w15:docId w15:val="{8637F25C-39D0-45C4-8DFA-28FF2411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3773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377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3773"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377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377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C377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msonormal0">
    <w:name w:val="msonormal"/>
    <w:basedOn w:val="Normln"/>
    <w:rsid w:val="003C3773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nhideWhenUsed/>
    <w:rsid w:val="003C3773"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unhideWhenUsed/>
    <w:rsid w:val="003C3773"/>
  </w:style>
  <w:style w:type="character" w:customStyle="1" w:styleId="TextkomenteChar">
    <w:name w:val="Text komentáře Char"/>
    <w:basedOn w:val="Standardnpsmoodstavce"/>
    <w:link w:val="Textkomente"/>
    <w:semiHidden/>
    <w:rsid w:val="003C37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37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7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377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C37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C3773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C377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C3773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C377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C3773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C37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C3773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3C37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C3773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C377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C37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C37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3C3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377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3C3773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3C3773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3C3773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3C3773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3C3773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EmptyCellLayoutStyle">
    <w:name w:val="EmptyCellLayoutStyle"/>
    <w:rsid w:val="003C3773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  <w:style w:type="character" w:styleId="Odkaznakoment">
    <w:name w:val="annotation reference"/>
    <w:semiHidden/>
    <w:unhideWhenUsed/>
    <w:rsid w:val="003C3773"/>
    <w:rPr>
      <w:sz w:val="16"/>
      <w:szCs w:val="16"/>
    </w:rPr>
  </w:style>
  <w:style w:type="paragraph" w:customStyle="1" w:styleId="Zkladntext22">
    <w:name w:val="Základní text 22"/>
    <w:basedOn w:val="Normln"/>
    <w:rsid w:val="003C3773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1786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Blanka Ing.</dc:creator>
  <cp:keywords/>
  <dc:description/>
  <cp:lastModifiedBy>Bínová Blanka Ing.</cp:lastModifiedBy>
  <cp:revision>12</cp:revision>
  <dcterms:created xsi:type="dcterms:W3CDTF">2023-08-01T08:25:00Z</dcterms:created>
  <dcterms:modified xsi:type="dcterms:W3CDTF">2023-08-17T08:00:00Z</dcterms:modified>
</cp:coreProperties>
</file>