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C6159" w14:paraId="4AB1E4A9" w14:textId="77777777">
        <w:trPr>
          <w:trHeight w:val="148"/>
        </w:trPr>
        <w:tc>
          <w:tcPr>
            <w:tcW w:w="115" w:type="dxa"/>
          </w:tcPr>
          <w:p w14:paraId="7426144E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E5E10E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F7C581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60C399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3CA756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EC7784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6F772E" w14:paraId="1BBF3D5F" w14:textId="77777777" w:rsidTr="006F772E">
        <w:trPr>
          <w:trHeight w:val="340"/>
        </w:trPr>
        <w:tc>
          <w:tcPr>
            <w:tcW w:w="115" w:type="dxa"/>
          </w:tcPr>
          <w:p w14:paraId="259DFBD7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D335C8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C6159" w14:paraId="6A37932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08D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115E21D" w14:textId="77777777" w:rsidR="00EC6159" w:rsidRDefault="00EC6159">
            <w:pPr>
              <w:spacing w:after="0" w:line="240" w:lineRule="auto"/>
            </w:pPr>
          </w:p>
        </w:tc>
        <w:tc>
          <w:tcPr>
            <w:tcW w:w="8142" w:type="dxa"/>
          </w:tcPr>
          <w:p w14:paraId="0F97DC23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E4E8AE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EC6159" w14:paraId="4C9C94E1" w14:textId="77777777">
        <w:trPr>
          <w:trHeight w:val="100"/>
        </w:trPr>
        <w:tc>
          <w:tcPr>
            <w:tcW w:w="115" w:type="dxa"/>
          </w:tcPr>
          <w:p w14:paraId="12A2170B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5AB6F1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9335D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A43B57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858087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A081B3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6F772E" w14:paraId="52140BC8" w14:textId="77777777" w:rsidTr="006F772E">
        <w:tc>
          <w:tcPr>
            <w:tcW w:w="115" w:type="dxa"/>
          </w:tcPr>
          <w:p w14:paraId="2E086876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9C3FDA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C6159" w14:paraId="7264B98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3E8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7A9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C6159" w14:paraId="02BF60E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BB8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Přírodní park Česká Kanada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AA9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Staré Město pod Landštejnem 4, 37882 Staré Město pod Landštejnem</w:t>
                  </w:r>
                </w:p>
              </w:tc>
            </w:tr>
          </w:tbl>
          <w:p w14:paraId="02F665CD" w14:textId="77777777" w:rsidR="00EC6159" w:rsidRDefault="00EC6159">
            <w:pPr>
              <w:spacing w:after="0" w:line="240" w:lineRule="auto"/>
            </w:pPr>
          </w:p>
        </w:tc>
      </w:tr>
      <w:tr w:rsidR="00EC6159" w14:paraId="0EE4A1EA" w14:textId="77777777">
        <w:trPr>
          <w:trHeight w:val="349"/>
        </w:trPr>
        <w:tc>
          <w:tcPr>
            <w:tcW w:w="115" w:type="dxa"/>
          </w:tcPr>
          <w:p w14:paraId="6614CBCC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DB50A3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B15CE5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45BBAC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3D8057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714EB0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EC6159" w14:paraId="5BC29BEB" w14:textId="77777777">
        <w:trPr>
          <w:trHeight w:val="340"/>
        </w:trPr>
        <w:tc>
          <w:tcPr>
            <w:tcW w:w="115" w:type="dxa"/>
          </w:tcPr>
          <w:p w14:paraId="742437AA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7874A9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C6159" w14:paraId="0735385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53A2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BEDD7D" w14:textId="77777777" w:rsidR="00EC6159" w:rsidRDefault="00EC6159">
            <w:pPr>
              <w:spacing w:after="0" w:line="240" w:lineRule="auto"/>
            </w:pPr>
          </w:p>
        </w:tc>
        <w:tc>
          <w:tcPr>
            <w:tcW w:w="801" w:type="dxa"/>
          </w:tcPr>
          <w:p w14:paraId="7843B842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00B07D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7F96A3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EC6159" w14:paraId="4B6822F9" w14:textId="77777777">
        <w:trPr>
          <w:trHeight w:val="229"/>
        </w:trPr>
        <w:tc>
          <w:tcPr>
            <w:tcW w:w="115" w:type="dxa"/>
          </w:tcPr>
          <w:p w14:paraId="53E462C2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AD84E3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D0058E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71F3A0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9C0F34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FFFBB4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6F772E" w14:paraId="6948F5FB" w14:textId="77777777" w:rsidTr="006F772E">
        <w:tc>
          <w:tcPr>
            <w:tcW w:w="115" w:type="dxa"/>
          </w:tcPr>
          <w:p w14:paraId="75128A96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C6159" w14:paraId="0784042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9E6B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478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41D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6387" w14:textId="77777777" w:rsidR="00EC6159" w:rsidRDefault="006F77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D3E9" w14:textId="77777777" w:rsidR="00EC6159" w:rsidRDefault="006F77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6F6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9CA7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CBC2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C8D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A12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D56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4C1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3A3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772E" w14:paraId="58B86382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5002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Artolec</w:t>
                  </w:r>
                  <w:proofErr w:type="spellEnd"/>
                </w:p>
              </w:tc>
            </w:tr>
            <w:tr w:rsidR="00EC6159" w14:paraId="5F7291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473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224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F05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A2C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909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DFD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67BDE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AC1CD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9A4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A61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076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1F3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385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28,62</w:t>
                  </w:r>
                </w:p>
              </w:tc>
            </w:tr>
            <w:tr w:rsidR="00EC6159" w14:paraId="1A4D4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3BA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6F9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488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FD2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6FE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97C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CE45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FAE3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ABE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7A6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D30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CA8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50D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89,42</w:t>
                  </w:r>
                </w:p>
              </w:tc>
            </w:tr>
            <w:tr w:rsidR="00EC6159" w14:paraId="54A153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9DD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F70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EBC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37C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F5D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870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2374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ECF8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F46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4AD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0D1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312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BB2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</w:t>
                  </w:r>
                </w:p>
              </w:tc>
            </w:tr>
            <w:tr w:rsidR="00EC6159" w14:paraId="430609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814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549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AEC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D47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DB9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EB7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E315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87D4C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B58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217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4831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4C9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90C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177,98</w:t>
                  </w:r>
                </w:p>
              </w:tc>
            </w:tr>
            <w:tr w:rsidR="006F772E" w14:paraId="70D5FB3A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988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9B3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53B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B7F0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3C0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EED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E2E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C39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1B2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497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297,18</w:t>
                  </w:r>
                </w:p>
              </w:tc>
            </w:tr>
            <w:tr w:rsidR="006F772E" w14:paraId="52692C31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D08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Blato u Hůrek</w:t>
                  </w:r>
                </w:p>
              </w:tc>
            </w:tr>
            <w:tr w:rsidR="00EC6159" w14:paraId="00C7A6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333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74A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128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6EC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CEE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FCE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948B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6843E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258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62C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038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EAF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FEC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EC6159" w14:paraId="68FC5E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576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82A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43C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F9B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8B1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03D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82D12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5B67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1C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537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5F90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F4E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F06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43,61</w:t>
                  </w:r>
                </w:p>
              </w:tc>
            </w:tr>
            <w:tr w:rsidR="00EC6159" w14:paraId="6A82EB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138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F0F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EB6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CCC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C4C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37F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EC3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16EEC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254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206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F26E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311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067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15,84</w:t>
                  </w:r>
                </w:p>
              </w:tc>
            </w:tr>
            <w:tr w:rsidR="00EC6159" w14:paraId="33A27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3AD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FBB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582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B52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070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BFC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64712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1765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208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99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1C3E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1F4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062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16,45</w:t>
                  </w:r>
                </w:p>
              </w:tc>
            </w:tr>
            <w:tr w:rsidR="00EC6159" w14:paraId="47DB8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B8E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47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A5B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F24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AD9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910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BB55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80DB0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FF4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985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29D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C35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12C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10,27</w:t>
                  </w:r>
                </w:p>
              </w:tc>
            </w:tr>
            <w:tr w:rsidR="00EC6159" w14:paraId="220A95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874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028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4E1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6A2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30A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CE5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1A3C2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446D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9EC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C98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115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138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91C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28,32</w:t>
                  </w:r>
                </w:p>
              </w:tc>
            </w:tr>
            <w:tr w:rsidR="00EC6159" w14:paraId="2A6591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560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81C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EDE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E11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A98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D9F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38664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78F1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E47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559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6FCE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10C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34B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19,14</w:t>
                  </w:r>
                </w:p>
              </w:tc>
            </w:tr>
            <w:tr w:rsidR="00EC6159" w14:paraId="19951B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02C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C35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20F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381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B9D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78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4884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D4611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C31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CC5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7CB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B1D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E09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79,81</w:t>
                  </w:r>
                </w:p>
              </w:tc>
            </w:tr>
            <w:tr w:rsidR="00EC6159" w14:paraId="1A22D9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59B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251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9CA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B73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791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3A3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298D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F2F4D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6EB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693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BA24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F78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F69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80,67</w:t>
                  </w:r>
                </w:p>
              </w:tc>
            </w:tr>
            <w:tr w:rsidR="00EC6159" w14:paraId="60E5F0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146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4EF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3A1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748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356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140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8E3BB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1D3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1EE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3BC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0FE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B28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4D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EC6159" w14:paraId="6E244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F62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92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05B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AE7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0B6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B93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17488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0616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21C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D72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65B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CFD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FA9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EC6159" w14:paraId="56BF3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055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DB4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481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B33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570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C51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EC344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60596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04F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376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03DA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7E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891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256,02</w:t>
                  </w:r>
                </w:p>
              </w:tc>
            </w:tr>
            <w:tr w:rsidR="00EC6159" w14:paraId="193E8F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C11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E5E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9DA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64A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773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7DC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7F20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C8DC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A43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CB1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3921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5F9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D01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51,68</w:t>
                  </w:r>
                </w:p>
              </w:tc>
            </w:tr>
            <w:tr w:rsidR="00EC6159" w14:paraId="417163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5CB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B83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DB3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C69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873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57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1C86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1C85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C94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DB6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732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7C1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143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107,21</w:t>
                  </w:r>
                </w:p>
              </w:tc>
            </w:tr>
            <w:tr w:rsidR="00EC6159" w14:paraId="3BBFD6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85E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F13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A03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5FC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600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E27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05EC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0C6D2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278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2E1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97A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81B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FF9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EC6159" w14:paraId="0897D3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E8C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105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837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40E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13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B4F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490E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740AA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785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D55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D4C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9BC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234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44,83</w:t>
                  </w:r>
                </w:p>
              </w:tc>
            </w:tr>
            <w:tr w:rsidR="00EC6159" w14:paraId="7D9F29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89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9FF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F13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815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818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13B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15C3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BE381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B2D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C56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E11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EB9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3C4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203,85</w:t>
                  </w:r>
                </w:p>
              </w:tc>
            </w:tr>
            <w:tr w:rsidR="00EC6159" w14:paraId="1476B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3BE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96B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7C4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31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B4D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42F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CEE88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78C3C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8F7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E45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25AA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C3D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348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13,64</w:t>
                  </w:r>
                </w:p>
              </w:tc>
            </w:tr>
            <w:tr w:rsidR="006F772E" w14:paraId="371836D6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789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C3B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86A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22EA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AE8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5B4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157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C87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BE5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E6C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1 009,51</w:t>
                  </w:r>
                </w:p>
              </w:tc>
            </w:tr>
            <w:tr w:rsidR="006F772E" w14:paraId="1F46A105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81B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Hradiště u Nové Bystřice</w:t>
                  </w:r>
                </w:p>
              </w:tc>
            </w:tr>
            <w:tr w:rsidR="00EC6159" w14:paraId="3E8E2C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11D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04F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E5E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9FA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622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F4A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0377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B8C1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5F5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C27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462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DD2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F7F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27,28</w:t>
                  </w:r>
                </w:p>
              </w:tc>
            </w:tr>
            <w:tr w:rsidR="00EC6159" w14:paraId="0DE6D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2B6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A5A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B6C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2E3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9F3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F97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F4D2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FF770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397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33E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B17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D5B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527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5,13</w:t>
                  </w:r>
                </w:p>
              </w:tc>
            </w:tr>
            <w:tr w:rsidR="00EC6159" w14:paraId="7D6F8B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3A2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AA6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64D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99F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D2E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B66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73AE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B6D37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7A6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57D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1F2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4C9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421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210,11</w:t>
                  </w:r>
                </w:p>
              </w:tc>
            </w:tr>
            <w:tr w:rsidR="006F772E" w14:paraId="2CFFC390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4CE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911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9B4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706E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D62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9B8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BD3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C66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E67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FC0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242,52</w:t>
                  </w:r>
                </w:p>
              </w:tc>
            </w:tr>
            <w:tr w:rsidR="006F772E" w14:paraId="332BA26A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254E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</w:t>
                  </w:r>
                </w:p>
              </w:tc>
            </w:tr>
            <w:tr w:rsidR="00EC6159" w14:paraId="40D21C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813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0A7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A89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5A3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7E2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37A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9AB9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854C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8A5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183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118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6B8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84D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EC6159" w14:paraId="2F7104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45C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C7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3B3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6D3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E43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FB2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4C85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725F2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9B6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1DE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06E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BFA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AEA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97,21</w:t>
                  </w:r>
                </w:p>
              </w:tc>
            </w:tr>
            <w:tr w:rsidR="00EC6159" w14:paraId="766199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A33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9A3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17A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9D4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D8A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32E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445D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75FD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406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6B8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741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97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9E3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60,84</w:t>
                  </w:r>
                </w:p>
              </w:tc>
            </w:tr>
            <w:tr w:rsidR="00EC6159" w14:paraId="662758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C88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E24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815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804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15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9DE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E2A0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EE000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463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097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F1A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066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97D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1 412,65</w:t>
                  </w:r>
                </w:p>
              </w:tc>
            </w:tr>
            <w:tr w:rsidR="006F772E" w14:paraId="38C49EA2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D83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B6A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537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31A2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06A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651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277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6FE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8D7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EFE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1 589,21</w:t>
                  </w:r>
                </w:p>
              </w:tc>
            </w:tr>
            <w:tr w:rsidR="006F772E" w14:paraId="25FD20D8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7B8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Konrac</w:t>
                  </w:r>
                  <w:proofErr w:type="spellEnd"/>
                </w:p>
              </w:tc>
            </w:tr>
            <w:tr w:rsidR="00EC6159" w14:paraId="77B7C5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B63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3B3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81B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80C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51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5FA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87CD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9D82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76F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A1A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348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E2B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142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26,38</w:t>
                  </w:r>
                </w:p>
              </w:tc>
            </w:tr>
            <w:tr w:rsidR="00EC6159" w14:paraId="343D1E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50B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D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152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438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664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F87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2158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067C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378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333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E5B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1BD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BA7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327,67</w:t>
                  </w:r>
                </w:p>
              </w:tc>
            </w:tr>
            <w:tr w:rsidR="00EC6159" w14:paraId="67144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9D7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2CF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927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A27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A04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3B0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24BB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F92F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94E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0C5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EB1B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41C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2AE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EC6159" w14:paraId="5AC1AD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5B2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2C3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7C3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169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5DF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E48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D0FA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CEB1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1F4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1C3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7A7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DC7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669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11,41</w:t>
                  </w:r>
                </w:p>
              </w:tc>
            </w:tr>
            <w:tr w:rsidR="00EC6159" w14:paraId="7D1CB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0C8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050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401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CA2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610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5D7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1F43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1FFD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1D7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3F1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E9F7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5A5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522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93,23</w:t>
                  </w:r>
                </w:p>
              </w:tc>
            </w:tr>
            <w:tr w:rsidR="00EC6159" w14:paraId="0EDE4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9B9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E0D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954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BF7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5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E02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B1D9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A7A9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420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E9B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0B0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63C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D21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69,46</w:t>
                  </w:r>
                </w:p>
              </w:tc>
            </w:tr>
            <w:tr w:rsidR="006F772E" w14:paraId="3331B378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B1A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F39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92F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0EC0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EFD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958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18C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E93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121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E90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536,17</w:t>
                  </w:r>
                </w:p>
              </w:tc>
            </w:tr>
            <w:tr w:rsidR="006F772E" w14:paraId="7BC004C4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DB1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Bystřice</w:t>
                  </w:r>
                </w:p>
              </w:tc>
            </w:tr>
            <w:tr w:rsidR="00EC6159" w14:paraId="3CEC69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D58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8AE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C65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CC3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9D3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14E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0DE8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972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2AE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A0D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0A4E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470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9DC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9,80</w:t>
                  </w:r>
                </w:p>
              </w:tc>
            </w:tr>
            <w:tr w:rsidR="00EC6159" w14:paraId="349FA3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D2F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F8B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4E8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2E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29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F72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8C6D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13C56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905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8FC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CEC2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B4A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46A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27,74</w:t>
                  </w:r>
                </w:p>
              </w:tc>
            </w:tr>
            <w:tr w:rsidR="00EC6159" w14:paraId="5FFDA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4A4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6CA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C51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15E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96F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425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6C71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FDCD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4C7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770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174B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95D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A9F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46,19</w:t>
                  </w:r>
                </w:p>
              </w:tc>
            </w:tr>
            <w:tr w:rsidR="00EC6159" w14:paraId="1CAB8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16C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97A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65B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161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878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41D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9183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1CFCA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56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5E5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D5DA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CB5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66F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13,16</w:t>
                  </w:r>
                </w:p>
              </w:tc>
            </w:tr>
            <w:tr w:rsidR="00EC6159" w14:paraId="5E963F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F95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0F7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1D1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26B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4A3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489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8D70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E77E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51A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5BD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734B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C77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AAB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EC6159" w14:paraId="42022D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24C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673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C9A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E9C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307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E95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29DD8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E4400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C0B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0B1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412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864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784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122,05</w:t>
                  </w:r>
                </w:p>
              </w:tc>
            </w:tr>
            <w:tr w:rsidR="00EC6159" w14:paraId="720B52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2AD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A0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129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A3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F94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A5C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CED4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8A8A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9D9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163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724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0B5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5D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EC6159" w14:paraId="2BB72B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C2A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A2C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BC0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5B0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5F0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8BE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0CAA8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B547D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27D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04B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48C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D16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B8F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5,86</w:t>
                  </w:r>
                </w:p>
              </w:tc>
            </w:tr>
            <w:tr w:rsidR="00EC6159" w14:paraId="3556B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478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07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879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AC8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F27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976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4B5F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5880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DFC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162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EB34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E83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FE1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0,21</w:t>
                  </w:r>
                </w:p>
              </w:tc>
            </w:tr>
            <w:tr w:rsidR="00EC6159" w14:paraId="12F330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6BD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D6F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D27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DCD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60F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ED8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E090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CC866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EB1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8D5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A88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3B2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278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30,89</w:t>
                  </w:r>
                </w:p>
              </w:tc>
            </w:tr>
            <w:tr w:rsidR="00EC6159" w14:paraId="244610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ADA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861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E0D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77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B4B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C53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EA8F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EB9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932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B34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A307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F1E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D54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6,65</w:t>
                  </w:r>
                </w:p>
              </w:tc>
            </w:tr>
            <w:tr w:rsidR="00EC6159" w14:paraId="2294EC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68A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9B7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2B6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DBF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92D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CC9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7F3B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D6202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DF3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F77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F914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493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5BE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156,94</w:t>
                  </w:r>
                </w:p>
              </w:tc>
            </w:tr>
            <w:tr w:rsidR="00EC6159" w14:paraId="6EDC3F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7CF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40C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1B1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CED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029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528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794F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A5B8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88A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72B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860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1AA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376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50,48</w:t>
                  </w:r>
                </w:p>
              </w:tc>
            </w:tr>
            <w:tr w:rsidR="00EC6159" w14:paraId="79C39B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980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CA2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78A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D4B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3F9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EFF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34AF8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FD21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15C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EB9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4B6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A8E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654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</w:t>
                  </w:r>
                </w:p>
              </w:tc>
            </w:tr>
            <w:tr w:rsidR="00EC6159" w14:paraId="504E11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0D4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E77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855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3A0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3B4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85C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4C2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66A9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C93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432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33B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FFC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438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EC6159" w14:paraId="654B9E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AB9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A7B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9B2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FD2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E1F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C77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29D5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ADC90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3E8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AB9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7ED7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DB8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2A6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EC6159" w14:paraId="095163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8D1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5AF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238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C64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FE9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D9E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1CCA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5436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1E8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158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19F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9DE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6ED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75,15</w:t>
                  </w:r>
                </w:p>
              </w:tc>
            </w:tr>
            <w:tr w:rsidR="00EC6159" w14:paraId="5C88C2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035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6EE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69E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29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D64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2AD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4A47E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7518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C8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B94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96F0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587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C0F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40,54</w:t>
                  </w:r>
                </w:p>
              </w:tc>
            </w:tr>
            <w:tr w:rsidR="00EC6159" w14:paraId="06E3D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222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F51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081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464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AE7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274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B9CC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AF50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133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009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8CDC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974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8A4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132,42</w:t>
                  </w:r>
                </w:p>
              </w:tc>
            </w:tr>
            <w:tr w:rsidR="00EC6159" w14:paraId="403859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BB5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10F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3F1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D0A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C60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831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1D7A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C40D8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8A7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E11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6F70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1E3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E7A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81,94</w:t>
                  </w:r>
                </w:p>
              </w:tc>
            </w:tr>
            <w:tr w:rsidR="00EC6159" w14:paraId="683860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711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84A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FE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CC1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440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DC6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4E15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5877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D22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F2C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1A4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03E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2EB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6F772E" w14:paraId="480FBAEE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753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961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8A0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F208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5B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110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5BA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12 696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256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E2E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FB5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907,78</w:t>
                  </w:r>
                </w:p>
              </w:tc>
            </w:tr>
            <w:tr w:rsidR="006F772E" w14:paraId="4DD95069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0824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Nový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Vojířov</w:t>
                  </w:r>
                  <w:proofErr w:type="spellEnd"/>
                </w:p>
              </w:tc>
            </w:tr>
            <w:tr w:rsidR="00EC6159" w14:paraId="6BD9B7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98E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7CD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88D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863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BB9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C67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3433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70846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371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B9D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14F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39D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05C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</w:t>
                  </w:r>
                </w:p>
              </w:tc>
            </w:tr>
            <w:tr w:rsidR="00EC6159" w14:paraId="00C5AE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753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E86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389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DBA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FF0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020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360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5B8C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EC6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2A0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2D8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3A4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C1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</w:t>
                  </w:r>
                </w:p>
              </w:tc>
            </w:tr>
            <w:tr w:rsidR="00EC6159" w14:paraId="708F68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F52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B6D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F05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DC7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131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C40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73CD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637DC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C37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B68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FE8B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BA4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9D2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10,48</w:t>
                  </w:r>
                </w:p>
              </w:tc>
            </w:tr>
            <w:tr w:rsidR="00EC6159" w14:paraId="0E659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DC6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60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F26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535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3F1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946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FAE1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6D2E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5E8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3AC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CC1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51B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E4B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67,01</w:t>
                  </w:r>
                </w:p>
              </w:tc>
            </w:tr>
            <w:tr w:rsidR="00EC6159" w14:paraId="2A9778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DC9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C6A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C6A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769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A0F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337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B75B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04E31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7DB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015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8712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A70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FA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43,35</w:t>
                  </w:r>
                </w:p>
              </w:tc>
            </w:tr>
            <w:tr w:rsidR="00EC6159" w14:paraId="09B28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72E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C00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F53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810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B47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2BE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99A3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CCAC7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F5A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0A5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7D52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9FF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6CC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EC6159" w14:paraId="35A896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971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F2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CFE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3BD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ABC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A58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4A9F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87F7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7D7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803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C87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B10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3DC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71,12</w:t>
                  </w:r>
                </w:p>
              </w:tc>
            </w:tr>
            <w:tr w:rsidR="006F772E" w14:paraId="2A8E0281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BDB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D9A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C9A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A4B1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4E8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9DD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D9D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97F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EBF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71F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268,11</w:t>
                  </w:r>
                </w:p>
              </w:tc>
            </w:tr>
            <w:tr w:rsidR="006F772E" w14:paraId="4581FBE4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D18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Senotín</w:t>
                  </w:r>
                  <w:proofErr w:type="spellEnd"/>
                </w:p>
              </w:tc>
            </w:tr>
            <w:tr w:rsidR="00EC6159" w14:paraId="287EE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39F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6DE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1BF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26F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F54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528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CF0C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E56DE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424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E6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AE49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0B1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A89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93,35</w:t>
                  </w:r>
                </w:p>
              </w:tc>
            </w:tr>
            <w:tr w:rsidR="00EC6159" w14:paraId="1AFA05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EA6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EB9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39C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275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30F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FB5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15994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67C74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210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7D1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48C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21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97B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240,77</w:t>
                  </w:r>
                </w:p>
              </w:tc>
            </w:tr>
            <w:tr w:rsidR="00EC6159" w14:paraId="1E3E7E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AF7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49F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0A6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2B1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268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486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0BA8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1042B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BCC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683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1A9B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A16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826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50,96</w:t>
                  </w:r>
                </w:p>
              </w:tc>
            </w:tr>
            <w:tr w:rsidR="00EC6159" w14:paraId="62BF1C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942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580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302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3A5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884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C48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DC2A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29F65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CE2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1CD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FF5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50C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71A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12,14</w:t>
                  </w:r>
                </w:p>
              </w:tc>
            </w:tr>
            <w:tr w:rsidR="00EC6159" w14:paraId="5066A9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9AA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939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038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5AC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BDD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CAD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EC605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F9512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92B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E1F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09F6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DE4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628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38,62</w:t>
                  </w:r>
                </w:p>
              </w:tc>
            </w:tr>
            <w:tr w:rsidR="006F772E" w14:paraId="2F0717EC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6FAE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AE9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5D6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DFE3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9C1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C7A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BBA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4CF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212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E66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435,84</w:t>
                  </w:r>
                </w:p>
              </w:tc>
            </w:tr>
            <w:tr w:rsidR="006F772E" w14:paraId="54D6C4B2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810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Slavětín u Slavonic</w:t>
                  </w:r>
                </w:p>
              </w:tc>
            </w:tr>
            <w:tr w:rsidR="00EC6159" w14:paraId="084BC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CC8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795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E8D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28F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38F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6DF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54C3C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A79EE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7B0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6DA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26D2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DC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235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EC6159" w14:paraId="1C8CE5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E29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B33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E77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15A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80F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E4B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EC4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D9CD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C86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72B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3D15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125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5B6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EC6159" w14:paraId="761BA8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5A2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72D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72B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0E6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42F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A98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CC286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776E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8E4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1E8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868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A7B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DED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EC6159" w14:paraId="0C5A4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654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A04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443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DBC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738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1DD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386B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5109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94C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407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B27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999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EFF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8,06</w:t>
                  </w:r>
                </w:p>
              </w:tc>
            </w:tr>
            <w:tr w:rsidR="00EC6159" w14:paraId="563FA7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4C7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28D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1E7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7FC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49F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691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A3B5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5399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F53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0B2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1FB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C62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F78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231,50</w:t>
                  </w:r>
                </w:p>
              </w:tc>
            </w:tr>
            <w:tr w:rsidR="00EC6159" w14:paraId="7CBAA7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DFD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30A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C3A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500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1A8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60F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9B91F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F9D3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628F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FEB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6223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A04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62D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542,86</w:t>
                  </w:r>
                </w:p>
              </w:tc>
            </w:tr>
            <w:tr w:rsidR="006F772E" w14:paraId="68DB9650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36E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938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ACF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D502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FE1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F0A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16C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D84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64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A3D2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796,34</w:t>
                  </w:r>
                </w:p>
              </w:tc>
            </w:tr>
            <w:tr w:rsidR="006F772E" w14:paraId="053CC734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71F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Stálkov</w:t>
                  </w:r>
                  <w:proofErr w:type="spellEnd"/>
                </w:p>
              </w:tc>
            </w:tr>
            <w:tr w:rsidR="00EC6159" w14:paraId="0E0843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D3D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5AB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F65F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76E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2DF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69D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07841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1CB8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A72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0A4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762D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662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BCC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53,84</w:t>
                  </w:r>
                </w:p>
              </w:tc>
            </w:tr>
            <w:tr w:rsidR="00EC6159" w14:paraId="6A340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FF25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12E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B18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D1D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6BA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19D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52DD7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C57AF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D8D3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E10E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E17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305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D44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</w:t>
                  </w:r>
                </w:p>
              </w:tc>
            </w:tr>
            <w:tr w:rsidR="006F772E" w14:paraId="781201CA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4AE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085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C91E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48A1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A0D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6E6A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9A3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52A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914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5A7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79,90</w:t>
                  </w:r>
                </w:p>
              </w:tc>
            </w:tr>
            <w:tr w:rsidR="006F772E" w14:paraId="39A0D388" w14:textId="77777777" w:rsidTr="006F772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8BCE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Strmilov</w:t>
                  </w:r>
                </w:p>
              </w:tc>
            </w:tr>
            <w:tr w:rsidR="00EC6159" w14:paraId="4823C5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EB1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8D4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827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D6C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A2AD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8449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EE2A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8EE1C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AE2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929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79E8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84F6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966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224,86</w:t>
                  </w:r>
                </w:p>
              </w:tc>
            </w:tr>
            <w:tr w:rsidR="00EC6159" w14:paraId="4326AD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1CE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E34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876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B92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055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3506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8ED2A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F30C3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6DC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22F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35FE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506D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48E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677,94</w:t>
                  </w:r>
                </w:p>
              </w:tc>
            </w:tr>
            <w:tr w:rsidR="00EC6159" w14:paraId="2D725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2A09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725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29A1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DDE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CDA4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0DE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84489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A3201" w14:textId="77777777" w:rsidR="00EC6159" w:rsidRDefault="006F7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4255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74EC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447F" w14:textId="77777777" w:rsidR="00EC6159" w:rsidRDefault="006F7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8FE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93F8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138,98</w:t>
                  </w:r>
                </w:p>
              </w:tc>
            </w:tr>
            <w:tr w:rsidR="006F772E" w14:paraId="7DAE37C1" w14:textId="77777777" w:rsidTr="006F772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191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CA0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BAEC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29D72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CA4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B6B1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7C0B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806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9634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0CA0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1 041,78</w:t>
                  </w:r>
                </w:p>
              </w:tc>
            </w:tr>
            <w:tr w:rsidR="006F772E" w14:paraId="057303FD" w14:textId="77777777" w:rsidTr="006F772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DAF4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4F67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99 662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07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A68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80BA" w14:textId="77777777" w:rsidR="00EC6159" w:rsidRDefault="006F7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7 204</w:t>
                  </w:r>
                </w:p>
              </w:tc>
            </w:tr>
            <w:tr w:rsidR="006F772E" w14:paraId="342B10DA" w14:textId="77777777" w:rsidTr="006F772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BF07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5CD3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0BFB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6370" w14:textId="77777777" w:rsidR="00EC6159" w:rsidRDefault="00EC615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B5EE" w14:textId="77777777" w:rsidR="00EC6159" w:rsidRDefault="00EC6159">
                  <w:pPr>
                    <w:spacing w:after="0" w:line="240" w:lineRule="auto"/>
                  </w:pPr>
                </w:p>
              </w:tc>
            </w:tr>
          </w:tbl>
          <w:p w14:paraId="7332472C" w14:textId="77777777" w:rsidR="00EC6159" w:rsidRDefault="00EC6159">
            <w:pPr>
              <w:spacing w:after="0" w:line="240" w:lineRule="auto"/>
            </w:pPr>
          </w:p>
        </w:tc>
      </w:tr>
      <w:tr w:rsidR="00EC6159" w14:paraId="5468A702" w14:textId="77777777">
        <w:trPr>
          <w:trHeight w:val="254"/>
        </w:trPr>
        <w:tc>
          <w:tcPr>
            <w:tcW w:w="115" w:type="dxa"/>
          </w:tcPr>
          <w:p w14:paraId="2F117B05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A94AAE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A2C337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27CBD5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C35C5B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BAEED1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6F772E" w14:paraId="0EDAF545" w14:textId="77777777" w:rsidTr="006F772E">
        <w:trPr>
          <w:trHeight w:val="1305"/>
        </w:trPr>
        <w:tc>
          <w:tcPr>
            <w:tcW w:w="115" w:type="dxa"/>
          </w:tcPr>
          <w:p w14:paraId="4DDBE4D2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C6159" w14:paraId="5CBA371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381D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60372A0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D511F8A" w14:textId="77777777" w:rsidR="00EC6159" w:rsidRDefault="006F77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C33F2E8" w14:textId="77777777" w:rsidR="00EC6159" w:rsidRDefault="006F77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FFA9F33" w14:textId="77777777" w:rsidR="00EC6159" w:rsidRDefault="006F7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EE0B689" w14:textId="77777777" w:rsidR="00EC6159" w:rsidRDefault="00EC6159">
            <w:pPr>
              <w:spacing w:after="0" w:line="240" w:lineRule="auto"/>
            </w:pPr>
          </w:p>
        </w:tc>
        <w:tc>
          <w:tcPr>
            <w:tcW w:w="285" w:type="dxa"/>
          </w:tcPr>
          <w:p w14:paraId="0AF5B2D9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  <w:tr w:rsidR="00EC6159" w14:paraId="19ED93DD" w14:textId="77777777">
        <w:trPr>
          <w:trHeight w:val="314"/>
        </w:trPr>
        <w:tc>
          <w:tcPr>
            <w:tcW w:w="115" w:type="dxa"/>
          </w:tcPr>
          <w:p w14:paraId="010001A8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4C363C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C9A272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69BE2A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B1276D" w14:textId="77777777" w:rsidR="00EC6159" w:rsidRDefault="00EC615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425617" w14:textId="77777777" w:rsidR="00EC6159" w:rsidRDefault="00EC6159">
            <w:pPr>
              <w:pStyle w:val="EmptyCellLayoutStyle"/>
              <w:spacing w:after="0" w:line="240" w:lineRule="auto"/>
            </w:pPr>
          </w:p>
        </w:tc>
      </w:tr>
    </w:tbl>
    <w:p w14:paraId="4A4E4127" w14:textId="77777777" w:rsidR="00EC6159" w:rsidRDefault="00EC6159">
      <w:pPr>
        <w:spacing w:after="0" w:line="240" w:lineRule="auto"/>
      </w:pPr>
    </w:p>
    <w:sectPr w:rsidR="00EC615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FB0D" w14:textId="77777777" w:rsidR="00000000" w:rsidRDefault="006F772E">
      <w:pPr>
        <w:spacing w:after="0" w:line="240" w:lineRule="auto"/>
      </w:pPr>
      <w:r>
        <w:separator/>
      </w:r>
    </w:p>
  </w:endnote>
  <w:endnote w:type="continuationSeparator" w:id="0">
    <w:p w14:paraId="09406989" w14:textId="77777777" w:rsidR="00000000" w:rsidRDefault="006F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C6159" w14:paraId="53EC289B" w14:textId="77777777">
      <w:tc>
        <w:tcPr>
          <w:tcW w:w="9346" w:type="dxa"/>
        </w:tcPr>
        <w:p w14:paraId="51278110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8F1A2D" w14:textId="77777777" w:rsidR="00EC6159" w:rsidRDefault="00EC6159">
          <w:pPr>
            <w:pStyle w:val="EmptyCellLayoutStyle"/>
            <w:spacing w:after="0" w:line="240" w:lineRule="auto"/>
          </w:pPr>
        </w:p>
      </w:tc>
    </w:tr>
    <w:tr w:rsidR="00EC6159" w14:paraId="5BCE76B2" w14:textId="77777777">
      <w:tc>
        <w:tcPr>
          <w:tcW w:w="9346" w:type="dxa"/>
        </w:tcPr>
        <w:p w14:paraId="25DEB0AE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C6159" w14:paraId="309C8AC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2CCC0A" w14:textId="77777777" w:rsidR="00EC6159" w:rsidRDefault="006F77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083CFFB" w14:textId="77777777" w:rsidR="00EC6159" w:rsidRDefault="00EC6159">
          <w:pPr>
            <w:spacing w:after="0" w:line="240" w:lineRule="auto"/>
          </w:pPr>
        </w:p>
      </w:tc>
    </w:tr>
    <w:tr w:rsidR="00EC6159" w14:paraId="2F826F09" w14:textId="77777777">
      <w:tc>
        <w:tcPr>
          <w:tcW w:w="9346" w:type="dxa"/>
        </w:tcPr>
        <w:p w14:paraId="1AAC7272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AF2DF1" w14:textId="77777777" w:rsidR="00EC6159" w:rsidRDefault="00EC61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5407" w14:textId="77777777" w:rsidR="00000000" w:rsidRDefault="006F772E">
      <w:pPr>
        <w:spacing w:after="0" w:line="240" w:lineRule="auto"/>
      </w:pPr>
      <w:r>
        <w:separator/>
      </w:r>
    </w:p>
  </w:footnote>
  <w:footnote w:type="continuationSeparator" w:id="0">
    <w:p w14:paraId="4428C61E" w14:textId="77777777" w:rsidR="00000000" w:rsidRDefault="006F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C6159" w14:paraId="02C569E3" w14:textId="77777777">
      <w:tc>
        <w:tcPr>
          <w:tcW w:w="144" w:type="dxa"/>
        </w:tcPr>
        <w:p w14:paraId="0C66E98C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1A4B3E" w14:textId="77777777" w:rsidR="00EC6159" w:rsidRDefault="00EC6159">
          <w:pPr>
            <w:pStyle w:val="EmptyCellLayoutStyle"/>
            <w:spacing w:after="0" w:line="240" w:lineRule="auto"/>
          </w:pPr>
        </w:p>
      </w:tc>
    </w:tr>
    <w:tr w:rsidR="00EC6159" w14:paraId="158433B3" w14:textId="77777777">
      <w:tc>
        <w:tcPr>
          <w:tcW w:w="144" w:type="dxa"/>
        </w:tcPr>
        <w:p w14:paraId="6A7BCD34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C6159" w14:paraId="2D3A38B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7C366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A3F2D0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4B0820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278F77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5BAA7E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4C77B8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3DA5EC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B73D56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5CDF48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2BD14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107E3E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BF432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27F088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E76FE1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5FE39B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F8929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1BBF4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685271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6F772E" w14:paraId="35E50909" w14:textId="77777777" w:rsidTr="006F77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9F5CC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C6159" w14:paraId="7A9EDB5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B778B7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č.136N07/17</w:t>
                      </w:r>
                    </w:p>
                  </w:tc>
                </w:tr>
              </w:tbl>
              <w:p w14:paraId="3B50C6A2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EB388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EC6159" w14:paraId="54EED3E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985E4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64E87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36D29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395E3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DF634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EF8C3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E28DB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62A13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D03DD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E1EA3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E2991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17FD2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573C9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BC905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FA8D5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0DD2E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60782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EF572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6F772E" w14:paraId="113CAB8E" w14:textId="77777777" w:rsidTr="006F77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43787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70D92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C6159" w14:paraId="7F2AD66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476CEE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7015A5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36449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C6159" w14:paraId="3CE3A0B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F180B7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13610717</w:t>
                      </w:r>
                    </w:p>
                  </w:tc>
                </w:tr>
              </w:tbl>
              <w:p w14:paraId="03990A63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80E56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C6159" w14:paraId="271393E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EDE269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51D38B8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15A8B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F70F7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19E40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C6159" w14:paraId="6E4294E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4EEF64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17.09.2007</w:t>
                      </w:r>
                    </w:p>
                  </w:tc>
                </w:tr>
              </w:tbl>
              <w:p w14:paraId="0B588B37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E1702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C6159" w14:paraId="3C0D922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988AB2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FAD9512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3CD3B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C6159" w14:paraId="57AEF2F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93F1C5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7 204 Kč</w:t>
                      </w:r>
                    </w:p>
                  </w:tc>
                </w:tr>
              </w:tbl>
              <w:p w14:paraId="6DAD1812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8158E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EC6159" w14:paraId="4FFC237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8E0FF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069AF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72FC3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41F28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0272F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008D7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3F3EF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5F101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F979C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C1BA5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153B9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9B25D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E07356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98356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46EA1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90786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68233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1B00D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EC6159" w14:paraId="1E68A15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E9E45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E9184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55F4C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9C2F9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DB723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B9ECE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C1CE2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0E9A9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4D666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5E453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918FD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471A0B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BEFF0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4A59A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5E38A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B0487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D8E95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7CFFA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EC6159" w14:paraId="71E8070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01F06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71686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C6159" w14:paraId="2FDFCED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C00DD7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80EF0DD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3B113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0F8CD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9C1B7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D6262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8381E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1BA14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06441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6FA59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2F526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7982D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9CBC1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E84CF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DD89A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F7ABE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8AB8F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6F772E" w14:paraId="28A8A3E5" w14:textId="77777777" w:rsidTr="006F77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632D4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CDCA0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CB328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5F08D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E1F93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C6159" w14:paraId="74CB587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2385A8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15.08.2023</w:t>
                      </w:r>
                    </w:p>
                  </w:tc>
                </w:tr>
              </w:tbl>
              <w:p w14:paraId="380DD6A6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F07D3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016C5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C6159" w14:paraId="7480CA2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A5537E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D95CDF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F52E9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08399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95D8DB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AD073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FB195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08975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A3CCC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F41A7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6F772E" w14:paraId="7C9095A6" w14:textId="77777777" w:rsidTr="006F77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A45F6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ED031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9CF2F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226EA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FC1D5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FD70B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D8D59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880BC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837C09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1E56CB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C6159" w14:paraId="5E2C5A5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F488AE" w14:textId="77777777" w:rsidR="00EC6159" w:rsidRDefault="006F77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01.10.2007</w:t>
                      </w:r>
                    </w:p>
                  </w:tc>
                </w:tr>
              </w:tbl>
              <w:p w14:paraId="6693BC36" w14:textId="77777777" w:rsidR="00EC6159" w:rsidRDefault="00EC615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5E4B3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79B48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0ECC8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C9F13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37F3CC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6F772E" w14:paraId="5A5C0ECE" w14:textId="77777777" w:rsidTr="006F772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C9F88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4FB97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8BF2F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F3A4B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0233C1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884CF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FCFE50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B51C7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115C5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114DE6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E662F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6FAC0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17C3F9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C5EF6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DA83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AA49F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E4BE0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  <w:tr w:rsidR="00EC6159" w14:paraId="7CC02DC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8B0C802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0F5C007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ED4BB6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278AE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209C52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DDF45D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CF4634A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691CDA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8B22E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EC6202E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1CD43A8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AA93E5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C8DC23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9B1D6F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691DBE4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AD78F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E0786D5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CC7C0F" w14:textId="77777777" w:rsidR="00EC6159" w:rsidRDefault="00EC615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3A82AF0" w14:textId="77777777" w:rsidR="00EC6159" w:rsidRDefault="00EC6159">
          <w:pPr>
            <w:spacing w:after="0" w:line="240" w:lineRule="auto"/>
          </w:pPr>
        </w:p>
      </w:tc>
    </w:tr>
    <w:tr w:rsidR="00EC6159" w14:paraId="7FA31508" w14:textId="77777777">
      <w:tc>
        <w:tcPr>
          <w:tcW w:w="144" w:type="dxa"/>
        </w:tcPr>
        <w:p w14:paraId="0BC00CE8" w14:textId="77777777" w:rsidR="00EC6159" w:rsidRDefault="00EC615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1BBE091" w14:textId="77777777" w:rsidR="00EC6159" w:rsidRDefault="00EC61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02000184">
    <w:abstractNumId w:val="0"/>
  </w:num>
  <w:num w:numId="2" w16cid:durableId="37898688">
    <w:abstractNumId w:val="1"/>
  </w:num>
  <w:num w:numId="3" w16cid:durableId="766659175">
    <w:abstractNumId w:val="2"/>
  </w:num>
  <w:num w:numId="4" w16cid:durableId="923681431">
    <w:abstractNumId w:val="3"/>
  </w:num>
  <w:num w:numId="5" w16cid:durableId="2062710757">
    <w:abstractNumId w:val="4"/>
  </w:num>
  <w:num w:numId="6" w16cid:durableId="430397097">
    <w:abstractNumId w:val="5"/>
  </w:num>
  <w:num w:numId="7" w16cid:durableId="1658268256">
    <w:abstractNumId w:val="6"/>
  </w:num>
  <w:num w:numId="8" w16cid:durableId="1191795814">
    <w:abstractNumId w:val="7"/>
  </w:num>
  <w:num w:numId="9" w16cid:durableId="1409422645">
    <w:abstractNumId w:val="8"/>
  </w:num>
  <w:num w:numId="10" w16cid:durableId="471211010">
    <w:abstractNumId w:val="9"/>
  </w:num>
  <w:num w:numId="11" w16cid:durableId="772288458">
    <w:abstractNumId w:val="10"/>
  </w:num>
  <w:num w:numId="12" w16cid:durableId="1370766377">
    <w:abstractNumId w:val="11"/>
  </w:num>
  <w:num w:numId="13" w16cid:durableId="1286304131">
    <w:abstractNumId w:val="12"/>
  </w:num>
  <w:num w:numId="14" w16cid:durableId="1589460422">
    <w:abstractNumId w:val="13"/>
  </w:num>
  <w:num w:numId="15" w16cid:durableId="546140691">
    <w:abstractNumId w:val="14"/>
  </w:num>
  <w:num w:numId="16" w16cid:durableId="1201211819">
    <w:abstractNumId w:val="15"/>
  </w:num>
  <w:num w:numId="17" w16cid:durableId="12806458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59"/>
    <w:rsid w:val="006F772E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256"/>
  <w15:docId w15:val="{B830260F-DE86-4047-8442-5D559C9A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4623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Cvrčková Barbora Ing.</dc:creator>
  <dc:description/>
  <cp:lastModifiedBy>Cvrčková Barbora Ing.</cp:lastModifiedBy>
  <cp:revision>2</cp:revision>
  <dcterms:created xsi:type="dcterms:W3CDTF">2023-08-15T06:43:00Z</dcterms:created>
  <dcterms:modified xsi:type="dcterms:W3CDTF">2023-08-15T06:43:00Z</dcterms:modified>
</cp:coreProperties>
</file>