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Hlavnička Martin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+420 224 907 868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martin.hlavnicka@czechtrade.cz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CZECH NEWS CENTER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02346826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Komunardů 1584/42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17000 Praha Holešovice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INOB201701191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Průvodce výstavou EXPO ASTANA 2017 v aj a rj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Samostatný speciál v podobě nekomerčního průvodce výstavou v dvojjazyčném provedení angličtina - ruština: / Guide / Путеводитель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Speciál E15, který spojuje průvodce - představení české účasti, profily firem, co je kde k vidění v české expozici. Zároveň provází možnostmi „nové“, zelené energetiky a bezemisních zdrojů Česka. Obecné shrnutí možností českého dodavatelského řetězce v obnovitelné a bezemisní energetice. Vycházíme z předpokladu, že se na výstavě sejde světová energetická špička a v oborovým průvodci, chceme maximálně prezentovat možnosti České republiky v oboru. Materiál má sloužit jak pro potřeby kanceláře komisaře místě, tak pro potřeby vystavujících firem jako jejich reference v Astaně.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Rozsah participace Czechtrade: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Logo české účasti v ASTANĚ na titulce průvodce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Textový materiál 1/1 strany – rozhovor s komisařem Krsem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Podpora realizace obou jazykových mutací s distribucí v Astaně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Bonus: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Logo české účasti v příloze deníku E15: Energie budoucnosti EXPO Astana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Logo české účasti na inzerátu MPO – promo české expozice v Astaně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Rozhovor s komisařem Krsem v deníku E15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Cena plnění: 80 000 Kč + DPH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96 800,00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30.5.2017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Gorazdova 24 ,  Praha, CZ - Česká republika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