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89EC" w14:textId="77777777" w:rsidR="003819EE" w:rsidRDefault="003819EE" w:rsidP="005F5DD2">
      <w:pPr>
        <w:pStyle w:val="Zkladntext2"/>
        <w:suppressAutoHyphens/>
        <w:jc w:val="center"/>
        <w:rPr>
          <w:rFonts w:ascii="Helvetica" w:hAnsi="Helvetica" w:cs="Helvetica"/>
          <w:b/>
          <w:sz w:val="24"/>
        </w:rPr>
      </w:pPr>
      <w:bookmarkStart w:id="0" w:name="_Hlk116913453"/>
    </w:p>
    <w:p w14:paraId="1CD3CEAB" w14:textId="19B52D4F" w:rsidR="00033B2F" w:rsidRPr="001C1F37" w:rsidRDefault="00537AFA" w:rsidP="005F5DD2">
      <w:pPr>
        <w:pStyle w:val="Zkladntext2"/>
        <w:suppressAutoHyphens/>
        <w:jc w:val="center"/>
        <w:rPr>
          <w:rFonts w:ascii="Helvetica" w:hAnsi="Helvetica" w:cs="Helvetica"/>
          <w:b/>
          <w:sz w:val="24"/>
        </w:rPr>
      </w:pPr>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r w:rsidR="0077424C">
        <w:rPr>
          <w:rFonts w:ascii="Helvetica" w:hAnsi="Helvetica" w:cs="Helvetica"/>
          <w:b/>
          <w:sz w:val="24"/>
        </w:rPr>
        <w:t>č.</w:t>
      </w:r>
      <w:r w:rsidR="003819EE">
        <w:rPr>
          <w:rFonts w:ascii="Helvetica" w:hAnsi="Helvetica" w:cs="Helvetica"/>
          <w:b/>
          <w:sz w:val="24"/>
        </w:rPr>
        <w:t xml:space="preserve"> II</w:t>
      </w:r>
      <w:r w:rsidR="002020F1">
        <w:rPr>
          <w:rFonts w:ascii="Helvetica" w:hAnsi="Helvetica" w:cs="Helvetica"/>
          <w:b/>
          <w:sz w:val="24"/>
        </w:rPr>
        <w:t>-1</w:t>
      </w:r>
      <w:r w:rsidR="00512A2D">
        <w:rPr>
          <w:rFonts w:ascii="Helvetica" w:hAnsi="Helvetica" w:cs="Helvetica"/>
          <w:b/>
          <w:sz w:val="24"/>
        </w:rPr>
        <w:t>50</w:t>
      </w:r>
      <w:r w:rsidR="00713AAC">
        <w:rPr>
          <w:rFonts w:ascii="Helvetica" w:hAnsi="Helvetica" w:cs="Helvetica"/>
          <w:b/>
          <w:sz w:val="24"/>
        </w:rPr>
        <w:t>/2023</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3A4A40C9"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D97367">
        <w:rPr>
          <w:rFonts w:ascii="Helvetica" w:hAnsi="Helvetica" w:cs="Helvetica"/>
          <w:kern w:val="24"/>
          <w:sz w:val="20"/>
          <w:szCs w:val="20"/>
        </w:rPr>
        <w:t>***</w:t>
      </w:r>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r w:rsidR="00D97367">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248A2C95"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r w:rsidR="00D97367">
        <w:t>***</w:t>
      </w:r>
    </w:p>
    <w:p w14:paraId="17AF51F8" w14:textId="22C959F8"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w:t>
      </w:r>
      <w:proofErr w:type="gramStart"/>
      <w:r w:rsidR="003A47D7">
        <w:rPr>
          <w:rFonts w:ascii="Helvetica" w:hAnsi="Helvetica" w:cs="Helvetica"/>
          <w:kern w:val="24"/>
          <w:sz w:val="20"/>
          <w:szCs w:val="20"/>
        </w:rPr>
        <w:t>záležitostech</w:t>
      </w:r>
      <w:r w:rsidRPr="001C1F37">
        <w:rPr>
          <w:rFonts w:ascii="Helvetica" w:hAnsi="Helvetica" w:cs="Helvetica"/>
          <w:kern w:val="24"/>
          <w:sz w:val="20"/>
          <w:szCs w:val="20"/>
        </w:rPr>
        <w:t>:</w:t>
      </w:r>
      <w:r w:rsidR="00D97367">
        <w:rPr>
          <w:rFonts w:ascii="Helvetica" w:hAnsi="Helvetica" w:cs="Helvetica"/>
          <w:kern w:val="24"/>
          <w:sz w:val="20"/>
          <w:szCs w:val="20"/>
        </w:rPr>
        <w:t>*</w:t>
      </w:r>
      <w:proofErr w:type="gramEnd"/>
      <w:r w:rsidR="00D97367">
        <w:rPr>
          <w:rFonts w:ascii="Helvetica" w:hAnsi="Helvetica" w:cs="Helvetica"/>
          <w:kern w:val="24"/>
          <w:sz w:val="20"/>
          <w:szCs w:val="20"/>
        </w:rPr>
        <w:t>**</w:t>
      </w:r>
      <w:r w:rsidR="00B3274C" w:rsidRPr="004D373B">
        <w:rPr>
          <w:rFonts w:ascii="Helvetica" w:hAnsi="Helvetica" w:cs="Helvetica"/>
          <w:kern w:val="24"/>
          <w:sz w:val="20"/>
          <w:szCs w:val="20"/>
        </w:rPr>
        <w:t xml:space="preserve">, tel. </w:t>
      </w:r>
      <w:r w:rsidR="00D97367">
        <w:rPr>
          <w:rFonts w:ascii="Helvetica" w:hAnsi="Helvetica" w:cs="Helvetica"/>
          <w:kern w:val="24"/>
          <w:sz w:val="20"/>
          <w:szCs w:val="20"/>
        </w:rPr>
        <w:t>***</w:t>
      </w:r>
      <w:r w:rsidR="006837AB" w:rsidRPr="004D373B">
        <w:rPr>
          <w:rFonts w:ascii="Helvetica" w:hAnsi="Helvetica" w:cs="Helvetica"/>
          <w:kern w:val="24"/>
          <w:sz w:val="20"/>
          <w:szCs w:val="20"/>
        </w:rPr>
        <w:t xml:space="preserve">, e-mail: </w:t>
      </w:r>
      <w:r w:rsidR="00D97367">
        <w:t>***</w:t>
      </w:r>
    </w:p>
    <w:p w14:paraId="3BE864A5" w14:textId="7E81760C" w:rsidR="00537AFA" w:rsidRDefault="003A47D7" w:rsidP="00D97367">
      <w:pPr>
        <w:suppressAutoHyphens/>
        <w:ind w:left="349"/>
        <w:jc w:val="both"/>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D97367">
        <w:rPr>
          <w:rFonts w:ascii="Helvetica" w:hAnsi="Helvetica" w:cs="Helvetica"/>
          <w:kern w:val="24"/>
          <w:sz w:val="20"/>
          <w:szCs w:val="20"/>
        </w:rPr>
        <w:t>***</w:t>
      </w:r>
      <w:r w:rsidR="00512A2D">
        <w:rPr>
          <w:rFonts w:ascii="Helvetica" w:hAnsi="Helvetica" w:cs="Helvetica"/>
          <w:kern w:val="24"/>
          <w:sz w:val="20"/>
          <w:szCs w:val="20"/>
        </w:rPr>
        <w:t xml:space="preserve">, tel. </w:t>
      </w:r>
      <w:r w:rsidR="00D97367">
        <w:rPr>
          <w:rFonts w:ascii="Helvetica" w:hAnsi="Helvetica" w:cs="Helvetica"/>
          <w:kern w:val="24"/>
          <w:sz w:val="20"/>
          <w:szCs w:val="20"/>
        </w:rPr>
        <w:t>***</w:t>
      </w:r>
      <w:r w:rsidR="00512A2D">
        <w:rPr>
          <w:rFonts w:ascii="Helvetica" w:hAnsi="Helvetica" w:cs="Helvetica"/>
          <w:kern w:val="24"/>
          <w:sz w:val="20"/>
          <w:szCs w:val="20"/>
        </w:rPr>
        <w:t xml:space="preserve">, e-mail: </w:t>
      </w:r>
      <w:r w:rsidR="00D97367">
        <w:t>***</w:t>
      </w:r>
    </w:p>
    <w:p w14:paraId="479AA95D" w14:textId="77777777" w:rsidR="00D97367" w:rsidRPr="001C1F37" w:rsidRDefault="00D97367" w:rsidP="00D97367">
      <w:pPr>
        <w:suppressAutoHyphens/>
        <w:ind w:left="349"/>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5F31BAF1" w14:textId="77777777" w:rsidR="00512A2D" w:rsidRDefault="00512A2D" w:rsidP="005B2EE3">
      <w:pPr>
        <w:suppressAutoHyphens/>
        <w:ind w:left="348"/>
        <w:jc w:val="both"/>
        <w:rPr>
          <w:rFonts w:ascii="Helvetica" w:hAnsi="Helvetica" w:cs="Helvetica"/>
          <w:b/>
          <w:bCs/>
          <w:kern w:val="24"/>
          <w:sz w:val="20"/>
          <w:szCs w:val="20"/>
        </w:rPr>
      </w:pPr>
      <w:r w:rsidRPr="00512A2D">
        <w:rPr>
          <w:rFonts w:ascii="Helvetica" w:hAnsi="Helvetica" w:cs="Helvetica"/>
          <w:b/>
          <w:bCs/>
          <w:kern w:val="24"/>
          <w:sz w:val="20"/>
          <w:szCs w:val="20"/>
        </w:rPr>
        <w:t>C.E.M.A.-</w:t>
      </w:r>
      <w:proofErr w:type="spellStart"/>
      <w:r w:rsidRPr="00512A2D">
        <w:rPr>
          <w:rFonts w:ascii="Helvetica" w:hAnsi="Helvetica" w:cs="Helvetica"/>
          <w:b/>
          <w:bCs/>
          <w:kern w:val="24"/>
          <w:sz w:val="20"/>
          <w:szCs w:val="20"/>
        </w:rPr>
        <w:t>Central</w:t>
      </w:r>
      <w:proofErr w:type="spellEnd"/>
      <w:r w:rsidRPr="00512A2D">
        <w:rPr>
          <w:rFonts w:ascii="Helvetica" w:hAnsi="Helvetica" w:cs="Helvetica"/>
          <w:b/>
          <w:bCs/>
          <w:kern w:val="24"/>
          <w:sz w:val="20"/>
          <w:szCs w:val="20"/>
        </w:rPr>
        <w:t xml:space="preserve"> </w:t>
      </w:r>
      <w:proofErr w:type="spellStart"/>
      <w:r w:rsidRPr="00512A2D">
        <w:rPr>
          <w:rFonts w:ascii="Helvetica" w:hAnsi="Helvetica" w:cs="Helvetica"/>
          <w:b/>
          <w:bCs/>
          <w:kern w:val="24"/>
          <w:sz w:val="20"/>
          <w:szCs w:val="20"/>
        </w:rPr>
        <w:t>European</w:t>
      </w:r>
      <w:proofErr w:type="spellEnd"/>
      <w:r w:rsidRPr="00512A2D">
        <w:rPr>
          <w:rFonts w:ascii="Helvetica" w:hAnsi="Helvetica" w:cs="Helvetica"/>
          <w:b/>
          <w:bCs/>
          <w:kern w:val="24"/>
          <w:sz w:val="20"/>
          <w:szCs w:val="20"/>
        </w:rPr>
        <w:t xml:space="preserve"> Music </w:t>
      </w:r>
      <w:proofErr w:type="spellStart"/>
      <w:r w:rsidRPr="00512A2D">
        <w:rPr>
          <w:rFonts w:ascii="Helvetica" w:hAnsi="Helvetica" w:cs="Helvetica"/>
          <w:b/>
          <w:bCs/>
          <w:kern w:val="24"/>
          <w:sz w:val="20"/>
          <w:szCs w:val="20"/>
        </w:rPr>
        <w:t>Agency</w:t>
      </w:r>
      <w:proofErr w:type="spellEnd"/>
      <w:r w:rsidRPr="00512A2D">
        <w:rPr>
          <w:rFonts w:ascii="Helvetica" w:hAnsi="Helvetica" w:cs="Helvetica"/>
          <w:b/>
          <w:bCs/>
          <w:kern w:val="24"/>
          <w:sz w:val="20"/>
          <w:szCs w:val="20"/>
        </w:rPr>
        <w:t>, s.r.o.</w:t>
      </w:r>
    </w:p>
    <w:p w14:paraId="4CDEB24E" w14:textId="2BB63A96"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w:t>
      </w:r>
      <w:r w:rsidR="00631285">
        <w:rPr>
          <w:rFonts w:ascii="Helvetica" w:hAnsi="Helvetica" w:cs="Helvetica"/>
          <w:kern w:val="24"/>
          <w:sz w:val="20"/>
          <w:szCs w:val="20"/>
        </w:rPr>
        <w:t xml:space="preserve"> </w:t>
      </w:r>
      <w:r w:rsidR="00512A2D">
        <w:rPr>
          <w:rFonts w:ascii="Helvetica" w:hAnsi="Helvetica" w:cs="Helvetica"/>
          <w:kern w:val="24"/>
          <w:sz w:val="20"/>
          <w:szCs w:val="20"/>
        </w:rPr>
        <w:t>Polní 6, 639 00 Brno</w:t>
      </w:r>
    </w:p>
    <w:p w14:paraId="767AEAEF" w14:textId="77777777" w:rsidR="00512A2D" w:rsidRDefault="00512A2D" w:rsidP="005B2EE3">
      <w:pPr>
        <w:suppressAutoHyphens/>
        <w:ind w:left="348"/>
        <w:jc w:val="both"/>
        <w:rPr>
          <w:rFonts w:ascii="Helvetica" w:hAnsi="Helvetica" w:cs="Helvetica"/>
          <w:kern w:val="24"/>
          <w:sz w:val="20"/>
          <w:szCs w:val="20"/>
        </w:rPr>
      </w:pPr>
      <w:r w:rsidRPr="00512A2D">
        <w:rPr>
          <w:rFonts w:ascii="Helvetica" w:hAnsi="Helvetica" w:cs="Helvetica"/>
          <w:kern w:val="24"/>
          <w:sz w:val="20"/>
          <w:szCs w:val="20"/>
        </w:rPr>
        <w:t>IČ: 26230666, DIČ: CZ26230666</w:t>
      </w:r>
    </w:p>
    <w:p w14:paraId="27506AA0" w14:textId="761C8D0C"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sidR="001D7D8F">
        <w:rPr>
          <w:rFonts w:ascii="Helvetica" w:hAnsi="Helvetica" w:cs="Helvetica"/>
          <w:kern w:val="24"/>
          <w:sz w:val="20"/>
          <w:szCs w:val="20"/>
        </w:rPr>
        <w:t xml:space="preserve">u </w:t>
      </w:r>
      <w:r w:rsidR="007A25EF">
        <w:rPr>
          <w:rFonts w:ascii="Helvetica" w:hAnsi="Helvetica" w:cs="Helvetica"/>
          <w:kern w:val="24"/>
          <w:sz w:val="20"/>
          <w:szCs w:val="20"/>
        </w:rPr>
        <w:t>Krajského soudu v Brně</w:t>
      </w:r>
      <w:r w:rsidR="00D6544B">
        <w:rPr>
          <w:rFonts w:ascii="Helvetica" w:hAnsi="Helvetica" w:cs="Helvetica"/>
          <w:kern w:val="24"/>
          <w:sz w:val="20"/>
          <w:szCs w:val="20"/>
        </w:rPr>
        <w:t xml:space="preserve">, </w:t>
      </w:r>
      <w:proofErr w:type="spellStart"/>
      <w:r w:rsidR="00D6544B">
        <w:rPr>
          <w:rFonts w:ascii="Helvetica" w:hAnsi="Helvetica" w:cs="Helvetica"/>
          <w:kern w:val="24"/>
          <w:sz w:val="20"/>
          <w:szCs w:val="20"/>
        </w:rPr>
        <w:t>sp.zn</w:t>
      </w:r>
      <w:proofErr w:type="spellEnd"/>
      <w:r w:rsidR="00D6544B">
        <w:rPr>
          <w:rFonts w:ascii="Helvetica" w:hAnsi="Helvetica" w:cs="Helvetica"/>
          <w:kern w:val="24"/>
          <w:sz w:val="20"/>
          <w:szCs w:val="20"/>
        </w:rPr>
        <w:t xml:space="preserve">. </w:t>
      </w:r>
      <w:r w:rsidR="00512A2D">
        <w:rPr>
          <w:rFonts w:ascii="Helvetica" w:hAnsi="Helvetica" w:cs="Helvetica"/>
          <w:kern w:val="24"/>
          <w:sz w:val="20"/>
          <w:szCs w:val="20"/>
        </w:rPr>
        <w:t>C 38774</w:t>
      </w:r>
    </w:p>
    <w:p w14:paraId="53173BE3" w14:textId="7E2BB083"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spojení:</w:t>
      </w:r>
      <w:r w:rsidR="002923EF" w:rsidRPr="002923EF">
        <w:t xml:space="preserve"> </w:t>
      </w:r>
      <w:r w:rsidR="00D97367">
        <w:rPr>
          <w:rFonts w:ascii="Helvetica" w:hAnsi="Helvetica" w:cs="Helvetica"/>
          <w:kern w:val="24"/>
          <w:sz w:val="20"/>
          <w:szCs w:val="20"/>
        </w:rPr>
        <w:t>***</w:t>
      </w:r>
      <w:r w:rsidR="002923EF">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 xml:space="preserve">. </w:t>
      </w:r>
      <w:r w:rsidR="00D97367">
        <w:rPr>
          <w:rFonts w:ascii="Helvetica" w:hAnsi="Helvetica" w:cs="Helvetica"/>
          <w:kern w:val="24"/>
          <w:sz w:val="20"/>
          <w:szCs w:val="20"/>
        </w:rPr>
        <w:t>***</w:t>
      </w:r>
    </w:p>
    <w:p w14:paraId="3D616368" w14:textId="5F6FA453" w:rsidR="004E2C60"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sidR="00512A2D" w:rsidRPr="00512A2D">
        <w:rPr>
          <w:rFonts w:ascii="Helvetica" w:hAnsi="Helvetica" w:cs="Helvetica"/>
          <w:kern w:val="24"/>
          <w:sz w:val="20"/>
          <w:szCs w:val="20"/>
        </w:rPr>
        <w:t>Davidem Dittrichem, jednatelem společnosti</w:t>
      </w: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331AA721"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w:t>
      </w:r>
      <w:r w:rsidR="00284AF4">
        <w:rPr>
          <w:rFonts w:ascii="Helvetica" w:hAnsi="Helvetica" w:cs="Helvetica"/>
          <w:kern w:val="24"/>
          <w:sz w:val="20"/>
          <w:szCs w:val="20"/>
        </w:rPr>
        <w:t xml:space="preserve"> </w:t>
      </w:r>
      <w:r w:rsidR="00D97367">
        <w:rPr>
          <w:rFonts w:ascii="Helvetica" w:hAnsi="Helvetica" w:cs="Helvetica"/>
          <w:kern w:val="24"/>
          <w:sz w:val="20"/>
          <w:szCs w:val="20"/>
        </w:rPr>
        <w:t>***</w:t>
      </w:r>
      <w:r w:rsidR="00512A2D">
        <w:rPr>
          <w:rFonts w:ascii="Helvetica" w:hAnsi="Helvetica" w:cs="Helvetica"/>
          <w:kern w:val="24"/>
          <w:sz w:val="20"/>
          <w:szCs w:val="20"/>
        </w:rPr>
        <w:t xml:space="preserve">, tel. </w:t>
      </w:r>
      <w:r w:rsidR="00D97367">
        <w:rPr>
          <w:rFonts w:ascii="Helvetica" w:hAnsi="Helvetica" w:cs="Helvetica"/>
          <w:kern w:val="24"/>
          <w:sz w:val="20"/>
          <w:szCs w:val="20"/>
        </w:rPr>
        <w:t>***</w:t>
      </w:r>
      <w:r w:rsidR="00512A2D">
        <w:rPr>
          <w:rFonts w:ascii="Helvetica" w:hAnsi="Helvetica" w:cs="Helvetica"/>
          <w:kern w:val="24"/>
          <w:sz w:val="20"/>
          <w:szCs w:val="20"/>
        </w:rPr>
        <w:t xml:space="preserve">, e-mail: </w:t>
      </w:r>
      <w:hyperlink r:id="rId8" w:history="1">
        <w:r w:rsidR="00D97367">
          <w:rPr>
            <w:rStyle w:val="Hypertextovodkaz"/>
            <w:rFonts w:ascii="Helvetica" w:hAnsi="Helvetica" w:cs="Helvetica"/>
            <w:kern w:val="24"/>
            <w:sz w:val="20"/>
            <w:szCs w:val="20"/>
          </w:rPr>
          <w:t>***</w:t>
        </w:r>
      </w:hyperlink>
      <w:r w:rsidR="00512A2D">
        <w:rPr>
          <w:rFonts w:ascii="Helvetica" w:hAnsi="Helvetica" w:cs="Helvetica"/>
          <w:kern w:val="24"/>
          <w:sz w:val="20"/>
          <w:szCs w:val="20"/>
        </w:rPr>
        <w:t xml:space="preserve"> </w:t>
      </w:r>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181EE242"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230</w:t>
      </w:r>
      <w:r w:rsidR="00512A2D">
        <w:rPr>
          <w:rFonts w:ascii="Helvetica" w:hAnsi="Helvetica" w:cs="Helvetica"/>
          <w:iCs/>
          <w:kern w:val="24"/>
          <w:sz w:val="20"/>
          <w:szCs w:val="20"/>
        </w:rPr>
        <w:t>2</w:t>
      </w:r>
      <w:r w:rsidR="005B2EE3" w:rsidRPr="001C1F37">
        <w:rPr>
          <w:rFonts w:ascii="Helvetica" w:hAnsi="Helvetica" w:cs="Helvetica"/>
          <w:iCs/>
          <w:kern w:val="24"/>
          <w:sz w:val="20"/>
          <w:szCs w:val="20"/>
        </w:rPr>
        <w:t xml:space="preserve"> </w:t>
      </w:r>
      <w:r w:rsidRPr="001C1F37">
        <w:rPr>
          <w:rFonts w:ascii="Helvetica" w:hAnsi="Helvetica" w:cs="Helvetica"/>
          <w:iCs/>
          <w:kern w:val="24"/>
          <w:sz w:val="20"/>
          <w:szCs w:val="20"/>
        </w:rPr>
        <w:t xml:space="preserve">a násl. zákona č. 89/2012 Sb. </w:t>
      </w:r>
    </w:p>
    <w:p w14:paraId="01885F9E" w14:textId="3E625805" w:rsidR="005E348D" w:rsidRPr="00836874" w:rsidRDefault="00537AFA" w:rsidP="00836874">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571F61ED" w14:textId="14F60D21" w:rsidR="00836874" w:rsidRPr="00836874" w:rsidRDefault="001B41F6" w:rsidP="00836874">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9"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3F096495" w14:textId="0527FA87" w:rsidR="00836874" w:rsidRDefault="00836874" w:rsidP="00296CD4">
      <w:pPr>
        <w:suppressAutoHyphens/>
        <w:spacing w:after="120"/>
        <w:rPr>
          <w:rFonts w:ascii="Helvetica" w:hAnsi="Helvetica" w:cs="Helvetica"/>
          <w:b/>
          <w:bCs/>
          <w:kern w:val="24"/>
          <w:sz w:val="20"/>
          <w:szCs w:val="20"/>
        </w:rPr>
      </w:pPr>
    </w:p>
    <w:p w14:paraId="69C2B9A0" w14:textId="77777777" w:rsidR="00512A2D" w:rsidRDefault="00512A2D" w:rsidP="00296CD4">
      <w:pPr>
        <w:suppressAutoHyphens/>
        <w:spacing w:after="120"/>
        <w:rPr>
          <w:rFonts w:ascii="Helvetica" w:hAnsi="Helvetica" w:cs="Helvetica"/>
          <w:b/>
          <w:bCs/>
          <w:kern w:val="24"/>
          <w:sz w:val="20"/>
          <w:szCs w:val="20"/>
        </w:rPr>
      </w:pPr>
    </w:p>
    <w:p w14:paraId="3E2E3988" w14:textId="77777777" w:rsidR="00296CD4" w:rsidRDefault="00296CD4" w:rsidP="00296CD4">
      <w:pPr>
        <w:suppressAutoHyphens/>
        <w:spacing w:after="120"/>
        <w:rPr>
          <w:rFonts w:ascii="Helvetica" w:hAnsi="Helvetica" w:cs="Helvetica"/>
          <w:b/>
          <w:bCs/>
          <w:kern w:val="24"/>
          <w:sz w:val="20"/>
          <w:szCs w:val="20"/>
        </w:rPr>
      </w:pPr>
    </w:p>
    <w:p w14:paraId="42EF6969" w14:textId="7554533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Předmět nájmu</w:t>
      </w:r>
    </w:p>
    <w:p w14:paraId="557F4642" w14:textId="5B308792"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8927E4">
        <w:rPr>
          <w:rFonts w:ascii="Helvetica" w:hAnsi="Helvetica" w:cs="Helvetica"/>
          <w:kern w:val="24"/>
          <w:sz w:val="20"/>
          <w:szCs w:val="20"/>
        </w:rPr>
        <w:t xml:space="preserve"> </w:t>
      </w:r>
      <w:r w:rsidR="000B7153">
        <w:rPr>
          <w:rFonts w:ascii="Helvetica" w:hAnsi="Helvetica" w:cs="Helvetica"/>
          <w:b/>
          <w:bCs/>
          <w:kern w:val="24"/>
          <w:sz w:val="20"/>
          <w:szCs w:val="20"/>
        </w:rPr>
        <w:t>Velké nádvoří.</w:t>
      </w:r>
    </w:p>
    <w:p w14:paraId="2FD0D85D" w14:textId="77777777" w:rsidR="006E237A" w:rsidRDefault="008D1937" w:rsidP="00DC0D45">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E7212A">
        <w:rPr>
          <w:rFonts w:ascii="Helvetica" w:hAnsi="Helvetica" w:cs="Helvetica"/>
          <w:kern w:val="24"/>
          <w:sz w:val="20"/>
          <w:szCs w:val="20"/>
        </w:rPr>
        <w:t>hradu Špilberk</w:t>
      </w:r>
      <w:r w:rsidRPr="00E7212A">
        <w:rPr>
          <w:rFonts w:ascii="Helvetica" w:hAnsi="Helvetica" w:cs="Helvetica"/>
          <w:kern w:val="24"/>
          <w:sz w:val="20"/>
          <w:szCs w:val="20"/>
        </w:rPr>
        <w:t>,</w:t>
      </w:r>
      <w:r w:rsidRPr="001C1F37">
        <w:rPr>
          <w:rFonts w:ascii="Helvetica" w:hAnsi="Helvetica" w:cs="Helvetica"/>
          <w:kern w:val="24"/>
          <w:sz w:val="20"/>
          <w:szCs w:val="20"/>
        </w:rPr>
        <w:t xml:space="preserve"> který tvoří přílohu č. 1 této smlouvy</w:t>
      </w:r>
      <w:r w:rsidR="0014663B" w:rsidRPr="001C1F37">
        <w:rPr>
          <w:rFonts w:ascii="Helvetica" w:hAnsi="Helvetica" w:cs="Helvetica"/>
          <w:kern w:val="24"/>
          <w:sz w:val="20"/>
          <w:szCs w:val="20"/>
        </w:rPr>
        <w:t>, 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447C4D3D" w14:textId="6E580BE2" w:rsidR="00FD19D4" w:rsidRDefault="00600449" w:rsidP="00FD19D4">
      <w:pPr>
        <w:pStyle w:val="Zkladntext2"/>
        <w:numPr>
          <w:ilvl w:val="0"/>
          <w:numId w:val="19"/>
        </w:numPr>
        <w:suppressAutoHyphens/>
        <w:spacing w:after="120"/>
        <w:rPr>
          <w:rFonts w:ascii="Helvetica" w:hAnsi="Helvetica" w:cs="Helvetica"/>
          <w:kern w:val="24"/>
          <w:sz w:val="20"/>
          <w:szCs w:val="20"/>
        </w:rPr>
      </w:pPr>
      <w:r w:rsidRPr="007D44E4">
        <w:rPr>
          <w:rFonts w:ascii="Helvetica" w:hAnsi="Helvetica" w:cs="Helvetica"/>
          <w:kern w:val="24"/>
          <w:sz w:val="20"/>
          <w:szCs w:val="20"/>
        </w:rPr>
        <w:t xml:space="preserve">Sociální zařízení </w:t>
      </w:r>
      <w:r w:rsidR="007D44E4" w:rsidRPr="007D44E4">
        <w:rPr>
          <w:rFonts w:ascii="Helvetica" w:hAnsi="Helvetica" w:cs="Helvetica"/>
          <w:kern w:val="24"/>
          <w:sz w:val="20"/>
          <w:szCs w:val="20"/>
        </w:rPr>
        <w:t>v západním křídle</w:t>
      </w:r>
      <w:r w:rsidR="007D44E4">
        <w:rPr>
          <w:rFonts w:ascii="Helvetica" w:hAnsi="Helvetica" w:cs="Helvetica"/>
          <w:kern w:val="24"/>
          <w:sz w:val="20"/>
          <w:szCs w:val="20"/>
        </w:rPr>
        <w:t xml:space="preserve"> ZK </w:t>
      </w:r>
      <w:r w:rsidR="00296CD4">
        <w:rPr>
          <w:rFonts w:ascii="Helvetica" w:hAnsi="Helvetica" w:cs="Helvetica"/>
          <w:kern w:val="24"/>
          <w:sz w:val="20"/>
          <w:szCs w:val="20"/>
        </w:rPr>
        <w:t>(</w:t>
      </w:r>
      <w:r w:rsidR="006366AE">
        <w:rPr>
          <w:rFonts w:ascii="Helvetica" w:hAnsi="Helvetica" w:cs="Helvetica"/>
          <w:kern w:val="24"/>
          <w:sz w:val="20"/>
          <w:szCs w:val="20"/>
        </w:rPr>
        <w:t>110-118</w:t>
      </w:r>
      <w:r w:rsidR="00296CD4">
        <w:rPr>
          <w:rFonts w:ascii="Helvetica" w:hAnsi="Helvetica" w:cs="Helvetica"/>
          <w:kern w:val="24"/>
          <w:sz w:val="20"/>
          <w:szCs w:val="20"/>
        </w:rPr>
        <w:t>)</w:t>
      </w:r>
      <w:r w:rsidR="00F87214">
        <w:rPr>
          <w:rFonts w:ascii="Helvetica" w:hAnsi="Helvetica" w:cs="Helvetica"/>
          <w:kern w:val="24"/>
          <w:sz w:val="20"/>
          <w:szCs w:val="20"/>
        </w:rPr>
        <w:t xml:space="preserve"> a </w:t>
      </w:r>
      <w:r w:rsidR="00904D47">
        <w:rPr>
          <w:rFonts w:ascii="Helvetica" w:hAnsi="Helvetica" w:cs="Helvetica"/>
          <w:kern w:val="24"/>
          <w:sz w:val="20"/>
          <w:szCs w:val="20"/>
        </w:rPr>
        <w:t>středním křídle (115</w:t>
      </w:r>
      <w:r w:rsidR="00E16F7E">
        <w:rPr>
          <w:rFonts w:ascii="Helvetica" w:hAnsi="Helvetica" w:cs="Helvetica"/>
          <w:kern w:val="24"/>
          <w:sz w:val="20"/>
          <w:szCs w:val="20"/>
        </w:rPr>
        <w:t>-122)</w:t>
      </w:r>
      <w:r w:rsidR="001F130E">
        <w:rPr>
          <w:rFonts w:ascii="Helvetica" w:hAnsi="Helvetica" w:cs="Helvetica"/>
          <w:kern w:val="24"/>
          <w:sz w:val="20"/>
          <w:szCs w:val="20"/>
        </w:rPr>
        <w:t>,</w:t>
      </w:r>
    </w:p>
    <w:p w14:paraId="42CCD85C" w14:textId="0F4D6C17" w:rsidR="00512A2D" w:rsidRPr="007D44E4" w:rsidRDefault="00512A2D" w:rsidP="00FD19D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Šatny ve středním křídle (STK 104-110),</w:t>
      </w:r>
    </w:p>
    <w:p w14:paraId="22CB519A" w14:textId="7A092E4A" w:rsidR="008D1937" w:rsidRPr="00DC0D45" w:rsidRDefault="00957800" w:rsidP="006E237A">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Prostory</w:t>
      </w:r>
      <w:r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E59E75"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 která tvoří přílohu č. 1 této smlouvy</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4055937C"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osvětlení Prostor</w:t>
      </w:r>
      <w:r w:rsidR="00B04944">
        <w:rPr>
          <w:rFonts w:ascii="Helvetica" w:hAnsi="Helvetica" w:cs="Helvetica"/>
          <w:kern w:val="24"/>
          <w:sz w:val="20"/>
          <w:szCs w:val="20"/>
        </w:rPr>
        <w:t xml:space="preserve"> (veřejné osvětlení)</w:t>
      </w:r>
      <w:r w:rsidRPr="001C1F37">
        <w:rPr>
          <w:rFonts w:ascii="Helvetica" w:hAnsi="Helvetica" w:cs="Helvetica"/>
          <w:kern w:val="24"/>
          <w:sz w:val="20"/>
          <w:szCs w:val="20"/>
        </w:rPr>
        <w:t xml:space="preserve">, </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1EAD09FC" w14:textId="77777777" w:rsidR="00512A2D"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512A2D">
        <w:rPr>
          <w:rFonts w:ascii="Helvetica" w:hAnsi="Helvetica" w:cs="Helvetica"/>
          <w:kern w:val="24"/>
          <w:sz w:val="20"/>
          <w:szCs w:val="20"/>
        </w:rPr>
        <w:t>:</w:t>
      </w:r>
    </w:p>
    <w:p w14:paraId="1FA988FE" w14:textId="4F7AA8BC" w:rsidR="00EA386B" w:rsidRDefault="00512A2D" w:rsidP="00512A2D">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stan vedle pódia,</w:t>
      </w:r>
    </w:p>
    <w:p w14:paraId="2FA8146E" w14:textId="631C3ECF" w:rsidR="00512A2D" w:rsidRDefault="00512A2D" w:rsidP="00512A2D">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zvukařský stánek s</w:t>
      </w:r>
      <w:r w:rsidR="00BA5AF0">
        <w:rPr>
          <w:rFonts w:ascii="Helvetica" w:hAnsi="Helvetica" w:cs="Helvetica"/>
          <w:kern w:val="24"/>
          <w:sz w:val="20"/>
          <w:szCs w:val="20"/>
        </w:rPr>
        <w:t> elektrickým připojením</w:t>
      </w:r>
      <w:r>
        <w:rPr>
          <w:rFonts w:ascii="Helvetica" w:hAnsi="Helvetica" w:cs="Helvetica"/>
          <w:kern w:val="24"/>
          <w:sz w:val="20"/>
          <w:szCs w:val="20"/>
        </w:rPr>
        <w:t>,</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24984AD8" w14:textId="6BB46F29" w:rsidR="00B04944"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v počtu</w:t>
      </w:r>
      <w:r w:rsidR="00836874" w:rsidRPr="001C1F37">
        <w:rPr>
          <w:rFonts w:ascii="Helvetica" w:hAnsi="Helvetica" w:cs="Helvetica"/>
          <w:kern w:val="24"/>
          <w:sz w:val="20"/>
          <w:szCs w:val="20"/>
        </w:rPr>
        <w:t xml:space="preserve"> </w:t>
      </w:r>
      <w:r w:rsidR="00BA5AF0" w:rsidRPr="00BA5AF0">
        <w:rPr>
          <w:rFonts w:ascii="Helvetica" w:hAnsi="Helvetica" w:cs="Helvetica"/>
          <w:b/>
          <w:bCs/>
          <w:kern w:val="24"/>
          <w:sz w:val="20"/>
          <w:szCs w:val="20"/>
        </w:rPr>
        <w:t>5</w:t>
      </w:r>
      <w:r w:rsidR="00836874" w:rsidRPr="00BA5AF0">
        <w:rPr>
          <w:rFonts w:ascii="Helvetica" w:hAnsi="Helvetica" w:cs="Helvetica"/>
          <w:b/>
          <w:bCs/>
          <w:kern w:val="24"/>
          <w:sz w:val="20"/>
          <w:szCs w:val="20"/>
        </w:rPr>
        <w:t xml:space="preserve"> k</w:t>
      </w:r>
      <w:r w:rsidR="00836874" w:rsidRPr="00836874">
        <w:rPr>
          <w:rFonts w:ascii="Helvetica" w:hAnsi="Helvetica" w:cs="Helvetica"/>
          <w:b/>
          <w:bCs/>
          <w:kern w:val="24"/>
          <w:sz w:val="20"/>
          <w:szCs w:val="20"/>
        </w:rPr>
        <w:t>s</w:t>
      </w:r>
      <w:r w:rsidR="0083687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2584CC2E" w14:textId="77777777" w:rsidR="009242E2" w:rsidRDefault="00BD7522" w:rsidP="00465F76">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9242E2">
        <w:rPr>
          <w:rFonts w:ascii="Helvetica" w:hAnsi="Helvetica" w:cs="Helvetica"/>
          <w:kern w:val="24"/>
          <w:sz w:val="20"/>
          <w:szCs w:val="20"/>
        </w:rPr>
        <w:t xml:space="preserve">Smluvní strany si sjednávají, že nájemce je oprávněn užívat Předmět nájmu výlučně </w:t>
      </w:r>
      <w:r w:rsidR="00316A30" w:rsidRPr="009242E2">
        <w:rPr>
          <w:rFonts w:ascii="Helvetica" w:hAnsi="Helvetica" w:cs="Helvetica"/>
          <w:kern w:val="24"/>
          <w:sz w:val="20"/>
          <w:szCs w:val="20"/>
        </w:rPr>
        <w:t xml:space="preserve">za účelem </w:t>
      </w:r>
      <w:r w:rsidR="0014663B" w:rsidRPr="009242E2">
        <w:rPr>
          <w:rFonts w:ascii="Helvetica" w:hAnsi="Helvetica" w:cs="Helvetica"/>
          <w:kern w:val="24"/>
          <w:sz w:val="20"/>
          <w:szCs w:val="20"/>
        </w:rPr>
        <w:t xml:space="preserve">uspořádání </w:t>
      </w:r>
      <w:r w:rsidR="00063852" w:rsidRPr="009242E2">
        <w:rPr>
          <w:rFonts w:ascii="Helvetica" w:hAnsi="Helvetica" w:cs="Helvetica"/>
          <w:kern w:val="24"/>
          <w:sz w:val="20"/>
          <w:szCs w:val="20"/>
        </w:rPr>
        <w:t>soukromé</w:t>
      </w:r>
      <w:r w:rsidR="004A18EE" w:rsidRPr="009242E2">
        <w:rPr>
          <w:rFonts w:ascii="Helvetica" w:hAnsi="Helvetica" w:cs="Helvetica"/>
          <w:kern w:val="24"/>
          <w:sz w:val="20"/>
          <w:szCs w:val="20"/>
        </w:rPr>
        <w:t xml:space="preserve"> s názvem: </w:t>
      </w:r>
      <w:proofErr w:type="spellStart"/>
      <w:r w:rsidR="00BA5AF0" w:rsidRPr="009242E2">
        <w:rPr>
          <w:rFonts w:ascii="Helvetica" w:hAnsi="Helvetica" w:cs="Helvetica"/>
          <w:b/>
          <w:bCs/>
          <w:kern w:val="24"/>
          <w:sz w:val="20"/>
          <w:szCs w:val="20"/>
        </w:rPr>
        <w:t>Balkan</w:t>
      </w:r>
      <w:proofErr w:type="spellEnd"/>
      <w:r w:rsidR="00BA5AF0" w:rsidRPr="009242E2">
        <w:rPr>
          <w:rFonts w:ascii="Helvetica" w:hAnsi="Helvetica" w:cs="Helvetica"/>
          <w:b/>
          <w:bCs/>
          <w:kern w:val="24"/>
          <w:sz w:val="20"/>
          <w:szCs w:val="20"/>
        </w:rPr>
        <w:t xml:space="preserve"> Night: </w:t>
      </w:r>
      <w:proofErr w:type="spellStart"/>
      <w:r w:rsidR="00BA5AF0" w:rsidRPr="009242E2">
        <w:rPr>
          <w:rFonts w:ascii="Helvetica" w:hAnsi="Helvetica" w:cs="Helvetica"/>
          <w:b/>
          <w:bCs/>
          <w:kern w:val="24"/>
          <w:sz w:val="20"/>
          <w:szCs w:val="20"/>
        </w:rPr>
        <w:t>Dubioza</w:t>
      </w:r>
      <w:proofErr w:type="spellEnd"/>
      <w:r w:rsidR="00BA5AF0" w:rsidRPr="009242E2">
        <w:rPr>
          <w:rFonts w:ascii="Helvetica" w:hAnsi="Helvetica" w:cs="Helvetica"/>
          <w:b/>
          <w:bCs/>
          <w:kern w:val="24"/>
          <w:sz w:val="20"/>
          <w:szCs w:val="20"/>
        </w:rPr>
        <w:t xml:space="preserve"> Kolektiv + Koza </w:t>
      </w:r>
      <w:proofErr w:type="spellStart"/>
      <w:r w:rsidR="00BA5AF0" w:rsidRPr="009242E2">
        <w:rPr>
          <w:rFonts w:ascii="Helvetica" w:hAnsi="Helvetica" w:cs="Helvetica"/>
          <w:b/>
          <w:bCs/>
          <w:kern w:val="24"/>
          <w:sz w:val="20"/>
          <w:szCs w:val="20"/>
        </w:rPr>
        <w:t>Mostra</w:t>
      </w:r>
      <w:proofErr w:type="spellEnd"/>
      <w:r w:rsidR="00BA5AF0" w:rsidRPr="009242E2">
        <w:rPr>
          <w:rFonts w:ascii="Helvetica" w:hAnsi="Helvetica" w:cs="Helvetica"/>
          <w:b/>
          <w:bCs/>
          <w:kern w:val="24"/>
          <w:sz w:val="20"/>
          <w:szCs w:val="20"/>
        </w:rPr>
        <w:t xml:space="preserve"> </w:t>
      </w:r>
      <w:r w:rsidR="00835D14" w:rsidRPr="009242E2">
        <w:rPr>
          <w:rFonts w:ascii="Helvetica" w:hAnsi="Helvetica" w:cs="Helvetica"/>
          <w:kern w:val="24"/>
          <w:sz w:val="20"/>
          <w:szCs w:val="20"/>
        </w:rPr>
        <w:t>(</w:t>
      </w:r>
      <w:r w:rsidR="0028041C" w:rsidRPr="009242E2">
        <w:rPr>
          <w:rFonts w:ascii="Helvetica" w:hAnsi="Helvetica" w:cs="Helvetica"/>
          <w:spacing w:val="-2"/>
          <w:kern w:val="24"/>
          <w:sz w:val="20"/>
          <w:szCs w:val="20"/>
        </w:rPr>
        <w:t>dále též jen jako</w:t>
      </w:r>
      <w:r w:rsidR="0028041C" w:rsidRPr="009242E2">
        <w:rPr>
          <w:rFonts w:ascii="Helvetica" w:hAnsi="Helvetica" w:cs="Helvetica"/>
          <w:kern w:val="24"/>
          <w:sz w:val="20"/>
          <w:szCs w:val="20"/>
        </w:rPr>
        <w:t xml:space="preserve"> </w:t>
      </w:r>
      <w:r w:rsidR="007F3A31" w:rsidRPr="009242E2">
        <w:rPr>
          <w:rFonts w:ascii="Helvetica" w:hAnsi="Helvetica" w:cs="Helvetica"/>
          <w:kern w:val="24"/>
          <w:sz w:val="20"/>
          <w:szCs w:val="20"/>
        </w:rPr>
        <w:t>„</w:t>
      </w:r>
      <w:r w:rsidR="0014663B" w:rsidRPr="009242E2">
        <w:rPr>
          <w:rFonts w:ascii="Helvetica" w:hAnsi="Helvetica" w:cs="Helvetica"/>
          <w:b/>
          <w:kern w:val="24"/>
          <w:sz w:val="20"/>
          <w:szCs w:val="20"/>
        </w:rPr>
        <w:t>Akce</w:t>
      </w:r>
      <w:r w:rsidR="007F3A31" w:rsidRPr="009242E2">
        <w:rPr>
          <w:rFonts w:ascii="Helvetica" w:hAnsi="Helvetica" w:cs="Helvetica"/>
          <w:kern w:val="24"/>
          <w:sz w:val="20"/>
          <w:szCs w:val="20"/>
        </w:rPr>
        <w:t>“)</w:t>
      </w:r>
      <w:r w:rsidR="00CE3CE3" w:rsidRPr="009242E2">
        <w:rPr>
          <w:rFonts w:ascii="Helvetica" w:hAnsi="Helvetica" w:cs="Helvetica"/>
          <w:kern w:val="24"/>
          <w:sz w:val="20"/>
          <w:szCs w:val="20"/>
        </w:rPr>
        <w:t>.</w:t>
      </w:r>
      <w:r w:rsidRPr="009242E2">
        <w:rPr>
          <w:rFonts w:ascii="Helvetica" w:hAnsi="Helvetica" w:cs="Helvetica"/>
          <w:kern w:val="24"/>
          <w:sz w:val="20"/>
          <w:szCs w:val="20"/>
        </w:rPr>
        <w:t xml:space="preserve"> </w:t>
      </w:r>
    </w:p>
    <w:p w14:paraId="4B135E05" w14:textId="0AE2452F" w:rsidR="00767CEE" w:rsidRPr="009242E2" w:rsidRDefault="00CE3CE3" w:rsidP="00465F76">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9242E2">
        <w:rPr>
          <w:rFonts w:ascii="Helvetica" w:hAnsi="Helvetica" w:cs="Helvetica"/>
          <w:kern w:val="24"/>
          <w:sz w:val="20"/>
          <w:szCs w:val="20"/>
        </w:rPr>
        <w:t xml:space="preserve">Nájemce nemá právo užívat Předmět nájmu k jinému účelu, než pro který byl nájem sjednán dle odst. 1. </w:t>
      </w:r>
      <w:r w:rsidR="00B61B0B" w:rsidRPr="009242E2">
        <w:rPr>
          <w:rFonts w:ascii="Helvetica" w:hAnsi="Helvetica" w:cs="Helvetica"/>
          <w:kern w:val="24"/>
          <w:sz w:val="20"/>
          <w:szCs w:val="20"/>
        </w:rPr>
        <w:t xml:space="preserve">tohoto článku. </w:t>
      </w:r>
      <w:r w:rsidRPr="009242E2">
        <w:rPr>
          <w:rFonts w:ascii="Helvetica" w:hAnsi="Helvetica" w:cs="Helvetica"/>
          <w:kern w:val="24"/>
          <w:sz w:val="20"/>
          <w:szCs w:val="20"/>
        </w:rPr>
        <w:t xml:space="preserve">Tím není dotčeno právo smluvních stran se dohodnout na změně účelu užívání Předmětu nájmu. </w:t>
      </w:r>
    </w:p>
    <w:p w14:paraId="6036995E" w14:textId="77777777" w:rsidR="00B04944" w:rsidRPr="001C1F37" w:rsidRDefault="00B04944" w:rsidP="005F5DD2">
      <w:pPr>
        <w:pStyle w:val="Zkladntext"/>
        <w:tabs>
          <w:tab w:val="left" w:pos="357"/>
        </w:tabs>
        <w:suppressAutoHyphens/>
        <w:jc w:val="center"/>
        <w:rPr>
          <w:rFonts w:ascii="Helvetica" w:hAnsi="Helvetica" w:cs="Helvetica"/>
          <w:b/>
          <w:bCs/>
          <w:sz w:val="20"/>
          <w:szCs w:val="20"/>
        </w:rPr>
      </w:pPr>
    </w:p>
    <w:p w14:paraId="410ACA72"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6A5FE195"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w:t>
      </w:r>
      <w:r w:rsidR="004D0049">
        <w:rPr>
          <w:rFonts w:ascii="Helvetica" w:hAnsi="Helvetica" w:cs="Helvetica"/>
          <w:sz w:val="20"/>
          <w:szCs w:val="20"/>
        </w:rPr>
        <w:t>pouze na jeden den</w:t>
      </w:r>
      <w:r w:rsidR="00A40FC9">
        <w:rPr>
          <w:rFonts w:ascii="Helvetica" w:hAnsi="Helvetica" w:cs="Helvetica"/>
          <w:sz w:val="20"/>
          <w:szCs w:val="20"/>
        </w:rPr>
        <w:t xml:space="preserve"> </w:t>
      </w:r>
      <w:r w:rsidR="00BA5AF0">
        <w:rPr>
          <w:rFonts w:ascii="Helvetica" w:hAnsi="Helvetica" w:cs="Helvetica"/>
          <w:b/>
          <w:bCs/>
          <w:sz w:val="20"/>
          <w:szCs w:val="20"/>
        </w:rPr>
        <w:t>11.8.2023</w:t>
      </w:r>
      <w:r w:rsidR="00F05383">
        <w:rPr>
          <w:rFonts w:ascii="Helv" w:hAnsi="Helv"/>
          <w:color w:val="000000"/>
          <w:sz w:val="18"/>
          <w:szCs w:val="18"/>
        </w:rPr>
        <w:t>.</w:t>
      </w:r>
      <w:r w:rsidR="00E11B64" w:rsidRPr="00B04944">
        <w:rPr>
          <w:rFonts w:ascii="Helvetica" w:hAnsi="Helvetica" w:cs="Helvetica"/>
          <w:sz w:val="20"/>
          <w:szCs w:val="20"/>
        </w:rPr>
        <w:t>, kdy doba nájmu obsahuje i přípravu Akce a úklidové práce po jejím skončení (uvedení Předmětu nájmu do původního stavu)</w:t>
      </w:r>
      <w:r w:rsidR="000263DF" w:rsidRPr="00B04944">
        <w:rPr>
          <w:rFonts w:ascii="Helvetica" w:hAnsi="Helvetica" w:cs="Helvetica"/>
          <w:sz w:val="20"/>
          <w:szCs w:val="20"/>
          <w:lang w:val="en-GB"/>
        </w:rPr>
        <w:t>;</w:t>
      </w:r>
      <w:r w:rsidR="000263DF" w:rsidRPr="00B04944">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EA386B">
        <w:rPr>
          <w:rFonts w:ascii="Helvetica" w:hAnsi="Helvetica" w:cs="Helvetica"/>
          <w:sz w:val="20"/>
          <w:szCs w:val="20"/>
        </w:rPr>
        <w:t>v</w:t>
      </w:r>
      <w:r w:rsidR="00936610">
        <w:rPr>
          <w:rFonts w:ascii="Helvetica" w:hAnsi="Helvetica" w:cs="Helvetica"/>
          <w:sz w:val="20"/>
          <w:szCs w:val="20"/>
        </w:rPr>
        <w:t> </w:t>
      </w:r>
      <w:r w:rsidR="00782234">
        <w:rPr>
          <w:rFonts w:ascii="Helvetica" w:hAnsi="Helvetica" w:cs="Helvetica"/>
          <w:sz w:val="20"/>
          <w:szCs w:val="20"/>
        </w:rPr>
        <w:t>1</w:t>
      </w:r>
      <w:r w:rsidR="00DF77FC">
        <w:rPr>
          <w:rFonts w:ascii="Helvetica" w:hAnsi="Helvetica" w:cs="Helvetica"/>
          <w:sz w:val="20"/>
          <w:szCs w:val="20"/>
        </w:rPr>
        <w:t>7</w:t>
      </w:r>
      <w:r w:rsidR="00EA386B" w:rsidRPr="00142873">
        <w:rPr>
          <w:rFonts w:ascii="Helvetica" w:hAnsi="Helvetica" w:cs="Helvetica"/>
          <w:sz w:val="20"/>
          <w:szCs w:val="20"/>
        </w:rPr>
        <w:t>.00</w:t>
      </w:r>
      <w:r w:rsidR="00EA386B">
        <w:rPr>
          <w:rFonts w:ascii="Helvetica" w:hAnsi="Helvetica" w:cs="Helvetica"/>
          <w:sz w:val="20"/>
          <w:szCs w:val="20"/>
        </w:rPr>
        <w:t xml:space="preserve"> hod </w:t>
      </w:r>
      <w:r w:rsidR="001874EB">
        <w:rPr>
          <w:rFonts w:ascii="Helvetica" w:hAnsi="Helvetica" w:cs="Helvetica"/>
          <w:sz w:val="20"/>
          <w:szCs w:val="20"/>
        </w:rPr>
        <w:t xml:space="preserve">daného </w:t>
      </w:r>
      <w:r w:rsidR="006A4449">
        <w:rPr>
          <w:rFonts w:ascii="Helvetica" w:hAnsi="Helvetica" w:cs="Helvetica"/>
          <w:sz w:val="20"/>
          <w:szCs w:val="20"/>
        </w:rPr>
        <w:t xml:space="preserve">dne nájmu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dokončit do</w:t>
      </w:r>
      <w:r w:rsidR="001874EB">
        <w:rPr>
          <w:rFonts w:ascii="Helvetica" w:hAnsi="Helvetica" w:cs="Helvetica"/>
          <w:sz w:val="20"/>
          <w:szCs w:val="20"/>
        </w:rPr>
        <w:t xml:space="preserve"> </w:t>
      </w:r>
      <w:r w:rsidR="00936610">
        <w:rPr>
          <w:rFonts w:ascii="Helvetica" w:hAnsi="Helvetica" w:cs="Helvetica"/>
          <w:sz w:val="20"/>
          <w:szCs w:val="20"/>
        </w:rPr>
        <w:t>2</w:t>
      </w:r>
      <w:r w:rsidR="00DF77FC">
        <w:rPr>
          <w:rFonts w:ascii="Helvetica" w:hAnsi="Helvetica" w:cs="Helvetica"/>
          <w:sz w:val="20"/>
          <w:szCs w:val="20"/>
        </w:rPr>
        <w:t>3</w:t>
      </w:r>
      <w:r w:rsidR="00EA386B" w:rsidRPr="00142873">
        <w:rPr>
          <w:rFonts w:ascii="Helvetica" w:hAnsi="Helvetica" w:cs="Helvetica"/>
          <w:sz w:val="20"/>
          <w:szCs w:val="20"/>
        </w:rPr>
        <w:t>.00</w:t>
      </w:r>
      <w:r w:rsidR="00EA386B">
        <w:rPr>
          <w:rFonts w:ascii="Helvetica" w:hAnsi="Helvetica" w:cs="Helvetica"/>
          <w:sz w:val="20"/>
          <w:szCs w:val="20"/>
        </w:rPr>
        <w:t xml:space="preserve"> hod</w:t>
      </w:r>
      <w:r w:rsidR="00BA5AF0">
        <w:rPr>
          <w:rFonts w:ascii="Helvetica" w:hAnsi="Helvetica" w:cs="Helvetica"/>
          <w:sz w:val="20"/>
          <w:szCs w:val="20"/>
        </w:rPr>
        <w:t>.</w:t>
      </w:r>
      <w:r w:rsidR="006A4449">
        <w:rPr>
          <w:rFonts w:ascii="Helvetica" w:hAnsi="Helvetica" w:cs="Helvetica"/>
          <w:sz w:val="20"/>
          <w:szCs w:val="20"/>
        </w:rPr>
        <w:t xml:space="preserve">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FD0667"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D0667">
        <w:rPr>
          <w:rFonts w:ascii="Helvetica" w:hAnsi="Helvetica" w:cs="Helvetica"/>
          <w:spacing w:val="-2"/>
          <w:sz w:val="20"/>
          <w:szCs w:val="20"/>
        </w:rPr>
        <w:t>Nájemce se zavazuje po skončení Akce</w:t>
      </w:r>
      <w:r w:rsidR="008B3019" w:rsidRPr="00FD0667">
        <w:rPr>
          <w:rFonts w:ascii="Helvetica" w:hAnsi="Helvetica" w:cs="Helvetica"/>
          <w:spacing w:val="-2"/>
          <w:sz w:val="20"/>
          <w:szCs w:val="20"/>
        </w:rPr>
        <w:t xml:space="preserve"> v rámci sjednané doby nájmu</w:t>
      </w:r>
      <w:r w:rsidRPr="00FD0667">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055E967A"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 xml:space="preserve">celkem ve výši </w:t>
      </w:r>
      <w:r w:rsidR="007A2089">
        <w:rPr>
          <w:rFonts w:ascii="Helvetica" w:hAnsi="Helvetica" w:cs="Helvetica"/>
          <w:b/>
          <w:sz w:val="20"/>
          <w:szCs w:val="20"/>
        </w:rPr>
        <w:t>56 750</w:t>
      </w:r>
      <w:r w:rsidR="00BA5AF0">
        <w:rPr>
          <w:rFonts w:ascii="Helvetica" w:hAnsi="Helvetica" w:cs="Helvetica"/>
          <w:b/>
          <w:sz w:val="20"/>
          <w:szCs w:val="20"/>
        </w:rPr>
        <w:t>,-Kč</w:t>
      </w:r>
      <w:r w:rsidR="00947523" w:rsidRPr="001C1F37">
        <w:rPr>
          <w:rFonts w:ascii="Helvetica" w:hAnsi="Helvetica" w:cs="Helvetica"/>
          <w:b/>
          <w:sz w:val="20"/>
          <w:szCs w:val="20"/>
        </w:rPr>
        <w:t xml:space="preserve">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 </w:t>
      </w:r>
      <w:r w:rsidR="00D512B8">
        <w:rPr>
          <w:rFonts w:ascii="Helvetica" w:hAnsi="Helvetica" w:cs="Helvetica"/>
          <w:b/>
          <w:sz w:val="20"/>
          <w:szCs w:val="20"/>
        </w:rPr>
        <w:t xml:space="preserve">padesát </w:t>
      </w:r>
      <w:r w:rsidR="007A2089">
        <w:rPr>
          <w:rFonts w:ascii="Helvetica" w:hAnsi="Helvetica" w:cs="Helvetica"/>
          <w:b/>
          <w:sz w:val="20"/>
          <w:szCs w:val="20"/>
        </w:rPr>
        <w:t>šest</w:t>
      </w:r>
      <w:r w:rsidR="00D512B8">
        <w:rPr>
          <w:rFonts w:ascii="Helvetica" w:hAnsi="Helvetica" w:cs="Helvetica"/>
          <w:b/>
          <w:sz w:val="20"/>
          <w:szCs w:val="20"/>
        </w:rPr>
        <w:t xml:space="preserve"> tisíc sedm set padesát</w:t>
      </w:r>
      <w:r w:rsidR="00FD0667">
        <w:rPr>
          <w:rFonts w:ascii="Helvetica" w:hAnsi="Helvetica" w:cs="Helvetica"/>
          <w:b/>
          <w:sz w:val="20"/>
          <w:szCs w:val="20"/>
        </w:rPr>
        <w:t xml:space="preserve"> korun)</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6D4633A3" w:rsidR="00742DF1" w:rsidRPr="001C1F37" w:rsidRDefault="007A2089"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kern w:val="24"/>
          <w:sz w:val="20"/>
          <w:szCs w:val="20"/>
        </w:rPr>
        <w:t>č</w:t>
      </w:r>
      <w:r w:rsidR="006501D8" w:rsidRPr="001C1F37">
        <w:rPr>
          <w:rFonts w:ascii="Helvetica" w:hAnsi="Helvetica" w:cs="Helvetica"/>
          <w:kern w:val="24"/>
          <w:sz w:val="20"/>
          <w:szCs w:val="20"/>
        </w:rPr>
        <w:t>ástky</w:t>
      </w:r>
      <w:r w:rsidR="00FD0667">
        <w:rPr>
          <w:rFonts w:ascii="Helvetica" w:hAnsi="Helvetica" w:cs="Helvetica"/>
          <w:b/>
          <w:kern w:val="24"/>
          <w:sz w:val="20"/>
          <w:szCs w:val="20"/>
        </w:rPr>
        <w:t xml:space="preserve"> </w:t>
      </w:r>
      <w:r w:rsidR="00D512B8">
        <w:rPr>
          <w:rFonts w:ascii="Helvetica" w:hAnsi="Helvetica" w:cs="Helvetica"/>
          <w:b/>
          <w:bCs/>
          <w:kern w:val="24"/>
          <w:sz w:val="20"/>
          <w:szCs w:val="20"/>
        </w:rPr>
        <w:t>40 000</w:t>
      </w:r>
      <w:r w:rsidR="006501D8" w:rsidRPr="001C1F37">
        <w:rPr>
          <w:rFonts w:ascii="Helvetica" w:hAnsi="Helvetica" w:cs="Helvetica"/>
          <w:b/>
          <w:kern w:val="24"/>
          <w:sz w:val="20"/>
          <w:szCs w:val="20"/>
        </w:rPr>
        <w:t>,- Kč</w:t>
      </w:r>
      <w:r w:rsidR="006501D8"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006501D8"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006501D8"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41C81858" w14:textId="74613B26" w:rsidR="00742DF1"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 ve výši</w:t>
      </w:r>
      <w:r w:rsidR="00836874" w:rsidRPr="001C1F37">
        <w:rPr>
          <w:rFonts w:ascii="Helvetica" w:hAnsi="Helvetica" w:cs="Helvetica"/>
          <w:kern w:val="24"/>
          <w:sz w:val="20"/>
          <w:szCs w:val="20"/>
        </w:rPr>
        <w:t xml:space="preserve"> </w:t>
      </w:r>
      <w:r w:rsidR="005A33C0" w:rsidRPr="005A33C0">
        <w:rPr>
          <w:rFonts w:ascii="Helvetica" w:hAnsi="Helvetica" w:cs="Helvetica"/>
          <w:b/>
          <w:bCs/>
          <w:kern w:val="24"/>
          <w:sz w:val="20"/>
          <w:szCs w:val="20"/>
        </w:rPr>
        <w:t>1 750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FD0667">
        <w:rPr>
          <w:rFonts w:ascii="Helvetica" w:hAnsi="Helvetica" w:cs="Helvetica"/>
          <w:sz w:val="20"/>
          <w:szCs w:val="20"/>
        </w:rPr>
        <w:t>za povolenky k vjezdu</w:t>
      </w:r>
      <w:r w:rsidR="000263DF">
        <w:rPr>
          <w:rFonts w:ascii="Helvetica" w:hAnsi="Helvetica" w:cs="Helvetica"/>
          <w:sz w:val="20"/>
          <w:szCs w:val="20"/>
        </w:rPr>
        <w:t>,</w:t>
      </w:r>
    </w:p>
    <w:p w14:paraId="5C104180" w14:textId="46C582D8" w:rsidR="00EA386B" w:rsidRPr="00142873" w:rsidRDefault="00EA386B"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Pr="001C1F37">
        <w:rPr>
          <w:rFonts w:ascii="Helvetica" w:hAnsi="Helvetica" w:cs="Helvetica"/>
          <w:kern w:val="24"/>
          <w:sz w:val="20"/>
          <w:szCs w:val="20"/>
        </w:rPr>
        <w:t xml:space="preserve">výši </w:t>
      </w:r>
      <w:r w:rsidR="00D512B8">
        <w:rPr>
          <w:rFonts w:ascii="Helvetica" w:hAnsi="Helvetica" w:cs="Helvetica"/>
          <w:b/>
          <w:bCs/>
          <w:kern w:val="24"/>
          <w:sz w:val="20"/>
          <w:szCs w:val="20"/>
        </w:rPr>
        <w:t>1 500</w:t>
      </w:r>
      <w:r w:rsidRPr="001C1F37">
        <w:rPr>
          <w:rFonts w:ascii="Helvetica" w:hAnsi="Helvetica" w:cs="Helvetica"/>
          <w:b/>
          <w:kern w:val="24"/>
          <w:sz w:val="20"/>
          <w:szCs w:val="20"/>
        </w:rPr>
        <w:t>,- Kč</w:t>
      </w:r>
      <w:r w:rsidR="000263DF">
        <w:rPr>
          <w:rFonts w:ascii="Helvetica" w:hAnsi="Helvetica" w:cs="Helvetica"/>
          <w:b/>
          <w:kern w:val="24"/>
          <w:sz w:val="20"/>
          <w:szCs w:val="20"/>
        </w:rPr>
        <w:t>,</w:t>
      </w:r>
    </w:p>
    <w:p w14:paraId="11B30B2E" w14:textId="77777777" w:rsidR="007A2089" w:rsidRPr="007A2089" w:rsidRDefault="00FD0667"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asistence zaměstnanců MuMB </w:t>
      </w:r>
      <w:r w:rsidR="00D512B8">
        <w:rPr>
          <w:rFonts w:ascii="Helvetica" w:hAnsi="Helvetica" w:cs="Helvetica"/>
          <w:b/>
          <w:bCs/>
          <w:kern w:val="24"/>
          <w:sz w:val="20"/>
          <w:szCs w:val="20"/>
        </w:rPr>
        <w:t>9 500</w:t>
      </w:r>
      <w:r w:rsidRPr="00FD0667">
        <w:rPr>
          <w:rFonts w:ascii="Helvetica" w:hAnsi="Helvetica" w:cs="Helvetica"/>
          <w:b/>
          <w:bCs/>
          <w:sz w:val="20"/>
          <w:szCs w:val="20"/>
        </w:rPr>
        <w:t>,-</w:t>
      </w:r>
      <w:r w:rsidR="000263DF" w:rsidRPr="00FD0667">
        <w:rPr>
          <w:rFonts w:ascii="Helvetica" w:hAnsi="Helvetica" w:cs="Helvetica"/>
          <w:b/>
          <w:bCs/>
          <w:sz w:val="20"/>
          <w:szCs w:val="20"/>
        </w:rPr>
        <w:t>Kč</w:t>
      </w:r>
      <w:r w:rsidR="007A2089">
        <w:rPr>
          <w:rFonts w:ascii="Helvetica" w:hAnsi="Helvetica" w:cs="Helvetica"/>
          <w:b/>
          <w:bCs/>
          <w:sz w:val="20"/>
          <w:szCs w:val="20"/>
        </w:rPr>
        <w:t>,</w:t>
      </w:r>
    </w:p>
    <w:p w14:paraId="47CE1950" w14:textId="6F886B57" w:rsidR="003A47D7" w:rsidRPr="007A2089" w:rsidRDefault="007A2089" w:rsidP="003C37DD">
      <w:pPr>
        <w:pStyle w:val="Zkladntext2"/>
        <w:numPr>
          <w:ilvl w:val="0"/>
          <w:numId w:val="8"/>
        </w:numPr>
        <w:suppressAutoHyphens/>
        <w:spacing w:after="120"/>
        <w:ind w:left="993" w:hanging="273"/>
        <w:rPr>
          <w:rFonts w:ascii="Helvetica" w:hAnsi="Helvetica" w:cs="Helvetica"/>
          <w:sz w:val="20"/>
          <w:szCs w:val="20"/>
        </w:rPr>
      </w:pPr>
      <w:r w:rsidRPr="007A2089">
        <w:rPr>
          <w:rFonts w:ascii="Helvetica" w:hAnsi="Helvetica" w:cs="Helvetica"/>
          <w:sz w:val="20"/>
          <w:szCs w:val="20"/>
        </w:rPr>
        <w:t>svoz odpadu</w:t>
      </w:r>
      <w:r>
        <w:rPr>
          <w:rFonts w:ascii="Helvetica" w:hAnsi="Helvetica" w:cs="Helvetica"/>
          <w:sz w:val="20"/>
          <w:szCs w:val="20"/>
        </w:rPr>
        <w:t xml:space="preserve"> </w:t>
      </w:r>
      <w:r w:rsidRPr="007A2089">
        <w:rPr>
          <w:rFonts w:ascii="Helvetica" w:hAnsi="Helvetica" w:cs="Helvetica"/>
          <w:b/>
          <w:bCs/>
          <w:sz w:val="20"/>
          <w:szCs w:val="20"/>
        </w:rPr>
        <w:t>4 000,-Kč</w:t>
      </w:r>
      <w:r>
        <w:rPr>
          <w:rFonts w:ascii="Helvetica" w:hAnsi="Helvetica" w:cs="Helvetica"/>
          <w:sz w:val="20"/>
          <w:szCs w:val="20"/>
        </w:rPr>
        <w:t>,</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17CD7C8F" w:rsidR="0003137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0B2F1BB8"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w:t>
      </w:r>
      <w:r w:rsidR="00D512B8">
        <w:rPr>
          <w:rFonts w:ascii="Helvetica" w:hAnsi="Helvetica" w:cs="Helvetica"/>
          <w:sz w:val="20"/>
          <w:szCs w:val="20"/>
        </w:rPr>
        <w:t>jeden den před akcí, na základě</w:t>
      </w:r>
      <w:r w:rsidR="00D512B8" w:rsidRPr="00D512B8">
        <w:rPr>
          <w:rFonts w:ascii="Helvetica" w:hAnsi="Helvetica" w:cs="Helvetica"/>
          <w:kern w:val="0"/>
          <w:sz w:val="20"/>
          <w:szCs w:val="20"/>
        </w:rPr>
        <w:t xml:space="preserve"> </w:t>
      </w:r>
      <w:r w:rsidR="00D512B8" w:rsidRPr="00D512B8">
        <w:rPr>
          <w:rFonts w:ascii="Helvetica" w:hAnsi="Helvetica" w:cs="Helvetica"/>
          <w:sz w:val="20"/>
          <w:szCs w:val="20"/>
        </w:rPr>
        <w:t>vystavené a odeslané</w:t>
      </w:r>
      <w:r w:rsidR="00E14ADE">
        <w:rPr>
          <w:rFonts w:ascii="Helvetica" w:hAnsi="Helvetica" w:cs="Helvetica"/>
          <w:sz w:val="20"/>
          <w:szCs w:val="20"/>
        </w:rPr>
        <w:t xml:space="preserve">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594616">
        <w:rPr>
          <w:rFonts w:ascii="Helvetica" w:hAnsi="Helvetica" w:cs="Helvetica"/>
          <w:sz w:val="20"/>
          <w:szCs w:val="20"/>
        </w:rPr>
        <w:t>,</w:t>
      </w:r>
      <w:r w:rsidRPr="001C1F37">
        <w:rPr>
          <w:rFonts w:ascii="Helvetica" w:hAnsi="Helvetica" w:cs="Helvetica"/>
          <w:sz w:val="20"/>
          <w:szCs w:val="20"/>
        </w:rPr>
        <w:t xml:space="preserve"> 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1A471B4F"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5A33C0" w:rsidRPr="005A33C0">
        <w:rPr>
          <w:rFonts w:ascii="Helvetica" w:hAnsi="Helvetica" w:cs="Helvetica"/>
          <w:b/>
          <w:bCs/>
          <w:sz w:val="20"/>
          <w:szCs w:val="20"/>
        </w:rPr>
        <w:t>30 000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(slovy</w:t>
      </w:r>
      <w:r w:rsidRPr="005A33C0">
        <w:rPr>
          <w:rFonts w:ascii="Helvetica" w:hAnsi="Helvetica" w:cs="Helvetica"/>
          <w:sz w:val="20"/>
          <w:szCs w:val="20"/>
        </w:rPr>
        <w:t>:</w:t>
      </w:r>
      <w:r w:rsidR="00392CFD" w:rsidRPr="005A33C0">
        <w:rPr>
          <w:rFonts w:ascii="Helvetica" w:hAnsi="Helvetica" w:cs="Helvetica"/>
          <w:sz w:val="20"/>
          <w:szCs w:val="20"/>
        </w:rPr>
        <w:t xml:space="preserve"> </w:t>
      </w:r>
      <w:r w:rsidR="005A33C0">
        <w:rPr>
          <w:rFonts w:ascii="Helvetica" w:hAnsi="Helvetica" w:cs="Helvetica"/>
          <w:sz w:val="20"/>
          <w:szCs w:val="20"/>
        </w:rPr>
        <w:t xml:space="preserve">třicet </w:t>
      </w:r>
      <w:r w:rsidR="00392CFD">
        <w:rPr>
          <w:rFonts w:ascii="Helvetica" w:hAnsi="Helvetica" w:cs="Helvetica"/>
          <w:sz w:val="20"/>
          <w:szCs w:val="20"/>
        </w:rPr>
        <w:t>tisíc</w:t>
      </w:r>
      <w:r w:rsidRPr="001C1F37">
        <w:rPr>
          <w:rFonts w:ascii="Helvetica" w:hAnsi="Helvetica" w:cs="Helvetica"/>
          <w:sz w:val="20"/>
          <w:szCs w:val="20"/>
        </w:rPr>
        <w:t>)</w:t>
      </w:r>
      <w:r w:rsidR="00392CFD">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6B8963E8"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w:t>
      </w:r>
      <w:r w:rsidR="00514824">
        <w:rPr>
          <w:rFonts w:ascii="Helvetica" w:hAnsi="Helvetica" w:cs="Helvetica"/>
          <w:sz w:val="20"/>
          <w:szCs w:val="20"/>
        </w:rPr>
        <w:t>den</w:t>
      </w:r>
      <w:r w:rsidRPr="001C1F37">
        <w:rPr>
          <w:rFonts w:ascii="Helvetica" w:hAnsi="Helvetica" w:cs="Helvetica"/>
          <w:sz w:val="20"/>
          <w:szCs w:val="20"/>
        </w:rPr>
        <w:t xml:space="preserve">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lastRenderedPageBreak/>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1"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1"/>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lastRenderedPageBreak/>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30760490" w:rsidR="00066B62"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A99DE08" w14:textId="3BE7AAF4" w:rsidR="002468DB" w:rsidRDefault="002468DB" w:rsidP="002468DB">
      <w:pPr>
        <w:pStyle w:val="Zkladntext"/>
        <w:tabs>
          <w:tab w:val="left" w:pos="426"/>
        </w:tabs>
        <w:suppressAutoHyphens/>
        <w:spacing w:after="120"/>
        <w:rPr>
          <w:rFonts w:ascii="Helvetica" w:hAnsi="Helvetica" w:cs="Helvetica"/>
          <w:sz w:val="20"/>
          <w:szCs w:val="20"/>
        </w:rPr>
      </w:pPr>
    </w:p>
    <w:p w14:paraId="389CE336"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p>
    <w:p w14:paraId="75C55C3D"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2F709742" w14:textId="77777777" w:rsidR="002468DB" w:rsidRPr="001C1F37"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že vždy při zahájení Akce tuto Akci zahájí veřejným přehráním zvukové stopy, kterou </w:t>
      </w:r>
      <w:r>
        <w:rPr>
          <w:rFonts w:ascii="Helvetica" w:hAnsi="Helvetica" w:cs="Helvetica"/>
          <w:sz w:val="20"/>
          <w:szCs w:val="20"/>
        </w:rPr>
        <w:t xml:space="preserve">mu </w:t>
      </w:r>
      <w:r w:rsidRPr="001C1F37">
        <w:rPr>
          <w:rFonts w:ascii="Helvetica" w:hAnsi="Helvetica" w:cs="Helvetica"/>
          <w:sz w:val="20"/>
          <w:szCs w:val="20"/>
        </w:rPr>
        <w:t xml:space="preserve">za tímto účelem poskytne pronajímatel v přiměřeném předstihu, </w:t>
      </w:r>
      <w:r>
        <w:rPr>
          <w:rFonts w:ascii="Helvetica" w:hAnsi="Helvetica" w:cs="Helvetica"/>
          <w:sz w:val="20"/>
          <w:szCs w:val="20"/>
        </w:rPr>
        <w:t>jejímž obsahem bude zejména upozornění návštěvníků</w:t>
      </w:r>
      <w:r w:rsidRPr="001C1F37">
        <w:rPr>
          <w:rFonts w:ascii="Helvetica" w:hAnsi="Helvetica" w:cs="Helvetica"/>
          <w:sz w:val="20"/>
          <w:szCs w:val="20"/>
        </w:rPr>
        <w:t xml:space="preserve"> Akce na vybrané povinnosti či zákazy při účasti na Akci</w:t>
      </w:r>
      <w:r>
        <w:rPr>
          <w:rFonts w:ascii="Helvetica" w:hAnsi="Helvetica" w:cs="Helvetica"/>
          <w:sz w:val="20"/>
          <w:szCs w:val="20"/>
        </w:rPr>
        <w:t>, dále pak anonci na výstavy, prohlídkové okruhy a jiné akce pronajímatele.</w:t>
      </w:r>
      <w:r w:rsidRPr="001C1F37">
        <w:rPr>
          <w:rFonts w:ascii="Helvetica" w:hAnsi="Helvetica" w:cs="Helvetica"/>
          <w:sz w:val="20"/>
          <w:szCs w:val="20"/>
        </w:rPr>
        <w:t xml:space="preserve"> Nájemce je oprávněn využít poskytnutou</w:t>
      </w:r>
      <w:r>
        <w:rPr>
          <w:rFonts w:ascii="Helvetica" w:hAnsi="Helvetica" w:cs="Helvetica"/>
          <w:sz w:val="20"/>
          <w:szCs w:val="20"/>
        </w:rPr>
        <w:t xml:space="preserve"> zvukovou</w:t>
      </w:r>
      <w:r w:rsidRPr="001C1F37">
        <w:rPr>
          <w:rFonts w:ascii="Helvetica" w:hAnsi="Helvetica" w:cs="Helvetica"/>
          <w:sz w:val="20"/>
          <w:szCs w:val="20"/>
        </w:rPr>
        <w:t xml:space="preserve"> stopu dle předcházející věty pouze za účelem tam uvedeným</w:t>
      </w:r>
      <w:r>
        <w:rPr>
          <w:rFonts w:ascii="Helvetica" w:hAnsi="Helvetica" w:cs="Helvetica"/>
          <w:sz w:val="20"/>
          <w:szCs w:val="20"/>
          <w:lang w:val="en-GB"/>
        </w:rPr>
        <w:t>;</w:t>
      </w:r>
      <w:r w:rsidRPr="001C1F37">
        <w:rPr>
          <w:rFonts w:ascii="Helvetica" w:hAnsi="Helvetica" w:cs="Helvetica"/>
          <w:sz w:val="20"/>
          <w:szCs w:val="20"/>
        </w:rPr>
        <w:t xml:space="preserve"> jakékoliv další nakládání s ní je zakázáno</w:t>
      </w:r>
      <w:r>
        <w:rPr>
          <w:rFonts w:ascii="Helvetica" w:hAnsi="Helvetica" w:cs="Helvetica"/>
          <w:sz w:val="20"/>
          <w:szCs w:val="20"/>
        </w:rPr>
        <w:t>, pokud se smluvní strany nedohodnou jinak</w:t>
      </w:r>
      <w:r w:rsidRPr="001C1F37">
        <w:rPr>
          <w:rFonts w:ascii="Helvetica" w:hAnsi="Helvetica" w:cs="Helvetica"/>
          <w:sz w:val="20"/>
          <w:szCs w:val="20"/>
        </w:rPr>
        <w:t xml:space="preserve">. </w:t>
      </w:r>
    </w:p>
    <w:p w14:paraId="0D6785A3"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Pr>
          <w:rFonts w:ascii="Helvetica" w:hAnsi="Helvetica" w:cs="Helvetica"/>
          <w:sz w:val="20"/>
          <w:szCs w:val="20"/>
        </w:rPr>
        <w:t xml:space="preserve">bezúplatným </w:t>
      </w:r>
      <w:r w:rsidRPr="001C1F37">
        <w:rPr>
          <w:rFonts w:ascii="Helvetica" w:hAnsi="Helvetica" w:cs="Helvetica"/>
          <w:sz w:val="20"/>
          <w:szCs w:val="20"/>
        </w:rPr>
        <w:t>poskytnutím určitého počtu VIP vstupenek</w:t>
      </w:r>
      <w:r>
        <w:rPr>
          <w:rFonts w:ascii="Helvetica" w:hAnsi="Helvetica" w:cs="Helvetica"/>
          <w:sz w:val="20"/>
          <w:szCs w:val="20"/>
        </w:rPr>
        <w:t xml:space="preserve"> na Akci</w:t>
      </w:r>
      <w:r w:rsidRPr="001C1F37">
        <w:rPr>
          <w:rFonts w:ascii="Helvetica" w:hAnsi="Helvetica" w:cs="Helvetica"/>
          <w:sz w:val="20"/>
          <w:szCs w:val="20"/>
        </w:rPr>
        <w:t>), kdy pronajímatel se zavazuje sdělit požadavek na</w:t>
      </w:r>
      <w:r>
        <w:rPr>
          <w:rFonts w:ascii="Helvetica" w:hAnsi="Helvetica" w:cs="Helvetica"/>
          <w:sz w:val="20"/>
          <w:szCs w:val="20"/>
        </w:rPr>
        <w:t xml:space="preserve"> daný</w:t>
      </w:r>
      <w:r w:rsidRPr="001C1F37">
        <w:rPr>
          <w:rFonts w:ascii="Helvetica" w:hAnsi="Helvetica" w:cs="Helvetica"/>
          <w:sz w:val="20"/>
          <w:szCs w:val="20"/>
        </w:rPr>
        <w:t xml:space="preserve"> počet osob nejpozději do </w:t>
      </w:r>
      <w:r>
        <w:rPr>
          <w:rFonts w:ascii="Helvetica" w:hAnsi="Helvetica" w:cs="Helvetica"/>
          <w:sz w:val="20"/>
          <w:szCs w:val="20"/>
        </w:rPr>
        <w:t xml:space="preserve">2 </w:t>
      </w:r>
      <w:r w:rsidRPr="001C1F37">
        <w:rPr>
          <w:rFonts w:ascii="Helvetica" w:hAnsi="Helvetica" w:cs="Helvetica"/>
          <w:sz w:val="20"/>
          <w:szCs w:val="20"/>
        </w:rPr>
        <w:t xml:space="preserve">dnů před zahájením Akce. Počet osob, kterým </w:t>
      </w:r>
      <w:r>
        <w:rPr>
          <w:rFonts w:ascii="Helvetica" w:hAnsi="Helvetica" w:cs="Helvetica"/>
          <w:sz w:val="20"/>
          <w:szCs w:val="20"/>
        </w:rPr>
        <w:t xml:space="preserve">je </w:t>
      </w:r>
      <w:r w:rsidRPr="001C1F37">
        <w:rPr>
          <w:rFonts w:ascii="Helvetica" w:hAnsi="Helvetica" w:cs="Helvetica"/>
          <w:sz w:val="20"/>
          <w:szCs w:val="20"/>
        </w:rPr>
        <w:t xml:space="preserve">nájemce </w:t>
      </w:r>
      <w:r>
        <w:rPr>
          <w:rFonts w:ascii="Helvetica" w:hAnsi="Helvetica" w:cs="Helvetica"/>
          <w:sz w:val="20"/>
          <w:szCs w:val="20"/>
        </w:rPr>
        <w:t xml:space="preserve">zavázán umožnit </w:t>
      </w:r>
      <w:r w:rsidRPr="001C1F37">
        <w:rPr>
          <w:rFonts w:ascii="Helvetica" w:hAnsi="Helvetica" w:cs="Helvetica"/>
          <w:sz w:val="20"/>
          <w:szCs w:val="20"/>
        </w:rPr>
        <w:t xml:space="preserve">účast na Akci, je omezen </w:t>
      </w:r>
      <w:r>
        <w:rPr>
          <w:rFonts w:ascii="Helvetica" w:hAnsi="Helvetica" w:cs="Helvetica"/>
          <w:sz w:val="20"/>
          <w:szCs w:val="20"/>
        </w:rPr>
        <w:t xml:space="preserve">na </w:t>
      </w:r>
      <w:r w:rsidRPr="00684C6E">
        <w:rPr>
          <w:rFonts w:ascii="Helvetica" w:hAnsi="Helvetica" w:cs="Helvetica"/>
          <w:b/>
          <w:bCs/>
          <w:sz w:val="20"/>
          <w:szCs w:val="20"/>
        </w:rPr>
        <w:t>15 ks</w:t>
      </w:r>
      <w:r>
        <w:rPr>
          <w:rFonts w:ascii="Helvetica" w:hAnsi="Helvetica" w:cs="Helvetica"/>
          <w:sz w:val="20"/>
          <w:szCs w:val="20"/>
        </w:rPr>
        <w:t xml:space="preserve"> vstupenek</w:t>
      </w:r>
      <w:r w:rsidRPr="001C1F37">
        <w:rPr>
          <w:rFonts w:ascii="Helvetica" w:hAnsi="Helvetica" w:cs="Helvetica"/>
          <w:sz w:val="20"/>
          <w:szCs w:val="20"/>
        </w:rPr>
        <w:t xml:space="preserve"> pro danou Akci dle čl. II. odst. 1. písm. a. této smlouvy. Odměna za umožnění vstupu osob </w:t>
      </w:r>
      <w:r>
        <w:rPr>
          <w:rFonts w:ascii="Helvetica" w:hAnsi="Helvetica" w:cs="Helvetica"/>
          <w:sz w:val="20"/>
          <w:szCs w:val="20"/>
        </w:rPr>
        <w:t xml:space="preserve">pronajímatele </w:t>
      </w:r>
      <w:r w:rsidRPr="001C1F37">
        <w:rPr>
          <w:rFonts w:ascii="Helvetica" w:hAnsi="Helvetica" w:cs="Helvetica"/>
          <w:sz w:val="20"/>
          <w:szCs w:val="20"/>
        </w:rPr>
        <w:t xml:space="preserve">na Akci dle tohoto odstavce byla zohledněna ve výši Nájemného a nájemce za to již není oprávněn po pronajímateli ničeho žádat. </w:t>
      </w:r>
    </w:p>
    <w:p w14:paraId="577E7CB4"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Nájemce se zavazuje s pronajímatelem přiměřeně spolupracovat na zajištění společných pozvánek a protokolárního servisu pro zvané a významné osoby na Akci dle společně vytvořeného a odsouhlaseného seznamu těchto osob. </w:t>
      </w:r>
    </w:p>
    <w:p w14:paraId="41962882" w14:textId="471478DB" w:rsidR="002468DB" w:rsidRP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vztahy s veřejností a jeho mediální obraz, a to zejm. přiměřenou propagací pronajímatele či akcí pořádaných pronajímatelem apod., zejména se zavazuje umístit logo pronajímatele, které od pronajímatele obdrží, na webové stránky své či webové stránky Akce a přiměřeně též na tištěné propagační materiály Akce. Nájemce bere na vědomí a souhlasí s tím, že v Předmětu nájmu bude umístěno </w:t>
      </w:r>
      <w:r w:rsidRPr="00E8259F">
        <w:rPr>
          <w:rFonts w:ascii="Helvetica" w:hAnsi="Helvetica" w:cs="Helvetica"/>
          <w:sz w:val="20"/>
          <w:szCs w:val="20"/>
        </w:rPr>
        <w:t>logo/</w:t>
      </w:r>
      <w:proofErr w:type="spellStart"/>
      <w:r w:rsidRPr="00E8259F">
        <w:rPr>
          <w:rFonts w:ascii="Helvetica" w:hAnsi="Helvetica" w:cs="Helvetica"/>
          <w:sz w:val="20"/>
          <w:szCs w:val="20"/>
        </w:rPr>
        <w:t>roll</w:t>
      </w:r>
      <w:proofErr w:type="spellEnd"/>
      <w:r w:rsidRPr="00E8259F">
        <w:rPr>
          <w:rFonts w:ascii="Helvetica" w:hAnsi="Helvetica" w:cs="Helvetica"/>
          <w:sz w:val="20"/>
          <w:szCs w:val="20"/>
        </w:rPr>
        <w:t xml:space="preserve"> – up</w:t>
      </w:r>
      <w:r>
        <w:rPr>
          <w:rFonts w:ascii="Helvetica" w:hAnsi="Helvetica" w:cs="Helvetica"/>
          <w:sz w:val="20"/>
          <w:szCs w:val="20"/>
        </w:rPr>
        <w:t xml:space="preserve"> pronajímatele a pronajímatel může propagovat Akci na svých internetových stránkách a sociálních sítích. a to mj. jako součást komunikační kampaně </w:t>
      </w:r>
      <w:r w:rsidRPr="00684C6E">
        <w:rPr>
          <w:rFonts w:ascii="Helvetica" w:hAnsi="Helvetica" w:cs="Helvetica"/>
          <w:b/>
          <w:bCs/>
          <w:sz w:val="20"/>
          <w:szCs w:val="20"/>
        </w:rPr>
        <w:t>„ŠPILBERK ŽIJE!“</w:t>
      </w:r>
    </w:p>
    <w:p w14:paraId="665C2CE6" w14:textId="5867D07E" w:rsidR="008961A6" w:rsidRDefault="008961A6" w:rsidP="00392CFD">
      <w:pPr>
        <w:tabs>
          <w:tab w:val="num" w:pos="360"/>
        </w:tabs>
        <w:suppressAutoHyphens/>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F13C1A0" w14:textId="3D3DB8E6" w:rsidR="000263DF" w:rsidRPr="009242E2" w:rsidRDefault="000263DF" w:rsidP="009242E2">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2" w:name="OLE_LINK5"/>
      <w:bookmarkStart w:id="3" w:name="OLE_LINK6"/>
      <w:r w:rsidRPr="001C1F37">
        <w:rPr>
          <w:rFonts w:ascii="Helvetica" w:hAnsi="Helvetica" w:cs="Helvetica"/>
          <w:sz w:val="20"/>
          <w:szCs w:val="20"/>
        </w:rPr>
        <w:t xml:space="preserve">pohledávku ani dluh z této smlouvy </w:t>
      </w:r>
      <w:bookmarkEnd w:id="2"/>
      <w:bookmarkEnd w:id="3"/>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2C8C3B51"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1ACC544A" w14:textId="77777777" w:rsidR="0071204F" w:rsidRPr="001C1F37" w:rsidRDefault="0071204F" w:rsidP="00B85752">
      <w:pPr>
        <w:tabs>
          <w:tab w:val="left" w:pos="900"/>
        </w:tabs>
        <w:suppressAutoHyphens/>
        <w:spacing w:after="120"/>
        <w:jc w:val="both"/>
        <w:rPr>
          <w:rFonts w:ascii="Helvetica" w:hAnsi="Helvetica" w:cs="Helvetica"/>
          <w:kern w:val="24"/>
          <w:sz w:val="20"/>
          <w:szCs w:val="20"/>
        </w:rPr>
      </w:pPr>
    </w:p>
    <w:p w14:paraId="2BCA67C3" w14:textId="77777777"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5D68380B" w14:textId="23658763" w:rsidR="004A3E1A" w:rsidRDefault="004A3E1A" w:rsidP="005F5DD2">
      <w:pPr>
        <w:pStyle w:val="Zhlav"/>
        <w:tabs>
          <w:tab w:val="clear" w:pos="4536"/>
          <w:tab w:val="clear" w:pos="9072"/>
        </w:tabs>
        <w:suppressAutoHyphens/>
        <w:rPr>
          <w:rFonts w:ascii="Helvetica" w:hAnsi="Helvetica" w:cs="Helvetica"/>
          <w:kern w:val="24"/>
          <w:sz w:val="20"/>
          <w:szCs w:val="20"/>
        </w:rPr>
      </w:pPr>
    </w:p>
    <w:p w14:paraId="09079771" w14:textId="77777777" w:rsidR="00392CFD" w:rsidRPr="001C1F37" w:rsidRDefault="00392CFD" w:rsidP="005F5DD2">
      <w:pPr>
        <w:pStyle w:val="Zhlav"/>
        <w:tabs>
          <w:tab w:val="clear" w:pos="4536"/>
          <w:tab w:val="clear" w:pos="9072"/>
        </w:tabs>
        <w:suppressAutoHyphens/>
        <w:rPr>
          <w:rFonts w:ascii="Helvetica" w:hAnsi="Helvetica" w:cs="Helvetica"/>
          <w:kern w:val="24"/>
          <w:sz w:val="20"/>
          <w:szCs w:val="20"/>
        </w:rPr>
      </w:pPr>
    </w:p>
    <w:p w14:paraId="023AD824" w14:textId="53FBBDD6"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85C93" w:rsidRPr="001C1F37">
        <w:rPr>
          <w:rFonts w:ascii="Helvetica" w:hAnsi="Helvetica" w:cs="Helvetica"/>
          <w:kern w:val="24"/>
          <w:sz w:val="20"/>
          <w:szCs w:val="20"/>
        </w:rPr>
        <w:t xml:space="preserve"> </w:t>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316828" w:rsidRPr="001C1F37">
        <w:rPr>
          <w:rFonts w:ascii="Helvetica" w:hAnsi="Helvetica" w:cs="Helvetica"/>
          <w:kern w:val="24"/>
          <w:sz w:val="20"/>
          <w:szCs w:val="20"/>
        </w:rPr>
        <w:t xml:space="preserve">V Brně dne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03497F8E" w:rsidR="001A1171" w:rsidRDefault="001A1171" w:rsidP="006672B4">
      <w:pPr>
        <w:pStyle w:val="Zkladntext21"/>
        <w:ind w:firstLine="709"/>
        <w:jc w:val="both"/>
        <w:rPr>
          <w:rFonts w:ascii="Helvetica" w:hAnsi="Helvetica" w:cs="Helvetica"/>
          <w:sz w:val="20"/>
          <w:lang w:val="cs-CZ"/>
        </w:rPr>
      </w:pPr>
    </w:p>
    <w:p w14:paraId="35AF1239" w14:textId="185AF1EC" w:rsidR="00392CFD" w:rsidRDefault="00392CFD" w:rsidP="006672B4">
      <w:pPr>
        <w:pStyle w:val="Zkladntext21"/>
        <w:ind w:firstLine="709"/>
        <w:jc w:val="both"/>
        <w:rPr>
          <w:rFonts w:ascii="Helvetica" w:hAnsi="Helvetica" w:cs="Helvetica"/>
          <w:sz w:val="20"/>
          <w:lang w:val="cs-CZ"/>
        </w:rPr>
      </w:pPr>
    </w:p>
    <w:p w14:paraId="73FFB3B6" w14:textId="339E4A2C" w:rsidR="00392CFD" w:rsidRDefault="00392CFD" w:rsidP="006672B4">
      <w:pPr>
        <w:pStyle w:val="Zkladntext21"/>
        <w:ind w:firstLine="709"/>
        <w:jc w:val="both"/>
        <w:rPr>
          <w:rFonts w:ascii="Helvetica" w:hAnsi="Helvetica" w:cs="Helvetica"/>
          <w:sz w:val="20"/>
          <w:lang w:val="cs-CZ"/>
        </w:rPr>
      </w:pPr>
    </w:p>
    <w:p w14:paraId="5A9059F7" w14:textId="77777777" w:rsidR="00392CFD" w:rsidRPr="001C1F37" w:rsidRDefault="00392CFD" w:rsidP="006672B4">
      <w:pPr>
        <w:pStyle w:val="Zkladntext21"/>
        <w:ind w:firstLine="709"/>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372ED848" w14:textId="1B2C08BE" w:rsidR="005A33C0" w:rsidRPr="005A33C0" w:rsidRDefault="00D835FE" w:rsidP="007F05DA">
      <w:pPr>
        <w:suppressAutoHyphens/>
        <w:rPr>
          <w:rFonts w:ascii="Helvetica" w:hAnsi="Helvetica" w:cs="Helvetica"/>
          <w:kern w:val="24"/>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5A33C0" w:rsidRPr="005A33C0">
        <w:rPr>
          <w:rFonts w:ascii="Helvetica" w:hAnsi="Helvetica" w:cs="Helvetica"/>
          <w:b/>
          <w:bCs/>
          <w:kern w:val="24"/>
          <w:sz w:val="20"/>
          <w:szCs w:val="20"/>
        </w:rPr>
        <w:t>Davidem Dittrichem</w:t>
      </w:r>
    </w:p>
    <w:p w14:paraId="04CC3624" w14:textId="7E799B48"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5A33C0">
        <w:rPr>
          <w:rFonts w:ascii="Helvetica" w:hAnsi="Helvetica" w:cs="Helvetica"/>
          <w:sz w:val="20"/>
          <w:szCs w:val="20"/>
        </w:rPr>
        <w:tab/>
      </w:r>
      <w:r w:rsidR="005A33C0">
        <w:rPr>
          <w:rFonts w:ascii="Helvetica" w:hAnsi="Helvetica" w:cs="Helvetica"/>
          <w:sz w:val="20"/>
          <w:szCs w:val="20"/>
        </w:rPr>
        <w:tab/>
      </w:r>
      <w:r w:rsidR="005A33C0">
        <w:rPr>
          <w:rFonts w:ascii="Helvetica" w:hAnsi="Helvetica" w:cs="Helvetica"/>
          <w:sz w:val="20"/>
          <w:szCs w:val="20"/>
        </w:rPr>
        <w:tab/>
      </w:r>
      <w:r w:rsidR="005A33C0">
        <w:rPr>
          <w:rFonts w:ascii="Helvetica" w:hAnsi="Helvetica" w:cs="Helvetica"/>
          <w:sz w:val="20"/>
          <w:szCs w:val="20"/>
        </w:rPr>
        <w:tab/>
      </w:r>
      <w:r w:rsidR="005A33C0">
        <w:rPr>
          <w:rFonts w:ascii="Helvetica" w:hAnsi="Helvetica" w:cs="Helvetica"/>
          <w:sz w:val="20"/>
          <w:szCs w:val="20"/>
        </w:rPr>
        <w:tab/>
        <w:t xml:space="preserve">jednatel </w:t>
      </w:r>
    </w:p>
    <w:bookmarkEnd w:id="0"/>
    <w:p w14:paraId="736AAC64" w14:textId="77777777" w:rsidR="001722FC" w:rsidRPr="001C1F37" w:rsidRDefault="001722FC" w:rsidP="0024415B">
      <w:pPr>
        <w:suppressAutoHyphens/>
        <w:rPr>
          <w:rFonts w:ascii="Helvetica" w:hAnsi="Helvetica" w:cs="Helvetica"/>
          <w:noProof/>
          <w:sz w:val="20"/>
          <w:szCs w:val="20"/>
        </w:rPr>
      </w:pPr>
    </w:p>
    <w:sectPr w:rsidR="001722FC" w:rsidRPr="001C1F37" w:rsidSect="00A73705">
      <w:headerReference w:type="even" r:id="rId10"/>
      <w:headerReference w:type="default" r:id="rId11"/>
      <w:footerReference w:type="even" r:id="rId12"/>
      <w:footerReference w:type="default" r:id="rId13"/>
      <w:headerReference w:type="first" r:id="rId14"/>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A545" w14:textId="77777777" w:rsidR="00937D6C" w:rsidRDefault="00937D6C">
      <w:r>
        <w:separator/>
      </w:r>
    </w:p>
  </w:endnote>
  <w:endnote w:type="continuationSeparator" w:id="0">
    <w:p w14:paraId="3FD8C598" w14:textId="77777777" w:rsidR="00937D6C" w:rsidRDefault="0093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E204" w14:textId="77777777" w:rsidR="00937D6C" w:rsidRDefault="00937D6C">
      <w:r>
        <w:separator/>
      </w:r>
    </w:p>
  </w:footnote>
  <w:footnote w:type="continuationSeparator" w:id="0">
    <w:p w14:paraId="09A63033" w14:textId="77777777" w:rsidR="00937D6C" w:rsidRDefault="0093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08B293A8" w:rsidR="00A73705" w:rsidRPr="003819EE" w:rsidRDefault="00512A2D" w:rsidP="003819EE">
    <w:pPr>
      <w:pStyle w:val="Zhlav"/>
      <w:jc w:val="right"/>
    </w:pPr>
    <w:r w:rsidRPr="00512A2D">
      <w:rPr>
        <w:rFonts w:ascii="Arial" w:hAnsi="Arial" w:cs="Arial"/>
        <w:color w:val="000000"/>
        <w:sz w:val="18"/>
        <w:szCs w:val="18"/>
        <w:shd w:val="clear" w:color="auto" w:fill="FFFFFF"/>
      </w:rPr>
      <w:t>MuMB-02095/2023/</w:t>
    </w:r>
    <w:proofErr w:type="spellStart"/>
    <w:r w:rsidRPr="00512A2D">
      <w:rPr>
        <w:rFonts w:ascii="Arial" w:hAnsi="Arial" w:cs="Arial"/>
        <w:color w:val="000000"/>
        <w:sz w:val="18"/>
        <w:szCs w:val="18"/>
        <w:shd w:val="clear" w:color="auto" w:fill="FFFFFF"/>
      </w:rPr>
      <w:t>RKn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C668CF"/>
    <w:multiLevelType w:val="hybridMultilevel"/>
    <w:tmpl w:val="A3081B68"/>
    <w:lvl w:ilvl="0" w:tplc="C8F606A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97120E"/>
    <w:multiLevelType w:val="hybridMultilevel"/>
    <w:tmpl w:val="A2EEE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630785"/>
    <w:multiLevelType w:val="hybridMultilevel"/>
    <w:tmpl w:val="39BA253C"/>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22"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23"/>
  </w:num>
  <w:num w:numId="5">
    <w:abstractNumId w:val="8"/>
  </w:num>
  <w:num w:numId="6">
    <w:abstractNumId w:val="20"/>
  </w:num>
  <w:num w:numId="7">
    <w:abstractNumId w:val="15"/>
  </w:num>
  <w:num w:numId="8">
    <w:abstractNumId w:val="9"/>
  </w:num>
  <w:num w:numId="9">
    <w:abstractNumId w:val="22"/>
  </w:num>
  <w:num w:numId="10">
    <w:abstractNumId w:val="14"/>
  </w:num>
  <w:num w:numId="11">
    <w:abstractNumId w:val="18"/>
  </w:num>
  <w:num w:numId="12">
    <w:abstractNumId w:val="10"/>
  </w:num>
  <w:num w:numId="13">
    <w:abstractNumId w:val="7"/>
  </w:num>
  <w:num w:numId="14">
    <w:abstractNumId w:val="19"/>
  </w:num>
  <w:num w:numId="15">
    <w:abstractNumId w:val="17"/>
  </w:num>
  <w:num w:numId="16">
    <w:abstractNumId w:val="11"/>
  </w:num>
  <w:num w:numId="17">
    <w:abstractNumId w:val="4"/>
  </w:num>
  <w:num w:numId="18">
    <w:abstractNumId w:val="13"/>
  </w:num>
  <w:num w:numId="19">
    <w:abstractNumId w:val="16"/>
  </w:num>
  <w:num w:numId="2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38F0"/>
    <w:rsid w:val="00020FBF"/>
    <w:rsid w:val="00024332"/>
    <w:rsid w:val="000255FD"/>
    <w:rsid w:val="000263DF"/>
    <w:rsid w:val="00031377"/>
    <w:rsid w:val="00031DBD"/>
    <w:rsid w:val="0003233D"/>
    <w:rsid w:val="00032D32"/>
    <w:rsid w:val="00033B2F"/>
    <w:rsid w:val="000341DB"/>
    <w:rsid w:val="00036856"/>
    <w:rsid w:val="00043008"/>
    <w:rsid w:val="00043D38"/>
    <w:rsid w:val="00052D95"/>
    <w:rsid w:val="000608AB"/>
    <w:rsid w:val="00062224"/>
    <w:rsid w:val="000634E6"/>
    <w:rsid w:val="00063852"/>
    <w:rsid w:val="0006496B"/>
    <w:rsid w:val="00064F93"/>
    <w:rsid w:val="00066B62"/>
    <w:rsid w:val="00070FDE"/>
    <w:rsid w:val="0007249A"/>
    <w:rsid w:val="00072C00"/>
    <w:rsid w:val="00072EBF"/>
    <w:rsid w:val="00072FF4"/>
    <w:rsid w:val="00073AD6"/>
    <w:rsid w:val="000750B8"/>
    <w:rsid w:val="00076AC9"/>
    <w:rsid w:val="00081BAA"/>
    <w:rsid w:val="00081F94"/>
    <w:rsid w:val="00085C98"/>
    <w:rsid w:val="00090773"/>
    <w:rsid w:val="00097420"/>
    <w:rsid w:val="000A3339"/>
    <w:rsid w:val="000A617F"/>
    <w:rsid w:val="000A66DD"/>
    <w:rsid w:val="000A713E"/>
    <w:rsid w:val="000B0AD5"/>
    <w:rsid w:val="000B320F"/>
    <w:rsid w:val="000B7153"/>
    <w:rsid w:val="000C0656"/>
    <w:rsid w:val="000C06F8"/>
    <w:rsid w:val="000C0C8B"/>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25C64"/>
    <w:rsid w:val="00127E68"/>
    <w:rsid w:val="00130969"/>
    <w:rsid w:val="00133C91"/>
    <w:rsid w:val="001348CC"/>
    <w:rsid w:val="0013787E"/>
    <w:rsid w:val="0014152D"/>
    <w:rsid w:val="00142873"/>
    <w:rsid w:val="001445AF"/>
    <w:rsid w:val="00144B65"/>
    <w:rsid w:val="0014663B"/>
    <w:rsid w:val="00151C8E"/>
    <w:rsid w:val="00162236"/>
    <w:rsid w:val="001716EF"/>
    <w:rsid w:val="001722FC"/>
    <w:rsid w:val="001727E5"/>
    <w:rsid w:val="00173527"/>
    <w:rsid w:val="0017667F"/>
    <w:rsid w:val="001773CB"/>
    <w:rsid w:val="001874EB"/>
    <w:rsid w:val="001907B0"/>
    <w:rsid w:val="001921CF"/>
    <w:rsid w:val="001A1171"/>
    <w:rsid w:val="001B00C5"/>
    <w:rsid w:val="001B3FD6"/>
    <w:rsid w:val="001B41F6"/>
    <w:rsid w:val="001C0E9C"/>
    <w:rsid w:val="001C1F37"/>
    <w:rsid w:val="001D064A"/>
    <w:rsid w:val="001D0A55"/>
    <w:rsid w:val="001D6586"/>
    <w:rsid w:val="001D67FD"/>
    <w:rsid w:val="001D7AB4"/>
    <w:rsid w:val="001D7D8F"/>
    <w:rsid w:val="001D7E43"/>
    <w:rsid w:val="001E0BB6"/>
    <w:rsid w:val="001E100E"/>
    <w:rsid w:val="001F130E"/>
    <w:rsid w:val="001F4EFC"/>
    <w:rsid w:val="001F61F1"/>
    <w:rsid w:val="002020F1"/>
    <w:rsid w:val="00210F07"/>
    <w:rsid w:val="002127AB"/>
    <w:rsid w:val="00217316"/>
    <w:rsid w:val="002211A5"/>
    <w:rsid w:val="00221721"/>
    <w:rsid w:val="00222793"/>
    <w:rsid w:val="00223F78"/>
    <w:rsid w:val="002259D1"/>
    <w:rsid w:val="00230111"/>
    <w:rsid w:val="002303E9"/>
    <w:rsid w:val="0023170B"/>
    <w:rsid w:val="002366B6"/>
    <w:rsid w:val="0024099D"/>
    <w:rsid w:val="00241C31"/>
    <w:rsid w:val="0024415B"/>
    <w:rsid w:val="002468DB"/>
    <w:rsid w:val="00246A1C"/>
    <w:rsid w:val="0025472E"/>
    <w:rsid w:val="00262138"/>
    <w:rsid w:val="00264C6B"/>
    <w:rsid w:val="00267B4A"/>
    <w:rsid w:val="00270201"/>
    <w:rsid w:val="00276012"/>
    <w:rsid w:val="00277531"/>
    <w:rsid w:val="0028041C"/>
    <w:rsid w:val="00281F5B"/>
    <w:rsid w:val="00284AF4"/>
    <w:rsid w:val="002923EF"/>
    <w:rsid w:val="002936CA"/>
    <w:rsid w:val="0029508A"/>
    <w:rsid w:val="00295F91"/>
    <w:rsid w:val="002967E2"/>
    <w:rsid w:val="00296CD4"/>
    <w:rsid w:val="002A5609"/>
    <w:rsid w:val="002A6EBC"/>
    <w:rsid w:val="002B0BEB"/>
    <w:rsid w:val="002B1060"/>
    <w:rsid w:val="002B2772"/>
    <w:rsid w:val="002B356A"/>
    <w:rsid w:val="002B47E3"/>
    <w:rsid w:val="002B588F"/>
    <w:rsid w:val="002B5C0D"/>
    <w:rsid w:val="002B5C50"/>
    <w:rsid w:val="002B70AA"/>
    <w:rsid w:val="002C21EE"/>
    <w:rsid w:val="002D0C39"/>
    <w:rsid w:val="002D22B7"/>
    <w:rsid w:val="002E1538"/>
    <w:rsid w:val="002E1AFC"/>
    <w:rsid w:val="002E4E12"/>
    <w:rsid w:val="002E56D6"/>
    <w:rsid w:val="002F47BD"/>
    <w:rsid w:val="002F4FF0"/>
    <w:rsid w:val="002F5006"/>
    <w:rsid w:val="002F5140"/>
    <w:rsid w:val="002F6AE5"/>
    <w:rsid w:val="002F7CB6"/>
    <w:rsid w:val="00305825"/>
    <w:rsid w:val="003071AA"/>
    <w:rsid w:val="00314ABF"/>
    <w:rsid w:val="003151B8"/>
    <w:rsid w:val="00316828"/>
    <w:rsid w:val="00316A30"/>
    <w:rsid w:val="00317EC0"/>
    <w:rsid w:val="00326146"/>
    <w:rsid w:val="00340DD1"/>
    <w:rsid w:val="00343CEB"/>
    <w:rsid w:val="00345340"/>
    <w:rsid w:val="00350F4A"/>
    <w:rsid w:val="00351FC8"/>
    <w:rsid w:val="00354C4C"/>
    <w:rsid w:val="00364B0F"/>
    <w:rsid w:val="00373512"/>
    <w:rsid w:val="003819EE"/>
    <w:rsid w:val="003906B6"/>
    <w:rsid w:val="00392CFD"/>
    <w:rsid w:val="00395326"/>
    <w:rsid w:val="00397300"/>
    <w:rsid w:val="003A47D7"/>
    <w:rsid w:val="003A59E1"/>
    <w:rsid w:val="003A634B"/>
    <w:rsid w:val="003A64CD"/>
    <w:rsid w:val="003B3CDE"/>
    <w:rsid w:val="003B474C"/>
    <w:rsid w:val="003B49AC"/>
    <w:rsid w:val="003C37DD"/>
    <w:rsid w:val="003D031F"/>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3ADB"/>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02D8"/>
    <w:rsid w:val="00452039"/>
    <w:rsid w:val="004608BD"/>
    <w:rsid w:val="0046425F"/>
    <w:rsid w:val="0046602C"/>
    <w:rsid w:val="00470AEA"/>
    <w:rsid w:val="0047241F"/>
    <w:rsid w:val="004738F7"/>
    <w:rsid w:val="00474F6B"/>
    <w:rsid w:val="00474F6C"/>
    <w:rsid w:val="004765A7"/>
    <w:rsid w:val="00487C7F"/>
    <w:rsid w:val="00487F63"/>
    <w:rsid w:val="004A18EE"/>
    <w:rsid w:val="004A2A1B"/>
    <w:rsid w:val="004A3E1A"/>
    <w:rsid w:val="004A5FFE"/>
    <w:rsid w:val="004B1F1E"/>
    <w:rsid w:val="004B26CB"/>
    <w:rsid w:val="004B3807"/>
    <w:rsid w:val="004B5DCB"/>
    <w:rsid w:val="004C07C6"/>
    <w:rsid w:val="004C1748"/>
    <w:rsid w:val="004C2205"/>
    <w:rsid w:val="004C4624"/>
    <w:rsid w:val="004D0049"/>
    <w:rsid w:val="004D373B"/>
    <w:rsid w:val="004D3F9D"/>
    <w:rsid w:val="004D4A97"/>
    <w:rsid w:val="004E0A28"/>
    <w:rsid w:val="004E0CC7"/>
    <w:rsid w:val="004E2C60"/>
    <w:rsid w:val="004E3999"/>
    <w:rsid w:val="004E41FD"/>
    <w:rsid w:val="004E67EB"/>
    <w:rsid w:val="004F07C2"/>
    <w:rsid w:val="004F41EF"/>
    <w:rsid w:val="004F4F29"/>
    <w:rsid w:val="004F51D8"/>
    <w:rsid w:val="004F62D3"/>
    <w:rsid w:val="004F6AA0"/>
    <w:rsid w:val="0050770B"/>
    <w:rsid w:val="00510ADB"/>
    <w:rsid w:val="00512A2D"/>
    <w:rsid w:val="00514824"/>
    <w:rsid w:val="00515B95"/>
    <w:rsid w:val="005225E1"/>
    <w:rsid w:val="0052427F"/>
    <w:rsid w:val="0052462F"/>
    <w:rsid w:val="00524672"/>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2AED"/>
    <w:rsid w:val="00553258"/>
    <w:rsid w:val="00554BA0"/>
    <w:rsid w:val="0055776F"/>
    <w:rsid w:val="00566371"/>
    <w:rsid w:val="005704A9"/>
    <w:rsid w:val="00570EDD"/>
    <w:rsid w:val="0057291E"/>
    <w:rsid w:val="00572C7D"/>
    <w:rsid w:val="0058443A"/>
    <w:rsid w:val="00590DBB"/>
    <w:rsid w:val="00592222"/>
    <w:rsid w:val="00592991"/>
    <w:rsid w:val="00592F9E"/>
    <w:rsid w:val="005934DF"/>
    <w:rsid w:val="00594616"/>
    <w:rsid w:val="00594A04"/>
    <w:rsid w:val="0059772F"/>
    <w:rsid w:val="00597FE2"/>
    <w:rsid w:val="005A0140"/>
    <w:rsid w:val="005A1029"/>
    <w:rsid w:val="005A14B2"/>
    <w:rsid w:val="005A33C0"/>
    <w:rsid w:val="005B0BFE"/>
    <w:rsid w:val="005B2EE3"/>
    <w:rsid w:val="005B3B3B"/>
    <w:rsid w:val="005B42C9"/>
    <w:rsid w:val="005B499D"/>
    <w:rsid w:val="005B6116"/>
    <w:rsid w:val="005B7D02"/>
    <w:rsid w:val="005C14E6"/>
    <w:rsid w:val="005C23A2"/>
    <w:rsid w:val="005C3D13"/>
    <w:rsid w:val="005E1A8C"/>
    <w:rsid w:val="005E2860"/>
    <w:rsid w:val="005E2E63"/>
    <w:rsid w:val="005E348D"/>
    <w:rsid w:val="005E55E8"/>
    <w:rsid w:val="005F1A87"/>
    <w:rsid w:val="005F5DD2"/>
    <w:rsid w:val="005F5E6E"/>
    <w:rsid w:val="00600449"/>
    <w:rsid w:val="006006ED"/>
    <w:rsid w:val="006031A5"/>
    <w:rsid w:val="00611E78"/>
    <w:rsid w:val="0061324B"/>
    <w:rsid w:val="006139EB"/>
    <w:rsid w:val="00613E4F"/>
    <w:rsid w:val="006178E5"/>
    <w:rsid w:val="0062251A"/>
    <w:rsid w:val="006225F9"/>
    <w:rsid w:val="00623353"/>
    <w:rsid w:val="00624538"/>
    <w:rsid w:val="0062484D"/>
    <w:rsid w:val="00625E58"/>
    <w:rsid w:val="006300A2"/>
    <w:rsid w:val="00631285"/>
    <w:rsid w:val="006324EA"/>
    <w:rsid w:val="00633538"/>
    <w:rsid w:val="00633F04"/>
    <w:rsid w:val="00635DEB"/>
    <w:rsid w:val="006366AE"/>
    <w:rsid w:val="00640DCF"/>
    <w:rsid w:val="006501D8"/>
    <w:rsid w:val="006516A0"/>
    <w:rsid w:val="00651D8F"/>
    <w:rsid w:val="00652A88"/>
    <w:rsid w:val="00652F11"/>
    <w:rsid w:val="006672B4"/>
    <w:rsid w:val="00674500"/>
    <w:rsid w:val="0067768E"/>
    <w:rsid w:val="00677A1C"/>
    <w:rsid w:val="0068037B"/>
    <w:rsid w:val="0068260B"/>
    <w:rsid w:val="006837AB"/>
    <w:rsid w:val="00684534"/>
    <w:rsid w:val="0068593D"/>
    <w:rsid w:val="00685C93"/>
    <w:rsid w:val="00690429"/>
    <w:rsid w:val="0069054F"/>
    <w:rsid w:val="00693677"/>
    <w:rsid w:val="00697057"/>
    <w:rsid w:val="006A1E83"/>
    <w:rsid w:val="006A4449"/>
    <w:rsid w:val="006A79D8"/>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237A"/>
    <w:rsid w:val="006E74BD"/>
    <w:rsid w:val="006F3380"/>
    <w:rsid w:val="0070029C"/>
    <w:rsid w:val="00703DE6"/>
    <w:rsid w:val="007049C3"/>
    <w:rsid w:val="007065AF"/>
    <w:rsid w:val="00706EE3"/>
    <w:rsid w:val="0071204F"/>
    <w:rsid w:val="00713AAC"/>
    <w:rsid w:val="007142C3"/>
    <w:rsid w:val="007209E7"/>
    <w:rsid w:val="00726BCF"/>
    <w:rsid w:val="00733EF9"/>
    <w:rsid w:val="00742DF1"/>
    <w:rsid w:val="0074381F"/>
    <w:rsid w:val="00743B44"/>
    <w:rsid w:val="00753C46"/>
    <w:rsid w:val="00764979"/>
    <w:rsid w:val="00764D19"/>
    <w:rsid w:val="00767BEF"/>
    <w:rsid w:val="00767CEE"/>
    <w:rsid w:val="0077424C"/>
    <w:rsid w:val="00777145"/>
    <w:rsid w:val="00782234"/>
    <w:rsid w:val="00783B13"/>
    <w:rsid w:val="00786DD7"/>
    <w:rsid w:val="007871D2"/>
    <w:rsid w:val="00791347"/>
    <w:rsid w:val="00794580"/>
    <w:rsid w:val="007967E9"/>
    <w:rsid w:val="00797A47"/>
    <w:rsid w:val="007A01D6"/>
    <w:rsid w:val="007A2089"/>
    <w:rsid w:val="007A25EF"/>
    <w:rsid w:val="007A5062"/>
    <w:rsid w:val="007A55D0"/>
    <w:rsid w:val="007A5B21"/>
    <w:rsid w:val="007B5150"/>
    <w:rsid w:val="007B5395"/>
    <w:rsid w:val="007B5824"/>
    <w:rsid w:val="007B722C"/>
    <w:rsid w:val="007C1139"/>
    <w:rsid w:val="007C3981"/>
    <w:rsid w:val="007D2D66"/>
    <w:rsid w:val="007D2E38"/>
    <w:rsid w:val="007D44E4"/>
    <w:rsid w:val="007D5BA3"/>
    <w:rsid w:val="007E27C8"/>
    <w:rsid w:val="007E29DC"/>
    <w:rsid w:val="007E3703"/>
    <w:rsid w:val="007E6570"/>
    <w:rsid w:val="007E7A55"/>
    <w:rsid w:val="007E7F91"/>
    <w:rsid w:val="007F05DA"/>
    <w:rsid w:val="007F1B99"/>
    <w:rsid w:val="007F2187"/>
    <w:rsid w:val="007F3A31"/>
    <w:rsid w:val="007F543B"/>
    <w:rsid w:val="007F7A65"/>
    <w:rsid w:val="00800E08"/>
    <w:rsid w:val="008015C3"/>
    <w:rsid w:val="0080270B"/>
    <w:rsid w:val="0081514D"/>
    <w:rsid w:val="008223B6"/>
    <w:rsid w:val="00822EA7"/>
    <w:rsid w:val="00825F95"/>
    <w:rsid w:val="00827B92"/>
    <w:rsid w:val="0083272D"/>
    <w:rsid w:val="00835D14"/>
    <w:rsid w:val="00836874"/>
    <w:rsid w:val="00841034"/>
    <w:rsid w:val="00842E9B"/>
    <w:rsid w:val="00847052"/>
    <w:rsid w:val="0085784C"/>
    <w:rsid w:val="00857E6A"/>
    <w:rsid w:val="008602F8"/>
    <w:rsid w:val="00861900"/>
    <w:rsid w:val="00863F6D"/>
    <w:rsid w:val="0087188E"/>
    <w:rsid w:val="0087210D"/>
    <w:rsid w:val="008727FD"/>
    <w:rsid w:val="00873A77"/>
    <w:rsid w:val="008750DA"/>
    <w:rsid w:val="008760B6"/>
    <w:rsid w:val="00876820"/>
    <w:rsid w:val="00883670"/>
    <w:rsid w:val="0088740E"/>
    <w:rsid w:val="008927E4"/>
    <w:rsid w:val="00895CCA"/>
    <w:rsid w:val="008961A6"/>
    <w:rsid w:val="008A0485"/>
    <w:rsid w:val="008A3793"/>
    <w:rsid w:val="008B1AC8"/>
    <w:rsid w:val="008B3019"/>
    <w:rsid w:val="008C29EA"/>
    <w:rsid w:val="008C63F1"/>
    <w:rsid w:val="008D1937"/>
    <w:rsid w:val="008D20FC"/>
    <w:rsid w:val="008D76BE"/>
    <w:rsid w:val="008E0C6C"/>
    <w:rsid w:val="008E1876"/>
    <w:rsid w:val="008E303F"/>
    <w:rsid w:val="008E48FC"/>
    <w:rsid w:val="008F0A96"/>
    <w:rsid w:val="008F167E"/>
    <w:rsid w:val="008F3978"/>
    <w:rsid w:val="008F4629"/>
    <w:rsid w:val="008F689E"/>
    <w:rsid w:val="008F6A72"/>
    <w:rsid w:val="008F710C"/>
    <w:rsid w:val="009014F2"/>
    <w:rsid w:val="00904D47"/>
    <w:rsid w:val="00912640"/>
    <w:rsid w:val="009139B4"/>
    <w:rsid w:val="009242E2"/>
    <w:rsid w:val="00930605"/>
    <w:rsid w:val="00932903"/>
    <w:rsid w:val="00936610"/>
    <w:rsid w:val="00937D6C"/>
    <w:rsid w:val="0094548E"/>
    <w:rsid w:val="00947523"/>
    <w:rsid w:val="009507DA"/>
    <w:rsid w:val="00950E02"/>
    <w:rsid w:val="009550A0"/>
    <w:rsid w:val="00955789"/>
    <w:rsid w:val="00956720"/>
    <w:rsid w:val="00957800"/>
    <w:rsid w:val="009607FC"/>
    <w:rsid w:val="00961E58"/>
    <w:rsid w:val="009632E8"/>
    <w:rsid w:val="00967849"/>
    <w:rsid w:val="00967FDD"/>
    <w:rsid w:val="009742FF"/>
    <w:rsid w:val="00975039"/>
    <w:rsid w:val="009A667F"/>
    <w:rsid w:val="009B05E4"/>
    <w:rsid w:val="009C1792"/>
    <w:rsid w:val="009C4FAC"/>
    <w:rsid w:val="009C4FBB"/>
    <w:rsid w:val="009D5DA9"/>
    <w:rsid w:val="009D64E8"/>
    <w:rsid w:val="009F05B1"/>
    <w:rsid w:val="009F5A94"/>
    <w:rsid w:val="00A019CC"/>
    <w:rsid w:val="00A02CE1"/>
    <w:rsid w:val="00A204CF"/>
    <w:rsid w:val="00A254EA"/>
    <w:rsid w:val="00A26CA4"/>
    <w:rsid w:val="00A305A5"/>
    <w:rsid w:val="00A312C5"/>
    <w:rsid w:val="00A32307"/>
    <w:rsid w:val="00A338FA"/>
    <w:rsid w:val="00A37822"/>
    <w:rsid w:val="00A40FC9"/>
    <w:rsid w:val="00A43435"/>
    <w:rsid w:val="00A456F4"/>
    <w:rsid w:val="00A47BFB"/>
    <w:rsid w:val="00A50AC0"/>
    <w:rsid w:val="00A53F66"/>
    <w:rsid w:val="00A56462"/>
    <w:rsid w:val="00A62988"/>
    <w:rsid w:val="00A65185"/>
    <w:rsid w:val="00A66E29"/>
    <w:rsid w:val="00A66E6F"/>
    <w:rsid w:val="00A70CA8"/>
    <w:rsid w:val="00A73705"/>
    <w:rsid w:val="00A74333"/>
    <w:rsid w:val="00A758CA"/>
    <w:rsid w:val="00A82D06"/>
    <w:rsid w:val="00A85681"/>
    <w:rsid w:val="00A85F0B"/>
    <w:rsid w:val="00A870A8"/>
    <w:rsid w:val="00A93525"/>
    <w:rsid w:val="00A9546A"/>
    <w:rsid w:val="00AA0B3B"/>
    <w:rsid w:val="00AA1B79"/>
    <w:rsid w:val="00AA2300"/>
    <w:rsid w:val="00AB1818"/>
    <w:rsid w:val="00AD2CC9"/>
    <w:rsid w:val="00AE0D67"/>
    <w:rsid w:val="00AE54AC"/>
    <w:rsid w:val="00AF13E0"/>
    <w:rsid w:val="00AF27C4"/>
    <w:rsid w:val="00AF6488"/>
    <w:rsid w:val="00AF7E89"/>
    <w:rsid w:val="00B03ADC"/>
    <w:rsid w:val="00B04944"/>
    <w:rsid w:val="00B05F86"/>
    <w:rsid w:val="00B07B47"/>
    <w:rsid w:val="00B17909"/>
    <w:rsid w:val="00B237B1"/>
    <w:rsid w:val="00B24DE5"/>
    <w:rsid w:val="00B3207E"/>
    <w:rsid w:val="00B3274C"/>
    <w:rsid w:val="00B3513B"/>
    <w:rsid w:val="00B36FF2"/>
    <w:rsid w:val="00B467EC"/>
    <w:rsid w:val="00B517CB"/>
    <w:rsid w:val="00B523BF"/>
    <w:rsid w:val="00B524CE"/>
    <w:rsid w:val="00B54012"/>
    <w:rsid w:val="00B61B0B"/>
    <w:rsid w:val="00B63371"/>
    <w:rsid w:val="00B73EB7"/>
    <w:rsid w:val="00B81230"/>
    <w:rsid w:val="00B83564"/>
    <w:rsid w:val="00B85752"/>
    <w:rsid w:val="00B85B13"/>
    <w:rsid w:val="00B87A02"/>
    <w:rsid w:val="00B87D78"/>
    <w:rsid w:val="00B904CA"/>
    <w:rsid w:val="00B907B7"/>
    <w:rsid w:val="00B920F9"/>
    <w:rsid w:val="00B96A47"/>
    <w:rsid w:val="00B96CA9"/>
    <w:rsid w:val="00B9792F"/>
    <w:rsid w:val="00BA0938"/>
    <w:rsid w:val="00BA5AF0"/>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3CD"/>
    <w:rsid w:val="00BF069C"/>
    <w:rsid w:val="00BF3299"/>
    <w:rsid w:val="00BF749A"/>
    <w:rsid w:val="00BF7CC6"/>
    <w:rsid w:val="00C03AFC"/>
    <w:rsid w:val="00C04E94"/>
    <w:rsid w:val="00C05419"/>
    <w:rsid w:val="00C05F77"/>
    <w:rsid w:val="00C06E36"/>
    <w:rsid w:val="00C12BFA"/>
    <w:rsid w:val="00C20026"/>
    <w:rsid w:val="00C25874"/>
    <w:rsid w:val="00C267BE"/>
    <w:rsid w:val="00C27496"/>
    <w:rsid w:val="00C3597A"/>
    <w:rsid w:val="00C4295F"/>
    <w:rsid w:val="00C43775"/>
    <w:rsid w:val="00C46E3F"/>
    <w:rsid w:val="00C55DDD"/>
    <w:rsid w:val="00C57FF6"/>
    <w:rsid w:val="00C6279C"/>
    <w:rsid w:val="00C64268"/>
    <w:rsid w:val="00C64B26"/>
    <w:rsid w:val="00C844D0"/>
    <w:rsid w:val="00C86F2B"/>
    <w:rsid w:val="00C940DC"/>
    <w:rsid w:val="00CA07FB"/>
    <w:rsid w:val="00CA214A"/>
    <w:rsid w:val="00CA2E3E"/>
    <w:rsid w:val="00CA4EA5"/>
    <w:rsid w:val="00CA7849"/>
    <w:rsid w:val="00CB1B4A"/>
    <w:rsid w:val="00CB4652"/>
    <w:rsid w:val="00CB5A75"/>
    <w:rsid w:val="00CB6B8A"/>
    <w:rsid w:val="00CD01E1"/>
    <w:rsid w:val="00CD1E78"/>
    <w:rsid w:val="00CD775B"/>
    <w:rsid w:val="00CD7C9D"/>
    <w:rsid w:val="00CD7D00"/>
    <w:rsid w:val="00CE0D77"/>
    <w:rsid w:val="00CE3CE3"/>
    <w:rsid w:val="00CE43A1"/>
    <w:rsid w:val="00CE6962"/>
    <w:rsid w:val="00CF0288"/>
    <w:rsid w:val="00CF1543"/>
    <w:rsid w:val="00CF43F0"/>
    <w:rsid w:val="00D031C9"/>
    <w:rsid w:val="00D06E69"/>
    <w:rsid w:val="00D11709"/>
    <w:rsid w:val="00D131C2"/>
    <w:rsid w:val="00D15657"/>
    <w:rsid w:val="00D1600A"/>
    <w:rsid w:val="00D16CF2"/>
    <w:rsid w:val="00D218E2"/>
    <w:rsid w:val="00D24ECB"/>
    <w:rsid w:val="00D26D34"/>
    <w:rsid w:val="00D34950"/>
    <w:rsid w:val="00D43599"/>
    <w:rsid w:val="00D437B6"/>
    <w:rsid w:val="00D44789"/>
    <w:rsid w:val="00D506E9"/>
    <w:rsid w:val="00D512B8"/>
    <w:rsid w:val="00D51F6C"/>
    <w:rsid w:val="00D6544B"/>
    <w:rsid w:val="00D835FE"/>
    <w:rsid w:val="00D87B8D"/>
    <w:rsid w:val="00D916EE"/>
    <w:rsid w:val="00D9400A"/>
    <w:rsid w:val="00D97367"/>
    <w:rsid w:val="00DA1038"/>
    <w:rsid w:val="00DA1732"/>
    <w:rsid w:val="00DA688A"/>
    <w:rsid w:val="00DB2D02"/>
    <w:rsid w:val="00DC0D45"/>
    <w:rsid w:val="00DC2CBF"/>
    <w:rsid w:val="00DC2DD6"/>
    <w:rsid w:val="00DC76C7"/>
    <w:rsid w:val="00DD1B1D"/>
    <w:rsid w:val="00DD5C0F"/>
    <w:rsid w:val="00DE05CC"/>
    <w:rsid w:val="00DE4134"/>
    <w:rsid w:val="00DE7961"/>
    <w:rsid w:val="00DF1841"/>
    <w:rsid w:val="00DF2CDD"/>
    <w:rsid w:val="00DF444F"/>
    <w:rsid w:val="00DF59AD"/>
    <w:rsid w:val="00DF6EF1"/>
    <w:rsid w:val="00DF7265"/>
    <w:rsid w:val="00DF77FC"/>
    <w:rsid w:val="00DF7E22"/>
    <w:rsid w:val="00E017BA"/>
    <w:rsid w:val="00E07209"/>
    <w:rsid w:val="00E11B64"/>
    <w:rsid w:val="00E120EA"/>
    <w:rsid w:val="00E14ADE"/>
    <w:rsid w:val="00E15D24"/>
    <w:rsid w:val="00E16F7E"/>
    <w:rsid w:val="00E20B3F"/>
    <w:rsid w:val="00E22B4C"/>
    <w:rsid w:val="00E3788D"/>
    <w:rsid w:val="00E37EC6"/>
    <w:rsid w:val="00E401E3"/>
    <w:rsid w:val="00E4092C"/>
    <w:rsid w:val="00E41460"/>
    <w:rsid w:val="00E41BFC"/>
    <w:rsid w:val="00E516E5"/>
    <w:rsid w:val="00E531BF"/>
    <w:rsid w:val="00E60885"/>
    <w:rsid w:val="00E62557"/>
    <w:rsid w:val="00E64ABD"/>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69A0"/>
    <w:rsid w:val="00EC777D"/>
    <w:rsid w:val="00EE33ED"/>
    <w:rsid w:val="00EE6DA2"/>
    <w:rsid w:val="00EF1CEE"/>
    <w:rsid w:val="00EF2ED4"/>
    <w:rsid w:val="00F02AE7"/>
    <w:rsid w:val="00F05383"/>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37B0A"/>
    <w:rsid w:val="00F42C10"/>
    <w:rsid w:val="00F51EC8"/>
    <w:rsid w:val="00F54592"/>
    <w:rsid w:val="00F614AC"/>
    <w:rsid w:val="00F6654A"/>
    <w:rsid w:val="00F673D4"/>
    <w:rsid w:val="00F721D9"/>
    <w:rsid w:val="00F76DFA"/>
    <w:rsid w:val="00F82986"/>
    <w:rsid w:val="00F84776"/>
    <w:rsid w:val="00F87214"/>
    <w:rsid w:val="00F9068D"/>
    <w:rsid w:val="00F9097C"/>
    <w:rsid w:val="00F90BB1"/>
    <w:rsid w:val="00F92782"/>
    <w:rsid w:val="00F94805"/>
    <w:rsid w:val="00F94AE9"/>
    <w:rsid w:val="00F97FC2"/>
    <w:rsid w:val="00FA04D0"/>
    <w:rsid w:val="00FB340B"/>
    <w:rsid w:val="00FB7FF3"/>
    <w:rsid w:val="00FC028F"/>
    <w:rsid w:val="00FC080E"/>
    <w:rsid w:val="00FC3C10"/>
    <w:rsid w:val="00FC4133"/>
    <w:rsid w:val="00FD02D7"/>
    <w:rsid w:val="00FD0667"/>
    <w:rsid w:val="00FD19D4"/>
    <w:rsid w:val="00FD4356"/>
    <w:rsid w:val="00FD5DF8"/>
    <w:rsid w:val="00FE1DEC"/>
    <w:rsid w:val="00FE22AE"/>
    <w:rsid w:val="00FE7494"/>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063369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da@oh-product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zeumbrna.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3625</Words>
  <Characters>21394</Characters>
  <Application>Microsoft Office Word</Application>
  <DocSecurity>4</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2</cp:revision>
  <cp:lastPrinted>2022-10-17T12:11:00Z</cp:lastPrinted>
  <dcterms:created xsi:type="dcterms:W3CDTF">2023-08-10T09:46:00Z</dcterms:created>
  <dcterms:modified xsi:type="dcterms:W3CDTF">2023-08-10T09:46:00Z</dcterms:modified>
</cp:coreProperties>
</file>