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Žichlická zemědělská a. 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Žichlice 85, 33011 Třemošná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Dolany u Plzně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1 827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10 922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1 462,50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Kostelec u Nadryb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Nadryby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Nynice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1 711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Planá u Nynic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17 889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2 574,84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Žichlice u Hromnic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16 624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116 436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19 704,66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148 960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24 262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č.7N02/04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710204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24 262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09.08.2023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