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1292" w14:textId="7AE1BDE1" w:rsidR="008D543C" w:rsidRPr="00E54A50" w:rsidRDefault="002857FE" w:rsidP="00E54A50">
      <w:pPr>
        <w:pStyle w:val="Nadpis1"/>
        <w:jc w:val="center"/>
        <w:rPr>
          <w:rFonts w:ascii="Open Sans ExtraBold" w:hAnsi="Open Sans ExtraBold"/>
          <w:sz w:val="38"/>
          <w:szCs w:val="38"/>
        </w:rPr>
      </w:pPr>
      <w:r w:rsidRPr="00E54A50">
        <w:rPr>
          <w:rFonts w:ascii="Open Sans ExtraBold" w:hAnsi="Open Sans ExtraBold"/>
          <w:sz w:val="38"/>
          <w:szCs w:val="38"/>
        </w:rPr>
        <w:t>DODATEK č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. </w:t>
      </w:r>
      <w:r w:rsidR="00F45D9D">
        <w:rPr>
          <w:rFonts w:ascii="Open Sans ExtraBold" w:hAnsi="Open Sans ExtraBold"/>
          <w:sz w:val="38"/>
          <w:szCs w:val="38"/>
        </w:rPr>
        <w:t>5</w:t>
      </w:r>
      <w:r w:rsidR="00046E0F" w:rsidRPr="00E54A50">
        <w:rPr>
          <w:rFonts w:ascii="Open Sans ExtraBold" w:hAnsi="Open Sans ExtraBold"/>
          <w:sz w:val="38"/>
          <w:szCs w:val="38"/>
        </w:rPr>
        <w:t xml:space="preserve"> </w:t>
      </w:r>
      <w:r w:rsidR="005678DE">
        <w:rPr>
          <w:rFonts w:ascii="Open Sans ExtraBold" w:hAnsi="Open Sans ExtraBold"/>
          <w:sz w:val="38"/>
          <w:szCs w:val="38"/>
        </w:rPr>
        <w:t>KE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 SMLOU</w:t>
      </w:r>
      <w:r w:rsidR="00035239" w:rsidRPr="00E54A50">
        <w:rPr>
          <w:rFonts w:ascii="Open Sans ExtraBold" w:hAnsi="Open Sans ExtraBold"/>
          <w:sz w:val="38"/>
          <w:szCs w:val="38"/>
        </w:rPr>
        <w:t xml:space="preserve">VĚ </w:t>
      </w:r>
      <w:r w:rsidR="00EC394C" w:rsidRPr="00E54A50">
        <w:rPr>
          <w:rFonts w:ascii="Open Sans ExtraBold" w:hAnsi="Open Sans ExtraBold"/>
          <w:sz w:val="38"/>
          <w:szCs w:val="38"/>
        </w:rPr>
        <w:t xml:space="preserve">O </w:t>
      </w:r>
      <w:r w:rsidR="00046E0F" w:rsidRPr="00E54A50">
        <w:rPr>
          <w:rFonts w:ascii="Open Sans ExtraBold" w:hAnsi="Open Sans ExtraBold"/>
          <w:sz w:val="38"/>
          <w:szCs w:val="38"/>
        </w:rPr>
        <w:t>POSKYTOVÁNÍ TECHNICKÉ</w:t>
      </w:r>
      <w:r w:rsidR="00510EE8" w:rsidRPr="00E54A50">
        <w:rPr>
          <w:rFonts w:ascii="Open Sans ExtraBold" w:hAnsi="Open Sans ExtraBold"/>
          <w:sz w:val="38"/>
          <w:szCs w:val="38"/>
        </w:rPr>
        <w:t xml:space="preserve"> PODPORY </w:t>
      </w:r>
      <w:r w:rsidR="00AA6366">
        <w:rPr>
          <w:rFonts w:ascii="Open Sans ExtraBold" w:hAnsi="Open Sans ExtraBold"/>
          <w:sz w:val="38"/>
          <w:szCs w:val="38"/>
        </w:rPr>
        <w:t>č. 18/2015</w:t>
      </w:r>
    </w:p>
    <w:p w14:paraId="39727090" w14:textId="77777777" w:rsidR="008D543C" w:rsidRDefault="008D543C" w:rsidP="00F822A8"/>
    <w:p w14:paraId="76551229" w14:textId="77777777" w:rsidR="00D60ECC" w:rsidRDefault="00D60ECC" w:rsidP="00F822A8"/>
    <w:p w14:paraId="38A6A488" w14:textId="77777777" w:rsidR="00D60ECC" w:rsidRDefault="00D60ECC" w:rsidP="00F822A8"/>
    <w:p w14:paraId="6C02D623" w14:textId="77777777" w:rsidR="00D60ECC" w:rsidRDefault="00D60ECC" w:rsidP="00F822A8"/>
    <w:p w14:paraId="43DDE9A9" w14:textId="77777777" w:rsidR="00D60ECC" w:rsidRDefault="00D60ECC" w:rsidP="00F822A8"/>
    <w:p w14:paraId="3359D66E" w14:textId="77777777" w:rsidR="00D60ECC" w:rsidRDefault="00D60ECC" w:rsidP="00F822A8"/>
    <w:p w14:paraId="1884123B" w14:textId="77777777" w:rsidR="00D60ECC" w:rsidRDefault="00D60ECC" w:rsidP="00F822A8"/>
    <w:p w14:paraId="1DBC13DD" w14:textId="77777777" w:rsidR="00D60ECC" w:rsidRDefault="00D60ECC" w:rsidP="00F822A8"/>
    <w:p w14:paraId="5352C220" w14:textId="77777777" w:rsidR="00D60ECC" w:rsidRDefault="00D60ECC" w:rsidP="00F822A8"/>
    <w:p w14:paraId="28EE3259" w14:textId="77777777" w:rsidR="00D60ECC" w:rsidRDefault="00D60ECC" w:rsidP="00F822A8"/>
    <w:p w14:paraId="550E4950" w14:textId="77777777" w:rsidR="00D60ECC" w:rsidRDefault="00D60ECC" w:rsidP="00F822A8"/>
    <w:p w14:paraId="201F58C2" w14:textId="77777777" w:rsidR="00D60ECC" w:rsidRDefault="00D60ECC" w:rsidP="00F822A8"/>
    <w:p w14:paraId="6D9CC405" w14:textId="77777777" w:rsidR="00D60ECC" w:rsidRDefault="00D60ECC" w:rsidP="00F822A8"/>
    <w:p w14:paraId="3218E0D7" w14:textId="77777777" w:rsidR="00D60ECC" w:rsidRDefault="00D60ECC" w:rsidP="00F822A8"/>
    <w:p w14:paraId="7F7656AB" w14:textId="77777777" w:rsidR="00D60ECC" w:rsidRDefault="00D60ECC" w:rsidP="00F822A8"/>
    <w:p w14:paraId="79E7D1A8" w14:textId="77777777" w:rsidR="00D60ECC" w:rsidRDefault="00D60ECC" w:rsidP="00F822A8"/>
    <w:p w14:paraId="4D631DD4" w14:textId="77777777" w:rsidR="00D60ECC" w:rsidRDefault="00D60ECC" w:rsidP="00F822A8"/>
    <w:p w14:paraId="6E7C3B55" w14:textId="77777777" w:rsidR="00D60ECC" w:rsidRDefault="00D60ECC" w:rsidP="00F822A8"/>
    <w:p w14:paraId="2EFD2C9B" w14:textId="77777777" w:rsidR="00F35083" w:rsidRDefault="00F35083" w:rsidP="00F822A8"/>
    <w:p w14:paraId="41A5128C" w14:textId="77777777" w:rsidR="00D60ECC" w:rsidRDefault="00D60ECC" w:rsidP="00F822A8"/>
    <w:p w14:paraId="74C54F56" w14:textId="77777777" w:rsidR="00D60ECC" w:rsidRDefault="00D60ECC" w:rsidP="00F822A8"/>
    <w:p w14:paraId="50818536" w14:textId="4EA8A099" w:rsidR="002857FE" w:rsidRDefault="002857FE" w:rsidP="00F822A8"/>
    <w:p w14:paraId="3625E254" w14:textId="6F75D2EB" w:rsidR="00350A22" w:rsidRDefault="00350A22" w:rsidP="00F822A8"/>
    <w:p w14:paraId="16297CC8" w14:textId="50A4BE6D" w:rsidR="00350A22" w:rsidRDefault="00350A22" w:rsidP="00F822A8"/>
    <w:p w14:paraId="5B2A3729" w14:textId="77777777" w:rsidR="00350A22" w:rsidRDefault="00350A22" w:rsidP="00F822A8"/>
    <w:p w14:paraId="5051DC1B" w14:textId="77777777" w:rsidR="00350A22" w:rsidRDefault="00350A22" w:rsidP="00F822A8"/>
    <w:p w14:paraId="13E042E9" w14:textId="77777777" w:rsidR="008D543C" w:rsidRDefault="008D543C" w:rsidP="00F822A8"/>
    <w:p w14:paraId="1D739367" w14:textId="77777777" w:rsidR="00F822A8" w:rsidRDefault="00F822A8" w:rsidP="00F822A8">
      <w:r w:rsidRPr="00F822A8">
        <w:t>Smluvní strany</w:t>
      </w:r>
    </w:p>
    <w:p w14:paraId="75EA9714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 w:rsidR="002857FE" w14:paraId="07B8B881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3B2D11A" w14:textId="77777777" w:rsidR="002857FE" w:rsidRDefault="002857FE" w:rsidP="000307F0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3E0CAF95" w14:textId="77777777" w:rsidR="002857FE" w:rsidRDefault="002857FE" w:rsidP="000307F0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31CE908C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48AEA61" w14:textId="77777777" w:rsidR="002857FE" w:rsidRDefault="002857FE" w:rsidP="000307F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04E69F2" w14:textId="77777777" w:rsidR="002857FE" w:rsidRDefault="002857FE" w:rsidP="000307F0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 w14:paraId="0B435989" w14:textId="77777777" w:rsidR="002857FE" w:rsidRDefault="002857FE" w:rsidP="000307F0">
            <w:pPr>
              <w:jc w:val="left"/>
            </w:pPr>
            <w:r>
              <w:t>Rokytnice 153, Vsetín, PSČ: 755 01</w:t>
            </w:r>
          </w:p>
        </w:tc>
      </w:tr>
      <w:tr w:rsidR="002857FE" w14:paraId="11242745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C8C120A" w14:textId="77777777" w:rsidR="002857FE" w:rsidRDefault="002857FE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49CF8E8" w14:textId="77777777" w:rsidR="002857FE" w:rsidRDefault="002857FE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150585A5" w14:textId="77777777" w:rsidR="002857FE" w:rsidRDefault="002857FE" w:rsidP="000307F0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FE4C89C" w14:textId="77777777" w:rsidR="002857FE" w:rsidRDefault="002857FE" w:rsidP="000307F0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6F0CEF4" w14:textId="77777777" w:rsidR="002857FE" w:rsidRDefault="002857FE" w:rsidP="000307F0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6F404F03" w14:textId="77777777" w:rsidR="002857FE" w:rsidRDefault="002857FE" w:rsidP="000307F0">
            <w:pPr>
              <w:jc w:val="left"/>
            </w:pPr>
          </w:p>
        </w:tc>
      </w:tr>
      <w:tr w:rsidR="002857FE" w14:paraId="287DA5B4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3033B3D" w14:textId="77777777" w:rsidR="002857FE" w:rsidRDefault="002857FE" w:rsidP="000307F0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1E045D57" w14:textId="77777777" w:rsidR="002857FE" w:rsidRDefault="002857FE" w:rsidP="000307F0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2857FE" w14:paraId="12948D0D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74AAEB9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71DE23A" w14:textId="77777777" w:rsidR="002857FE" w:rsidRDefault="002857FE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07C77A8" w14:textId="77777777" w:rsidR="002857FE" w:rsidRDefault="002857FE" w:rsidP="000307F0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2071E6D" w14:textId="77777777" w:rsidR="002857FE" w:rsidRDefault="002857FE" w:rsidP="000307F0"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62736DB" w14:textId="77777777" w:rsidR="002857FE" w:rsidRDefault="002857FE" w:rsidP="000307F0"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697041AE" w14:textId="77777777" w:rsidR="002857FE" w:rsidRDefault="002857FE" w:rsidP="000307F0">
            <w:pPr>
              <w:jc w:val="left"/>
            </w:pPr>
          </w:p>
        </w:tc>
      </w:tr>
      <w:tr w:rsidR="002857FE" w14:paraId="0CAC8866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7F3E138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21415B6" w14:textId="77777777" w:rsidR="002857FE" w:rsidRPr="006218D4" w:rsidRDefault="002857FE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7919DF7" w14:textId="77777777" w:rsidR="002857FE" w:rsidRPr="006218D4" w:rsidRDefault="002857FE" w:rsidP="000307F0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65E513" w14:textId="77777777" w:rsidR="002857FE" w:rsidRDefault="002857FE" w:rsidP="000307F0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811C34D" w14:textId="77777777" w:rsidR="002857FE" w:rsidRDefault="002857FE" w:rsidP="000307F0">
            <w:pPr>
              <w:jc w:val="left"/>
            </w:pPr>
            <w:r w:rsidRPr="006218D4"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7C7E19B1" w14:textId="77777777" w:rsidR="002857FE" w:rsidRDefault="002857FE" w:rsidP="000307F0">
            <w:pPr>
              <w:jc w:val="left"/>
            </w:pPr>
          </w:p>
        </w:tc>
      </w:tr>
      <w:tr w:rsidR="002857FE" w14:paraId="1A39A2EC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1F97683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6A44680A" w14:textId="77777777" w:rsidR="002857FE" w:rsidRDefault="00AA6366" w:rsidP="00F30158">
            <w:pPr>
              <w:jc w:val="left"/>
            </w:pPr>
            <w:r>
              <w:t>Zastoupena</w:t>
            </w:r>
            <w:r w:rsidR="002857FE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5D58296A" w14:textId="77777777" w:rsidR="002857FE" w:rsidRDefault="002857FE" w:rsidP="000307F0">
            <w:pPr>
              <w:jc w:val="left"/>
            </w:pPr>
            <w:r>
              <w:t>Ing. Jiří Baroš, jednatel společnosti</w:t>
            </w:r>
          </w:p>
        </w:tc>
      </w:tr>
      <w:tr w:rsidR="002857FE" w14:paraId="2360A075" w14:textId="77777777" w:rsidTr="000307F0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302C024A" w14:textId="77777777" w:rsidR="002857FE" w:rsidRDefault="002857FE" w:rsidP="000307F0">
            <w:pPr>
              <w:jc w:val="left"/>
            </w:pPr>
            <w:r>
              <w:t>jako „Dodavatel</w:t>
            </w:r>
            <w:r w:rsidR="00450B21">
              <w:t>“</w:t>
            </w:r>
            <w:r>
              <w:t xml:space="preserve"> na straně jedné</w:t>
            </w:r>
          </w:p>
        </w:tc>
      </w:tr>
    </w:tbl>
    <w:p w14:paraId="4CF87E99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850"/>
        <w:gridCol w:w="567"/>
        <w:gridCol w:w="993"/>
        <w:gridCol w:w="567"/>
        <w:gridCol w:w="567"/>
        <w:gridCol w:w="1984"/>
        <w:gridCol w:w="1024"/>
      </w:tblGrid>
      <w:tr w:rsidR="00E54A50" w14:paraId="667CDD41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41D821B" w14:textId="77777777" w:rsidR="00E54A50" w:rsidRDefault="00E54A50" w:rsidP="000307F0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2B152D70" w14:textId="77777777" w:rsidR="00E54A50" w:rsidRDefault="00AA6366" w:rsidP="005E6A06">
            <w:pPr>
              <w:jc w:val="left"/>
              <w:rPr>
                <w:b/>
              </w:rPr>
            </w:pPr>
            <w:r>
              <w:rPr>
                <w:b/>
              </w:rPr>
              <w:t>Město Velké Meziříčí</w:t>
            </w:r>
          </w:p>
        </w:tc>
      </w:tr>
      <w:tr w:rsidR="00E54A50" w14:paraId="7C1D17D6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F40EFF6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942990A" w14:textId="77777777" w:rsidR="00E54A50" w:rsidRDefault="00E54A50" w:rsidP="000307F0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6AF60B51" w14:textId="77777777" w:rsidR="00E54A50" w:rsidRDefault="00AA6366" w:rsidP="000307F0">
            <w:pPr>
              <w:jc w:val="left"/>
            </w:pPr>
            <w:r>
              <w:t>Radnická 29/1, Velké Meziříčí, PSČ: 594 13</w:t>
            </w:r>
          </w:p>
        </w:tc>
      </w:tr>
      <w:tr w:rsidR="00A9189C" w14:paraId="1EB1A000" w14:textId="77777777" w:rsidTr="000842A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3285EDD" w14:textId="77777777" w:rsidR="00A9189C" w:rsidRDefault="00A9189C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ECBE9F9" w14:textId="77777777" w:rsidR="00A9189C" w:rsidRDefault="00A9189C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FDBDD50" w14:textId="77777777" w:rsidR="00A9189C" w:rsidRPr="00587B12" w:rsidRDefault="00AA6366" w:rsidP="000307F0">
            <w:r>
              <w:t>00295671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C6071A" w14:textId="77777777" w:rsidR="00A9189C" w:rsidRDefault="00A9189C" w:rsidP="000307F0">
            <w:pPr>
              <w:jc w:val="left"/>
            </w:pPr>
            <w:r>
              <w:t>DIČ: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680B3D65" w14:textId="77777777" w:rsidR="00A9189C" w:rsidRDefault="00A9189C" w:rsidP="00AA6366">
            <w:pPr>
              <w:jc w:val="left"/>
            </w:pPr>
            <w:r>
              <w:t xml:space="preserve">CZ </w:t>
            </w:r>
            <w:r w:rsidR="00E11DEC">
              <w:t>002</w:t>
            </w:r>
            <w:r w:rsidR="00AA6366">
              <w:t>95671</w:t>
            </w: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123F3A70" w14:textId="77777777" w:rsidR="00A9189C" w:rsidRDefault="00A9189C" w:rsidP="000307F0">
            <w:pPr>
              <w:jc w:val="left"/>
            </w:pPr>
          </w:p>
        </w:tc>
      </w:tr>
      <w:tr w:rsidR="00E54A50" w14:paraId="5C4662AD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1F53D427" w14:textId="77777777" w:rsidR="00E54A50" w:rsidRDefault="00E54A50" w:rsidP="000307F0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6DFE9FD3" w14:textId="77777777" w:rsidR="00E54A50" w:rsidRDefault="00E54A50" w:rsidP="00587B12">
            <w:pPr>
              <w:jc w:val="left"/>
            </w:pPr>
          </w:p>
        </w:tc>
      </w:tr>
      <w:tr w:rsidR="00E54A50" w14:paraId="543EB7D5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13447EF6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5C75D5D" w14:textId="77777777" w:rsidR="00E54A50" w:rsidRDefault="00E54A50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C5582E5" w14:textId="77777777" w:rsidR="00E54A50" w:rsidRPr="00AA6366" w:rsidRDefault="00AA6366" w:rsidP="001152B0">
            <w:pPr>
              <w:jc w:val="left"/>
            </w:pPr>
            <w:r>
              <w:t>KB Velké Meziříčí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78B30F5" w14:textId="77777777" w:rsidR="00E54A50" w:rsidRDefault="00E54A50" w:rsidP="000307F0">
            <w:pPr>
              <w:jc w:val="left"/>
            </w:pPr>
            <w:r>
              <w:t xml:space="preserve">Číslo účtu: 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1E1EF76" w14:textId="77777777" w:rsidR="00E54A50" w:rsidRPr="00AA6366" w:rsidRDefault="00AA6366" w:rsidP="000307F0">
            <w:pPr>
              <w:jc w:val="left"/>
            </w:pPr>
            <w:r>
              <w:t>19-1427751/0100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3AC4E26" w14:textId="77777777" w:rsidR="00E54A50" w:rsidRDefault="00E54A50" w:rsidP="000307F0">
            <w:pPr>
              <w:jc w:val="left"/>
            </w:pPr>
          </w:p>
        </w:tc>
      </w:tr>
      <w:tr w:rsidR="00E54A50" w14:paraId="4E0FAFEC" w14:textId="77777777" w:rsidTr="00274724">
        <w:trPr>
          <w:trHeight w:val="577"/>
        </w:trPr>
        <w:tc>
          <w:tcPr>
            <w:tcW w:w="1276" w:type="dxa"/>
            <w:shd w:val="clear" w:color="auto" w:fill="D9D9D9"/>
            <w:vAlign w:val="center"/>
          </w:tcPr>
          <w:p w14:paraId="051F50C8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D6AB970" w14:textId="77777777" w:rsidR="00E54A50" w:rsidRPr="006218D4" w:rsidRDefault="00E54A50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258BAAE" w14:textId="77777777" w:rsidR="00E54A50" w:rsidRPr="00235DD6" w:rsidRDefault="00E54A50" w:rsidP="00282729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40FE7981" w14:textId="77777777" w:rsidR="00E54A50" w:rsidRDefault="00E54A50" w:rsidP="000307F0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D8830F6" w14:textId="77777777" w:rsidR="00E54A50" w:rsidRDefault="00E54A50" w:rsidP="00282729">
            <w:pPr>
              <w:jc w:val="left"/>
            </w:pPr>
          </w:p>
        </w:tc>
        <w:tc>
          <w:tcPr>
            <w:tcW w:w="1024" w:type="dxa"/>
            <w:shd w:val="clear" w:color="auto" w:fill="D9D9D9"/>
            <w:vAlign w:val="center"/>
          </w:tcPr>
          <w:p w14:paraId="6CCB4B2B" w14:textId="77777777" w:rsidR="00E54A50" w:rsidRDefault="00E54A50" w:rsidP="000307F0">
            <w:pPr>
              <w:jc w:val="left"/>
            </w:pPr>
          </w:p>
        </w:tc>
      </w:tr>
      <w:tr w:rsidR="00E54A50" w14:paraId="2AEAC7BC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ADCE1F3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16D512BA" w14:textId="77777777" w:rsidR="00E54A50" w:rsidRDefault="00AA6366" w:rsidP="000307F0">
            <w:pPr>
              <w:jc w:val="left"/>
            </w:pPr>
            <w:r>
              <w:t>Zastoupena</w:t>
            </w:r>
            <w:r w:rsidR="00E54A50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073C2F2F" w14:textId="73DFB93C" w:rsidR="00E54A50" w:rsidRPr="00587B12" w:rsidRDefault="00221762" w:rsidP="000307F0">
            <w:r>
              <w:t>Ing. arch. Alexandros Kaminaras, starosta</w:t>
            </w:r>
          </w:p>
        </w:tc>
      </w:tr>
      <w:tr w:rsidR="00E54A50" w14:paraId="1012FDE8" w14:textId="77777777" w:rsidTr="000307F0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0BFD50D7" w14:textId="77777777" w:rsidR="00E54A50" w:rsidRDefault="00E54A50" w:rsidP="000307F0">
            <w:pPr>
              <w:jc w:val="left"/>
            </w:pPr>
            <w:r>
              <w:t>jako „Objednatel</w:t>
            </w:r>
            <w:r w:rsidR="00450B21">
              <w:t>“</w:t>
            </w:r>
            <w:r>
              <w:t xml:space="preserve"> na straně druhé</w:t>
            </w:r>
          </w:p>
        </w:tc>
      </w:tr>
    </w:tbl>
    <w:p w14:paraId="392543CC" w14:textId="77777777" w:rsidR="007319A2" w:rsidRDefault="007319A2" w:rsidP="00F822A8"/>
    <w:p w14:paraId="70495879" w14:textId="120584B2" w:rsidR="00E11DEC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A45E07">
        <w:rPr>
          <w:b/>
        </w:rPr>
        <w:t xml:space="preserve"> </w:t>
      </w:r>
      <w:r w:rsidR="00F45D9D">
        <w:rPr>
          <w:b/>
        </w:rPr>
        <w:t>5</w:t>
      </w:r>
      <w:r w:rsidR="0056612A" w:rsidRPr="008C105F">
        <w:rPr>
          <w:b/>
        </w:rPr>
        <w:t xml:space="preserve"> </w:t>
      </w:r>
      <w:r w:rsidRPr="008C105F">
        <w:rPr>
          <w:b/>
        </w:rPr>
        <w:t xml:space="preserve">ke </w:t>
      </w:r>
      <w:r w:rsidR="00637821">
        <w:rPr>
          <w:b/>
        </w:rPr>
        <w:t>S</w:t>
      </w:r>
      <w:r w:rsidRPr="008C105F">
        <w:rPr>
          <w:b/>
        </w:rPr>
        <w:t>mlouvě</w:t>
      </w:r>
    </w:p>
    <w:p w14:paraId="48D40C72" w14:textId="2305C4E0" w:rsidR="000307F0" w:rsidRDefault="00A763D1" w:rsidP="00344727">
      <w:pPr>
        <w:pStyle w:val="Nadpis2"/>
      </w:pPr>
      <w:r w:rsidRPr="00A763D1">
        <w:lastRenderedPageBreak/>
        <w:t>Předmět dodatku</w:t>
      </w:r>
    </w:p>
    <w:p w14:paraId="76CC5CEC" w14:textId="77777777" w:rsidR="005B0886" w:rsidRPr="008D1F20" w:rsidRDefault="005B0886" w:rsidP="00350A22"/>
    <w:p w14:paraId="09EE603D" w14:textId="77777777" w:rsidR="00282729" w:rsidRPr="00282729" w:rsidRDefault="00282729" w:rsidP="00282729">
      <w:pPr>
        <w:pStyle w:val="Podnadpis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>V č</w:t>
      </w:r>
      <w:r w:rsidR="005D49FE">
        <w:rPr>
          <w:rFonts w:eastAsia="Times New Roman" w:cs="Times New Roman"/>
          <w:i w:val="0"/>
          <w:iCs w:val="0"/>
          <w:color w:val="auto"/>
        </w:rPr>
        <w:t>lánku</w:t>
      </w:r>
      <w:r w:rsidRPr="00282729">
        <w:rPr>
          <w:rFonts w:eastAsia="Times New Roman" w:cs="Times New Roman"/>
          <w:i w:val="0"/>
          <w:iCs w:val="0"/>
          <w:color w:val="auto"/>
        </w:rPr>
        <w:t xml:space="preserve"> </w:t>
      </w:r>
      <w:r w:rsidR="00587B12">
        <w:rPr>
          <w:rFonts w:eastAsia="Times New Roman" w:cs="Times New Roman"/>
          <w:i w:val="0"/>
          <w:iCs w:val="0"/>
          <w:color w:val="auto"/>
        </w:rPr>
        <w:t>II.</w:t>
      </w:r>
      <w:r w:rsidR="007319A2">
        <w:rPr>
          <w:rFonts w:eastAsia="Times New Roman" w:cs="Times New Roman"/>
          <w:i w:val="0"/>
          <w:iCs w:val="0"/>
          <w:color w:val="auto"/>
        </w:rPr>
        <w:t xml:space="preserve"> odstavce 1.</w:t>
      </w:r>
      <w:r w:rsidR="00587B12">
        <w:rPr>
          <w:rFonts w:eastAsia="Times New Roman" w:cs="Times New Roman"/>
          <w:i w:val="0"/>
          <w:iCs w:val="0"/>
          <w:color w:val="auto"/>
        </w:rPr>
        <w:t xml:space="preserve"> </w:t>
      </w:r>
      <w:r w:rsidRPr="00282729">
        <w:rPr>
          <w:rFonts w:eastAsia="Times New Roman" w:cs="Times New Roman"/>
          <w:i w:val="0"/>
          <w:iCs w:val="0"/>
          <w:color w:val="auto"/>
        </w:rPr>
        <w:t>se odstavec „Cena</w:t>
      </w:r>
      <w:r w:rsidR="00540B88">
        <w:rPr>
          <w:rFonts w:eastAsia="Times New Roman" w:cs="Times New Roman"/>
          <w:i w:val="0"/>
          <w:iCs w:val="0"/>
          <w:color w:val="auto"/>
        </w:rPr>
        <w:t xml:space="preserve"> a způsob fakturace</w:t>
      </w:r>
      <w:r w:rsidRPr="00282729">
        <w:rPr>
          <w:rFonts w:eastAsia="Times New Roman" w:cs="Times New Roman"/>
          <w:i w:val="0"/>
          <w:iCs w:val="0"/>
          <w:color w:val="auto"/>
        </w:rPr>
        <w:t>“ nahrazuje ustanovením ve znění</w:t>
      </w:r>
      <w:r w:rsidR="007319A2">
        <w:rPr>
          <w:rFonts w:eastAsia="Times New Roman" w:cs="Times New Roman"/>
          <w:i w:val="0"/>
          <w:iCs w:val="0"/>
          <w:color w:val="auto"/>
        </w:rPr>
        <w:t>:</w:t>
      </w:r>
    </w:p>
    <w:p w14:paraId="18EEAA14" w14:textId="48C7F868" w:rsidR="00282729" w:rsidRPr="00282729" w:rsidRDefault="00282729" w:rsidP="007319A2">
      <w:pPr>
        <w:pStyle w:val="Podnadpis"/>
        <w:numPr>
          <w:ilvl w:val="0"/>
          <w:numId w:val="0"/>
        </w:numPr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 xml:space="preserve">Cena za poskytování technické podpory programového </w:t>
      </w:r>
      <w:r w:rsidR="00CE0970" w:rsidRPr="00282729">
        <w:rPr>
          <w:rFonts w:eastAsia="Times New Roman" w:cs="Times New Roman"/>
          <w:i w:val="0"/>
          <w:iCs w:val="0"/>
          <w:color w:val="auto"/>
        </w:rPr>
        <w:t xml:space="preserve">vybavení </w:t>
      </w:r>
      <w:r w:rsidRPr="00282729">
        <w:rPr>
          <w:rFonts w:eastAsia="Times New Roman" w:cs="Times New Roman"/>
          <w:i w:val="0"/>
          <w:iCs w:val="0"/>
          <w:color w:val="auto"/>
        </w:rPr>
        <w:t>v rozsahu stanoveném v</w:t>
      </w:r>
      <w:r w:rsidR="00A45E07">
        <w:rPr>
          <w:rFonts w:eastAsia="Times New Roman" w:cs="Times New Roman"/>
          <w:i w:val="0"/>
          <w:iCs w:val="0"/>
          <w:color w:val="auto"/>
        </w:rPr>
        <w:t> čl. I odst. 4</w:t>
      </w:r>
      <w:r w:rsidR="00CE0970">
        <w:rPr>
          <w:rFonts w:eastAsia="Times New Roman" w:cs="Times New Roman"/>
          <w:i w:val="0"/>
          <w:iCs w:val="0"/>
          <w:color w:val="auto"/>
        </w:rPr>
        <w:t>.</w:t>
      </w:r>
      <w:r w:rsidR="007319A2">
        <w:rPr>
          <w:rFonts w:eastAsia="Times New Roman" w:cs="Times New Roman"/>
          <w:i w:val="0"/>
          <w:iCs w:val="0"/>
          <w:color w:val="auto"/>
        </w:rPr>
        <w:t xml:space="preserve"> </w:t>
      </w:r>
      <w:r w:rsidRPr="00282729">
        <w:rPr>
          <w:rFonts w:eastAsia="Times New Roman" w:cs="Times New Roman"/>
          <w:i w:val="0"/>
          <w:iCs w:val="0"/>
          <w:color w:val="auto"/>
        </w:rPr>
        <w:t xml:space="preserve">se stanovuje dohodou ve </w:t>
      </w:r>
      <w:r w:rsidR="00A45E07">
        <w:rPr>
          <w:rFonts w:eastAsia="Times New Roman" w:cs="Times New Roman"/>
          <w:i w:val="0"/>
          <w:iCs w:val="0"/>
          <w:color w:val="auto"/>
        </w:rPr>
        <w:t xml:space="preserve">výši </w:t>
      </w:r>
      <w:r w:rsidR="00F45D9D">
        <w:rPr>
          <w:rFonts w:eastAsia="Times New Roman" w:cs="Times New Roman"/>
          <w:b/>
          <w:bCs/>
          <w:i w:val="0"/>
          <w:iCs w:val="0"/>
          <w:color w:val="auto"/>
        </w:rPr>
        <w:t>36.197</w:t>
      </w:r>
      <w:r w:rsidRPr="007319A2">
        <w:rPr>
          <w:rFonts w:eastAsia="Times New Roman" w:cs="Times New Roman"/>
          <w:b/>
          <w:bCs/>
          <w:i w:val="0"/>
          <w:iCs w:val="0"/>
          <w:color w:val="auto"/>
        </w:rPr>
        <w:t xml:space="preserve">,- Kč </w:t>
      </w:r>
      <w:r w:rsidR="007319A2" w:rsidRPr="007319A2">
        <w:rPr>
          <w:rFonts w:eastAsia="Times New Roman" w:cs="Times New Roman"/>
          <w:b/>
          <w:bCs/>
          <w:i w:val="0"/>
          <w:iCs w:val="0"/>
          <w:color w:val="auto"/>
        </w:rPr>
        <w:t>bez DPH ročně</w:t>
      </w:r>
      <w:r w:rsidR="00350A22">
        <w:rPr>
          <w:rFonts w:eastAsia="Times New Roman" w:cs="Times New Roman"/>
          <w:b/>
          <w:bCs/>
          <w:i w:val="0"/>
          <w:iCs w:val="0"/>
          <w:color w:val="auto"/>
        </w:rPr>
        <w:t xml:space="preserve"> </w:t>
      </w:r>
      <w:r w:rsidR="00350A22" w:rsidRPr="00350A22">
        <w:rPr>
          <w:i w:val="0"/>
          <w:iCs w:val="0"/>
          <w:color w:val="auto"/>
        </w:rPr>
        <w:t>(tato částka bude poměrově vždy rozdělena do 1, 2, 3 a 4Q roku).</w:t>
      </w:r>
    </w:p>
    <w:p w14:paraId="16FF714C" w14:textId="77777777" w:rsidR="00D21F4F" w:rsidRDefault="00D21F4F" w:rsidP="00D21F4F">
      <w:pPr>
        <w:pStyle w:val="Odstavecseseznamem"/>
        <w:rPr>
          <w:b/>
        </w:rPr>
      </w:pPr>
    </w:p>
    <w:p w14:paraId="60AA34A5" w14:textId="0027C6CD" w:rsidR="00D21F4F" w:rsidRPr="00D21F4F" w:rsidRDefault="00282729" w:rsidP="00282729">
      <w:pPr>
        <w:pStyle w:val="Odstavecseseznamem"/>
        <w:numPr>
          <w:ilvl w:val="0"/>
          <w:numId w:val="43"/>
        </w:numPr>
      </w:pPr>
      <w:r>
        <w:t>F</w:t>
      </w:r>
      <w:r w:rsidR="00D21F4F" w:rsidRPr="00D21F4F">
        <w:t xml:space="preserve">akturace za navýšení technické podpory programového vybavení bude provedena ke dni </w:t>
      </w:r>
      <w:r w:rsidR="00450B21">
        <w:t>01</w:t>
      </w:r>
      <w:r w:rsidR="00D21F4F" w:rsidRPr="00D21F4F">
        <w:t>.</w:t>
      </w:r>
      <w:r w:rsidR="00350A22">
        <w:t>0</w:t>
      </w:r>
      <w:r w:rsidR="00452614">
        <w:t>8</w:t>
      </w:r>
      <w:r w:rsidR="00A45E07">
        <w:t>.20</w:t>
      </w:r>
      <w:r w:rsidR="00450B21">
        <w:t>2</w:t>
      </w:r>
      <w:r w:rsidR="00260650">
        <w:t>3</w:t>
      </w:r>
      <w:r w:rsidR="00350A22">
        <w:t>.</w:t>
      </w:r>
    </w:p>
    <w:p w14:paraId="7CB27514" w14:textId="77777777" w:rsidR="00035239" w:rsidRDefault="00A763D1" w:rsidP="00EC394C">
      <w:pPr>
        <w:pStyle w:val="Nadpis2"/>
      </w:pPr>
      <w:r w:rsidRPr="00A763D1">
        <w:t>Závěrečná ustanovení</w:t>
      </w:r>
    </w:p>
    <w:p w14:paraId="3966CB66" w14:textId="77777777" w:rsidR="00452614" w:rsidRDefault="00452614" w:rsidP="00452614">
      <w:pPr>
        <w:pStyle w:val="Odstavecseseznamem"/>
        <w:numPr>
          <w:ilvl w:val="0"/>
          <w:numId w:val="38"/>
        </w:numPr>
      </w:pPr>
      <w:r>
        <w:t>Tímto dodatkem pozbývá platnost původní znění článku II. odstavce 1.  Smlouvy.</w:t>
      </w:r>
    </w:p>
    <w:p w14:paraId="3795CF16" w14:textId="77777777" w:rsidR="00452614" w:rsidRDefault="00452614" w:rsidP="00452614"/>
    <w:p w14:paraId="09366054" w14:textId="77777777" w:rsidR="00452614" w:rsidRDefault="00452614" w:rsidP="00452614">
      <w:pPr>
        <w:pStyle w:val="Odstavecseseznamem"/>
        <w:numPr>
          <w:ilvl w:val="0"/>
          <w:numId w:val="38"/>
        </w:numPr>
      </w:pPr>
      <w:r>
        <w:t>Ostatní ustanovení Smlouvy zůstávají bez změny v platnosti.</w:t>
      </w:r>
    </w:p>
    <w:p w14:paraId="061A281F" w14:textId="77777777" w:rsidR="00452614" w:rsidRDefault="00452614" w:rsidP="00452614">
      <w:pPr>
        <w:pStyle w:val="Odstavecseseznamem"/>
      </w:pPr>
    </w:p>
    <w:p w14:paraId="3481EA2E" w14:textId="77777777" w:rsidR="00452614" w:rsidRDefault="00452614" w:rsidP="00452614">
      <w:pPr>
        <w:pStyle w:val="Odstavecseseznamem"/>
        <w:numPr>
          <w:ilvl w:val="0"/>
          <w:numId w:val="38"/>
        </w:numPr>
      </w:pPr>
      <w:r>
        <w:t>Tento dodatek je vyhotoven ve třech vyhotoveních, z nichž objednatel obdrží dvě a dodavatel jedno vyhotovení.</w:t>
      </w:r>
    </w:p>
    <w:p w14:paraId="7701B409" w14:textId="77777777" w:rsidR="00452614" w:rsidRDefault="00452614" w:rsidP="00452614">
      <w:pPr>
        <w:pStyle w:val="Odstavecseseznamem"/>
      </w:pPr>
    </w:p>
    <w:p w14:paraId="1764A87F" w14:textId="77777777" w:rsidR="00452614" w:rsidRDefault="00452614" w:rsidP="00452614">
      <w:pPr>
        <w:pStyle w:val="Odstavecseseznamem"/>
        <w:numPr>
          <w:ilvl w:val="0"/>
          <w:numId w:val="38"/>
        </w:numPr>
      </w:pPr>
      <w:r>
        <w:t xml:space="preserve">Tento dodatek nabývá platnosti dnem podpisu oběma smluvními stranami a účinnosti dnem zveřejnění v registru smluv dle příslušných právních předpisů. </w:t>
      </w:r>
    </w:p>
    <w:p w14:paraId="17302A11" w14:textId="77777777" w:rsidR="00FF1FC7" w:rsidRDefault="00FF1FC7" w:rsidP="00F822A8">
      <w:bookmarkStart w:id="0" w:name="_GoBack"/>
      <w:bookmarkEnd w:id="0"/>
    </w:p>
    <w:p w14:paraId="2DCA8B3E" w14:textId="77777777" w:rsidR="00FF1FC7" w:rsidRDefault="00FF1FC7" w:rsidP="00F822A8"/>
    <w:p w14:paraId="4E4CA4C9" w14:textId="77777777" w:rsidR="000218AD" w:rsidRDefault="000218AD" w:rsidP="00F822A8"/>
    <w:p w14:paraId="6D5A95FF" w14:textId="77777777" w:rsidR="000218AD" w:rsidRDefault="000218AD" w:rsidP="00F822A8"/>
    <w:p w14:paraId="473955D1" w14:textId="77777777"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0218AD" w14:paraId="33EB8F01" w14:textId="77777777" w:rsidTr="000307F0">
        <w:tc>
          <w:tcPr>
            <w:tcW w:w="3685" w:type="dxa"/>
            <w:gridSpan w:val="2"/>
          </w:tcPr>
          <w:p w14:paraId="7D9E0844" w14:textId="77777777" w:rsidR="000218AD" w:rsidRDefault="000218AD" w:rsidP="00D60197">
            <w:r>
              <w:t xml:space="preserve">Ve Vsetíně, dne </w:t>
            </w:r>
          </w:p>
        </w:tc>
        <w:tc>
          <w:tcPr>
            <w:tcW w:w="1134" w:type="dxa"/>
          </w:tcPr>
          <w:p w14:paraId="32B014A3" w14:textId="77777777" w:rsidR="000218AD" w:rsidRDefault="000218AD" w:rsidP="000307F0"/>
        </w:tc>
        <w:tc>
          <w:tcPr>
            <w:tcW w:w="4001" w:type="dxa"/>
            <w:gridSpan w:val="2"/>
          </w:tcPr>
          <w:p w14:paraId="2814757A" w14:textId="77777777" w:rsidR="000218AD" w:rsidRDefault="00A45E07" w:rsidP="00E11DEC">
            <w:r>
              <w:t>Ve Velkém Meziříčí</w:t>
            </w:r>
            <w:r w:rsidR="00E11DEC">
              <w:t xml:space="preserve"> </w:t>
            </w:r>
            <w:r w:rsidR="000218AD">
              <w:t xml:space="preserve">dne </w:t>
            </w:r>
          </w:p>
        </w:tc>
      </w:tr>
      <w:tr w:rsidR="000218AD" w14:paraId="19A58275" w14:textId="77777777" w:rsidTr="000307F0">
        <w:tc>
          <w:tcPr>
            <w:tcW w:w="992" w:type="dxa"/>
          </w:tcPr>
          <w:p w14:paraId="6ED9F05A" w14:textId="77777777" w:rsidR="000218AD" w:rsidRDefault="000218AD" w:rsidP="000307F0"/>
          <w:p w14:paraId="39E6A87A" w14:textId="77777777" w:rsidR="007319A2" w:rsidRDefault="007319A2" w:rsidP="000307F0"/>
        </w:tc>
        <w:tc>
          <w:tcPr>
            <w:tcW w:w="2693" w:type="dxa"/>
          </w:tcPr>
          <w:p w14:paraId="60DA2CDB" w14:textId="77777777" w:rsidR="000218AD" w:rsidRDefault="000218AD" w:rsidP="000307F0"/>
        </w:tc>
        <w:tc>
          <w:tcPr>
            <w:tcW w:w="1134" w:type="dxa"/>
          </w:tcPr>
          <w:p w14:paraId="2CF7B3EA" w14:textId="77777777" w:rsidR="000218AD" w:rsidRDefault="000218AD" w:rsidP="000307F0"/>
        </w:tc>
        <w:tc>
          <w:tcPr>
            <w:tcW w:w="2158" w:type="dxa"/>
          </w:tcPr>
          <w:p w14:paraId="35BDD021" w14:textId="77777777" w:rsidR="000218AD" w:rsidRDefault="000218AD" w:rsidP="000307F0"/>
        </w:tc>
        <w:tc>
          <w:tcPr>
            <w:tcW w:w="1843" w:type="dxa"/>
          </w:tcPr>
          <w:p w14:paraId="4DE65DB3" w14:textId="77777777" w:rsidR="000218AD" w:rsidRDefault="000218AD" w:rsidP="000307F0"/>
        </w:tc>
      </w:tr>
      <w:tr w:rsidR="000218AD" w14:paraId="772610CD" w14:textId="77777777" w:rsidTr="000307F0">
        <w:tc>
          <w:tcPr>
            <w:tcW w:w="3685" w:type="dxa"/>
            <w:gridSpan w:val="2"/>
            <w:vAlign w:val="center"/>
          </w:tcPr>
          <w:p w14:paraId="7D8A8197" w14:textId="77777777" w:rsidR="000218AD" w:rsidRDefault="000218AD" w:rsidP="000307F0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459A7BCF" w14:textId="77777777" w:rsidR="000218AD" w:rsidRDefault="000218AD" w:rsidP="000307F0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528C9B13" w14:textId="6458A867" w:rsidR="000218AD" w:rsidRPr="005D6E08" w:rsidRDefault="00221762" w:rsidP="000842A1">
            <w:pPr>
              <w:jc w:val="center"/>
              <w:rPr>
                <w:b/>
                <w:bCs/>
              </w:rPr>
            </w:pPr>
            <w:r w:rsidRPr="005D6E08">
              <w:rPr>
                <w:b/>
                <w:bCs/>
              </w:rPr>
              <w:t>Ing. arch. Alexandros Kaminaras</w:t>
            </w:r>
          </w:p>
        </w:tc>
      </w:tr>
      <w:tr w:rsidR="000218AD" w14:paraId="3A5EAFE0" w14:textId="77777777" w:rsidTr="000307F0">
        <w:tc>
          <w:tcPr>
            <w:tcW w:w="3685" w:type="dxa"/>
            <w:gridSpan w:val="2"/>
            <w:vAlign w:val="center"/>
          </w:tcPr>
          <w:p w14:paraId="0A5F6DB4" w14:textId="77777777" w:rsidR="000218AD" w:rsidRDefault="000218AD" w:rsidP="000307F0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0A005528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49CF8CF0" w14:textId="77777777" w:rsidR="000218AD" w:rsidRDefault="00E11DEC" w:rsidP="000307F0">
            <w:pPr>
              <w:jc w:val="center"/>
            </w:pPr>
            <w:r>
              <w:t>starosta</w:t>
            </w:r>
          </w:p>
        </w:tc>
      </w:tr>
      <w:tr w:rsidR="000218AD" w14:paraId="7B425328" w14:textId="77777777" w:rsidTr="000307F0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5D8DF24D" w14:textId="77777777" w:rsidR="000218AD" w:rsidRDefault="000218AD" w:rsidP="000307F0"/>
        </w:tc>
        <w:tc>
          <w:tcPr>
            <w:tcW w:w="2693" w:type="dxa"/>
            <w:tcBorders>
              <w:bottom w:val="dotted" w:sz="4" w:space="0" w:color="7F7F7F"/>
            </w:tcBorders>
          </w:tcPr>
          <w:p w14:paraId="29954A38" w14:textId="77777777" w:rsidR="000218AD" w:rsidRDefault="000218AD" w:rsidP="000307F0"/>
          <w:p w14:paraId="5F4CFC71" w14:textId="77777777" w:rsidR="00450B21" w:rsidRDefault="00450B21" w:rsidP="000307F0"/>
          <w:p w14:paraId="277D5A70" w14:textId="77777777" w:rsidR="00450B21" w:rsidRDefault="00450B21" w:rsidP="000307F0"/>
          <w:p w14:paraId="0F0336EF" w14:textId="77777777" w:rsidR="00450B21" w:rsidRDefault="00450B21" w:rsidP="000307F0"/>
        </w:tc>
        <w:tc>
          <w:tcPr>
            <w:tcW w:w="1134" w:type="dxa"/>
          </w:tcPr>
          <w:p w14:paraId="095F23CD" w14:textId="77777777" w:rsidR="000218AD" w:rsidRDefault="000218AD" w:rsidP="000307F0"/>
        </w:tc>
        <w:tc>
          <w:tcPr>
            <w:tcW w:w="2158" w:type="dxa"/>
            <w:tcBorders>
              <w:bottom w:val="dotted" w:sz="4" w:space="0" w:color="7F7F7F"/>
            </w:tcBorders>
          </w:tcPr>
          <w:p w14:paraId="21ED330F" w14:textId="77777777" w:rsidR="000218AD" w:rsidRDefault="000218AD" w:rsidP="000307F0"/>
        </w:tc>
        <w:tc>
          <w:tcPr>
            <w:tcW w:w="1843" w:type="dxa"/>
            <w:tcBorders>
              <w:bottom w:val="dotted" w:sz="4" w:space="0" w:color="7F7F7F"/>
            </w:tcBorders>
          </w:tcPr>
          <w:p w14:paraId="23CC9A25" w14:textId="77777777" w:rsidR="000218AD" w:rsidRDefault="000218AD" w:rsidP="000307F0"/>
        </w:tc>
      </w:tr>
      <w:tr w:rsidR="000218AD" w14:paraId="4153AD3A" w14:textId="77777777" w:rsidTr="000307F0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3A7D1DF1" w14:textId="77777777" w:rsidR="000218AD" w:rsidRDefault="000218AD" w:rsidP="000307F0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6CF27C7E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2D9ED4BA" w14:textId="77777777" w:rsidR="000218AD" w:rsidRDefault="000218AD" w:rsidP="000307F0">
            <w:pPr>
              <w:jc w:val="center"/>
            </w:pPr>
            <w:r>
              <w:t>podpis Objednatele</w:t>
            </w:r>
          </w:p>
        </w:tc>
      </w:tr>
    </w:tbl>
    <w:p w14:paraId="422952C0" w14:textId="77777777" w:rsidR="001C6CD3" w:rsidRDefault="001C6CD3" w:rsidP="00F822A8"/>
    <w:sectPr w:rsidR="001C6CD3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1169" w14:textId="77777777" w:rsidR="00340EDE" w:rsidRDefault="00340EDE">
      <w:r>
        <w:separator/>
      </w:r>
    </w:p>
  </w:endnote>
  <w:endnote w:type="continuationSeparator" w:id="0">
    <w:p w14:paraId="76EA4716" w14:textId="77777777" w:rsidR="00340EDE" w:rsidRDefault="003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C987" w14:textId="77777777" w:rsidR="00282729" w:rsidRDefault="00282729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747BDD" wp14:editId="1AC07466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33B5" w14:textId="77777777" w:rsidR="00340EDE" w:rsidRDefault="00340EDE">
      <w:r>
        <w:separator/>
      </w:r>
    </w:p>
  </w:footnote>
  <w:footnote w:type="continuationSeparator" w:id="0">
    <w:p w14:paraId="58B8DFD1" w14:textId="77777777" w:rsidR="00340EDE" w:rsidRDefault="0034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D200" w14:textId="77777777" w:rsidR="00282729" w:rsidRDefault="00C05EE1">
    <w:pPr>
      <w:pStyle w:val="Zhlav"/>
    </w:pPr>
    <w:r>
      <w:rPr>
        <w:noProof/>
      </w:rPr>
      <w:pict w14:anchorId="5C67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7C44" w14:textId="77777777" w:rsidR="00282729" w:rsidRPr="00386AC2" w:rsidRDefault="00282729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1A9CBE7E" wp14:editId="0A44AB83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2"/>
  </w:num>
  <w:num w:numId="25">
    <w:abstractNumId w:val="30"/>
  </w:num>
  <w:num w:numId="26">
    <w:abstractNumId w:val="31"/>
  </w:num>
  <w:num w:numId="27">
    <w:abstractNumId w:val="19"/>
  </w:num>
  <w:num w:numId="28">
    <w:abstractNumId w:val="32"/>
  </w:num>
  <w:num w:numId="29">
    <w:abstractNumId w:val="37"/>
  </w:num>
  <w:num w:numId="30">
    <w:abstractNumId w:val="36"/>
  </w:num>
  <w:num w:numId="31">
    <w:abstractNumId w:val="21"/>
  </w:num>
  <w:num w:numId="32">
    <w:abstractNumId w:val="40"/>
  </w:num>
  <w:num w:numId="33">
    <w:abstractNumId w:val="25"/>
  </w:num>
  <w:num w:numId="34">
    <w:abstractNumId w:val="33"/>
  </w:num>
  <w:num w:numId="35">
    <w:abstractNumId w:val="26"/>
  </w:num>
  <w:num w:numId="36">
    <w:abstractNumId w:val="17"/>
  </w:num>
  <w:num w:numId="37">
    <w:abstractNumId w:val="39"/>
  </w:num>
  <w:num w:numId="38">
    <w:abstractNumId w:val="24"/>
  </w:num>
  <w:num w:numId="39">
    <w:abstractNumId w:val="34"/>
  </w:num>
  <w:num w:numId="40">
    <w:abstractNumId w:val="28"/>
  </w:num>
  <w:num w:numId="41">
    <w:abstractNumId w:val="3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035B4"/>
    <w:rsid w:val="000177A0"/>
    <w:rsid w:val="000218AD"/>
    <w:rsid w:val="00022B91"/>
    <w:rsid w:val="00022C81"/>
    <w:rsid w:val="00027C0C"/>
    <w:rsid w:val="000307F0"/>
    <w:rsid w:val="00030AB0"/>
    <w:rsid w:val="00030CA9"/>
    <w:rsid w:val="00033E6B"/>
    <w:rsid w:val="00035239"/>
    <w:rsid w:val="000359E7"/>
    <w:rsid w:val="000414EF"/>
    <w:rsid w:val="00046E0F"/>
    <w:rsid w:val="00052F0A"/>
    <w:rsid w:val="00053A9D"/>
    <w:rsid w:val="00053DBF"/>
    <w:rsid w:val="0005406B"/>
    <w:rsid w:val="00057DBA"/>
    <w:rsid w:val="00062451"/>
    <w:rsid w:val="0006345A"/>
    <w:rsid w:val="00063FAA"/>
    <w:rsid w:val="00064950"/>
    <w:rsid w:val="00066568"/>
    <w:rsid w:val="00071AFC"/>
    <w:rsid w:val="0007279B"/>
    <w:rsid w:val="00080863"/>
    <w:rsid w:val="00082463"/>
    <w:rsid w:val="000842A1"/>
    <w:rsid w:val="00085459"/>
    <w:rsid w:val="00085CFA"/>
    <w:rsid w:val="00096855"/>
    <w:rsid w:val="000A0298"/>
    <w:rsid w:val="000A04AA"/>
    <w:rsid w:val="000B57B0"/>
    <w:rsid w:val="000E18DD"/>
    <w:rsid w:val="000E5DB5"/>
    <w:rsid w:val="000F2BA8"/>
    <w:rsid w:val="000F3597"/>
    <w:rsid w:val="000F3BF2"/>
    <w:rsid w:val="00102465"/>
    <w:rsid w:val="00106780"/>
    <w:rsid w:val="00110DC0"/>
    <w:rsid w:val="001152B0"/>
    <w:rsid w:val="00116729"/>
    <w:rsid w:val="00121688"/>
    <w:rsid w:val="00123D9A"/>
    <w:rsid w:val="0013337D"/>
    <w:rsid w:val="00140CD5"/>
    <w:rsid w:val="00155460"/>
    <w:rsid w:val="0016794C"/>
    <w:rsid w:val="00171F49"/>
    <w:rsid w:val="0017663D"/>
    <w:rsid w:val="0018252F"/>
    <w:rsid w:val="0018473F"/>
    <w:rsid w:val="0019570E"/>
    <w:rsid w:val="001A017E"/>
    <w:rsid w:val="001A1589"/>
    <w:rsid w:val="001B128B"/>
    <w:rsid w:val="001B2CD6"/>
    <w:rsid w:val="001B2F3C"/>
    <w:rsid w:val="001B59A3"/>
    <w:rsid w:val="001B6547"/>
    <w:rsid w:val="001C4D9C"/>
    <w:rsid w:val="001C6CD3"/>
    <w:rsid w:val="001D74CB"/>
    <w:rsid w:val="001D7989"/>
    <w:rsid w:val="001F48EE"/>
    <w:rsid w:val="001F61B7"/>
    <w:rsid w:val="0020522C"/>
    <w:rsid w:val="00210DB5"/>
    <w:rsid w:val="00221762"/>
    <w:rsid w:val="0022474A"/>
    <w:rsid w:val="00226FDF"/>
    <w:rsid w:val="00233775"/>
    <w:rsid w:val="002340C7"/>
    <w:rsid w:val="002357E3"/>
    <w:rsid w:val="0023755C"/>
    <w:rsid w:val="00243AA7"/>
    <w:rsid w:val="0024674E"/>
    <w:rsid w:val="0024728D"/>
    <w:rsid w:val="00260650"/>
    <w:rsid w:val="00262DEF"/>
    <w:rsid w:val="0026369E"/>
    <w:rsid w:val="002644BB"/>
    <w:rsid w:val="0026665B"/>
    <w:rsid w:val="00267C2A"/>
    <w:rsid w:val="00273F14"/>
    <w:rsid w:val="00274066"/>
    <w:rsid w:val="00274724"/>
    <w:rsid w:val="002753E9"/>
    <w:rsid w:val="0027637E"/>
    <w:rsid w:val="0028018B"/>
    <w:rsid w:val="00282729"/>
    <w:rsid w:val="00283B9A"/>
    <w:rsid w:val="002857FE"/>
    <w:rsid w:val="00287A84"/>
    <w:rsid w:val="0029088B"/>
    <w:rsid w:val="002A227A"/>
    <w:rsid w:val="002A3659"/>
    <w:rsid w:val="002B1674"/>
    <w:rsid w:val="002B3C97"/>
    <w:rsid w:val="002C1F72"/>
    <w:rsid w:val="002C44BC"/>
    <w:rsid w:val="002E42D7"/>
    <w:rsid w:val="002E4AD8"/>
    <w:rsid w:val="002F2603"/>
    <w:rsid w:val="003006B6"/>
    <w:rsid w:val="00303000"/>
    <w:rsid w:val="00303D70"/>
    <w:rsid w:val="00306E60"/>
    <w:rsid w:val="00313B38"/>
    <w:rsid w:val="0031453D"/>
    <w:rsid w:val="00317FD7"/>
    <w:rsid w:val="00324246"/>
    <w:rsid w:val="00332804"/>
    <w:rsid w:val="0033397E"/>
    <w:rsid w:val="00335781"/>
    <w:rsid w:val="00340EDE"/>
    <w:rsid w:val="00344727"/>
    <w:rsid w:val="00346965"/>
    <w:rsid w:val="003507F1"/>
    <w:rsid w:val="00350A22"/>
    <w:rsid w:val="00367842"/>
    <w:rsid w:val="00374D71"/>
    <w:rsid w:val="00375456"/>
    <w:rsid w:val="00386AC2"/>
    <w:rsid w:val="0039463E"/>
    <w:rsid w:val="003A358E"/>
    <w:rsid w:val="003A3A55"/>
    <w:rsid w:val="003A6D16"/>
    <w:rsid w:val="003B1CB9"/>
    <w:rsid w:val="003B1D3C"/>
    <w:rsid w:val="003B26C9"/>
    <w:rsid w:val="003C42D1"/>
    <w:rsid w:val="003C5D8F"/>
    <w:rsid w:val="003D1AE6"/>
    <w:rsid w:val="003D4D11"/>
    <w:rsid w:val="003D5EC7"/>
    <w:rsid w:val="003E0BA7"/>
    <w:rsid w:val="003E1344"/>
    <w:rsid w:val="003E5073"/>
    <w:rsid w:val="003E6921"/>
    <w:rsid w:val="003E6DF0"/>
    <w:rsid w:val="003E7008"/>
    <w:rsid w:val="003F084A"/>
    <w:rsid w:val="003F6D91"/>
    <w:rsid w:val="0040529B"/>
    <w:rsid w:val="00421D82"/>
    <w:rsid w:val="00426A95"/>
    <w:rsid w:val="00431711"/>
    <w:rsid w:val="00432C92"/>
    <w:rsid w:val="00433247"/>
    <w:rsid w:val="00440A51"/>
    <w:rsid w:val="0044437A"/>
    <w:rsid w:val="00450B21"/>
    <w:rsid w:val="004522A7"/>
    <w:rsid w:val="00452614"/>
    <w:rsid w:val="00455AF6"/>
    <w:rsid w:val="00456B72"/>
    <w:rsid w:val="004636D5"/>
    <w:rsid w:val="0047244B"/>
    <w:rsid w:val="00474EAB"/>
    <w:rsid w:val="00482BA3"/>
    <w:rsid w:val="0048694C"/>
    <w:rsid w:val="004901F5"/>
    <w:rsid w:val="004A266B"/>
    <w:rsid w:val="004A4A9D"/>
    <w:rsid w:val="004B0193"/>
    <w:rsid w:val="004B64D7"/>
    <w:rsid w:val="004C6442"/>
    <w:rsid w:val="004D2A9A"/>
    <w:rsid w:val="004D6A59"/>
    <w:rsid w:val="004E04B5"/>
    <w:rsid w:val="004E6310"/>
    <w:rsid w:val="004E769B"/>
    <w:rsid w:val="004F4E2A"/>
    <w:rsid w:val="00501697"/>
    <w:rsid w:val="0050186B"/>
    <w:rsid w:val="00501ADB"/>
    <w:rsid w:val="00501D3A"/>
    <w:rsid w:val="00510EE8"/>
    <w:rsid w:val="00522160"/>
    <w:rsid w:val="00540B88"/>
    <w:rsid w:val="00541C9C"/>
    <w:rsid w:val="00542993"/>
    <w:rsid w:val="00547C20"/>
    <w:rsid w:val="0056612A"/>
    <w:rsid w:val="0056695E"/>
    <w:rsid w:val="005678DE"/>
    <w:rsid w:val="005747C2"/>
    <w:rsid w:val="00574CC8"/>
    <w:rsid w:val="00577079"/>
    <w:rsid w:val="005809F6"/>
    <w:rsid w:val="00581D7C"/>
    <w:rsid w:val="00581F1A"/>
    <w:rsid w:val="00583D3D"/>
    <w:rsid w:val="00584CF6"/>
    <w:rsid w:val="00587B12"/>
    <w:rsid w:val="00590756"/>
    <w:rsid w:val="00590A1C"/>
    <w:rsid w:val="005A5F7A"/>
    <w:rsid w:val="005A6A01"/>
    <w:rsid w:val="005B0886"/>
    <w:rsid w:val="005B7D5A"/>
    <w:rsid w:val="005C4E90"/>
    <w:rsid w:val="005D1AF9"/>
    <w:rsid w:val="005D4715"/>
    <w:rsid w:val="005D49FE"/>
    <w:rsid w:val="005D6E08"/>
    <w:rsid w:val="005D7841"/>
    <w:rsid w:val="005D79C5"/>
    <w:rsid w:val="005E32EF"/>
    <w:rsid w:val="005E6A06"/>
    <w:rsid w:val="005F0176"/>
    <w:rsid w:val="005F61F7"/>
    <w:rsid w:val="005F70CB"/>
    <w:rsid w:val="005F742A"/>
    <w:rsid w:val="00603D5B"/>
    <w:rsid w:val="00612E80"/>
    <w:rsid w:val="00621567"/>
    <w:rsid w:val="00634458"/>
    <w:rsid w:val="00634F19"/>
    <w:rsid w:val="00636164"/>
    <w:rsid w:val="00637821"/>
    <w:rsid w:val="0065241C"/>
    <w:rsid w:val="00665A1C"/>
    <w:rsid w:val="0068065D"/>
    <w:rsid w:val="006834DB"/>
    <w:rsid w:val="006858B4"/>
    <w:rsid w:val="00687181"/>
    <w:rsid w:val="006935F1"/>
    <w:rsid w:val="00694993"/>
    <w:rsid w:val="006955EF"/>
    <w:rsid w:val="006A43D4"/>
    <w:rsid w:val="006B079B"/>
    <w:rsid w:val="006B099F"/>
    <w:rsid w:val="006B45EF"/>
    <w:rsid w:val="006B68DA"/>
    <w:rsid w:val="006B70C0"/>
    <w:rsid w:val="006C19CF"/>
    <w:rsid w:val="006C7308"/>
    <w:rsid w:val="006C7554"/>
    <w:rsid w:val="006D193A"/>
    <w:rsid w:val="006D3636"/>
    <w:rsid w:val="006D3854"/>
    <w:rsid w:val="006D5121"/>
    <w:rsid w:val="006E2AC3"/>
    <w:rsid w:val="006E2CBC"/>
    <w:rsid w:val="006F3963"/>
    <w:rsid w:val="006F68EA"/>
    <w:rsid w:val="0070149E"/>
    <w:rsid w:val="0070163C"/>
    <w:rsid w:val="0071097A"/>
    <w:rsid w:val="00714A48"/>
    <w:rsid w:val="00721ABE"/>
    <w:rsid w:val="007319A2"/>
    <w:rsid w:val="0073302A"/>
    <w:rsid w:val="00736C70"/>
    <w:rsid w:val="00757832"/>
    <w:rsid w:val="0076062A"/>
    <w:rsid w:val="00763C5F"/>
    <w:rsid w:val="00764B21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A03B7"/>
    <w:rsid w:val="007A4684"/>
    <w:rsid w:val="007A5BB7"/>
    <w:rsid w:val="007B475C"/>
    <w:rsid w:val="007C1779"/>
    <w:rsid w:val="007D2A19"/>
    <w:rsid w:val="007D65BB"/>
    <w:rsid w:val="007E2F95"/>
    <w:rsid w:val="007E61A6"/>
    <w:rsid w:val="00801A26"/>
    <w:rsid w:val="00802CB2"/>
    <w:rsid w:val="00804CB3"/>
    <w:rsid w:val="0080579D"/>
    <w:rsid w:val="00805C00"/>
    <w:rsid w:val="00813A23"/>
    <w:rsid w:val="00820FFF"/>
    <w:rsid w:val="00821197"/>
    <w:rsid w:val="00821328"/>
    <w:rsid w:val="00822FB2"/>
    <w:rsid w:val="00830E08"/>
    <w:rsid w:val="0084104B"/>
    <w:rsid w:val="00844EF8"/>
    <w:rsid w:val="00846DA5"/>
    <w:rsid w:val="00847E0B"/>
    <w:rsid w:val="00853A46"/>
    <w:rsid w:val="008646C1"/>
    <w:rsid w:val="00866044"/>
    <w:rsid w:val="00870375"/>
    <w:rsid w:val="00872B17"/>
    <w:rsid w:val="00883148"/>
    <w:rsid w:val="00883B13"/>
    <w:rsid w:val="00894D68"/>
    <w:rsid w:val="008A1E53"/>
    <w:rsid w:val="008A39A7"/>
    <w:rsid w:val="008A567D"/>
    <w:rsid w:val="008A7B6C"/>
    <w:rsid w:val="008C105F"/>
    <w:rsid w:val="008C5F9D"/>
    <w:rsid w:val="008D1F20"/>
    <w:rsid w:val="008D2012"/>
    <w:rsid w:val="008D4894"/>
    <w:rsid w:val="008D543C"/>
    <w:rsid w:val="008E59FB"/>
    <w:rsid w:val="008E7B33"/>
    <w:rsid w:val="008F14D4"/>
    <w:rsid w:val="008F4C08"/>
    <w:rsid w:val="00900609"/>
    <w:rsid w:val="0090516B"/>
    <w:rsid w:val="00907DCD"/>
    <w:rsid w:val="00910047"/>
    <w:rsid w:val="00914D7C"/>
    <w:rsid w:val="0092770C"/>
    <w:rsid w:val="00930D88"/>
    <w:rsid w:val="00937C9E"/>
    <w:rsid w:val="00950086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841BA"/>
    <w:rsid w:val="00984E9A"/>
    <w:rsid w:val="009855DB"/>
    <w:rsid w:val="009956F0"/>
    <w:rsid w:val="00995B7C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0D72"/>
    <w:rsid w:val="009F4919"/>
    <w:rsid w:val="009F6D3C"/>
    <w:rsid w:val="00A008F3"/>
    <w:rsid w:val="00A04CBF"/>
    <w:rsid w:val="00A06F71"/>
    <w:rsid w:val="00A24D03"/>
    <w:rsid w:val="00A25543"/>
    <w:rsid w:val="00A25CD8"/>
    <w:rsid w:val="00A31752"/>
    <w:rsid w:val="00A36D9F"/>
    <w:rsid w:val="00A41E0C"/>
    <w:rsid w:val="00A45E07"/>
    <w:rsid w:val="00A51CCE"/>
    <w:rsid w:val="00A61E2A"/>
    <w:rsid w:val="00A67E5A"/>
    <w:rsid w:val="00A71305"/>
    <w:rsid w:val="00A71892"/>
    <w:rsid w:val="00A71ADD"/>
    <w:rsid w:val="00A72376"/>
    <w:rsid w:val="00A72A7A"/>
    <w:rsid w:val="00A763D1"/>
    <w:rsid w:val="00A807C0"/>
    <w:rsid w:val="00A873BD"/>
    <w:rsid w:val="00A9189C"/>
    <w:rsid w:val="00A94E4F"/>
    <w:rsid w:val="00A96681"/>
    <w:rsid w:val="00A978AE"/>
    <w:rsid w:val="00AA322D"/>
    <w:rsid w:val="00AA409F"/>
    <w:rsid w:val="00AA4B58"/>
    <w:rsid w:val="00AA539D"/>
    <w:rsid w:val="00AA6366"/>
    <w:rsid w:val="00AC05F0"/>
    <w:rsid w:val="00AC225C"/>
    <w:rsid w:val="00AD0F5C"/>
    <w:rsid w:val="00AE197D"/>
    <w:rsid w:val="00AE1EDB"/>
    <w:rsid w:val="00AE50C0"/>
    <w:rsid w:val="00AF352D"/>
    <w:rsid w:val="00AF3F15"/>
    <w:rsid w:val="00B07F77"/>
    <w:rsid w:val="00B14A75"/>
    <w:rsid w:val="00B15AF8"/>
    <w:rsid w:val="00B16C46"/>
    <w:rsid w:val="00B20170"/>
    <w:rsid w:val="00B23AD3"/>
    <w:rsid w:val="00B25721"/>
    <w:rsid w:val="00B26839"/>
    <w:rsid w:val="00B31860"/>
    <w:rsid w:val="00B31CCE"/>
    <w:rsid w:val="00B4191C"/>
    <w:rsid w:val="00B52225"/>
    <w:rsid w:val="00B6541E"/>
    <w:rsid w:val="00B765D6"/>
    <w:rsid w:val="00B773E8"/>
    <w:rsid w:val="00B82F45"/>
    <w:rsid w:val="00B86455"/>
    <w:rsid w:val="00B903EE"/>
    <w:rsid w:val="00BA018D"/>
    <w:rsid w:val="00BA3E15"/>
    <w:rsid w:val="00BA40A8"/>
    <w:rsid w:val="00BB144B"/>
    <w:rsid w:val="00BC261D"/>
    <w:rsid w:val="00BD678C"/>
    <w:rsid w:val="00BD75FB"/>
    <w:rsid w:val="00BE35BB"/>
    <w:rsid w:val="00BE6696"/>
    <w:rsid w:val="00BE743D"/>
    <w:rsid w:val="00BE7E27"/>
    <w:rsid w:val="00C02C1F"/>
    <w:rsid w:val="00C02C24"/>
    <w:rsid w:val="00C05EE1"/>
    <w:rsid w:val="00C12844"/>
    <w:rsid w:val="00C1541A"/>
    <w:rsid w:val="00C16756"/>
    <w:rsid w:val="00C23063"/>
    <w:rsid w:val="00C27C72"/>
    <w:rsid w:val="00C34A93"/>
    <w:rsid w:val="00C445C1"/>
    <w:rsid w:val="00C54520"/>
    <w:rsid w:val="00C657AF"/>
    <w:rsid w:val="00C70C86"/>
    <w:rsid w:val="00C74E42"/>
    <w:rsid w:val="00C76584"/>
    <w:rsid w:val="00C93086"/>
    <w:rsid w:val="00C96825"/>
    <w:rsid w:val="00C96F93"/>
    <w:rsid w:val="00C97008"/>
    <w:rsid w:val="00CC0706"/>
    <w:rsid w:val="00CC202C"/>
    <w:rsid w:val="00CC3077"/>
    <w:rsid w:val="00CC4FD2"/>
    <w:rsid w:val="00CC5D4D"/>
    <w:rsid w:val="00CD3183"/>
    <w:rsid w:val="00CD5AE2"/>
    <w:rsid w:val="00CE0970"/>
    <w:rsid w:val="00CE438D"/>
    <w:rsid w:val="00CE4588"/>
    <w:rsid w:val="00CE5DD2"/>
    <w:rsid w:val="00CE6668"/>
    <w:rsid w:val="00CF50CB"/>
    <w:rsid w:val="00D02142"/>
    <w:rsid w:val="00D044C4"/>
    <w:rsid w:val="00D04E21"/>
    <w:rsid w:val="00D1270A"/>
    <w:rsid w:val="00D141A1"/>
    <w:rsid w:val="00D16E10"/>
    <w:rsid w:val="00D21F4F"/>
    <w:rsid w:val="00D2262E"/>
    <w:rsid w:val="00D3044A"/>
    <w:rsid w:val="00D45E40"/>
    <w:rsid w:val="00D4658F"/>
    <w:rsid w:val="00D5533B"/>
    <w:rsid w:val="00D5716F"/>
    <w:rsid w:val="00D60197"/>
    <w:rsid w:val="00D60ECC"/>
    <w:rsid w:val="00D657E1"/>
    <w:rsid w:val="00D72125"/>
    <w:rsid w:val="00D762B7"/>
    <w:rsid w:val="00D7647D"/>
    <w:rsid w:val="00DA1F1C"/>
    <w:rsid w:val="00DA30FA"/>
    <w:rsid w:val="00DA54B9"/>
    <w:rsid w:val="00DA587B"/>
    <w:rsid w:val="00DA6B39"/>
    <w:rsid w:val="00DB2145"/>
    <w:rsid w:val="00DB64BC"/>
    <w:rsid w:val="00DB7CE3"/>
    <w:rsid w:val="00DC013E"/>
    <w:rsid w:val="00DC093D"/>
    <w:rsid w:val="00DC374E"/>
    <w:rsid w:val="00DD2F9D"/>
    <w:rsid w:val="00DD4B29"/>
    <w:rsid w:val="00DD5D5C"/>
    <w:rsid w:val="00DD6695"/>
    <w:rsid w:val="00DD7780"/>
    <w:rsid w:val="00DE3F95"/>
    <w:rsid w:val="00DE48C9"/>
    <w:rsid w:val="00DE4C89"/>
    <w:rsid w:val="00DE71BA"/>
    <w:rsid w:val="00DF0E84"/>
    <w:rsid w:val="00DF146E"/>
    <w:rsid w:val="00E01B17"/>
    <w:rsid w:val="00E03EAE"/>
    <w:rsid w:val="00E06AFC"/>
    <w:rsid w:val="00E06DE3"/>
    <w:rsid w:val="00E07B96"/>
    <w:rsid w:val="00E10BF1"/>
    <w:rsid w:val="00E11DEC"/>
    <w:rsid w:val="00E221EA"/>
    <w:rsid w:val="00E27D0D"/>
    <w:rsid w:val="00E31464"/>
    <w:rsid w:val="00E36CE3"/>
    <w:rsid w:val="00E36EFC"/>
    <w:rsid w:val="00E41693"/>
    <w:rsid w:val="00E45503"/>
    <w:rsid w:val="00E51362"/>
    <w:rsid w:val="00E51E14"/>
    <w:rsid w:val="00E54A50"/>
    <w:rsid w:val="00E55452"/>
    <w:rsid w:val="00E718EF"/>
    <w:rsid w:val="00E7462C"/>
    <w:rsid w:val="00E82480"/>
    <w:rsid w:val="00E841EA"/>
    <w:rsid w:val="00E9104E"/>
    <w:rsid w:val="00E913FA"/>
    <w:rsid w:val="00E9229C"/>
    <w:rsid w:val="00E9263C"/>
    <w:rsid w:val="00E92BFA"/>
    <w:rsid w:val="00E92C40"/>
    <w:rsid w:val="00E9339A"/>
    <w:rsid w:val="00E959E6"/>
    <w:rsid w:val="00E971F1"/>
    <w:rsid w:val="00EA310C"/>
    <w:rsid w:val="00EA3B69"/>
    <w:rsid w:val="00EB274E"/>
    <w:rsid w:val="00EB360A"/>
    <w:rsid w:val="00EC394C"/>
    <w:rsid w:val="00EC3E9F"/>
    <w:rsid w:val="00EC62E7"/>
    <w:rsid w:val="00ED34C4"/>
    <w:rsid w:val="00EE2BFB"/>
    <w:rsid w:val="00EF268D"/>
    <w:rsid w:val="00EF641B"/>
    <w:rsid w:val="00F00A73"/>
    <w:rsid w:val="00F04E77"/>
    <w:rsid w:val="00F15C32"/>
    <w:rsid w:val="00F247E9"/>
    <w:rsid w:val="00F261A0"/>
    <w:rsid w:val="00F30158"/>
    <w:rsid w:val="00F30879"/>
    <w:rsid w:val="00F30D97"/>
    <w:rsid w:val="00F35083"/>
    <w:rsid w:val="00F35EDD"/>
    <w:rsid w:val="00F4003C"/>
    <w:rsid w:val="00F45003"/>
    <w:rsid w:val="00F45D9D"/>
    <w:rsid w:val="00F52297"/>
    <w:rsid w:val="00F57BCD"/>
    <w:rsid w:val="00F61B1C"/>
    <w:rsid w:val="00F70D25"/>
    <w:rsid w:val="00F723E8"/>
    <w:rsid w:val="00F80712"/>
    <w:rsid w:val="00F822A8"/>
    <w:rsid w:val="00F83BA5"/>
    <w:rsid w:val="00F878F6"/>
    <w:rsid w:val="00F925A9"/>
    <w:rsid w:val="00F92BA3"/>
    <w:rsid w:val="00FA58EF"/>
    <w:rsid w:val="00FC4A7A"/>
    <w:rsid w:val="00FC7550"/>
    <w:rsid w:val="00FD565E"/>
    <w:rsid w:val="00FD5691"/>
    <w:rsid w:val="00FE1B0F"/>
    <w:rsid w:val="00FE262A"/>
    <w:rsid w:val="00FE5D97"/>
    <w:rsid w:val="00FF1FC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3245D05"/>
  <w15:docId w15:val="{84212818-1E4E-4ADA-9B91-895C6AD4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A06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F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F7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F7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D54B-57D2-4223-91E6-AD1A871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0</TotalTime>
  <Pages>2</Pages>
  <Words>271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pacalova</cp:lastModifiedBy>
  <cp:revision>2</cp:revision>
  <cp:lastPrinted>2020-02-26T07:53:00Z</cp:lastPrinted>
  <dcterms:created xsi:type="dcterms:W3CDTF">2023-07-18T08:26:00Z</dcterms:created>
  <dcterms:modified xsi:type="dcterms:W3CDTF">2023-07-18T08:26:00Z</dcterms:modified>
</cp:coreProperties>
</file>