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9E32" w14:textId="4CB14BE1" w:rsidR="008D543C" w:rsidRDefault="002857FE" w:rsidP="00035239">
      <w:pPr>
        <w:pStyle w:val="Nadpis1"/>
        <w:numPr>
          <w:ilvl w:val="0"/>
          <w:numId w:val="0"/>
        </w:numPr>
        <w:jc w:val="center"/>
        <w:rPr>
          <w:sz w:val="34"/>
          <w:szCs w:val="34"/>
        </w:rPr>
      </w:pPr>
      <w:r w:rsidRPr="00035239">
        <w:rPr>
          <w:sz w:val="34"/>
          <w:szCs w:val="34"/>
        </w:rPr>
        <w:t>DODATEK č</w:t>
      </w:r>
      <w:r w:rsidR="00F822A8" w:rsidRPr="00035239">
        <w:rPr>
          <w:sz w:val="34"/>
          <w:szCs w:val="34"/>
        </w:rPr>
        <w:t xml:space="preserve">. </w:t>
      </w:r>
      <w:r w:rsidR="00E10F5B">
        <w:rPr>
          <w:sz w:val="34"/>
          <w:szCs w:val="34"/>
        </w:rPr>
        <w:t>6</w:t>
      </w:r>
      <w:r w:rsidR="00D74A31" w:rsidRPr="00035239">
        <w:rPr>
          <w:sz w:val="34"/>
          <w:szCs w:val="34"/>
        </w:rPr>
        <w:t xml:space="preserve"> </w:t>
      </w:r>
      <w:r w:rsidR="00DD06B8">
        <w:rPr>
          <w:sz w:val="34"/>
          <w:szCs w:val="34"/>
        </w:rPr>
        <w:t>KE</w:t>
      </w:r>
      <w:r w:rsidR="00F822A8" w:rsidRPr="00035239">
        <w:rPr>
          <w:sz w:val="34"/>
          <w:szCs w:val="34"/>
        </w:rPr>
        <w:t xml:space="preserve"> SMLOU</w:t>
      </w:r>
      <w:r w:rsidR="00035239" w:rsidRPr="00035239">
        <w:rPr>
          <w:sz w:val="34"/>
          <w:szCs w:val="34"/>
        </w:rPr>
        <w:t xml:space="preserve">VĚ O </w:t>
      </w:r>
      <w:r w:rsidR="00EC05B6">
        <w:rPr>
          <w:sz w:val="34"/>
          <w:szCs w:val="34"/>
        </w:rPr>
        <w:t>DODÁVCE SOFTWARE PRO HODNOCENÍ ZAMĚSTNANCŮ A PLÁNOVÁNÍ VZDĚLÁVÁNÍ</w:t>
      </w:r>
      <w:r w:rsidR="00BF1E9C">
        <w:rPr>
          <w:sz w:val="34"/>
          <w:szCs w:val="34"/>
        </w:rPr>
        <w:t xml:space="preserve"> </w:t>
      </w:r>
    </w:p>
    <w:p w14:paraId="6546A87F" w14:textId="77777777" w:rsidR="0042675F" w:rsidRPr="00EC16BA" w:rsidRDefault="00207A8D" w:rsidP="00207A8D">
      <w:pPr>
        <w:jc w:val="center"/>
      </w:pPr>
      <w:r>
        <w:t>uzavřené dne 25.11.2013</w:t>
      </w:r>
    </w:p>
    <w:p w14:paraId="62BB0326" w14:textId="77777777" w:rsidR="0042675F" w:rsidRPr="00EC16BA" w:rsidRDefault="0042675F" w:rsidP="00207A8D">
      <w:pPr>
        <w:jc w:val="center"/>
      </w:pPr>
      <w:r w:rsidRPr="00207A8D">
        <w:t>(dále jen Smlouva)</w:t>
      </w:r>
    </w:p>
    <w:p w14:paraId="3B74C20A" w14:textId="77777777" w:rsidR="008D543C" w:rsidRDefault="008D543C" w:rsidP="00F822A8"/>
    <w:p w14:paraId="0944CF6E" w14:textId="77777777" w:rsidR="00D60ECC" w:rsidRDefault="00D60ECC" w:rsidP="00F822A8"/>
    <w:p w14:paraId="2FD6619D" w14:textId="77777777" w:rsidR="00D60ECC" w:rsidRDefault="00D60ECC" w:rsidP="00F822A8"/>
    <w:p w14:paraId="4E6B95C8" w14:textId="77777777" w:rsidR="00D60ECC" w:rsidRDefault="00D60ECC" w:rsidP="00F822A8"/>
    <w:p w14:paraId="105DFA04" w14:textId="77777777" w:rsidR="00D60ECC" w:rsidRDefault="00D60ECC" w:rsidP="00F822A8"/>
    <w:p w14:paraId="004D3590" w14:textId="77777777" w:rsidR="00D60ECC" w:rsidRDefault="00D60ECC" w:rsidP="00F822A8"/>
    <w:p w14:paraId="2D0C7B14" w14:textId="77777777" w:rsidR="00D60ECC" w:rsidRDefault="00D60ECC" w:rsidP="00F822A8"/>
    <w:p w14:paraId="52DA76B9" w14:textId="77777777" w:rsidR="00D60ECC" w:rsidRDefault="00D60ECC" w:rsidP="00F822A8"/>
    <w:p w14:paraId="220971DF" w14:textId="77777777" w:rsidR="00D60ECC" w:rsidRDefault="00D60ECC" w:rsidP="00F822A8"/>
    <w:p w14:paraId="5F62499B" w14:textId="77777777" w:rsidR="00D60ECC" w:rsidRDefault="00D60ECC" w:rsidP="00F822A8"/>
    <w:p w14:paraId="58AEB818" w14:textId="77777777" w:rsidR="00D60ECC" w:rsidRDefault="00D60ECC" w:rsidP="00F822A8"/>
    <w:p w14:paraId="41D94311" w14:textId="77777777" w:rsidR="00D60ECC" w:rsidRDefault="00D60ECC" w:rsidP="00F822A8"/>
    <w:p w14:paraId="46EEAE8E" w14:textId="77777777" w:rsidR="00D60ECC" w:rsidRDefault="00D60ECC" w:rsidP="00F822A8"/>
    <w:p w14:paraId="4DAB4D16" w14:textId="77777777" w:rsidR="00D60ECC" w:rsidRDefault="00D60ECC" w:rsidP="00F822A8"/>
    <w:p w14:paraId="3FB9141E" w14:textId="77777777" w:rsidR="00D60ECC" w:rsidRDefault="00D60ECC" w:rsidP="00F822A8"/>
    <w:p w14:paraId="3A45958C" w14:textId="77777777" w:rsidR="00D60ECC" w:rsidRDefault="00D60ECC" w:rsidP="00F822A8"/>
    <w:p w14:paraId="1A86DCC0" w14:textId="77777777" w:rsidR="00D60ECC" w:rsidRDefault="00D60ECC" w:rsidP="00F822A8"/>
    <w:p w14:paraId="42CF70C4" w14:textId="77777777" w:rsidR="00D60ECC" w:rsidRDefault="00D60ECC" w:rsidP="00F822A8"/>
    <w:p w14:paraId="2B25DFD4" w14:textId="77777777" w:rsidR="00D60ECC" w:rsidRDefault="00D60ECC" w:rsidP="00F822A8"/>
    <w:p w14:paraId="67088C93" w14:textId="77777777" w:rsidR="00D60ECC" w:rsidRDefault="00D60ECC" w:rsidP="00F822A8"/>
    <w:p w14:paraId="4E61D7E0" w14:textId="77777777" w:rsidR="00D60ECC" w:rsidRDefault="00D60ECC" w:rsidP="00F822A8"/>
    <w:p w14:paraId="1AA3834B" w14:textId="77777777" w:rsidR="002857FE" w:rsidRDefault="002857FE" w:rsidP="00F822A8"/>
    <w:p w14:paraId="0DF0A2B3" w14:textId="77777777" w:rsidR="002857FE" w:rsidRDefault="002857FE" w:rsidP="00F822A8"/>
    <w:p w14:paraId="639E6752" w14:textId="77777777" w:rsidR="008D543C" w:rsidRDefault="008D543C" w:rsidP="00F822A8"/>
    <w:p w14:paraId="4EEE9AC4" w14:textId="77777777" w:rsidR="00F822A8" w:rsidRDefault="00F822A8" w:rsidP="00F822A8">
      <w:r w:rsidRPr="00F822A8">
        <w:t>Smluvní strany</w:t>
      </w:r>
    </w:p>
    <w:p w14:paraId="32B43336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1276"/>
        <w:gridCol w:w="1134"/>
        <w:gridCol w:w="2268"/>
        <w:gridCol w:w="457"/>
      </w:tblGrid>
      <w:tr w:rsidR="002857FE" w14:paraId="7AE1D0EA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61D6892" w14:textId="77777777" w:rsidR="002857FE" w:rsidRDefault="002857FE" w:rsidP="005371B3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71418D97" w14:textId="77777777" w:rsidR="002857FE" w:rsidRDefault="002857FE" w:rsidP="005371B3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4BBF7505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41892F9" w14:textId="77777777" w:rsidR="002857FE" w:rsidRDefault="002857FE" w:rsidP="005371B3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DCB3EEF" w14:textId="77777777" w:rsidR="002857FE" w:rsidRDefault="002857FE" w:rsidP="005371B3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D9D9D9"/>
            <w:vAlign w:val="center"/>
          </w:tcPr>
          <w:p w14:paraId="793A46EA" w14:textId="77777777" w:rsidR="002857FE" w:rsidRDefault="002857FE" w:rsidP="005371B3">
            <w:pPr>
              <w:jc w:val="left"/>
            </w:pPr>
            <w:r>
              <w:t>Rokytnice 153, Vsetín, PSČ: 755 01</w:t>
            </w:r>
          </w:p>
        </w:tc>
      </w:tr>
      <w:tr w:rsidR="002857FE" w14:paraId="04A82974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AF91DF5" w14:textId="77777777" w:rsidR="002857FE" w:rsidRDefault="002857FE" w:rsidP="005371B3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1FEEB04" w14:textId="77777777" w:rsidR="002857FE" w:rsidRDefault="002857FE" w:rsidP="005371B3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B8AB5F7" w14:textId="77777777" w:rsidR="002857FE" w:rsidRDefault="002857FE" w:rsidP="005371B3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73C9CE" w14:textId="77777777" w:rsidR="002857FE" w:rsidRDefault="002857FE" w:rsidP="005371B3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11AE17" w14:textId="77777777" w:rsidR="002857FE" w:rsidRDefault="002857FE" w:rsidP="005371B3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2D50826C" w14:textId="77777777" w:rsidR="002857FE" w:rsidRDefault="002857FE" w:rsidP="005371B3">
            <w:pPr>
              <w:jc w:val="left"/>
            </w:pPr>
          </w:p>
        </w:tc>
      </w:tr>
      <w:tr w:rsidR="002857FE" w14:paraId="26933DA1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24AEDCE" w14:textId="77777777" w:rsidR="002857FE" w:rsidRDefault="002857FE" w:rsidP="005371B3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4F91C72F" w14:textId="77777777" w:rsidR="002857FE" w:rsidRDefault="002857FE" w:rsidP="005371B3">
            <w:pPr>
              <w:jc w:val="left"/>
            </w:pPr>
            <w:r>
              <w:t>Zapsána v Obchodním rejstříku u Krajského soudu v Ostravě, oddíl C vložka 218</w:t>
            </w:r>
            <w:r w:rsidR="00DF24D5">
              <w:t>9</w:t>
            </w:r>
          </w:p>
        </w:tc>
      </w:tr>
      <w:tr w:rsidR="002857FE" w14:paraId="0A52FE7A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9AFFE03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FB09F97" w14:textId="77777777" w:rsidR="002857FE" w:rsidRDefault="002857FE" w:rsidP="005371B3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5E75046" w14:textId="77777777" w:rsidR="002857FE" w:rsidRDefault="002857FE" w:rsidP="005371B3"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5FF8756" w14:textId="77777777" w:rsidR="002857FE" w:rsidRDefault="002857FE" w:rsidP="005371B3">
            <w:pPr>
              <w:jc w:val="left"/>
            </w:pPr>
            <w:r>
              <w:t>Číslo účtu: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6F7DC62" w14:textId="77777777" w:rsidR="002857FE" w:rsidRDefault="002857FE" w:rsidP="005371B3">
            <w:pPr>
              <w:jc w:val="left"/>
            </w:pPr>
            <w:r>
              <w:t>453647-851/0100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4DCE9C67" w14:textId="77777777" w:rsidR="002857FE" w:rsidRDefault="002857FE" w:rsidP="005371B3">
            <w:pPr>
              <w:jc w:val="left"/>
            </w:pPr>
          </w:p>
        </w:tc>
      </w:tr>
      <w:tr w:rsidR="002857FE" w14:paraId="13420F91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CF946BE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21BB83E" w14:textId="77777777" w:rsidR="002857FE" w:rsidRPr="006218D4" w:rsidRDefault="002857FE" w:rsidP="005371B3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C781ED5" w14:textId="77777777" w:rsidR="002857FE" w:rsidRPr="006218D4" w:rsidRDefault="002857FE" w:rsidP="005371B3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743920B" w14:textId="77777777" w:rsidR="002857FE" w:rsidRDefault="002857FE" w:rsidP="005371B3">
            <w:pPr>
              <w:jc w:val="left"/>
            </w:pPr>
            <w:r w:rsidRPr="006218D4">
              <w:t>BIC: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6468079" w14:textId="77777777" w:rsidR="002857FE" w:rsidRDefault="002857FE" w:rsidP="005371B3">
            <w:pPr>
              <w:jc w:val="left"/>
            </w:pPr>
            <w:r w:rsidRPr="006218D4">
              <w:t>KOMBCZPPXXX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29BB5895" w14:textId="77777777" w:rsidR="002857FE" w:rsidRDefault="002857FE" w:rsidP="005371B3">
            <w:pPr>
              <w:jc w:val="left"/>
            </w:pPr>
          </w:p>
        </w:tc>
      </w:tr>
      <w:tr w:rsidR="002857FE" w14:paraId="33C08AD7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85BF36F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A96C749" w14:textId="77777777" w:rsidR="002857FE" w:rsidRDefault="00531AD3" w:rsidP="005371B3">
            <w:pPr>
              <w:jc w:val="left"/>
            </w:pPr>
            <w:r>
              <w:t>Zastoupená</w:t>
            </w:r>
            <w:r w:rsidR="002857FE">
              <w:t>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75680CD0" w14:textId="77777777" w:rsidR="002857FE" w:rsidRDefault="002857FE" w:rsidP="005371B3">
            <w:pPr>
              <w:jc w:val="left"/>
            </w:pPr>
            <w:r>
              <w:t>Ing. Jiří</w:t>
            </w:r>
            <w:r w:rsidR="00531AD3">
              <w:t>m</w:t>
            </w:r>
            <w:r>
              <w:t xml:space="preserve"> Baroš</w:t>
            </w:r>
            <w:r w:rsidR="00531AD3">
              <w:t>em</w:t>
            </w:r>
            <w:r>
              <w:t>, jednatel</w:t>
            </w:r>
            <w:r w:rsidR="00531AD3">
              <w:t>em</w:t>
            </w:r>
            <w:r>
              <w:t xml:space="preserve"> společnosti</w:t>
            </w:r>
          </w:p>
        </w:tc>
      </w:tr>
      <w:tr w:rsidR="002857FE" w14:paraId="64BDCF48" w14:textId="77777777" w:rsidTr="005371B3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7C9B1692" w14:textId="77777777" w:rsidR="002857FE" w:rsidRDefault="002857FE" w:rsidP="005371B3">
            <w:pPr>
              <w:jc w:val="left"/>
            </w:pPr>
            <w:r>
              <w:t>jako „Dodavatel</w:t>
            </w:r>
            <w:r w:rsidR="00207A8D">
              <w:t>“</w:t>
            </w:r>
            <w:r>
              <w:t xml:space="preserve"> na straně jedné</w:t>
            </w:r>
          </w:p>
        </w:tc>
      </w:tr>
    </w:tbl>
    <w:p w14:paraId="60C5DAE4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850"/>
        <w:gridCol w:w="567"/>
        <w:gridCol w:w="993"/>
        <w:gridCol w:w="567"/>
        <w:gridCol w:w="567"/>
        <w:gridCol w:w="1984"/>
        <w:gridCol w:w="1024"/>
      </w:tblGrid>
      <w:tr w:rsidR="00EC05B6" w14:paraId="1DAEF120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16B3F96" w14:textId="77777777" w:rsidR="00EC05B6" w:rsidRDefault="00EC05B6" w:rsidP="0019364D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2A732068" w14:textId="77777777" w:rsidR="00EC05B6" w:rsidRDefault="00EC05B6" w:rsidP="0019364D">
            <w:pPr>
              <w:jc w:val="left"/>
              <w:rPr>
                <w:b/>
              </w:rPr>
            </w:pPr>
            <w:r>
              <w:rPr>
                <w:b/>
              </w:rPr>
              <w:t>Město Velké Meziříčí</w:t>
            </w:r>
          </w:p>
        </w:tc>
      </w:tr>
      <w:tr w:rsidR="00EC05B6" w14:paraId="6D32A153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B652D11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37EDA37" w14:textId="77777777" w:rsidR="00EC05B6" w:rsidRDefault="00EC05B6" w:rsidP="0019364D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44863F2E" w14:textId="77777777" w:rsidR="00EC05B6" w:rsidRDefault="00EC05B6" w:rsidP="0019364D">
            <w:pPr>
              <w:jc w:val="left"/>
            </w:pPr>
            <w:r>
              <w:t>Radnická 29/1, Velké Meziříčí, PSČ: 594 13</w:t>
            </w:r>
          </w:p>
        </w:tc>
      </w:tr>
      <w:tr w:rsidR="00EC05B6" w14:paraId="3841CD84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A63D048" w14:textId="77777777" w:rsidR="00EC05B6" w:rsidRDefault="00EC05B6" w:rsidP="0019364D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23A3FFB" w14:textId="77777777" w:rsidR="00EC05B6" w:rsidRDefault="00EC05B6" w:rsidP="0019364D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FB57A9E" w14:textId="77777777" w:rsidR="00EC05B6" w:rsidRPr="00587B12" w:rsidRDefault="00EC05B6" w:rsidP="0019364D">
            <w:r>
              <w:t>00295671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2DD1BF" w14:textId="77777777" w:rsidR="00EC05B6" w:rsidRDefault="00EC05B6" w:rsidP="0019364D">
            <w:pPr>
              <w:jc w:val="left"/>
            </w:pPr>
            <w:r>
              <w:t>DIČ: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68D457C3" w14:textId="77777777" w:rsidR="00EC05B6" w:rsidRDefault="00EC05B6" w:rsidP="0019364D">
            <w:pPr>
              <w:jc w:val="left"/>
            </w:pPr>
            <w:r>
              <w:t>CZ 00295671</w:t>
            </w: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3537C9B4" w14:textId="77777777" w:rsidR="00EC05B6" w:rsidRDefault="00EC05B6" w:rsidP="0019364D">
            <w:pPr>
              <w:jc w:val="left"/>
            </w:pPr>
          </w:p>
        </w:tc>
      </w:tr>
      <w:tr w:rsidR="00EC05B6" w14:paraId="0564BFC3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F761399" w14:textId="77777777" w:rsidR="00EC05B6" w:rsidRDefault="00EC05B6" w:rsidP="0019364D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7FDABBD4" w14:textId="77777777" w:rsidR="00EC05B6" w:rsidRDefault="00EC05B6" w:rsidP="0019364D">
            <w:pPr>
              <w:jc w:val="left"/>
            </w:pPr>
          </w:p>
        </w:tc>
      </w:tr>
      <w:tr w:rsidR="00EC05B6" w14:paraId="1555E430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51D462E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F19F7E0" w14:textId="77777777" w:rsidR="00EC05B6" w:rsidRDefault="00EC05B6" w:rsidP="0019364D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24729D0" w14:textId="77777777" w:rsidR="00EC05B6" w:rsidRPr="00AA6366" w:rsidRDefault="00EC05B6" w:rsidP="0019364D">
            <w:pPr>
              <w:jc w:val="left"/>
            </w:pPr>
            <w:r>
              <w:t>KB Velké Meziříčí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F1BD771" w14:textId="77777777" w:rsidR="00EC05B6" w:rsidRDefault="00EC05B6" w:rsidP="0019364D">
            <w:pPr>
              <w:jc w:val="left"/>
            </w:pPr>
            <w:r>
              <w:t xml:space="preserve">Číslo účtu: 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A2503D0" w14:textId="77777777" w:rsidR="00EC05B6" w:rsidRPr="00AA6366" w:rsidRDefault="00EC05B6" w:rsidP="0019364D">
            <w:pPr>
              <w:jc w:val="left"/>
            </w:pPr>
            <w:r>
              <w:t>19-1427751/0100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90FFC7C" w14:textId="77777777" w:rsidR="00EC05B6" w:rsidRDefault="00EC05B6" w:rsidP="0019364D">
            <w:pPr>
              <w:jc w:val="left"/>
            </w:pPr>
          </w:p>
        </w:tc>
      </w:tr>
      <w:tr w:rsidR="00EC05B6" w14:paraId="175C2354" w14:textId="77777777" w:rsidTr="0019364D">
        <w:trPr>
          <w:trHeight w:val="577"/>
        </w:trPr>
        <w:tc>
          <w:tcPr>
            <w:tcW w:w="1276" w:type="dxa"/>
            <w:shd w:val="clear" w:color="auto" w:fill="D9D9D9"/>
            <w:vAlign w:val="center"/>
          </w:tcPr>
          <w:p w14:paraId="1B1FAF53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995CB3C" w14:textId="77777777" w:rsidR="00EC05B6" w:rsidRPr="006218D4" w:rsidRDefault="00EC05B6" w:rsidP="0019364D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2A28C98" w14:textId="77777777" w:rsidR="00EC05B6" w:rsidRPr="00235DD6" w:rsidRDefault="00EC05B6" w:rsidP="0019364D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0F88E37" w14:textId="77777777" w:rsidR="00EC05B6" w:rsidRDefault="00EC05B6" w:rsidP="0019364D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A74BC82" w14:textId="77777777" w:rsidR="00EC05B6" w:rsidRDefault="00EC05B6" w:rsidP="0019364D">
            <w:pPr>
              <w:jc w:val="left"/>
            </w:pPr>
          </w:p>
        </w:tc>
        <w:tc>
          <w:tcPr>
            <w:tcW w:w="1024" w:type="dxa"/>
            <w:shd w:val="clear" w:color="auto" w:fill="D9D9D9"/>
            <w:vAlign w:val="center"/>
          </w:tcPr>
          <w:p w14:paraId="2B70899D" w14:textId="77777777" w:rsidR="00EC05B6" w:rsidRDefault="00EC05B6" w:rsidP="0019364D">
            <w:pPr>
              <w:jc w:val="left"/>
            </w:pPr>
          </w:p>
        </w:tc>
      </w:tr>
      <w:tr w:rsidR="00EC05B6" w14:paraId="106FC008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4C41872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1EA9978" w14:textId="77777777" w:rsidR="00EC05B6" w:rsidRDefault="00EC05B6" w:rsidP="0019364D">
            <w:pPr>
              <w:jc w:val="left"/>
            </w:pPr>
            <w:r>
              <w:t>Zastoupena: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100E5216" w14:textId="04F475EF" w:rsidR="00EC05B6" w:rsidRPr="00587B12" w:rsidRDefault="00483C71" w:rsidP="0019364D">
            <w:r>
              <w:t>Ing. arch. Alexandros Kaminaras</w:t>
            </w:r>
            <w:r w:rsidR="005E0598">
              <w:t>, starosta</w:t>
            </w:r>
          </w:p>
        </w:tc>
      </w:tr>
      <w:tr w:rsidR="00EC05B6" w14:paraId="273735DF" w14:textId="77777777" w:rsidTr="0019364D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2A26A290" w14:textId="77777777" w:rsidR="00EC05B6" w:rsidRDefault="00EC05B6" w:rsidP="0019364D">
            <w:pPr>
              <w:jc w:val="left"/>
            </w:pPr>
            <w:r>
              <w:t>jako „Objednatel</w:t>
            </w:r>
            <w:r w:rsidR="00207A8D">
              <w:t>“</w:t>
            </w:r>
            <w:r>
              <w:t xml:space="preserve"> na straně druhé</w:t>
            </w:r>
          </w:p>
        </w:tc>
      </w:tr>
    </w:tbl>
    <w:p w14:paraId="781BBDCB" w14:textId="77777777" w:rsidR="005E0598" w:rsidRDefault="005E0598" w:rsidP="00F822A8">
      <w:pPr>
        <w:rPr>
          <w:b/>
        </w:rPr>
      </w:pPr>
    </w:p>
    <w:p w14:paraId="0C1A7166" w14:textId="770F3973" w:rsidR="00485DE0" w:rsidRPr="00EC05B6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EC05B6">
        <w:rPr>
          <w:b/>
        </w:rPr>
        <w:t xml:space="preserve"> </w:t>
      </w:r>
      <w:r w:rsidR="00E10F5B">
        <w:rPr>
          <w:b/>
        </w:rPr>
        <w:t>6</w:t>
      </w:r>
      <w:r w:rsidR="00D74A31" w:rsidRPr="008C105F">
        <w:rPr>
          <w:b/>
        </w:rPr>
        <w:t xml:space="preserve"> </w:t>
      </w:r>
      <w:r w:rsidRPr="008C105F">
        <w:rPr>
          <w:b/>
        </w:rPr>
        <w:t xml:space="preserve">ke </w:t>
      </w:r>
      <w:r w:rsidR="007038E1">
        <w:rPr>
          <w:b/>
        </w:rPr>
        <w:t>S</w:t>
      </w:r>
      <w:r w:rsidRPr="008C105F">
        <w:rPr>
          <w:b/>
        </w:rPr>
        <w:t>mlouvě</w:t>
      </w:r>
    </w:p>
    <w:p w14:paraId="4D99FCAC" w14:textId="136436A5" w:rsidR="00AD23A6" w:rsidRPr="00A32557" w:rsidRDefault="00AD23A6" w:rsidP="00AD23A6">
      <w:pPr>
        <w:pStyle w:val="Podnadpis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lastRenderedPageBreak/>
        <w:t>V</w:t>
      </w:r>
      <w:r>
        <w:rPr>
          <w:rFonts w:eastAsia="Times New Roman" w:cs="Times New Roman"/>
          <w:i w:val="0"/>
          <w:iCs w:val="0"/>
          <w:color w:val="auto"/>
        </w:rPr>
        <w:t xml:space="preserve"> článku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 </w:t>
      </w:r>
      <w:r>
        <w:rPr>
          <w:rFonts w:eastAsia="Times New Roman" w:cs="Times New Roman"/>
          <w:i w:val="0"/>
          <w:iCs w:val="0"/>
          <w:color w:val="auto"/>
        </w:rPr>
        <w:t>I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. </w:t>
      </w:r>
      <w:r>
        <w:rPr>
          <w:rFonts w:eastAsia="Times New Roman" w:cs="Times New Roman"/>
          <w:i w:val="0"/>
          <w:iCs w:val="0"/>
          <w:color w:val="auto"/>
        </w:rPr>
        <w:t xml:space="preserve">„Předmět smlouvy“ v bodě 1.2 smlouvy se odstavec „I. Etapa – dodávka licencí SW produktu“ nahrazuje ustanovením ve znění: </w:t>
      </w:r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 xml:space="preserve">„Předmětem této části je dodávka potřebných licencí SW produktu, umožňujících přístup </w:t>
      </w:r>
      <w:r w:rsidR="00E10F5B">
        <w:rPr>
          <w:rFonts w:eastAsia="Times New Roman" w:cs="Times New Roman"/>
          <w:b/>
          <w:bCs/>
          <w:i w:val="0"/>
          <w:iCs w:val="0"/>
          <w:color w:val="auto"/>
        </w:rPr>
        <w:t>300</w:t>
      </w:r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 xml:space="preserve"> současně přistupujících uživatelů“.</w:t>
      </w:r>
    </w:p>
    <w:p w14:paraId="277F43B4" w14:textId="77777777" w:rsidR="00AD23A6" w:rsidRPr="003A51F5" w:rsidRDefault="00AD23A6" w:rsidP="00AD23A6">
      <w:pPr>
        <w:pStyle w:val="Podnadpis"/>
        <w:ind w:left="708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 xml:space="preserve"> </w:t>
      </w:r>
      <w:r>
        <w:rPr>
          <w:rFonts w:eastAsia="Times New Roman" w:cs="Times New Roman"/>
          <w:i w:val="0"/>
          <w:iCs w:val="0"/>
          <w:color w:val="auto"/>
        </w:rPr>
        <w:t xml:space="preserve"> </w:t>
      </w:r>
    </w:p>
    <w:p w14:paraId="58551579" w14:textId="51E7CA93" w:rsidR="00AD23A6" w:rsidRPr="003A51F5" w:rsidRDefault="00AD23A6" w:rsidP="00AD23A6">
      <w:pPr>
        <w:pStyle w:val="Podnadpis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>Úhrada za navýšení licencí</w:t>
      </w:r>
      <w:r>
        <w:rPr>
          <w:rFonts w:eastAsia="Times New Roman" w:cs="Times New Roman"/>
          <w:i w:val="0"/>
          <w:iCs w:val="0"/>
          <w:color w:val="auto"/>
        </w:rPr>
        <w:t xml:space="preserve"> 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činí </w:t>
      </w:r>
      <w:r w:rsidR="00E10F5B">
        <w:rPr>
          <w:rFonts w:eastAsia="Times New Roman" w:cs="Times New Roman"/>
          <w:b/>
          <w:bCs/>
          <w:i w:val="0"/>
          <w:iCs w:val="0"/>
          <w:color w:val="auto"/>
        </w:rPr>
        <w:t>7.801</w:t>
      </w:r>
      <w:r w:rsidRPr="00DD06B8">
        <w:rPr>
          <w:rFonts w:eastAsia="Times New Roman" w:cs="Times New Roman"/>
          <w:b/>
          <w:bCs/>
          <w:i w:val="0"/>
          <w:iCs w:val="0"/>
          <w:color w:val="auto"/>
        </w:rPr>
        <w:t>,- Kč bez DPH.</w:t>
      </w:r>
    </w:p>
    <w:p w14:paraId="5325AEEE" w14:textId="77777777" w:rsidR="00AD23A6" w:rsidRDefault="00AD23A6" w:rsidP="00AD23A6">
      <w:pPr>
        <w:tabs>
          <w:tab w:val="num" w:pos="360"/>
          <w:tab w:val="num" w:pos="540"/>
        </w:tabs>
      </w:pPr>
    </w:p>
    <w:p w14:paraId="3EBCFE96" w14:textId="77777777" w:rsidR="00C66F14" w:rsidRDefault="00C66F14" w:rsidP="00C66F14">
      <w:pPr>
        <w:numPr>
          <w:ilvl w:val="0"/>
          <w:numId w:val="40"/>
        </w:numPr>
        <w:jc w:val="left"/>
      </w:pPr>
      <w:r>
        <w:t>Fakturace za navýšení licencí bude provedena ke dni podpisu obou smluvních stran.</w:t>
      </w:r>
    </w:p>
    <w:p w14:paraId="737F9396" w14:textId="77777777" w:rsidR="00C66F14" w:rsidRDefault="00C66F14" w:rsidP="00C66F14">
      <w:pPr>
        <w:tabs>
          <w:tab w:val="num" w:pos="540"/>
        </w:tabs>
        <w:ind w:hanging="360"/>
      </w:pPr>
    </w:p>
    <w:p w14:paraId="67B4B07B" w14:textId="439F4074" w:rsidR="00AD23A6" w:rsidRDefault="00AD23A6" w:rsidP="00AD23A6">
      <w:pPr>
        <w:numPr>
          <w:ilvl w:val="0"/>
          <w:numId w:val="40"/>
        </w:numPr>
        <w:jc w:val="left"/>
      </w:pPr>
      <w:r>
        <w:t>Ostatní ustanovení smlouvy zůstávají bez změny v platnosti.</w:t>
      </w:r>
    </w:p>
    <w:p w14:paraId="5B2DD845" w14:textId="77777777" w:rsidR="00C66F14" w:rsidRDefault="00C66F14" w:rsidP="00C66F14">
      <w:pPr>
        <w:pStyle w:val="Odstavecseseznamem"/>
      </w:pPr>
    </w:p>
    <w:p w14:paraId="6FB4DEE1" w14:textId="446E165B" w:rsidR="00C66F14" w:rsidRDefault="00C66F14" w:rsidP="00C66F14">
      <w:pPr>
        <w:pStyle w:val="Odstavecseseznamem"/>
        <w:numPr>
          <w:ilvl w:val="0"/>
          <w:numId w:val="40"/>
        </w:numPr>
      </w:pPr>
      <w:r>
        <w:t>Tento dodatek je vyhotoven ve třech vyhotoveních, z nichž objednatel obdrží dvě a dodavatel jedno vyhotovení.</w:t>
      </w:r>
    </w:p>
    <w:p w14:paraId="4CD0EC1B" w14:textId="77777777" w:rsidR="0064010E" w:rsidRDefault="0064010E" w:rsidP="0064010E">
      <w:pPr>
        <w:pStyle w:val="Odstavecseseznamem"/>
      </w:pPr>
    </w:p>
    <w:p w14:paraId="190AFFB9" w14:textId="77777777" w:rsidR="0064010E" w:rsidRDefault="0064010E" w:rsidP="0064010E">
      <w:pPr>
        <w:pStyle w:val="Odstavecseseznamem"/>
        <w:numPr>
          <w:ilvl w:val="0"/>
          <w:numId w:val="40"/>
        </w:numPr>
      </w:pPr>
      <w:r>
        <w:t xml:space="preserve">Tento dodatek nabývá platnosti dnem podpisu oběma smluvními stranami a účinnosti dnem zveřejnění v registru smluv dle příslušných právních předpisů. </w:t>
      </w:r>
    </w:p>
    <w:p w14:paraId="4E5C7A69" w14:textId="77777777" w:rsidR="0064010E" w:rsidRDefault="0064010E" w:rsidP="0064010E">
      <w:pPr>
        <w:pStyle w:val="Odstavecseseznamem"/>
      </w:pPr>
    </w:p>
    <w:p w14:paraId="4F787503" w14:textId="77777777" w:rsidR="00C66F14" w:rsidRDefault="00C66F14" w:rsidP="00C66F14">
      <w:pPr>
        <w:ind w:left="360"/>
        <w:jc w:val="left"/>
      </w:pPr>
    </w:p>
    <w:p w14:paraId="19E35E97" w14:textId="77777777" w:rsidR="00AD23A6" w:rsidRDefault="00AD23A6" w:rsidP="00AD23A6">
      <w:pPr>
        <w:pStyle w:val="Odstavecseseznamem"/>
      </w:pPr>
    </w:p>
    <w:p w14:paraId="0F6A553E" w14:textId="77777777" w:rsidR="003A51F5" w:rsidRDefault="003A51F5" w:rsidP="003A51F5">
      <w:pPr>
        <w:pStyle w:val="Zkladntext"/>
        <w:spacing w:before="120"/>
      </w:pPr>
    </w:p>
    <w:p w14:paraId="7D54F4BA" w14:textId="77777777" w:rsidR="003A51F5" w:rsidRDefault="003A51F5" w:rsidP="003A51F5"/>
    <w:p w14:paraId="3F3D6F2B" w14:textId="3A962039" w:rsidR="003A51F5" w:rsidRDefault="003A51F5" w:rsidP="005B73D3">
      <w:pPr>
        <w:jc w:val="center"/>
      </w:pPr>
      <w:bookmarkStart w:id="0" w:name="_GoBack"/>
      <w:bookmarkEnd w:id="0"/>
      <w:r>
        <w:t>Ve Vsetíně dne ...................</w:t>
      </w:r>
      <w:r>
        <w:tab/>
      </w:r>
      <w:r>
        <w:tab/>
      </w:r>
      <w:r>
        <w:tab/>
      </w:r>
      <w:r>
        <w:tab/>
      </w:r>
      <w:r w:rsidR="005B73D3">
        <w:t xml:space="preserve">  </w:t>
      </w:r>
      <w:r>
        <w:t>V</w:t>
      </w:r>
      <w:r w:rsidR="00DD5E6C">
        <w:t>e</w:t>
      </w:r>
      <w:r>
        <w:t xml:space="preserve"> </w:t>
      </w:r>
      <w:r w:rsidR="00DD5E6C">
        <w:t>Velkém Meziříčí</w:t>
      </w:r>
      <w:r w:rsidR="00331E69">
        <w:t xml:space="preserve"> dne</w:t>
      </w:r>
      <w:r w:rsidR="004E31A7">
        <w:t xml:space="preserve"> </w:t>
      </w:r>
      <w:r w:rsidR="005B73D3">
        <w:t>20. července 2023</w:t>
      </w:r>
    </w:p>
    <w:p w14:paraId="32DE982B" w14:textId="77777777" w:rsidR="003A51F5" w:rsidRDefault="003A51F5" w:rsidP="003A51F5"/>
    <w:p w14:paraId="20807168" w14:textId="77777777" w:rsidR="003A51F5" w:rsidRDefault="003A51F5" w:rsidP="003A51F5"/>
    <w:p w14:paraId="7A8B56B4" w14:textId="77777777" w:rsidR="003A51F5" w:rsidRDefault="003A51F5" w:rsidP="003A51F5"/>
    <w:p w14:paraId="4E8A32DF" w14:textId="77777777" w:rsidR="003A51F5" w:rsidRPr="00DD06B8" w:rsidRDefault="003A51F5" w:rsidP="00483C71">
      <w:pPr>
        <w:ind w:firstLine="708"/>
        <w:jc w:val="left"/>
        <w:rPr>
          <w:b/>
          <w:bCs/>
        </w:rPr>
      </w:pPr>
      <w:r w:rsidRPr="00DD06B8">
        <w:rPr>
          <w:b/>
          <w:bCs/>
        </w:rPr>
        <w:t>Ing. Jiří Baroš</w:t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="00483C71">
        <w:rPr>
          <w:b/>
          <w:bCs/>
        </w:rPr>
        <w:t xml:space="preserve">                     Ing. arch.</w:t>
      </w:r>
      <w:r w:rsidR="00DD06B8" w:rsidRPr="00DD06B8">
        <w:rPr>
          <w:b/>
          <w:bCs/>
        </w:rPr>
        <w:t xml:space="preserve"> </w:t>
      </w:r>
      <w:r w:rsidR="00483C71">
        <w:rPr>
          <w:b/>
          <w:bCs/>
        </w:rPr>
        <w:t>Alexandros Kaminaras</w:t>
      </w:r>
      <w:r w:rsidR="00DD06B8" w:rsidRPr="00DD06B8">
        <w:rPr>
          <w:b/>
          <w:bCs/>
        </w:rPr>
        <w:t xml:space="preserve">         </w:t>
      </w:r>
      <w:r w:rsidR="00483C71">
        <w:rPr>
          <w:b/>
          <w:bCs/>
        </w:rPr>
        <w:t xml:space="preserve">    </w:t>
      </w:r>
      <w:r w:rsidR="00483C71">
        <w:rPr>
          <w:b/>
          <w:bCs/>
        </w:rPr>
        <w:br/>
      </w:r>
      <w:r w:rsidR="00483C71" w:rsidRPr="00483C71">
        <w:t xml:space="preserve">          jednatel společnosti</w:t>
      </w:r>
      <w:r w:rsidR="00483C71" w:rsidRPr="00483C71">
        <w:tab/>
      </w:r>
      <w:r w:rsidR="00483C71">
        <w:rPr>
          <w:b/>
          <w:bCs/>
        </w:rPr>
        <w:tab/>
      </w:r>
      <w:r w:rsidR="00483C71">
        <w:rPr>
          <w:b/>
          <w:bCs/>
        </w:rPr>
        <w:tab/>
      </w:r>
      <w:r w:rsidR="00483C71">
        <w:rPr>
          <w:b/>
          <w:bCs/>
        </w:rPr>
        <w:tab/>
      </w:r>
      <w:r w:rsidR="00483C71">
        <w:rPr>
          <w:b/>
          <w:bCs/>
        </w:rPr>
        <w:tab/>
      </w:r>
      <w:r w:rsidR="00483C71">
        <w:rPr>
          <w:b/>
          <w:bCs/>
        </w:rPr>
        <w:tab/>
      </w:r>
      <w:r w:rsidR="00483C71">
        <w:rPr>
          <w:b/>
          <w:bCs/>
        </w:rPr>
        <w:tab/>
        <w:t xml:space="preserve">           </w:t>
      </w:r>
      <w:r w:rsidR="00483C71" w:rsidRPr="00483C71">
        <w:t>starosta</w:t>
      </w:r>
    </w:p>
    <w:p w14:paraId="26CE7C0A" w14:textId="77777777" w:rsidR="001C6CD3" w:rsidRDefault="00483C71" w:rsidP="00F822A8">
      <w:r>
        <w:t xml:space="preserve"> </w:t>
      </w:r>
    </w:p>
    <w:p w14:paraId="5A795C1B" w14:textId="77777777" w:rsidR="00DD06B8" w:rsidRDefault="00DD06B8" w:rsidP="00F822A8"/>
    <w:p w14:paraId="7CCF54CB" w14:textId="77777777" w:rsidR="00DF5C4E" w:rsidRDefault="00DD06B8" w:rsidP="00F822A8">
      <w:r>
        <w:t xml:space="preserve">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……………………………………………………..</w:t>
      </w:r>
    </w:p>
    <w:p w14:paraId="38F4D98C" w14:textId="77777777" w:rsidR="00DF5C4E" w:rsidRDefault="00DF5C4E" w:rsidP="00F822A8"/>
    <w:p w14:paraId="244A959F" w14:textId="77777777" w:rsidR="00DF5C4E" w:rsidRDefault="00DF5C4E" w:rsidP="00F822A8"/>
    <w:sectPr w:rsidR="00DF5C4E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5962" w14:textId="77777777" w:rsidR="00236F5A" w:rsidRDefault="00236F5A">
      <w:r>
        <w:separator/>
      </w:r>
    </w:p>
  </w:endnote>
  <w:endnote w:type="continuationSeparator" w:id="0">
    <w:p w14:paraId="155DFE01" w14:textId="77777777" w:rsidR="00236F5A" w:rsidRDefault="0023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0B46" w14:textId="77777777" w:rsidR="003A51F5" w:rsidRDefault="003A51F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875864A" wp14:editId="5FAD9E1F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F2CA" w14:textId="77777777" w:rsidR="00236F5A" w:rsidRDefault="00236F5A">
      <w:r>
        <w:separator/>
      </w:r>
    </w:p>
  </w:footnote>
  <w:footnote w:type="continuationSeparator" w:id="0">
    <w:p w14:paraId="166AB0E7" w14:textId="77777777" w:rsidR="00236F5A" w:rsidRDefault="0023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69AC" w14:textId="77777777" w:rsidR="003A51F5" w:rsidRDefault="005B73D3">
    <w:pPr>
      <w:pStyle w:val="Zhlav"/>
    </w:pPr>
    <w:r>
      <w:rPr>
        <w:noProof/>
      </w:rPr>
      <w:pict w14:anchorId="1F31A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1F0" w14:textId="77777777" w:rsidR="003A51F5" w:rsidRPr="00386AC2" w:rsidRDefault="003A51F5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4FF1D5FE" wp14:editId="0BAB5F59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9752E56"/>
    <w:multiLevelType w:val="hybridMultilevel"/>
    <w:tmpl w:val="9A08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B3A51"/>
    <w:multiLevelType w:val="hybridMultilevel"/>
    <w:tmpl w:val="9CF85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1CA4"/>
    <w:multiLevelType w:val="hybridMultilevel"/>
    <w:tmpl w:val="F920D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50D57"/>
    <w:multiLevelType w:val="hybridMultilevel"/>
    <w:tmpl w:val="4FAC133A"/>
    <w:lvl w:ilvl="0" w:tplc="022A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B5BCE"/>
    <w:multiLevelType w:val="hybridMultilevel"/>
    <w:tmpl w:val="FB62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7"/>
  </w:num>
  <w:num w:numId="30">
    <w:abstractNumId w:val="34"/>
  </w:num>
  <w:num w:numId="31">
    <w:abstractNumId w:val="20"/>
  </w:num>
  <w:num w:numId="32">
    <w:abstractNumId w:val="40"/>
  </w:num>
  <w:num w:numId="33">
    <w:abstractNumId w:val="24"/>
  </w:num>
  <w:num w:numId="34">
    <w:abstractNumId w:val="32"/>
  </w:num>
  <w:num w:numId="35">
    <w:abstractNumId w:val="25"/>
  </w:num>
  <w:num w:numId="36">
    <w:abstractNumId w:val="17"/>
  </w:num>
  <w:num w:numId="37">
    <w:abstractNumId w:val="39"/>
  </w:num>
  <w:num w:numId="38">
    <w:abstractNumId w:val="23"/>
  </w:num>
  <w:num w:numId="39">
    <w:abstractNumId w:val="35"/>
  </w:num>
  <w:num w:numId="40">
    <w:abstractNumId w:val="31"/>
  </w:num>
  <w:num w:numId="41">
    <w:abstractNumId w:val="33"/>
  </w:num>
  <w:num w:numId="4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239"/>
    <w:rsid w:val="000359E7"/>
    <w:rsid w:val="0004004A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A0298"/>
    <w:rsid w:val="000A04AA"/>
    <w:rsid w:val="000B57B0"/>
    <w:rsid w:val="000D5E94"/>
    <w:rsid w:val="000E5DB5"/>
    <w:rsid w:val="000F2234"/>
    <w:rsid w:val="000F2BA8"/>
    <w:rsid w:val="000F3597"/>
    <w:rsid w:val="000F672F"/>
    <w:rsid w:val="00110DC0"/>
    <w:rsid w:val="00116729"/>
    <w:rsid w:val="00123D9A"/>
    <w:rsid w:val="00140CD5"/>
    <w:rsid w:val="00155460"/>
    <w:rsid w:val="00162832"/>
    <w:rsid w:val="00164E1F"/>
    <w:rsid w:val="0016794C"/>
    <w:rsid w:val="0017663D"/>
    <w:rsid w:val="00181FC3"/>
    <w:rsid w:val="0018252F"/>
    <w:rsid w:val="0018473F"/>
    <w:rsid w:val="0019570E"/>
    <w:rsid w:val="001A1589"/>
    <w:rsid w:val="001B128B"/>
    <w:rsid w:val="001B2F3C"/>
    <w:rsid w:val="001B59A3"/>
    <w:rsid w:val="001B6547"/>
    <w:rsid w:val="001C3AF9"/>
    <w:rsid w:val="001C4D9C"/>
    <w:rsid w:val="001C6CD3"/>
    <w:rsid w:val="001D228A"/>
    <w:rsid w:val="001D74CB"/>
    <w:rsid w:val="001F61B7"/>
    <w:rsid w:val="0020522C"/>
    <w:rsid w:val="00207A8D"/>
    <w:rsid w:val="00210DB5"/>
    <w:rsid w:val="00213C9C"/>
    <w:rsid w:val="0022474A"/>
    <w:rsid w:val="00226FDF"/>
    <w:rsid w:val="00233775"/>
    <w:rsid w:val="002357E3"/>
    <w:rsid w:val="00236F5A"/>
    <w:rsid w:val="0023755C"/>
    <w:rsid w:val="00243AA7"/>
    <w:rsid w:val="0024674E"/>
    <w:rsid w:val="0024728D"/>
    <w:rsid w:val="00262DEF"/>
    <w:rsid w:val="0026369E"/>
    <w:rsid w:val="0026665B"/>
    <w:rsid w:val="00267C2A"/>
    <w:rsid w:val="00273F14"/>
    <w:rsid w:val="00274066"/>
    <w:rsid w:val="0027637E"/>
    <w:rsid w:val="0028018B"/>
    <w:rsid w:val="00281E59"/>
    <w:rsid w:val="00283B9A"/>
    <w:rsid w:val="002857FE"/>
    <w:rsid w:val="00287A84"/>
    <w:rsid w:val="0029088B"/>
    <w:rsid w:val="002A227A"/>
    <w:rsid w:val="002A3659"/>
    <w:rsid w:val="002A44EA"/>
    <w:rsid w:val="002B1674"/>
    <w:rsid w:val="002B3C97"/>
    <w:rsid w:val="002C29C5"/>
    <w:rsid w:val="002C44BC"/>
    <w:rsid w:val="002E42D7"/>
    <w:rsid w:val="002F2603"/>
    <w:rsid w:val="00301C24"/>
    <w:rsid w:val="00303000"/>
    <w:rsid w:val="00303D70"/>
    <w:rsid w:val="00306E60"/>
    <w:rsid w:val="00313B38"/>
    <w:rsid w:val="00317FD7"/>
    <w:rsid w:val="00320AFC"/>
    <w:rsid w:val="00324246"/>
    <w:rsid w:val="00331E69"/>
    <w:rsid w:val="00332804"/>
    <w:rsid w:val="0033397E"/>
    <w:rsid w:val="00335781"/>
    <w:rsid w:val="00342302"/>
    <w:rsid w:val="00346965"/>
    <w:rsid w:val="003507F1"/>
    <w:rsid w:val="003668E9"/>
    <w:rsid w:val="00367842"/>
    <w:rsid w:val="00386AC2"/>
    <w:rsid w:val="0039463E"/>
    <w:rsid w:val="003A358E"/>
    <w:rsid w:val="003A3A55"/>
    <w:rsid w:val="003A51F5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2AF0"/>
    <w:rsid w:val="003E6921"/>
    <w:rsid w:val="003E7008"/>
    <w:rsid w:val="003F084A"/>
    <w:rsid w:val="003F6D91"/>
    <w:rsid w:val="0040347A"/>
    <w:rsid w:val="0040529B"/>
    <w:rsid w:val="00410585"/>
    <w:rsid w:val="0042675F"/>
    <w:rsid w:val="00426A95"/>
    <w:rsid w:val="00431711"/>
    <w:rsid w:val="00432C92"/>
    <w:rsid w:val="00433247"/>
    <w:rsid w:val="00440A51"/>
    <w:rsid w:val="0044437A"/>
    <w:rsid w:val="004522A7"/>
    <w:rsid w:val="00453EAA"/>
    <w:rsid w:val="004636D5"/>
    <w:rsid w:val="00474EAB"/>
    <w:rsid w:val="00482BA3"/>
    <w:rsid w:val="00483C71"/>
    <w:rsid w:val="00485DE0"/>
    <w:rsid w:val="0048694C"/>
    <w:rsid w:val="004901F5"/>
    <w:rsid w:val="004A266B"/>
    <w:rsid w:val="004A37B0"/>
    <w:rsid w:val="004B0193"/>
    <w:rsid w:val="004B5104"/>
    <w:rsid w:val="004C6442"/>
    <w:rsid w:val="004D6A59"/>
    <w:rsid w:val="004E04B5"/>
    <w:rsid w:val="004E31A7"/>
    <w:rsid w:val="004E6310"/>
    <w:rsid w:val="004E769B"/>
    <w:rsid w:val="004F4E2A"/>
    <w:rsid w:val="00501568"/>
    <w:rsid w:val="0050186B"/>
    <w:rsid w:val="00501ADB"/>
    <w:rsid w:val="00501D3A"/>
    <w:rsid w:val="00522160"/>
    <w:rsid w:val="00531AD3"/>
    <w:rsid w:val="005371B3"/>
    <w:rsid w:val="00540D86"/>
    <w:rsid w:val="00541C9C"/>
    <w:rsid w:val="00542762"/>
    <w:rsid w:val="00542857"/>
    <w:rsid w:val="00542993"/>
    <w:rsid w:val="00547C20"/>
    <w:rsid w:val="00564CA3"/>
    <w:rsid w:val="0056695E"/>
    <w:rsid w:val="005747C2"/>
    <w:rsid w:val="00574CC8"/>
    <w:rsid w:val="00577079"/>
    <w:rsid w:val="005809F6"/>
    <w:rsid w:val="00581D7C"/>
    <w:rsid w:val="00581F1A"/>
    <w:rsid w:val="00584CF6"/>
    <w:rsid w:val="00590A1C"/>
    <w:rsid w:val="005970F1"/>
    <w:rsid w:val="005A3350"/>
    <w:rsid w:val="005A5F7A"/>
    <w:rsid w:val="005A6A01"/>
    <w:rsid w:val="005B73D3"/>
    <w:rsid w:val="005B7D5A"/>
    <w:rsid w:val="005C4E90"/>
    <w:rsid w:val="005D1AF9"/>
    <w:rsid w:val="005D4715"/>
    <w:rsid w:val="005D7841"/>
    <w:rsid w:val="005D79C5"/>
    <w:rsid w:val="005E0598"/>
    <w:rsid w:val="005E32EF"/>
    <w:rsid w:val="005F0176"/>
    <w:rsid w:val="005F61F7"/>
    <w:rsid w:val="005F70CB"/>
    <w:rsid w:val="005F742A"/>
    <w:rsid w:val="00603D5B"/>
    <w:rsid w:val="00605A17"/>
    <w:rsid w:val="00612CDE"/>
    <w:rsid w:val="00621567"/>
    <w:rsid w:val="00634458"/>
    <w:rsid w:val="00634F19"/>
    <w:rsid w:val="00636164"/>
    <w:rsid w:val="0064010E"/>
    <w:rsid w:val="0065241C"/>
    <w:rsid w:val="0068065D"/>
    <w:rsid w:val="006834DB"/>
    <w:rsid w:val="006858B4"/>
    <w:rsid w:val="00687181"/>
    <w:rsid w:val="006935F1"/>
    <w:rsid w:val="00694993"/>
    <w:rsid w:val="006955EF"/>
    <w:rsid w:val="006A3FE7"/>
    <w:rsid w:val="006B079B"/>
    <w:rsid w:val="006B45EF"/>
    <w:rsid w:val="006B68DA"/>
    <w:rsid w:val="006C19CF"/>
    <w:rsid w:val="006D193A"/>
    <w:rsid w:val="006D3854"/>
    <w:rsid w:val="006D5121"/>
    <w:rsid w:val="006D600C"/>
    <w:rsid w:val="006E2AC3"/>
    <w:rsid w:val="006E2CBC"/>
    <w:rsid w:val="006E6B4A"/>
    <w:rsid w:val="006F68EA"/>
    <w:rsid w:val="0070149E"/>
    <w:rsid w:val="0070163C"/>
    <w:rsid w:val="007038E1"/>
    <w:rsid w:val="0071097A"/>
    <w:rsid w:val="00714A48"/>
    <w:rsid w:val="00721ABE"/>
    <w:rsid w:val="0073302A"/>
    <w:rsid w:val="00736C70"/>
    <w:rsid w:val="00742209"/>
    <w:rsid w:val="00751561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9783F"/>
    <w:rsid w:val="007A03B7"/>
    <w:rsid w:val="007A5BB7"/>
    <w:rsid w:val="007B0B6D"/>
    <w:rsid w:val="007B40B3"/>
    <w:rsid w:val="007B475C"/>
    <w:rsid w:val="007C1779"/>
    <w:rsid w:val="007C522F"/>
    <w:rsid w:val="007E2F95"/>
    <w:rsid w:val="00801A26"/>
    <w:rsid w:val="00802CB2"/>
    <w:rsid w:val="0080579D"/>
    <w:rsid w:val="00805C00"/>
    <w:rsid w:val="00813A23"/>
    <w:rsid w:val="00820FFF"/>
    <w:rsid w:val="00822FB2"/>
    <w:rsid w:val="00830E08"/>
    <w:rsid w:val="00844EF8"/>
    <w:rsid w:val="00846995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00A5"/>
    <w:rsid w:val="008C105F"/>
    <w:rsid w:val="008C5F9D"/>
    <w:rsid w:val="008D2012"/>
    <w:rsid w:val="008D4894"/>
    <w:rsid w:val="008D543C"/>
    <w:rsid w:val="008E0868"/>
    <w:rsid w:val="008E59FB"/>
    <w:rsid w:val="008E7B33"/>
    <w:rsid w:val="008F0215"/>
    <w:rsid w:val="008F14D4"/>
    <w:rsid w:val="008F4C08"/>
    <w:rsid w:val="00910047"/>
    <w:rsid w:val="00926DBA"/>
    <w:rsid w:val="00930D88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74808"/>
    <w:rsid w:val="00977EE6"/>
    <w:rsid w:val="009841BA"/>
    <w:rsid w:val="009855DB"/>
    <w:rsid w:val="009956F0"/>
    <w:rsid w:val="00995B7C"/>
    <w:rsid w:val="0099630A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172DE"/>
    <w:rsid w:val="00A24D03"/>
    <w:rsid w:val="00A25543"/>
    <w:rsid w:val="00A32557"/>
    <w:rsid w:val="00A35BCB"/>
    <w:rsid w:val="00A35F25"/>
    <w:rsid w:val="00A36D9F"/>
    <w:rsid w:val="00A41E0C"/>
    <w:rsid w:val="00A41F06"/>
    <w:rsid w:val="00A67E5A"/>
    <w:rsid w:val="00A71305"/>
    <w:rsid w:val="00A71ADD"/>
    <w:rsid w:val="00A72376"/>
    <w:rsid w:val="00A72A7A"/>
    <w:rsid w:val="00A763D1"/>
    <w:rsid w:val="00A807C0"/>
    <w:rsid w:val="00A873BD"/>
    <w:rsid w:val="00A94E4F"/>
    <w:rsid w:val="00A96681"/>
    <w:rsid w:val="00A978AE"/>
    <w:rsid w:val="00AA322D"/>
    <w:rsid w:val="00AA409F"/>
    <w:rsid w:val="00AA4B58"/>
    <w:rsid w:val="00AA539D"/>
    <w:rsid w:val="00AC225C"/>
    <w:rsid w:val="00AD0F5C"/>
    <w:rsid w:val="00AD23A6"/>
    <w:rsid w:val="00AE197D"/>
    <w:rsid w:val="00AE1EDB"/>
    <w:rsid w:val="00AE3EE6"/>
    <w:rsid w:val="00AE50C0"/>
    <w:rsid w:val="00AF3F15"/>
    <w:rsid w:val="00B02DF7"/>
    <w:rsid w:val="00B076B9"/>
    <w:rsid w:val="00B07F77"/>
    <w:rsid w:val="00B14A75"/>
    <w:rsid w:val="00B15AF8"/>
    <w:rsid w:val="00B23AD3"/>
    <w:rsid w:val="00B2514A"/>
    <w:rsid w:val="00B25721"/>
    <w:rsid w:val="00B26839"/>
    <w:rsid w:val="00B31860"/>
    <w:rsid w:val="00B31CCE"/>
    <w:rsid w:val="00B52225"/>
    <w:rsid w:val="00B55E56"/>
    <w:rsid w:val="00B64401"/>
    <w:rsid w:val="00B6541E"/>
    <w:rsid w:val="00B765D6"/>
    <w:rsid w:val="00B773E8"/>
    <w:rsid w:val="00B82F45"/>
    <w:rsid w:val="00B86455"/>
    <w:rsid w:val="00B942F5"/>
    <w:rsid w:val="00BA018D"/>
    <w:rsid w:val="00BB144B"/>
    <w:rsid w:val="00BC2455"/>
    <w:rsid w:val="00BD64CD"/>
    <w:rsid w:val="00BD678C"/>
    <w:rsid w:val="00BD75FB"/>
    <w:rsid w:val="00BE35BB"/>
    <w:rsid w:val="00BE6696"/>
    <w:rsid w:val="00BF1E9C"/>
    <w:rsid w:val="00C02C1F"/>
    <w:rsid w:val="00C02C24"/>
    <w:rsid w:val="00C12844"/>
    <w:rsid w:val="00C1541A"/>
    <w:rsid w:val="00C16756"/>
    <w:rsid w:val="00C23063"/>
    <w:rsid w:val="00C25CE0"/>
    <w:rsid w:val="00C27C72"/>
    <w:rsid w:val="00C34A93"/>
    <w:rsid w:val="00C445C1"/>
    <w:rsid w:val="00C46A42"/>
    <w:rsid w:val="00C54520"/>
    <w:rsid w:val="00C657AF"/>
    <w:rsid w:val="00C66F14"/>
    <w:rsid w:val="00C70C86"/>
    <w:rsid w:val="00C74E42"/>
    <w:rsid w:val="00C82BCE"/>
    <w:rsid w:val="00C93086"/>
    <w:rsid w:val="00C96825"/>
    <w:rsid w:val="00C96F93"/>
    <w:rsid w:val="00C97008"/>
    <w:rsid w:val="00CA5A1E"/>
    <w:rsid w:val="00CC202C"/>
    <w:rsid w:val="00CC3077"/>
    <w:rsid w:val="00CC4FD2"/>
    <w:rsid w:val="00CC5D4D"/>
    <w:rsid w:val="00CE438D"/>
    <w:rsid w:val="00CE4588"/>
    <w:rsid w:val="00CE5DD2"/>
    <w:rsid w:val="00CE6668"/>
    <w:rsid w:val="00D044C4"/>
    <w:rsid w:val="00D04E21"/>
    <w:rsid w:val="00D1270A"/>
    <w:rsid w:val="00D141A1"/>
    <w:rsid w:val="00D16E10"/>
    <w:rsid w:val="00D2262E"/>
    <w:rsid w:val="00D3044A"/>
    <w:rsid w:val="00D32389"/>
    <w:rsid w:val="00D45E40"/>
    <w:rsid w:val="00D4658F"/>
    <w:rsid w:val="00D5533B"/>
    <w:rsid w:val="00D5716F"/>
    <w:rsid w:val="00D60ECC"/>
    <w:rsid w:val="00D657E1"/>
    <w:rsid w:val="00D72125"/>
    <w:rsid w:val="00D74A31"/>
    <w:rsid w:val="00D7647D"/>
    <w:rsid w:val="00D975F6"/>
    <w:rsid w:val="00DA1F1C"/>
    <w:rsid w:val="00DA30FA"/>
    <w:rsid w:val="00DA54B9"/>
    <w:rsid w:val="00DA685F"/>
    <w:rsid w:val="00DA6B39"/>
    <w:rsid w:val="00DB2145"/>
    <w:rsid w:val="00DB5107"/>
    <w:rsid w:val="00DB64BC"/>
    <w:rsid w:val="00DB7CE3"/>
    <w:rsid w:val="00DC013E"/>
    <w:rsid w:val="00DC093D"/>
    <w:rsid w:val="00DC374E"/>
    <w:rsid w:val="00DD06B8"/>
    <w:rsid w:val="00DD2F9D"/>
    <w:rsid w:val="00DD5D5C"/>
    <w:rsid w:val="00DD5E6C"/>
    <w:rsid w:val="00DD6695"/>
    <w:rsid w:val="00DD7780"/>
    <w:rsid w:val="00DE3F95"/>
    <w:rsid w:val="00DE48C9"/>
    <w:rsid w:val="00DE4C89"/>
    <w:rsid w:val="00DF146E"/>
    <w:rsid w:val="00DF24D5"/>
    <w:rsid w:val="00DF5C4E"/>
    <w:rsid w:val="00E01B17"/>
    <w:rsid w:val="00E03EAE"/>
    <w:rsid w:val="00E06AFC"/>
    <w:rsid w:val="00E06DE3"/>
    <w:rsid w:val="00E10BF1"/>
    <w:rsid w:val="00E10F5B"/>
    <w:rsid w:val="00E221EA"/>
    <w:rsid w:val="00E27D0D"/>
    <w:rsid w:val="00E31464"/>
    <w:rsid w:val="00E36CE3"/>
    <w:rsid w:val="00E36EFC"/>
    <w:rsid w:val="00E41693"/>
    <w:rsid w:val="00E45503"/>
    <w:rsid w:val="00E51362"/>
    <w:rsid w:val="00E51E14"/>
    <w:rsid w:val="00E55452"/>
    <w:rsid w:val="00E715ED"/>
    <w:rsid w:val="00E718EF"/>
    <w:rsid w:val="00E7462C"/>
    <w:rsid w:val="00E82480"/>
    <w:rsid w:val="00E841EA"/>
    <w:rsid w:val="00E90D24"/>
    <w:rsid w:val="00E9104E"/>
    <w:rsid w:val="00E9229C"/>
    <w:rsid w:val="00E92BFA"/>
    <w:rsid w:val="00E92C40"/>
    <w:rsid w:val="00E9339A"/>
    <w:rsid w:val="00E959E6"/>
    <w:rsid w:val="00E971F1"/>
    <w:rsid w:val="00EA310C"/>
    <w:rsid w:val="00EA3B69"/>
    <w:rsid w:val="00EA454D"/>
    <w:rsid w:val="00EB004E"/>
    <w:rsid w:val="00EB178A"/>
    <w:rsid w:val="00EB274E"/>
    <w:rsid w:val="00EB360A"/>
    <w:rsid w:val="00EC05B6"/>
    <w:rsid w:val="00EC16BA"/>
    <w:rsid w:val="00EC3E9F"/>
    <w:rsid w:val="00EC468E"/>
    <w:rsid w:val="00EC592C"/>
    <w:rsid w:val="00EC62E7"/>
    <w:rsid w:val="00ED34C4"/>
    <w:rsid w:val="00EE2BFB"/>
    <w:rsid w:val="00EF268D"/>
    <w:rsid w:val="00F00A73"/>
    <w:rsid w:val="00F04E77"/>
    <w:rsid w:val="00F07C90"/>
    <w:rsid w:val="00F247E9"/>
    <w:rsid w:val="00F261A0"/>
    <w:rsid w:val="00F27FE8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83BA5"/>
    <w:rsid w:val="00F92BA3"/>
    <w:rsid w:val="00FA58EF"/>
    <w:rsid w:val="00FC4A7A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A287201"/>
  <w15:docId w15:val="{80F827D9-89B8-4E2E-ABE5-58967E8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paragraph" w:styleId="Revize">
    <w:name w:val="Revision"/>
    <w:hidden/>
    <w:uiPriority w:val="99"/>
    <w:semiHidden/>
    <w:rsid w:val="003A51F5"/>
    <w:rPr>
      <w:rFonts w:ascii="Calibri" w:hAnsi="Calibri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07A8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BCD7-AE33-49F3-9778-34F83480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8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pacalova</cp:lastModifiedBy>
  <cp:revision>5</cp:revision>
  <cp:lastPrinted>2023-07-20T05:54:00Z</cp:lastPrinted>
  <dcterms:created xsi:type="dcterms:W3CDTF">2023-07-17T15:09:00Z</dcterms:created>
  <dcterms:modified xsi:type="dcterms:W3CDTF">2023-07-20T05:55:00Z</dcterms:modified>
</cp:coreProperties>
</file>