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F643" w14:textId="77777777" w:rsidR="00526F2B" w:rsidRPr="00BA13DF" w:rsidRDefault="00526F2B" w:rsidP="000159C7">
      <w:pPr>
        <w:pStyle w:val="NAKITTitulek2"/>
        <w:jc w:val="center"/>
      </w:pPr>
      <w:bookmarkStart w:id="0" w:name="DDE_LINK2"/>
      <w:r w:rsidRPr="00BA13DF">
        <w:t>SMLOUVA O POSKYTNUTÍ SLUŽEB</w:t>
      </w:r>
    </w:p>
    <w:p w14:paraId="61DE6F0F" w14:textId="164D2A3A" w:rsidR="00526F2B" w:rsidRPr="00BA13DF" w:rsidRDefault="00526F2B" w:rsidP="000159C7">
      <w:pPr>
        <w:spacing w:line="240" w:lineRule="auto"/>
        <w:jc w:val="center"/>
        <w:rPr>
          <w:rFonts w:cs="Arial"/>
          <w:color w:val="636466"/>
        </w:rPr>
      </w:pPr>
      <w:r w:rsidRPr="00BA13DF">
        <w:rPr>
          <w:rFonts w:cs="Arial"/>
          <w:color w:val="636466"/>
        </w:rPr>
        <w:t>Číslo</w:t>
      </w:r>
      <w:bookmarkStart w:id="1" w:name="Text11"/>
      <w:r w:rsidR="00E07B64">
        <w:rPr>
          <w:rFonts w:cs="Arial"/>
          <w:color w:val="636466"/>
        </w:rPr>
        <w:t xml:space="preserve"> </w:t>
      </w:r>
      <w:bookmarkEnd w:id="1"/>
      <w:r w:rsidR="00920568" w:rsidRPr="00920568">
        <w:rPr>
          <w:rFonts w:cs="Arial"/>
          <w:color w:val="636466"/>
        </w:rPr>
        <w:t>2023/126 NAKIT</w:t>
      </w:r>
    </w:p>
    <w:p w14:paraId="2D578311" w14:textId="77777777" w:rsidR="004E7446" w:rsidRPr="00BA13DF" w:rsidRDefault="004E7446" w:rsidP="008C794E">
      <w:pPr>
        <w:spacing w:after="0"/>
        <w:ind w:right="289"/>
        <w:rPr>
          <w:rFonts w:cs="Arial"/>
          <w:color w:val="636466"/>
        </w:rPr>
      </w:pPr>
    </w:p>
    <w:p w14:paraId="114BFD3E" w14:textId="77777777" w:rsidR="004E7446" w:rsidRPr="00BA13DF" w:rsidRDefault="004E7446" w:rsidP="004E7446">
      <w:pPr>
        <w:pStyle w:val="NAKITTitulek3"/>
        <w:rPr>
          <w:color w:val="636466"/>
          <w:sz w:val="22"/>
          <w:szCs w:val="22"/>
        </w:rPr>
      </w:pPr>
      <w:r w:rsidRPr="00BA13DF">
        <w:rPr>
          <w:color w:val="636466"/>
          <w:sz w:val="22"/>
          <w:szCs w:val="22"/>
        </w:rPr>
        <w:t>Smluvní strany</w:t>
      </w:r>
    </w:p>
    <w:p w14:paraId="2B3EF3BD" w14:textId="77777777" w:rsidR="00526F2B" w:rsidRPr="00BA13DF" w:rsidRDefault="00526F2B" w:rsidP="004E7446">
      <w:pPr>
        <w:pStyle w:val="NAKITTitulek4"/>
        <w:rPr>
          <w:b w:val="0"/>
          <w:color w:val="636466"/>
          <w:sz w:val="22"/>
          <w:szCs w:val="22"/>
        </w:rPr>
      </w:pPr>
    </w:p>
    <w:p w14:paraId="291966B0" w14:textId="77777777" w:rsidR="004E7446" w:rsidRPr="00BA13DF" w:rsidRDefault="001D0263" w:rsidP="000159C7">
      <w:pPr>
        <w:pStyle w:val="NAKITTitulek4"/>
        <w:spacing w:after="120"/>
        <w:ind w:right="289"/>
        <w:rPr>
          <w:color w:val="636466"/>
          <w:sz w:val="22"/>
          <w:szCs w:val="22"/>
        </w:rPr>
      </w:pPr>
      <w:r>
        <w:rPr>
          <w:color w:val="636466"/>
          <w:sz w:val="22"/>
          <w:szCs w:val="22"/>
        </w:rPr>
        <w:t>Národní agentura pro komunikační a informační technologie, s. p.</w:t>
      </w:r>
    </w:p>
    <w:p w14:paraId="4E853D49" w14:textId="77777777" w:rsidR="004E7446" w:rsidRPr="00405A0B" w:rsidRDefault="004E7446" w:rsidP="00405A0B">
      <w:pPr>
        <w:pStyle w:val="NAKITOdstavec"/>
        <w:tabs>
          <w:tab w:val="left" w:pos="3119"/>
        </w:tabs>
        <w:spacing w:after="0"/>
        <w:ind w:right="-23"/>
        <w:rPr>
          <w:color w:val="636466"/>
        </w:rPr>
      </w:pPr>
      <w:r w:rsidRPr="00514D21">
        <w:rPr>
          <w:color w:val="636466"/>
        </w:rPr>
        <w:t>se sídlem</w:t>
      </w:r>
      <w:r w:rsidR="001D0263" w:rsidRPr="001D0263">
        <w:t xml:space="preserve"> </w:t>
      </w:r>
      <w:r w:rsidR="001D0263">
        <w:t xml:space="preserve">          </w:t>
      </w:r>
      <w:r w:rsidR="001D0263">
        <w:tab/>
        <w:t>Kodaňská 1441/46, Vršovice, 101 00 Praha 10</w:t>
      </w:r>
    </w:p>
    <w:p w14:paraId="688D0111" w14:textId="77777777" w:rsidR="004E7446" w:rsidRPr="00405A0B" w:rsidRDefault="004E7446" w:rsidP="00405A0B">
      <w:pPr>
        <w:pStyle w:val="NAKITOdstavec"/>
        <w:tabs>
          <w:tab w:val="left" w:pos="3119"/>
        </w:tabs>
        <w:spacing w:after="0"/>
        <w:rPr>
          <w:color w:val="636466"/>
        </w:rPr>
      </w:pPr>
      <w:r w:rsidRPr="00514D21">
        <w:rPr>
          <w:color w:val="636466"/>
        </w:rPr>
        <w:t>IČO:</w:t>
      </w:r>
      <w:r w:rsidR="001D0263" w:rsidRPr="001D0263">
        <w:rPr>
          <w:rStyle w:val="WW8Num1z0"/>
        </w:rPr>
        <w:t xml:space="preserve"> </w:t>
      </w:r>
      <w:r w:rsidR="001D0263">
        <w:rPr>
          <w:rStyle w:val="WW8Num1z0"/>
        </w:rPr>
        <w:t xml:space="preserve">                      </w:t>
      </w:r>
      <w:r w:rsidR="001D0263">
        <w:rPr>
          <w:rStyle w:val="WW8Num1z0"/>
        </w:rPr>
        <w:tab/>
      </w:r>
      <w:r w:rsidR="001D0263">
        <w:rPr>
          <w:rStyle w:val="nowrap"/>
        </w:rPr>
        <w:t xml:space="preserve">04767543 </w:t>
      </w:r>
    </w:p>
    <w:p w14:paraId="046EEA6E" w14:textId="77777777" w:rsidR="004E7446" w:rsidRPr="00405A0B" w:rsidRDefault="004E7446" w:rsidP="00405A0B">
      <w:pPr>
        <w:pStyle w:val="NAKITOdstavec"/>
        <w:tabs>
          <w:tab w:val="left" w:pos="2977"/>
        </w:tabs>
        <w:spacing w:after="0"/>
        <w:rPr>
          <w:color w:val="636466"/>
        </w:rPr>
      </w:pPr>
      <w:r w:rsidRPr="00514D21">
        <w:rPr>
          <w:color w:val="636466"/>
        </w:rPr>
        <w:t>DIČ:</w:t>
      </w:r>
      <w:r w:rsidR="001D0263" w:rsidRPr="001D0263">
        <w:t xml:space="preserve"> </w:t>
      </w:r>
      <w:r w:rsidR="001D0263">
        <w:t xml:space="preserve">                 </w:t>
      </w:r>
      <w:r w:rsidR="001D0263">
        <w:tab/>
      </w:r>
      <w:r w:rsidR="00857FE2">
        <w:t xml:space="preserve"> </w:t>
      </w:r>
      <w:r w:rsidR="001D0263">
        <w:t xml:space="preserve"> </w:t>
      </w:r>
      <w:r w:rsidR="001D0263" w:rsidRPr="000B60C1">
        <w:t>CZ</w:t>
      </w:r>
      <w:r w:rsidR="001D0263" w:rsidRPr="00C17FC6">
        <w:t>04767543</w:t>
      </w:r>
    </w:p>
    <w:p w14:paraId="6A48E431" w14:textId="44C56D3B" w:rsidR="00AC6E8A" w:rsidRPr="006B0F35" w:rsidRDefault="004E7446" w:rsidP="00AC6E8A">
      <w:pPr>
        <w:pStyle w:val="NAKITOdstavec"/>
        <w:tabs>
          <w:tab w:val="left" w:pos="3119"/>
        </w:tabs>
        <w:spacing w:after="0"/>
        <w:ind w:left="3119" w:hanging="3119"/>
        <w:rPr>
          <w:color w:val="636466"/>
        </w:rPr>
      </w:pPr>
      <w:r w:rsidRPr="00514D21">
        <w:rPr>
          <w:color w:val="636466"/>
        </w:rPr>
        <w:t>zastoupen:</w:t>
      </w:r>
      <w:r w:rsidR="001D0263" w:rsidRPr="00514D21">
        <w:rPr>
          <w:color w:val="636466"/>
        </w:rPr>
        <w:t xml:space="preserve">                </w:t>
      </w:r>
      <w:r w:rsidR="00857FE2">
        <w:rPr>
          <w:color w:val="636466"/>
          <w:szCs w:val="22"/>
        </w:rPr>
        <w:tab/>
      </w:r>
      <w:r w:rsidR="00036E5D" w:rsidRPr="00036E5D">
        <w:rPr>
          <w:color w:val="636466"/>
          <w:highlight w:val="lightGray"/>
        </w:rPr>
        <w:t>xxx</w:t>
      </w:r>
    </w:p>
    <w:p w14:paraId="3DC76C02" w14:textId="77777777" w:rsidR="00036E5D" w:rsidRDefault="00AC6E8A" w:rsidP="00036E5D">
      <w:pPr>
        <w:pStyle w:val="NAKITOdstavec"/>
        <w:tabs>
          <w:tab w:val="left" w:pos="3119"/>
        </w:tabs>
        <w:spacing w:after="0"/>
        <w:rPr>
          <w:color w:val="636466"/>
        </w:rPr>
      </w:pPr>
      <w:r w:rsidRPr="006B0F35">
        <w:rPr>
          <w:color w:val="636466"/>
        </w:rPr>
        <w:t xml:space="preserve"> </w:t>
      </w:r>
      <w:r w:rsidRPr="006B0F35">
        <w:rPr>
          <w:color w:val="636466"/>
        </w:rPr>
        <w:tab/>
      </w:r>
      <w:r w:rsidR="00036E5D" w:rsidRPr="00036E5D">
        <w:rPr>
          <w:color w:val="636466"/>
          <w:highlight w:val="lightGray"/>
        </w:rPr>
        <w:t>xxx</w:t>
      </w:r>
      <w:r w:rsidR="00036E5D" w:rsidRPr="00514D21">
        <w:rPr>
          <w:color w:val="636466"/>
        </w:rPr>
        <w:t xml:space="preserve"> </w:t>
      </w:r>
    </w:p>
    <w:p w14:paraId="3F6F3181" w14:textId="4EEEE4AC" w:rsidR="004E7446" w:rsidRPr="00405A0B" w:rsidRDefault="004E7446" w:rsidP="00036E5D">
      <w:pPr>
        <w:pStyle w:val="NAKITOdstavec"/>
        <w:tabs>
          <w:tab w:val="left" w:pos="3119"/>
        </w:tabs>
        <w:spacing w:after="0"/>
        <w:rPr>
          <w:color w:val="636466"/>
        </w:rPr>
      </w:pPr>
      <w:r w:rsidRPr="00514D21">
        <w:rPr>
          <w:color w:val="636466"/>
        </w:rPr>
        <w:t>zapsán v obchodním rejstříku</w:t>
      </w:r>
      <w:r w:rsidR="001D0263" w:rsidRPr="001D0263">
        <w:rPr>
          <w:color w:val="636466"/>
        </w:rPr>
        <w:t xml:space="preserve"> </w:t>
      </w:r>
      <w:r w:rsidR="001D0263">
        <w:rPr>
          <w:color w:val="636466"/>
        </w:rPr>
        <w:t xml:space="preserve">  vedeném Městským soudem v Praze oddíl A vložka </w:t>
      </w:r>
      <w:r w:rsidR="001D0263">
        <w:t>77322</w:t>
      </w:r>
    </w:p>
    <w:p w14:paraId="74F892A0" w14:textId="30B53F2E" w:rsidR="00B03829" w:rsidRPr="00B33A53" w:rsidRDefault="004E7446" w:rsidP="008F0246">
      <w:pPr>
        <w:spacing w:after="120" w:line="276" w:lineRule="auto"/>
        <w:rPr>
          <w:rFonts w:cs="Arial"/>
          <w:color w:val="808080" w:themeColor="background1" w:themeShade="80"/>
        </w:rPr>
      </w:pPr>
      <w:r w:rsidRPr="00514D21">
        <w:rPr>
          <w:color w:val="636466"/>
        </w:rPr>
        <w:t>bankovní spojení</w:t>
      </w:r>
      <w:r w:rsidR="001D0263" w:rsidRPr="00514D21">
        <w:rPr>
          <w:color w:val="636466"/>
        </w:rPr>
        <w:t xml:space="preserve">       </w:t>
      </w:r>
      <w:r w:rsidR="00857FE2">
        <w:rPr>
          <w:color w:val="636466"/>
        </w:rPr>
        <w:tab/>
      </w:r>
      <w:r w:rsidR="002F4AD5">
        <w:rPr>
          <w:color w:val="636466"/>
        </w:rPr>
        <w:tab/>
        <w:t xml:space="preserve"> </w:t>
      </w:r>
      <w:r w:rsidR="002F4AD5" w:rsidRPr="002F4AD5">
        <w:rPr>
          <w:rFonts w:cs="Arial"/>
          <w:color w:val="636466"/>
          <w:szCs w:val="24"/>
        </w:rPr>
        <w:t xml:space="preserve">   </w:t>
      </w:r>
      <w:r w:rsidR="00036E5D" w:rsidRPr="00036E5D">
        <w:rPr>
          <w:color w:val="636466"/>
          <w:highlight w:val="lightGray"/>
        </w:rPr>
        <w:t>xxx</w:t>
      </w:r>
    </w:p>
    <w:p w14:paraId="3032A50E" w14:textId="6C1A4980" w:rsidR="006D546A" w:rsidRPr="00405A0B" w:rsidRDefault="002F4AD5" w:rsidP="008F0246">
      <w:pPr>
        <w:spacing w:after="120" w:line="276" w:lineRule="auto"/>
        <w:rPr>
          <w:color w:val="636466"/>
        </w:rPr>
      </w:pPr>
      <w:r>
        <w:rPr>
          <w:color w:val="636466"/>
        </w:rPr>
        <w:tab/>
      </w:r>
      <w:r>
        <w:rPr>
          <w:color w:val="636466"/>
        </w:rPr>
        <w:tab/>
      </w:r>
      <w:r>
        <w:rPr>
          <w:color w:val="636466"/>
        </w:rPr>
        <w:tab/>
      </w:r>
      <w:r>
        <w:rPr>
          <w:color w:val="636466"/>
        </w:rPr>
        <w:tab/>
        <w:t xml:space="preserve">    </w:t>
      </w:r>
      <w:r w:rsidR="006D546A" w:rsidRPr="002F4AD5">
        <w:rPr>
          <w:rFonts w:cs="Arial"/>
          <w:color w:val="636466"/>
          <w:szCs w:val="24"/>
        </w:rPr>
        <w:t xml:space="preserve">č.ú. </w:t>
      </w:r>
      <w:r w:rsidR="00036E5D" w:rsidRPr="00036E5D">
        <w:rPr>
          <w:color w:val="636466"/>
          <w:highlight w:val="lightGray"/>
        </w:rPr>
        <w:t>xxx</w:t>
      </w:r>
    </w:p>
    <w:p w14:paraId="21F2E87F" w14:textId="77777777" w:rsidR="004E7446" w:rsidRPr="00405A0B" w:rsidRDefault="004E7446" w:rsidP="00405A0B">
      <w:pPr>
        <w:pStyle w:val="NAKITOdstavec"/>
        <w:spacing w:after="0"/>
        <w:rPr>
          <w:color w:val="636466"/>
        </w:rPr>
      </w:pPr>
      <w:r w:rsidRPr="00514D21">
        <w:rPr>
          <w:color w:val="636466"/>
        </w:rPr>
        <w:t>(dále jen „</w:t>
      </w:r>
      <w:r w:rsidR="00FA1064" w:rsidRPr="00514D21">
        <w:rPr>
          <w:b/>
          <w:bCs/>
          <w:color w:val="636466"/>
        </w:rPr>
        <w:t>Objednatel</w:t>
      </w:r>
      <w:r w:rsidRPr="00514D21">
        <w:rPr>
          <w:color w:val="636466"/>
        </w:rPr>
        <w:t>“)</w:t>
      </w:r>
    </w:p>
    <w:p w14:paraId="7ECE24E1" w14:textId="77777777" w:rsidR="004E7446" w:rsidRPr="00B15679" w:rsidRDefault="004E7446" w:rsidP="000159C7">
      <w:pPr>
        <w:pStyle w:val="Nzev"/>
        <w:tabs>
          <w:tab w:val="left" w:pos="360"/>
        </w:tabs>
        <w:spacing w:line="312" w:lineRule="auto"/>
        <w:rPr>
          <w:color w:val="636466"/>
          <w:sz w:val="22"/>
          <w:szCs w:val="22"/>
          <w:lang w:val="cs-CZ"/>
        </w:rPr>
      </w:pPr>
    </w:p>
    <w:bookmarkEnd w:id="0"/>
    <w:p w14:paraId="4569B649" w14:textId="77777777" w:rsidR="004E7446" w:rsidRPr="00405A0B" w:rsidRDefault="004E7446" w:rsidP="00405A0B">
      <w:pPr>
        <w:spacing w:after="240"/>
        <w:ind w:right="289"/>
        <w:rPr>
          <w:rFonts w:cs="Arial"/>
          <w:b/>
          <w:bCs/>
          <w:color w:val="636466"/>
        </w:rPr>
      </w:pPr>
      <w:r w:rsidRPr="00514D21">
        <w:rPr>
          <w:rFonts w:cs="Arial"/>
          <w:b/>
          <w:bCs/>
          <w:color w:val="636466"/>
        </w:rPr>
        <w:t>a</w:t>
      </w:r>
    </w:p>
    <w:p w14:paraId="6372C383" w14:textId="77777777" w:rsidR="000D6721" w:rsidRPr="00C15B80" w:rsidRDefault="000D6721" w:rsidP="000D6721">
      <w:pPr>
        <w:pStyle w:val="NAKITOdstavec"/>
        <w:spacing w:after="0"/>
        <w:rPr>
          <w:b/>
          <w:bCs/>
          <w:color w:val="595959" w:themeColor="text1" w:themeTint="A6"/>
          <w:szCs w:val="22"/>
        </w:rPr>
      </w:pPr>
      <w:r w:rsidRPr="00C15B80">
        <w:rPr>
          <w:b/>
          <w:bCs/>
          <w:color w:val="595959" w:themeColor="text1" w:themeTint="A6"/>
          <w:szCs w:val="22"/>
        </w:rPr>
        <w:t>TTC MARCONI s.r.o.</w:t>
      </w:r>
    </w:p>
    <w:p w14:paraId="44C35EA4" w14:textId="77777777" w:rsidR="000D6721" w:rsidRPr="00C15B80" w:rsidRDefault="000D6721" w:rsidP="000D6721">
      <w:pPr>
        <w:pStyle w:val="NAKITOdstavec"/>
        <w:spacing w:after="0"/>
        <w:rPr>
          <w:color w:val="595959" w:themeColor="text1" w:themeTint="A6"/>
          <w:szCs w:val="22"/>
        </w:rPr>
      </w:pPr>
      <w:r w:rsidRPr="00C15B80">
        <w:rPr>
          <w:color w:val="595959" w:themeColor="text1" w:themeTint="A6"/>
          <w:szCs w:val="22"/>
        </w:rPr>
        <w:t>se sídlem                                    Praha 10, Třebohostická 987/5, PSČ 100 00</w:t>
      </w:r>
    </w:p>
    <w:p w14:paraId="1612A28E" w14:textId="77777777" w:rsidR="000D6721" w:rsidRPr="00C15B80" w:rsidRDefault="000D6721" w:rsidP="000D6721">
      <w:pPr>
        <w:pStyle w:val="NAKITOdstavec"/>
        <w:spacing w:after="0"/>
        <w:rPr>
          <w:color w:val="595959" w:themeColor="text1" w:themeTint="A6"/>
          <w:szCs w:val="22"/>
        </w:rPr>
      </w:pPr>
      <w:r w:rsidRPr="00C15B80">
        <w:rPr>
          <w:color w:val="595959" w:themeColor="text1" w:themeTint="A6"/>
          <w:szCs w:val="22"/>
        </w:rPr>
        <w:t>IČO:                                            48591254</w:t>
      </w:r>
    </w:p>
    <w:p w14:paraId="63F2E76B" w14:textId="77777777" w:rsidR="000D6721" w:rsidRPr="00C15B80" w:rsidRDefault="000D6721" w:rsidP="000D6721">
      <w:pPr>
        <w:pStyle w:val="NAKITOdstavec"/>
        <w:spacing w:after="0"/>
        <w:rPr>
          <w:color w:val="595959" w:themeColor="text1" w:themeTint="A6"/>
          <w:szCs w:val="22"/>
        </w:rPr>
      </w:pPr>
      <w:r w:rsidRPr="00C15B80">
        <w:rPr>
          <w:color w:val="595959" w:themeColor="text1" w:themeTint="A6"/>
          <w:szCs w:val="22"/>
        </w:rPr>
        <w:t>DIČ:                                            CZ48591254</w:t>
      </w:r>
    </w:p>
    <w:p w14:paraId="78A4D8CC" w14:textId="77F08347" w:rsidR="000D6721" w:rsidRPr="00C15B80" w:rsidRDefault="000D6721" w:rsidP="000D6721">
      <w:pPr>
        <w:pStyle w:val="NAKITOdstavec"/>
        <w:spacing w:after="0"/>
        <w:rPr>
          <w:color w:val="595959" w:themeColor="text1" w:themeTint="A6"/>
          <w:szCs w:val="22"/>
        </w:rPr>
      </w:pPr>
      <w:r w:rsidRPr="00C15B80">
        <w:rPr>
          <w:color w:val="595959" w:themeColor="text1" w:themeTint="A6"/>
          <w:szCs w:val="22"/>
        </w:rPr>
        <w:t xml:space="preserve">zastoupen:                                  </w:t>
      </w:r>
      <w:r w:rsidR="00036E5D" w:rsidRPr="00036E5D">
        <w:rPr>
          <w:color w:val="636466"/>
          <w:highlight w:val="lightGray"/>
        </w:rPr>
        <w:t>xxx</w:t>
      </w:r>
    </w:p>
    <w:p w14:paraId="671DFDA6" w14:textId="77777777" w:rsidR="000D6721" w:rsidRPr="00C15B80" w:rsidRDefault="000D6721" w:rsidP="000D6721">
      <w:pPr>
        <w:pStyle w:val="NAKITOdstavec"/>
        <w:spacing w:after="0"/>
        <w:rPr>
          <w:color w:val="595959" w:themeColor="text1" w:themeTint="A6"/>
          <w:szCs w:val="22"/>
        </w:rPr>
      </w:pPr>
      <w:r w:rsidRPr="00C15B80">
        <w:rPr>
          <w:color w:val="595959" w:themeColor="text1" w:themeTint="A6"/>
          <w:szCs w:val="22"/>
        </w:rPr>
        <w:t>zapsán v obchodním rejstříku    vedeném Městským soudem v Praze, oddíl C, vložka 18472</w:t>
      </w:r>
    </w:p>
    <w:p w14:paraId="0498A6BF" w14:textId="6E7ABB1A" w:rsidR="000D6721" w:rsidRPr="00C15B80" w:rsidRDefault="000D6721" w:rsidP="000D6721">
      <w:pPr>
        <w:pStyle w:val="NAKITOdstavec"/>
        <w:tabs>
          <w:tab w:val="left" w:pos="3119"/>
        </w:tabs>
        <w:spacing w:after="0"/>
        <w:rPr>
          <w:color w:val="595959" w:themeColor="text1" w:themeTint="A6"/>
          <w:szCs w:val="22"/>
        </w:rPr>
      </w:pPr>
      <w:r w:rsidRPr="00C15B80">
        <w:rPr>
          <w:color w:val="595959" w:themeColor="text1" w:themeTint="A6"/>
          <w:szCs w:val="22"/>
        </w:rPr>
        <w:t xml:space="preserve">bankovní spojení                        </w:t>
      </w:r>
      <w:r w:rsidR="00036E5D" w:rsidRPr="00036E5D">
        <w:rPr>
          <w:color w:val="636466"/>
          <w:highlight w:val="lightGray"/>
        </w:rPr>
        <w:t>xxx</w:t>
      </w:r>
    </w:p>
    <w:p w14:paraId="6F418DE7" w14:textId="42543D42" w:rsidR="000D6721" w:rsidRPr="00C15B80" w:rsidRDefault="000D6721" w:rsidP="000D6721">
      <w:pPr>
        <w:pStyle w:val="NAKITOdstavec"/>
        <w:spacing w:after="120"/>
        <w:ind w:right="-23"/>
        <w:rPr>
          <w:color w:val="595959" w:themeColor="text1" w:themeTint="A6"/>
          <w:szCs w:val="22"/>
        </w:rPr>
      </w:pPr>
      <w:r w:rsidRPr="00C15B80">
        <w:rPr>
          <w:color w:val="595959" w:themeColor="text1" w:themeTint="A6"/>
          <w:szCs w:val="22"/>
        </w:rPr>
        <w:t xml:space="preserve">                                                    č. ú.</w:t>
      </w:r>
      <w:r w:rsidR="00036E5D" w:rsidRPr="00036E5D">
        <w:rPr>
          <w:color w:val="636466"/>
          <w:highlight w:val="lightGray"/>
        </w:rPr>
        <w:t xml:space="preserve"> </w:t>
      </w:r>
      <w:r w:rsidR="00036E5D" w:rsidRPr="00036E5D">
        <w:rPr>
          <w:color w:val="636466"/>
          <w:highlight w:val="lightGray"/>
        </w:rPr>
        <w:t>xxx</w:t>
      </w:r>
    </w:p>
    <w:p w14:paraId="6C23B1CB" w14:textId="77777777" w:rsidR="004E7446" w:rsidRPr="00405A0B" w:rsidRDefault="004E7446" w:rsidP="00405A0B">
      <w:pPr>
        <w:pStyle w:val="NAKITOdstavec"/>
        <w:spacing w:after="240"/>
        <w:ind w:right="-23"/>
        <w:rPr>
          <w:color w:val="636466"/>
        </w:rPr>
      </w:pPr>
      <w:r w:rsidRPr="00514D21">
        <w:rPr>
          <w:color w:val="636466"/>
        </w:rPr>
        <w:t>(dále jen „</w:t>
      </w:r>
      <w:r w:rsidR="00AD3138" w:rsidRPr="00514D21">
        <w:rPr>
          <w:b/>
          <w:bCs/>
          <w:color w:val="636466"/>
        </w:rPr>
        <w:t>Poskytovatel</w:t>
      </w:r>
      <w:r w:rsidRPr="00514D21">
        <w:rPr>
          <w:color w:val="636466"/>
        </w:rPr>
        <w:t>“)</w:t>
      </w:r>
    </w:p>
    <w:p w14:paraId="3068B940" w14:textId="77777777" w:rsidR="007268D2" w:rsidRPr="00BA13DF" w:rsidRDefault="007268D2" w:rsidP="000159C7">
      <w:pPr>
        <w:pStyle w:val="NAKITOdstavec"/>
        <w:jc w:val="both"/>
      </w:pPr>
      <w:r w:rsidRPr="00BA13DF">
        <w:t>(Objednatel a Poskytovatel budou v této smlouvě o poskytnutí služeb označováni jednotlivě jako „</w:t>
      </w:r>
      <w:r w:rsidRPr="00514D21">
        <w:rPr>
          <w:b/>
          <w:bCs/>
        </w:rPr>
        <w:t>Smluvní strana</w:t>
      </w:r>
      <w:r w:rsidRPr="00BA13DF">
        <w:t>“ a společně jako „</w:t>
      </w:r>
      <w:r w:rsidRPr="00514D21">
        <w:rPr>
          <w:b/>
          <w:bCs/>
        </w:rPr>
        <w:t>Smluvní strany</w:t>
      </w:r>
      <w:r w:rsidRPr="00BA13DF">
        <w:t>“ a tato smlouva</w:t>
      </w:r>
      <w:r w:rsidR="00D829FF">
        <w:t xml:space="preserve"> </w:t>
      </w:r>
      <w:r w:rsidRPr="00BA13DF">
        <w:t>jako „</w:t>
      </w:r>
      <w:r w:rsidRPr="00514D21">
        <w:rPr>
          <w:b/>
          <w:bCs/>
        </w:rPr>
        <w:t>Smlouva</w:t>
      </w:r>
      <w:r w:rsidRPr="00BA13DF">
        <w:t>“),</w:t>
      </w:r>
    </w:p>
    <w:p w14:paraId="3C979382" w14:textId="77777777" w:rsidR="007268D2" w:rsidRDefault="007268D2" w:rsidP="000159C7">
      <w:pPr>
        <w:pStyle w:val="NAKITOdstavec"/>
        <w:jc w:val="both"/>
      </w:pPr>
      <w:r w:rsidRPr="00BA13DF">
        <w:t>uzavírají v souladu s ustanovením § 1746 odst. 2 zákona č. 89/2012 Sb., občanský zákoník, v platném znění (dále jen „</w:t>
      </w:r>
      <w:r w:rsidRPr="00514D21">
        <w:rPr>
          <w:b/>
          <w:bCs/>
        </w:rPr>
        <w:t>Občanský zákoník</w:t>
      </w:r>
      <w:r w:rsidRPr="00BA13DF">
        <w:t>“) a v souladu s ustanovením</w:t>
      </w:r>
      <w:r w:rsidR="00EE7D54">
        <w:t>i</w:t>
      </w:r>
      <w:r w:rsidRPr="00BA13DF">
        <w:t xml:space="preserve"> zákona č. </w:t>
      </w:r>
      <w:r w:rsidR="00EE7D54" w:rsidRPr="00514D21">
        <w:rPr>
          <w:color w:val="595959" w:themeColor="text1" w:themeTint="A6"/>
        </w:rPr>
        <w:t>134/2016 Sb., o zadávání veřejných zakázek, ve znění pozdějších předpisů (dále jen „</w:t>
      </w:r>
      <w:r w:rsidR="00EE7D54" w:rsidRPr="00514D21">
        <w:rPr>
          <w:b/>
          <w:bCs/>
          <w:color w:val="595959" w:themeColor="text1" w:themeTint="A6"/>
        </w:rPr>
        <w:t>ZZVZ</w:t>
      </w:r>
      <w:r w:rsidR="00EE7D54" w:rsidRPr="00514D21">
        <w:rPr>
          <w:color w:val="595959" w:themeColor="text1" w:themeTint="A6"/>
        </w:rPr>
        <w:t>“)</w:t>
      </w:r>
      <w:r w:rsidRPr="00BA13DF">
        <w:t>, tuto Smlouvu o</w:t>
      </w:r>
      <w:r w:rsidR="002D7B36">
        <w:t> </w:t>
      </w:r>
      <w:r w:rsidRPr="00BA13DF">
        <w:t xml:space="preserve">poskytnutí služeb. </w:t>
      </w:r>
    </w:p>
    <w:p w14:paraId="7D606501" w14:textId="77777777" w:rsidR="002F4AD5" w:rsidRDefault="002F4AD5" w:rsidP="006A7DAE">
      <w:pPr>
        <w:pStyle w:val="NAKITTitulek4"/>
        <w:spacing w:after="240"/>
        <w:ind w:right="289"/>
        <w:jc w:val="center"/>
      </w:pPr>
    </w:p>
    <w:p w14:paraId="68775B0C" w14:textId="62D76C3E" w:rsidR="007268D2" w:rsidRPr="00BA13DF" w:rsidRDefault="007268D2" w:rsidP="00DA2104">
      <w:pPr>
        <w:pStyle w:val="NAKITTitulek4"/>
        <w:keepNext/>
        <w:spacing w:after="200"/>
        <w:ind w:right="289"/>
        <w:contextualSpacing/>
        <w:jc w:val="center"/>
      </w:pPr>
      <w:r w:rsidRPr="00BA13DF">
        <w:t>Preambule</w:t>
      </w:r>
    </w:p>
    <w:p w14:paraId="45ECBFC3" w14:textId="1CBF9472" w:rsidR="007268D2" w:rsidRPr="00BA13DF" w:rsidRDefault="007268D2" w:rsidP="00DA2104">
      <w:pPr>
        <w:pStyle w:val="NAKITOdstavec"/>
        <w:keepNext/>
        <w:spacing w:after="0"/>
        <w:ind w:right="-23"/>
        <w:jc w:val="both"/>
      </w:pPr>
      <w:r w:rsidRPr="00BA13DF">
        <w:t>Objednatel provedl zadávací řízení k veřejné zakázce</w:t>
      </w:r>
      <w:r w:rsidR="00642827">
        <w:t xml:space="preserve"> </w:t>
      </w:r>
      <w:r w:rsidR="000B0F4C">
        <w:t>„</w:t>
      </w:r>
      <w:r w:rsidR="00036F64" w:rsidRPr="00036F64">
        <w:t>Správa provozu a servisu serverovny Olšanská 2</w:t>
      </w:r>
      <w:r w:rsidR="000B0F4C" w:rsidRPr="006E10A8">
        <w:t>“</w:t>
      </w:r>
      <w:r w:rsidR="007B6639" w:rsidRPr="00BA13DF">
        <w:t xml:space="preserve"> </w:t>
      </w:r>
      <w:r w:rsidRPr="00BA13DF">
        <w:t>(dále jen „</w:t>
      </w:r>
      <w:r w:rsidRPr="00514D21">
        <w:rPr>
          <w:b/>
          <w:bCs/>
        </w:rPr>
        <w:t>Zadávací řízení</w:t>
      </w:r>
      <w:r w:rsidRPr="00BA13DF">
        <w:t xml:space="preserve">“) na uzavření této Smlouvy. Tato Smlouva je uzavřena s Poskytovatelem </w:t>
      </w:r>
      <w:r w:rsidRPr="00BA13DF">
        <w:lastRenderedPageBreak/>
        <w:t>na základě výsledku Zadávacího řízení. Objednatel</w:t>
      </w:r>
      <w:r w:rsidRPr="00BA13DF" w:rsidDel="007110F4">
        <w:t xml:space="preserve"> </w:t>
      </w:r>
      <w:r w:rsidRPr="00BA13DF">
        <w:t>tímto ve smyslu ustanovení § 1740 odst. 3 Občanského zákoníku předem vylučuje přijetí nabídky na uzavření této Smlouvy s dodatkem nebo odchylkou.</w:t>
      </w:r>
    </w:p>
    <w:p w14:paraId="268584F7" w14:textId="77777777" w:rsidR="007268D2" w:rsidRPr="00405A0B" w:rsidRDefault="007268D2" w:rsidP="0026645F">
      <w:pPr>
        <w:pStyle w:val="NAKITslovanseznam"/>
        <w:keepNext/>
        <w:ind w:right="-11"/>
        <w:jc w:val="center"/>
        <w:rPr>
          <w:b/>
          <w:bCs/>
        </w:rPr>
      </w:pPr>
      <w:r w:rsidRPr="00514D21">
        <w:rPr>
          <w:b/>
          <w:bCs/>
        </w:rPr>
        <w:t>Předmět a účel Smlouvy</w:t>
      </w:r>
    </w:p>
    <w:p w14:paraId="19333FA5" w14:textId="6D37D71D" w:rsidR="005C23C4" w:rsidRDefault="00D55414" w:rsidP="0026645F">
      <w:pPr>
        <w:pStyle w:val="NAKITslovanseznam"/>
        <w:numPr>
          <w:ilvl w:val="1"/>
          <w:numId w:val="4"/>
        </w:numPr>
        <w:spacing w:after="0"/>
        <w:ind w:right="-11"/>
        <w:jc w:val="both"/>
      </w:pPr>
      <w:r w:rsidRPr="00D55414">
        <w:t>Předmětem této Smlouvy je zajištění</w:t>
      </w:r>
      <w:r w:rsidR="00A21F36">
        <w:t xml:space="preserve"> </w:t>
      </w:r>
      <w:r w:rsidR="00A21F36" w:rsidRPr="00A21F36">
        <w:t>správy</w:t>
      </w:r>
      <w:r w:rsidR="00EB541E">
        <w:t>,</w:t>
      </w:r>
      <w:r w:rsidR="00A21F36" w:rsidRPr="00A21F36">
        <w:t xml:space="preserve"> provozu a servisu</w:t>
      </w:r>
      <w:r w:rsidR="00D95196">
        <w:t xml:space="preserve"> napájecích technologií</w:t>
      </w:r>
      <w:r w:rsidR="00A21F36" w:rsidRPr="00A21F36">
        <w:t xml:space="preserve"> serverovny</w:t>
      </w:r>
      <w:r w:rsidR="005B5EB5">
        <w:t xml:space="preserve"> (dále též „</w:t>
      </w:r>
      <w:r w:rsidR="005B5EB5">
        <w:rPr>
          <w:b/>
          <w:bCs/>
        </w:rPr>
        <w:t>Zařízení</w:t>
      </w:r>
      <w:r w:rsidR="005B5EB5">
        <w:t>“)</w:t>
      </w:r>
      <w:r w:rsidR="00A21F36">
        <w:t xml:space="preserve"> v rozsahu a dle požadavků uvedených v</w:t>
      </w:r>
      <w:r w:rsidR="004E5837">
        <w:t xml:space="preserve"> čl. 2 Smlouvy a </w:t>
      </w:r>
      <w:r w:rsidR="00A755A0">
        <w:t>Příloze č. 1</w:t>
      </w:r>
      <w:r w:rsidR="003E455D">
        <w:t xml:space="preserve"> </w:t>
      </w:r>
      <w:r w:rsidR="00C1656D">
        <w:t xml:space="preserve">a 3 </w:t>
      </w:r>
      <w:r w:rsidR="003E455D">
        <w:t>Smlouvy</w:t>
      </w:r>
      <w:r w:rsidR="004534C4">
        <w:t xml:space="preserve"> (dále jen „</w:t>
      </w:r>
      <w:r w:rsidR="004534C4">
        <w:rPr>
          <w:b/>
          <w:bCs/>
        </w:rPr>
        <w:t>Služby</w:t>
      </w:r>
      <w:r w:rsidR="00111CB7">
        <w:t>“).</w:t>
      </w:r>
    </w:p>
    <w:p w14:paraId="585DCBC6" w14:textId="77777777" w:rsidR="00D55414" w:rsidRPr="00D55414" w:rsidRDefault="00D26B44" w:rsidP="0026645F">
      <w:pPr>
        <w:pStyle w:val="NAKITslovanseznam"/>
        <w:numPr>
          <w:ilvl w:val="1"/>
          <w:numId w:val="4"/>
        </w:numPr>
        <w:spacing w:after="0"/>
        <w:ind w:right="-11"/>
        <w:jc w:val="both"/>
      </w:pPr>
      <w:r>
        <w:t xml:space="preserve">Poskytovatel se zavazuje poskytovat </w:t>
      </w:r>
      <w:r w:rsidR="00D55414" w:rsidRPr="00D55414">
        <w:t xml:space="preserve">Služby </w:t>
      </w:r>
      <w:r>
        <w:t>v souladu s technickou</w:t>
      </w:r>
      <w:r w:rsidR="00D55414" w:rsidRPr="00D55414">
        <w:t xml:space="preserve"> specifikací a s požadavky uvedenými v zadávacích podmínkách k Zadávacímu řízení a za podm</w:t>
      </w:r>
      <w:r w:rsidR="003678B3">
        <w:t>ínek stanovených v této Smlouvě.</w:t>
      </w:r>
    </w:p>
    <w:p w14:paraId="215F5375" w14:textId="47BE2D97" w:rsidR="00D55414" w:rsidRPr="00D55414" w:rsidRDefault="00D55414" w:rsidP="0026645F">
      <w:pPr>
        <w:pStyle w:val="NAKITslovanseznam"/>
        <w:numPr>
          <w:ilvl w:val="1"/>
          <w:numId w:val="4"/>
        </w:numPr>
        <w:spacing w:after="0"/>
        <w:ind w:right="-11"/>
        <w:jc w:val="both"/>
      </w:pPr>
      <w:r w:rsidRPr="00D55414">
        <w:t xml:space="preserve">Objednatel se zavazuje zaplatit za Služby </w:t>
      </w:r>
      <w:r w:rsidR="00B1148C">
        <w:t>poskytované</w:t>
      </w:r>
      <w:r w:rsidR="00B1148C" w:rsidRPr="00D55414">
        <w:t xml:space="preserve"> </w:t>
      </w:r>
      <w:r w:rsidRPr="00D55414">
        <w:t>v souladu s touto Smlouvou sjednanou cenu.</w:t>
      </w:r>
    </w:p>
    <w:p w14:paraId="611171E4" w14:textId="7FB6127A" w:rsidR="00D55414" w:rsidRPr="00D55414" w:rsidRDefault="00D55414" w:rsidP="0026645F">
      <w:pPr>
        <w:pStyle w:val="NAKITslovanseznam"/>
        <w:numPr>
          <w:ilvl w:val="1"/>
          <w:numId w:val="4"/>
        </w:numPr>
        <w:spacing w:after="0"/>
        <w:ind w:right="-11"/>
        <w:jc w:val="both"/>
      </w:pPr>
      <w:r w:rsidRPr="00D55414">
        <w:t xml:space="preserve">Účelem této Smlouvy je </w:t>
      </w:r>
      <w:r w:rsidR="0019622F">
        <w:t>zajištění standardního provozu serverovny</w:t>
      </w:r>
      <w:r w:rsidR="00A50EDA">
        <w:t xml:space="preserve">.  </w:t>
      </w:r>
    </w:p>
    <w:p w14:paraId="6154D082" w14:textId="71598B57" w:rsidR="00F323EB" w:rsidRPr="0021201F" w:rsidRDefault="007268D2" w:rsidP="0026645F">
      <w:pPr>
        <w:pStyle w:val="NAKITslovanseznam"/>
        <w:numPr>
          <w:ilvl w:val="1"/>
          <w:numId w:val="4"/>
        </w:numPr>
        <w:spacing w:after="0"/>
        <w:ind w:right="-11"/>
        <w:jc w:val="both"/>
      </w:pPr>
      <w:r w:rsidRPr="00BA13DF">
        <w:t>Po uzavření Smlouvy sdělí Objednatel Poskytovateli číslo tzv. Evidenční objednávky (</w:t>
      </w:r>
      <w:r w:rsidR="00A06DF8">
        <w:t>E</w:t>
      </w:r>
      <w:r w:rsidRPr="00BA13DF">
        <w:t>OBJ), která má pouze evidenční charakter pro Objednatele a nemá žádný vliv na plnění Smlouvy.</w:t>
      </w:r>
      <w:r w:rsidR="005A3E3A">
        <w:t xml:space="preserve"> </w:t>
      </w:r>
      <w:r w:rsidR="003C3459">
        <w:t xml:space="preserve">Číslo </w:t>
      </w:r>
      <w:r w:rsidR="00F323EB" w:rsidRPr="0021201F">
        <w:t>EOBJ je Poskytovatel povinen uvádět na daňových dokladech (viz čl. 5. odst. 5.</w:t>
      </w:r>
      <w:r w:rsidR="00FB6D4D">
        <w:t>3</w:t>
      </w:r>
      <w:r w:rsidR="007B0A13" w:rsidRPr="0021201F">
        <w:t xml:space="preserve"> této Smlouvy</w:t>
      </w:r>
      <w:r w:rsidR="00F323EB" w:rsidRPr="0021201F">
        <w:t xml:space="preserve">). Neuvedení čísla Evidenční objednávky na faktuře je důvodem k neproplacení faktury a jejímu oprávněnému vrácení </w:t>
      </w:r>
      <w:r w:rsidR="00432FEE" w:rsidRPr="0021201F">
        <w:t>Poskytovateli</w:t>
      </w:r>
      <w:r w:rsidR="00F323EB" w:rsidRPr="0021201F">
        <w:t xml:space="preserve"> ve smyslu ustanovení čl. 5. odst. 5.</w:t>
      </w:r>
      <w:r w:rsidR="00FB6D4D">
        <w:t>7</w:t>
      </w:r>
      <w:r w:rsidR="00432FEE" w:rsidRPr="0021201F">
        <w:t xml:space="preserve"> této Smlouvy</w:t>
      </w:r>
      <w:r w:rsidR="00F323EB" w:rsidRPr="0021201F">
        <w:t>.</w:t>
      </w:r>
    </w:p>
    <w:p w14:paraId="3A0B9ADB" w14:textId="77777777" w:rsidR="005D15F3" w:rsidRDefault="005D15F3" w:rsidP="005B0700">
      <w:pPr>
        <w:pStyle w:val="NAKITslovanseznam"/>
        <w:numPr>
          <w:ilvl w:val="0"/>
          <w:numId w:val="0"/>
        </w:numPr>
        <w:ind w:left="737"/>
        <w:jc w:val="both"/>
      </w:pPr>
    </w:p>
    <w:p w14:paraId="6A40850B" w14:textId="03CCA733" w:rsidR="00DB3ADC" w:rsidRPr="00466BD9" w:rsidRDefault="00DB3ADC" w:rsidP="003872F0">
      <w:pPr>
        <w:pStyle w:val="NAKITslovanseznam"/>
        <w:keepNext/>
        <w:ind w:right="-11"/>
        <w:jc w:val="center"/>
        <w:rPr>
          <w:b/>
          <w:bCs/>
        </w:rPr>
      </w:pPr>
      <w:r w:rsidRPr="00514D21">
        <w:rPr>
          <w:b/>
          <w:bCs/>
        </w:rPr>
        <w:t xml:space="preserve">Specifikace rozsahu a úrovně poskytovaných služeb </w:t>
      </w:r>
    </w:p>
    <w:p w14:paraId="1A331906" w14:textId="5D3C5AFA" w:rsidR="001E01B3" w:rsidRPr="00897B14" w:rsidRDefault="00574F29" w:rsidP="00897B14">
      <w:pPr>
        <w:pStyle w:val="NAKITslovanseznam"/>
        <w:numPr>
          <w:ilvl w:val="1"/>
          <w:numId w:val="4"/>
        </w:numPr>
        <w:spacing w:after="0"/>
        <w:ind w:right="-11"/>
        <w:contextualSpacing w:val="0"/>
        <w:jc w:val="both"/>
        <w:rPr>
          <w:rFonts w:eastAsia="SimSun"/>
        </w:rPr>
      </w:pPr>
      <w:r w:rsidRPr="008A74EC">
        <w:rPr>
          <w:rFonts w:eastAsia="SimSun"/>
        </w:rPr>
        <w:t xml:space="preserve">Poskytovatel bude v rámci </w:t>
      </w:r>
      <w:r w:rsidR="00FB6D4D">
        <w:rPr>
          <w:rFonts w:eastAsia="SimSun"/>
        </w:rPr>
        <w:t>poskytování Služeb</w:t>
      </w:r>
      <w:r w:rsidRPr="008A74EC">
        <w:rPr>
          <w:rFonts w:eastAsia="SimSun"/>
        </w:rPr>
        <w:t xml:space="preserve"> povinen poskytovat </w:t>
      </w:r>
      <w:r w:rsidR="00D92800" w:rsidRPr="008A74EC">
        <w:rPr>
          <w:rFonts w:eastAsia="SimSun"/>
        </w:rPr>
        <w:t xml:space="preserve">servisní podporu </w:t>
      </w:r>
      <w:r w:rsidR="005B5EB5">
        <w:rPr>
          <w:rFonts w:eastAsia="SimSun"/>
        </w:rPr>
        <w:t>Zařízení</w:t>
      </w:r>
      <w:r w:rsidR="00AB31A2">
        <w:rPr>
          <w:rFonts w:eastAsia="SimSun"/>
        </w:rPr>
        <w:t xml:space="preserve"> skládající se z následujících </w:t>
      </w:r>
      <w:r w:rsidR="00FB6D4D">
        <w:rPr>
          <w:rFonts w:eastAsia="SimSun"/>
        </w:rPr>
        <w:t>činností</w:t>
      </w:r>
      <w:r w:rsidR="005D6623" w:rsidRPr="008A74EC">
        <w:rPr>
          <w:rFonts w:eastAsia="SimSun"/>
        </w:rPr>
        <w:t>:</w:t>
      </w:r>
    </w:p>
    <w:p w14:paraId="68B5B98F" w14:textId="0A38DB7F" w:rsidR="005D6623" w:rsidRDefault="00AB31A2" w:rsidP="00F759F2">
      <w:pPr>
        <w:pStyle w:val="NAKITslovanseznam"/>
        <w:numPr>
          <w:ilvl w:val="0"/>
          <w:numId w:val="29"/>
        </w:numPr>
        <w:spacing w:after="0"/>
        <w:ind w:left="1701" w:right="-11" w:hanging="567"/>
        <w:contextualSpacing w:val="0"/>
        <w:jc w:val="both"/>
      </w:pPr>
      <w:r>
        <w:t>s</w:t>
      </w:r>
      <w:r w:rsidR="009B4B5E" w:rsidRPr="009B4B5E">
        <w:t xml:space="preserve">tálá pohotovost servisních techniků v režimu 7×24×365, </w:t>
      </w:r>
    </w:p>
    <w:p w14:paraId="167E901C" w14:textId="6F7B0654" w:rsidR="00474CD9" w:rsidRDefault="001E01B3" w:rsidP="00F759F2">
      <w:pPr>
        <w:pStyle w:val="NAKITslovanseznam"/>
        <w:numPr>
          <w:ilvl w:val="0"/>
          <w:numId w:val="29"/>
        </w:numPr>
        <w:spacing w:after="0"/>
        <w:ind w:left="1701" w:right="-11" w:hanging="567"/>
        <w:contextualSpacing w:val="0"/>
        <w:jc w:val="both"/>
      </w:pPr>
      <w:r>
        <w:t>n</w:t>
      </w:r>
      <w:r w:rsidR="009B4B5E" w:rsidRPr="009B4B5E">
        <w:t xml:space="preserve">epřetržitá telefonická podpora při řešení </w:t>
      </w:r>
      <w:r w:rsidR="00474CD9">
        <w:t>Závad</w:t>
      </w:r>
      <w:r w:rsidR="009B4B5E" w:rsidRPr="009B4B5E">
        <w:t>,</w:t>
      </w:r>
    </w:p>
    <w:p w14:paraId="5A44CEDF" w14:textId="1BA88786" w:rsidR="009351E5" w:rsidRDefault="00561E1D" w:rsidP="00F759F2">
      <w:pPr>
        <w:pStyle w:val="NAKITslovanseznam"/>
        <w:numPr>
          <w:ilvl w:val="0"/>
          <w:numId w:val="29"/>
        </w:numPr>
        <w:spacing w:after="0"/>
        <w:ind w:left="1701" w:right="-11" w:hanging="567"/>
        <w:contextualSpacing w:val="0"/>
        <w:jc w:val="both"/>
      </w:pPr>
      <w:r>
        <w:t xml:space="preserve">odstranění </w:t>
      </w:r>
      <w:r w:rsidR="00AE2AB7">
        <w:t xml:space="preserve">(oprava) </w:t>
      </w:r>
      <w:r w:rsidR="00932A09">
        <w:t>Z</w:t>
      </w:r>
      <w:r w:rsidR="009351E5">
        <w:t xml:space="preserve">ávad, </w:t>
      </w:r>
    </w:p>
    <w:p w14:paraId="22620ABC" w14:textId="301EAC64" w:rsidR="008A74EC" w:rsidRDefault="008A74EC" w:rsidP="00F759F2">
      <w:pPr>
        <w:pStyle w:val="NAKITslovanseznam"/>
        <w:numPr>
          <w:ilvl w:val="0"/>
          <w:numId w:val="29"/>
        </w:numPr>
        <w:spacing w:after="0"/>
        <w:ind w:left="1701" w:right="-11" w:hanging="567"/>
        <w:contextualSpacing w:val="0"/>
        <w:jc w:val="both"/>
      </w:pPr>
      <w:r>
        <w:t>profylaktické servisní kontroly</w:t>
      </w:r>
      <w:r w:rsidR="002839B9">
        <w:t>,</w:t>
      </w:r>
    </w:p>
    <w:p w14:paraId="59608102" w14:textId="1D298758" w:rsidR="00B1272D" w:rsidRPr="003872F0" w:rsidRDefault="001E01B3" w:rsidP="00F759F2">
      <w:pPr>
        <w:pStyle w:val="NAKITslovanseznam"/>
        <w:numPr>
          <w:ilvl w:val="0"/>
          <w:numId w:val="29"/>
        </w:numPr>
        <w:spacing w:after="0"/>
        <w:ind w:left="1701" w:right="-11" w:hanging="567"/>
        <w:contextualSpacing w:val="0"/>
        <w:jc w:val="both"/>
      </w:pPr>
      <w:r w:rsidRPr="002F0F68">
        <w:rPr>
          <w:rFonts w:eastAsia="SimSun"/>
        </w:rPr>
        <w:t>dodání nových náhradních dílů k</w:t>
      </w:r>
      <w:r w:rsidR="003872F0">
        <w:rPr>
          <w:rFonts w:eastAsia="SimSun"/>
        </w:rPr>
        <w:t xml:space="preserve"> opravovaným </w:t>
      </w:r>
      <w:r w:rsidRPr="002F0F68">
        <w:rPr>
          <w:rFonts w:eastAsia="SimSun"/>
        </w:rPr>
        <w:t>Zařízení</w:t>
      </w:r>
      <w:r w:rsidR="0021201F">
        <w:rPr>
          <w:rFonts w:eastAsia="SimSun"/>
        </w:rPr>
        <w:t>m,</w:t>
      </w:r>
    </w:p>
    <w:p w14:paraId="3C357B69" w14:textId="754DDD59" w:rsidR="00EF41D3" w:rsidRDefault="00B1272D" w:rsidP="003872F0">
      <w:pPr>
        <w:pStyle w:val="NAKITslovanseznam"/>
        <w:numPr>
          <w:ilvl w:val="0"/>
          <w:numId w:val="0"/>
        </w:numPr>
        <w:spacing w:after="0"/>
        <w:ind w:left="1701" w:right="-11"/>
        <w:contextualSpacing w:val="0"/>
        <w:jc w:val="both"/>
      </w:pPr>
      <w:r>
        <w:rPr>
          <w:rFonts w:eastAsia="SimSun"/>
        </w:rPr>
        <w:t>t</w:t>
      </w:r>
      <w:r w:rsidR="00E84010">
        <w:t>o vše v</w:t>
      </w:r>
      <w:r w:rsidR="00474CD9">
        <w:t> </w:t>
      </w:r>
      <w:r w:rsidR="00E84010">
        <w:t>rozsahu a dle podrobné specifikace u</w:t>
      </w:r>
      <w:r w:rsidR="002839B9">
        <w:t xml:space="preserve">vedené </w:t>
      </w:r>
      <w:r w:rsidR="00E7420D">
        <w:t xml:space="preserve">v tomto článku Smlouvy a </w:t>
      </w:r>
      <w:r w:rsidR="002839B9">
        <w:t>v Příloze č. 1</w:t>
      </w:r>
      <w:r w:rsidR="00897B14">
        <w:t xml:space="preserve"> </w:t>
      </w:r>
      <w:r w:rsidR="002F0F68">
        <w:t>a</w:t>
      </w:r>
      <w:r w:rsidR="00897B14">
        <w:t xml:space="preserve"> 3</w:t>
      </w:r>
      <w:r w:rsidR="002839B9">
        <w:t xml:space="preserve"> Smlouvy</w:t>
      </w:r>
      <w:r w:rsidR="004534C4">
        <w:t xml:space="preserve">. </w:t>
      </w:r>
    </w:p>
    <w:p w14:paraId="399D990E" w14:textId="463B1B9F" w:rsidR="000D6721" w:rsidRDefault="000D6721" w:rsidP="000D6721">
      <w:pPr>
        <w:pStyle w:val="NAKITslovanseznam"/>
        <w:numPr>
          <w:ilvl w:val="1"/>
          <w:numId w:val="4"/>
        </w:numPr>
        <w:spacing w:after="0"/>
        <w:ind w:right="-11"/>
        <w:contextualSpacing w:val="0"/>
        <w:jc w:val="both"/>
      </w:pPr>
      <w:r>
        <w:t xml:space="preserve">Nepřetržitá telefonická podpora bude probíhat na telefonické lince Poskytovatele: </w:t>
      </w:r>
      <w:r w:rsidR="00036E5D" w:rsidRPr="00036E5D">
        <w:rPr>
          <w:color w:val="636466"/>
          <w:highlight w:val="lightGray"/>
        </w:rPr>
        <w:t>xxx</w:t>
      </w:r>
      <w:r w:rsidR="00036E5D">
        <w:t xml:space="preserve"> </w:t>
      </w:r>
      <w:r>
        <w:t xml:space="preserve">Hlášení Závad </w:t>
      </w:r>
      <w:r w:rsidRPr="001C2180">
        <w:t xml:space="preserve">bude </w:t>
      </w:r>
      <w:r>
        <w:t xml:space="preserve">ze strany </w:t>
      </w:r>
      <w:r w:rsidRPr="002D4DCB">
        <w:t>Objednatel</w:t>
      </w:r>
      <w:r>
        <w:t>e</w:t>
      </w:r>
      <w:r w:rsidRPr="002D4DCB">
        <w:t xml:space="preserve"> </w:t>
      </w:r>
      <w:r>
        <w:t xml:space="preserve">probíhat prostřednictvím DCeGov na help desk Poskytovatele: </w:t>
      </w:r>
      <w:r w:rsidR="00036E5D" w:rsidRPr="00036E5D">
        <w:rPr>
          <w:color w:val="636466"/>
          <w:highlight w:val="lightGray"/>
        </w:rPr>
        <w:t>xxx</w:t>
      </w:r>
    </w:p>
    <w:p w14:paraId="6E058FF1" w14:textId="77777777" w:rsidR="000D6721" w:rsidRDefault="000D6721" w:rsidP="000D6721">
      <w:pPr>
        <w:pStyle w:val="NAKITslovanseznam"/>
        <w:numPr>
          <w:ilvl w:val="0"/>
          <w:numId w:val="0"/>
        </w:numPr>
        <w:spacing w:after="0"/>
        <w:ind w:left="737" w:right="-11"/>
        <w:contextualSpacing w:val="0"/>
        <w:jc w:val="both"/>
      </w:pPr>
      <w:r>
        <w:t>Čas nahlášení požadavku pro Služby, pro které jsou stanoveny reakční časy v Příloze č. 1 Smlouvy se počítá od prokazatelného nahlášení prostřednictvím help desku Poskytovatele.</w:t>
      </w:r>
    </w:p>
    <w:p w14:paraId="18D83597" w14:textId="0E9C7B7D" w:rsidR="003252E6" w:rsidRDefault="000C2197" w:rsidP="00C874F2">
      <w:pPr>
        <w:pStyle w:val="NAKITslovanseznam"/>
        <w:numPr>
          <w:ilvl w:val="1"/>
          <w:numId w:val="4"/>
        </w:numPr>
        <w:spacing w:after="0"/>
        <w:ind w:right="-11"/>
        <w:contextualSpacing w:val="0"/>
        <w:jc w:val="both"/>
      </w:pPr>
      <w:r>
        <w:t xml:space="preserve">Závadou </w:t>
      </w:r>
      <w:r w:rsidR="005B5EB5">
        <w:t>Z</w:t>
      </w:r>
      <w:r w:rsidR="708CEE00">
        <w:t xml:space="preserve">ařízení </w:t>
      </w:r>
      <w:r w:rsidR="00340889">
        <w:t>(dále jen „</w:t>
      </w:r>
      <w:r w:rsidR="00340889" w:rsidRPr="00340889">
        <w:rPr>
          <w:b/>
          <w:bCs/>
        </w:rPr>
        <w:t>Závada</w:t>
      </w:r>
      <w:r w:rsidR="00340889">
        <w:t xml:space="preserve">“) </w:t>
      </w:r>
      <w:r w:rsidR="708CEE00" w:rsidRPr="00340889">
        <w:t>se</w:t>
      </w:r>
      <w:r w:rsidR="708CEE00">
        <w:t xml:space="preserve"> rozumí náhlá změna technických parametrů</w:t>
      </w:r>
      <w:r w:rsidR="001E64E8" w:rsidRPr="001E64E8">
        <w:t xml:space="preserve"> </w:t>
      </w:r>
      <w:r w:rsidR="001E64E8">
        <w:t>HW součásti nebo dodaného SW</w:t>
      </w:r>
      <w:r w:rsidR="708CEE00">
        <w:t>, která má za následek z</w:t>
      </w:r>
      <w:r w:rsidR="42E72D69">
        <w:t>t</w:t>
      </w:r>
      <w:r w:rsidR="708CEE00">
        <w:t>rátu nebo omezení jeho funkčnosti</w:t>
      </w:r>
      <w:r w:rsidR="001E64E8">
        <w:t>.</w:t>
      </w:r>
    </w:p>
    <w:p w14:paraId="360AC353" w14:textId="27372128" w:rsidR="00340889" w:rsidRDefault="00340889" w:rsidP="005B5EB5">
      <w:pPr>
        <w:pStyle w:val="NAKITslovanseznam"/>
        <w:numPr>
          <w:ilvl w:val="1"/>
          <w:numId w:val="4"/>
        </w:numPr>
        <w:spacing w:after="0"/>
        <w:ind w:right="-11"/>
        <w:contextualSpacing w:val="0"/>
        <w:jc w:val="both"/>
      </w:pPr>
      <w:r>
        <w:t>Závady se dělí na:</w:t>
      </w:r>
    </w:p>
    <w:p w14:paraId="26EEE579" w14:textId="7D472B8D" w:rsidR="005B5EB5" w:rsidRDefault="00932A09" w:rsidP="003872F0">
      <w:pPr>
        <w:pStyle w:val="NAKITslovanseznam"/>
        <w:numPr>
          <w:ilvl w:val="2"/>
          <w:numId w:val="4"/>
        </w:numPr>
        <w:spacing w:after="0"/>
        <w:ind w:right="-11"/>
        <w:contextualSpacing w:val="0"/>
        <w:jc w:val="both"/>
      </w:pPr>
      <w:r>
        <w:t>stav, kdy</w:t>
      </w:r>
      <w:r w:rsidR="00340889">
        <w:t xml:space="preserve"> </w:t>
      </w:r>
      <w:r w:rsidR="005B5EB5">
        <w:t>Z</w:t>
      </w:r>
      <w:r w:rsidR="7C675D15">
        <w:t xml:space="preserve">ařízení je zcela nefunkční nebo část na výstupu je </w:t>
      </w:r>
      <w:r w:rsidR="005B5EB5">
        <w:t>nefunkční – není</w:t>
      </w:r>
      <w:r w:rsidR="5EF4376D">
        <w:t xml:space="preserve"> dodávána el. </w:t>
      </w:r>
      <w:r w:rsidR="70F7F1AC">
        <w:t>energie do jedné ze dvou napájecích větví</w:t>
      </w:r>
      <w:r>
        <w:t xml:space="preserve"> (dále jen </w:t>
      </w:r>
      <w:r w:rsidR="00DE2387">
        <w:t>„</w:t>
      </w:r>
      <w:r>
        <w:rPr>
          <w:b/>
          <w:bCs/>
        </w:rPr>
        <w:t>Kritická závada</w:t>
      </w:r>
      <w:r>
        <w:t>“)</w:t>
      </w:r>
      <w:r w:rsidR="00340889">
        <w:t>,</w:t>
      </w:r>
      <w:r w:rsidR="00EC2972">
        <w:t xml:space="preserve"> </w:t>
      </w:r>
    </w:p>
    <w:p w14:paraId="27964B88" w14:textId="4664DB13" w:rsidR="003252E6" w:rsidRDefault="00932A09" w:rsidP="003872F0">
      <w:pPr>
        <w:pStyle w:val="NAKITslovanseznam"/>
        <w:numPr>
          <w:ilvl w:val="2"/>
          <w:numId w:val="4"/>
        </w:numPr>
        <w:spacing w:after="0"/>
        <w:ind w:right="-11"/>
        <w:contextualSpacing w:val="0"/>
        <w:jc w:val="both"/>
      </w:pPr>
      <w:r>
        <w:t>stav, při kterém je</w:t>
      </w:r>
      <w:r w:rsidR="59FDF3B0">
        <w:t xml:space="preserve"> omezena funkčnost </w:t>
      </w:r>
      <w:r w:rsidR="005B5EB5">
        <w:t>Z</w:t>
      </w:r>
      <w:r w:rsidR="59FDF3B0">
        <w:t>ařízení, někter</w:t>
      </w:r>
      <w:r w:rsidR="21BFA4E3">
        <w:t>é funkcionality jsou nedostupné</w:t>
      </w:r>
      <w:r w:rsidR="2FBDA140">
        <w:t>, je snížena redundance</w:t>
      </w:r>
      <w:r w:rsidR="21BFA4E3">
        <w:t xml:space="preserve"> a zvyšuje se riziko </w:t>
      </w:r>
      <w:r>
        <w:t>K</w:t>
      </w:r>
      <w:r w:rsidR="21BFA4E3">
        <w:t xml:space="preserve">ritické </w:t>
      </w:r>
      <w:r>
        <w:t>z</w:t>
      </w:r>
      <w:r w:rsidR="21BFA4E3">
        <w:t>ávady</w:t>
      </w:r>
      <w:r>
        <w:t xml:space="preserve"> (dále jen „</w:t>
      </w:r>
      <w:r>
        <w:rPr>
          <w:b/>
          <w:bCs/>
        </w:rPr>
        <w:t>Nekorektní stav</w:t>
      </w:r>
      <w:r>
        <w:t>“)</w:t>
      </w:r>
      <w:r w:rsidR="00EC2972">
        <w:t>.</w:t>
      </w:r>
    </w:p>
    <w:p w14:paraId="0B2508D9" w14:textId="29DFF18C" w:rsidR="00A33DE5" w:rsidRDefault="00A33DE5" w:rsidP="00A33DE5">
      <w:pPr>
        <w:pStyle w:val="NAKITslovanseznam"/>
        <w:numPr>
          <w:ilvl w:val="0"/>
          <w:numId w:val="0"/>
        </w:numPr>
        <w:spacing w:after="0"/>
        <w:ind w:left="737" w:right="-11"/>
        <w:contextualSpacing w:val="0"/>
        <w:jc w:val="both"/>
      </w:pPr>
      <w:r w:rsidRPr="00A33DE5">
        <w:lastRenderedPageBreak/>
        <w:t>Kategorizace Závad</w:t>
      </w:r>
      <w:r>
        <w:t xml:space="preserve">y náleží </w:t>
      </w:r>
      <w:r w:rsidRPr="00A33DE5">
        <w:t>Objednateli</w:t>
      </w:r>
      <w:r>
        <w:t xml:space="preserve"> při jejím nahlašování</w:t>
      </w:r>
      <w:r w:rsidRPr="00A33DE5">
        <w:t>.</w:t>
      </w:r>
    </w:p>
    <w:p w14:paraId="44B4917C" w14:textId="40A97B89" w:rsidR="00474CD9" w:rsidRDefault="003252E6" w:rsidP="003252E6">
      <w:pPr>
        <w:pStyle w:val="NAKITslovanseznam"/>
        <w:numPr>
          <w:ilvl w:val="1"/>
          <w:numId w:val="4"/>
        </w:numPr>
        <w:spacing w:after="0"/>
        <w:ind w:right="-11"/>
        <w:contextualSpacing w:val="0"/>
        <w:jc w:val="both"/>
      </w:pPr>
      <w:r>
        <w:t>P</w:t>
      </w:r>
      <w:r w:rsidR="00574F29" w:rsidRPr="00466BD9">
        <w:t xml:space="preserve">o každém odstranění </w:t>
      </w:r>
      <w:r w:rsidR="00B82462">
        <w:t>Z</w:t>
      </w:r>
      <w:r w:rsidR="00867ED2">
        <w:t>ávady</w:t>
      </w:r>
      <w:r w:rsidR="00574F29" w:rsidRPr="00466BD9">
        <w:t xml:space="preserve"> bude Poskytovatel povinen vyhotovit písemný protokol</w:t>
      </w:r>
      <w:r w:rsidR="00D35536">
        <w:t xml:space="preserve"> o jejím odstranění (dále jen „</w:t>
      </w:r>
      <w:r w:rsidR="00D35536">
        <w:rPr>
          <w:b/>
          <w:bCs/>
        </w:rPr>
        <w:t xml:space="preserve">Protokol o odstranění </w:t>
      </w:r>
      <w:r w:rsidR="00474CD9">
        <w:rPr>
          <w:b/>
          <w:bCs/>
        </w:rPr>
        <w:t>Z</w:t>
      </w:r>
      <w:r w:rsidR="00D35536">
        <w:rPr>
          <w:b/>
          <w:bCs/>
        </w:rPr>
        <w:t>ávady</w:t>
      </w:r>
      <w:r w:rsidR="00D35536">
        <w:t>“)</w:t>
      </w:r>
      <w:r w:rsidR="00574F29" w:rsidRPr="00466BD9">
        <w:t xml:space="preserve">, </w:t>
      </w:r>
      <w:r w:rsidR="00D35536">
        <w:t xml:space="preserve">ve kterém </w:t>
      </w:r>
      <w:r w:rsidR="00574F29" w:rsidRPr="00466BD9">
        <w:t>bude uveden</w:t>
      </w:r>
      <w:r w:rsidR="00561E1D">
        <w:t xml:space="preserve"> minimálně</w:t>
      </w:r>
      <w:r w:rsidR="00474CD9">
        <w:t>:</w:t>
      </w:r>
    </w:p>
    <w:p w14:paraId="7C2B4668" w14:textId="14B10E5C" w:rsidR="00474CD9" w:rsidRDefault="00574F29" w:rsidP="00561E1D">
      <w:pPr>
        <w:pStyle w:val="NAKITslovanseznam"/>
        <w:numPr>
          <w:ilvl w:val="2"/>
          <w:numId w:val="4"/>
        </w:numPr>
        <w:spacing w:after="0"/>
        <w:ind w:right="-11"/>
        <w:contextualSpacing w:val="0"/>
        <w:jc w:val="both"/>
      </w:pPr>
      <w:r w:rsidRPr="00466BD9">
        <w:t>popis</w:t>
      </w:r>
      <w:r w:rsidR="00474CD9">
        <w:t xml:space="preserve"> Závady, včetně uvedení druhu Závady (dle odst. 2.4 tohoto článku Smlouvy)</w:t>
      </w:r>
      <w:r w:rsidRPr="00466BD9">
        <w:t xml:space="preserve">, </w:t>
      </w:r>
    </w:p>
    <w:p w14:paraId="472CF769" w14:textId="45C6BC39" w:rsidR="00474CD9" w:rsidRDefault="00574F29" w:rsidP="00561E1D">
      <w:pPr>
        <w:pStyle w:val="NAKITslovanseznam"/>
        <w:numPr>
          <w:ilvl w:val="2"/>
          <w:numId w:val="4"/>
        </w:numPr>
        <w:spacing w:after="0"/>
        <w:ind w:right="-11"/>
        <w:contextualSpacing w:val="0"/>
        <w:jc w:val="both"/>
      </w:pPr>
      <w:r w:rsidRPr="00466BD9">
        <w:t>popis řešení</w:t>
      </w:r>
      <w:r w:rsidR="00474CD9">
        <w:t xml:space="preserve"> Závady</w:t>
      </w:r>
      <w:r w:rsidRPr="00466BD9">
        <w:t>,</w:t>
      </w:r>
      <w:r w:rsidR="00561E1D">
        <w:t xml:space="preserve"> včetně uvedení, zda byl </w:t>
      </w:r>
      <w:r w:rsidR="000F4621">
        <w:t>pro</w:t>
      </w:r>
      <w:r w:rsidR="00561E1D">
        <w:t xml:space="preserve"> odstranění Závady použit nový náhradní díl,</w:t>
      </w:r>
    </w:p>
    <w:p w14:paraId="573B01D6" w14:textId="3573E0E1" w:rsidR="00561E1D" w:rsidRDefault="00D35536" w:rsidP="00561E1D">
      <w:pPr>
        <w:pStyle w:val="NAKITslovanseznam"/>
        <w:numPr>
          <w:ilvl w:val="2"/>
          <w:numId w:val="4"/>
        </w:numPr>
        <w:spacing w:after="0"/>
        <w:ind w:right="-11"/>
        <w:contextualSpacing w:val="0"/>
        <w:jc w:val="both"/>
      </w:pPr>
      <w:r>
        <w:t>čas</w:t>
      </w:r>
      <w:r w:rsidRPr="00466BD9">
        <w:t xml:space="preserve"> </w:t>
      </w:r>
      <w:r w:rsidR="00561E1D">
        <w:t>nahlášení</w:t>
      </w:r>
      <w:r w:rsidR="00561E1D" w:rsidRPr="00466BD9">
        <w:t xml:space="preserve"> </w:t>
      </w:r>
      <w:r w:rsidR="00561E1D">
        <w:t>Závady (dle help</w:t>
      </w:r>
      <w:r w:rsidR="00593FC2">
        <w:t xml:space="preserve"> </w:t>
      </w:r>
      <w:r w:rsidR="00561E1D">
        <w:t>desk</w:t>
      </w:r>
      <w:r w:rsidR="001F4B1D">
        <w:t xml:space="preserve"> Poskytovatele</w:t>
      </w:r>
      <w:r w:rsidR="00561E1D">
        <w:t>),</w:t>
      </w:r>
    </w:p>
    <w:p w14:paraId="4937AD2C" w14:textId="3F237A02" w:rsidR="00561E1D" w:rsidRDefault="00574F29" w:rsidP="00561E1D">
      <w:pPr>
        <w:pStyle w:val="NAKITslovanseznam"/>
        <w:numPr>
          <w:ilvl w:val="2"/>
          <w:numId w:val="4"/>
        </w:numPr>
        <w:spacing w:after="0"/>
        <w:ind w:right="-11"/>
        <w:contextualSpacing w:val="0"/>
        <w:jc w:val="both"/>
      </w:pPr>
      <w:r w:rsidRPr="00466BD9">
        <w:t>doba odezvy Poskytovatele</w:t>
      </w:r>
      <w:r w:rsidR="00561E1D">
        <w:t xml:space="preserve"> od nahlášení Závady,</w:t>
      </w:r>
    </w:p>
    <w:p w14:paraId="01F0BE62" w14:textId="6F5DAC1B" w:rsidR="00561E1D" w:rsidRDefault="00561E1D" w:rsidP="00561E1D">
      <w:pPr>
        <w:pStyle w:val="NAKITslovanseznam"/>
        <w:numPr>
          <w:ilvl w:val="2"/>
          <w:numId w:val="4"/>
        </w:numPr>
        <w:spacing w:after="0"/>
        <w:ind w:right="-11"/>
        <w:contextualSpacing w:val="0"/>
        <w:jc w:val="both"/>
      </w:pPr>
      <w:r>
        <w:t>d</w:t>
      </w:r>
      <w:r w:rsidR="00574F29" w:rsidRPr="00466BD9">
        <w:t>oba odstranění</w:t>
      </w:r>
      <w:r w:rsidR="007F44E0">
        <w:t xml:space="preserve"> Závady</w:t>
      </w:r>
      <w:r w:rsidR="00574F29" w:rsidRPr="00466BD9">
        <w:t xml:space="preserve">; </w:t>
      </w:r>
    </w:p>
    <w:p w14:paraId="2D265944" w14:textId="4A0C9CF8" w:rsidR="00574F29" w:rsidRDefault="00D35536" w:rsidP="003872F0">
      <w:pPr>
        <w:pStyle w:val="NAKITslovanseznam"/>
        <w:numPr>
          <w:ilvl w:val="0"/>
          <w:numId w:val="0"/>
        </w:numPr>
        <w:spacing w:after="0"/>
        <w:ind w:left="737" w:right="-11"/>
        <w:contextualSpacing w:val="0"/>
        <w:jc w:val="both"/>
      </w:pPr>
      <w:r>
        <w:t>P</w:t>
      </w:r>
      <w:r w:rsidR="00574F29" w:rsidRPr="00466BD9">
        <w:t>rotokol</w:t>
      </w:r>
      <w:r>
        <w:t xml:space="preserve"> o odstranění </w:t>
      </w:r>
      <w:r w:rsidR="00474CD9">
        <w:t>Z</w:t>
      </w:r>
      <w:r>
        <w:t>ávady</w:t>
      </w:r>
      <w:r w:rsidR="00574F29" w:rsidRPr="00466BD9">
        <w:t xml:space="preserve"> bude podepsán </w:t>
      </w:r>
      <w:r w:rsidR="00B473D1">
        <w:t>o</w:t>
      </w:r>
      <w:r w:rsidR="0003522E">
        <w:t xml:space="preserve">právněnou </w:t>
      </w:r>
      <w:r w:rsidR="00B473D1">
        <w:t xml:space="preserve">osobou </w:t>
      </w:r>
      <w:r w:rsidR="00574F29" w:rsidRPr="00466BD9">
        <w:t>Poskytovatele</w:t>
      </w:r>
      <w:r w:rsidR="00B473D1">
        <w:t xml:space="preserve"> </w:t>
      </w:r>
      <w:r w:rsidR="009F6797">
        <w:t xml:space="preserve">ve věcech technických (čl. 8 odst. 8.2 Smlouvy) </w:t>
      </w:r>
      <w:r w:rsidR="00E92F10">
        <w:t>a předložen k </w:t>
      </w:r>
      <w:r w:rsidR="009F6797">
        <w:t>odsouhlasen</w:t>
      </w:r>
      <w:r w:rsidR="00E92F10">
        <w:t>í a podpisu oprávněné osobě</w:t>
      </w:r>
      <w:r w:rsidR="009F6797">
        <w:t xml:space="preserve"> </w:t>
      </w:r>
      <w:r w:rsidR="00574F29" w:rsidRPr="00466BD9">
        <w:t xml:space="preserve">Objednatele </w:t>
      </w:r>
      <w:r w:rsidR="00E92F10">
        <w:t>ve věcech technických (čl. 8 odst. 8.2 Smlouvy).</w:t>
      </w:r>
      <w:r>
        <w:t xml:space="preserve"> </w:t>
      </w:r>
    </w:p>
    <w:p w14:paraId="01C19332" w14:textId="4A494009" w:rsidR="009B1383" w:rsidRDefault="00D35536" w:rsidP="00F16721">
      <w:pPr>
        <w:pStyle w:val="NAKITslovanseznam"/>
        <w:numPr>
          <w:ilvl w:val="1"/>
          <w:numId w:val="4"/>
        </w:numPr>
        <w:spacing w:after="0"/>
        <w:ind w:right="-11"/>
        <w:contextualSpacing w:val="0"/>
        <w:jc w:val="both"/>
      </w:pPr>
      <w:r>
        <w:t>Nové n</w:t>
      </w:r>
      <w:r w:rsidR="00693FA2" w:rsidRPr="002F0F68">
        <w:t xml:space="preserve">áhradní díly nezbytné pro odstranění </w:t>
      </w:r>
      <w:r w:rsidR="00932A09">
        <w:t>Z</w:t>
      </w:r>
      <w:r w:rsidR="00693FA2" w:rsidRPr="002F0F68">
        <w:t xml:space="preserve">ávad na </w:t>
      </w:r>
      <w:r w:rsidR="00561E1D">
        <w:t>Z</w:t>
      </w:r>
      <w:r w:rsidR="00693FA2" w:rsidRPr="002F0F68">
        <w:t xml:space="preserve">ařízení, ke kterým jsou poskytovány Služby dle této Smlouvy, budou Poskytovatelem </w:t>
      </w:r>
      <w:r w:rsidR="00A83C2B" w:rsidRPr="002F0F68">
        <w:t xml:space="preserve">dodány </w:t>
      </w:r>
      <w:r w:rsidR="00FF6DA6" w:rsidRPr="002F0F68">
        <w:t xml:space="preserve">dle ceníku v Příloze č. 3 této </w:t>
      </w:r>
      <w:r w:rsidR="004608C2">
        <w:t>S</w:t>
      </w:r>
      <w:r w:rsidR="00693FA2" w:rsidRPr="002F0F68">
        <w:t xml:space="preserve">mlouvy. </w:t>
      </w:r>
      <w:r w:rsidR="00584259">
        <w:t xml:space="preserve">V rámci dodávky nového náhradního dílu bude </w:t>
      </w:r>
      <w:r w:rsidR="00561E1D">
        <w:t>P</w:t>
      </w:r>
      <w:r w:rsidR="00584259">
        <w:t>oskytovatelem vždy dodán doklad potvrzující</w:t>
      </w:r>
      <w:r w:rsidR="008F02EF">
        <w:t xml:space="preserve">, že </w:t>
      </w:r>
      <w:r w:rsidR="001E22B9">
        <w:t>díl</w:t>
      </w:r>
      <w:r w:rsidR="00FB6D4D">
        <w:t xml:space="preserve">, na kterém je odstraňována </w:t>
      </w:r>
      <w:r w:rsidR="00932A09">
        <w:t>Z</w:t>
      </w:r>
      <w:r w:rsidR="00FB6D4D">
        <w:t>ávada,</w:t>
      </w:r>
      <w:r w:rsidR="001E22B9">
        <w:t xml:space="preserve"> není možné opravit (</w:t>
      </w:r>
      <w:r w:rsidR="00FB6D4D">
        <w:t>potvrzení</w:t>
      </w:r>
      <w:r w:rsidR="00932A09">
        <w:t xml:space="preserve"> o </w:t>
      </w:r>
      <w:r w:rsidR="00584259">
        <w:t>neopravitelnost</w:t>
      </w:r>
      <w:r w:rsidR="001E22B9">
        <w:t xml:space="preserve">i) </w:t>
      </w:r>
      <w:r w:rsidR="00FB6D4D">
        <w:t>potvrzené výrobcem příp. autorizovaným distributorem náhradních dílů.</w:t>
      </w:r>
      <w:r w:rsidR="009B1383" w:rsidRPr="009B1383">
        <w:t xml:space="preserve"> </w:t>
      </w:r>
    </w:p>
    <w:p w14:paraId="46D83673" w14:textId="0F2A16F8" w:rsidR="00D9606B" w:rsidRDefault="009B1383" w:rsidP="003872F0">
      <w:pPr>
        <w:pStyle w:val="NAKITslovanseznam"/>
        <w:numPr>
          <w:ilvl w:val="1"/>
          <w:numId w:val="4"/>
        </w:numPr>
        <w:spacing w:after="0"/>
        <w:ind w:right="-11"/>
        <w:contextualSpacing w:val="0"/>
        <w:jc w:val="both"/>
      </w:pPr>
      <w:r>
        <w:t xml:space="preserve">V případě, že v rámci odstranění </w:t>
      </w:r>
      <w:r w:rsidR="00B82462">
        <w:t>Z</w:t>
      </w:r>
      <w:r>
        <w:t xml:space="preserve">ávady bude dodán nový náhradní díl za podmínek stanovených touto Smlouvou, je den podpisu Protokolu o odstranění </w:t>
      </w:r>
      <w:r w:rsidR="00474CD9">
        <w:t>Z</w:t>
      </w:r>
      <w:r>
        <w:t>á</w:t>
      </w:r>
      <w:r w:rsidR="005A1347">
        <w:t>vady</w:t>
      </w:r>
      <w:r>
        <w:t xml:space="preserve"> současně dnem přechodu vlastnických práv k nově dodanému náhradnímu dílu na Objednatele.</w:t>
      </w:r>
    </w:p>
    <w:p w14:paraId="6D1A72AB" w14:textId="000A188B" w:rsidR="00D9606B" w:rsidRPr="00BA13DF" w:rsidRDefault="00D9606B" w:rsidP="003872F0">
      <w:pPr>
        <w:pStyle w:val="NAKITslovanseznam"/>
        <w:numPr>
          <w:ilvl w:val="1"/>
          <w:numId w:val="4"/>
        </w:numPr>
        <w:spacing w:after="0"/>
        <w:ind w:right="-11"/>
        <w:contextualSpacing w:val="0"/>
        <w:jc w:val="both"/>
      </w:pPr>
      <w:r>
        <w:t xml:space="preserve">V případě dodávky nového náhradního dílu se Poskytovatel zavazuje poskytnout záruku v rozsahu dle čl. </w:t>
      </w:r>
      <w:r w:rsidR="00561E1D">
        <w:t>7 S</w:t>
      </w:r>
      <w:r>
        <w:t>mlouvy</w:t>
      </w:r>
      <w:r w:rsidR="00D35536">
        <w:t>.</w:t>
      </w:r>
      <w:r>
        <w:t xml:space="preserve"> </w:t>
      </w:r>
    </w:p>
    <w:p w14:paraId="71DBDEE6" w14:textId="76EF71CC" w:rsidR="003750B4" w:rsidRPr="00731ACA" w:rsidRDefault="003750B4" w:rsidP="003750B4">
      <w:pPr>
        <w:pStyle w:val="NAKITslovanseznam"/>
        <w:numPr>
          <w:ilvl w:val="1"/>
          <w:numId w:val="4"/>
        </w:numPr>
        <w:spacing w:after="0"/>
        <w:ind w:right="-11"/>
        <w:jc w:val="both"/>
        <w:rPr>
          <w:rFonts w:cs="Arial"/>
        </w:rPr>
      </w:pPr>
      <w:r w:rsidRPr="00731ACA">
        <w:rPr>
          <w:rFonts w:cs="Arial"/>
        </w:rPr>
        <w:t xml:space="preserve">Poskytovatel </w:t>
      </w:r>
      <w:r>
        <w:rPr>
          <w:rFonts w:cs="Arial"/>
        </w:rPr>
        <w:t>se zavazuje</w:t>
      </w:r>
      <w:r w:rsidRPr="00731ACA">
        <w:rPr>
          <w:rFonts w:cs="Arial"/>
        </w:rPr>
        <w:t xml:space="preserve"> poskytovat Služby v časových limitech stanovených Příloze č. 1 Smlouvy.</w:t>
      </w:r>
    </w:p>
    <w:p w14:paraId="0C8BD83A" w14:textId="1316AFFE" w:rsidR="00DB3ADC" w:rsidRPr="002F0F68" w:rsidRDefault="4BB4968E" w:rsidP="003678B3">
      <w:pPr>
        <w:pStyle w:val="NAKITslovanseznam"/>
        <w:numPr>
          <w:ilvl w:val="1"/>
          <w:numId w:val="4"/>
        </w:numPr>
        <w:spacing w:after="0"/>
        <w:ind w:right="-11"/>
        <w:contextualSpacing w:val="0"/>
        <w:jc w:val="both"/>
      </w:pPr>
      <w:r w:rsidRPr="002F0F68">
        <w:t>Poskytovatel se zavazuje poskytovat Služby prostřednictvím fyzických osob, které jsou k tomu dostatečně odborně způsobilé a kvalifikované.</w:t>
      </w:r>
    </w:p>
    <w:p w14:paraId="6BF2D533" w14:textId="7591821D" w:rsidR="00DB3ADC" w:rsidRDefault="4BB4968E" w:rsidP="003678B3">
      <w:pPr>
        <w:pStyle w:val="NAKITslovanseznam"/>
        <w:numPr>
          <w:ilvl w:val="1"/>
          <w:numId w:val="4"/>
        </w:numPr>
        <w:spacing w:after="0"/>
        <w:ind w:right="-11"/>
        <w:contextualSpacing w:val="0"/>
        <w:jc w:val="both"/>
      </w:pPr>
      <w:r>
        <w:t xml:space="preserve">V případě, že Poskytovatel ve stanovené lhůtě pro odstranění </w:t>
      </w:r>
      <w:r w:rsidR="00932A09">
        <w:t>Z</w:t>
      </w:r>
      <w:r>
        <w:t xml:space="preserve">ávady </w:t>
      </w:r>
      <w:r w:rsidR="00932A09">
        <w:t>Z</w:t>
      </w:r>
      <w:r>
        <w:t xml:space="preserve">ávadu neodstraní nebo vůbec nezačne s odstraňováním, je Objednatel oprávněn </w:t>
      </w:r>
      <w:r w:rsidR="00932A09">
        <w:t>Z</w:t>
      </w:r>
      <w:r>
        <w:t>ávadu odstranit sám, nebo prostřednictvím třetích osob, a to na náklady Poskytovatele.</w:t>
      </w:r>
    </w:p>
    <w:p w14:paraId="1CEE0CA4" w14:textId="458AE9A1" w:rsidR="003D59E0" w:rsidRDefault="00A352DE" w:rsidP="00C04DC3">
      <w:pPr>
        <w:pStyle w:val="NAKITslovanseznam"/>
        <w:numPr>
          <w:ilvl w:val="1"/>
          <w:numId w:val="4"/>
        </w:numPr>
        <w:spacing w:after="0"/>
        <w:ind w:right="-11"/>
        <w:contextualSpacing w:val="0"/>
        <w:jc w:val="both"/>
      </w:pPr>
      <w:r w:rsidRPr="00DC5433">
        <w:t>Poskytovatel podpisem této Smlouvy akceptuje, že</w:t>
      </w:r>
      <w:r w:rsidR="005F5836">
        <w:t xml:space="preserve"> poskytované Služby</w:t>
      </w:r>
      <w:r w:rsidRPr="00DC5433">
        <w:t xml:space="preserve"> j</w:t>
      </w:r>
      <w:r w:rsidR="005F5836">
        <w:t>sou</w:t>
      </w:r>
      <w:r w:rsidRPr="00DC5433">
        <w:t xml:space="preserve"> pro </w:t>
      </w:r>
      <w:r w:rsidR="00206AFA">
        <w:t xml:space="preserve">více </w:t>
      </w:r>
      <w:r w:rsidR="00F6262C">
        <w:t xml:space="preserve">systémů </w:t>
      </w:r>
      <w:r w:rsidRPr="00DC5433">
        <w:t>kritick</w:t>
      </w:r>
      <w:r w:rsidR="00F6262C">
        <w:t>é</w:t>
      </w:r>
      <w:r w:rsidRPr="00DC5433">
        <w:t xml:space="preserve"> informační infrastruktur</w:t>
      </w:r>
      <w:r w:rsidR="00F6262C">
        <w:t>y</w:t>
      </w:r>
      <w:r w:rsidRPr="00DC5433">
        <w:t xml:space="preserve"> (dále jen „KII“)</w:t>
      </w:r>
      <w:r w:rsidR="00206AFA">
        <w:t xml:space="preserve"> </w:t>
      </w:r>
      <w:r w:rsidR="00E34E91">
        <w:t>a/</w:t>
      </w:r>
      <w:r w:rsidR="00206AFA">
        <w:t xml:space="preserve">nebo </w:t>
      </w:r>
      <w:r w:rsidR="00E34E91">
        <w:t>významných</w:t>
      </w:r>
      <w:r w:rsidRPr="00DC5433">
        <w:t xml:space="preserve"> </w:t>
      </w:r>
      <w:r w:rsidR="00E34E91">
        <w:t xml:space="preserve">informačních systémů </w:t>
      </w:r>
      <w:r w:rsidR="00825BBC">
        <w:t xml:space="preserve">(dále jen „VIS“) </w:t>
      </w:r>
      <w:r w:rsidRPr="00DC5433">
        <w:t>dle zákona č. 181/2014 Sb., o kybernetické bezpečnosti a o změně souvisejících zákonů (zákon o kybernetické bezpečnosti), ve znění pozdějších předpisů (dále jen „ZoKB“). </w:t>
      </w:r>
    </w:p>
    <w:p w14:paraId="498BEC4F" w14:textId="52CBA799" w:rsidR="00A94300" w:rsidRDefault="00A94300" w:rsidP="00C04DC3">
      <w:pPr>
        <w:pStyle w:val="NAKITslovanseznam"/>
        <w:numPr>
          <w:ilvl w:val="1"/>
          <w:numId w:val="4"/>
        </w:numPr>
        <w:spacing w:after="0"/>
        <w:ind w:right="-11"/>
        <w:contextualSpacing w:val="0"/>
        <w:jc w:val="both"/>
      </w:pPr>
      <w:r w:rsidRPr="00AA2FEE">
        <w:t xml:space="preserve">Poskytovatel podpisem této Smlouvy akceptuje, že provozovatelem </w:t>
      </w:r>
      <w:r>
        <w:t xml:space="preserve">některých KII a VIS </w:t>
      </w:r>
      <w:r w:rsidRPr="00AA2FEE">
        <w:t xml:space="preserve">ve smyslu ZoKB je Objednatel a správcem </w:t>
      </w:r>
      <w:r>
        <w:t xml:space="preserve">KII a VIS </w:t>
      </w:r>
      <w:r w:rsidRPr="00AA2FEE">
        <w:t>ve smyslu ZoKB je Ministerstvo vnitra České republiky, Nad Štolou 936/3, 170 34 Praha 7 (dále jen „Ministerstvo vnitra“). Poskytovatel podpisem této Smlouvy dále akceptuje, že se pro provozovatele KII</w:t>
      </w:r>
      <w:r>
        <w:t xml:space="preserve"> a VIS</w:t>
      </w:r>
      <w:r w:rsidRPr="00AA2FEE">
        <w:t xml:space="preserve"> stává významným dodavatelem ve smyslu ZoKB, a současně se zavazuje dodržovat při výkonu své činnosti pro Objednatele všechny bezpečnostní požadavky stanovené v bezpečnostní dokumentaci KII</w:t>
      </w:r>
      <w:r>
        <w:t xml:space="preserve"> a VIS</w:t>
      </w:r>
      <w:r w:rsidRPr="00AA2FEE">
        <w:t>, se kterou byl Poskytovatel seznámen. </w:t>
      </w:r>
    </w:p>
    <w:p w14:paraId="2F2AFD5C" w14:textId="77777777" w:rsidR="00D9606B" w:rsidRPr="001C2180" w:rsidRDefault="00D9606B" w:rsidP="00EE50A1">
      <w:pPr>
        <w:pStyle w:val="NAKITslovanseznam"/>
        <w:numPr>
          <w:ilvl w:val="0"/>
          <w:numId w:val="0"/>
        </w:numPr>
        <w:spacing w:after="0"/>
        <w:ind w:left="737" w:right="-11"/>
        <w:contextualSpacing w:val="0"/>
        <w:jc w:val="both"/>
      </w:pPr>
    </w:p>
    <w:p w14:paraId="75D68982" w14:textId="77777777" w:rsidR="007268D2" w:rsidRPr="006B74B4" w:rsidRDefault="007268D2">
      <w:pPr>
        <w:pStyle w:val="NAKITslovanseznam"/>
        <w:jc w:val="center"/>
        <w:rPr>
          <w:b/>
          <w:bCs/>
        </w:rPr>
      </w:pPr>
      <w:r w:rsidRPr="00514D21">
        <w:rPr>
          <w:b/>
          <w:bCs/>
        </w:rPr>
        <w:lastRenderedPageBreak/>
        <w:t>Cena</w:t>
      </w:r>
    </w:p>
    <w:p w14:paraId="67F84ABF" w14:textId="5EAA80BE" w:rsidR="002E373F" w:rsidRPr="002C2068" w:rsidRDefault="00897B14" w:rsidP="00EE50A1">
      <w:pPr>
        <w:pStyle w:val="NAKITslovanseznam"/>
        <w:numPr>
          <w:ilvl w:val="1"/>
          <w:numId w:val="4"/>
        </w:numPr>
        <w:spacing w:after="0"/>
        <w:ind w:right="-11"/>
        <w:jc w:val="both"/>
        <w:rPr>
          <w:rFonts w:cs="Arial"/>
        </w:rPr>
      </w:pPr>
      <w:r w:rsidRPr="00D0462A">
        <w:rPr>
          <w:rFonts w:cs="Arial"/>
        </w:rPr>
        <w:t xml:space="preserve">Celková </w:t>
      </w:r>
      <w:r w:rsidR="00C74540">
        <w:rPr>
          <w:rFonts w:cs="Arial"/>
        </w:rPr>
        <w:t xml:space="preserve">maximální </w:t>
      </w:r>
      <w:r w:rsidRPr="00D0462A">
        <w:rPr>
          <w:rFonts w:cs="Arial"/>
        </w:rPr>
        <w:t>cena za plnění předmětu Smlou</w:t>
      </w:r>
      <w:r w:rsidRPr="002C2068">
        <w:rPr>
          <w:rFonts w:cs="Arial"/>
        </w:rPr>
        <w:t xml:space="preserve">vy činí </w:t>
      </w:r>
      <w:r w:rsidR="0018228B" w:rsidRPr="002C2068">
        <w:rPr>
          <w:rFonts w:cs="Arial"/>
        </w:rPr>
        <w:t xml:space="preserve">1 </w:t>
      </w:r>
      <w:r w:rsidR="00F768C7" w:rsidRPr="002C2068">
        <w:rPr>
          <w:rFonts w:cs="Arial"/>
        </w:rPr>
        <w:t>699</w:t>
      </w:r>
      <w:r w:rsidR="0018228B" w:rsidRPr="002C2068">
        <w:rPr>
          <w:rFonts w:cs="Arial"/>
        </w:rPr>
        <w:t xml:space="preserve"> </w:t>
      </w:r>
      <w:r w:rsidR="00F768C7" w:rsidRPr="002C2068">
        <w:rPr>
          <w:rFonts w:cs="Arial"/>
        </w:rPr>
        <w:t>984</w:t>
      </w:r>
      <w:r w:rsidR="0018228B" w:rsidRPr="002C2068">
        <w:rPr>
          <w:rFonts w:cs="Arial"/>
        </w:rPr>
        <w:t xml:space="preserve">,00 Kč </w:t>
      </w:r>
      <w:r w:rsidRPr="002C2068">
        <w:rPr>
          <w:rFonts w:cs="Arial"/>
        </w:rPr>
        <w:t xml:space="preserve">(slovy: </w:t>
      </w:r>
      <w:r w:rsidR="0012222B" w:rsidRPr="002C2068">
        <w:rPr>
          <w:rFonts w:cs="Arial"/>
        </w:rPr>
        <w:t xml:space="preserve">jeden milion </w:t>
      </w:r>
      <w:r w:rsidR="00F768C7" w:rsidRPr="002C2068">
        <w:rPr>
          <w:rFonts w:cs="Arial"/>
        </w:rPr>
        <w:t>šest</w:t>
      </w:r>
      <w:r w:rsidR="0018228B" w:rsidRPr="002C2068">
        <w:rPr>
          <w:rFonts w:cs="Arial"/>
        </w:rPr>
        <w:t xml:space="preserve"> set </w:t>
      </w:r>
      <w:r w:rsidR="00F768C7" w:rsidRPr="002C2068">
        <w:rPr>
          <w:rFonts w:cs="Arial"/>
        </w:rPr>
        <w:t>devadesát devět</w:t>
      </w:r>
      <w:r w:rsidR="0018228B" w:rsidRPr="002C2068">
        <w:rPr>
          <w:rFonts w:cs="Arial"/>
        </w:rPr>
        <w:t xml:space="preserve"> tisíc </w:t>
      </w:r>
      <w:r w:rsidR="00F768C7" w:rsidRPr="002C2068">
        <w:rPr>
          <w:rFonts w:cs="Arial"/>
        </w:rPr>
        <w:t>devět</w:t>
      </w:r>
      <w:r w:rsidR="0018228B" w:rsidRPr="002C2068">
        <w:rPr>
          <w:rFonts w:cs="Arial"/>
        </w:rPr>
        <w:t xml:space="preserve"> set osm</w:t>
      </w:r>
      <w:r w:rsidR="00F768C7" w:rsidRPr="002C2068">
        <w:rPr>
          <w:rFonts w:cs="Arial"/>
        </w:rPr>
        <w:t>desát čtyři</w:t>
      </w:r>
      <w:r w:rsidR="0012222B" w:rsidRPr="002C2068">
        <w:rPr>
          <w:rFonts w:cs="Arial"/>
        </w:rPr>
        <w:t xml:space="preserve"> korun českých</w:t>
      </w:r>
      <w:r w:rsidRPr="002C2068">
        <w:rPr>
          <w:rFonts w:cs="Arial"/>
        </w:rPr>
        <w:t>) bez DPH. K této ceně bude připočítána DPH dle příslušných předpisů ve výši platné ke dni uskutečnění zdanitelného plnění. </w:t>
      </w:r>
    </w:p>
    <w:p w14:paraId="4632E97C" w14:textId="7A1E2872" w:rsidR="00897B14" w:rsidRPr="002C2068" w:rsidRDefault="00897B14" w:rsidP="00EE50A1">
      <w:pPr>
        <w:pStyle w:val="NAKITslovanseznam"/>
        <w:numPr>
          <w:ilvl w:val="1"/>
          <w:numId w:val="4"/>
        </w:numPr>
        <w:spacing w:after="0"/>
        <w:ind w:right="-11"/>
        <w:jc w:val="both"/>
        <w:rPr>
          <w:rFonts w:cs="Arial"/>
        </w:rPr>
      </w:pPr>
      <w:r w:rsidRPr="002C2068">
        <w:rPr>
          <w:rFonts w:cs="Arial"/>
        </w:rPr>
        <w:t xml:space="preserve">Celková </w:t>
      </w:r>
      <w:r w:rsidR="00331440" w:rsidRPr="002C2068">
        <w:rPr>
          <w:rFonts w:cs="Arial"/>
        </w:rPr>
        <w:t xml:space="preserve">maximální </w:t>
      </w:r>
      <w:r w:rsidRPr="002C2068">
        <w:rPr>
          <w:rFonts w:cs="Arial"/>
        </w:rPr>
        <w:t xml:space="preserve">cena za plnění předmětu Smlouvy je součtem </w:t>
      </w:r>
      <w:r w:rsidR="00A56D9C" w:rsidRPr="002C2068">
        <w:rPr>
          <w:rFonts w:cs="Arial"/>
        </w:rPr>
        <w:t xml:space="preserve">násobku </w:t>
      </w:r>
      <w:r w:rsidRPr="002C2068">
        <w:rPr>
          <w:rFonts w:cs="Arial"/>
        </w:rPr>
        <w:t>paušální cen</w:t>
      </w:r>
      <w:r w:rsidR="003872F0" w:rsidRPr="002C2068">
        <w:rPr>
          <w:rFonts w:cs="Arial"/>
        </w:rPr>
        <w:t>y za měsíc poskytování Služeb v rozsahu činností dle čl. 2 odst. 2.1 písm. a) - d) této Smlouvy</w:t>
      </w:r>
      <w:r w:rsidR="00FB1899" w:rsidRPr="002C2068">
        <w:rPr>
          <w:rFonts w:cs="Arial"/>
        </w:rPr>
        <w:t xml:space="preserve"> podle počtu měsíců </w:t>
      </w:r>
      <w:r w:rsidR="007C15A2" w:rsidRPr="002C2068">
        <w:rPr>
          <w:rFonts w:cs="Arial"/>
        </w:rPr>
        <w:t>jejího poskytování</w:t>
      </w:r>
      <w:r w:rsidR="0025650F" w:rsidRPr="002C2068">
        <w:rPr>
          <w:rFonts w:cs="Arial"/>
        </w:rPr>
        <w:t xml:space="preserve"> a cen za </w:t>
      </w:r>
      <w:r w:rsidR="00B35C95" w:rsidRPr="002C2068">
        <w:rPr>
          <w:rFonts w:cs="Arial"/>
        </w:rPr>
        <w:t xml:space="preserve">případně </w:t>
      </w:r>
      <w:r w:rsidR="00FE27B9" w:rsidRPr="002C2068">
        <w:rPr>
          <w:rFonts w:cs="Arial"/>
        </w:rPr>
        <w:t>poskytnuté</w:t>
      </w:r>
      <w:r w:rsidR="0025650F" w:rsidRPr="002C2068">
        <w:rPr>
          <w:rFonts w:cs="Arial"/>
        </w:rPr>
        <w:t xml:space="preserve"> </w:t>
      </w:r>
      <w:r w:rsidR="00100B61" w:rsidRPr="002C2068">
        <w:rPr>
          <w:rFonts w:cs="Arial"/>
        </w:rPr>
        <w:t xml:space="preserve">nové </w:t>
      </w:r>
      <w:r w:rsidR="0025650F" w:rsidRPr="002C2068">
        <w:rPr>
          <w:rFonts w:cs="Arial"/>
        </w:rPr>
        <w:t>náhradní díly</w:t>
      </w:r>
      <w:r w:rsidR="00B35C95" w:rsidRPr="002C2068">
        <w:rPr>
          <w:rFonts w:cs="Arial"/>
        </w:rPr>
        <w:t xml:space="preserve"> nezbytné pro provedení oprav nahlášených Závad</w:t>
      </w:r>
      <w:r w:rsidRPr="002C2068">
        <w:rPr>
          <w:rFonts w:cs="Arial"/>
        </w:rPr>
        <w:t xml:space="preserve">. </w:t>
      </w:r>
      <w:r w:rsidR="003872F0" w:rsidRPr="002C2068">
        <w:rPr>
          <w:rFonts w:cs="Arial"/>
        </w:rPr>
        <w:t xml:space="preserve">Podrobnější cenová </w:t>
      </w:r>
      <w:r w:rsidRPr="002C2068">
        <w:rPr>
          <w:rFonts w:cs="Arial"/>
        </w:rPr>
        <w:t xml:space="preserve">specifikace je uvedena v Příloze č. 2 </w:t>
      </w:r>
      <w:r w:rsidR="002F0F68" w:rsidRPr="002C2068">
        <w:rPr>
          <w:rFonts w:cs="Arial"/>
        </w:rPr>
        <w:t xml:space="preserve">a 3 </w:t>
      </w:r>
      <w:r w:rsidRPr="002C2068">
        <w:rPr>
          <w:rFonts w:cs="Arial"/>
        </w:rPr>
        <w:t xml:space="preserve">této Smlouvy.   </w:t>
      </w:r>
    </w:p>
    <w:p w14:paraId="2A341456" w14:textId="2B2C5B58" w:rsidR="00897B14" w:rsidRPr="002C2068" w:rsidRDefault="00897B14" w:rsidP="00731ACA">
      <w:pPr>
        <w:pStyle w:val="NAKITslovanseznam"/>
        <w:numPr>
          <w:ilvl w:val="1"/>
          <w:numId w:val="4"/>
        </w:numPr>
        <w:spacing w:after="0"/>
        <w:ind w:right="-11"/>
        <w:jc w:val="both"/>
        <w:rPr>
          <w:rFonts w:cs="Arial"/>
        </w:rPr>
      </w:pPr>
      <w:r w:rsidRPr="002C2068">
        <w:rPr>
          <w:rFonts w:cs="Arial"/>
        </w:rPr>
        <w:t>Paušální cena za</w:t>
      </w:r>
      <w:r w:rsidR="003872F0" w:rsidRPr="002C2068">
        <w:rPr>
          <w:rFonts w:cs="Arial"/>
        </w:rPr>
        <w:t xml:space="preserve"> měsíc </w:t>
      </w:r>
      <w:r w:rsidRPr="002C2068">
        <w:rPr>
          <w:rFonts w:cs="Arial"/>
        </w:rPr>
        <w:t>Služ</w:t>
      </w:r>
      <w:r w:rsidR="00A60C96" w:rsidRPr="002C2068">
        <w:rPr>
          <w:rFonts w:cs="Arial"/>
        </w:rPr>
        <w:t>e</w:t>
      </w:r>
      <w:r w:rsidRPr="002C2068">
        <w:rPr>
          <w:rFonts w:cs="Arial"/>
        </w:rPr>
        <w:t>b</w:t>
      </w:r>
      <w:r w:rsidR="00B82462" w:rsidRPr="002C2068">
        <w:rPr>
          <w:rFonts w:cs="Arial"/>
        </w:rPr>
        <w:t xml:space="preserve"> v rozsahu činností</w:t>
      </w:r>
      <w:r w:rsidRPr="002C2068">
        <w:rPr>
          <w:rFonts w:cs="Arial"/>
        </w:rPr>
        <w:t> dle čl. 2 odst. 2.1 písm. a)</w:t>
      </w:r>
      <w:r w:rsidR="00B82462" w:rsidRPr="002C2068">
        <w:rPr>
          <w:rFonts w:cs="Arial"/>
        </w:rPr>
        <w:t xml:space="preserve"> - d</w:t>
      </w:r>
      <w:r w:rsidR="002F0F68" w:rsidRPr="002C2068">
        <w:rPr>
          <w:rFonts w:cs="Arial"/>
        </w:rPr>
        <w:t xml:space="preserve">) </w:t>
      </w:r>
      <w:r w:rsidRPr="002C2068">
        <w:rPr>
          <w:rFonts w:cs="Arial"/>
        </w:rPr>
        <w:t>této Smlouvy</w:t>
      </w:r>
      <w:r w:rsidR="00B8644A" w:rsidRPr="002C2068">
        <w:rPr>
          <w:rFonts w:cs="Arial"/>
        </w:rPr>
        <w:t>,</w:t>
      </w:r>
      <w:r w:rsidR="007A0791" w:rsidRPr="002C2068">
        <w:rPr>
          <w:rFonts w:cs="Arial"/>
        </w:rPr>
        <w:t xml:space="preserve"> dle jejich přesné specifikace uvedené v čl. 2 a Příloze č. 1 Smlouvy</w:t>
      </w:r>
      <w:r w:rsidR="00B8644A" w:rsidRPr="002C2068">
        <w:rPr>
          <w:rFonts w:cs="Arial"/>
        </w:rPr>
        <w:t>,</w:t>
      </w:r>
      <w:r w:rsidR="007A0791" w:rsidRPr="002C2068">
        <w:rPr>
          <w:rFonts w:cs="Arial"/>
        </w:rPr>
        <w:t xml:space="preserve"> </w:t>
      </w:r>
      <w:r w:rsidRPr="002C2068">
        <w:rPr>
          <w:rFonts w:cs="Arial"/>
        </w:rPr>
        <w:t xml:space="preserve">činí </w:t>
      </w:r>
      <w:r w:rsidR="00F768C7" w:rsidRPr="002C2068">
        <w:rPr>
          <w:rFonts w:cs="Arial"/>
        </w:rPr>
        <w:t>54</w:t>
      </w:r>
      <w:r w:rsidR="0018228B" w:rsidRPr="002C2068">
        <w:rPr>
          <w:rFonts w:cs="Arial"/>
        </w:rPr>
        <w:t>.</w:t>
      </w:r>
      <w:r w:rsidR="00F768C7" w:rsidRPr="002C2068">
        <w:rPr>
          <w:rFonts w:cs="Arial"/>
        </w:rPr>
        <w:t>166</w:t>
      </w:r>
      <w:r w:rsidR="0018228B" w:rsidRPr="002C2068">
        <w:rPr>
          <w:rFonts w:cs="Arial"/>
        </w:rPr>
        <w:t>,00</w:t>
      </w:r>
      <w:r w:rsidRPr="002C2068">
        <w:rPr>
          <w:rFonts w:cs="Arial"/>
        </w:rPr>
        <w:t xml:space="preserve"> Kč (slovy: </w:t>
      </w:r>
      <w:r w:rsidR="00F768C7" w:rsidRPr="002C2068">
        <w:rPr>
          <w:rFonts w:cs="Arial"/>
        </w:rPr>
        <w:t>padesát čtyři tisíce jedno sto šedesát šest</w:t>
      </w:r>
      <w:r w:rsidR="0012222B" w:rsidRPr="002C2068">
        <w:rPr>
          <w:rFonts w:cs="Arial"/>
        </w:rPr>
        <w:t xml:space="preserve"> českých</w:t>
      </w:r>
      <w:r w:rsidRPr="002C2068">
        <w:rPr>
          <w:rFonts w:cs="Arial"/>
        </w:rPr>
        <w:t>) bez DPH</w:t>
      </w:r>
      <w:r w:rsidR="00733C8B" w:rsidRPr="002C2068">
        <w:rPr>
          <w:rFonts w:cs="Arial"/>
        </w:rPr>
        <w:t xml:space="preserve"> </w:t>
      </w:r>
      <w:r w:rsidRPr="002C2068">
        <w:rPr>
          <w:rFonts w:cs="Arial"/>
        </w:rPr>
        <w:t xml:space="preserve">a zahrnuje veškeré náklady </w:t>
      </w:r>
      <w:r w:rsidR="003750B4" w:rsidRPr="002C2068">
        <w:rPr>
          <w:rFonts w:cs="Arial"/>
        </w:rPr>
        <w:t>Poskytovatele</w:t>
      </w:r>
      <w:r w:rsidRPr="002C2068">
        <w:rPr>
          <w:rFonts w:cs="Arial"/>
        </w:rPr>
        <w:t xml:space="preserve"> spojené s </w:t>
      </w:r>
      <w:r w:rsidR="00733C8B" w:rsidRPr="002C2068">
        <w:rPr>
          <w:rFonts w:cs="Arial"/>
        </w:rPr>
        <w:t xml:space="preserve">jejich </w:t>
      </w:r>
      <w:r w:rsidRPr="002C2068">
        <w:rPr>
          <w:rFonts w:cs="Arial"/>
        </w:rPr>
        <w:t>poskytováním</w:t>
      </w:r>
      <w:r w:rsidR="00733C8B" w:rsidRPr="002C2068">
        <w:rPr>
          <w:rFonts w:cs="Arial"/>
        </w:rPr>
        <w:t>.</w:t>
      </w:r>
    </w:p>
    <w:p w14:paraId="5EE9E0A7" w14:textId="3160D87C" w:rsidR="0058231B" w:rsidRPr="00D0462A" w:rsidRDefault="00002D89" w:rsidP="00731ACA">
      <w:pPr>
        <w:pStyle w:val="NAKITslovanseznam"/>
        <w:numPr>
          <w:ilvl w:val="1"/>
          <w:numId w:val="4"/>
        </w:numPr>
        <w:spacing w:after="0"/>
        <w:ind w:right="-11"/>
        <w:jc w:val="both"/>
        <w:rPr>
          <w:rFonts w:cs="Arial"/>
        </w:rPr>
      </w:pPr>
      <w:r w:rsidRPr="61FC376B">
        <w:rPr>
          <w:rFonts w:cs="Arial"/>
        </w:rPr>
        <w:t xml:space="preserve">Cena za poskytnuté </w:t>
      </w:r>
      <w:r w:rsidR="00100B61" w:rsidRPr="61FC376B">
        <w:rPr>
          <w:rFonts w:cs="Arial"/>
        </w:rPr>
        <w:t xml:space="preserve">nové </w:t>
      </w:r>
      <w:r w:rsidRPr="61FC376B">
        <w:rPr>
          <w:rFonts w:cs="Arial"/>
        </w:rPr>
        <w:t xml:space="preserve">náhradní díly </w:t>
      </w:r>
      <w:r w:rsidR="22BB7D27" w:rsidRPr="61FC376B">
        <w:rPr>
          <w:rFonts w:cs="Arial"/>
        </w:rPr>
        <w:t xml:space="preserve">dle odst.. 2.1 písm. e) </w:t>
      </w:r>
      <w:r w:rsidRPr="61FC376B">
        <w:rPr>
          <w:rFonts w:cs="Arial"/>
        </w:rPr>
        <w:t>bude hrazena na základě skutečně poskytnutého množství náhradních dílů za konkrétní opravu v cenách dle Přílohy č. 3 této Smlouvy, a to na základě samostatného daňového dokladu (faktury).</w:t>
      </w:r>
      <w:r w:rsidR="00D35536" w:rsidRPr="61FC376B">
        <w:rPr>
          <w:rFonts w:cs="Arial"/>
        </w:rPr>
        <w:t xml:space="preserve"> Nedílnou součástí daňového dokladu bude vždy Protokol o odstranění </w:t>
      </w:r>
      <w:r w:rsidR="00474CD9" w:rsidRPr="61FC376B">
        <w:rPr>
          <w:rFonts w:cs="Arial"/>
        </w:rPr>
        <w:t>Z</w:t>
      </w:r>
      <w:r w:rsidR="00D35536" w:rsidRPr="61FC376B">
        <w:rPr>
          <w:rFonts w:cs="Arial"/>
        </w:rPr>
        <w:t>ávady s konkrétním uvedením do</w:t>
      </w:r>
      <w:r w:rsidR="00100B61" w:rsidRPr="61FC376B">
        <w:rPr>
          <w:rFonts w:cs="Arial"/>
        </w:rPr>
        <w:t>d</w:t>
      </w:r>
      <w:r w:rsidR="00D35536" w:rsidRPr="61FC376B">
        <w:rPr>
          <w:rFonts w:cs="Arial"/>
        </w:rPr>
        <w:t>aných nových náhradních dílů.</w:t>
      </w:r>
      <w:r w:rsidRPr="61FC376B">
        <w:rPr>
          <w:rFonts w:cs="Arial"/>
        </w:rPr>
        <w:t xml:space="preserve"> Poskytovatel bere na vědomí, že maximální alokovaná částka na </w:t>
      </w:r>
      <w:r w:rsidR="00100B61" w:rsidRPr="61FC376B">
        <w:rPr>
          <w:rFonts w:cs="Arial"/>
        </w:rPr>
        <w:t xml:space="preserve">nové </w:t>
      </w:r>
      <w:r w:rsidRPr="61FC376B">
        <w:rPr>
          <w:rFonts w:cs="Arial"/>
        </w:rPr>
        <w:t>náhradní díly</w:t>
      </w:r>
      <w:r w:rsidR="00100B61" w:rsidRPr="61FC376B">
        <w:rPr>
          <w:rFonts w:cs="Arial"/>
        </w:rPr>
        <w:t xml:space="preserve"> </w:t>
      </w:r>
      <w:r w:rsidRPr="61FC376B">
        <w:rPr>
          <w:rFonts w:cs="Arial"/>
        </w:rPr>
        <w:t xml:space="preserve">po dobu trvání Smlouvy činí </w:t>
      </w:r>
      <w:r w:rsidR="00AF7874" w:rsidRPr="61FC376B">
        <w:rPr>
          <w:rFonts w:cs="Arial"/>
        </w:rPr>
        <w:t>400 000,</w:t>
      </w:r>
      <w:r w:rsidRPr="61FC376B">
        <w:rPr>
          <w:rFonts w:cs="Arial"/>
        </w:rPr>
        <w:t>- Kč bez DPH. Částka určena na náhradní díly je deklarována jako nepřekročitelná, nemusí však být Objednatelem vyčerpána.</w:t>
      </w:r>
      <w:r w:rsidR="002F0F68" w:rsidRPr="61FC376B">
        <w:rPr>
          <w:rFonts w:cs="Arial"/>
        </w:rPr>
        <w:t xml:space="preserve"> </w:t>
      </w:r>
    </w:p>
    <w:p w14:paraId="45D7F184" w14:textId="0693AC07" w:rsidR="00EE50A1" w:rsidRPr="00D0462A" w:rsidRDefault="003750B4" w:rsidP="00731ACA">
      <w:pPr>
        <w:pStyle w:val="Odstavecseseznamem"/>
        <w:numPr>
          <w:ilvl w:val="1"/>
          <w:numId w:val="4"/>
        </w:numPr>
        <w:spacing w:after="0"/>
        <w:rPr>
          <w:rFonts w:cs="Arial"/>
        </w:rPr>
      </w:pPr>
      <w:r>
        <w:rPr>
          <w:rFonts w:cs="Arial"/>
        </w:rPr>
        <w:t>Poskytovatel</w:t>
      </w:r>
      <w:r w:rsidR="00EE50A1" w:rsidRPr="00D0462A">
        <w:rPr>
          <w:rFonts w:cs="Arial"/>
        </w:rPr>
        <w:t xml:space="preserve"> výslovně prohlašuje a ujišťuje Objednatele, že celková cena již v sobě zahrnuje veškeré náklady </w:t>
      </w:r>
      <w:r>
        <w:rPr>
          <w:rFonts w:cs="Arial"/>
        </w:rPr>
        <w:t>Poskytovatele</w:t>
      </w:r>
      <w:r w:rsidR="00EE50A1" w:rsidRPr="00D0462A">
        <w:rPr>
          <w:rFonts w:cs="Arial"/>
        </w:rPr>
        <w:t xml:space="preserve"> spojené s plněním dle této Smlouvy. Sjednaná cena je cenou konečnou, nejvýše přípustnou a nemůže být změněna.</w:t>
      </w:r>
    </w:p>
    <w:p w14:paraId="2963E64D" w14:textId="77777777" w:rsidR="00E50211" w:rsidRPr="00D0462A" w:rsidRDefault="00E50211" w:rsidP="005B0700">
      <w:pPr>
        <w:pStyle w:val="NAKITslovanseznam"/>
        <w:numPr>
          <w:ilvl w:val="0"/>
          <w:numId w:val="0"/>
        </w:numPr>
        <w:ind w:left="454"/>
        <w:jc w:val="both"/>
        <w:rPr>
          <w:rFonts w:cs="Arial"/>
        </w:rPr>
      </w:pPr>
    </w:p>
    <w:p w14:paraId="75128A9F" w14:textId="77777777" w:rsidR="007268D2" w:rsidRPr="00D0462A" w:rsidRDefault="007268D2">
      <w:pPr>
        <w:pStyle w:val="NAKITslovanseznam"/>
        <w:jc w:val="center"/>
        <w:rPr>
          <w:rFonts w:cs="Arial"/>
          <w:b/>
          <w:bCs/>
        </w:rPr>
      </w:pPr>
      <w:r w:rsidRPr="00D0462A">
        <w:rPr>
          <w:rFonts w:cs="Arial"/>
          <w:b/>
          <w:bCs/>
        </w:rPr>
        <w:t>Doba</w:t>
      </w:r>
      <w:r w:rsidR="00DB3ADC" w:rsidRPr="00D0462A">
        <w:rPr>
          <w:rFonts w:cs="Arial"/>
          <w:b/>
          <w:bCs/>
        </w:rPr>
        <w:t xml:space="preserve"> a </w:t>
      </w:r>
      <w:r w:rsidRPr="00D0462A">
        <w:rPr>
          <w:rFonts w:cs="Arial"/>
          <w:b/>
          <w:bCs/>
        </w:rPr>
        <w:t>místo plnění</w:t>
      </w:r>
    </w:p>
    <w:p w14:paraId="2AB22C8C" w14:textId="5BA5ACDD" w:rsidR="007268D2" w:rsidRPr="00D0462A" w:rsidRDefault="007268D2" w:rsidP="00731ACA">
      <w:pPr>
        <w:pStyle w:val="NAKITslovanseznam"/>
        <w:numPr>
          <w:ilvl w:val="1"/>
          <w:numId w:val="4"/>
        </w:numPr>
        <w:spacing w:after="0"/>
        <w:ind w:right="-11"/>
        <w:jc w:val="both"/>
        <w:rPr>
          <w:rFonts w:cs="Arial"/>
        </w:rPr>
      </w:pPr>
      <w:r w:rsidRPr="00D0462A">
        <w:rPr>
          <w:rFonts w:cs="Arial"/>
        </w:rPr>
        <w:t>Poskytovatel se zavazuje realizovat předmět plnění této Smlouvy</w:t>
      </w:r>
      <w:r w:rsidR="00EE50A1" w:rsidRPr="00D0462A">
        <w:rPr>
          <w:rFonts w:cs="Arial"/>
        </w:rPr>
        <w:t>, tj. poskytovat Služby</w:t>
      </w:r>
      <w:r w:rsidRPr="00D0462A">
        <w:rPr>
          <w:rFonts w:cs="Arial"/>
        </w:rPr>
        <w:t xml:space="preserve"> </w:t>
      </w:r>
      <w:r w:rsidR="00032E91" w:rsidRPr="00D0462A">
        <w:rPr>
          <w:rFonts w:cs="Arial"/>
        </w:rPr>
        <w:t xml:space="preserve">od </w:t>
      </w:r>
      <w:r w:rsidR="0058231B" w:rsidRPr="00D0462A">
        <w:rPr>
          <w:rFonts w:cs="Arial"/>
        </w:rPr>
        <w:t>7.8.2023</w:t>
      </w:r>
      <w:r w:rsidR="00DB13B1" w:rsidRPr="00D0462A">
        <w:rPr>
          <w:rFonts w:cs="Arial"/>
        </w:rPr>
        <w:t xml:space="preserve">. </w:t>
      </w:r>
    </w:p>
    <w:p w14:paraId="7FDA8B4C" w14:textId="6D14D146" w:rsidR="00DB13B1" w:rsidRPr="00D0462A" w:rsidRDefault="007268D2" w:rsidP="00731ACA">
      <w:pPr>
        <w:pStyle w:val="NAKITslovanseznam"/>
        <w:numPr>
          <w:ilvl w:val="1"/>
          <w:numId w:val="4"/>
        </w:numPr>
        <w:spacing w:after="0"/>
        <w:ind w:right="-11"/>
        <w:jc w:val="both"/>
        <w:rPr>
          <w:rFonts w:cs="Arial"/>
        </w:rPr>
      </w:pPr>
      <w:r w:rsidRPr="00D0462A">
        <w:rPr>
          <w:rFonts w:cs="Arial"/>
        </w:rPr>
        <w:t xml:space="preserve">Místem plnění </w:t>
      </w:r>
      <w:r w:rsidR="00E50B69" w:rsidRPr="00D0462A">
        <w:rPr>
          <w:rFonts w:cs="Arial"/>
        </w:rPr>
        <w:t>S</w:t>
      </w:r>
      <w:r w:rsidRPr="00D0462A">
        <w:rPr>
          <w:rFonts w:cs="Arial"/>
        </w:rPr>
        <w:t>lužeb je</w:t>
      </w:r>
      <w:r w:rsidR="0092229E" w:rsidRPr="00D0462A">
        <w:rPr>
          <w:rFonts w:cs="Arial"/>
        </w:rPr>
        <w:t xml:space="preserve"> Olšanská 2, Praha 3</w:t>
      </w:r>
      <w:r w:rsidR="004A429E" w:rsidRPr="00D0462A">
        <w:rPr>
          <w:rFonts w:cs="Arial"/>
        </w:rPr>
        <w:t>.</w:t>
      </w:r>
      <w:r w:rsidR="00DB13B1" w:rsidRPr="00D0462A">
        <w:rPr>
          <w:rFonts w:cs="Arial"/>
        </w:rPr>
        <w:t xml:space="preserve"> </w:t>
      </w:r>
    </w:p>
    <w:p w14:paraId="20B26399" w14:textId="77777777" w:rsidR="00795606" w:rsidRPr="00D0462A" w:rsidRDefault="00795606" w:rsidP="00731ACA">
      <w:pPr>
        <w:pStyle w:val="NAKITslovanseznam"/>
        <w:numPr>
          <w:ilvl w:val="0"/>
          <w:numId w:val="0"/>
        </w:numPr>
        <w:spacing w:after="0"/>
        <w:ind w:left="1495"/>
        <w:jc w:val="both"/>
        <w:rPr>
          <w:rFonts w:cs="Arial"/>
        </w:rPr>
      </w:pPr>
    </w:p>
    <w:p w14:paraId="57387489" w14:textId="77777777" w:rsidR="005D15F3" w:rsidRPr="00D0462A" w:rsidRDefault="007268D2" w:rsidP="00731ACA">
      <w:pPr>
        <w:pStyle w:val="NAKITslovanseznam"/>
        <w:spacing w:after="0"/>
        <w:jc w:val="center"/>
        <w:rPr>
          <w:rFonts w:cs="Arial"/>
          <w:b/>
          <w:bCs/>
        </w:rPr>
      </w:pPr>
      <w:r w:rsidRPr="00D0462A">
        <w:rPr>
          <w:rFonts w:cs="Arial"/>
          <w:b/>
          <w:bCs/>
        </w:rPr>
        <w:t>Platební podmínky</w:t>
      </w:r>
    </w:p>
    <w:p w14:paraId="2BDB81CA" w14:textId="2856A6A6" w:rsidR="00A06DF8" w:rsidRPr="00D0462A" w:rsidRDefault="00790F02" w:rsidP="00731ACA">
      <w:pPr>
        <w:pStyle w:val="NAKITslovanseznam"/>
        <w:numPr>
          <w:ilvl w:val="1"/>
          <w:numId w:val="4"/>
        </w:numPr>
        <w:spacing w:after="0"/>
        <w:jc w:val="both"/>
        <w:rPr>
          <w:rFonts w:cs="Arial"/>
        </w:rPr>
      </w:pPr>
      <w:r w:rsidRPr="00D0462A">
        <w:rPr>
          <w:rFonts w:cs="Arial"/>
        </w:rPr>
        <w:t>C</w:t>
      </w:r>
      <w:r w:rsidR="00A06DF8" w:rsidRPr="00D0462A">
        <w:rPr>
          <w:rFonts w:cs="Arial"/>
        </w:rPr>
        <w:t xml:space="preserve">ena za </w:t>
      </w:r>
      <w:r w:rsidR="00A60C96" w:rsidRPr="00D0462A">
        <w:rPr>
          <w:rFonts w:cs="Arial"/>
        </w:rPr>
        <w:t>S</w:t>
      </w:r>
      <w:r w:rsidR="00A06DF8" w:rsidRPr="00D0462A">
        <w:rPr>
          <w:rFonts w:cs="Arial"/>
        </w:rPr>
        <w:t>lužb</w:t>
      </w:r>
      <w:r w:rsidR="00A60C96" w:rsidRPr="00D0462A">
        <w:rPr>
          <w:rFonts w:cs="Arial"/>
        </w:rPr>
        <w:t>y</w:t>
      </w:r>
      <w:r w:rsidR="00A06DF8" w:rsidRPr="00D0462A">
        <w:rPr>
          <w:rFonts w:cs="Arial"/>
        </w:rPr>
        <w:t xml:space="preserve"> dle čl. 1 odst. 1.1 </w:t>
      </w:r>
      <w:r w:rsidR="00EF458D" w:rsidRPr="00D0462A">
        <w:rPr>
          <w:rFonts w:cs="Arial"/>
        </w:rPr>
        <w:t xml:space="preserve">v rozsahu činností dle čl. 2 odst. 2.1 písm. a–d) </w:t>
      </w:r>
      <w:r w:rsidR="00A06DF8" w:rsidRPr="00D0462A">
        <w:rPr>
          <w:rFonts w:cs="Arial"/>
        </w:rPr>
        <w:t xml:space="preserve">Smlouvy bude hrazena měsíčně </w:t>
      </w:r>
      <w:r w:rsidR="00893036">
        <w:rPr>
          <w:rFonts w:cs="Arial"/>
        </w:rPr>
        <w:t xml:space="preserve">zpětně, </w:t>
      </w:r>
      <w:r w:rsidR="00A06DF8" w:rsidRPr="00D0462A">
        <w:rPr>
          <w:rFonts w:cs="Arial"/>
        </w:rPr>
        <w:t>vždy za uplynulý kalendářní měsíc, a to na základě daňových dokladů (faktur) vystavených Poskytovatelem vždy do pátého (5.) kalendářního dne následujícího měsíce. Poslední den uplynulého kalendářního měsíce je d</w:t>
      </w:r>
      <w:r w:rsidR="005863EC" w:rsidRPr="00D0462A">
        <w:rPr>
          <w:rFonts w:cs="Arial"/>
        </w:rPr>
        <w:t>nem</w:t>
      </w:r>
      <w:r w:rsidR="00A06DF8" w:rsidRPr="00D0462A">
        <w:rPr>
          <w:rFonts w:cs="Arial"/>
        </w:rPr>
        <w:t xml:space="preserve"> uskutečnění zdanitelného plnění. Poskytovatel může na vyžádání Objednatele vystavit fakturu za měsíc prosinec příslušného kalendářního roku současně s fakturou za měsíc listopad příslušného kalendářního roku.</w:t>
      </w:r>
    </w:p>
    <w:p w14:paraId="343278C8" w14:textId="5BE3D490" w:rsidR="002F0F68" w:rsidRPr="00D0462A" w:rsidRDefault="00725AC6" w:rsidP="00731ACA">
      <w:pPr>
        <w:pStyle w:val="NAKITslovanseznam"/>
        <w:numPr>
          <w:ilvl w:val="1"/>
          <w:numId w:val="4"/>
        </w:numPr>
        <w:spacing w:after="0"/>
        <w:jc w:val="both"/>
        <w:rPr>
          <w:rFonts w:cs="Arial"/>
        </w:rPr>
      </w:pPr>
      <w:r w:rsidRPr="00D0462A">
        <w:rPr>
          <w:rFonts w:cs="Arial"/>
        </w:rPr>
        <w:t xml:space="preserve">Cena za poskytnuté </w:t>
      </w:r>
      <w:r w:rsidR="00EF458D" w:rsidRPr="00D0462A">
        <w:rPr>
          <w:rFonts w:cs="Arial"/>
        </w:rPr>
        <w:t xml:space="preserve">nové </w:t>
      </w:r>
      <w:r w:rsidRPr="00D0462A">
        <w:rPr>
          <w:rFonts w:cs="Arial"/>
        </w:rPr>
        <w:t>náhradní díly</w:t>
      </w:r>
      <w:r w:rsidR="002F0F68" w:rsidRPr="00D0462A">
        <w:rPr>
          <w:rFonts w:cs="Arial"/>
        </w:rPr>
        <w:t xml:space="preserve"> dle čl. </w:t>
      </w:r>
      <w:r w:rsidR="00EF458D" w:rsidRPr="00D0462A">
        <w:rPr>
          <w:rFonts w:cs="Arial"/>
        </w:rPr>
        <w:t>2</w:t>
      </w:r>
      <w:r w:rsidR="002F0F68" w:rsidRPr="00D0462A">
        <w:rPr>
          <w:rFonts w:cs="Arial"/>
        </w:rPr>
        <w:t xml:space="preserve"> odst. </w:t>
      </w:r>
      <w:r w:rsidR="00EF458D" w:rsidRPr="00D0462A">
        <w:rPr>
          <w:rFonts w:cs="Arial"/>
        </w:rPr>
        <w:t xml:space="preserve">2.1. písm. </w:t>
      </w:r>
      <w:r w:rsidR="00F16721" w:rsidRPr="00D0462A">
        <w:rPr>
          <w:rFonts w:cs="Arial"/>
        </w:rPr>
        <w:t>e</w:t>
      </w:r>
      <w:r w:rsidR="00EF458D" w:rsidRPr="00D0462A">
        <w:rPr>
          <w:rFonts w:cs="Arial"/>
        </w:rPr>
        <w:t>)</w:t>
      </w:r>
      <w:r w:rsidR="002F0F68" w:rsidRPr="00D0462A">
        <w:rPr>
          <w:rFonts w:cs="Arial"/>
        </w:rPr>
        <w:t xml:space="preserve"> Smlouvy bude hrazena vždy po </w:t>
      </w:r>
      <w:r w:rsidR="00100B61" w:rsidRPr="00D0462A">
        <w:rPr>
          <w:rFonts w:cs="Arial"/>
        </w:rPr>
        <w:t>odstranění Závady</w:t>
      </w:r>
      <w:r w:rsidR="00A60C96" w:rsidRPr="00D0462A">
        <w:rPr>
          <w:rFonts w:cs="Arial"/>
        </w:rPr>
        <w:t>,</w:t>
      </w:r>
      <w:r w:rsidR="00100B61" w:rsidRPr="00D0462A">
        <w:rPr>
          <w:rFonts w:cs="Arial"/>
        </w:rPr>
        <w:t xml:space="preserve"> ke které byly dodány nové náhradní díly</w:t>
      </w:r>
      <w:r w:rsidR="002F0F68" w:rsidRPr="00D0462A">
        <w:rPr>
          <w:rFonts w:cs="Arial"/>
        </w:rPr>
        <w:t xml:space="preserve">, a to na základě daňových dokladů vystavených </w:t>
      </w:r>
      <w:r w:rsidR="003750B4">
        <w:rPr>
          <w:rFonts w:cs="Arial"/>
        </w:rPr>
        <w:t>Poskytovatelem</w:t>
      </w:r>
      <w:r w:rsidR="002F0F68" w:rsidRPr="00D0462A">
        <w:rPr>
          <w:rFonts w:cs="Arial"/>
        </w:rPr>
        <w:t xml:space="preserve"> vždy nejpozději do 15 dnů ode dne dodávky</w:t>
      </w:r>
      <w:r w:rsidR="00100B61" w:rsidRPr="00D0462A">
        <w:rPr>
          <w:rFonts w:cs="Arial"/>
        </w:rPr>
        <w:t xml:space="preserve"> nových</w:t>
      </w:r>
      <w:r w:rsidR="002F0F68" w:rsidRPr="00D0462A">
        <w:rPr>
          <w:rFonts w:cs="Arial"/>
        </w:rPr>
        <w:t xml:space="preserve"> </w:t>
      </w:r>
      <w:r w:rsidR="002F0F68" w:rsidRPr="00D0462A">
        <w:rPr>
          <w:rFonts w:cs="Arial"/>
        </w:rPr>
        <w:lastRenderedPageBreak/>
        <w:t xml:space="preserve">náhradních dílů. Přílohou každého daňového dokladu (faktury) budou </w:t>
      </w:r>
      <w:r w:rsidR="00FA0999" w:rsidRPr="00D0462A">
        <w:rPr>
          <w:rFonts w:cs="Arial"/>
        </w:rPr>
        <w:t xml:space="preserve">Protokoly o odstranění </w:t>
      </w:r>
      <w:r w:rsidR="00474CD9" w:rsidRPr="00D0462A">
        <w:rPr>
          <w:rFonts w:cs="Arial"/>
        </w:rPr>
        <w:t>Z</w:t>
      </w:r>
      <w:r w:rsidR="00FA0999" w:rsidRPr="00D0462A">
        <w:rPr>
          <w:rFonts w:cs="Arial"/>
        </w:rPr>
        <w:t>ávady</w:t>
      </w:r>
      <w:r w:rsidR="002F0F68" w:rsidRPr="00D0462A">
        <w:rPr>
          <w:rFonts w:cs="Arial"/>
        </w:rPr>
        <w:t xml:space="preserve"> podepsané </w:t>
      </w:r>
      <w:r w:rsidR="00D0462A" w:rsidRPr="00D0462A">
        <w:rPr>
          <w:rFonts w:cs="Arial"/>
        </w:rPr>
        <w:t xml:space="preserve">oprávněnými osobami </w:t>
      </w:r>
      <w:r w:rsidR="002F0F68" w:rsidRPr="00D0462A">
        <w:rPr>
          <w:rFonts w:cs="Arial"/>
        </w:rPr>
        <w:t>obou Smluvních stran</w:t>
      </w:r>
      <w:r w:rsidR="00D0462A" w:rsidRPr="00D0462A">
        <w:rPr>
          <w:rFonts w:cs="Arial"/>
        </w:rPr>
        <w:t xml:space="preserve"> dle čl. 8 </w:t>
      </w:r>
      <w:r w:rsidR="00C50E24">
        <w:rPr>
          <w:rFonts w:cs="Arial"/>
        </w:rPr>
        <w:t xml:space="preserve">odst. 8.2 </w:t>
      </w:r>
      <w:r w:rsidR="00D0462A" w:rsidRPr="00D0462A">
        <w:rPr>
          <w:rFonts w:cs="Arial"/>
        </w:rPr>
        <w:t>Smlouvy</w:t>
      </w:r>
      <w:r w:rsidR="00FA0999" w:rsidRPr="00D0462A">
        <w:rPr>
          <w:rFonts w:cs="Arial"/>
        </w:rPr>
        <w:t>.</w:t>
      </w:r>
      <w:r w:rsidR="002F0F68" w:rsidRPr="00D0462A">
        <w:rPr>
          <w:rFonts w:cs="Arial"/>
        </w:rPr>
        <w:t xml:space="preserve"> Za den uskutečnění zdanitelného plnění se považuje den podpisu </w:t>
      </w:r>
      <w:r w:rsidR="00FA0999" w:rsidRPr="00D0462A">
        <w:rPr>
          <w:rFonts w:cs="Arial"/>
        </w:rPr>
        <w:t xml:space="preserve">Protokolu o odstranění </w:t>
      </w:r>
      <w:r w:rsidR="00474CD9" w:rsidRPr="00D0462A">
        <w:rPr>
          <w:rFonts w:cs="Arial"/>
        </w:rPr>
        <w:t>Z</w:t>
      </w:r>
      <w:r w:rsidR="00FA0999" w:rsidRPr="00D0462A">
        <w:rPr>
          <w:rFonts w:cs="Arial"/>
        </w:rPr>
        <w:t>ávady</w:t>
      </w:r>
      <w:r w:rsidR="002F0F68" w:rsidRPr="00D0462A">
        <w:rPr>
          <w:rFonts w:cs="Arial"/>
        </w:rPr>
        <w:t xml:space="preserve"> Objednatelem. </w:t>
      </w:r>
    </w:p>
    <w:p w14:paraId="1A3187F0" w14:textId="0359F88F" w:rsidR="007268D2" w:rsidRPr="00D0462A" w:rsidRDefault="007268D2" w:rsidP="00731ACA">
      <w:pPr>
        <w:pStyle w:val="NAKITslovanseznam"/>
        <w:numPr>
          <w:ilvl w:val="1"/>
          <w:numId w:val="4"/>
        </w:numPr>
        <w:spacing w:after="0"/>
        <w:jc w:val="both"/>
        <w:rPr>
          <w:rFonts w:cs="Arial"/>
        </w:rPr>
      </w:pPr>
      <w:r w:rsidRPr="00D0462A">
        <w:rPr>
          <w:rFonts w:cs="Arial"/>
        </w:rPr>
        <w:t>Daňový doklad (faktura) vystavený Poskytovatelem musí obsa</w:t>
      </w:r>
      <w:r w:rsidR="005F712B" w:rsidRPr="00D0462A">
        <w:rPr>
          <w:rFonts w:cs="Arial"/>
        </w:rPr>
        <w:t>hovat náležitosti</w:t>
      </w:r>
      <w:r w:rsidRPr="00D0462A">
        <w:rPr>
          <w:rFonts w:cs="Arial"/>
        </w:rPr>
        <w:t xml:space="preserve"> daňového dokladu podle příslušných právních předpisů, zejména pak </w:t>
      </w:r>
      <w:r w:rsidR="005766D8" w:rsidRPr="00D0462A">
        <w:rPr>
          <w:rFonts w:cs="Arial"/>
        </w:rPr>
        <w:t xml:space="preserve">§ 29 </w:t>
      </w:r>
      <w:r w:rsidRPr="00D0462A">
        <w:rPr>
          <w:rFonts w:cs="Arial"/>
        </w:rPr>
        <w:t xml:space="preserve">zákona č. 235/2004 Sb., o dani z přidané hodnoty, ve znění pozdějších předpisů, </w:t>
      </w:r>
      <w:r w:rsidR="00C0722B" w:rsidRPr="00D0462A">
        <w:rPr>
          <w:rFonts w:cs="Arial"/>
        </w:rPr>
        <w:t xml:space="preserve">zákona č. 563/1991 Sb., o účetnictví, ve znění pozdějších předpisů </w:t>
      </w:r>
      <w:r w:rsidRPr="00D0462A">
        <w:rPr>
          <w:rFonts w:cs="Arial"/>
        </w:rPr>
        <w:t>a zejména tyto údaje:</w:t>
      </w:r>
    </w:p>
    <w:p w14:paraId="7938BD4E" w14:textId="77777777" w:rsidR="007268D2" w:rsidRPr="00BA13DF" w:rsidRDefault="007268D2" w:rsidP="00731ACA">
      <w:pPr>
        <w:pStyle w:val="NAKITslovanseznam"/>
        <w:numPr>
          <w:ilvl w:val="2"/>
          <w:numId w:val="4"/>
        </w:numPr>
        <w:spacing w:after="0"/>
        <w:jc w:val="both"/>
      </w:pPr>
      <w:r w:rsidRPr="00BA13DF">
        <w:t>číslo Smlouvy;</w:t>
      </w:r>
    </w:p>
    <w:p w14:paraId="10C33F3E" w14:textId="51F00F00" w:rsidR="007268D2" w:rsidRPr="00BA13DF" w:rsidRDefault="007268D2" w:rsidP="00731ACA">
      <w:pPr>
        <w:pStyle w:val="NAKITslovanseznam"/>
        <w:numPr>
          <w:ilvl w:val="2"/>
          <w:numId w:val="4"/>
        </w:numPr>
        <w:spacing w:after="0"/>
        <w:jc w:val="both"/>
      </w:pPr>
      <w:r w:rsidRPr="00BA13DF">
        <w:t>číslo Evidenční objednávky</w:t>
      </w:r>
      <w:r w:rsidR="006F7942">
        <w:t xml:space="preserve"> </w:t>
      </w:r>
      <w:r w:rsidR="00201C64">
        <w:t>(EOBJ)</w:t>
      </w:r>
      <w:r w:rsidR="006F7942">
        <w:t>;</w:t>
      </w:r>
    </w:p>
    <w:p w14:paraId="2D5DE233" w14:textId="77777777" w:rsidR="007268D2" w:rsidRPr="00BA13DF" w:rsidRDefault="007268D2" w:rsidP="00731ACA">
      <w:pPr>
        <w:pStyle w:val="NAKITslovanseznam"/>
        <w:numPr>
          <w:ilvl w:val="2"/>
          <w:numId w:val="4"/>
        </w:numPr>
        <w:spacing w:after="0"/>
        <w:jc w:val="both"/>
      </w:pPr>
      <w:r w:rsidRPr="00BA13DF">
        <w:t>identifikační údaje Objednatele a Poskytovatele;</w:t>
      </w:r>
    </w:p>
    <w:p w14:paraId="070DD421" w14:textId="77777777" w:rsidR="007268D2" w:rsidRPr="00BA13DF" w:rsidRDefault="007268D2" w:rsidP="00731ACA">
      <w:pPr>
        <w:pStyle w:val="NAKITslovanseznam"/>
        <w:numPr>
          <w:ilvl w:val="2"/>
          <w:numId w:val="4"/>
        </w:numPr>
        <w:spacing w:after="0"/>
        <w:jc w:val="both"/>
      </w:pPr>
      <w:r w:rsidRPr="00BA13DF">
        <w:t>popis fakturovaného plnění;</w:t>
      </w:r>
    </w:p>
    <w:p w14:paraId="388FA3D8" w14:textId="77777777" w:rsidR="007268D2" w:rsidRPr="00BA13DF" w:rsidRDefault="007268D2" w:rsidP="00731ACA">
      <w:pPr>
        <w:pStyle w:val="NAKITslovanseznam"/>
        <w:numPr>
          <w:ilvl w:val="2"/>
          <w:numId w:val="4"/>
        </w:numPr>
        <w:spacing w:after="0"/>
        <w:jc w:val="both"/>
      </w:pPr>
      <w:r w:rsidRPr="00BA13DF">
        <w:t>platební podmínky v souladu se Smlouvou;</w:t>
      </w:r>
    </w:p>
    <w:p w14:paraId="771A03DD" w14:textId="33803C97" w:rsidR="00C659C6" w:rsidRPr="00C659C6" w:rsidRDefault="00C659C6" w:rsidP="00731ACA">
      <w:pPr>
        <w:pStyle w:val="NAKITslovanseznam"/>
        <w:numPr>
          <w:ilvl w:val="1"/>
          <w:numId w:val="4"/>
        </w:numPr>
        <w:spacing w:after="0"/>
        <w:jc w:val="both"/>
      </w:pPr>
      <w:r w:rsidRPr="00C659C6">
        <w:t xml:space="preserve">Daňové doklady (faktury) budou zasílány Poskytovatelem spolu s veškerými požadovanými dokumenty Objednateli do tří (3) pracovních dnů od jejich vystavení </w:t>
      </w:r>
      <w:r w:rsidR="00872A6D">
        <w:t xml:space="preserve">jedním z </w:t>
      </w:r>
      <w:r w:rsidRPr="00C659C6">
        <w:t>následující</w:t>
      </w:r>
      <w:r w:rsidR="00872A6D">
        <w:t>ch</w:t>
      </w:r>
      <w:r w:rsidRPr="00C659C6">
        <w:t xml:space="preserve"> způsob</w:t>
      </w:r>
      <w:r w:rsidR="00872A6D">
        <w:t>ů</w:t>
      </w:r>
      <w:r w:rsidRPr="00C659C6">
        <w:t>:</w:t>
      </w:r>
    </w:p>
    <w:p w14:paraId="3C1330EB" w14:textId="7DA6AFA9" w:rsidR="00AF3C19" w:rsidRPr="00C659C6" w:rsidRDefault="00AF3C19" w:rsidP="00731ACA">
      <w:pPr>
        <w:pStyle w:val="NAKITslovanseznam"/>
        <w:numPr>
          <w:ilvl w:val="2"/>
          <w:numId w:val="4"/>
        </w:numPr>
        <w:spacing w:after="0"/>
        <w:jc w:val="both"/>
      </w:pPr>
      <w:r w:rsidRPr="00C659C6">
        <w:t>v elektronické podobě na adresu:</w:t>
      </w:r>
    </w:p>
    <w:p w14:paraId="4748761F" w14:textId="60CF1C15" w:rsidR="00AF3C19" w:rsidRDefault="00036E5D" w:rsidP="00731ACA">
      <w:pPr>
        <w:pStyle w:val="NAKITslovanseznam"/>
        <w:numPr>
          <w:ilvl w:val="0"/>
          <w:numId w:val="0"/>
        </w:numPr>
        <w:spacing w:after="0"/>
        <w:ind w:left="1134" w:right="-11"/>
        <w:jc w:val="both"/>
      </w:pPr>
      <w:r w:rsidRPr="00036E5D">
        <w:rPr>
          <w:color w:val="636466"/>
          <w:highlight w:val="lightGray"/>
        </w:rPr>
        <w:t>xxx</w:t>
      </w:r>
    </w:p>
    <w:p w14:paraId="09BBA675" w14:textId="416C315B" w:rsidR="00C659C6" w:rsidRPr="00C659C6" w:rsidRDefault="00EF458D" w:rsidP="00731ACA">
      <w:pPr>
        <w:pStyle w:val="NAKITslovanseznam"/>
        <w:numPr>
          <w:ilvl w:val="2"/>
          <w:numId w:val="4"/>
        </w:numPr>
        <w:spacing w:after="0"/>
        <w:jc w:val="both"/>
      </w:pPr>
      <w:r w:rsidRPr="007363AC">
        <w:t>doporučen</w:t>
      </w:r>
      <w:r>
        <w:t xml:space="preserve">ě na zasílací </w:t>
      </w:r>
      <w:r w:rsidRPr="007363AC">
        <w:t>adresu</w:t>
      </w:r>
      <w:r w:rsidR="00C659C6" w:rsidRPr="00C659C6">
        <w:t xml:space="preserve">: </w:t>
      </w:r>
    </w:p>
    <w:p w14:paraId="7EED93A4" w14:textId="77777777" w:rsidR="00C659C6" w:rsidRPr="00C659C6" w:rsidRDefault="00C659C6" w:rsidP="00731ACA">
      <w:pPr>
        <w:pStyle w:val="NAKITslovanseznam"/>
        <w:numPr>
          <w:ilvl w:val="0"/>
          <w:numId w:val="0"/>
        </w:numPr>
        <w:spacing w:after="0"/>
        <w:ind w:left="1134" w:right="-11"/>
        <w:jc w:val="both"/>
      </w:pPr>
      <w:r w:rsidRPr="00C659C6">
        <w:t>Národní agentura pro komunikační a informační technologie, s. p.</w:t>
      </w:r>
    </w:p>
    <w:p w14:paraId="7B46032B" w14:textId="77777777" w:rsidR="00C659C6" w:rsidRDefault="00C659C6" w:rsidP="00731ACA">
      <w:pPr>
        <w:pStyle w:val="NAKITslovanseznam"/>
        <w:numPr>
          <w:ilvl w:val="0"/>
          <w:numId w:val="0"/>
        </w:numPr>
        <w:spacing w:after="0"/>
        <w:ind w:left="1134" w:right="-11"/>
        <w:jc w:val="both"/>
      </w:pPr>
      <w:r w:rsidRPr="00C659C6">
        <w:t>Kodaňská 1441/46, Vršovice, 101 01 Praha10</w:t>
      </w:r>
    </w:p>
    <w:p w14:paraId="0BF54F9C" w14:textId="77777777" w:rsidR="007268D2" w:rsidRPr="00BA13DF" w:rsidRDefault="007268D2" w:rsidP="00731ACA">
      <w:pPr>
        <w:pStyle w:val="NAKITslovanseznam"/>
        <w:numPr>
          <w:ilvl w:val="1"/>
          <w:numId w:val="4"/>
        </w:numPr>
        <w:spacing w:after="0"/>
        <w:jc w:val="both"/>
      </w:pPr>
      <w:r w:rsidRPr="00BA13DF">
        <w:t xml:space="preserve">Platba bude provedena v české měně formou bankovního převodu na účet Poskytovatele uvedený v záhlaví této Smlouvy. </w:t>
      </w:r>
    </w:p>
    <w:p w14:paraId="5CFBC1FA" w14:textId="0741C2E0" w:rsidR="007268D2" w:rsidRPr="00BA13DF" w:rsidRDefault="007268D2" w:rsidP="00731ACA">
      <w:pPr>
        <w:pStyle w:val="NAKITslovanseznam"/>
        <w:numPr>
          <w:ilvl w:val="1"/>
          <w:numId w:val="4"/>
        </w:numPr>
        <w:spacing w:after="0"/>
        <w:jc w:val="both"/>
        <w:rPr>
          <w:kern w:val="28"/>
        </w:rPr>
      </w:pPr>
      <w:r w:rsidRPr="00BA13DF">
        <w:rPr>
          <w:kern w:val="28"/>
        </w:rPr>
        <w:t xml:space="preserve">Splatnost faktury vystavené na základě této Smlouvy činí třicet (30) kalendářních dnů od jejího doručení Objednateli. </w:t>
      </w:r>
      <w:r w:rsidR="00EF458D" w:rsidRPr="00EF458D">
        <w:rPr>
          <w:kern w:val="28"/>
        </w:rPr>
        <w:t>Daňový doklad (faktura) se považuje za uhrazený dnem odepsání příslušné finanční částky z účtu Objednatele ve prospěch účtu Poskytovatele.</w:t>
      </w:r>
    </w:p>
    <w:p w14:paraId="414D7766" w14:textId="7D91B6A4" w:rsidR="007268D2" w:rsidRPr="00BA13DF" w:rsidRDefault="00EF458D" w:rsidP="00731ACA">
      <w:pPr>
        <w:pStyle w:val="NAKITslovanseznam"/>
        <w:numPr>
          <w:ilvl w:val="1"/>
          <w:numId w:val="4"/>
        </w:numPr>
        <w:spacing w:after="0"/>
        <w:jc w:val="both"/>
        <w:rPr>
          <w:kern w:val="28"/>
        </w:rPr>
      </w:pPr>
      <w:r w:rsidRPr="00EF458D">
        <w:rPr>
          <w:kern w:val="28"/>
        </w:rPr>
        <w:t>V případě, že daňový doklad nebude obsahovat některou náležitost nebo bude obsahovat nesprávné údaje nebo nebude vystaven v souladu s touto Smlouvou, je Objednatel oprávněn zaslat jej ve lhůtě splatnosti zpět k doplnění Poskytovateli, aniž se dostane do prodlení se splatností. Lhůta splatnosti v délce třicet (30) kalendářních dní počíná běžet znovu od data doručení doplněného/opraveného daňového dokladu Objednateli</w:t>
      </w:r>
      <w:r w:rsidR="007268D2" w:rsidRPr="00466BD9">
        <w:t>.</w:t>
      </w:r>
      <w:r>
        <w:t xml:space="preserve"> </w:t>
      </w:r>
    </w:p>
    <w:p w14:paraId="53EA6D41" w14:textId="77777777" w:rsidR="007268D2" w:rsidRPr="00BA13DF" w:rsidRDefault="007268D2" w:rsidP="00731ACA">
      <w:pPr>
        <w:pStyle w:val="NAKITslovanseznam"/>
        <w:numPr>
          <w:ilvl w:val="1"/>
          <w:numId w:val="4"/>
        </w:numPr>
        <w:spacing w:after="0"/>
        <w:jc w:val="both"/>
        <w:rPr>
          <w:kern w:val="28"/>
        </w:rPr>
      </w:pPr>
      <w:r w:rsidRPr="00BA13DF">
        <w:rPr>
          <w:kern w:val="28"/>
        </w:rPr>
        <w:t xml:space="preserve">Objednatel neposkytuje </w:t>
      </w:r>
      <w:r w:rsidRPr="00BA13DF">
        <w:t>Poskytovateli</w:t>
      </w:r>
      <w:r w:rsidRPr="00BA13DF">
        <w:rPr>
          <w:kern w:val="28"/>
        </w:rPr>
        <w:t xml:space="preserve"> jakékoliv zálohy na cenu za </w:t>
      </w:r>
      <w:r w:rsidR="00FA1064">
        <w:rPr>
          <w:kern w:val="28"/>
        </w:rPr>
        <w:t>S</w:t>
      </w:r>
      <w:r w:rsidRPr="00BA13DF">
        <w:rPr>
          <w:kern w:val="28"/>
        </w:rPr>
        <w:t>lužby.</w:t>
      </w:r>
    </w:p>
    <w:p w14:paraId="636E3159" w14:textId="77777777" w:rsidR="007268D2" w:rsidRPr="00BA13DF" w:rsidRDefault="007268D2" w:rsidP="00731ACA">
      <w:pPr>
        <w:pStyle w:val="NAKITslovanseznam"/>
        <w:numPr>
          <w:ilvl w:val="1"/>
          <w:numId w:val="4"/>
        </w:numPr>
        <w:spacing w:after="0"/>
        <w:jc w:val="both"/>
      </w:pPr>
      <w:r w:rsidRPr="00BA13DF">
        <w:t>Smluvní strany se dohodly, že pokud bude v okamžiku uskutečnění zdanitelného plnění správcem daně zveřejněna způsobem umožňujícím dálkový přístup skutečnost, že poskytovatel zdanitelného plnění (dále též „Poskytovatel“) je nespolehlivým plátcem ve smyslu § 106a zákona č. 235/2004 Sb. o dani z přidané hodnoty, ve znění pozdějších předpisů (dále jen „</w:t>
      </w:r>
      <w:r w:rsidRPr="00514D21">
        <w:rPr>
          <w:b/>
          <w:bCs/>
        </w:rPr>
        <w:t>zákon o DPH</w:t>
      </w:r>
      <w:r w:rsidRPr="00BA13DF">
        <w:t xml:space="preserve">“), nebo má-li být platba za zdanitelné plnění uskutečněné Poskytovatelem v tuzemsku zcela nebo z části poukázána na bankovní účet vedený poskytovatelem platebních služeb mimo tuzemsko, je příjemce zdanitelného plnění (dále též „Objednatel“) oprávněn část ceny odpovídající dani z přidané hodnoty zaplatit přímo na bankovní účet správce daně ve smyslu § 109a zákona o DPH. Na bankovní účet Poskytovatele bude v tomto případě uhrazena </w:t>
      </w:r>
      <w:r w:rsidRPr="00BA13DF">
        <w:lastRenderedPageBreak/>
        <w:t>část ceny odpovídající výši základu daně z přidané hodnoty. Úhrada ceny plnění (základu daně) provedená Objednatelem v souladu s ustanovením tohoto odstavce Smlouvy bude považována za řádnou úhradu ceny plnění poskytnutého dle této Smlouvy.</w:t>
      </w:r>
    </w:p>
    <w:p w14:paraId="15682243" w14:textId="09F41312" w:rsidR="0022441F" w:rsidRDefault="007268D2" w:rsidP="00731ACA">
      <w:pPr>
        <w:pStyle w:val="NAKITOdstavec"/>
        <w:spacing w:after="0"/>
        <w:ind w:left="709" w:right="-23"/>
        <w:contextualSpacing/>
        <w:jc w:val="both"/>
      </w:pPr>
      <w:r w:rsidRPr="00BA13DF">
        <w:t xml:space="preserve">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Poskytovateli k opravě. V takovém případě se doba splatnosti zastavuje a nová doba splatnosti počíná běžet dnem doručení opraveného daňového dokladu </w:t>
      </w:r>
      <w:r w:rsidR="003E5C59">
        <w:t>Objednateli</w:t>
      </w:r>
      <w:r w:rsidRPr="00BA13DF">
        <w:t xml:space="preserve"> s uvedením správného bankovního účtu Poskytovatele, tj. bankovního účtu zveřejněného správcem daně.</w:t>
      </w:r>
    </w:p>
    <w:p w14:paraId="2361C3C7" w14:textId="77777777" w:rsidR="00E50211" w:rsidRPr="00BA13DF" w:rsidRDefault="00E50211" w:rsidP="003750B4">
      <w:pPr>
        <w:pStyle w:val="NAKITOdstavec"/>
        <w:spacing w:after="0"/>
        <w:ind w:left="709" w:right="-23"/>
        <w:contextualSpacing/>
        <w:jc w:val="both"/>
      </w:pPr>
    </w:p>
    <w:p w14:paraId="645E904C" w14:textId="77777777" w:rsidR="007268D2" w:rsidRPr="00731ACA" w:rsidRDefault="007268D2" w:rsidP="003750B4">
      <w:pPr>
        <w:pStyle w:val="NAKITslovanseznam"/>
        <w:spacing w:after="0"/>
        <w:jc w:val="center"/>
        <w:rPr>
          <w:rFonts w:cs="Arial"/>
          <w:b/>
          <w:bCs/>
        </w:rPr>
      </w:pPr>
      <w:r w:rsidRPr="00731ACA">
        <w:rPr>
          <w:rFonts w:cs="Arial"/>
          <w:b/>
          <w:bCs/>
        </w:rPr>
        <w:t>Další práva a povinnosti Smluvních stran</w:t>
      </w:r>
    </w:p>
    <w:p w14:paraId="2BF7BB91" w14:textId="713AEAF9" w:rsidR="00C30FC6" w:rsidRPr="00731ACA" w:rsidRDefault="00C30FC6" w:rsidP="003750B4">
      <w:pPr>
        <w:pStyle w:val="Odstavecseseznamem"/>
        <w:numPr>
          <w:ilvl w:val="1"/>
          <w:numId w:val="4"/>
        </w:numPr>
        <w:spacing w:after="0"/>
        <w:jc w:val="both"/>
        <w:rPr>
          <w:rFonts w:cs="Arial"/>
        </w:rPr>
      </w:pPr>
      <w:r w:rsidRPr="00731ACA">
        <w:rPr>
          <w:rFonts w:cs="Arial"/>
        </w:rPr>
        <w:t xml:space="preserve">Poskytovatel se zavazuje poskytovat Objednateli Služby za podmínek uvedených v této Smlouvě, ve sjednané specifikaci, jakosti, termínu, rozsahu a sjednaným způsobem. Plnění musí být poskytnuto bez jakýchkoliv vad, ať již faktických či právních, v souladu s veškerými právními předpisy, technickými požadavky a technickými a bezpečnostními normami, které se na poskytování </w:t>
      </w:r>
      <w:r w:rsidR="00731ACA">
        <w:rPr>
          <w:rFonts w:cs="Arial"/>
        </w:rPr>
        <w:t>Služeb</w:t>
      </w:r>
      <w:r w:rsidRPr="00731ACA">
        <w:rPr>
          <w:rFonts w:cs="Arial"/>
        </w:rPr>
        <w:t xml:space="preserve"> aplikují, a to jak </w:t>
      </w:r>
      <w:r w:rsidR="00731ACA">
        <w:rPr>
          <w:rFonts w:cs="Arial"/>
        </w:rPr>
        <w:t>n</w:t>
      </w:r>
      <w:r w:rsidRPr="00731ACA">
        <w:rPr>
          <w:rFonts w:cs="Arial"/>
        </w:rPr>
        <w:t>ormami závaznými, tak doporučujícími.</w:t>
      </w:r>
    </w:p>
    <w:p w14:paraId="4A31056D" w14:textId="77777777" w:rsidR="004E34C4" w:rsidRPr="00731ACA" w:rsidRDefault="004E34C4" w:rsidP="003750B4">
      <w:pPr>
        <w:pStyle w:val="NAKITslovanseznam"/>
        <w:numPr>
          <w:ilvl w:val="1"/>
          <w:numId w:val="4"/>
        </w:numPr>
        <w:spacing w:after="0"/>
        <w:ind w:right="-11"/>
        <w:jc w:val="both"/>
        <w:rPr>
          <w:rFonts w:cs="Arial"/>
        </w:rPr>
      </w:pPr>
      <w:r w:rsidRPr="00731ACA">
        <w:rPr>
          <w:rFonts w:cs="Arial"/>
        </w:rPr>
        <w:t>Poskytovatel se zavazuje:</w:t>
      </w:r>
    </w:p>
    <w:p w14:paraId="55AA0DFF" w14:textId="77777777" w:rsidR="004E34C4" w:rsidRPr="00731ACA" w:rsidRDefault="004E34C4" w:rsidP="003750B4">
      <w:pPr>
        <w:pStyle w:val="NAKITslovanseznam"/>
        <w:numPr>
          <w:ilvl w:val="2"/>
          <w:numId w:val="4"/>
        </w:numPr>
        <w:spacing w:after="0"/>
        <w:jc w:val="both"/>
        <w:rPr>
          <w:rFonts w:cs="Arial"/>
        </w:rPr>
      </w:pPr>
      <w:r w:rsidRPr="00731ACA">
        <w:rPr>
          <w:rFonts w:cs="Arial"/>
        </w:rPr>
        <w:t>informovat neprodleně Objednatele o všech skutečnostech majících vliv na plnění dle této Smlouvy;</w:t>
      </w:r>
    </w:p>
    <w:p w14:paraId="77E7E2F3" w14:textId="77777777" w:rsidR="004E34C4" w:rsidRPr="00731ACA" w:rsidRDefault="004E34C4" w:rsidP="003750B4">
      <w:pPr>
        <w:pStyle w:val="NAKITslovanseznam"/>
        <w:numPr>
          <w:ilvl w:val="2"/>
          <w:numId w:val="4"/>
        </w:numPr>
        <w:spacing w:after="0"/>
        <w:jc w:val="both"/>
        <w:rPr>
          <w:rFonts w:cs="Arial"/>
        </w:rPr>
      </w:pPr>
      <w:r w:rsidRPr="00731ACA">
        <w:rPr>
          <w:rFonts w:cs="Arial"/>
        </w:rPr>
        <w:t>plnit řádně a ve stanoveném termínu své povinnosti vyplývající z této Smlouvy;</w:t>
      </w:r>
    </w:p>
    <w:p w14:paraId="15FA7306" w14:textId="72BB76AE" w:rsidR="004E34C4" w:rsidRPr="00731ACA" w:rsidRDefault="004E34C4" w:rsidP="003750B4">
      <w:pPr>
        <w:pStyle w:val="NAKITslovanseznam"/>
        <w:numPr>
          <w:ilvl w:val="2"/>
          <w:numId w:val="4"/>
        </w:numPr>
        <w:spacing w:after="0"/>
        <w:jc w:val="both"/>
        <w:rPr>
          <w:rFonts w:cs="Arial"/>
        </w:rPr>
      </w:pPr>
      <w:r w:rsidRPr="00731ACA">
        <w:rPr>
          <w:rFonts w:cs="Arial"/>
        </w:rPr>
        <w:t>požádat včas Objednatele o potřebnou součinnost za účelem řádného plnění této Smlouvy</w:t>
      </w:r>
      <w:r w:rsidR="00027644" w:rsidRPr="00731ACA">
        <w:rPr>
          <w:rFonts w:cs="Arial"/>
        </w:rPr>
        <w:t>,</w:t>
      </w:r>
      <w:r w:rsidR="00027644" w:rsidRPr="00731ACA">
        <w:rPr>
          <w:rFonts w:cs="Arial"/>
          <w:kern w:val="28"/>
        </w:rPr>
        <w:t xml:space="preserve"> zejm. o poskytnutí informace či dokladu, která bude nutná pro poskytování Služeb;</w:t>
      </w:r>
    </w:p>
    <w:p w14:paraId="441B72A3" w14:textId="11B008CF" w:rsidR="004E34C4" w:rsidRPr="00731ACA" w:rsidRDefault="004E34C4" w:rsidP="003750B4">
      <w:pPr>
        <w:pStyle w:val="NAKITslovanseznam"/>
        <w:numPr>
          <w:ilvl w:val="2"/>
          <w:numId w:val="4"/>
        </w:numPr>
        <w:spacing w:after="0"/>
        <w:jc w:val="both"/>
        <w:rPr>
          <w:rFonts w:cs="Arial"/>
        </w:rPr>
      </w:pPr>
      <w:r w:rsidRPr="00731ACA">
        <w:rPr>
          <w:rFonts w:cs="Arial"/>
        </w:rPr>
        <w:t>na vyžádání Objednatele se zúčastnit osobní schůzky, pokud Objednatel požádá o schůzku nejpozději pět (5) dnů předem. V mimořádně naléhavých případech je možno tento termín po dohodě obou Smluvních stran zkrátit.</w:t>
      </w:r>
    </w:p>
    <w:p w14:paraId="6C09BFAA" w14:textId="77777777" w:rsidR="007268D2" w:rsidRPr="00731ACA" w:rsidRDefault="007268D2" w:rsidP="003750B4">
      <w:pPr>
        <w:pStyle w:val="NAKITslovanseznam"/>
        <w:numPr>
          <w:ilvl w:val="1"/>
          <w:numId w:val="4"/>
        </w:numPr>
        <w:spacing w:after="0"/>
        <w:ind w:right="-11"/>
        <w:jc w:val="both"/>
        <w:rPr>
          <w:rFonts w:cs="Arial"/>
        </w:rPr>
      </w:pPr>
      <w:r w:rsidRPr="00731ACA">
        <w:rPr>
          <w:rFonts w:cs="Arial"/>
        </w:rPr>
        <w:t>Poskytovatel se v souvislosti s realizací předmětu této Smlouvy</w:t>
      </w:r>
      <w:r w:rsidR="004E34C4" w:rsidRPr="00731ACA">
        <w:rPr>
          <w:rFonts w:cs="Arial"/>
        </w:rPr>
        <w:t xml:space="preserve"> dále</w:t>
      </w:r>
      <w:r w:rsidRPr="00731ACA">
        <w:rPr>
          <w:rFonts w:cs="Arial"/>
        </w:rPr>
        <w:t xml:space="preserve"> zavazuje zejména:</w:t>
      </w:r>
    </w:p>
    <w:p w14:paraId="4D0ABE8A" w14:textId="77777777" w:rsidR="007268D2" w:rsidRPr="00731ACA" w:rsidRDefault="00FA1064" w:rsidP="003750B4">
      <w:pPr>
        <w:pStyle w:val="NAKITslovanseznam"/>
        <w:numPr>
          <w:ilvl w:val="3"/>
          <w:numId w:val="4"/>
        </w:numPr>
        <w:spacing w:after="0"/>
        <w:ind w:left="1560" w:right="-11" w:hanging="851"/>
        <w:jc w:val="both"/>
        <w:rPr>
          <w:rFonts w:cs="Arial"/>
          <w:kern w:val="28"/>
        </w:rPr>
      </w:pPr>
      <w:r w:rsidRPr="00731ACA">
        <w:rPr>
          <w:rFonts w:cs="Arial"/>
          <w:kern w:val="28"/>
        </w:rPr>
        <w:t>poskytnout Objednateli S</w:t>
      </w:r>
      <w:r w:rsidR="007268D2" w:rsidRPr="00731ACA">
        <w:rPr>
          <w:rFonts w:cs="Arial"/>
          <w:kern w:val="28"/>
        </w:rPr>
        <w:t xml:space="preserve">lužby řádně a včas, nestranně a s vynaložením náležité odborné péče, </w:t>
      </w:r>
      <w:r w:rsidR="007268D2" w:rsidRPr="00731ACA">
        <w:rPr>
          <w:rFonts w:cs="Arial"/>
        </w:rPr>
        <w:t xml:space="preserve">podle svých nejlepších odborných znalostí a schopností, v souladu s právním řádem České republiky a se Smlouvou; </w:t>
      </w:r>
    </w:p>
    <w:p w14:paraId="303C8F9F" w14:textId="77777777" w:rsidR="007268D2" w:rsidRPr="00731ACA" w:rsidRDefault="007268D2" w:rsidP="003750B4">
      <w:pPr>
        <w:pStyle w:val="NAKITslovanseznam"/>
        <w:numPr>
          <w:ilvl w:val="3"/>
          <w:numId w:val="4"/>
        </w:numPr>
        <w:spacing w:after="0"/>
        <w:ind w:left="1560" w:right="-11" w:hanging="851"/>
        <w:jc w:val="both"/>
        <w:rPr>
          <w:rFonts w:cs="Arial"/>
        </w:rPr>
      </w:pPr>
      <w:r w:rsidRPr="00731ACA">
        <w:rPr>
          <w:rFonts w:cs="Arial"/>
          <w:kern w:val="28"/>
        </w:rPr>
        <w:t xml:space="preserve">během poskytování </w:t>
      </w:r>
      <w:r w:rsidR="00FA1064" w:rsidRPr="00731ACA">
        <w:rPr>
          <w:rFonts w:cs="Arial"/>
          <w:kern w:val="28"/>
        </w:rPr>
        <w:t>S</w:t>
      </w:r>
      <w:r w:rsidRPr="00731ACA">
        <w:rPr>
          <w:rFonts w:cs="Arial"/>
          <w:kern w:val="28"/>
        </w:rPr>
        <w:t xml:space="preserve">lužeb umožnit Objednateli potřebnou kontrolu poskytování </w:t>
      </w:r>
      <w:r w:rsidR="00E50B69" w:rsidRPr="00731ACA">
        <w:rPr>
          <w:rFonts w:cs="Arial"/>
          <w:kern w:val="28"/>
        </w:rPr>
        <w:t>S</w:t>
      </w:r>
      <w:r w:rsidRPr="00731ACA">
        <w:rPr>
          <w:rFonts w:cs="Arial"/>
          <w:kern w:val="28"/>
        </w:rPr>
        <w:t>lužeb;</w:t>
      </w:r>
      <w:r w:rsidRPr="00731ACA">
        <w:rPr>
          <w:rFonts w:cs="Arial"/>
        </w:rPr>
        <w:t xml:space="preserve"> V případě, že Objednatel zjistí v průběhu plnění předmětu Smlouvy nedostatky, Poskytovatel je povinen na písemnou výzvu Objednatele tyto nedostatky odstranit bez nároku na navýšení ceny poskytovaných </w:t>
      </w:r>
      <w:r w:rsidR="00645588" w:rsidRPr="00731ACA">
        <w:rPr>
          <w:rFonts w:cs="Arial"/>
        </w:rPr>
        <w:t>S</w:t>
      </w:r>
      <w:r w:rsidRPr="00731ACA">
        <w:rPr>
          <w:rFonts w:cs="Arial"/>
        </w:rPr>
        <w:t>lužeb bezodkladně, nejdéle však do pěti (5) kalendářních dní ode dne obdržení výzvy;</w:t>
      </w:r>
    </w:p>
    <w:p w14:paraId="0F106DED" w14:textId="77777777" w:rsidR="007268D2" w:rsidRPr="00731ACA" w:rsidRDefault="007268D2" w:rsidP="003750B4">
      <w:pPr>
        <w:pStyle w:val="NAKITslovanseznam"/>
        <w:numPr>
          <w:ilvl w:val="3"/>
          <w:numId w:val="4"/>
        </w:numPr>
        <w:spacing w:after="0"/>
        <w:ind w:left="1560" w:right="-11" w:hanging="851"/>
        <w:jc w:val="both"/>
        <w:rPr>
          <w:rFonts w:cs="Arial"/>
          <w:kern w:val="28"/>
        </w:rPr>
      </w:pPr>
      <w:r w:rsidRPr="00731ACA">
        <w:rPr>
          <w:rFonts w:cs="Arial"/>
          <w:kern w:val="28"/>
        </w:rPr>
        <w:lastRenderedPageBreak/>
        <w:t xml:space="preserve">informovat bezodkladně Objednatele o jakýchkoliv zjištěných překážkách plnění, byť by za ně </w:t>
      </w:r>
      <w:r w:rsidRPr="00731ACA">
        <w:rPr>
          <w:rFonts w:cs="Arial"/>
        </w:rPr>
        <w:t>Poskytovatel</w:t>
      </w:r>
      <w:r w:rsidRPr="00731ACA">
        <w:rPr>
          <w:rFonts w:cs="Arial"/>
          <w:kern w:val="28"/>
        </w:rPr>
        <w:t xml:space="preserve"> neodpovídal, o vznesených požadavcích orgánů státního dozoru a o uplatněných nárocích třetích osob, které by mohly plnění této Smlouvy ovlivnit;</w:t>
      </w:r>
    </w:p>
    <w:p w14:paraId="0455E81B" w14:textId="77777777" w:rsidR="007268D2" w:rsidRPr="00731ACA" w:rsidRDefault="007268D2" w:rsidP="003750B4">
      <w:pPr>
        <w:pStyle w:val="NAKITslovanseznam"/>
        <w:numPr>
          <w:ilvl w:val="3"/>
          <w:numId w:val="4"/>
        </w:numPr>
        <w:spacing w:after="0"/>
        <w:ind w:left="1560" w:right="-11" w:hanging="851"/>
        <w:jc w:val="both"/>
        <w:rPr>
          <w:rFonts w:cs="Arial"/>
          <w:kern w:val="28"/>
        </w:rPr>
      </w:pPr>
      <w:r w:rsidRPr="00731ACA">
        <w:rPr>
          <w:rFonts w:cs="Arial"/>
          <w:kern w:val="28"/>
        </w:rPr>
        <w:t>činit všechna potřebná opatření k tomu, aby jeho činností nedošlo ke škodám na majetku Objednatele či jiné újmě jeho pracovníků nebo třetích stran, anebo k poškození zdraví pracovníků Objednatele nebo třet</w:t>
      </w:r>
      <w:r w:rsidR="007A2B14" w:rsidRPr="00731ACA">
        <w:rPr>
          <w:rFonts w:cs="Arial"/>
          <w:kern w:val="28"/>
        </w:rPr>
        <w:t>ích osob, jimž by Objednatel za </w:t>
      </w:r>
      <w:r w:rsidRPr="00731ACA">
        <w:rPr>
          <w:rFonts w:cs="Arial"/>
          <w:kern w:val="28"/>
        </w:rPr>
        <w:t xml:space="preserve">takto způsobenou újmu odpovídal. V případě vzniku takovéto újmy je </w:t>
      </w:r>
      <w:r w:rsidRPr="00731ACA">
        <w:rPr>
          <w:rFonts w:cs="Arial"/>
        </w:rPr>
        <w:t>Poskytovatel</w:t>
      </w:r>
      <w:r w:rsidRPr="00731ACA">
        <w:rPr>
          <w:rFonts w:cs="Arial"/>
          <w:kern w:val="28"/>
        </w:rPr>
        <w:t xml:space="preserve"> povinen ji uhradit v plné výši.</w:t>
      </w:r>
    </w:p>
    <w:p w14:paraId="6EB60077" w14:textId="77777777" w:rsidR="007268D2" w:rsidRPr="00731ACA" w:rsidRDefault="007268D2" w:rsidP="003750B4">
      <w:pPr>
        <w:pStyle w:val="NAKITslovanseznam"/>
        <w:numPr>
          <w:ilvl w:val="3"/>
          <w:numId w:val="4"/>
        </w:numPr>
        <w:spacing w:after="0"/>
        <w:ind w:left="1560" w:right="-11" w:hanging="851"/>
        <w:jc w:val="both"/>
        <w:rPr>
          <w:rFonts w:cs="Arial"/>
        </w:rPr>
      </w:pPr>
      <w:r w:rsidRPr="00731ACA">
        <w:rPr>
          <w:rFonts w:cs="Arial"/>
        </w:rPr>
        <w:t>v prostorách, v nichž se budou pracovníci Poskytovatele v souvislosti s plněním předmětu této Smlouvy pohybovat, udržovat čistotu a pořádek a dodržovat všechna opatření, s nimiž jej Objednatel prokazatelně seznámil;</w:t>
      </w:r>
    </w:p>
    <w:p w14:paraId="573CB8F5" w14:textId="1B499032" w:rsidR="007268D2" w:rsidRPr="00731ACA" w:rsidRDefault="007268D2" w:rsidP="003750B4">
      <w:pPr>
        <w:pStyle w:val="NAKITslovanseznam"/>
        <w:numPr>
          <w:ilvl w:val="1"/>
          <w:numId w:val="4"/>
        </w:numPr>
        <w:spacing w:after="0"/>
        <w:ind w:right="-11"/>
        <w:jc w:val="both"/>
        <w:rPr>
          <w:rFonts w:cs="Arial"/>
          <w:kern w:val="28"/>
        </w:rPr>
      </w:pPr>
      <w:r w:rsidRPr="00731ACA">
        <w:rPr>
          <w:rFonts w:cs="Arial"/>
          <w:kern w:val="28"/>
        </w:rPr>
        <w:t>Objednatel se zavazuje poskytnout přiměřenou součinnost, kterou lze po Objednateli spravedlivě požadovat k řádném splnění této Smlouvy</w:t>
      </w:r>
      <w:r w:rsidR="00DE7F83" w:rsidRPr="00731ACA">
        <w:rPr>
          <w:rFonts w:cs="Arial"/>
        </w:rPr>
        <w:t>.</w:t>
      </w:r>
    </w:p>
    <w:p w14:paraId="0793C794" w14:textId="5E475227" w:rsidR="00F43113" w:rsidRPr="00731ACA" w:rsidRDefault="00B405AA" w:rsidP="003750B4">
      <w:pPr>
        <w:widowControl w:val="0"/>
        <w:numPr>
          <w:ilvl w:val="1"/>
          <w:numId w:val="4"/>
        </w:numPr>
        <w:shd w:val="clear" w:color="auto" w:fill="FFFFFF"/>
        <w:autoSpaceDE w:val="0"/>
        <w:autoSpaceDN w:val="0"/>
        <w:adjustRightInd w:val="0"/>
        <w:spacing w:after="0"/>
        <w:ind w:right="0"/>
        <w:contextualSpacing/>
        <w:jc w:val="both"/>
        <w:rPr>
          <w:rStyle w:val="normaltextrun"/>
          <w:rFonts w:cs="Arial"/>
          <w:kern w:val="28"/>
        </w:rPr>
      </w:pPr>
      <w:r w:rsidRPr="00731ACA">
        <w:rPr>
          <w:rFonts w:cs="Arial"/>
        </w:rPr>
        <w:t>Vzhledem ke skutečnosti, že Objednatel není vlastníkem objektů</w:t>
      </w:r>
      <w:r w:rsidRPr="00731ACA">
        <w:rPr>
          <w:rFonts w:cs="Arial"/>
          <w:kern w:val="28"/>
        </w:rPr>
        <w:t>, ve kterých se Zařízení, ke kterým jsou požadovány Služby, nacházejí, Objednatel se zavazuje poskytnout součinnost Poskytovateli při zajištění vstupu do objektů místa plnění Služeb</w:t>
      </w:r>
      <w:r w:rsidR="00F43113" w:rsidRPr="00731ACA">
        <w:rPr>
          <w:rFonts w:cs="Arial"/>
          <w:kern w:val="28"/>
        </w:rPr>
        <w:t xml:space="preserve"> </w:t>
      </w:r>
      <w:r w:rsidR="00A11466" w:rsidRPr="00731ACA">
        <w:rPr>
          <w:rFonts w:cs="Arial"/>
          <w:kern w:val="28"/>
        </w:rPr>
        <w:t>jedním z následujících způsobů</w:t>
      </w:r>
      <w:r w:rsidR="00F43113" w:rsidRPr="00731ACA">
        <w:rPr>
          <w:rFonts w:cs="Arial"/>
          <w:kern w:val="28"/>
        </w:rPr>
        <w:t xml:space="preserve">: </w:t>
      </w:r>
    </w:p>
    <w:p w14:paraId="4DAA8897" w14:textId="6A1BF388" w:rsidR="009573D5" w:rsidRPr="00731ACA" w:rsidRDefault="00B405AA" w:rsidP="003750B4">
      <w:pPr>
        <w:pStyle w:val="NAKITslovanseznam"/>
        <w:numPr>
          <w:ilvl w:val="2"/>
          <w:numId w:val="4"/>
        </w:numPr>
        <w:tabs>
          <w:tab w:val="left" w:pos="708"/>
        </w:tabs>
        <w:spacing w:after="0"/>
        <w:jc w:val="both"/>
        <w:rPr>
          <w:rFonts w:cs="Arial"/>
        </w:rPr>
      </w:pPr>
      <w:r w:rsidRPr="00731ACA">
        <w:rPr>
          <w:rFonts w:cs="Arial"/>
        </w:rPr>
        <w:t xml:space="preserve">Zajištěním samostatného vstupu pro osoby </w:t>
      </w:r>
      <w:r w:rsidR="000548BC" w:rsidRPr="00731ACA">
        <w:rPr>
          <w:rFonts w:cs="Arial"/>
        </w:rPr>
        <w:t xml:space="preserve">Poskytovatele </w:t>
      </w:r>
      <w:r w:rsidRPr="00731ACA">
        <w:rPr>
          <w:rFonts w:cs="Arial"/>
        </w:rPr>
        <w:t>uvedené na seznamu osob</w:t>
      </w:r>
      <w:r w:rsidR="009573D5" w:rsidRPr="00731ACA">
        <w:rPr>
          <w:rFonts w:cs="Arial"/>
          <w:kern w:val="28"/>
        </w:rPr>
        <w:t xml:space="preserve"> oprávněných</w:t>
      </w:r>
      <w:r w:rsidRPr="00731ACA">
        <w:rPr>
          <w:rFonts w:cs="Arial"/>
          <w:kern w:val="28"/>
        </w:rPr>
        <w:t xml:space="preserve"> ke vstupu. Seznam</w:t>
      </w:r>
      <w:r w:rsidR="009573D5" w:rsidRPr="00731ACA">
        <w:rPr>
          <w:rFonts w:cs="Arial"/>
          <w:kern w:val="28"/>
        </w:rPr>
        <w:t xml:space="preserve"> osob</w:t>
      </w:r>
      <w:r w:rsidRPr="00731ACA">
        <w:rPr>
          <w:rFonts w:cs="Arial"/>
          <w:kern w:val="28"/>
        </w:rPr>
        <w:t>, pro které je Poskytovatelem požadováno zajištění vstupu do objektu místa plnění</w:t>
      </w:r>
      <w:r w:rsidR="009573D5" w:rsidRPr="00731ACA">
        <w:rPr>
          <w:rFonts w:cs="Arial"/>
          <w:kern w:val="28"/>
        </w:rPr>
        <w:t xml:space="preserve"> je Poskytovatel povinen zaslat prostřednictvím své kontaktní osoby ve věcech evidence osob </w:t>
      </w:r>
      <w:r w:rsidR="00AA41D3" w:rsidRPr="00731ACA">
        <w:rPr>
          <w:rFonts w:cs="Arial"/>
          <w:kern w:val="28"/>
        </w:rPr>
        <w:t xml:space="preserve">oprávněných ke vstupu </w:t>
      </w:r>
      <w:r w:rsidR="009573D5" w:rsidRPr="00731ACA">
        <w:rPr>
          <w:rFonts w:cs="Arial"/>
          <w:kern w:val="28"/>
        </w:rPr>
        <w:t xml:space="preserve">na kontaktní osobu Objednatele ve věcech evidence </w:t>
      </w:r>
      <w:r w:rsidR="00AA41D3" w:rsidRPr="00731ACA">
        <w:rPr>
          <w:rFonts w:cs="Arial"/>
          <w:kern w:val="28"/>
        </w:rPr>
        <w:t xml:space="preserve">osob </w:t>
      </w:r>
      <w:r w:rsidR="009573D5" w:rsidRPr="00731ACA">
        <w:rPr>
          <w:rFonts w:cs="Arial"/>
          <w:kern w:val="28"/>
        </w:rPr>
        <w:t xml:space="preserve">oprávněných </w:t>
      </w:r>
      <w:r w:rsidR="00AA41D3" w:rsidRPr="00731ACA">
        <w:rPr>
          <w:rFonts w:cs="Arial"/>
          <w:kern w:val="28"/>
        </w:rPr>
        <w:t xml:space="preserve">ke vstupu </w:t>
      </w:r>
      <w:r w:rsidRPr="00731ACA">
        <w:rPr>
          <w:rFonts w:cs="Arial"/>
          <w:kern w:val="28"/>
        </w:rPr>
        <w:t>do 10 dnů od podpisu Smlouvy</w:t>
      </w:r>
      <w:r w:rsidR="009573D5" w:rsidRPr="00731ACA">
        <w:rPr>
          <w:rFonts w:cs="Arial"/>
          <w:kern w:val="28"/>
        </w:rPr>
        <w:t>.</w:t>
      </w:r>
      <w:r w:rsidRPr="00731ACA">
        <w:rPr>
          <w:rFonts w:cs="Arial"/>
          <w:kern w:val="28"/>
        </w:rPr>
        <w:t xml:space="preserve"> Kontaktní osoby ve věci evidence osob oprávněných ke vstupu</w:t>
      </w:r>
      <w:r w:rsidR="00AA41D3" w:rsidRPr="00731ACA">
        <w:rPr>
          <w:rFonts w:cs="Arial"/>
          <w:kern w:val="28"/>
        </w:rPr>
        <w:t xml:space="preserve"> jsou</w:t>
      </w:r>
      <w:r w:rsidRPr="00731ACA">
        <w:rPr>
          <w:rFonts w:cs="Arial"/>
          <w:kern w:val="28"/>
        </w:rPr>
        <w:t>:</w:t>
      </w:r>
    </w:p>
    <w:p w14:paraId="5BA6B598" w14:textId="77777777" w:rsidR="00B405AA" w:rsidRPr="00731ACA" w:rsidRDefault="00B405AA" w:rsidP="003750B4">
      <w:pPr>
        <w:pStyle w:val="NAKITslovanseznam"/>
        <w:numPr>
          <w:ilvl w:val="0"/>
          <w:numId w:val="0"/>
        </w:numPr>
        <w:tabs>
          <w:tab w:val="left" w:pos="708"/>
        </w:tabs>
        <w:spacing w:after="0"/>
        <w:ind w:left="1134"/>
        <w:jc w:val="both"/>
        <w:rPr>
          <w:rFonts w:cs="Arial"/>
        </w:rPr>
      </w:pPr>
    </w:p>
    <w:p w14:paraId="0AE3179F" w14:textId="47DFEAAD" w:rsidR="009573D5" w:rsidRPr="00731ACA" w:rsidRDefault="00B405AA" w:rsidP="003750B4">
      <w:pPr>
        <w:pStyle w:val="NAKITslovanseznam"/>
        <w:numPr>
          <w:ilvl w:val="0"/>
          <w:numId w:val="0"/>
        </w:numPr>
        <w:tabs>
          <w:tab w:val="left" w:pos="708"/>
        </w:tabs>
        <w:spacing w:after="0"/>
        <w:ind w:left="1134"/>
        <w:jc w:val="both"/>
        <w:rPr>
          <w:rFonts w:cs="Arial"/>
          <w:kern w:val="28"/>
        </w:rPr>
      </w:pPr>
      <w:r w:rsidRPr="00731ACA">
        <w:rPr>
          <w:rFonts w:cs="Arial"/>
          <w:kern w:val="28"/>
        </w:rPr>
        <w:t>Za Objednatele:</w:t>
      </w:r>
    </w:p>
    <w:p w14:paraId="066CC5A1" w14:textId="77777777" w:rsidR="00036E5D" w:rsidRDefault="00036E5D" w:rsidP="003750B4">
      <w:pPr>
        <w:pStyle w:val="NAKITslovanseznam"/>
        <w:numPr>
          <w:ilvl w:val="0"/>
          <w:numId w:val="0"/>
        </w:numPr>
        <w:tabs>
          <w:tab w:val="left" w:pos="708"/>
        </w:tabs>
        <w:spacing w:after="0"/>
        <w:ind w:left="1134"/>
        <w:jc w:val="both"/>
        <w:rPr>
          <w:rFonts w:cs="Arial"/>
          <w:kern w:val="28"/>
        </w:rPr>
      </w:pPr>
      <w:r w:rsidRPr="00036E5D">
        <w:rPr>
          <w:color w:val="636466"/>
          <w:highlight w:val="lightGray"/>
        </w:rPr>
        <w:t>xxx</w:t>
      </w:r>
      <w:r w:rsidRPr="00731ACA">
        <w:rPr>
          <w:rFonts w:cs="Arial"/>
          <w:kern w:val="28"/>
        </w:rPr>
        <w:t xml:space="preserve"> </w:t>
      </w:r>
    </w:p>
    <w:p w14:paraId="0C6C26F6" w14:textId="44BEB241" w:rsidR="00B405AA" w:rsidRPr="00731ACA" w:rsidRDefault="00B405AA" w:rsidP="003750B4">
      <w:pPr>
        <w:pStyle w:val="NAKITslovanseznam"/>
        <w:numPr>
          <w:ilvl w:val="0"/>
          <w:numId w:val="0"/>
        </w:numPr>
        <w:tabs>
          <w:tab w:val="left" w:pos="708"/>
        </w:tabs>
        <w:spacing w:after="0"/>
        <w:ind w:left="1134"/>
        <w:jc w:val="both"/>
        <w:rPr>
          <w:rFonts w:cs="Arial"/>
          <w:kern w:val="28"/>
        </w:rPr>
      </w:pPr>
      <w:r w:rsidRPr="00731ACA">
        <w:rPr>
          <w:rFonts w:cs="Arial"/>
          <w:kern w:val="28"/>
        </w:rPr>
        <w:t xml:space="preserve">tel. </w:t>
      </w:r>
      <w:r w:rsidR="00036E5D" w:rsidRPr="00036E5D">
        <w:rPr>
          <w:color w:val="636466"/>
          <w:highlight w:val="lightGray"/>
        </w:rPr>
        <w:t>xxx</w:t>
      </w:r>
    </w:p>
    <w:p w14:paraId="156CAF3C" w14:textId="5C7F40B8" w:rsidR="00B405AA" w:rsidRPr="00731ACA" w:rsidRDefault="00B405AA" w:rsidP="003750B4">
      <w:pPr>
        <w:pStyle w:val="NAKITslovanseznam"/>
        <w:numPr>
          <w:ilvl w:val="0"/>
          <w:numId w:val="0"/>
        </w:numPr>
        <w:tabs>
          <w:tab w:val="left" w:pos="708"/>
        </w:tabs>
        <w:spacing w:after="0"/>
        <w:ind w:left="1134"/>
        <w:jc w:val="both"/>
        <w:rPr>
          <w:rFonts w:cs="Arial"/>
          <w:kern w:val="28"/>
        </w:rPr>
      </w:pPr>
      <w:r w:rsidRPr="00731ACA">
        <w:rPr>
          <w:rFonts w:cs="Arial"/>
          <w:kern w:val="28"/>
        </w:rPr>
        <w:t xml:space="preserve">e-mail: </w:t>
      </w:r>
      <w:r w:rsidR="00036E5D" w:rsidRPr="00036E5D">
        <w:rPr>
          <w:color w:val="636466"/>
          <w:highlight w:val="lightGray"/>
        </w:rPr>
        <w:t>xxx</w:t>
      </w:r>
    </w:p>
    <w:p w14:paraId="5CFA2BBA" w14:textId="29B2F4B2" w:rsidR="00B405AA" w:rsidRPr="00731ACA" w:rsidRDefault="00B405AA" w:rsidP="003750B4">
      <w:pPr>
        <w:pStyle w:val="NAKITslovanseznam"/>
        <w:numPr>
          <w:ilvl w:val="0"/>
          <w:numId w:val="0"/>
        </w:numPr>
        <w:tabs>
          <w:tab w:val="left" w:pos="708"/>
        </w:tabs>
        <w:spacing w:after="0"/>
        <w:ind w:left="1134"/>
        <w:jc w:val="both"/>
        <w:rPr>
          <w:rFonts w:cs="Arial"/>
          <w:kern w:val="28"/>
        </w:rPr>
      </w:pPr>
    </w:p>
    <w:p w14:paraId="51620A48" w14:textId="71C489B2" w:rsidR="00B405AA" w:rsidRPr="00731ACA" w:rsidRDefault="00B405AA" w:rsidP="003750B4">
      <w:pPr>
        <w:pStyle w:val="NAKITslovanseznam"/>
        <w:numPr>
          <w:ilvl w:val="0"/>
          <w:numId w:val="0"/>
        </w:numPr>
        <w:tabs>
          <w:tab w:val="left" w:pos="708"/>
        </w:tabs>
        <w:spacing w:after="0"/>
        <w:ind w:left="1134"/>
        <w:jc w:val="both"/>
        <w:rPr>
          <w:rFonts w:cs="Arial"/>
          <w:kern w:val="28"/>
        </w:rPr>
      </w:pPr>
      <w:r w:rsidRPr="00731ACA">
        <w:rPr>
          <w:rFonts w:cs="Arial"/>
          <w:kern w:val="28"/>
        </w:rPr>
        <w:t xml:space="preserve">Za Poskytovatele: </w:t>
      </w:r>
    </w:p>
    <w:p w14:paraId="457497E7" w14:textId="77777777" w:rsidR="00036E5D" w:rsidRDefault="00036E5D" w:rsidP="003750B4">
      <w:pPr>
        <w:pStyle w:val="NAKITslovanseznam"/>
        <w:numPr>
          <w:ilvl w:val="0"/>
          <w:numId w:val="0"/>
        </w:numPr>
        <w:tabs>
          <w:tab w:val="left" w:pos="708"/>
        </w:tabs>
        <w:spacing w:after="0"/>
        <w:ind w:left="1134"/>
        <w:jc w:val="both"/>
        <w:rPr>
          <w:rFonts w:cs="Arial"/>
          <w:kern w:val="28"/>
        </w:rPr>
      </w:pPr>
      <w:r w:rsidRPr="00036E5D">
        <w:rPr>
          <w:color w:val="636466"/>
          <w:highlight w:val="lightGray"/>
        </w:rPr>
        <w:t>xxx</w:t>
      </w:r>
      <w:r w:rsidRPr="002C2068">
        <w:rPr>
          <w:rFonts w:cs="Arial"/>
          <w:kern w:val="28"/>
        </w:rPr>
        <w:t xml:space="preserve"> </w:t>
      </w:r>
    </w:p>
    <w:p w14:paraId="5FDD9A28" w14:textId="4D1D4261" w:rsidR="00E07B64" w:rsidRPr="002C2068" w:rsidRDefault="00731ACA" w:rsidP="003750B4">
      <w:pPr>
        <w:pStyle w:val="NAKITslovanseznam"/>
        <w:numPr>
          <w:ilvl w:val="0"/>
          <w:numId w:val="0"/>
        </w:numPr>
        <w:tabs>
          <w:tab w:val="left" w:pos="708"/>
        </w:tabs>
        <w:spacing w:after="0"/>
        <w:ind w:left="1134"/>
        <w:jc w:val="both"/>
        <w:rPr>
          <w:rFonts w:cs="Arial"/>
          <w:kern w:val="28"/>
        </w:rPr>
      </w:pPr>
      <w:r w:rsidRPr="002C2068">
        <w:rPr>
          <w:rFonts w:cs="Arial"/>
          <w:kern w:val="28"/>
        </w:rPr>
        <w:t>t</w:t>
      </w:r>
      <w:r w:rsidR="00E07B64" w:rsidRPr="002C2068">
        <w:rPr>
          <w:rFonts w:cs="Arial"/>
          <w:kern w:val="28"/>
        </w:rPr>
        <w:t xml:space="preserve">el. </w:t>
      </w:r>
      <w:r w:rsidR="00036E5D" w:rsidRPr="00036E5D">
        <w:rPr>
          <w:color w:val="636466"/>
          <w:highlight w:val="lightGray"/>
        </w:rPr>
        <w:t>xxx</w:t>
      </w:r>
    </w:p>
    <w:p w14:paraId="4E87D0F8" w14:textId="5D847BBC" w:rsidR="00911992" w:rsidRPr="00731ACA" w:rsidRDefault="00E07B64" w:rsidP="003750B4">
      <w:pPr>
        <w:pStyle w:val="NAKITslovanseznam"/>
        <w:numPr>
          <w:ilvl w:val="0"/>
          <w:numId w:val="0"/>
        </w:numPr>
        <w:tabs>
          <w:tab w:val="left" w:pos="708"/>
        </w:tabs>
        <w:spacing w:after="0"/>
        <w:ind w:left="1134"/>
        <w:jc w:val="both"/>
        <w:rPr>
          <w:rFonts w:cs="Arial"/>
          <w:kern w:val="28"/>
        </w:rPr>
      </w:pPr>
      <w:r w:rsidRPr="002C2068">
        <w:rPr>
          <w:rFonts w:cs="Arial"/>
          <w:kern w:val="28"/>
        </w:rPr>
        <w:t>e-mail:</w:t>
      </w:r>
      <w:r w:rsidR="00036E5D">
        <w:rPr>
          <w:rFonts w:cs="Arial"/>
          <w:kern w:val="28"/>
        </w:rPr>
        <w:t xml:space="preserve"> </w:t>
      </w:r>
      <w:r w:rsidR="00036E5D" w:rsidRPr="00036E5D">
        <w:rPr>
          <w:color w:val="636466"/>
          <w:highlight w:val="lightGray"/>
        </w:rPr>
        <w:t>xxx</w:t>
      </w:r>
      <w:r w:rsidRPr="00731ACA">
        <w:rPr>
          <w:rFonts w:cs="Arial"/>
          <w:kern w:val="28"/>
        </w:rPr>
        <w:t xml:space="preserve"> </w:t>
      </w:r>
    </w:p>
    <w:p w14:paraId="5A832849" w14:textId="77777777" w:rsidR="00A11466" w:rsidRPr="00731ACA" w:rsidRDefault="00A11466" w:rsidP="003750B4">
      <w:pPr>
        <w:pStyle w:val="NAKITslovanseznam"/>
        <w:numPr>
          <w:ilvl w:val="0"/>
          <w:numId w:val="0"/>
        </w:numPr>
        <w:tabs>
          <w:tab w:val="left" w:pos="708"/>
        </w:tabs>
        <w:spacing w:after="0"/>
        <w:ind w:left="1134"/>
        <w:jc w:val="both"/>
        <w:rPr>
          <w:rFonts w:cs="Arial"/>
          <w:kern w:val="28"/>
        </w:rPr>
      </w:pPr>
    </w:p>
    <w:p w14:paraId="4B5C305D" w14:textId="39A01D10" w:rsidR="00F43113" w:rsidRPr="00731ACA" w:rsidRDefault="00B405AA" w:rsidP="003750B4">
      <w:pPr>
        <w:pStyle w:val="NAKITslovanseznam"/>
        <w:numPr>
          <w:ilvl w:val="2"/>
          <w:numId w:val="4"/>
        </w:numPr>
        <w:tabs>
          <w:tab w:val="left" w:pos="708"/>
        </w:tabs>
        <w:spacing w:after="0"/>
        <w:jc w:val="both"/>
        <w:rPr>
          <w:rFonts w:cs="Arial"/>
        </w:rPr>
      </w:pPr>
      <w:r w:rsidRPr="003750B4">
        <w:rPr>
          <w:rFonts w:cs="Arial"/>
        </w:rPr>
        <w:t xml:space="preserve">Zajištěním </w:t>
      </w:r>
      <w:r w:rsidR="00F43113" w:rsidRPr="00731ACA">
        <w:rPr>
          <w:rFonts w:cs="Arial"/>
        </w:rPr>
        <w:t>vstup</w:t>
      </w:r>
      <w:r w:rsidRPr="00731ACA">
        <w:rPr>
          <w:rFonts w:cs="Arial"/>
        </w:rPr>
        <w:t>u</w:t>
      </w:r>
      <w:r w:rsidR="00F43113" w:rsidRPr="00731ACA">
        <w:rPr>
          <w:rFonts w:cs="Arial"/>
        </w:rPr>
        <w:t xml:space="preserve"> do </w:t>
      </w:r>
      <w:r w:rsidRPr="00731ACA">
        <w:rPr>
          <w:rFonts w:cs="Arial"/>
        </w:rPr>
        <w:t>objektu místa plnění Služeb</w:t>
      </w:r>
      <w:r w:rsidR="00F43113" w:rsidRPr="00731ACA">
        <w:rPr>
          <w:rFonts w:cs="Arial"/>
        </w:rPr>
        <w:t xml:space="preserve"> v doprovodu osoby Objednavatele, která disponuje příslušným oprávněním ke vstupu.</w:t>
      </w:r>
    </w:p>
    <w:p w14:paraId="53842C04" w14:textId="77777777" w:rsidR="00BB6895" w:rsidRPr="00731ACA" w:rsidRDefault="00BB6895" w:rsidP="003750B4">
      <w:pPr>
        <w:pStyle w:val="NAKITslovanseznam"/>
        <w:numPr>
          <w:ilvl w:val="1"/>
          <w:numId w:val="4"/>
        </w:numPr>
        <w:spacing w:after="0"/>
        <w:ind w:right="-11"/>
        <w:jc w:val="both"/>
        <w:rPr>
          <w:rFonts w:cs="Arial"/>
        </w:rPr>
      </w:pPr>
      <w:r w:rsidRPr="00731ACA">
        <w:rPr>
          <w:rFonts w:cs="Arial"/>
        </w:rPr>
        <w:t>V případě prokazatelného prodlení povinné Smluvní strany s poskytnutím součinnosti není oprávněná Smluvní strana v prodlení s plněním svých závazků podle Smlouvy a veškeré lhůty se o prokazatelné prodlení povinné Smluvní strany prodlužují.</w:t>
      </w:r>
    </w:p>
    <w:p w14:paraId="4F908637" w14:textId="53669578" w:rsidR="007268D2" w:rsidRPr="00731ACA" w:rsidRDefault="007268D2" w:rsidP="003750B4">
      <w:pPr>
        <w:pStyle w:val="NAKITslovanseznam"/>
        <w:numPr>
          <w:ilvl w:val="1"/>
          <w:numId w:val="4"/>
        </w:numPr>
        <w:spacing w:after="0"/>
        <w:ind w:right="-11"/>
        <w:jc w:val="both"/>
        <w:rPr>
          <w:rFonts w:cs="Arial"/>
        </w:rPr>
      </w:pPr>
      <w:r w:rsidRPr="00731ACA">
        <w:rPr>
          <w:rFonts w:cs="Arial"/>
        </w:rPr>
        <w:lastRenderedPageBreak/>
        <w:t>Poskytovatel je oprávněn pověřit plněním závazků plynoucích ze Smlouvy třetí osobu (</w:t>
      </w:r>
      <w:r w:rsidR="00F97D4D">
        <w:rPr>
          <w:rFonts w:cs="Arial"/>
        </w:rPr>
        <w:t>pod</w:t>
      </w:r>
      <w:r w:rsidRPr="00731ACA">
        <w:rPr>
          <w:rFonts w:cs="Arial"/>
        </w:rPr>
        <w:t xml:space="preserve">dodavatele) pouze s předchozím písemným souhlasem Objednatele. Udělí-li Objednatel s využitím </w:t>
      </w:r>
      <w:r w:rsidR="00211244">
        <w:rPr>
          <w:rFonts w:cs="Arial"/>
        </w:rPr>
        <w:t>pod</w:t>
      </w:r>
      <w:r w:rsidRPr="00731ACA">
        <w:rPr>
          <w:rFonts w:cs="Arial"/>
        </w:rPr>
        <w:t xml:space="preserve">dodavatele souhlas, je Poskytovatel povinen zavázat </w:t>
      </w:r>
      <w:r w:rsidR="00F97D4D">
        <w:rPr>
          <w:rFonts w:cs="Arial"/>
        </w:rPr>
        <w:t>pod</w:t>
      </w:r>
      <w:r w:rsidRPr="00731ACA">
        <w:rPr>
          <w:rFonts w:cs="Arial"/>
        </w:rPr>
        <w:t>dodavatele k zachování důvěrných informací ve smyslu čl</w:t>
      </w:r>
      <w:r w:rsidR="00462477">
        <w:rPr>
          <w:rFonts w:cs="Arial"/>
        </w:rPr>
        <w:t>.</w:t>
      </w:r>
      <w:r w:rsidRPr="00731ACA">
        <w:rPr>
          <w:rFonts w:cs="Arial"/>
        </w:rPr>
        <w:t xml:space="preserve"> </w:t>
      </w:r>
      <w:r w:rsidR="005F7020" w:rsidRPr="00731ACA">
        <w:rPr>
          <w:rFonts w:cs="Arial"/>
        </w:rPr>
        <w:t>1</w:t>
      </w:r>
      <w:r w:rsidR="00812D84">
        <w:rPr>
          <w:rFonts w:cs="Arial"/>
        </w:rPr>
        <w:t>1</w:t>
      </w:r>
      <w:r w:rsidR="00395EBB">
        <w:rPr>
          <w:rFonts w:cs="Arial"/>
        </w:rPr>
        <w:t xml:space="preserve"> </w:t>
      </w:r>
      <w:r w:rsidRPr="00731ACA">
        <w:rPr>
          <w:rFonts w:cs="Arial"/>
        </w:rPr>
        <w:t>Smlouvy ve stejném rozsahu, v jakém je k této povinnosti zavázán sám.</w:t>
      </w:r>
    </w:p>
    <w:p w14:paraId="51987176" w14:textId="29FDEF37" w:rsidR="00494556" w:rsidRPr="00731ACA" w:rsidRDefault="00494556" w:rsidP="003750B4">
      <w:pPr>
        <w:pStyle w:val="NAKITslovanseznam"/>
        <w:numPr>
          <w:ilvl w:val="1"/>
          <w:numId w:val="4"/>
        </w:numPr>
        <w:spacing w:after="0"/>
        <w:ind w:right="-11"/>
        <w:jc w:val="both"/>
        <w:rPr>
          <w:rFonts w:cs="Arial"/>
        </w:rPr>
      </w:pPr>
      <w:r w:rsidRPr="00731ACA">
        <w:rPr>
          <w:rFonts w:cs="Arial"/>
        </w:rPr>
        <w:t>Poskytovatel je povinen zajistit, že i jeho poddodavatelé, kteří se budou podílet na plnění této Smlouvy se zaváží dodržovat v plném rozsahu ujednání mezi Poskytovatelem a Objednatelem a nebudou v rozporu s požadavky Objednatele uvedenými v této Smlouvě.</w:t>
      </w:r>
    </w:p>
    <w:p w14:paraId="7679C571" w14:textId="77777777" w:rsidR="00D22DFA" w:rsidRPr="00731ACA" w:rsidRDefault="00D22DFA" w:rsidP="003750B4">
      <w:pPr>
        <w:pStyle w:val="NAKITslovanseznam"/>
        <w:numPr>
          <w:ilvl w:val="1"/>
          <w:numId w:val="4"/>
        </w:numPr>
        <w:spacing w:after="0"/>
        <w:ind w:right="-11"/>
        <w:jc w:val="both"/>
        <w:rPr>
          <w:rFonts w:cs="Arial"/>
        </w:rPr>
      </w:pPr>
      <w:r w:rsidRPr="00731ACA">
        <w:rPr>
          <w:rFonts w:cs="Arial"/>
        </w:rPr>
        <w:t>Po celou dobu plnění této Smlouvy Poskytovatel zodpovídá za dodržování bezpečnosti a ochrany zdraví při práci a dodržování příslušných ustanovení zákona č. 262/2006 Sb., zákoník práce, ve znění pozdějších předpisů, u svých pracovníků. Stejně tak zodpovídá i za dodržování požární ochrany při plnění této Smlouvy. Poskytovatel i jeho pracovníci musí respektovat kontrolní činnost Objednatele přijímáním účinných opatření bez prodlení.</w:t>
      </w:r>
    </w:p>
    <w:p w14:paraId="38987B9C" w14:textId="77777777" w:rsidR="00D22DFA" w:rsidRPr="00731ACA" w:rsidRDefault="00D22DFA" w:rsidP="003750B4">
      <w:pPr>
        <w:pStyle w:val="NAKITslovanseznam"/>
        <w:numPr>
          <w:ilvl w:val="1"/>
          <w:numId w:val="4"/>
        </w:numPr>
        <w:spacing w:after="0"/>
        <w:ind w:right="-11"/>
        <w:jc w:val="both"/>
        <w:rPr>
          <w:rFonts w:cs="Arial"/>
        </w:rPr>
      </w:pPr>
      <w:r w:rsidRPr="00731ACA">
        <w:rPr>
          <w:rFonts w:cs="Arial"/>
        </w:rPr>
        <w:t>Poskytovatel není oprávněn použít ve svých dokumentech, prezentacích či reklamě odkazy na název Objednatele nebo jakýkoliv jiný odkaz, který by mohl, byť i nepřímo vést k identifikaci Objednatele, bez předchozího písemného souhlasu Objednatele.</w:t>
      </w:r>
    </w:p>
    <w:p w14:paraId="4CCAD761" w14:textId="71277C9B" w:rsidR="00D22DFA" w:rsidRPr="00731ACA" w:rsidRDefault="00D22DFA" w:rsidP="003750B4">
      <w:pPr>
        <w:pStyle w:val="NAKITslovanseznam"/>
        <w:numPr>
          <w:ilvl w:val="1"/>
          <w:numId w:val="4"/>
        </w:numPr>
        <w:spacing w:after="0"/>
        <w:ind w:right="-11"/>
        <w:jc w:val="both"/>
        <w:rPr>
          <w:rFonts w:cs="Arial"/>
        </w:rPr>
      </w:pPr>
      <w:r w:rsidRPr="00731ACA">
        <w:rPr>
          <w:rFonts w:cs="Arial"/>
        </w:rPr>
        <w:t>Veškerá komunikace mezi Smluvními stranami bude činěna písemně, není-li touto Smlouvou</w:t>
      </w:r>
      <w:r w:rsidR="003750B4">
        <w:rPr>
          <w:rFonts w:cs="Arial"/>
        </w:rPr>
        <w:t xml:space="preserve"> výslovně</w:t>
      </w:r>
      <w:r w:rsidRPr="00731ACA">
        <w:rPr>
          <w:rFonts w:cs="Arial"/>
        </w:rPr>
        <w:t xml:space="preserve"> stanoveno jinak. Písemná komunikace se činí </w:t>
      </w:r>
      <w:r w:rsidR="005F174D" w:rsidRPr="00731ACA">
        <w:rPr>
          <w:rFonts w:cs="Arial"/>
        </w:rPr>
        <w:t xml:space="preserve">v </w:t>
      </w:r>
      <w:r w:rsidRPr="00731ACA">
        <w:rPr>
          <w:rFonts w:cs="Arial"/>
        </w:rPr>
        <w:t>elektronické podobě</w:t>
      </w:r>
      <w:r w:rsidR="003750B4">
        <w:rPr>
          <w:rFonts w:cs="Arial"/>
        </w:rPr>
        <w:t>,</w:t>
      </w:r>
      <w:r w:rsidR="005F174D" w:rsidRPr="00731ACA">
        <w:rPr>
          <w:rFonts w:cs="Arial"/>
        </w:rPr>
        <w:t xml:space="preserve"> e-mail</w:t>
      </w:r>
      <w:r w:rsidR="00A11466" w:rsidRPr="00731ACA">
        <w:rPr>
          <w:rFonts w:cs="Arial"/>
        </w:rPr>
        <w:t>em</w:t>
      </w:r>
      <w:r w:rsidR="005F174D" w:rsidRPr="00731ACA">
        <w:rPr>
          <w:rFonts w:cs="Arial"/>
        </w:rPr>
        <w:t xml:space="preserve"> nebo </w:t>
      </w:r>
      <w:r w:rsidR="001208AA" w:rsidRPr="00731ACA">
        <w:rPr>
          <w:rFonts w:cs="Arial"/>
        </w:rPr>
        <w:t>v</w:t>
      </w:r>
      <w:r w:rsidR="005F174D" w:rsidRPr="00731ACA">
        <w:rPr>
          <w:rFonts w:cs="Arial"/>
        </w:rPr>
        <w:t> </w:t>
      </w:r>
      <w:r w:rsidR="001208AA" w:rsidRPr="00731ACA">
        <w:rPr>
          <w:rFonts w:cs="Arial"/>
        </w:rPr>
        <w:t>listinné</w:t>
      </w:r>
      <w:r w:rsidR="005F174D" w:rsidRPr="00731ACA">
        <w:rPr>
          <w:rFonts w:cs="Arial"/>
        </w:rPr>
        <w:t xml:space="preserve"> podobě </w:t>
      </w:r>
      <w:r w:rsidRPr="00731ACA">
        <w:rPr>
          <w:rFonts w:cs="Arial"/>
        </w:rPr>
        <w:t>prostřednictvím doporučené pošty na adresy či tel. čísla Smluvních stran uvedená v záhlaví nebo v</w:t>
      </w:r>
      <w:r w:rsidR="003208D2" w:rsidRPr="00731ACA">
        <w:rPr>
          <w:rFonts w:cs="Arial"/>
        </w:rPr>
        <w:t xml:space="preserve"> čl. 7 </w:t>
      </w:r>
      <w:r w:rsidRPr="00731ACA">
        <w:rPr>
          <w:rFonts w:cs="Arial"/>
        </w:rPr>
        <w:t>této Smlouvy.</w:t>
      </w:r>
    </w:p>
    <w:p w14:paraId="1CB57790" w14:textId="15514E28" w:rsidR="00D22DFA" w:rsidRPr="00731ACA" w:rsidRDefault="00D22DFA" w:rsidP="003750B4">
      <w:pPr>
        <w:pStyle w:val="NAKITslovanseznam"/>
        <w:numPr>
          <w:ilvl w:val="1"/>
          <w:numId w:val="4"/>
        </w:numPr>
        <w:spacing w:after="0"/>
        <w:ind w:right="-11"/>
        <w:jc w:val="both"/>
        <w:rPr>
          <w:rFonts w:cs="Arial"/>
        </w:rPr>
      </w:pPr>
      <w:r w:rsidRPr="00731ACA">
        <w:rPr>
          <w:rFonts w:cs="Arial"/>
        </w:rPr>
        <w:t>Poskytovatel není oprávněn postoupit ani převést jakákoliv svá práva či povinnosti vyplývající z této Smlouvy bez předchozího písemného souhlasu Objednatele.</w:t>
      </w:r>
    </w:p>
    <w:p w14:paraId="07F1C702" w14:textId="77777777" w:rsidR="00A11466" w:rsidRPr="00731ACA" w:rsidRDefault="00A11466" w:rsidP="003750B4">
      <w:pPr>
        <w:pStyle w:val="Odstavecseseznamem"/>
        <w:numPr>
          <w:ilvl w:val="1"/>
          <w:numId w:val="4"/>
        </w:numPr>
        <w:spacing w:after="0"/>
        <w:jc w:val="both"/>
        <w:rPr>
          <w:rFonts w:cs="Arial"/>
        </w:rPr>
      </w:pPr>
      <w:r w:rsidRPr="00731ACA">
        <w:rPr>
          <w:rFonts w:cs="Arial"/>
        </w:rPr>
        <w:t>Poskytovatel je povinen neprodleně informovat Uživatele o změně ovládání Poskytovatele podle zákona o obchodních korporacích nebo změně vlastnictví zásadních aktiv, popřípadě změně oprávnění nakládat s aktivy určenými k plnění Smlouvy.</w:t>
      </w:r>
    </w:p>
    <w:p w14:paraId="18DDC2F2" w14:textId="77777777" w:rsidR="00A11466" w:rsidRPr="003750B4" w:rsidRDefault="00A11466" w:rsidP="003750B4">
      <w:pPr>
        <w:pStyle w:val="Odstavecseseznamem"/>
        <w:numPr>
          <w:ilvl w:val="1"/>
          <w:numId w:val="4"/>
        </w:numPr>
        <w:spacing w:after="0"/>
        <w:jc w:val="both"/>
        <w:rPr>
          <w:rFonts w:cs="Arial"/>
        </w:rPr>
      </w:pPr>
      <w:r w:rsidRPr="003750B4">
        <w:rPr>
          <w:rFonts w:cs="Arial"/>
        </w:rPr>
        <w:t>Smluvní strany se zavazují vzájemně prokazatelně písemně informovat o případných změnách např. změna sídla, právní formy, změna bankovního spojení, zrušení registrace k DPH, a dalších významných skutečností rozhodných pro plnění ze Smlouvy.</w:t>
      </w:r>
    </w:p>
    <w:p w14:paraId="0E8C8BD8" w14:textId="77777777" w:rsidR="00A11466" w:rsidRPr="003750B4" w:rsidRDefault="00A11466" w:rsidP="003750B4">
      <w:pPr>
        <w:pStyle w:val="Odstavecseseznamem"/>
        <w:numPr>
          <w:ilvl w:val="1"/>
          <w:numId w:val="4"/>
        </w:numPr>
        <w:spacing w:after="0"/>
        <w:jc w:val="both"/>
        <w:rPr>
          <w:rFonts w:cs="Arial"/>
        </w:rPr>
      </w:pPr>
      <w:r w:rsidRPr="003750B4">
        <w:rPr>
          <w:rFonts w:cs="Arial"/>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40DD8D59" w14:textId="77777777" w:rsidR="00A11466" w:rsidRPr="003750B4" w:rsidRDefault="00A11466" w:rsidP="003750B4">
      <w:pPr>
        <w:pStyle w:val="Odstavecseseznamem"/>
        <w:numPr>
          <w:ilvl w:val="1"/>
          <w:numId w:val="4"/>
        </w:numPr>
        <w:spacing w:after="0"/>
        <w:jc w:val="both"/>
        <w:rPr>
          <w:rFonts w:cs="Arial"/>
        </w:rPr>
      </w:pPr>
      <w:r w:rsidRPr="003750B4">
        <w:rPr>
          <w:rFonts w:cs="Arial"/>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0E846BCC" w14:textId="77777777" w:rsidR="00A11466" w:rsidRPr="003750B4" w:rsidRDefault="00A11466" w:rsidP="003750B4">
      <w:pPr>
        <w:pStyle w:val="Odstavecseseznamem"/>
        <w:numPr>
          <w:ilvl w:val="1"/>
          <w:numId w:val="4"/>
        </w:numPr>
        <w:spacing w:after="0"/>
        <w:ind w:right="-11"/>
        <w:jc w:val="both"/>
        <w:rPr>
          <w:rFonts w:cs="Arial"/>
        </w:rPr>
      </w:pPr>
      <w:r w:rsidRPr="003750B4">
        <w:rPr>
          <w:rFonts w:cs="Arial"/>
        </w:rPr>
        <w:t>Smluvní strany se zavazují, že:</w:t>
      </w:r>
    </w:p>
    <w:p w14:paraId="09282A22" w14:textId="77777777" w:rsidR="00A11466" w:rsidRPr="00731ACA" w:rsidRDefault="00A11466" w:rsidP="00F759F2">
      <w:pPr>
        <w:pStyle w:val="cpslovnpsmennkodstavci1"/>
        <w:numPr>
          <w:ilvl w:val="3"/>
          <w:numId w:val="30"/>
        </w:numPr>
        <w:tabs>
          <w:tab w:val="clear" w:pos="992"/>
          <w:tab w:val="num" w:pos="1701"/>
        </w:tabs>
        <w:spacing w:before="0" w:after="0" w:line="312" w:lineRule="auto"/>
        <w:ind w:left="1276"/>
        <w:contextualSpacing/>
        <w:rPr>
          <w:rFonts w:ascii="Arial" w:eastAsia="Arial" w:hAnsi="Arial" w:cs="Arial"/>
          <w:color w:val="595959"/>
          <w:szCs w:val="22"/>
        </w:rPr>
      </w:pPr>
      <w:r w:rsidRPr="00731ACA">
        <w:rPr>
          <w:rFonts w:ascii="Arial" w:eastAsia="Arial" w:hAnsi="Arial" w:cs="Arial"/>
          <w:color w:val="595959"/>
          <w:szCs w:val="22"/>
        </w:rPr>
        <w:t xml:space="preserve">neposkytnou, nenabídnou ani neslíbí úplatek jinému nebo pro jiného v souvislosti s obstaráváním věcí obecného zájmu anebo v souvislosti s podnikáním svým nebo jiného; </w:t>
      </w:r>
    </w:p>
    <w:p w14:paraId="64E51698" w14:textId="77777777" w:rsidR="00A11466" w:rsidRPr="00731ACA" w:rsidRDefault="00A11466" w:rsidP="00F759F2">
      <w:pPr>
        <w:pStyle w:val="cpslovnpsmennkodstavci1"/>
        <w:numPr>
          <w:ilvl w:val="3"/>
          <w:numId w:val="30"/>
        </w:numPr>
        <w:tabs>
          <w:tab w:val="clear" w:pos="992"/>
          <w:tab w:val="num" w:pos="1701"/>
        </w:tabs>
        <w:spacing w:before="0" w:after="0" w:line="312" w:lineRule="auto"/>
        <w:ind w:left="1276"/>
        <w:contextualSpacing/>
        <w:rPr>
          <w:rFonts w:ascii="Arial" w:eastAsia="Arial" w:hAnsi="Arial" w:cs="Arial"/>
          <w:color w:val="595959"/>
          <w:szCs w:val="22"/>
        </w:rPr>
      </w:pPr>
      <w:r w:rsidRPr="00731ACA">
        <w:rPr>
          <w:rFonts w:ascii="Arial" w:eastAsia="Arial" w:hAnsi="Arial" w:cs="Arial"/>
          <w:color w:val="595959"/>
          <w:szCs w:val="22"/>
        </w:rPr>
        <w:lastRenderedPageBreak/>
        <w:t xml:space="preserve">úplatek nepřijmou, ani si jej nedají slíbit, ať už pro sebe nebo pro jiného v souvislosti s obstaráním věcí obecného zájmu nebo v souvislosti s podnikáním svým nebo jiného. </w:t>
      </w:r>
    </w:p>
    <w:p w14:paraId="43A0A08E" w14:textId="77777777" w:rsidR="00A11466" w:rsidRPr="00731ACA" w:rsidRDefault="00A11466" w:rsidP="003750B4">
      <w:pPr>
        <w:pStyle w:val="cpslovnpsmennkodstavci1"/>
        <w:tabs>
          <w:tab w:val="clear" w:pos="992"/>
        </w:tabs>
        <w:spacing w:before="0" w:after="0" w:line="312" w:lineRule="auto"/>
        <w:ind w:left="709" w:firstLine="0"/>
        <w:contextualSpacing/>
        <w:rPr>
          <w:rFonts w:ascii="Arial" w:eastAsia="Arial" w:hAnsi="Arial" w:cs="Arial"/>
          <w:color w:val="595959"/>
          <w:szCs w:val="22"/>
        </w:rPr>
      </w:pPr>
      <w:r w:rsidRPr="00731ACA">
        <w:rPr>
          <w:rFonts w:ascii="Arial" w:eastAsia="Arial" w:hAnsi="Arial" w:cs="Arial"/>
          <w:color w:val="595959"/>
          <w:szCs w:val="22"/>
        </w:rPr>
        <w:t>Úplatkem se přitom rozumí neoprávněná výhoda spočívající v přímém majetkovém obohacení nebo jiném zvýhodnění, které se dostává nebo má dostat uplácené osobě nebo s jejím souhlasem jiné osobě, a na kterou není nárok.</w:t>
      </w:r>
    </w:p>
    <w:p w14:paraId="043C518A" w14:textId="77777777" w:rsidR="00A11466" w:rsidRPr="003750B4" w:rsidRDefault="00A11466" w:rsidP="003750B4">
      <w:pPr>
        <w:pStyle w:val="Odstavecseseznamem"/>
        <w:numPr>
          <w:ilvl w:val="1"/>
          <w:numId w:val="4"/>
        </w:numPr>
        <w:spacing w:after="0"/>
        <w:jc w:val="both"/>
        <w:rPr>
          <w:rFonts w:cs="Arial"/>
        </w:rPr>
      </w:pPr>
      <w:r w:rsidRPr="003750B4">
        <w:rPr>
          <w:rFonts w:cs="Arial"/>
        </w:rPr>
        <w:t>Smluvní strany nebudou ani u svých obchodních partnerů tolerovat jakoukoliv formu korupce či uplácení.</w:t>
      </w:r>
    </w:p>
    <w:p w14:paraId="1910C878" w14:textId="77777777" w:rsidR="00A11466" w:rsidRPr="003750B4" w:rsidRDefault="00A11466" w:rsidP="003750B4">
      <w:pPr>
        <w:pStyle w:val="Odstavecseseznamem"/>
        <w:numPr>
          <w:ilvl w:val="1"/>
          <w:numId w:val="4"/>
        </w:numPr>
        <w:spacing w:after="0"/>
        <w:jc w:val="both"/>
        <w:rPr>
          <w:rFonts w:cs="Arial"/>
        </w:rPr>
      </w:pPr>
      <w:r w:rsidRPr="003750B4">
        <w:rPr>
          <w:rFonts w:cs="Arial"/>
        </w:rPr>
        <w:t>V případě, že je zahájeno trestní stíhání Poskytovatele, zavazuje se Poskytovatel o tomto bez zbytečného odkladu Objednatele písemně informovat.</w:t>
      </w:r>
    </w:p>
    <w:p w14:paraId="33E752F3" w14:textId="77777777" w:rsidR="00A11466" w:rsidRDefault="00A11466" w:rsidP="003750B4">
      <w:pPr>
        <w:pStyle w:val="Odstavecseseznamem"/>
        <w:numPr>
          <w:ilvl w:val="1"/>
          <w:numId w:val="4"/>
        </w:numPr>
        <w:spacing w:after="0"/>
        <w:jc w:val="both"/>
        <w:rPr>
          <w:rFonts w:cs="Arial"/>
        </w:rPr>
      </w:pPr>
      <w:r w:rsidRPr="003750B4">
        <w:rPr>
          <w:rFonts w:cs="Arial"/>
        </w:rPr>
        <w:t>Poskytovatel prohlašuje, že si je vědom předpisů týkajících se mezinárodních sankcí, zejm. pak čl. 5 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„předpisy o mezinárodních sankcích“). Poskytovatel prohlašuje, že u něho, jakož ani u okruhu subjektů sledovaných dle právních předpisů o mezinárodních sankcích vztahujícího se k plnění této smlouvy není dána překážka uzavření či plnění této smlouvy. Dále výslovně Poskytovatel zvláště prohlašuje, že nezpřístupní žádné finanční prostředky ani hospodářské zdroje sankcionovaným subjektům ve smyslu tohoto odstavce. Pro vyloučení pochybností se stanoví, že: (i) prohlášení musí být v platnosti po celou dobu plnění smlouvy a (ii) jsou-li do tohoto prohlášení zahrnuti poddodavatelé či jiné třetí osoby, je Poskytovatel povinen zjistit skutečnosti vztahující se k těmto třetím osobám s řádnou péčí, přinejmenším ověřením informace u třetích osob a prověřením veřejných rejstříků a evidencí. Poskytovatel je povinen zajistit smluvně dodržování příslušných povinností a omezovat rizika vyplývajících z okolností vedoucích k mezinárodním sankcím.</w:t>
      </w:r>
    </w:p>
    <w:p w14:paraId="409FB1BF" w14:textId="77777777" w:rsidR="00B549B4" w:rsidRPr="00B549B4" w:rsidRDefault="00B549B4" w:rsidP="00B549B4">
      <w:pPr>
        <w:pStyle w:val="Odstavecseseznamem"/>
        <w:numPr>
          <w:ilvl w:val="1"/>
          <w:numId w:val="4"/>
        </w:numPr>
        <w:spacing w:after="0"/>
        <w:jc w:val="both"/>
        <w:rPr>
          <w:rFonts w:cs="Arial"/>
        </w:rPr>
      </w:pPr>
      <w:r w:rsidRPr="00B549B4">
        <w:rPr>
          <w:rFonts w:cs="Arial"/>
        </w:rPr>
        <w:t xml:space="preserve">Poskytovatel je povinen informovat neprodleně Objednatele o kybernetických bezpečnostních incidentech na straně Poskytovatele souvisejících s plněním této Smlouvy, a které by mohly mít dopad na kybernetickou bezpečnost u Objednatele. Kybernetický bezpečnostní incident je definován ustanovením § 7 VyKB. </w:t>
      </w:r>
    </w:p>
    <w:p w14:paraId="2F214C2D" w14:textId="0A2C960C" w:rsidR="00214261" w:rsidRDefault="00B549B4" w:rsidP="00B549B4">
      <w:pPr>
        <w:pStyle w:val="Odstavecseseznamem"/>
        <w:numPr>
          <w:ilvl w:val="1"/>
          <w:numId w:val="4"/>
        </w:numPr>
        <w:spacing w:after="0"/>
        <w:jc w:val="both"/>
        <w:rPr>
          <w:rFonts w:cs="Arial"/>
        </w:rPr>
      </w:pPr>
      <w:r w:rsidRPr="00B549B4">
        <w:rPr>
          <w:rFonts w:cs="Arial"/>
        </w:rPr>
        <w:t xml:space="preserve">Poskytovatel se zavazuje umožnit Objednateli provedení zákaznického auditu u Poskytovatele a poskytnout mu k němu nezbytnou součinnost (dále jen „zákaznický audit“). Objednatel je oprávněn provést zákaznický audit v případě auditu kybernetické bezpečnosti, dle § 16 VyKB Objednatelem  provozovaného </w:t>
      </w:r>
      <w:r w:rsidR="00F125A3">
        <w:rPr>
          <w:rFonts w:cs="Arial"/>
        </w:rPr>
        <w:t xml:space="preserve">nebo </w:t>
      </w:r>
      <w:r w:rsidR="006827C0">
        <w:rPr>
          <w:rFonts w:cs="Arial"/>
        </w:rPr>
        <w:t>S</w:t>
      </w:r>
      <w:r w:rsidR="00F125A3">
        <w:rPr>
          <w:rFonts w:cs="Arial"/>
        </w:rPr>
        <w:t>právce</w:t>
      </w:r>
      <w:r w:rsidR="006827C0">
        <w:rPr>
          <w:rFonts w:cs="Arial"/>
        </w:rPr>
        <w:t>m</w:t>
      </w:r>
      <w:r w:rsidR="00F125A3">
        <w:rPr>
          <w:rFonts w:cs="Arial"/>
        </w:rPr>
        <w:t xml:space="preserve"> spravovaného </w:t>
      </w:r>
      <w:r w:rsidRPr="00B549B4">
        <w:rPr>
          <w:rFonts w:cs="Arial"/>
        </w:rPr>
        <w:t>KII</w:t>
      </w:r>
      <w:r w:rsidR="00037540">
        <w:rPr>
          <w:rFonts w:cs="Arial"/>
        </w:rPr>
        <w:t xml:space="preserve"> a VIS</w:t>
      </w:r>
      <w:r w:rsidR="000A3493">
        <w:rPr>
          <w:rFonts w:cs="Arial"/>
        </w:rPr>
        <w:t xml:space="preserve"> v souvislosti s plněním </w:t>
      </w:r>
      <w:r w:rsidR="00C3065E">
        <w:rPr>
          <w:rFonts w:cs="Arial"/>
        </w:rPr>
        <w:t>dle této smlouvy</w:t>
      </w:r>
      <w:r w:rsidRPr="00B549B4">
        <w:rPr>
          <w:rFonts w:cs="Arial"/>
        </w:rPr>
        <w:t>. Dále lze provést zákaznický audit v případě řešení kybernetického bezpečnostního incidentu v přímé souvislosti s plněním dle této Smlouvy. Zákaznický audit může za Objednatele provést pověřený zaměstnanec Objednatele nebo jiná pověřená osoba. Objednatel je oprávněn pověřit provedením zákaznického auditu třetí stranu. Rozsah auditu musí být rozsahem relevantní k předmětu a účelu této Smlouvy.</w:t>
      </w:r>
    </w:p>
    <w:p w14:paraId="5BC5515D" w14:textId="77777777" w:rsidR="00712CE1" w:rsidRPr="00712CE1" w:rsidRDefault="00712CE1" w:rsidP="00712CE1">
      <w:pPr>
        <w:pStyle w:val="Odstavecseseznamem"/>
        <w:numPr>
          <w:ilvl w:val="1"/>
          <w:numId w:val="4"/>
        </w:numPr>
        <w:spacing w:after="0"/>
        <w:jc w:val="both"/>
        <w:rPr>
          <w:rFonts w:cs="Arial"/>
        </w:rPr>
      </w:pPr>
      <w:r w:rsidRPr="00712CE1">
        <w:rPr>
          <w:rFonts w:cs="Arial"/>
        </w:rPr>
        <w:lastRenderedPageBreak/>
        <w:t xml:space="preserve">Poskytovatel bere na vědomí, že přidělení oprávnění zaměstnanci Poskytovatele a poddodavatele Poskytovatele musí být řízeno zásadou tzv. „potřeba vědět“ (need to know) a není nárokové. </w:t>
      </w:r>
    </w:p>
    <w:p w14:paraId="1D8C16E6" w14:textId="6A01D5C8" w:rsidR="00712CE1" w:rsidRDefault="00712CE1" w:rsidP="00712CE1">
      <w:pPr>
        <w:pStyle w:val="Odstavecseseznamem"/>
        <w:numPr>
          <w:ilvl w:val="1"/>
          <w:numId w:val="4"/>
        </w:numPr>
        <w:spacing w:after="0"/>
        <w:jc w:val="both"/>
        <w:rPr>
          <w:rFonts w:cs="Arial"/>
        </w:rPr>
      </w:pPr>
      <w:r w:rsidRPr="00712CE1">
        <w:rPr>
          <w:rFonts w:cs="Arial"/>
        </w:rPr>
        <w:t>Poskytovatel se zavazuje, že udělený přístup nesmí být sdílen více zaměstnanci Poskytovatele nebo poddodavatele Poskytovatele</w:t>
      </w:r>
      <w:r w:rsidR="002F4C8A">
        <w:rPr>
          <w:rFonts w:cs="Arial"/>
        </w:rPr>
        <w:t>.</w:t>
      </w:r>
    </w:p>
    <w:p w14:paraId="3CB398EB" w14:textId="091E2FDE" w:rsidR="0016521F" w:rsidRPr="0016521F" w:rsidRDefault="00D064CC" w:rsidP="0016521F">
      <w:pPr>
        <w:pStyle w:val="Odstavecseseznamem"/>
        <w:numPr>
          <w:ilvl w:val="1"/>
          <w:numId w:val="4"/>
        </w:numPr>
        <w:spacing w:after="0"/>
        <w:jc w:val="both"/>
        <w:rPr>
          <w:rFonts w:cs="Arial"/>
        </w:rPr>
      </w:pPr>
      <w:r>
        <w:rPr>
          <w:rFonts w:cs="Arial"/>
        </w:rPr>
        <w:t>Poskytovatel</w:t>
      </w:r>
      <w:r w:rsidR="0016521F" w:rsidRPr="0016521F">
        <w:rPr>
          <w:rFonts w:cs="Arial"/>
        </w:rPr>
        <w:t xml:space="preserve"> je při poskytování plnění pro Objednatele oprávněn užívat data předaná </w:t>
      </w:r>
      <w:r>
        <w:rPr>
          <w:rFonts w:cs="Arial"/>
        </w:rPr>
        <w:t xml:space="preserve">Poskytovateli </w:t>
      </w:r>
      <w:r w:rsidR="0016521F" w:rsidRPr="0016521F">
        <w:rPr>
          <w:rFonts w:cs="Arial"/>
        </w:rPr>
        <w:t xml:space="preserve"> Objednatelem za účelem plnění předmětu Smlouvy, avšak vždy pouze v rozsahu nezbytném ke splnění předmětu Smlouvy; </w:t>
      </w:r>
    </w:p>
    <w:p w14:paraId="43B36C2A" w14:textId="3D8F7AA4" w:rsidR="0016521F" w:rsidRPr="0016521F" w:rsidRDefault="00B41048" w:rsidP="0016521F">
      <w:pPr>
        <w:pStyle w:val="Odstavecseseznamem"/>
        <w:numPr>
          <w:ilvl w:val="1"/>
          <w:numId w:val="4"/>
        </w:numPr>
        <w:spacing w:after="0"/>
        <w:jc w:val="both"/>
        <w:rPr>
          <w:rFonts w:cs="Arial"/>
        </w:rPr>
      </w:pPr>
      <w:r>
        <w:rPr>
          <w:rFonts w:cs="Arial"/>
        </w:rPr>
        <w:t>Poskytovatel</w:t>
      </w:r>
      <w:r w:rsidR="0016521F" w:rsidRPr="0016521F">
        <w:rPr>
          <w:rFonts w:cs="Arial"/>
        </w:rPr>
        <w:t xml:space="preserve"> se při poskytování plnění pro Objednatele zavazuje nakládat s daty pouze v souladu se Smlouvou a příslušnými právními předpisy, zejména ZoKB, vyhláškou č. 82/2018 Sb., o bezpečnostních opatřeních, kybernetických bezpečnostních incidentech, reaktivních opatřeních, náležitostech podání v oblasti kybernetické bezpečnosti a likvidaci dat (vyhláška o kybernetické bezpečnosti) a dalšími souvisejícími právními předpisy; </w:t>
      </w:r>
    </w:p>
    <w:p w14:paraId="79FC7AD0" w14:textId="7CA92ADF" w:rsidR="0016521F" w:rsidRPr="0016521F" w:rsidRDefault="00F2132C" w:rsidP="0016521F">
      <w:pPr>
        <w:pStyle w:val="Odstavecseseznamem"/>
        <w:numPr>
          <w:ilvl w:val="1"/>
          <w:numId w:val="4"/>
        </w:numPr>
        <w:spacing w:after="0"/>
        <w:jc w:val="both"/>
        <w:rPr>
          <w:rFonts w:cs="Arial"/>
        </w:rPr>
      </w:pPr>
      <w:r>
        <w:rPr>
          <w:rFonts w:cs="Arial"/>
        </w:rPr>
        <w:t>Poskytovatel</w:t>
      </w:r>
      <w:r w:rsidR="0016521F" w:rsidRPr="0016521F">
        <w:rPr>
          <w:rFonts w:cs="Arial"/>
        </w:rPr>
        <w:t xml:space="preserve"> bere na vědomí, že přístup k datům či informacím souvisejícím s předmětem Smlouvy je možné povolit pouze fyzické identitě zaměstnance </w:t>
      </w:r>
      <w:r>
        <w:rPr>
          <w:rFonts w:cs="Arial"/>
        </w:rPr>
        <w:t>Poskytovatele</w:t>
      </w:r>
      <w:r w:rsidR="0016521F" w:rsidRPr="0016521F">
        <w:rPr>
          <w:rFonts w:cs="Arial"/>
        </w:rPr>
        <w:t xml:space="preserve"> / nebo poddodavatele </w:t>
      </w:r>
      <w:r w:rsidR="00827AF5">
        <w:rPr>
          <w:rFonts w:cs="Arial"/>
        </w:rPr>
        <w:t>Poskytovatele</w:t>
      </w:r>
      <w:r w:rsidR="0016521F" w:rsidRPr="0016521F">
        <w:rPr>
          <w:rFonts w:cs="Arial"/>
        </w:rPr>
        <w:t xml:space="preserve">, které budou u Objednatele zaevidované, a to na základě požadavku </w:t>
      </w:r>
      <w:r w:rsidR="00827AF5">
        <w:rPr>
          <w:rFonts w:cs="Arial"/>
        </w:rPr>
        <w:t>Poskytovatele</w:t>
      </w:r>
      <w:r w:rsidR="0016521F" w:rsidRPr="0016521F">
        <w:rPr>
          <w:rFonts w:cs="Arial"/>
        </w:rPr>
        <w:t xml:space="preserve"> na přístup k datům, informacím či zařízením Správce či Objednatele; </w:t>
      </w:r>
    </w:p>
    <w:p w14:paraId="13E596C1" w14:textId="3253B035" w:rsidR="002F4C8A" w:rsidRPr="003750B4" w:rsidRDefault="00EA29A9" w:rsidP="0016521F">
      <w:pPr>
        <w:pStyle w:val="Odstavecseseznamem"/>
        <w:numPr>
          <w:ilvl w:val="1"/>
          <w:numId w:val="4"/>
        </w:numPr>
        <w:spacing w:after="0"/>
        <w:jc w:val="both"/>
        <w:rPr>
          <w:rFonts w:cs="Arial"/>
        </w:rPr>
      </w:pPr>
      <w:r>
        <w:rPr>
          <w:rFonts w:cs="Arial"/>
        </w:rPr>
        <w:t xml:space="preserve">Poskytovatel </w:t>
      </w:r>
      <w:r w:rsidR="0016521F" w:rsidRPr="0016521F">
        <w:rPr>
          <w:rFonts w:cs="Arial"/>
        </w:rPr>
        <w:t>se zavazuje plnit požadavky Objednatele v oblasti likvidace dat (ať už dat na papírových médiích, dat zpracovávaných elektronicky nebo prostřednictvím jakýchkoliv dalších nosičů dat) dle přílohy č. 4 VyKB;</w:t>
      </w:r>
    </w:p>
    <w:p w14:paraId="71625D89" w14:textId="4C660653" w:rsidR="00A11466" w:rsidRPr="00731ACA" w:rsidRDefault="00A11466" w:rsidP="003750B4">
      <w:pPr>
        <w:pStyle w:val="Odstavecseseznamem"/>
        <w:numPr>
          <w:ilvl w:val="1"/>
          <w:numId w:val="4"/>
        </w:numPr>
        <w:spacing w:after="0"/>
      </w:pPr>
      <w:r w:rsidRPr="003750B4">
        <w:rPr>
          <w:rFonts w:cs="Arial"/>
        </w:rPr>
        <w:t>Poskytovatel se zavazuje zajistit, aby jeho prohlášení dle této Smlouvy zůstala pravdivá a v platnosti po celou dobu platnosti a účinnosti Smlouvy.</w:t>
      </w:r>
    </w:p>
    <w:p w14:paraId="381B0A7C" w14:textId="77777777" w:rsidR="00731ACA" w:rsidRPr="00A11466" w:rsidRDefault="00731ACA" w:rsidP="00731ACA">
      <w:pPr>
        <w:pStyle w:val="Odstavecseseznamem"/>
        <w:numPr>
          <w:ilvl w:val="0"/>
          <w:numId w:val="0"/>
        </w:numPr>
        <w:spacing w:after="0"/>
        <w:ind w:left="737"/>
      </w:pPr>
    </w:p>
    <w:p w14:paraId="4C735469" w14:textId="63C9DEF0" w:rsidR="00D9606B" w:rsidRPr="00B42FD2" w:rsidRDefault="00D9606B" w:rsidP="00B42FD2">
      <w:pPr>
        <w:pStyle w:val="NAKITslovanseznam"/>
        <w:spacing w:after="0"/>
        <w:jc w:val="center"/>
        <w:rPr>
          <w:rFonts w:cs="Arial"/>
          <w:b/>
          <w:bCs/>
        </w:rPr>
      </w:pPr>
      <w:r w:rsidRPr="00B42FD2">
        <w:rPr>
          <w:rFonts w:cs="Arial"/>
          <w:b/>
          <w:bCs/>
        </w:rPr>
        <w:t>Záruka</w:t>
      </w:r>
      <w:r w:rsidR="00F159E2" w:rsidRPr="003750B4">
        <w:rPr>
          <w:rFonts w:cs="Arial"/>
          <w:b/>
          <w:bCs/>
        </w:rPr>
        <w:t xml:space="preserve"> </w:t>
      </w:r>
    </w:p>
    <w:p w14:paraId="5E41839E" w14:textId="638A6798" w:rsidR="00F159E2" w:rsidRDefault="00D9606B" w:rsidP="00F759F2">
      <w:pPr>
        <w:pStyle w:val="Odstavecseseznamem"/>
        <w:keepNext/>
        <w:numPr>
          <w:ilvl w:val="1"/>
          <w:numId w:val="31"/>
        </w:numPr>
        <w:spacing w:after="0"/>
        <w:ind w:left="709" w:right="0" w:hanging="709"/>
        <w:jc w:val="both"/>
        <w:rPr>
          <w:rFonts w:cs="Arial"/>
          <w:color w:val="595959" w:themeColor="text1" w:themeTint="A6"/>
        </w:rPr>
      </w:pPr>
      <w:r>
        <w:rPr>
          <w:rFonts w:cs="Arial"/>
          <w:color w:val="595959" w:themeColor="text1" w:themeTint="A6"/>
        </w:rPr>
        <w:t>V</w:t>
      </w:r>
      <w:r w:rsidR="00F159E2">
        <w:rPr>
          <w:rFonts w:cs="Arial"/>
          <w:color w:val="595959" w:themeColor="text1" w:themeTint="A6"/>
        </w:rPr>
        <w:t> </w:t>
      </w:r>
      <w:r>
        <w:rPr>
          <w:rFonts w:cs="Arial"/>
          <w:color w:val="595959" w:themeColor="text1" w:themeTint="A6"/>
        </w:rPr>
        <w:t>př</w:t>
      </w:r>
      <w:r w:rsidR="00F159E2">
        <w:rPr>
          <w:rFonts w:cs="Arial"/>
          <w:color w:val="595959" w:themeColor="text1" w:themeTint="A6"/>
        </w:rPr>
        <w:t xml:space="preserve">ípadě dodávky </w:t>
      </w:r>
      <w:r w:rsidR="00457D70">
        <w:rPr>
          <w:rFonts w:cs="Arial"/>
          <w:color w:val="595959" w:themeColor="text1" w:themeTint="A6"/>
        </w:rPr>
        <w:t>náhradních</w:t>
      </w:r>
      <w:r w:rsidR="009C3012">
        <w:rPr>
          <w:rFonts w:cs="Arial"/>
          <w:color w:val="595959" w:themeColor="text1" w:themeTint="A6"/>
        </w:rPr>
        <w:t xml:space="preserve"> </w:t>
      </w:r>
      <w:r w:rsidR="00F159E2">
        <w:rPr>
          <w:rFonts w:cs="Arial"/>
          <w:color w:val="595959" w:themeColor="text1" w:themeTint="A6"/>
        </w:rPr>
        <w:t xml:space="preserve">dílů se </w:t>
      </w:r>
      <w:r>
        <w:rPr>
          <w:rFonts w:cs="Arial"/>
          <w:color w:val="595959" w:themeColor="text1" w:themeTint="A6"/>
        </w:rPr>
        <w:t xml:space="preserve">Poskytovatel </w:t>
      </w:r>
      <w:r w:rsidRPr="006354BA">
        <w:rPr>
          <w:rFonts w:cs="Arial"/>
          <w:color w:val="595959" w:themeColor="text1" w:themeTint="A6"/>
        </w:rPr>
        <w:t>zavazuje</w:t>
      </w:r>
      <w:r w:rsidR="00F159E2">
        <w:rPr>
          <w:rFonts w:cs="Arial"/>
          <w:color w:val="595959" w:themeColor="text1" w:themeTint="A6"/>
        </w:rPr>
        <w:t>:</w:t>
      </w:r>
    </w:p>
    <w:p w14:paraId="0AD0B24C" w14:textId="330DFF0A" w:rsidR="00D9606B" w:rsidRDefault="00D9606B" w:rsidP="00B42FD2">
      <w:pPr>
        <w:pStyle w:val="Odstavecseseznamem"/>
        <w:spacing w:after="0"/>
        <w:ind w:left="1134"/>
        <w:jc w:val="both"/>
      </w:pPr>
      <w:r w:rsidRPr="006354BA">
        <w:t xml:space="preserve">dodat </w:t>
      </w:r>
      <w:r w:rsidR="00F159E2">
        <w:t>p</w:t>
      </w:r>
      <w:r w:rsidRPr="006354BA">
        <w:t xml:space="preserve">lnění v co nejlepším provedení a kvalitě odpovídající aktuálnímu stavu technologického vývoje a poznání v dané oblasti a kategorii produktů, jakož i požadavkům Objednatele vymezeným </w:t>
      </w:r>
      <w:r>
        <w:t xml:space="preserve">touto </w:t>
      </w:r>
      <w:r w:rsidRPr="006354BA">
        <w:t>Smlouv</w:t>
      </w:r>
      <w:r>
        <w:t>ou</w:t>
      </w:r>
      <w:r w:rsidR="008F13B7">
        <w:t>;</w:t>
      </w:r>
    </w:p>
    <w:p w14:paraId="68ADB610" w14:textId="645B7286" w:rsidR="00D9606B" w:rsidRPr="00B42FD2" w:rsidRDefault="00D9606B" w:rsidP="00B42FD2">
      <w:pPr>
        <w:pStyle w:val="Odstavecseseznamem"/>
        <w:spacing w:after="0"/>
        <w:ind w:left="1134"/>
        <w:jc w:val="both"/>
      </w:pPr>
      <w:r w:rsidRPr="00B42FD2">
        <w:t xml:space="preserve">veškeré </w:t>
      </w:r>
      <w:r w:rsidR="00FA0999">
        <w:t>náhradní díly</w:t>
      </w:r>
      <w:r w:rsidRPr="00B42FD2">
        <w:t xml:space="preserve"> </w:t>
      </w:r>
      <w:r w:rsidR="00F159E2" w:rsidRPr="008734AC">
        <w:t>dodané</w:t>
      </w:r>
      <w:r w:rsidR="00F159E2">
        <w:t xml:space="preserve"> v rámci Služeb</w:t>
      </w:r>
      <w:r w:rsidRPr="00B42FD2">
        <w:t xml:space="preserve"> budou nové, nepoužité a nepoškozené; </w:t>
      </w:r>
    </w:p>
    <w:p w14:paraId="6B2E7434" w14:textId="711D9BCA" w:rsidR="00D9606B" w:rsidRPr="00F81B33" w:rsidRDefault="00D9606B" w:rsidP="00B42FD2">
      <w:pPr>
        <w:pStyle w:val="Odstavecseseznamem"/>
        <w:spacing w:after="0"/>
        <w:ind w:left="1134"/>
        <w:jc w:val="both"/>
        <w:rPr>
          <w:rFonts w:cs="Arial"/>
          <w:color w:val="595959" w:themeColor="text1" w:themeTint="A6"/>
        </w:rPr>
      </w:pPr>
      <w:r>
        <w:rPr>
          <w:rFonts w:cs="Arial"/>
          <w:color w:val="595959" w:themeColor="text1" w:themeTint="A6"/>
        </w:rPr>
        <w:t xml:space="preserve">veškeré </w:t>
      </w:r>
      <w:r w:rsidR="00FA0999">
        <w:t>náhradní díly</w:t>
      </w:r>
      <w:r w:rsidR="00FA0999" w:rsidDel="00FA0999">
        <w:rPr>
          <w:rFonts w:cs="Arial"/>
          <w:color w:val="595959" w:themeColor="text1" w:themeTint="A6"/>
        </w:rPr>
        <w:t xml:space="preserve"> </w:t>
      </w:r>
      <w:r w:rsidR="00F159E2">
        <w:rPr>
          <w:rFonts w:cs="Arial"/>
          <w:color w:val="595959" w:themeColor="text1" w:themeTint="A6"/>
        </w:rPr>
        <w:t>dodané v rámci Služeb</w:t>
      </w:r>
      <w:r>
        <w:rPr>
          <w:rFonts w:cs="Arial"/>
          <w:color w:val="595959" w:themeColor="text1" w:themeTint="A6"/>
        </w:rPr>
        <w:t xml:space="preserve"> budou </w:t>
      </w:r>
      <w:r w:rsidRPr="00F81B33">
        <w:rPr>
          <w:rFonts w:cs="Arial"/>
          <w:color w:val="595959" w:themeColor="text1" w:themeTint="A6"/>
        </w:rPr>
        <w:t>určené pro prodej a použiteln</w:t>
      </w:r>
      <w:r>
        <w:rPr>
          <w:rFonts w:cs="Arial"/>
          <w:color w:val="595959" w:themeColor="text1" w:themeTint="A6"/>
        </w:rPr>
        <w:t>é</w:t>
      </w:r>
      <w:r w:rsidRPr="00F81B33">
        <w:rPr>
          <w:rFonts w:cs="Arial"/>
          <w:color w:val="595959" w:themeColor="text1" w:themeTint="A6"/>
        </w:rPr>
        <w:t xml:space="preserve"> v České republice. Zejména v této souvislosti </w:t>
      </w:r>
      <w:r w:rsidR="00F159E2">
        <w:rPr>
          <w:rFonts w:cs="Arial"/>
          <w:color w:val="595959" w:themeColor="text1" w:themeTint="A6"/>
        </w:rPr>
        <w:t xml:space="preserve">Poskytovatel </w:t>
      </w:r>
      <w:r w:rsidRPr="00F81B33">
        <w:rPr>
          <w:rFonts w:cs="Arial"/>
          <w:color w:val="595959" w:themeColor="text1" w:themeTint="A6"/>
        </w:rPr>
        <w:t xml:space="preserve">zaručuje Objednateli, že Plnění odpovídá veškerým nezbytným osvědčením pro užití v České republice, pokud je takové osvědčení dle právního řádu České republiky vyžadováno. </w:t>
      </w:r>
      <w:r w:rsidR="00F159E2">
        <w:rPr>
          <w:rFonts w:cs="Arial"/>
          <w:color w:val="595959" w:themeColor="text1" w:themeTint="A6"/>
        </w:rPr>
        <w:t>Poskytovatel</w:t>
      </w:r>
      <w:r w:rsidRPr="00F81B33">
        <w:rPr>
          <w:rFonts w:cs="Arial"/>
          <w:color w:val="595959" w:themeColor="text1" w:themeTint="A6"/>
        </w:rPr>
        <w:t xml:space="preserve"> předá kopie těchto osvědčení Objednateli při předání </w:t>
      </w:r>
      <w:r w:rsidR="00F159E2">
        <w:rPr>
          <w:rFonts w:cs="Arial"/>
          <w:color w:val="595959" w:themeColor="text1" w:themeTint="A6"/>
        </w:rPr>
        <w:t>náhradních dílů</w:t>
      </w:r>
      <w:r w:rsidR="00E95699">
        <w:rPr>
          <w:rFonts w:cs="Arial"/>
          <w:color w:val="595959" w:themeColor="text1" w:themeTint="A6"/>
        </w:rPr>
        <w:t>;</w:t>
      </w:r>
      <w:r w:rsidRPr="00F81B33">
        <w:rPr>
          <w:rFonts w:cs="Arial"/>
          <w:color w:val="595959" w:themeColor="text1" w:themeTint="A6"/>
        </w:rPr>
        <w:t xml:space="preserve"> </w:t>
      </w:r>
    </w:p>
    <w:p w14:paraId="07365989" w14:textId="0F38479A" w:rsidR="00D9606B" w:rsidRPr="00F81B33" w:rsidRDefault="00F159E2" w:rsidP="00B42FD2">
      <w:pPr>
        <w:pStyle w:val="Odstavecseseznamem"/>
        <w:spacing w:after="0"/>
        <w:ind w:left="1134"/>
        <w:jc w:val="both"/>
        <w:rPr>
          <w:rFonts w:cs="Arial"/>
          <w:color w:val="595959" w:themeColor="text1" w:themeTint="A6"/>
        </w:rPr>
      </w:pPr>
      <w:r>
        <w:rPr>
          <w:rFonts w:cs="Arial"/>
          <w:color w:val="595959" w:themeColor="text1" w:themeTint="A6"/>
        </w:rPr>
        <w:t xml:space="preserve">veškeré </w:t>
      </w:r>
      <w:r w:rsidR="00FA0999">
        <w:t>náhradní díly</w:t>
      </w:r>
      <w:r w:rsidR="00FA0999" w:rsidDel="00FA0999">
        <w:rPr>
          <w:rFonts w:cs="Arial"/>
          <w:color w:val="595959" w:themeColor="text1" w:themeTint="A6"/>
        </w:rPr>
        <w:t xml:space="preserve"> </w:t>
      </w:r>
      <w:r>
        <w:rPr>
          <w:rFonts w:cs="Arial"/>
          <w:color w:val="595959" w:themeColor="text1" w:themeTint="A6"/>
        </w:rPr>
        <w:t xml:space="preserve">dodané v rámci Služeb </w:t>
      </w:r>
      <w:r w:rsidR="00D9606B">
        <w:rPr>
          <w:rFonts w:cs="Arial"/>
          <w:color w:val="595959" w:themeColor="text1" w:themeTint="A6"/>
        </w:rPr>
        <w:t xml:space="preserve">budou </w:t>
      </w:r>
      <w:r w:rsidR="00D9606B" w:rsidRPr="00F81B33">
        <w:rPr>
          <w:rFonts w:cs="Arial"/>
          <w:color w:val="595959" w:themeColor="text1" w:themeTint="A6"/>
        </w:rPr>
        <w:t xml:space="preserve">bez materiálových, konstrukčních, výrobních a vzhledových či jiných vad; </w:t>
      </w:r>
    </w:p>
    <w:p w14:paraId="4B159125" w14:textId="589C017A" w:rsidR="00D9606B" w:rsidRDefault="00F159E2" w:rsidP="00B42FD2">
      <w:pPr>
        <w:pStyle w:val="Odstavecseseznamem"/>
        <w:ind w:left="1134"/>
        <w:jc w:val="both"/>
        <w:rPr>
          <w:rFonts w:cs="Arial"/>
          <w:color w:val="595959" w:themeColor="text1" w:themeTint="A6"/>
        </w:rPr>
      </w:pPr>
      <w:r>
        <w:rPr>
          <w:rFonts w:cs="Arial"/>
          <w:color w:val="595959" w:themeColor="text1" w:themeTint="A6"/>
        </w:rPr>
        <w:t xml:space="preserve">veškeré </w:t>
      </w:r>
      <w:r w:rsidR="00FA0999">
        <w:t>náhradní díly</w:t>
      </w:r>
      <w:r w:rsidR="00FA0999" w:rsidDel="00FA0999">
        <w:rPr>
          <w:rFonts w:cs="Arial"/>
          <w:color w:val="595959" w:themeColor="text1" w:themeTint="A6"/>
        </w:rPr>
        <w:t xml:space="preserve"> </w:t>
      </w:r>
      <w:r>
        <w:rPr>
          <w:rFonts w:cs="Arial"/>
          <w:color w:val="595959" w:themeColor="text1" w:themeTint="A6"/>
        </w:rPr>
        <w:t xml:space="preserve">dodané v rámci Služeb </w:t>
      </w:r>
      <w:r w:rsidR="00D9606B">
        <w:rPr>
          <w:rFonts w:cs="Arial"/>
          <w:color w:val="595959" w:themeColor="text1" w:themeTint="A6"/>
        </w:rPr>
        <w:t xml:space="preserve">budou </w:t>
      </w:r>
      <w:r w:rsidR="00D9606B" w:rsidRPr="00F81B33">
        <w:rPr>
          <w:rFonts w:cs="Arial"/>
          <w:color w:val="595959" w:themeColor="text1" w:themeTint="A6"/>
        </w:rPr>
        <w:t>bez právních vad</w:t>
      </w:r>
      <w:r w:rsidR="00D9606B">
        <w:rPr>
          <w:rFonts w:cs="Arial"/>
          <w:color w:val="595959" w:themeColor="text1" w:themeTint="A6"/>
        </w:rPr>
        <w:t xml:space="preserve">, tj. nezatížené </w:t>
      </w:r>
      <w:r w:rsidR="00D9606B" w:rsidRPr="00AF4A27">
        <w:rPr>
          <w:rFonts w:cs="Arial"/>
          <w:color w:val="595959" w:themeColor="text1" w:themeTint="A6"/>
        </w:rPr>
        <w:t>např. zástavním právem, či právem duševního vlastnictví</w:t>
      </w:r>
      <w:r w:rsidR="00D9606B" w:rsidRPr="00F81B33">
        <w:rPr>
          <w:rFonts w:cs="Arial"/>
          <w:color w:val="595959" w:themeColor="text1" w:themeTint="A6"/>
        </w:rPr>
        <w:t xml:space="preserve">. </w:t>
      </w:r>
      <w:r>
        <w:rPr>
          <w:rFonts w:cs="Arial"/>
          <w:color w:val="595959" w:themeColor="text1" w:themeTint="A6"/>
        </w:rPr>
        <w:t>Poskytovatel v</w:t>
      </w:r>
      <w:r w:rsidR="00D9606B" w:rsidRPr="00F81B33">
        <w:rPr>
          <w:rFonts w:cs="Arial"/>
          <w:color w:val="595959" w:themeColor="text1" w:themeTint="A6"/>
        </w:rPr>
        <w:t xml:space="preserve"> této souvislosti zaručuje Objednateli, že ohledně </w:t>
      </w:r>
      <w:r w:rsidR="00FA0999">
        <w:t>náhradních dílů</w:t>
      </w:r>
      <w:r w:rsidR="00FA0999" w:rsidRPr="00F81B33" w:rsidDel="00FA0999">
        <w:rPr>
          <w:rFonts w:cs="Arial"/>
          <w:color w:val="595959" w:themeColor="text1" w:themeTint="A6"/>
        </w:rPr>
        <w:t xml:space="preserve"> </w:t>
      </w:r>
      <w:r>
        <w:rPr>
          <w:rFonts w:cs="Arial"/>
          <w:color w:val="595959" w:themeColor="text1" w:themeTint="A6"/>
        </w:rPr>
        <w:t xml:space="preserve">dodaných v rámci Služeb </w:t>
      </w:r>
      <w:r w:rsidR="00D9606B" w:rsidRPr="00F81B33">
        <w:rPr>
          <w:rFonts w:cs="Arial"/>
          <w:color w:val="595959" w:themeColor="text1" w:themeTint="A6"/>
        </w:rPr>
        <w:t>není veden žádný soudní spor, jsou uhrazeny všechny daně a poplatky týkající se</w:t>
      </w:r>
      <w:r>
        <w:rPr>
          <w:rFonts w:cs="Arial"/>
          <w:color w:val="595959" w:themeColor="text1" w:themeTint="A6"/>
        </w:rPr>
        <w:t xml:space="preserve"> těchto</w:t>
      </w:r>
      <w:r w:rsidR="00D9606B" w:rsidRPr="00F81B33">
        <w:rPr>
          <w:rFonts w:cs="Arial"/>
          <w:color w:val="595959" w:themeColor="text1" w:themeTint="A6"/>
        </w:rPr>
        <w:t xml:space="preserve"> </w:t>
      </w:r>
      <w:r w:rsidR="00FA0999">
        <w:rPr>
          <w:rFonts w:cs="Arial"/>
          <w:color w:val="595959" w:themeColor="text1" w:themeTint="A6"/>
        </w:rPr>
        <w:t xml:space="preserve">náhradních </w:t>
      </w:r>
      <w:r w:rsidR="00FA0999">
        <w:rPr>
          <w:rFonts w:cs="Arial"/>
          <w:color w:val="595959" w:themeColor="text1" w:themeTint="A6"/>
        </w:rPr>
        <w:lastRenderedPageBreak/>
        <w:t>dílů</w:t>
      </w:r>
      <w:r w:rsidR="00D9606B" w:rsidRPr="00F81B33">
        <w:rPr>
          <w:rFonts w:cs="Arial"/>
          <w:color w:val="595959" w:themeColor="text1" w:themeTint="A6"/>
        </w:rPr>
        <w:t xml:space="preserve">, a pokud </w:t>
      </w:r>
      <w:r>
        <w:rPr>
          <w:rFonts w:cs="Arial"/>
          <w:color w:val="595959" w:themeColor="text1" w:themeTint="A6"/>
        </w:rPr>
        <w:t xml:space="preserve">Poskytovatel </w:t>
      </w:r>
      <w:r w:rsidR="00D9606B" w:rsidRPr="00F81B33">
        <w:rPr>
          <w:rFonts w:cs="Arial"/>
          <w:color w:val="595959" w:themeColor="text1" w:themeTint="A6"/>
        </w:rPr>
        <w:t xml:space="preserve">není </w:t>
      </w:r>
      <w:r>
        <w:rPr>
          <w:rFonts w:cs="Arial"/>
          <w:color w:val="595959" w:themeColor="text1" w:themeTint="A6"/>
        </w:rPr>
        <w:t xml:space="preserve">jejich </w:t>
      </w:r>
      <w:r w:rsidR="00D9606B" w:rsidRPr="00F81B33">
        <w:rPr>
          <w:rFonts w:cs="Arial"/>
          <w:color w:val="595959" w:themeColor="text1" w:themeTint="A6"/>
        </w:rPr>
        <w:t xml:space="preserve">výrobcem, že </w:t>
      </w:r>
      <w:r>
        <w:rPr>
          <w:rFonts w:cs="Arial"/>
          <w:color w:val="595959" w:themeColor="text1" w:themeTint="A6"/>
        </w:rPr>
        <w:t xml:space="preserve">Poskytovatel </w:t>
      </w:r>
      <w:r w:rsidR="00D9606B" w:rsidRPr="00F81B33">
        <w:rPr>
          <w:rFonts w:cs="Arial"/>
          <w:color w:val="595959" w:themeColor="text1" w:themeTint="A6"/>
        </w:rPr>
        <w:t xml:space="preserve">uhradil </w:t>
      </w:r>
      <w:r>
        <w:rPr>
          <w:rFonts w:cs="Arial"/>
          <w:color w:val="595959" w:themeColor="text1" w:themeTint="A6"/>
        </w:rPr>
        <w:t xml:space="preserve">jejich </w:t>
      </w:r>
      <w:r w:rsidR="00D9606B" w:rsidRPr="00F81B33">
        <w:rPr>
          <w:rFonts w:cs="Arial"/>
          <w:color w:val="595959" w:themeColor="text1" w:themeTint="A6"/>
        </w:rPr>
        <w:t xml:space="preserve">kupní cenu dle dané smlouvy, na základě, které tyto </w:t>
      </w:r>
      <w:r w:rsidR="002223C8">
        <w:rPr>
          <w:rFonts w:cs="Arial"/>
          <w:color w:val="595959" w:themeColor="text1" w:themeTint="A6"/>
        </w:rPr>
        <w:t>náhradní díly</w:t>
      </w:r>
      <w:r w:rsidR="00D9606B" w:rsidRPr="00F81B33">
        <w:rPr>
          <w:rFonts w:cs="Arial"/>
          <w:color w:val="595959" w:themeColor="text1" w:themeTint="A6"/>
        </w:rPr>
        <w:t xml:space="preserve"> </w:t>
      </w:r>
      <w:r>
        <w:rPr>
          <w:rFonts w:cs="Arial"/>
          <w:color w:val="595959" w:themeColor="text1" w:themeTint="A6"/>
        </w:rPr>
        <w:t>dodané v rámci Služeb</w:t>
      </w:r>
      <w:r w:rsidR="00D9606B" w:rsidRPr="00F81B33">
        <w:rPr>
          <w:rFonts w:cs="Arial"/>
          <w:color w:val="595959" w:themeColor="text1" w:themeTint="A6"/>
        </w:rPr>
        <w:t xml:space="preserve"> nabyl; </w:t>
      </w:r>
      <w:r>
        <w:rPr>
          <w:rFonts w:cs="Arial"/>
          <w:color w:val="595959" w:themeColor="text1" w:themeTint="A6"/>
        </w:rPr>
        <w:t xml:space="preserve"> </w:t>
      </w:r>
    </w:p>
    <w:p w14:paraId="147B6980" w14:textId="77777777" w:rsidR="005D021C" w:rsidRPr="005D021C" w:rsidRDefault="005D021C" w:rsidP="00F759F2">
      <w:pPr>
        <w:pStyle w:val="Odstavecseseznamem"/>
        <w:keepNext/>
        <w:numPr>
          <w:ilvl w:val="1"/>
          <w:numId w:val="31"/>
        </w:numPr>
        <w:spacing w:after="0"/>
        <w:ind w:left="709" w:right="0" w:hanging="709"/>
        <w:jc w:val="both"/>
        <w:rPr>
          <w:rFonts w:cs="Arial"/>
          <w:color w:val="595959" w:themeColor="text1" w:themeTint="A6"/>
        </w:rPr>
      </w:pPr>
      <w:r w:rsidRPr="005D021C">
        <w:rPr>
          <w:rFonts w:cs="Arial"/>
          <w:color w:val="595959" w:themeColor="text1" w:themeTint="A6"/>
        </w:rPr>
        <w:t>V rámci předmětu plnění této Smlouvy poskytne Poskytovatel níže uvedené záruční doby:</w:t>
      </w:r>
    </w:p>
    <w:p w14:paraId="5D8AFE95" w14:textId="47269758" w:rsidR="005D021C" w:rsidRPr="005D021C" w:rsidRDefault="005D021C" w:rsidP="00F759F2">
      <w:pPr>
        <w:pStyle w:val="Odstavecseseznamem"/>
        <w:numPr>
          <w:ilvl w:val="0"/>
          <w:numId w:val="32"/>
        </w:numPr>
        <w:ind w:left="1560"/>
        <w:jc w:val="both"/>
        <w:rPr>
          <w:rFonts w:cs="Arial"/>
          <w:color w:val="595959" w:themeColor="text1" w:themeTint="A6"/>
        </w:rPr>
      </w:pPr>
      <w:r w:rsidRPr="005D021C">
        <w:rPr>
          <w:rFonts w:cs="Arial"/>
          <w:color w:val="595959" w:themeColor="text1" w:themeTint="A6"/>
        </w:rPr>
        <w:t>na práce provedené</w:t>
      </w:r>
      <w:r w:rsidR="00E37F98">
        <w:rPr>
          <w:rFonts w:cs="Arial"/>
          <w:color w:val="595959" w:themeColor="text1" w:themeTint="A6"/>
        </w:rPr>
        <w:t>,</w:t>
      </w:r>
      <w:r>
        <w:rPr>
          <w:rFonts w:cs="Arial"/>
          <w:color w:val="595959" w:themeColor="text1" w:themeTint="A6"/>
        </w:rPr>
        <w:t xml:space="preserve"> </w:t>
      </w:r>
      <w:r w:rsidRPr="005D021C">
        <w:rPr>
          <w:rFonts w:cs="Arial"/>
          <w:color w:val="595959" w:themeColor="text1" w:themeTint="A6"/>
        </w:rPr>
        <w:t xml:space="preserve">spojené s opravou </w:t>
      </w:r>
      <w:r>
        <w:rPr>
          <w:rFonts w:cs="Arial"/>
          <w:color w:val="595959" w:themeColor="text1" w:themeTint="A6"/>
        </w:rPr>
        <w:t>Závady</w:t>
      </w:r>
      <w:r>
        <w:rPr>
          <w:rFonts w:cs="Arial"/>
          <w:color w:val="595959" w:themeColor="text1" w:themeTint="A6"/>
        </w:rPr>
        <w:tab/>
      </w:r>
      <w:r>
        <w:rPr>
          <w:rFonts w:cs="Arial"/>
          <w:color w:val="595959" w:themeColor="text1" w:themeTint="A6"/>
        </w:rPr>
        <w:tab/>
      </w:r>
      <w:r>
        <w:rPr>
          <w:rFonts w:cs="Arial"/>
          <w:color w:val="595959" w:themeColor="text1" w:themeTint="A6"/>
        </w:rPr>
        <w:tab/>
      </w:r>
      <w:r w:rsidRPr="005D021C">
        <w:rPr>
          <w:rFonts w:cs="Arial"/>
          <w:color w:val="595959" w:themeColor="text1" w:themeTint="A6"/>
        </w:rPr>
        <w:tab/>
        <w:t>6 měsíců</w:t>
      </w:r>
    </w:p>
    <w:p w14:paraId="43DB4569" w14:textId="6F3DA496" w:rsidR="005D021C" w:rsidRPr="005D021C" w:rsidRDefault="005D021C" w:rsidP="005D021C">
      <w:pPr>
        <w:pStyle w:val="Odstavecseseznamem"/>
        <w:ind w:left="1560"/>
        <w:jc w:val="both"/>
        <w:rPr>
          <w:rFonts w:cs="Arial"/>
          <w:color w:val="595959" w:themeColor="text1" w:themeTint="A6"/>
        </w:rPr>
      </w:pPr>
      <w:r w:rsidRPr="005D021C">
        <w:rPr>
          <w:rFonts w:cs="Arial"/>
          <w:color w:val="595959" w:themeColor="text1" w:themeTint="A6"/>
        </w:rPr>
        <w:t xml:space="preserve">na Poskytovatelem dodané nové </w:t>
      </w:r>
      <w:r>
        <w:rPr>
          <w:rFonts w:cs="Arial"/>
          <w:color w:val="595959" w:themeColor="text1" w:themeTint="A6"/>
        </w:rPr>
        <w:t xml:space="preserve">náhradní </w:t>
      </w:r>
      <w:r w:rsidR="00B42FD2">
        <w:rPr>
          <w:rFonts w:cs="Arial"/>
          <w:color w:val="595959" w:themeColor="text1" w:themeTint="A6"/>
        </w:rPr>
        <w:t>díly</w:t>
      </w:r>
      <w:r>
        <w:rPr>
          <w:rFonts w:cs="Arial"/>
          <w:color w:val="595959" w:themeColor="text1" w:themeTint="A6"/>
        </w:rPr>
        <w:tab/>
      </w:r>
      <w:r>
        <w:rPr>
          <w:rFonts w:cs="Arial"/>
          <w:color w:val="595959" w:themeColor="text1" w:themeTint="A6"/>
        </w:rPr>
        <w:tab/>
      </w:r>
      <w:r w:rsidRPr="005D021C">
        <w:rPr>
          <w:rFonts w:cs="Arial"/>
          <w:color w:val="595959" w:themeColor="text1" w:themeTint="A6"/>
        </w:rPr>
        <w:t xml:space="preserve"> </w:t>
      </w:r>
      <w:r w:rsidRPr="005D021C">
        <w:rPr>
          <w:rFonts w:cs="Arial"/>
          <w:color w:val="595959" w:themeColor="text1" w:themeTint="A6"/>
        </w:rPr>
        <w:tab/>
      </w:r>
      <w:r w:rsidRPr="005D021C">
        <w:rPr>
          <w:rFonts w:cs="Arial"/>
          <w:color w:val="595959" w:themeColor="text1" w:themeTint="A6"/>
        </w:rPr>
        <w:tab/>
      </w:r>
      <w:r>
        <w:rPr>
          <w:rFonts w:cs="Arial"/>
          <w:color w:val="595959" w:themeColor="text1" w:themeTint="A6"/>
        </w:rPr>
        <w:t>12</w:t>
      </w:r>
      <w:r w:rsidRPr="005D021C">
        <w:rPr>
          <w:rFonts w:cs="Arial"/>
          <w:color w:val="595959" w:themeColor="text1" w:themeTint="A6"/>
        </w:rPr>
        <w:t xml:space="preserve"> měsíců</w:t>
      </w:r>
    </w:p>
    <w:p w14:paraId="118E3AE9" w14:textId="0A75D49A" w:rsidR="005D021C" w:rsidRPr="00B42FD2" w:rsidRDefault="005D021C" w:rsidP="00F759F2">
      <w:pPr>
        <w:pStyle w:val="Odstavecseseznamem"/>
        <w:keepNext/>
        <w:numPr>
          <w:ilvl w:val="1"/>
          <w:numId w:val="31"/>
        </w:numPr>
        <w:spacing w:after="0"/>
        <w:ind w:left="709" w:right="0" w:hanging="709"/>
        <w:jc w:val="both"/>
        <w:rPr>
          <w:rFonts w:cs="Arial"/>
          <w:color w:val="595959" w:themeColor="text1" w:themeTint="A6"/>
        </w:rPr>
      </w:pPr>
      <w:r w:rsidRPr="00B42FD2">
        <w:rPr>
          <w:rFonts w:cs="Arial"/>
          <w:color w:val="595959" w:themeColor="text1" w:themeTint="A6"/>
        </w:rPr>
        <w:t xml:space="preserve">Poskytovatel se zavazuje poskytnout záruku na nově dodané náhradní díly v rozsahu a </w:t>
      </w:r>
      <w:r w:rsidR="00B42FD2" w:rsidRPr="00B42FD2">
        <w:rPr>
          <w:rFonts w:cs="Arial"/>
          <w:color w:val="595959" w:themeColor="text1" w:themeTint="A6"/>
        </w:rPr>
        <w:t>podmínkách</w:t>
      </w:r>
      <w:r w:rsidR="00B42FD2">
        <w:rPr>
          <w:rFonts w:cs="Arial"/>
          <w:color w:val="595959" w:themeColor="text1" w:themeTint="A6"/>
        </w:rPr>
        <w:t xml:space="preserve">, za kterých poskytuje </w:t>
      </w:r>
      <w:r w:rsidRPr="00B42FD2">
        <w:rPr>
          <w:rFonts w:cs="Arial"/>
          <w:color w:val="595959" w:themeColor="text1" w:themeTint="A6"/>
        </w:rPr>
        <w:t>Služb</w:t>
      </w:r>
      <w:r w:rsidR="00B42FD2">
        <w:rPr>
          <w:rFonts w:cs="Arial"/>
          <w:color w:val="595959" w:themeColor="text1" w:themeTint="A6"/>
        </w:rPr>
        <w:t>y odstranění Závad dle této Smlouvy</w:t>
      </w:r>
      <w:r w:rsidRPr="00B42FD2">
        <w:rPr>
          <w:rFonts w:cs="Arial"/>
          <w:color w:val="595959" w:themeColor="text1" w:themeTint="A6"/>
        </w:rPr>
        <w:t>, tj.,</w:t>
      </w:r>
      <w:r w:rsidR="00B42FD2" w:rsidRPr="00B42FD2">
        <w:rPr>
          <w:rFonts w:cs="Arial"/>
          <w:color w:val="595959" w:themeColor="text1" w:themeTint="A6"/>
        </w:rPr>
        <w:t xml:space="preserve"> v případě, že dojde v průběhu 12 měsíců od přechodu vlastnického práva k novému náhradnímu dílu k</w:t>
      </w:r>
      <w:r w:rsidR="00926E32">
        <w:rPr>
          <w:rFonts w:cs="Arial"/>
          <w:color w:val="595959" w:themeColor="text1" w:themeTint="A6"/>
        </w:rPr>
        <w:t> </w:t>
      </w:r>
      <w:r w:rsidR="00B42FD2" w:rsidRPr="00B42FD2">
        <w:rPr>
          <w:rFonts w:cs="Arial"/>
          <w:color w:val="595959" w:themeColor="text1" w:themeTint="A6"/>
        </w:rPr>
        <w:t>Závadě</w:t>
      </w:r>
      <w:r w:rsidR="00926E32">
        <w:rPr>
          <w:rFonts w:cs="Arial"/>
          <w:color w:val="595959" w:themeColor="text1" w:themeTint="A6"/>
        </w:rPr>
        <w:t xml:space="preserve"> na tomto náhradním díl</w:t>
      </w:r>
      <w:r w:rsidR="002412FB">
        <w:rPr>
          <w:rFonts w:cs="Arial"/>
          <w:color w:val="595959" w:themeColor="text1" w:themeTint="A6"/>
        </w:rPr>
        <w:t>u</w:t>
      </w:r>
      <w:r w:rsidR="00B42FD2" w:rsidRPr="00B42FD2">
        <w:rPr>
          <w:rFonts w:cs="Arial"/>
          <w:color w:val="595959" w:themeColor="text1" w:themeTint="A6"/>
        </w:rPr>
        <w:t>, je Objednatel oprávněn požadovat odstranění takové Závady</w:t>
      </w:r>
      <w:r w:rsidR="00926E32">
        <w:rPr>
          <w:rFonts w:cs="Arial"/>
          <w:color w:val="595959" w:themeColor="text1" w:themeTint="A6"/>
        </w:rPr>
        <w:t>, včetně výměny za nový náhradní díl</w:t>
      </w:r>
      <w:r w:rsidR="00B42FD2" w:rsidRPr="00B42FD2">
        <w:rPr>
          <w:rFonts w:cs="Arial"/>
          <w:color w:val="595959" w:themeColor="text1" w:themeTint="A6"/>
        </w:rPr>
        <w:t xml:space="preserve"> v souladu s podmínkami stanovenými touto Smlouvou a Přílohou č. 1. Tato záruka je součástí ceny za </w:t>
      </w:r>
      <w:r w:rsidR="00D15492">
        <w:rPr>
          <w:rFonts w:cs="Arial"/>
          <w:color w:val="595959" w:themeColor="text1" w:themeTint="A6"/>
        </w:rPr>
        <w:t xml:space="preserve">dodaný </w:t>
      </w:r>
      <w:r w:rsidR="00B42FD2" w:rsidRPr="00B42FD2">
        <w:rPr>
          <w:rFonts w:cs="Arial"/>
          <w:color w:val="595959" w:themeColor="text1" w:themeTint="A6"/>
        </w:rPr>
        <w:t>nový náhradní díl dle Přílohy č.3 Smlouvy.</w:t>
      </w:r>
    </w:p>
    <w:p w14:paraId="2EBA303E" w14:textId="77777777" w:rsidR="00AC03A4" w:rsidRPr="00106CAB" w:rsidRDefault="00AC03A4" w:rsidP="00106CAB">
      <w:pPr>
        <w:pStyle w:val="NAKITslovanseznam"/>
        <w:numPr>
          <w:ilvl w:val="0"/>
          <w:numId w:val="0"/>
        </w:numPr>
        <w:ind w:left="454"/>
        <w:rPr>
          <w:b/>
          <w:bCs/>
        </w:rPr>
      </w:pPr>
    </w:p>
    <w:p w14:paraId="59675217" w14:textId="77777777" w:rsidR="007268D2" w:rsidRPr="00517BC7" w:rsidRDefault="003208D2" w:rsidP="00106CAB">
      <w:pPr>
        <w:pStyle w:val="NAKITslovanseznam"/>
        <w:spacing w:after="0"/>
        <w:jc w:val="center"/>
        <w:rPr>
          <w:rFonts w:cs="Arial"/>
          <w:b/>
          <w:bCs/>
        </w:rPr>
      </w:pPr>
      <w:r w:rsidRPr="00517BC7">
        <w:rPr>
          <w:rFonts w:cs="Arial"/>
          <w:b/>
          <w:bCs/>
        </w:rPr>
        <w:t xml:space="preserve">Oprávněné osoby </w:t>
      </w:r>
      <w:r w:rsidR="007268D2" w:rsidRPr="00517BC7">
        <w:rPr>
          <w:rFonts w:cs="Arial"/>
          <w:b/>
          <w:bCs/>
        </w:rPr>
        <w:t>Smluvních stran</w:t>
      </w:r>
    </w:p>
    <w:p w14:paraId="0216D7AB" w14:textId="3C48B091" w:rsidR="007268D2" w:rsidRPr="00517BC7" w:rsidRDefault="00293BCF" w:rsidP="00106CAB">
      <w:pPr>
        <w:pStyle w:val="NAKITslovanseznam"/>
        <w:numPr>
          <w:ilvl w:val="1"/>
          <w:numId w:val="4"/>
        </w:numPr>
        <w:spacing w:after="0"/>
        <w:contextualSpacing w:val="0"/>
        <w:jc w:val="both"/>
      </w:pPr>
      <w:r w:rsidRPr="00517BC7">
        <w:t xml:space="preserve">Oprávněnými osobami </w:t>
      </w:r>
      <w:r w:rsidR="007268D2" w:rsidRPr="00517BC7">
        <w:t xml:space="preserve">Objednatele a </w:t>
      </w:r>
      <w:r w:rsidR="007268D2" w:rsidRPr="00517BC7">
        <w:rPr>
          <w:kern w:val="28"/>
        </w:rPr>
        <w:t>Poskytovatele</w:t>
      </w:r>
      <w:r w:rsidR="007268D2" w:rsidRPr="00517BC7">
        <w:t xml:space="preserve"> </w:t>
      </w:r>
      <w:r w:rsidRPr="00517BC7">
        <w:t xml:space="preserve">pro </w:t>
      </w:r>
      <w:r w:rsidR="00F16721" w:rsidRPr="00517BC7">
        <w:t xml:space="preserve">provozní </w:t>
      </w:r>
      <w:r w:rsidRPr="00517BC7">
        <w:t>plnění předmětu Smlouvy</w:t>
      </w:r>
      <w:r w:rsidR="00F16721" w:rsidRPr="00517BC7">
        <w:t>, tj. zejména hlášení Závad</w:t>
      </w:r>
      <w:r w:rsidR="003750B4" w:rsidRPr="00517BC7">
        <w:t>, informace o průběhu jejich řešení</w:t>
      </w:r>
      <w:r w:rsidR="002223C8" w:rsidRPr="00517BC7">
        <w:t xml:space="preserve"> a</w:t>
      </w:r>
      <w:r w:rsidR="00F16721" w:rsidRPr="00517BC7">
        <w:t xml:space="preserve"> telefonické konzultace</w:t>
      </w:r>
      <w:r w:rsidRPr="00517BC7">
        <w:t xml:space="preserve"> </w:t>
      </w:r>
      <w:r w:rsidR="007268D2" w:rsidRPr="00517BC7">
        <w:t>jsou:</w:t>
      </w:r>
    </w:p>
    <w:p w14:paraId="4EAA27D3" w14:textId="17099BA7" w:rsidR="00365B55" w:rsidRPr="00517BC7" w:rsidRDefault="007268D2" w:rsidP="00106CAB">
      <w:pPr>
        <w:pStyle w:val="Odstdop"/>
        <w:spacing w:before="0" w:line="312" w:lineRule="auto"/>
        <w:ind w:left="539" w:firstLine="181"/>
        <w:rPr>
          <w:rFonts w:eastAsiaTheme="minorHAnsi" w:cstheme="minorBidi"/>
          <w:color w:val="696969"/>
          <w:kern w:val="28"/>
          <w:szCs w:val="22"/>
          <w:lang w:eastAsia="en-US"/>
        </w:rPr>
      </w:pPr>
      <w:r w:rsidRPr="00517BC7">
        <w:rPr>
          <w:rFonts w:cs="Arial"/>
          <w:color w:val="636466"/>
        </w:rPr>
        <w:t xml:space="preserve">Za Objednatele: </w:t>
      </w:r>
      <w:r w:rsidRPr="00517BC7">
        <w:tab/>
      </w:r>
      <w:r w:rsidR="00365B55" w:rsidRPr="00517BC7">
        <w:rPr>
          <w:rFonts w:eastAsiaTheme="minorHAnsi" w:cstheme="minorBidi"/>
          <w:color w:val="696969"/>
          <w:kern w:val="28"/>
          <w:szCs w:val="22"/>
          <w:lang w:eastAsia="en-US"/>
        </w:rPr>
        <w:t>Dohledové centrum eGovernmentu 24x7</w:t>
      </w:r>
      <w:r w:rsidR="003922B5">
        <w:rPr>
          <w:rFonts w:eastAsiaTheme="minorHAnsi" w:cstheme="minorBidi"/>
          <w:color w:val="696969"/>
          <w:kern w:val="28"/>
          <w:szCs w:val="22"/>
          <w:lang w:eastAsia="en-US"/>
        </w:rPr>
        <w:t xml:space="preserve"> (DCeGo</w:t>
      </w:r>
      <w:r w:rsidR="005345BF">
        <w:rPr>
          <w:rFonts w:eastAsiaTheme="minorHAnsi" w:cstheme="minorBidi"/>
          <w:color w:val="696969"/>
          <w:kern w:val="28"/>
          <w:szCs w:val="22"/>
          <w:lang w:eastAsia="en-US"/>
        </w:rPr>
        <w:t>v)</w:t>
      </w:r>
      <w:r w:rsidR="00365B55" w:rsidRPr="00517BC7">
        <w:rPr>
          <w:rFonts w:eastAsiaTheme="minorHAnsi" w:cstheme="minorBidi"/>
          <w:color w:val="696969"/>
          <w:kern w:val="28"/>
          <w:szCs w:val="22"/>
          <w:lang w:eastAsia="en-US"/>
        </w:rPr>
        <w:t xml:space="preserve"> </w:t>
      </w:r>
    </w:p>
    <w:p w14:paraId="043DC395" w14:textId="6E84D8D6" w:rsidR="00820133" w:rsidRPr="00517BC7" w:rsidRDefault="00036E5D" w:rsidP="00106CAB">
      <w:pPr>
        <w:pStyle w:val="Odstdop"/>
        <w:spacing w:before="0" w:line="312" w:lineRule="auto"/>
        <w:ind w:left="2651" w:firstLine="181"/>
        <w:rPr>
          <w:rFonts w:eastAsiaTheme="minorHAnsi" w:cstheme="minorBidi"/>
          <w:color w:val="696969"/>
          <w:kern w:val="28"/>
          <w:szCs w:val="22"/>
          <w:lang w:eastAsia="en-US"/>
        </w:rPr>
      </w:pPr>
      <w:r>
        <w:rPr>
          <w:rFonts w:eastAsiaTheme="minorHAnsi" w:cstheme="minorBidi"/>
          <w:color w:val="696969"/>
          <w:kern w:val="28"/>
          <w:szCs w:val="22"/>
          <w:lang w:eastAsia="en-US"/>
        </w:rPr>
        <w:t>t</w:t>
      </w:r>
      <w:r w:rsidR="00365B55" w:rsidRPr="00517BC7">
        <w:rPr>
          <w:rFonts w:eastAsiaTheme="minorHAnsi" w:cstheme="minorBidi"/>
          <w:color w:val="696969"/>
          <w:kern w:val="28"/>
          <w:szCs w:val="22"/>
          <w:lang w:eastAsia="en-US"/>
        </w:rPr>
        <w:t>el</w:t>
      </w:r>
      <w:r>
        <w:rPr>
          <w:rFonts w:eastAsiaTheme="minorHAnsi" w:cstheme="minorBidi"/>
          <w:color w:val="696969"/>
          <w:kern w:val="28"/>
          <w:szCs w:val="22"/>
          <w:lang w:eastAsia="en-US"/>
        </w:rPr>
        <w:t>.:</w:t>
      </w:r>
      <w:r w:rsidR="00365B55" w:rsidRPr="00517BC7">
        <w:rPr>
          <w:rFonts w:eastAsiaTheme="minorHAnsi" w:cstheme="minorBidi"/>
          <w:color w:val="696969"/>
          <w:kern w:val="28"/>
          <w:szCs w:val="22"/>
          <w:lang w:eastAsia="en-US"/>
        </w:rPr>
        <w:t xml:space="preserve"> </w:t>
      </w:r>
      <w:r w:rsidRPr="00036E5D">
        <w:rPr>
          <w:color w:val="636466"/>
          <w:highlight w:val="lightGray"/>
        </w:rPr>
        <w:t>xxx</w:t>
      </w:r>
    </w:p>
    <w:p w14:paraId="449F0767" w14:textId="77777777" w:rsidR="00036E5D" w:rsidRDefault="00365B55" w:rsidP="00036E5D">
      <w:pPr>
        <w:pStyle w:val="Odstdop"/>
        <w:spacing w:before="0" w:line="312" w:lineRule="auto"/>
        <w:ind w:left="2651" w:firstLine="181"/>
        <w:rPr>
          <w:color w:val="636466"/>
        </w:rPr>
      </w:pPr>
      <w:r w:rsidRPr="00517BC7">
        <w:rPr>
          <w:rFonts w:eastAsiaTheme="minorHAnsi" w:cstheme="minorBidi"/>
          <w:color w:val="696969"/>
          <w:kern w:val="28"/>
          <w:szCs w:val="22"/>
          <w:lang w:eastAsia="en-US"/>
        </w:rPr>
        <w:t xml:space="preserve">e-mail: </w:t>
      </w:r>
      <w:r w:rsidR="00036E5D" w:rsidRPr="00036E5D">
        <w:rPr>
          <w:color w:val="636466"/>
          <w:highlight w:val="lightGray"/>
        </w:rPr>
        <w:t>xxx</w:t>
      </w:r>
    </w:p>
    <w:p w14:paraId="32C9751C" w14:textId="46BFCE13" w:rsidR="001B4013" w:rsidRPr="00517BC7" w:rsidRDefault="001B4013" w:rsidP="00036E5D">
      <w:pPr>
        <w:pStyle w:val="Odstdop"/>
        <w:spacing w:before="0" w:line="312" w:lineRule="auto"/>
        <w:ind w:left="2651" w:firstLine="181"/>
        <w:rPr>
          <w:rFonts w:cs="Arial"/>
          <w:color w:val="636466"/>
        </w:rPr>
      </w:pPr>
      <w:r w:rsidRPr="00517BC7">
        <w:rPr>
          <w:rFonts w:cs="Arial"/>
          <w:color w:val="636466"/>
        </w:rPr>
        <w:t>a</w:t>
      </w:r>
    </w:p>
    <w:p w14:paraId="28791391" w14:textId="77777777" w:rsidR="002223C8" w:rsidRPr="002C2068" w:rsidRDefault="002223C8" w:rsidP="0044341E">
      <w:pPr>
        <w:pStyle w:val="Odstdop"/>
        <w:spacing w:before="0"/>
        <w:ind w:left="539" w:firstLine="181"/>
        <w:rPr>
          <w:rFonts w:cs="Arial"/>
          <w:color w:val="636466"/>
        </w:rPr>
      </w:pPr>
      <w:r w:rsidRPr="002C2068">
        <w:rPr>
          <w:rFonts w:cs="Arial"/>
          <w:color w:val="636466"/>
        </w:rPr>
        <w:t xml:space="preserve">Za Poskytovatele: </w:t>
      </w:r>
      <w:r w:rsidRPr="002C2068">
        <w:rPr>
          <w:rFonts w:cs="Arial"/>
          <w:color w:val="636466"/>
          <w:szCs w:val="22"/>
        </w:rPr>
        <w:tab/>
      </w:r>
    </w:p>
    <w:p w14:paraId="7F8C56CB" w14:textId="77777777" w:rsidR="00F768C7" w:rsidRPr="002C2068" w:rsidRDefault="00F768C7" w:rsidP="002C2068">
      <w:pPr>
        <w:pStyle w:val="Odstdop"/>
        <w:spacing w:line="276" w:lineRule="auto"/>
        <w:ind w:left="2651" w:firstLine="181"/>
        <w:rPr>
          <w:rFonts w:cs="Arial"/>
          <w:color w:val="636466"/>
        </w:rPr>
      </w:pPr>
      <w:r w:rsidRPr="002C2068">
        <w:rPr>
          <w:rFonts w:cs="Arial"/>
          <w:color w:val="636466"/>
        </w:rPr>
        <w:t>Poruchy, incidenty a požadavky bude Objednatel hlásit</w:t>
      </w:r>
    </w:p>
    <w:p w14:paraId="2FCAB584" w14:textId="2DA231AA" w:rsidR="00F768C7" w:rsidRPr="002C2068" w:rsidRDefault="00F768C7" w:rsidP="002C2068">
      <w:pPr>
        <w:pStyle w:val="Odstdop"/>
        <w:numPr>
          <w:ilvl w:val="0"/>
          <w:numId w:val="39"/>
        </w:numPr>
        <w:spacing w:line="276" w:lineRule="auto"/>
        <w:rPr>
          <w:rFonts w:cs="Arial"/>
          <w:color w:val="636466"/>
        </w:rPr>
      </w:pPr>
      <w:r w:rsidRPr="002C2068">
        <w:rPr>
          <w:rFonts w:cs="Arial"/>
          <w:color w:val="636466"/>
        </w:rPr>
        <w:t xml:space="preserve">na tel. čísle: TTS (Trouble Ticket System): </w:t>
      </w:r>
      <w:r w:rsidR="00036E5D" w:rsidRPr="00036E5D">
        <w:rPr>
          <w:color w:val="636466"/>
          <w:highlight w:val="lightGray"/>
        </w:rPr>
        <w:t>xxx</w:t>
      </w:r>
    </w:p>
    <w:p w14:paraId="58D9A654" w14:textId="3D14BACB" w:rsidR="00F768C7" w:rsidRPr="002C2068" w:rsidRDefault="00F768C7" w:rsidP="002C2068">
      <w:pPr>
        <w:pStyle w:val="Odstdop"/>
        <w:numPr>
          <w:ilvl w:val="0"/>
          <w:numId w:val="39"/>
        </w:numPr>
        <w:spacing w:line="276" w:lineRule="auto"/>
        <w:rPr>
          <w:rFonts w:cs="Arial"/>
          <w:color w:val="636466"/>
        </w:rPr>
      </w:pPr>
      <w:r w:rsidRPr="002C2068">
        <w:rPr>
          <w:rFonts w:cs="Arial"/>
          <w:color w:val="636466"/>
        </w:rPr>
        <w:t xml:space="preserve">na emailu: </w:t>
      </w:r>
      <w:r w:rsidR="00036E5D" w:rsidRPr="00036E5D">
        <w:rPr>
          <w:color w:val="636466"/>
          <w:highlight w:val="lightGray"/>
        </w:rPr>
        <w:t>xxx</w:t>
      </w:r>
    </w:p>
    <w:p w14:paraId="0713131B" w14:textId="6B980ADB" w:rsidR="00F768C7" w:rsidRPr="002C2068" w:rsidRDefault="00F768C7" w:rsidP="002C2068">
      <w:pPr>
        <w:pStyle w:val="Odstdop"/>
        <w:numPr>
          <w:ilvl w:val="0"/>
          <w:numId w:val="39"/>
        </w:numPr>
        <w:spacing w:line="276" w:lineRule="auto"/>
        <w:rPr>
          <w:rFonts w:cs="Arial"/>
          <w:color w:val="636466"/>
        </w:rPr>
      </w:pPr>
      <w:r w:rsidRPr="002C2068">
        <w:rPr>
          <w:rFonts w:cs="Arial"/>
          <w:color w:val="636466"/>
        </w:rPr>
        <w:t xml:space="preserve">na webu: </w:t>
      </w:r>
      <w:r w:rsidR="00036E5D" w:rsidRPr="00036E5D">
        <w:rPr>
          <w:color w:val="636466"/>
          <w:highlight w:val="lightGray"/>
        </w:rPr>
        <w:t>xxx</w:t>
      </w:r>
    </w:p>
    <w:p w14:paraId="01499FC1" w14:textId="4B709442" w:rsidR="00F768C7" w:rsidRPr="002C2068" w:rsidRDefault="00F768C7" w:rsidP="002C2068">
      <w:pPr>
        <w:pStyle w:val="Odstdop"/>
        <w:spacing w:before="0" w:line="276" w:lineRule="auto"/>
        <w:ind w:left="2651" w:firstLine="181"/>
        <w:rPr>
          <w:rFonts w:cs="Arial"/>
          <w:color w:val="636466"/>
        </w:rPr>
      </w:pPr>
      <w:r w:rsidRPr="002C2068">
        <w:rPr>
          <w:rFonts w:cs="Arial"/>
          <w:color w:val="636466"/>
        </w:rPr>
        <w:t>*) Název „technologie“ je přidělen před zahájením poskytování služby</w:t>
      </w:r>
    </w:p>
    <w:p w14:paraId="32590B19" w14:textId="77777777" w:rsidR="0044341E" w:rsidRPr="002C2068" w:rsidRDefault="0044341E" w:rsidP="002C2068">
      <w:pPr>
        <w:pStyle w:val="Odstdop"/>
        <w:spacing w:before="0" w:line="276" w:lineRule="auto"/>
        <w:rPr>
          <w:rFonts w:cs="Arial"/>
          <w:color w:val="636466"/>
        </w:rPr>
      </w:pPr>
    </w:p>
    <w:p w14:paraId="26217B91" w14:textId="46B225FB" w:rsidR="0044341E" w:rsidRPr="002C2068" w:rsidRDefault="0044341E" w:rsidP="002C2068">
      <w:pPr>
        <w:pStyle w:val="Odstdop"/>
        <w:spacing w:before="0" w:line="276" w:lineRule="auto"/>
        <w:rPr>
          <w:rFonts w:cs="Arial"/>
          <w:color w:val="636466"/>
        </w:rPr>
      </w:pPr>
      <w:r w:rsidRPr="002C2068">
        <w:rPr>
          <w:rFonts w:cs="Arial"/>
          <w:color w:val="636466"/>
        </w:rPr>
        <w:tab/>
      </w:r>
      <w:r w:rsidRPr="002C2068">
        <w:rPr>
          <w:rFonts w:cs="Arial"/>
          <w:color w:val="636466"/>
        </w:rPr>
        <w:tab/>
      </w:r>
      <w:r w:rsidRPr="002C2068">
        <w:rPr>
          <w:rFonts w:cs="Arial"/>
          <w:color w:val="636466"/>
        </w:rPr>
        <w:tab/>
        <w:t>Provozní a technické konzultace:</w:t>
      </w:r>
    </w:p>
    <w:p w14:paraId="00EB1CD4" w14:textId="50CA5830" w:rsidR="0044341E" w:rsidRPr="002C2068" w:rsidRDefault="0044341E" w:rsidP="002C2068">
      <w:pPr>
        <w:pStyle w:val="NAKITslovanseznam"/>
        <w:numPr>
          <w:ilvl w:val="0"/>
          <w:numId w:val="0"/>
        </w:numPr>
        <w:tabs>
          <w:tab w:val="left" w:pos="708"/>
        </w:tabs>
        <w:spacing w:line="276" w:lineRule="auto"/>
        <w:ind w:left="454" w:hanging="454"/>
        <w:jc w:val="both"/>
        <w:rPr>
          <w:rFonts w:eastAsia="Arial" w:cs="Arial"/>
          <w:color w:val="636466"/>
          <w:szCs w:val="20"/>
          <w:lang w:eastAsia="ar-SA"/>
        </w:rPr>
      </w:pPr>
      <w:r w:rsidRPr="002C2068">
        <w:rPr>
          <w:rFonts w:cs="Arial"/>
          <w:color w:val="636466"/>
        </w:rPr>
        <w:tab/>
      </w:r>
      <w:r w:rsidRPr="002C2068">
        <w:rPr>
          <w:rFonts w:cs="Arial"/>
          <w:color w:val="636466"/>
        </w:rPr>
        <w:tab/>
      </w:r>
      <w:r w:rsidRPr="002C2068">
        <w:rPr>
          <w:rFonts w:cs="Arial"/>
          <w:color w:val="636466"/>
        </w:rPr>
        <w:tab/>
      </w:r>
      <w:r w:rsidRPr="002C2068">
        <w:rPr>
          <w:rFonts w:cs="Arial"/>
          <w:color w:val="636466"/>
        </w:rPr>
        <w:tab/>
      </w:r>
      <w:r w:rsidRPr="002C2068">
        <w:rPr>
          <w:rFonts w:cs="Arial"/>
          <w:color w:val="636466"/>
        </w:rPr>
        <w:tab/>
      </w:r>
      <w:r w:rsidR="00036E5D" w:rsidRPr="00036E5D">
        <w:rPr>
          <w:color w:val="636466"/>
          <w:highlight w:val="lightGray"/>
        </w:rPr>
        <w:t>xxx</w:t>
      </w:r>
    </w:p>
    <w:p w14:paraId="56BDA504" w14:textId="638B1B77" w:rsidR="0044341E" w:rsidRPr="002C2068" w:rsidRDefault="0044341E" w:rsidP="002C2068">
      <w:pPr>
        <w:pStyle w:val="NAKITslovanseznam"/>
        <w:numPr>
          <w:ilvl w:val="0"/>
          <w:numId w:val="0"/>
        </w:numPr>
        <w:tabs>
          <w:tab w:val="left" w:pos="708"/>
        </w:tabs>
        <w:spacing w:line="276" w:lineRule="auto"/>
        <w:ind w:left="1418"/>
        <w:jc w:val="both"/>
        <w:rPr>
          <w:rFonts w:eastAsia="Arial" w:cs="Arial"/>
          <w:color w:val="636466"/>
          <w:szCs w:val="20"/>
          <w:lang w:eastAsia="ar-SA"/>
        </w:rPr>
      </w:pPr>
      <w:r w:rsidRPr="002C2068">
        <w:rPr>
          <w:rFonts w:eastAsia="Arial" w:cs="Arial"/>
          <w:color w:val="636466"/>
          <w:szCs w:val="20"/>
          <w:lang w:eastAsia="ar-SA"/>
        </w:rPr>
        <w:tab/>
      </w:r>
      <w:r w:rsidRPr="002C2068">
        <w:rPr>
          <w:rFonts w:eastAsia="Arial" w:cs="Arial"/>
          <w:color w:val="636466"/>
          <w:szCs w:val="20"/>
          <w:lang w:eastAsia="ar-SA"/>
        </w:rPr>
        <w:tab/>
        <w:t xml:space="preserve">Tel.: </w:t>
      </w:r>
      <w:r w:rsidR="00036E5D" w:rsidRPr="00036E5D">
        <w:rPr>
          <w:color w:val="636466"/>
          <w:highlight w:val="lightGray"/>
        </w:rPr>
        <w:t>xxx</w:t>
      </w:r>
    </w:p>
    <w:p w14:paraId="4470668B" w14:textId="05F12C36" w:rsidR="0044341E" w:rsidRPr="002C2068" w:rsidRDefault="0044341E" w:rsidP="002C2068">
      <w:pPr>
        <w:pStyle w:val="NAKITslovanseznam"/>
        <w:numPr>
          <w:ilvl w:val="0"/>
          <w:numId w:val="0"/>
        </w:numPr>
        <w:tabs>
          <w:tab w:val="left" w:pos="708"/>
        </w:tabs>
        <w:spacing w:line="276" w:lineRule="auto"/>
        <w:ind w:left="1418"/>
        <w:jc w:val="both"/>
        <w:rPr>
          <w:rFonts w:eastAsia="Arial" w:cs="Arial"/>
          <w:color w:val="636466"/>
          <w:szCs w:val="20"/>
          <w:lang w:eastAsia="ar-SA"/>
        </w:rPr>
      </w:pPr>
      <w:r w:rsidRPr="002C2068">
        <w:rPr>
          <w:rFonts w:eastAsia="Arial" w:cs="Arial"/>
          <w:color w:val="636466"/>
          <w:szCs w:val="20"/>
          <w:lang w:eastAsia="ar-SA"/>
        </w:rPr>
        <w:tab/>
      </w:r>
      <w:r w:rsidRPr="002C2068">
        <w:rPr>
          <w:rFonts w:eastAsia="Arial" w:cs="Arial"/>
          <w:color w:val="636466"/>
          <w:szCs w:val="20"/>
          <w:lang w:eastAsia="ar-SA"/>
        </w:rPr>
        <w:tab/>
        <w:t xml:space="preserve">E-mail: </w:t>
      </w:r>
      <w:r w:rsidR="00036E5D" w:rsidRPr="00036E5D">
        <w:rPr>
          <w:color w:val="636466"/>
          <w:highlight w:val="lightGray"/>
        </w:rPr>
        <w:t>xxx</w:t>
      </w:r>
    </w:p>
    <w:p w14:paraId="271AAA81" w14:textId="77777777" w:rsidR="0044341E" w:rsidRPr="002C2068" w:rsidRDefault="0044341E" w:rsidP="002C2068">
      <w:pPr>
        <w:pStyle w:val="Odstdop"/>
        <w:spacing w:before="0" w:line="276" w:lineRule="auto"/>
        <w:ind w:left="539" w:firstLine="181"/>
        <w:rPr>
          <w:rFonts w:cs="Arial"/>
          <w:color w:val="636466"/>
        </w:rPr>
      </w:pPr>
      <w:r w:rsidRPr="002C2068">
        <w:rPr>
          <w:rFonts w:cs="Arial"/>
          <w:color w:val="636466"/>
        </w:rPr>
        <w:t xml:space="preserve">nebo </w:t>
      </w:r>
    </w:p>
    <w:p w14:paraId="58F3C91E" w14:textId="63F3F8E9" w:rsidR="00036E5D" w:rsidRPr="002C2068" w:rsidRDefault="0044341E" w:rsidP="00036E5D">
      <w:pPr>
        <w:pStyle w:val="NAKITslovanseznam"/>
        <w:numPr>
          <w:ilvl w:val="0"/>
          <w:numId w:val="0"/>
        </w:numPr>
        <w:tabs>
          <w:tab w:val="left" w:pos="708"/>
        </w:tabs>
        <w:spacing w:line="276" w:lineRule="auto"/>
        <w:ind w:left="454" w:hanging="454"/>
        <w:jc w:val="both"/>
        <w:rPr>
          <w:rFonts w:eastAsia="Arial" w:cs="Arial"/>
          <w:color w:val="636466"/>
          <w:szCs w:val="20"/>
          <w:lang w:eastAsia="ar-SA"/>
        </w:rPr>
      </w:pPr>
      <w:r w:rsidRPr="002C2068">
        <w:rPr>
          <w:rFonts w:cs="Arial"/>
          <w:color w:val="636466"/>
        </w:rPr>
        <w:t xml:space="preserve"> </w:t>
      </w:r>
      <w:r w:rsidR="00036E5D">
        <w:rPr>
          <w:rFonts w:cs="Arial"/>
          <w:color w:val="636466"/>
        </w:rPr>
        <w:tab/>
      </w:r>
      <w:r w:rsidR="00036E5D">
        <w:rPr>
          <w:rFonts w:cs="Arial"/>
          <w:color w:val="636466"/>
        </w:rPr>
        <w:tab/>
      </w:r>
      <w:r w:rsidR="00036E5D">
        <w:rPr>
          <w:rFonts w:cs="Arial"/>
          <w:color w:val="636466"/>
        </w:rPr>
        <w:tab/>
      </w:r>
      <w:r w:rsidR="00036E5D">
        <w:rPr>
          <w:rFonts w:cs="Arial"/>
          <w:color w:val="636466"/>
        </w:rPr>
        <w:tab/>
      </w:r>
      <w:r w:rsidR="00036E5D">
        <w:rPr>
          <w:rFonts w:cs="Arial"/>
          <w:color w:val="636466"/>
        </w:rPr>
        <w:tab/>
      </w:r>
      <w:r w:rsidR="00036E5D" w:rsidRPr="00036E5D">
        <w:rPr>
          <w:color w:val="636466"/>
          <w:highlight w:val="lightGray"/>
        </w:rPr>
        <w:t>xxx</w:t>
      </w:r>
    </w:p>
    <w:p w14:paraId="1B775EB7" w14:textId="77777777" w:rsidR="00036E5D" w:rsidRPr="002C2068" w:rsidRDefault="00036E5D" w:rsidP="00036E5D">
      <w:pPr>
        <w:pStyle w:val="NAKITslovanseznam"/>
        <w:numPr>
          <w:ilvl w:val="0"/>
          <w:numId w:val="0"/>
        </w:numPr>
        <w:tabs>
          <w:tab w:val="left" w:pos="708"/>
        </w:tabs>
        <w:spacing w:line="276" w:lineRule="auto"/>
        <w:ind w:left="1418"/>
        <w:jc w:val="both"/>
        <w:rPr>
          <w:rFonts w:eastAsia="Arial" w:cs="Arial"/>
          <w:color w:val="636466"/>
          <w:szCs w:val="20"/>
          <w:lang w:eastAsia="ar-SA"/>
        </w:rPr>
      </w:pPr>
      <w:r w:rsidRPr="002C2068">
        <w:rPr>
          <w:rFonts w:eastAsia="Arial" w:cs="Arial"/>
          <w:color w:val="636466"/>
          <w:szCs w:val="20"/>
          <w:lang w:eastAsia="ar-SA"/>
        </w:rPr>
        <w:tab/>
      </w:r>
      <w:r w:rsidRPr="002C2068">
        <w:rPr>
          <w:rFonts w:eastAsia="Arial" w:cs="Arial"/>
          <w:color w:val="636466"/>
          <w:szCs w:val="20"/>
          <w:lang w:eastAsia="ar-SA"/>
        </w:rPr>
        <w:tab/>
        <w:t xml:space="preserve">Tel.: </w:t>
      </w:r>
      <w:r w:rsidRPr="00036E5D">
        <w:rPr>
          <w:color w:val="636466"/>
          <w:highlight w:val="lightGray"/>
        </w:rPr>
        <w:t>xxx</w:t>
      </w:r>
    </w:p>
    <w:p w14:paraId="4D794BA6" w14:textId="77777777" w:rsidR="00036E5D" w:rsidRPr="002C2068" w:rsidRDefault="00036E5D" w:rsidP="00036E5D">
      <w:pPr>
        <w:pStyle w:val="NAKITslovanseznam"/>
        <w:numPr>
          <w:ilvl w:val="0"/>
          <w:numId w:val="0"/>
        </w:numPr>
        <w:tabs>
          <w:tab w:val="left" w:pos="708"/>
        </w:tabs>
        <w:spacing w:line="276" w:lineRule="auto"/>
        <w:ind w:left="1418"/>
        <w:jc w:val="both"/>
        <w:rPr>
          <w:rFonts w:eastAsia="Arial" w:cs="Arial"/>
          <w:color w:val="636466"/>
          <w:szCs w:val="20"/>
          <w:lang w:eastAsia="ar-SA"/>
        </w:rPr>
      </w:pPr>
      <w:r w:rsidRPr="002C2068">
        <w:rPr>
          <w:rFonts w:eastAsia="Arial" w:cs="Arial"/>
          <w:color w:val="636466"/>
          <w:szCs w:val="20"/>
          <w:lang w:eastAsia="ar-SA"/>
        </w:rPr>
        <w:tab/>
      </w:r>
      <w:r w:rsidRPr="002C2068">
        <w:rPr>
          <w:rFonts w:eastAsia="Arial" w:cs="Arial"/>
          <w:color w:val="636466"/>
          <w:szCs w:val="20"/>
          <w:lang w:eastAsia="ar-SA"/>
        </w:rPr>
        <w:tab/>
        <w:t xml:space="preserve">E-mail: </w:t>
      </w:r>
      <w:r w:rsidRPr="00036E5D">
        <w:rPr>
          <w:color w:val="636466"/>
          <w:highlight w:val="lightGray"/>
        </w:rPr>
        <w:t>xxx</w:t>
      </w:r>
    </w:p>
    <w:p w14:paraId="67877E88" w14:textId="41580FD9" w:rsidR="00F16721" w:rsidRPr="00517BC7" w:rsidRDefault="001B4013" w:rsidP="00036E5D">
      <w:pPr>
        <w:pStyle w:val="Odstdop"/>
        <w:spacing w:before="0" w:line="276" w:lineRule="auto"/>
        <w:ind w:left="2470" w:firstLine="181"/>
        <w:rPr>
          <w:rFonts w:cs="Arial"/>
          <w:color w:val="636466"/>
          <w:szCs w:val="22"/>
        </w:rPr>
      </w:pPr>
      <w:r w:rsidRPr="00517BC7">
        <w:rPr>
          <w:rFonts w:cs="Arial"/>
          <w:color w:val="636466"/>
          <w:szCs w:val="22"/>
        </w:rPr>
        <w:tab/>
      </w:r>
    </w:p>
    <w:p w14:paraId="40122949" w14:textId="65C001CC" w:rsidR="00F16721" w:rsidRPr="00517BC7" w:rsidRDefault="00106CAB" w:rsidP="00106CAB">
      <w:pPr>
        <w:pStyle w:val="NAKITslovanseznam"/>
        <w:numPr>
          <w:ilvl w:val="1"/>
          <w:numId w:val="4"/>
        </w:numPr>
        <w:spacing w:after="0"/>
        <w:contextualSpacing w:val="0"/>
        <w:jc w:val="both"/>
        <w:rPr>
          <w:rFonts w:cs="Arial"/>
          <w:color w:val="636466"/>
        </w:rPr>
      </w:pPr>
      <w:r w:rsidRPr="00517BC7">
        <w:t xml:space="preserve">Oprávněnými osobami Objednatele a </w:t>
      </w:r>
      <w:r w:rsidRPr="00517BC7">
        <w:rPr>
          <w:kern w:val="28"/>
        </w:rPr>
        <w:t>Poskytovatele</w:t>
      </w:r>
      <w:r w:rsidRPr="00517BC7">
        <w:t xml:space="preserve"> </w:t>
      </w:r>
      <w:r w:rsidR="00F16721" w:rsidRPr="00517BC7">
        <w:rPr>
          <w:rFonts w:cs="Arial"/>
          <w:color w:val="636466"/>
        </w:rPr>
        <w:t>ve věcech technických</w:t>
      </w:r>
      <w:r w:rsidRPr="00517BC7">
        <w:rPr>
          <w:rFonts w:cs="Arial"/>
          <w:color w:val="636466"/>
        </w:rPr>
        <w:t xml:space="preserve"> jsou:</w:t>
      </w:r>
      <w:r w:rsidR="00F16721" w:rsidRPr="00517BC7">
        <w:rPr>
          <w:rFonts w:cs="Arial"/>
          <w:color w:val="636466"/>
        </w:rPr>
        <w:t xml:space="preserve"> </w:t>
      </w:r>
    </w:p>
    <w:p w14:paraId="3317B424" w14:textId="5D1643D4" w:rsidR="00036E5D" w:rsidRPr="002C2068" w:rsidRDefault="002223C8" w:rsidP="00036E5D">
      <w:pPr>
        <w:pStyle w:val="NAKITslovanseznam"/>
        <w:numPr>
          <w:ilvl w:val="0"/>
          <w:numId w:val="0"/>
        </w:numPr>
        <w:tabs>
          <w:tab w:val="left" w:pos="708"/>
        </w:tabs>
        <w:spacing w:line="276" w:lineRule="auto"/>
        <w:ind w:left="454" w:hanging="454"/>
        <w:jc w:val="both"/>
        <w:rPr>
          <w:rFonts w:eastAsia="Arial" w:cs="Arial"/>
          <w:color w:val="636466"/>
          <w:szCs w:val="20"/>
          <w:lang w:eastAsia="ar-SA"/>
        </w:rPr>
      </w:pPr>
      <w:r w:rsidRPr="00517BC7">
        <w:rPr>
          <w:rFonts w:cs="Arial"/>
          <w:color w:val="636466"/>
        </w:rPr>
        <w:t xml:space="preserve">Za Objednatele: </w:t>
      </w:r>
      <w:r w:rsidRPr="00517BC7">
        <w:rPr>
          <w:rFonts w:cs="Arial"/>
          <w:color w:val="636466"/>
        </w:rPr>
        <w:tab/>
      </w:r>
      <w:r w:rsidR="00036E5D">
        <w:rPr>
          <w:rFonts w:cs="Arial"/>
          <w:color w:val="636466"/>
        </w:rPr>
        <w:tab/>
      </w:r>
      <w:r w:rsidR="00036E5D" w:rsidRPr="00036E5D">
        <w:rPr>
          <w:color w:val="636466"/>
          <w:highlight w:val="lightGray"/>
        </w:rPr>
        <w:t>xxx</w:t>
      </w:r>
    </w:p>
    <w:p w14:paraId="2F66A970" w14:textId="77777777" w:rsidR="00036E5D" w:rsidRPr="002C2068" w:rsidRDefault="00036E5D" w:rsidP="00036E5D">
      <w:pPr>
        <w:pStyle w:val="NAKITslovanseznam"/>
        <w:numPr>
          <w:ilvl w:val="0"/>
          <w:numId w:val="0"/>
        </w:numPr>
        <w:tabs>
          <w:tab w:val="left" w:pos="708"/>
        </w:tabs>
        <w:spacing w:line="276" w:lineRule="auto"/>
        <w:ind w:left="1418"/>
        <w:jc w:val="both"/>
        <w:rPr>
          <w:rFonts w:eastAsia="Arial" w:cs="Arial"/>
          <w:color w:val="636466"/>
          <w:szCs w:val="20"/>
          <w:lang w:eastAsia="ar-SA"/>
        </w:rPr>
      </w:pPr>
      <w:r w:rsidRPr="002C2068">
        <w:rPr>
          <w:rFonts w:eastAsia="Arial" w:cs="Arial"/>
          <w:color w:val="636466"/>
          <w:szCs w:val="20"/>
          <w:lang w:eastAsia="ar-SA"/>
        </w:rPr>
        <w:tab/>
      </w:r>
      <w:r w:rsidRPr="002C2068">
        <w:rPr>
          <w:rFonts w:eastAsia="Arial" w:cs="Arial"/>
          <w:color w:val="636466"/>
          <w:szCs w:val="20"/>
          <w:lang w:eastAsia="ar-SA"/>
        </w:rPr>
        <w:tab/>
        <w:t xml:space="preserve">Tel.: </w:t>
      </w:r>
      <w:r w:rsidRPr="00036E5D">
        <w:rPr>
          <w:color w:val="636466"/>
          <w:highlight w:val="lightGray"/>
        </w:rPr>
        <w:t>xxx</w:t>
      </w:r>
    </w:p>
    <w:p w14:paraId="107EF7CB" w14:textId="77777777" w:rsidR="00036E5D" w:rsidRPr="002C2068" w:rsidRDefault="00036E5D" w:rsidP="00036E5D">
      <w:pPr>
        <w:pStyle w:val="NAKITslovanseznam"/>
        <w:numPr>
          <w:ilvl w:val="0"/>
          <w:numId w:val="0"/>
        </w:numPr>
        <w:tabs>
          <w:tab w:val="left" w:pos="708"/>
        </w:tabs>
        <w:spacing w:line="276" w:lineRule="auto"/>
        <w:ind w:left="1418"/>
        <w:jc w:val="both"/>
        <w:rPr>
          <w:rFonts w:eastAsia="Arial" w:cs="Arial"/>
          <w:color w:val="636466"/>
          <w:szCs w:val="20"/>
          <w:lang w:eastAsia="ar-SA"/>
        </w:rPr>
      </w:pPr>
      <w:r w:rsidRPr="002C2068">
        <w:rPr>
          <w:rFonts w:eastAsia="Arial" w:cs="Arial"/>
          <w:color w:val="636466"/>
          <w:szCs w:val="20"/>
          <w:lang w:eastAsia="ar-SA"/>
        </w:rPr>
        <w:tab/>
      </w:r>
      <w:r w:rsidRPr="002C2068">
        <w:rPr>
          <w:rFonts w:eastAsia="Arial" w:cs="Arial"/>
          <w:color w:val="636466"/>
          <w:szCs w:val="20"/>
          <w:lang w:eastAsia="ar-SA"/>
        </w:rPr>
        <w:tab/>
        <w:t xml:space="preserve">E-mail: </w:t>
      </w:r>
      <w:r w:rsidRPr="00036E5D">
        <w:rPr>
          <w:color w:val="636466"/>
          <w:highlight w:val="lightGray"/>
        </w:rPr>
        <w:t>xxx</w:t>
      </w:r>
    </w:p>
    <w:p w14:paraId="596B5A76" w14:textId="71F4F2DF" w:rsidR="00763F05" w:rsidRPr="00517BC7" w:rsidRDefault="00763F05" w:rsidP="00036E5D">
      <w:pPr>
        <w:pStyle w:val="Odstdop"/>
        <w:tabs>
          <w:tab w:val="left" w:pos="2835"/>
        </w:tabs>
        <w:spacing w:before="0" w:line="312" w:lineRule="auto"/>
        <w:ind w:left="567" w:firstLine="181"/>
        <w:rPr>
          <w:rFonts w:cs="Arial"/>
          <w:color w:val="636466"/>
        </w:rPr>
      </w:pPr>
      <w:r w:rsidRPr="00517BC7">
        <w:rPr>
          <w:rFonts w:cs="Arial"/>
          <w:color w:val="636466"/>
        </w:rPr>
        <w:lastRenderedPageBreak/>
        <w:t xml:space="preserve">   nebo</w:t>
      </w:r>
    </w:p>
    <w:p w14:paraId="2082F94C" w14:textId="40712DEA" w:rsidR="00036E5D" w:rsidRPr="002C2068" w:rsidRDefault="006C65FD" w:rsidP="00036E5D">
      <w:pPr>
        <w:pStyle w:val="NAKITslovanseznam"/>
        <w:numPr>
          <w:ilvl w:val="0"/>
          <w:numId w:val="0"/>
        </w:numPr>
        <w:tabs>
          <w:tab w:val="left" w:pos="708"/>
        </w:tabs>
        <w:spacing w:line="276" w:lineRule="auto"/>
        <w:ind w:left="454" w:hanging="454"/>
        <w:jc w:val="both"/>
        <w:rPr>
          <w:rFonts w:eastAsia="Arial" w:cs="Arial"/>
          <w:color w:val="636466"/>
          <w:szCs w:val="20"/>
          <w:lang w:eastAsia="ar-SA"/>
        </w:rPr>
      </w:pPr>
      <w:r w:rsidRPr="00517BC7">
        <w:rPr>
          <w:rFonts w:cs="Arial"/>
          <w:color w:val="636466"/>
        </w:rPr>
        <w:tab/>
      </w:r>
      <w:r w:rsidRPr="00517BC7">
        <w:rPr>
          <w:rFonts w:cs="Arial"/>
          <w:color w:val="636466"/>
        </w:rPr>
        <w:tab/>
      </w:r>
      <w:r w:rsidRPr="00517BC7">
        <w:rPr>
          <w:rFonts w:cs="Arial"/>
          <w:color w:val="636466"/>
        </w:rPr>
        <w:tab/>
      </w:r>
      <w:r w:rsidR="00036E5D">
        <w:rPr>
          <w:rFonts w:cs="Arial"/>
          <w:color w:val="636466"/>
        </w:rPr>
        <w:tab/>
      </w:r>
      <w:r w:rsidR="00036E5D">
        <w:rPr>
          <w:rFonts w:cs="Arial"/>
          <w:color w:val="636466"/>
        </w:rPr>
        <w:tab/>
      </w:r>
      <w:r w:rsidR="00036E5D" w:rsidRPr="00036E5D">
        <w:rPr>
          <w:color w:val="636466"/>
          <w:highlight w:val="lightGray"/>
        </w:rPr>
        <w:t>xxx</w:t>
      </w:r>
    </w:p>
    <w:p w14:paraId="5BA29886" w14:textId="77777777" w:rsidR="00036E5D" w:rsidRPr="002C2068" w:rsidRDefault="00036E5D" w:rsidP="00036E5D">
      <w:pPr>
        <w:pStyle w:val="NAKITslovanseznam"/>
        <w:numPr>
          <w:ilvl w:val="0"/>
          <w:numId w:val="0"/>
        </w:numPr>
        <w:tabs>
          <w:tab w:val="left" w:pos="708"/>
        </w:tabs>
        <w:spacing w:line="276" w:lineRule="auto"/>
        <w:ind w:left="1418"/>
        <w:jc w:val="both"/>
        <w:rPr>
          <w:rFonts w:eastAsia="Arial" w:cs="Arial"/>
          <w:color w:val="636466"/>
          <w:szCs w:val="20"/>
          <w:lang w:eastAsia="ar-SA"/>
        </w:rPr>
      </w:pPr>
      <w:r w:rsidRPr="002C2068">
        <w:rPr>
          <w:rFonts w:eastAsia="Arial" w:cs="Arial"/>
          <w:color w:val="636466"/>
          <w:szCs w:val="20"/>
          <w:lang w:eastAsia="ar-SA"/>
        </w:rPr>
        <w:tab/>
      </w:r>
      <w:r w:rsidRPr="002C2068">
        <w:rPr>
          <w:rFonts w:eastAsia="Arial" w:cs="Arial"/>
          <w:color w:val="636466"/>
          <w:szCs w:val="20"/>
          <w:lang w:eastAsia="ar-SA"/>
        </w:rPr>
        <w:tab/>
        <w:t xml:space="preserve">Tel.: </w:t>
      </w:r>
      <w:r w:rsidRPr="00036E5D">
        <w:rPr>
          <w:color w:val="636466"/>
          <w:highlight w:val="lightGray"/>
        </w:rPr>
        <w:t>xxx</w:t>
      </w:r>
    </w:p>
    <w:p w14:paraId="07C22433" w14:textId="77777777" w:rsidR="00036E5D" w:rsidRPr="002C2068" w:rsidRDefault="00036E5D" w:rsidP="00036E5D">
      <w:pPr>
        <w:pStyle w:val="NAKITslovanseznam"/>
        <w:numPr>
          <w:ilvl w:val="0"/>
          <w:numId w:val="0"/>
        </w:numPr>
        <w:tabs>
          <w:tab w:val="left" w:pos="708"/>
        </w:tabs>
        <w:spacing w:line="276" w:lineRule="auto"/>
        <w:ind w:left="1418"/>
        <w:jc w:val="both"/>
        <w:rPr>
          <w:rFonts w:eastAsia="Arial" w:cs="Arial"/>
          <w:color w:val="636466"/>
          <w:szCs w:val="20"/>
          <w:lang w:eastAsia="ar-SA"/>
        </w:rPr>
      </w:pPr>
      <w:r w:rsidRPr="002C2068">
        <w:rPr>
          <w:rFonts w:eastAsia="Arial" w:cs="Arial"/>
          <w:color w:val="636466"/>
          <w:szCs w:val="20"/>
          <w:lang w:eastAsia="ar-SA"/>
        </w:rPr>
        <w:tab/>
      </w:r>
      <w:r w:rsidRPr="002C2068">
        <w:rPr>
          <w:rFonts w:eastAsia="Arial" w:cs="Arial"/>
          <w:color w:val="636466"/>
          <w:szCs w:val="20"/>
          <w:lang w:eastAsia="ar-SA"/>
        </w:rPr>
        <w:tab/>
        <w:t xml:space="preserve">E-mail: </w:t>
      </w:r>
      <w:r w:rsidRPr="00036E5D">
        <w:rPr>
          <w:color w:val="636466"/>
          <w:highlight w:val="lightGray"/>
        </w:rPr>
        <w:t>xxx</w:t>
      </w:r>
    </w:p>
    <w:p w14:paraId="00447EF7" w14:textId="3DF371FF" w:rsidR="006C65FD" w:rsidRPr="00517BC7" w:rsidRDefault="006C65FD" w:rsidP="00036E5D">
      <w:pPr>
        <w:pStyle w:val="Odstdop"/>
        <w:spacing w:before="0" w:line="312" w:lineRule="auto"/>
        <w:ind w:left="539" w:firstLine="181"/>
        <w:rPr>
          <w:rFonts w:cs="Arial"/>
          <w:color w:val="636466"/>
          <w:szCs w:val="22"/>
        </w:rPr>
      </w:pPr>
    </w:p>
    <w:p w14:paraId="4F673009" w14:textId="77777777" w:rsidR="00036E5D" w:rsidRPr="002C2068" w:rsidRDefault="007268D2" w:rsidP="00036E5D">
      <w:pPr>
        <w:pStyle w:val="NAKITslovanseznam"/>
        <w:numPr>
          <w:ilvl w:val="0"/>
          <w:numId w:val="0"/>
        </w:numPr>
        <w:tabs>
          <w:tab w:val="left" w:pos="708"/>
        </w:tabs>
        <w:spacing w:line="276" w:lineRule="auto"/>
        <w:ind w:left="454" w:hanging="454"/>
        <w:jc w:val="both"/>
        <w:rPr>
          <w:rFonts w:eastAsia="Arial" w:cs="Arial"/>
          <w:color w:val="636466"/>
          <w:szCs w:val="20"/>
          <w:lang w:eastAsia="ar-SA"/>
        </w:rPr>
      </w:pPr>
      <w:r w:rsidRPr="00517BC7">
        <w:rPr>
          <w:rFonts w:cs="Arial"/>
          <w:color w:val="636466"/>
        </w:rPr>
        <w:t xml:space="preserve">Za Poskytovatele: </w:t>
      </w:r>
      <w:r w:rsidRPr="00517BC7">
        <w:rPr>
          <w:rFonts w:cs="Arial"/>
          <w:color w:val="636466"/>
        </w:rPr>
        <w:tab/>
      </w:r>
      <w:r w:rsidR="000D6721">
        <w:rPr>
          <w:rFonts w:cs="Arial"/>
          <w:color w:val="636466"/>
        </w:rPr>
        <w:tab/>
      </w:r>
      <w:r w:rsidR="00036E5D" w:rsidRPr="00036E5D">
        <w:rPr>
          <w:color w:val="636466"/>
          <w:highlight w:val="lightGray"/>
        </w:rPr>
        <w:t>xxx</w:t>
      </w:r>
    </w:p>
    <w:p w14:paraId="44AA9672" w14:textId="77777777" w:rsidR="00036E5D" w:rsidRPr="002C2068" w:rsidRDefault="00036E5D" w:rsidP="00036E5D">
      <w:pPr>
        <w:pStyle w:val="NAKITslovanseznam"/>
        <w:numPr>
          <w:ilvl w:val="0"/>
          <w:numId w:val="0"/>
        </w:numPr>
        <w:tabs>
          <w:tab w:val="left" w:pos="708"/>
        </w:tabs>
        <w:spacing w:line="276" w:lineRule="auto"/>
        <w:ind w:left="1418"/>
        <w:jc w:val="both"/>
        <w:rPr>
          <w:rFonts w:eastAsia="Arial" w:cs="Arial"/>
          <w:color w:val="636466"/>
          <w:szCs w:val="20"/>
          <w:lang w:eastAsia="ar-SA"/>
        </w:rPr>
      </w:pPr>
      <w:r w:rsidRPr="002C2068">
        <w:rPr>
          <w:rFonts w:eastAsia="Arial" w:cs="Arial"/>
          <w:color w:val="636466"/>
          <w:szCs w:val="20"/>
          <w:lang w:eastAsia="ar-SA"/>
        </w:rPr>
        <w:tab/>
      </w:r>
      <w:r w:rsidRPr="002C2068">
        <w:rPr>
          <w:rFonts w:eastAsia="Arial" w:cs="Arial"/>
          <w:color w:val="636466"/>
          <w:szCs w:val="20"/>
          <w:lang w:eastAsia="ar-SA"/>
        </w:rPr>
        <w:tab/>
        <w:t xml:space="preserve">Tel.: </w:t>
      </w:r>
      <w:r w:rsidRPr="00036E5D">
        <w:rPr>
          <w:color w:val="636466"/>
          <w:highlight w:val="lightGray"/>
        </w:rPr>
        <w:t>xxx</w:t>
      </w:r>
    </w:p>
    <w:p w14:paraId="5F5A70B3" w14:textId="77777777" w:rsidR="00036E5D" w:rsidRPr="002C2068" w:rsidRDefault="00036E5D" w:rsidP="00036E5D">
      <w:pPr>
        <w:pStyle w:val="NAKITslovanseznam"/>
        <w:numPr>
          <w:ilvl w:val="0"/>
          <w:numId w:val="0"/>
        </w:numPr>
        <w:tabs>
          <w:tab w:val="left" w:pos="708"/>
        </w:tabs>
        <w:spacing w:line="276" w:lineRule="auto"/>
        <w:ind w:left="1418"/>
        <w:jc w:val="both"/>
        <w:rPr>
          <w:rFonts w:eastAsia="Arial" w:cs="Arial"/>
          <w:color w:val="636466"/>
          <w:szCs w:val="20"/>
          <w:lang w:eastAsia="ar-SA"/>
        </w:rPr>
      </w:pPr>
      <w:r w:rsidRPr="002C2068">
        <w:rPr>
          <w:rFonts w:eastAsia="Arial" w:cs="Arial"/>
          <w:color w:val="636466"/>
          <w:szCs w:val="20"/>
          <w:lang w:eastAsia="ar-SA"/>
        </w:rPr>
        <w:tab/>
      </w:r>
      <w:r w:rsidRPr="002C2068">
        <w:rPr>
          <w:rFonts w:eastAsia="Arial" w:cs="Arial"/>
          <w:color w:val="636466"/>
          <w:szCs w:val="20"/>
          <w:lang w:eastAsia="ar-SA"/>
        </w:rPr>
        <w:tab/>
        <w:t xml:space="preserve">E-mail: </w:t>
      </w:r>
      <w:r w:rsidRPr="00036E5D">
        <w:rPr>
          <w:color w:val="636466"/>
          <w:highlight w:val="lightGray"/>
        </w:rPr>
        <w:t>xxx</w:t>
      </w:r>
    </w:p>
    <w:p w14:paraId="39FADC99" w14:textId="2BA26256" w:rsidR="00AA3277" w:rsidRPr="002C2068" w:rsidRDefault="00AA3277" w:rsidP="00036E5D">
      <w:pPr>
        <w:pStyle w:val="NAKITslovanseznam"/>
        <w:numPr>
          <w:ilvl w:val="0"/>
          <w:numId w:val="0"/>
        </w:numPr>
        <w:tabs>
          <w:tab w:val="left" w:pos="708"/>
        </w:tabs>
        <w:ind w:left="454" w:hanging="454"/>
        <w:jc w:val="both"/>
        <w:rPr>
          <w:rFonts w:cs="Arial"/>
          <w:color w:val="636466"/>
        </w:rPr>
      </w:pPr>
      <w:r w:rsidRPr="002C2068">
        <w:rPr>
          <w:rFonts w:cs="Arial"/>
          <w:color w:val="636466"/>
        </w:rPr>
        <w:t xml:space="preserve">nebo </w:t>
      </w:r>
    </w:p>
    <w:p w14:paraId="36962978" w14:textId="37A5DB7A" w:rsidR="00036E5D" w:rsidRPr="002C2068" w:rsidRDefault="00036E5D" w:rsidP="00036E5D">
      <w:pPr>
        <w:pStyle w:val="NAKITslovanseznam"/>
        <w:numPr>
          <w:ilvl w:val="0"/>
          <w:numId w:val="0"/>
        </w:numPr>
        <w:tabs>
          <w:tab w:val="left" w:pos="708"/>
        </w:tabs>
        <w:spacing w:line="276" w:lineRule="auto"/>
        <w:ind w:left="454" w:hanging="454"/>
        <w:jc w:val="both"/>
        <w:rPr>
          <w:rFonts w:eastAsia="Arial" w:cs="Arial"/>
          <w:color w:val="636466"/>
          <w:szCs w:val="20"/>
          <w:lang w:eastAsia="ar-SA"/>
        </w:rPr>
      </w:pPr>
      <w:r w:rsidRPr="00036E5D">
        <w:rPr>
          <w:color w:val="636466"/>
        </w:rPr>
        <w:tab/>
      </w:r>
      <w:r w:rsidRPr="00036E5D">
        <w:rPr>
          <w:color w:val="636466"/>
        </w:rPr>
        <w:tab/>
      </w:r>
      <w:r w:rsidRPr="00036E5D">
        <w:rPr>
          <w:color w:val="636466"/>
        </w:rPr>
        <w:tab/>
      </w:r>
      <w:r w:rsidRPr="00036E5D">
        <w:rPr>
          <w:color w:val="636466"/>
        </w:rPr>
        <w:tab/>
      </w:r>
      <w:r w:rsidRPr="00036E5D">
        <w:rPr>
          <w:color w:val="636466"/>
        </w:rPr>
        <w:tab/>
      </w:r>
      <w:r w:rsidRPr="00036E5D">
        <w:rPr>
          <w:color w:val="636466"/>
          <w:highlight w:val="lightGray"/>
        </w:rPr>
        <w:t>xxx</w:t>
      </w:r>
    </w:p>
    <w:p w14:paraId="39C1B1E4" w14:textId="77777777" w:rsidR="00036E5D" w:rsidRPr="002C2068" w:rsidRDefault="00036E5D" w:rsidP="00036E5D">
      <w:pPr>
        <w:pStyle w:val="NAKITslovanseznam"/>
        <w:numPr>
          <w:ilvl w:val="0"/>
          <w:numId w:val="0"/>
        </w:numPr>
        <w:tabs>
          <w:tab w:val="left" w:pos="708"/>
        </w:tabs>
        <w:spacing w:line="276" w:lineRule="auto"/>
        <w:ind w:left="1418"/>
        <w:jc w:val="both"/>
        <w:rPr>
          <w:rFonts w:eastAsia="Arial" w:cs="Arial"/>
          <w:color w:val="636466"/>
          <w:szCs w:val="20"/>
          <w:lang w:eastAsia="ar-SA"/>
        </w:rPr>
      </w:pPr>
      <w:r w:rsidRPr="002C2068">
        <w:rPr>
          <w:rFonts w:eastAsia="Arial" w:cs="Arial"/>
          <w:color w:val="636466"/>
          <w:szCs w:val="20"/>
          <w:lang w:eastAsia="ar-SA"/>
        </w:rPr>
        <w:tab/>
      </w:r>
      <w:r w:rsidRPr="002C2068">
        <w:rPr>
          <w:rFonts w:eastAsia="Arial" w:cs="Arial"/>
          <w:color w:val="636466"/>
          <w:szCs w:val="20"/>
          <w:lang w:eastAsia="ar-SA"/>
        </w:rPr>
        <w:tab/>
        <w:t xml:space="preserve">Tel.: </w:t>
      </w:r>
      <w:r w:rsidRPr="00036E5D">
        <w:rPr>
          <w:color w:val="636466"/>
          <w:highlight w:val="lightGray"/>
        </w:rPr>
        <w:t>xxx</w:t>
      </w:r>
    </w:p>
    <w:p w14:paraId="56D254BD" w14:textId="77777777" w:rsidR="00036E5D" w:rsidRPr="002C2068" w:rsidRDefault="00036E5D" w:rsidP="00036E5D">
      <w:pPr>
        <w:pStyle w:val="NAKITslovanseznam"/>
        <w:numPr>
          <w:ilvl w:val="0"/>
          <w:numId w:val="0"/>
        </w:numPr>
        <w:tabs>
          <w:tab w:val="left" w:pos="708"/>
        </w:tabs>
        <w:spacing w:line="276" w:lineRule="auto"/>
        <w:ind w:left="1418"/>
        <w:jc w:val="both"/>
        <w:rPr>
          <w:rFonts w:eastAsia="Arial" w:cs="Arial"/>
          <w:color w:val="636466"/>
          <w:szCs w:val="20"/>
          <w:lang w:eastAsia="ar-SA"/>
        </w:rPr>
      </w:pPr>
      <w:r w:rsidRPr="002C2068">
        <w:rPr>
          <w:rFonts w:eastAsia="Arial" w:cs="Arial"/>
          <w:color w:val="636466"/>
          <w:szCs w:val="20"/>
          <w:lang w:eastAsia="ar-SA"/>
        </w:rPr>
        <w:tab/>
      </w:r>
      <w:r w:rsidRPr="002C2068">
        <w:rPr>
          <w:rFonts w:eastAsia="Arial" w:cs="Arial"/>
          <w:color w:val="636466"/>
          <w:szCs w:val="20"/>
          <w:lang w:eastAsia="ar-SA"/>
        </w:rPr>
        <w:tab/>
        <w:t xml:space="preserve">E-mail: </w:t>
      </w:r>
      <w:r w:rsidRPr="00036E5D">
        <w:rPr>
          <w:color w:val="636466"/>
          <w:highlight w:val="lightGray"/>
        </w:rPr>
        <w:t>xxx</w:t>
      </w:r>
    </w:p>
    <w:p w14:paraId="1281E084" w14:textId="77777777" w:rsidR="00AA3277" w:rsidRPr="00517BC7" w:rsidRDefault="00AA3277" w:rsidP="00106CAB">
      <w:pPr>
        <w:pStyle w:val="Odstdop"/>
        <w:spacing w:before="0" w:line="312" w:lineRule="auto"/>
        <w:ind w:left="539" w:firstLine="181"/>
        <w:rPr>
          <w:rFonts w:cs="Arial"/>
          <w:color w:val="636466"/>
        </w:rPr>
      </w:pPr>
    </w:p>
    <w:p w14:paraId="70741E62" w14:textId="73833EC0" w:rsidR="007268D2" w:rsidRPr="00517BC7" w:rsidRDefault="00EB2EDC" w:rsidP="00106CAB">
      <w:pPr>
        <w:pStyle w:val="NAKITslovanseznam"/>
        <w:numPr>
          <w:ilvl w:val="1"/>
          <w:numId w:val="4"/>
        </w:numPr>
        <w:spacing w:after="0"/>
        <w:contextualSpacing w:val="0"/>
        <w:jc w:val="both"/>
      </w:pPr>
      <w:r w:rsidRPr="00517BC7">
        <w:t xml:space="preserve">Oprávněné osoby </w:t>
      </w:r>
      <w:r w:rsidR="002223C8" w:rsidRPr="00517BC7">
        <w:t>Smluvních stran ve věcech technických</w:t>
      </w:r>
      <w:r w:rsidR="007268D2" w:rsidRPr="00517BC7">
        <w:t xml:space="preserve"> jsou oprávněny zejména </w:t>
      </w:r>
      <w:r w:rsidR="002223C8" w:rsidRPr="00517BC7">
        <w:t xml:space="preserve">podepisovat Protokol o odstranění </w:t>
      </w:r>
      <w:r w:rsidR="00474CD9" w:rsidRPr="00517BC7">
        <w:t>Z</w:t>
      </w:r>
      <w:r w:rsidR="002223C8" w:rsidRPr="00517BC7">
        <w:t>ávady</w:t>
      </w:r>
      <w:r w:rsidR="00207A57">
        <w:t xml:space="preserve"> a</w:t>
      </w:r>
      <w:r w:rsidR="007268D2" w:rsidRPr="00517BC7">
        <w:t xml:space="preserve"> vznášet požadavky a připomínky k poskytování </w:t>
      </w:r>
      <w:r w:rsidR="00106CAB" w:rsidRPr="00517BC7">
        <w:t>S</w:t>
      </w:r>
      <w:r w:rsidR="007268D2" w:rsidRPr="00517BC7">
        <w:t>lužeb.</w:t>
      </w:r>
      <w:r w:rsidR="00F16721" w:rsidRPr="00517BC7">
        <w:t xml:space="preserve"> </w:t>
      </w:r>
    </w:p>
    <w:p w14:paraId="31BE7CC7" w14:textId="4EB055C7" w:rsidR="007268D2" w:rsidRPr="00517BC7" w:rsidRDefault="007268D2" w:rsidP="00106CAB">
      <w:pPr>
        <w:pStyle w:val="NAKITslovanseznam"/>
        <w:numPr>
          <w:ilvl w:val="1"/>
          <w:numId w:val="4"/>
        </w:numPr>
        <w:spacing w:after="0"/>
        <w:jc w:val="both"/>
        <w:rPr>
          <w:color w:val="7F7F7F" w:themeColor="text1" w:themeTint="80"/>
        </w:rPr>
      </w:pPr>
      <w:r w:rsidRPr="00517BC7">
        <w:t xml:space="preserve">Smluvní strany se zavazují po dobu platnosti této Smlouvy nezměnit </w:t>
      </w:r>
      <w:r w:rsidR="002223C8" w:rsidRPr="00517BC7">
        <w:t xml:space="preserve">oprávněné osoby ve věcech technických </w:t>
      </w:r>
      <w:r w:rsidRPr="00517BC7">
        <w:t>uve</w:t>
      </w:r>
      <w:r w:rsidR="003208D2" w:rsidRPr="00517BC7">
        <w:t>dené v odstavci </w:t>
      </w:r>
      <w:r w:rsidR="002223C8" w:rsidRPr="00517BC7">
        <w:t>8</w:t>
      </w:r>
      <w:r w:rsidRPr="00517BC7">
        <w:t>.</w:t>
      </w:r>
      <w:r w:rsidR="002223C8" w:rsidRPr="00517BC7">
        <w:t>2</w:t>
      </w:r>
      <w:r w:rsidRPr="00517BC7">
        <w:t xml:space="preserve"> </w:t>
      </w:r>
      <w:r w:rsidR="00207A57">
        <w:t xml:space="preserve">tohoto článku </w:t>
      </w:r>
      <w:r w:rsidRPr="00517BC7">
        <w:t xml:space="preserve">Smlouvy bez závažných důvodů. V případě změny </w:t>
      </w:r>
      <w:r w:rsidR="00106CAB" w:rsidRPr="00517BC7">
        <w:t>takové</w:t>
      </w:r>
      <w:r w:rsidRPr="00517BC7">
        <w:t xml:space="preserve"> osoby je Smluvní strana povinna neprodleně o této skutečnosti písemně informovat druhou Smluvní stranu</w:t>
      </w:r>
      <w:r w:rsidR="005F174D" w:rsidRPr="00517BC7">
        <w:rPr>
          <w:color w:val="auto"/>
        </w:rPr>
        <w:t xml:space="preserve"> </w:t>
      </w:r>
      <w:r w:rsidR="005F174D" w:rsidRPr="00517BC7">
        <w:rPr>
          <w:color w:val="7F7F7F" w:themeColor="text1" w:themeTint="80"/>
        </w:rPr>
        <w:t>bez nutnosti uzavírat dodatek k této Smlouvě.</w:t>
      </w:r>
    </w:p>
    <w:p w14:paraId="73C5BCC6" w14:textId="3A104C97" w:rsidR="00284315" w:rsidRPr="005F174D" w:rsidRDefault="00284315" w:rsidP="005B0700">
      <w:pPr>
        <w:pStyle w:val="NAKITslovanseznam"/>
        <w:numPr>
          <w:ilvl w:val="0"/>
          <w:numId w:val="0"/>
        </w:numPr>
        <w:spacing w:after="120"/>
        <w:ind w:left="737"/>
        <w:jc w:val="both"/>
        <w:rPr>
          <w:strike/>
          <w:color w:val="F2DBDB" w:themeColor="accent2" w:themeTint="33"/>
        </w:rPr>
      </w:pPr>
    </w:p>
    <w:p w14:paraId="03E7FA02" w14:textId="646D6011" w:rsidR="007268D2" w:rsidRPr="003750B4" w:rsidRDefault="007268D2" w:rsidP="003750B4">
      <w:pPr>
        <w:pStyle w:val="NAKITslovanseznam"/>
        <w:spacing w:after="0"/>
        <w:jc w:val="center"/>
        <w:rPr>
          <w:rFonts w:cs="Arial"/>
          <w:b/>
          <w:bCs/>
        </w:rPr>
      </w:pPr>
      <w:r w:rsidRPr="003750B4">
        <w:rPr>
          <w:rFonts w:cs="Arial"/>
          <w:b/>
          <w:bCs/>
        </w:rPr>
        <w:t>Smluvní pokuty</w:t>
      </w:r>
    </w:p>
    <w:p w14:paraId="007B88B6" w14:textId="70EE2F17" w:rsidR="00ED118E" w:rsidRDefault="00F369F9" w:rsidP="00A33DE5">
      <w:pPr>
        <w:pStyle w:val="NAKITslovanseznam"/>
        <w:numPr>
          <w:ilvl w:val="1"/>
          <w:numId w:val="4"/>
        </w:numPr>
        <w:spacing w:after="0"/>
        <w:ind w:right="-11"/>
        <w:jc w:val="both"/>
      </w:pPr>
      <w:r>
        <w:t xml:space="preserve">V případě nedodržení lhůty </w:t>
      </w:r>
      <w:r w:rsidR="00932A09">
        <w:t xml:space="preserve">stanovené </w:t>
      </w:r>
      <w:r>
        <w:t>pro odstranění</w:t>
      </w:r>
      <w:r w:rsidR="002B51B5">
        <w:t xml:space="preserve"> Závady</w:t>
      </w:r>
      <w:r w:rsidR="007F0922">
        <w:t xml:space="preserve"> je </w:t>
      </w:r>
      <w:r w:rsidR="007F0922" w:rsidRPr="009E1A7F">
        <w:rPr>
          <w:rFonts w:cs="Arial"/>
          <w:color w:val="595959" w:themeColor="text1" w:themeTint="A6"/>
        </w:rPr>
        <w:t xml:space="preserve">Objednatel oprávněn </w:t>
      </w:r>
      <w:r w:rsidR="007F0922">
        <w:rPr>
          <w:rFonts w:cs="Arial"/>
          <w:color w:val="595959" w:themeColor="text1" w:themeTint="A6"/>
        </w:rPr>
        <w:t xml:space="preserve">požadovat </w:t>
      </w:r>
      <w:r w:rsidR="007F0922" w:rsidRPr="009E1A7F">
        <w:rPr>
          <w:rFonts w:cs="Arial"/>
          <w:color w:val="595959" w:themeColor="text1" w:themeTint="A6"/>
        </w:rPr>
        <w:t xml:space="preserve">a </w:t>
      </w:r>
      <w:r w:rsidR="007F0922">
        <w:t>Poskytovatel povinen uhradit</w:t>
      </w:r>
      <w:r w:rsidR="00ED118E">
        <w:t>:</w:t>
      </w:r>
    </w:p>
    <w:p w14:paraId="419555F9" w14:textId="7C9188DA" w:rsidR="00ED118E" w:rsidRDefault="007F0922" w:rsidP="00A33DE5">
      <w:pPr>
        <w:pStyle w:val="NAKITslovanseznam"/>
        <w:numPr>
          <w:ilvl w:val="2"/>
          <w:numId w:val="4"/>
        </w:numPr>
        <w:spacing w:after="0"/>
        <w:ind w:right="-11"/>
        <w:jc w:val="both"/>
      </w:pPr>
      <w:r>
        <w:t xml:space="preserve">v případě </w:t>
      </w:r>
      <w:r w:rsidR="00ED118E">
        <w:t>Kritické z</w:t>
      </w:r>
      <w:r w:rsidR="00F369F9">
        <w:t xml:space="preserve">ávady smluvní pokutu ve výši </w:t>
      </w:r>
      <w:r>
        <w:t>5.000, -</w:t>
      </w:r>
      <w:r w:rsidR="008F26BD">
        <w:t xml:space="preserve"> </w:t>
      </w:r>
      <w:r w:rsidR="008F26BD" w:rsidRPr="00545F70">
        <w:t>Kč (slovy:</w:t>
      </w:r>
      <w:r w:rsidR="008F26BD">
        <w:t xml:space="preserve"> </w:t>
      </w:r>
      <w:r w:rsidR="00B15616">
        <w:t xml:space="preserve">pět tisíc </w:t>
      </w:r>
      <w:r w:rsidR="008F26BD" w:rsidRPr="00545F70">
        <w:t>korun českých)</w:t>
      </w:r>
      <w:r w:rsidR="008F26BD">
        <w:t xml:space="preserve"> </w:t>
      </w:r>
      <w:r w:rsidR="008F26BD" w:rsidRPr="00545F70">
        <w:t>za každ</w:t>
      </w:r>
      <w:r w:rsidR="00C450A6">
        <w:t>ý</w:t>
      </w:r>
      <w:r w:rsidR="008F26BD" w:rsidRPr="00545F70">
        <w:t xml:space="preserve"> započat</w:t>
      </w:r>
      <w:r w:rsidR="00C450A6">
        <w:t>ý den</w:t>
      </w:r>
      <w:r w:rsidR="008F26BD">
        <w:t xml:space="preserve"> překročení lhůty</w:t>
      </w:r>
      <w:r>
        <w:t xml:space="preserve"> dle Přílohy č. 1 Smlouvy</w:t>
      </w:r>
      <w:r w:rsidR="00ED118E">
        <w:t>,</w:t>
      </w:r>
    </w:p>
    <w:p w14:paraId="255E561F" w14:textId="7FA64D92" w:rsidR="00ED118E" w:rsidRDefault="00D57AFB" w:rsidP="00A33DE5">
      <w:pPr>
        <w:pStyle w:val="NAKITslovanseznam"/>
        <w:numPr>
          <w:ilvl w:val="2"/>
          <w:numId w:val="4"/>
        </w:numPr>
        <w:spacing w:after="0"/>
        <w:ind w:right="-11"/>
        <w:jc w:val="both"/>
      </w:pPr>
      <w:r>
        <w:t xml:space="preserve">v případě </w:t>
      </w:r>
      <w:r w:rsidR="00ED118E">
        <w:t xml:space="preserve">Nestandardního stavu smluvní pokutu ve výši 500,- </w:t>
      </w:r>
      <w:r w:rsidR="00ED118E" w:rsidRPr="00545F70">
        <w:t>Kč (slovy:</w:t>
      </w:r>
      <w:r w:rsidR="00ED118E">
        <w:t xml:space="preserve"> pět set </w:t>
      </w:r>
      <w:r w:rsidR="00ED118E" w:rsidRPr="00545F70">
        <w:t>korun českých)</w:t>
      </w:r>
      <w:r w:rsidR="00ED118E">
        <w:t xml:space="preserve"> </w:t>
      </w:r>
      <w:r w:rsidR="00ED118E" w:rsidRPr="00545F70">
        <w:t>za každ</w:t>
      </w:r>
      <w:r w:rsidR="00ED118E">
        <w:t>ý</w:t>
      </w:r>
      <w:r w:rsidR="00ED118E" w:rsidRPr="00545F70">
        <w:t xml:space="preserve"> započat</w:t>
      </w:r>
      <w:r w:rsidR="00ED118E">
        <w:t>ý den překročení lhůty</w:t>
      </w:r>
      <w:r w:rsidR="007F0922">
        <w:t xml:space="preserve"> dle Přílohy č. 1 Smlouvy</w:t>
      </w:r>
      <w:r w:rsidR="00ED118E">
        <w:t>.</w:t>
      </w:r>
      <w:r w:rsidR="00ED118E" w:rsidRPr="00545F70">
        <w:t xml:space="preserve"> </w:t>
      </w:r>
      <w:r w:rsidR="00ED118E">
        <w:t xml:space="preserve"> </w:t>
      </w:r>
    </w:p>
    <w:p w14:paraId="3965D0D6" w14:textId="1C8CB5AD" w:rsidR="007268D2" w:rsidRPr="00BA13DF" w:rsidRDefault="007268D2" w:rsidP="00517BC7">
      <w:pPr>
        <w:pStyle w:val="NAKITslovanseznam"/>
        <w:numPr>
          <w:ilvl w:val="1"/>
          <w:numId w:val="4"/>
        </w:numPr>
        <w:spacing w:after="0"/>
        <w:ind w:right="-11"/>
        <w:jc w:val="both"/>
      </w:pPr>
      <w:r w:rsidRPr="00BA13DF">
        <w:t xml:space="preserve">V případě, že dojde k porušení povinnosti Poskytovatele, která zakládá právo Objednatele na odstoupení od Smlouvy, je Objednatel bez ohledu na skutečnost, zda využije svého práva na odstoupení od Smlouvy, oprávněn účtovat Poskytovateli smluvní pokutu </w:t>
      </w:r>
      <w:r w:rsidRPr="000A6EA3">
        <w:t xml:space="preserve">ve výši </w:t>
      </w:r>
      <w:r w:rsidR="00F369F9">
        <w:t>50</w:t>
      </w:r>
      <w:r w:rsidR="00F369F9" w:rsidRPr="000A6EA3">
        <w:t>.000</w:t>
      </w:r>
      <w:r w:rsidR="00F369F9">
        <w:t>, -</w:t>
      </w:r>
      <w:r w:rsidRPr="00BA13DF">
        <w:t xml:space="preserve"> Kč (slovy</w:t>
      </w:r>
      <w:r w:rsidRPr="000A6EA3">
        <w:t xml:space="preserve">: </w:t>
      </w:r>
      <w:r w:rsidR="00F369F9">
        <w:t>padesát tisíc</w:t>
      </w:r>
      <w:r w:rsidR="00D232EB" w:rsidRPr="000A6EA3">
        <w:t xml:space="preserve"> </w:t>
      </w:r>
      <w:r w:rsidRPr="000A6EA3">
        <w:t>korun českých</w:t>
      </w:r>
      <w:r w:rsidRPr="00BA13DF">
        <w:t>) za každý jednotlivý případ porušení takové povinnosti.</w:t>
      </w:r>
    </w:p>
    <w:p w14:paraId="1209797D" w14:textId="65EADD53" w:rsidR="007268D2" w:rsidRDefault="007268D2" w:rsidP="00517BC7">
      <w:pPr>
        <w:pStyle w:val="NAKITslovanseznam"/>
        <w:numPr>
          <w:ilvl w:val="1"/>
          <w:numId w:val="4"/>
        </w:numPr>
        <w:spacing w:after="0"/>
        <w:ind w:right="-11"/>
        <w:jc w:val="both"/>
      </w:pPr>
      <w:r w:rsidRPr="00BA13DF">
        <w:t>V každém jednotlivém případě porušení závazku Poskytovatele k ochraně Důvěrných informací dle čl</w:t>
      </w:r>
      <w:r w:rsidR="003F7E54">
        <w:t>.</w:t>
      </w:r>
      <w:r w:rsidRPr="00BA13DF">
        <w:t xml:space="preserve"> </w:t>
      </w:r>
      <w:r w:rsidR="00D232EB">
        <w:t>1</w:t>
      </w:r>
      <w:r w:rsidR="00A33DE5">
        <w:t>1</w:t>
      </w:r>
      <w:r w:rsidRPr="00BA13DF">
        <w:t xml:space="preserve"> této Smlouvy je Objednatel oprávněn požadovat od Poskytovatele zaplacení smluvní pokuty ve výši </w:t>
      </w:r>
      <w:r w:rsidR="00D23B6D">
        <w:t>1</w:t>
      </w:r>
      <w:r w:rsidR="00F369F9">
        <w:t>00.000,</w:t>
      </w:r>
      <w:r w:rsidR="00F369F9" w:rsidRPr="000A6EA3">
        <w:t xml:space="preserve"> -</w:t>
      </w:r>
      <w:r w:rsidRPr="000A6EA3">
        <w:t xml:space="preserve"> Kč</w:t>
      </w:r>
      <w:r w:rsidRPr="00BA13DF">
        <w:t xml:space="preserve"> (slovy: </w:t>
      </w:r>
      <w:r w:rsidR="00D23B6D">
        <w:t>jedno sto</w:t>
      </w:r>
      <w:r w:rsidR="00D232EB">
        <w:t xml:space="preserve"> tisíc </w:t>
      </w:r>
      <w:r w:rsidRPr="000A6EA3">
        <w:t>korun českých</w:t>
      </w:r>
      <w:r w:rsidRPr="00BA13DF">
        <w:t xml:space="preserve">). </w:t>
      </w:r>
    </w:p>
    <w:p w14:paraId="081A6515" w14:textId="0D8EFBC2" w:rsidR="008440D7" w:rsidRDefault="008440D7" w:rsidP="008440D7">
      <w:pPr>
        <w:pStyle w:val="NAKITslovanseznam"/>
        <w:numPr>
          <w:ilvl w:val="1"/>
          <w:numId w:val="4"/>
        </w:numPr>
        <w:spacing w:after="0"/>
        <w:ind w:right="-11"/>
        <w:jc w:val="both"/>
      </w:pPr>
      <w:r w:rsidRPr="00BA13DF">
        <w:t xml:space="preserve">V každém jednotlivém případě porušení závazku Poskytovatele </w:t>
      </w:r>
      <w:r w:rsidR="00CF359D">
        <w:t xml:space="preserve">ke kybernetické bezpečnosti </w:t>
      </w:r>
      <w:r w:rsidRPr="00BA13DF">
        <w:t xml:space="preserve"> dle čl</w:t>
      </w:r>
      <w:r>
        <w:t>.</w:t>
      </w:r>
      <w:r w:rsidRPr="00BA13DF">
        <w:t xml:space="preserve"> </w:t>
      </w:r>
      <w:r w:rsidR="00593ADA">
        <w:t>6, bodech 6.21, 6.22, 6.24, 6.26</w:t>
      </w:r>
      <w:r w:rsidR="0036608F">
        <w:t>, 6.28</w:t>
      </w:r>
      <w:r w:rsidRPr="00BA13DF">
        <w:t xml:space="preserve"> této Smlouvy je Objednatel oprávněn požadovat od Poskytovatele zaplacení smluvní pokuty ve výši </w:t>
      </w:r>
      <w:r>
        <w:t>100.000,</w:t>
      </w:r>
      <w:r w:rsidRPr="000A6EA3">
        <w:t xml:space="preserve"> - Kč</w:t>
      </w:r>
      <w:r w:rsidRPr="00BA13DF">
        <w:t xml:space="preserve"> (slovy: </w:t>
      </w:r>
      <w:r>
        <w:t xml:space="preserve">jedno sto tisíc </w:t>
      </w:r>
      <w:r w:rsidRPr="000A6EA3">
        <w:t>korun českých</w:t>
      </w:r>
      <w:r w:rsidRPr="00BA13DF">
        <w:t xml:space="preserve">). </w:t>
      </w:r>
    </w:p>
    <w:p w14:paraId="63CB92A9" w14:textId="77777777" w:rsidR="00586539" w:rsidRPr="00BA13DF" w:rsidRDefault="00586539" w:rsidP="00DC5433">
      <w:pPr>
        <w:pStyle w:val="NAKITslovanseznam"/>
        <w:numPr>
          <w:ilvl w:val="0"/>
          <w:numId w:val="0"/>
        </w:numPr>
        <w:spacing w:after="0"/>
        <w:ind w:left="737" w:right="-11"/>
        <w:jc w:val="both"/>
      </w:pPr>
    </w:p>
    <w:p w14:paraId="33BD0C22" w14:textId="77777777" w:rsidR="00820133" w:rsidRPr="00590C80" w:rsidRDefault="00820133" w:rsidP="00A33DE5">
      <w:pPr>
        <w:pStyle w:val="NAKITslovanseznam"/>
        <w:numPr>
          <w:ilvl w:val="1"/>
          <w:numId w:val="4"/>
        </w:numPr>
        <w:spacing w:after="0"/>
        <w:ind w:right="-11"/>
        <w:jc w:val="both"/>
      </w:pPr>
      <w:r>
        <w:t xml:space="preserve">V případě prodlení Objednatele s úhradou řádně vystavené a doručené faktury, je Objednatel povinen uhradit Poskytovateli úrok z prodlení dle nařízení vlády č. 351/2013 Sb., kterým </w:t>
      </w:r>
      <w:r>
        <w:lastRenderedPageBreak/>
        <w:t>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a evidence svěřenských fondů a evidence údajů o skutečných majitelích v platném znění.</w:t>
      </w:r>
    </w:p>
    <w:p w14:paraId="488DF0F4" w14:textId="5A3118E1" w:rsidR="00820133" w:rsidRDefault="00820133" w:rsidP="00A33DE5">
      <w:pPr>
        <w:pStyle w:val="NAKITslovanseznam"/>
        <w:numPr>
          <w:ilvl w:val="1"/>
          <w:numId w:val="4"/>
        </w:numPr>
        <w:spacing w:after="0"/>
        <w:ind w:right="-11"/>
        <w:jc w:val="both"/>
      </w:pPr>
      <w:r w:rsidRPr="0059037D">
        <w:t>Vyúčtování smluvní pokuty</w:t>
      </w:r>
      <w:r>
        <w:t>/úroků z prodlení</w:t>
      </w:r>
      <w:r w:rsidRPr="0059037D">
        <w:t xml:space="preserve"> – penalizační faktura, musí být zasláno způsobem prokazujícím doručení, nejlépe datovou zprávou dle zákona č. 300/2008 Sb., o elektronických úkonech a autorizované konverzi dokumentů. Úhrada smluvní pokuty / úroků z prodlení se provádí bankovním převodem na účet oprávněné Smluvní strany uvedený v penalizační faktuře. </w:t>
      </w:r>
      <w:r w:rsidRPr="00820133">
        <w:t xml:space="preserve">Smluvní pokuta/úroky z prodlení jsou splatné ve lhůtě třiceti (30) kalendářních dnů ode dne doručení vyúčtování. </w:t>
      </w:r>
      <w:r w:rsidRPr="0059037D">
        <w:t>Částka se považuje za zaplacenou okamžikem jejího připsání ve prospěch účtu oprávněné Smluvní strany.</w:t>
      </w:r>
    </w:p>
    <w:p w14:paraId="31DF9D7B" w14:textId="77777777" w:rsidR="001563CA" w:rsidRPr="00BA13DF" w:rsidRDefault="001563CA" w:rsidP="001563CA">
      <w:pPr>
        <w:pStyle w:val="NAKITslovanseznam"/>
        <w:numPr>
          <w:ilvl w:val="1"/>
          <w:numId w:val="4"/>
        </w:numPr>
        <w:spacing w:after="0"/>
        <w:ind w:right="-11"/>
        <w:jc w:val="both"/>
      </w:pPr>
      <w:r w:rsidRPr="00BA13DF">
        <w:t>Objednatel je v případě uplatnění smluvní pokuty vůči Poskytovateli dle této Smlouvy v případě neuhrazení smluvní pokuty ze strany Poskytovatele oprávněn využít institut započtení vzájemných pohledávek.</w:t>
      </w:r>
    </w:p>
    <w:p w14:paraId="0BA85217" w14:textId="77777777" w:rsidR="001563CA" w:rsidRPr="00F72B0E" w:rsidRDefault="001563CA" w:rsidP="001563CA">
      <w:pPr>
        <w:pStyle w:val="NAKITslovanseznam"/>
        <w:numPr>
          <w:ilvl w:val="1"/>
          <w:numId w:val="4"/>
        </w:numPr>
        <w:spacing w:after="0"/>
        <w:ind w:right="-11"/>
        <w:jc w:val="both"/>
      </w:pPr>
      <w:r>
        <w:t>Uplatněním jakékoliv smluvní pokuty není nijak dotčeno právo na náhradu vzniklé škody a ušlý zisk v celém rozsahu způsobené škody.</w:t>
      </w:r>
    </w:p>
    <w:p w14:paraId="0E6D13DD" w14:textId="77777777" w:rsidR="00820133" w:rsidRPr="004368BD" w:rsidRDefault="00820133" w:rsidP="005B0700">
      <w:pPr>
        <w:pStyle w:val="NAKITslovanseznam"/>
        <w:numPr>
          <w:ilvl w:val="0"/>
          <w:numId w:val="0"/>
        </w:numPr>
        <w:ind w:left="737"/>
        <w:jc w:val="both"/>
        <w:rPr>
          <w:kern w:val="28"/>
        </w:rPr>
      </w:pPr>
    </w:p>
    <w:p w14:paraId="1D4D2579" w14:textId="77777777" w:rsidR="007268D2" w:rsidRPr="00545F70" w:rsidRDefault="007268D2" w:rsidP="00517BC7">
      <w:pPr>
        <w:pStyle w:val="NAKITslovanseznam"/>
        <w:keepNext/>
        <w:spacing w:after="0"/>
        <w:ind w:right="-11"/>
        <w:jc w:val="center"/>
        <w:rPr>
          <w:b/>
          <w:bCs/>
        </w:rPr>
      </w:pPr>
      <w:r w:rsidRPr="00514D21">
        <w:rPr>
          <w:b/>
          <w:bCs/>
        </w:rPr>
        <w:t>Doba trvání Smlouvy</w:t>
      </w:r>
    </w:p>
    <w:p w14:paraId="33A361DC" w14:textId="74BD0E2F" w:rsidR="00D22DFA" w:rsidRPr="004368BD" w:rsidRDefault="00D22DFA" w:rsidP="00517BC7">
      <w:pPr>
        <w:pStyle w:val="Odstavecseseznamem"/>
        <w:keepNext/>
        <w:numPr>
          <w:ilvl w:val="1"/>
          <w:numId w:val="4"/>
        </w:numPr>
        <w:spacing w:after="0"/>
        <w:ind w:right="-11"/>
        <w:jc w:val="both"/>
      </w:pPr>
      <w:r w:rsidRPr="004368BD">
        <w:t>Tato Smlouva nabývá platnosti dnem podpisu oběma Smluvními stranami a účinnosti dne</w:t>
      </w:r>
      <w:r w:rsidR="004532C8">
        <w:t>m zveřejnění v registru smluv</w:t>
      </w:r>
      <w:r w:rsidR="0058231B">
        <w:t>, nejdříve však 7.8.2023</w:t>
      </w:r>
      <w:r w:rsidR="00F369F9">
        <w:t xml:space="preserve"> a </w:t>
      </w:r>
      <w:r w:rsidR="00CD2BA8" w:rsidRPr="000D50A1">
        <w:t>sjednává se</w:t>
      </w:r>
      <w:r w:rsidRPr="000D50A1">
        <w:t xml:space="preserve"> na dobu určitou</w:t>
      </w:r>
      <w:r w:rsidR="00FC6A85">
        <w:t xml:space="preserve"> </w:t>
      </w:r>
      <w:r w:rsidR="00F369F9">
        <w:t>24</w:t>
      </w:r>
      <w:r w:rsidR="00F369F9" w:rsidRPr="004368BD">
        <w:t xml:space="preserve"> </w:t>
      </w:r>
      <w:r w:rsidR="00CD2BA8" w:rsidRPr="004368BD">
        <w:t xml:space="preserve">měsíců. </w:t>
      </w:r>
    </w:p>
    <w:p w14:paraId="1DEDF2AA" w14:textId="3FC04D94" w:rsidR="007268D2" w:rsidRDefault="007268D2" w:rsidP="00A33DE5">
      <w:pPr>
        <w:pStyle w:val="NAKITslovanseznam"/>
        <w:numPr>
          <w:ilvl w:val="1"/>
          <w:numId w:val="4"/>
        </w:numPr>
        <w:spacing w:after="0"/>
        <w:ind w:right="-11"/>
        <w:jc w:val="both"/>
      </w:pPr>
      <w:r w:rsidRPr="00BA13DF">
        <w:t xml:space="preserve">Tuto Smlouvu lze ukončit </w:t>
      </w:r>
      <w:r w:rsidR="002223C8">
        <w:t xml:space="preserve">výpovědí, </w:t>
      </w:r>
      <w:r w:rsidRPr="00BA13DF">
        <w:t>písemnou dohodou Smluvních stran nebo jednostranným odstoupením z důvodů stanovených právními předpisy nebo v případě podstatného porušení Smlouvy.</w:t>
      </w:r>
    </w:p>
    <w:p w14:paraId="4C833102" w14:textId="77777777" w:rsidR="007268D2" w:rsidRPr="00BA13DF" w:rsidRDefault="007268D2" w:rsidP="00A33DE5">
      <w:pPr>
        <w:pStyle w:val="NAKITslovanseznam"/>
        <w:numPr>
          <w:ilvl w:val="1"/>
          <w:numId w:val="4"/>
        </w:numPr>
        <w:spacing w:after="0"/>
        <w:ind w:right="-11"/>
        <w:jc w:val="both"/>
      </w:pPr>
      <w:r w:rsidRPr="00BA13DF">
        <w:t>Za podstatné porušení této Smlouvy se považují zejména případy, kdy:</w:t>
      </w:r>
    </w:p>
    <w:p w14:paraId="5FFBFDFB" w14:textId="26D692F1" w:rsidR="00CC3868" w:rsidRPr="00A63677" w:rsidRDefault="003208D2" w:rsidP="00A33DE5">
      <w:pPr>
        <w:pStyle w:val="Odstavecseseznamem"/>
        <w:numPr>
          <w:ilvl w:val="2"/>
          <w:numId w:val="4"/>
        </w:numPr>
        <w:spacing w:after="0"/>
        <w:jc w:val="both"/>
      </w:pPr>
      <w:r w:rsidRPr="00A63677">
        <w:t xml:space="preserve">Dojde k opakovanému </w:t>
      </w:r>
      <w:r w:rsidR="008B53E6">
        <w:t xml:space="preserve">(nejméně 2x) </w:t>
      </w:r>
      <w:r w:rsidR="00CC3868" w:rsidRPr="00A63677">
        <w:t xml:space="preserve">prodlení </w:t>
      </w:r>
      <w:r w:rsidRPr="00A63677">
        <w:t xml:space="preserve">Poskytovatele </w:t>
      </w:r>
      <w:r w:rsidR="00CC3868" w:rsidRPr="00A63677">
        <w:t xml:space="preserve">s poskytováním </w:t>
      </w:r>
      <w:r w:rsidR="00F369F9">
        <w:t>S</w:t>
      </w:r>
      <w:r w:rsidR="001331D5">
        <w:t xml:space="preserve">lužeb </w:t>
      </w:r>
      <w:r w:rsidR="00CC3868" w:rsidRPr="00A63677">
        <w:t xml:space="preserve">v reakčních časech </w:t>
      </w:r>
      <w:r w:rsidRPr="00A63677">
        <w:t>stanovených v</w:t>
      </w:r>
      <w:r w:rsidR="00F369F9">
        <w:t xml:space="preserve"> Příloze č. 1 </w:t>
      </w:r>
      <w:r w:rsidRPr="00A63677">
        <w:t>Smlouvy</w:t>
      </w:r>
      <w:r w:rsidR="00CC3868" w:rsidRPr="00A63677">
        <w:t xml:space="preserve">, </w:t>
      </w:r>
      <w:r w:rsidRPr="00A63677">
        <w:t xml:space="preserve"> </w:t>
      </w:r>
    </w:p>
    <w:p w14:paraId="614B615F" w14:textId="6E551A03" w:rsidR="00CC3868" w:rsidRPr="00517BC7" w:rsidRDefault="00CC3868" w:rsidP="00A33DE5">
      <w:pPr>
        <w:pStyle w:val="NAKITslovanseznam"/>
        <w:numPr>
          <w:ilvl w:val="2"/>
          <w:numId w:val="4"/>
        </w:numPr>
        <w:spacing w:after="0"/>
        <w:ind w:right="-11"/>
        <w:jc w:val="both"/>
      </w:pPr>
      <w:r>
        <w:rPr>
          <w:rFonts w:cs="Arial"/>
          <w:color w:val="595959" w:themeColor="text1" w:themeTint="A6"/>
        </w:rPr>
        <w:t xml:space="preserve">je </w:t>
      </w:r>
      <w:r w:rsidRPr="00880925">
        <w:rPr>
          <w:rFonts w:cs="Arial"/>
          <w:color w:val="595959" w:themeColor="text1" w:themeTint="A6"/>
        </w:rPr>
        <w:t>Poskytovatel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00337A60">
        <w:rPr>
          <w:rFonts w:cs="Arial"/>
          <w:color w:val="595959" w:themeColor="text1" w:themeTint="A6"/>
        </w:rPr>
        <w:t>,</w:t>
      </w:r>
    </w:p>
    <w:p w14:paraId="73685B7B" w14:textId="439BA0BE" w:rsidR="00F56B83" w:rsidRDefault="00337A60" w:rsidP="00517BC7">
      <w:pPr>
        <w:pStyle w:val="NAKITslovanseznam"/>
        <w:numPr>
          <w:ilvl w:val="2"/>
          <w:numId w:val="4"/>
        </w:numPr>
        <w:spacing w:after="0"/>
        <w:ind w:right="-11"/>
        <w:jc w:val="both"/>
        <w:rPr>
          <w:rFonts w:cs="Arial"/>
          <w:color w:val="595959" w:themeColor="text1" w:themeTint="A6"/>
        </w:rPr>
      </w:pPr>
      <w:r w:rsidRPr="00517BC7">
        <w:rPr>
          <w:rFonts w:cs="Arial"/>
          <w:color w:val="595959" w:themeColor="text1" w:themeTint="A6"/>
        </w:rPr>
        <w:t>Poskytovatel byl pravomocně odsouzen za trestný čin ve smyslu vymezeném č</w:t>
      </w:r>
      <w:r w:rsidR="003F7E54">
        <w:rPr>
          <w:rFonts w:cs="Arial"/>
          <w:color w:val="595959" w:themeColor="text1" w:themeTint="A6"/>
        </w:rPr>
        <w:t>l.</w:t>
      </w:r>
      <w:r w:rsidRPr="00517BC7">
        <w:rPr>
          <w:rFonts w:cs="Arial"/>
          <w:color w:val="595959" w:themeColor="text1" w:themeTint="A6"/>
        </w:rPr>
        <w:t xml:space="preserve"> </w:t>
      </w:r>
      <w:r w:rsidR="00D025C4">
        <w:rPr>
          <w:rFonts w:cs="Arial"/>
          <w:color w:val="595959" w:themeColor="text1" w:themeTint="A6"/>
        </w:rPr>
        <w:t>6</w:t>
      </w:r>
      <w:r w:rsidRPr="00517BC7">
        <w:rPr>
          <w:rFonts w:cs="Arial"/>
          <w:color w:val="595959" w:themeColor="text1" w:themeTint="A6"/>
        </w:rPr>
        <w:t xml:space="preserve"> odst. </w:t>
      </w:r>
      <w:r w:rsidRPr="00A33DE5">
        <w:rPr>
          <w:rFonts w:cs="Arial"/>
          <w:color w:val="595959" w:themeColor="text1" w:themeTint="A6"/>
        </w:rPr>
        <w:t>6</w:t>
      </w:r>
      <w:r w:rsidRPr="00517BC7">
        <w:rPr>
          <w:rFonts w:cs="Arial"/>
          <w:color w:val="595959" w:themeColor="text1" w:themeTint="A6"/>
        </w:rPr>
        <w:t>.1</w:t>
      </w:r>
      <w:r w:rsidR="00A33DE5" w:rsidRPr="00A33DE5">
        <w:rPr>
          <w:rFonts w:cs="Arial"/>
          <w:color w:val="595959" w:themeColor="text1" w:themeTint="A6"/>
        </w:rPr>
        <w:t>5</w:t>
      </w:r>
      <w:r w:rsidRPr="00517BC7">
        <w:rPr>
          <w:rFonts w:cs="Arial"/>
          <w:color w:val="595959" w:themeColor="text1" w:themeTint="A6"/>
        </w:rPr>
        <w:t xml:space="preserve"> - </w:t>
      </w:r>
      <w:r w:rsidRPr="00A33DE5">
        <w:rPr>
          <w:rFonts w:cs="Arial"/>
          <w:color w:val="595959" w:themeColor="text1" w:themeTint="A6"/>
        </w:rPr>
        <w:t>6</w:t>
      </w:r>
      <w:r w:rsidRPr="00517BC7">
        <w:rPr>
          <w:rFonts w:cs="Arial"/>
          <w:color w:val="595959" w:themeColor="text1" w:themeTint="A6"/>
        </w:rPr>
        <w:t>.1</w:t>
      </w:r>
      <w:r w:rsidR="00A33DE5" w:rsidRPr="00A33DE5">
        <w:rPr>
          <w:rFonts w:cs="Arial"/>
          <w:color w:val="595959" w:themeColor="text1" w:themeTint="A6"/>
        </w:rPr>
        <w:t>6</w:t>
      </w:r>
      <w:r w:rsidRPr="00517BC7">
        <w:rPr>
          <w:rFonts w:cs="Arial"/>
          <w:color w:val="595959" w:themeColor="text1" w:themeTint="A6"/>
        </w:rPr>
        <w:t xml:space="preserve"> Smlouvy</w:t>
      </w:r>
      <w:r w:rsidR="00F56B83">
        <w:rPr>
          <w:rFonts w:cs="Arial"/>
          <w:color w:val="595959" w:themeColor="text1" w:themeTint="A6"/>
        </w:rPr>
        <w:t>,</w:t>
      </w:r>
    </w:p>
    <w:p w14:paraId="640F7D69" w14:textId="396C7C0E" w:rsidR="00337A60" w:rsidRPr="00517BC7" w:rsidRDefault="00F56B83" w:rsidP="00517BC7">
      <w:pPr>
        <w:pStyle w:val="NAKITslovanseznam"/>
        <w:numPr>
          <w:ilvl w:val="2"/>
          <w:numId w:val="4"/>
        </w:numPr>
        <w:spacing w:after="0"/>
        <w:ind w:right="-11"/>
        <w:jc w:val="both"/>
        <w:rPr>
          <w:rFonts w:cs="Arial"/>
          <w:color w:val="595959" w:themeColor="text1" w:themeTint="A6"/>
        </w:rPr>
      </w:pPr>
      <w:r>
        <w:rPr>
          <w:rFonts w:cs="Arial"/>
          <w:color w:val="595959" w:themeColor="text1" w:themeTint="A6"/>
        </w:rPr>
        <w:t>Poskytovatel porušil některý ze závazků stanovených v</w:t>
      </w:r>
      <w:r w:rsidR="003F7E54">
        <w:rPr>
          <w:rFonts w:cs="Arial"/>
          <w:color w:val="595959" w:themeColor="text1" w:themeTint="A6"/>
        </w:rPr>
        <w:t> </w:t>
      </w:r>
      <w:r>
        <w:rPr>
          <w:rFonts w:cs="Arial"/>
          <w:color w:val="595959" w:themeColor="text1" w:themeTint="A6"/>
        </w:rPr>
        <w:t>čl</w:t>
      </w:r>
      <w:r w:rsidR="003F7E54">
        <w:rPr>
          <w:rFonts w:cs="Arial"/>
          <w:color w:val="595959" w:themeColor="text1" w:themeTint="A6"/>
        </w:rPr>
        <w:t>.</w:t>
      </w:r>
      <w:r>
        <w:rPr>
          <w:rFonts w:cs="Arial"/>
          <w:color w:val="595959" w:themeColor="text1" w:themeTint="A6"/>
        </w:rPr>
        <w:t xml:space="preserve"> 7 odst. 7.1 Smlouvy</w:t>
      </w:r>
      <w:r w:rsidR="00337A60" w:rsidRPr="00517BC7">
        <w:rPr>
          <w:rFonts w:cs="Arial"/>
          <w:color w:val="595959" w:themeColor="text1" w:themeTint="A6"/>
        </w:rPr>
        <w:t xml:space="preserve">. </w:t>
      </w:r>
    </w:p>
    <w:p w14:paraId="18F4BAEE" w14:textId="77777777" w:rsidR="002223C8" w:rsidRDefault="002223C8" w:rsidP="00A33DE5">
      <w:pPr>
        <w:pStyle w:val="NAKITslovanseznam"/>
        <w:numPr>
          <w:ilvl w:val="1"/>
          <w:numId w:val="4"/>
        </w:numPr>
        <w:spacing w:after="0"/>
        <w:ind w:right="-11"/>
        <w:jc w:val="both"/>
      </w:pPr>
      <w:r w:rsidRPr="00AC7580">
        <w:t xml:space="preserve">Každá ze Smluvních stran má právo tuto Smlouvu vypovědět bez udání důvodů s výpovědní lhůtou </w:t>
      </w:r>
      <w:r>
        <w:t>3 </w:t>
      </w:r>
      <w:r w:rsidRPr="00AC7580">
        <w:t>měsíce, jež začne plynout prvním dnem kalendářního měsíce následujícího po doručení písemné výpovědi druhé Smluvní straně.</w:t>
      </w:r>
      <w:r>
        <w:t xml:space="preserve"> </w:t>
      </w:r>
    </w:p>
    <w:p w14:paraId="0AC66792" w14:textId="10EDFDC1" w:rsidR="002223C8" w:rsidRPr="00F72B0E" w:rsidRDefault="007268D2" w:rsidP="00A33DE5">
      <w:pPr>
        <w:pStyle w:val="NAKITslovanseznam"/>
        <w:numPr>
          <w:ilvl w:val="1"/>
          <w:numId w:val="4"/>
        </w:numPr>
        <w:spacing w:after="0"/>
        <w:ind w:right="-11"/>
        <w:jc w:val="both"/>
      </w:pPr>
      <w:r w:rsidRPr="00BA13DF">
        <w:t xml:space="preserve">Odstoupení od Smlouvy musí být učiněno písemně a musí být doručeno druhé Smluvní straně. V případě odstoupení od Smlouvy zaniká Smlouva dnem doručení písemného odstoupení druhé Smluvní straně. </w:t>
      </w:r>
      <w:r w:rsidR="002223C8" w:rsidRPr="00AA02FF">
        <w:t>V případě odstoupení od Smlouvy si Smluvní strany nebudou vracet plnění řádně poskytnutá ke dni účinnosti odstoupení od Smlouvy.</w:t>
      </w:r>
    </w:p>
    <w:p w14:paraId="6354D19D" w14:textId="7459D064" w:rsidR="007268D2" w:rsidRDefault="002223C8" w:rsidP="00490D9A">
      <w:pPr>
        <w:pStyle w:val="NAKITslovanseznam"/>
        <w:numPr>
          <w:ilvl w:val="1"/>
          <w:numId w:val="4"/>
        </w:numPr>
        <w:spacing w:after="0"/>
        <w:ind w:right="-11"/>
        <w:jc w:val="both"/>
      </w:pPr>
      <w:r w:rsidRPr="00AC7580">
        <w:lastRenderedPageBreak/>
        <w:t xml:space="preserve">Ukončením účinnosti Smlouvy nebo její </w:t>
      </w:r>
      <w:r>
        <w:t>č</w:t>
      </w:r>
      <w:r w:rsidRPr="00AC7580">
        <w:t>ásti nejsou dotčena ustanovení týkající se smluvní pokuty, náhrady škody</w:t>
      </w:r>
      <w:r w:rsidR="00443413">
        <w:t>,</w:t>
      </w:r>
      <w:r w:rsidR="00443413" w:rsidRPr="00443413">
        <w:t xml:space="preserve"> </w:t>
      </w:r>
      <w:r w:rsidR="00443413" w:rsidRPr="00AC7580">
        <w:t>záruky</w:t>
      </w:r>
      <w:r w:rsidR="00B256AB">
        <w:t xml:space="preserve"> a </w:t>
      </w:r>
      <w:r w:rsidR="00351D7F">
        <w:t xml:space="preserve">zachování </w:t>
      </w:r>
      <w:r w:rsidR="00B256AB">
        <w:t>důvěrných informací</w:t>
      </w:r>
      <w:r w:rsidRPr="00AC7580">
        <w:t xml:space="preserve"> a jiných nároků</w:t>
      </w:r>
      <w:r w:rsidR="007268D2" w:rsidRPr="00BA13DF">
        <w:t>, jakož i další ustanovení, která vzhledem ke své povaze mají přetrvat i po zániku této Smlouvy.</w:t>
      </w:r>
    </w:p>
    <w:p w14:paraId="4FDF6E5F" w14:textId="77777777" w:rsidR="002F4AD5" w:rsidRDefault="002F4AD5" w:rsidP="005B0700">
      <w:pPr>
        <w:pStyle w:val="NAKITslovanseznam"/>
        <w:numPr>
          <w:ilvl w:val="0"/>
          <w:numId w:val="0"/>
        </w:numPr>
        <w:ind w:left="737"/>
        <w:jc w:val="both"/>
      </w:pPr>
    </w:p>
    <w:p w14:paraId="6D8F423C" w14:textId="77777777" w:rsidR="0081124A" w:rsidRPr="00545F70" w:rsidRDefault="0081124A" w:rsidP="00A33DE5">
      <w:pPr>
        <w:pStyle w:val="NAKITslovanseznam"/>
        <w:spacing w:after="0"/>
        <w:jc w:val="center"/>
        <w:rPr>
          <w:b/>
          <w:bCs/>
        </w:rPr>
      </w:pPr>
      <w:r w:rsidRPr="00514D21">
        <w:rPr>
          <w:b/>
          <w:bCs/>
        </w:rPr>
        <w:t>Ochrana důvěrných informací a zpracování osobních údajů</w:t>
      </w:r>
    </w:p>
    <w:p w14:paraId="692D52BE" w14:textId="3D135F52" w:rsidR="00AC6E8A" w:rsidRPr="00B50BCB" w:rsidRDefault="00AC6E8A" w:rsidP="00A33DE5">
      <w:pPr>
        <w:widowControl w:val="0"/>
        <w:numPr>
          <w:ilvl w:val="1"/>
          <w:numId w:val="4"/>
        </w:numPr>
        <w:shd w:val="clear" w:color="auto" w:fill="FFFFFF"/>
        <w:autoSpaceDE w:val="0"/>
        <w:autoSpaceDN w:val="0"/>
        <w:adjustRightInd w:val="0"/>
        <w:spacing w:after="0"/>
        <w:ind w:right="0"/>
        <w:contextualSpacing/>
        <w:jc w:val="both"/>
        <w:rPr>
          <w:kern w:val="28"/>
        </w:rPr>
      </w:pPr>
      <w:r w:rsidRPr="00B50BCB">
        <w:rPr>
          <w:kern w:val="28"/>
        </w:rPr>
        <w:t>Smluvní strany sjednávají, že veškeré skutečnosti obchodní, ekonomické a technické povahy související se Smluvními stranami a všechny skutečnosti, o nichž se dozví v souvislosti s touto Smlouvou, které nejsou běžně dostupné v obchodních kruzích, jsou Smluvními stranami považovány za obchodní tajemství. Pro účely této Smlouvy jsou důvěrnými informacemi a obchodním tajemstvím zejména tato Smlouva</w:t>
      </w:r>
      <w:r w:rsidR="00510975">
        <w:rPr>
          <w:kern w:val="28"/>
        </w:rPr>
        <w:t xml:space="preserve"> </w:t>
      </w:r>
      <w:r w:rsidRPr="00B50BCB">
        <w:rPr>
          <w:kern w:val="28"/>
        </w:rPr>
        <w:t xml:space="preserve">všechny informace, které poskytne Objednatel </w:t>
      </w:r>
      <w:r>
        <w:rPr>
          <w:kern w:val="28"/>
        </w:rPr>
        <w:t>Poskytova</w:t>
      </w:r>
      <w:r w:rsidRPr="00B50BCB">
        <w:rPr>
          <w:kern w:val="28"/>
        </w:rPr>
        <w:t>teli, ať již v podobě materializované nebo dematerializované</w:t>
      </w:r>
      <w:r w:rsidR="00510975">
        <w:rPr>
          <w:kern w:val="28"/>
        </w:rPr>
        <w:t xml:space="preserve"> v souvislosti s jejím plněním</w:t>
      </w:r>
      <w:r w:rsidRPr="00B50BCB">
        <w:rPr>
          <w:kern w:val="28"/>
        </w:rPr>
        <w:t>. Smluvní strany se zavazují:</w:t>
      </w:r>
    </w:p>
    <w:p w14:paraId="3CC7CB9D" w14:textId="1B2C1FD6" w:rsidR="00A63677" w:rsidRDefault="00A63677" w:rsidP="00A33DE5">
      <w:pPr>
        <w:pStyle w:val="Odstavecseseznamem"/>
        <w:numPr>
          <w:ilvl w:val="0"/>
          <w:numId w:val="21"/>
        </w:numPr>
        <w:spacing w:after="0"/>
        <w:ind w:left="1417" w:right="0" w:hanging="425"/>
        <w:jc w:val="both"/>
        <w:rPr>
          <w:rFonts w:cs="Arial"/>
          <w:color w:val="595959" w:themeColor="text1" w:themeTint="A6"/>
        </w:rPr>
      </w:pPr>
      <w:r w:rsidRPr="00880925">
        <w:rPr>
          <w:rFonts w:cs="Arial"/>
          <w:color w:val="595959" w:themeColor="text1" w:themeTint="A6"/>
        </w:rPr>
        <w:t>zachovat obchodní tajemství, a to až do doby, kdy se informace této povahy stanou obecně známými za předpokladu, že se tak nestane porušením povinnosti mlčenlivosti;</w:t>
      </w:r>
    </w:p>
    <w:p w14:paraId="57DB1083" w14:textId="5E670A12" w:rsidR="00A63677" w:rsidRPr="00880925" w:rsidRDefault="00A63677" w:rsidP="00A33DE5">
      <w:pPr>
        <w:pStyle w:val="Odstavecseseznamem"/>
        <w:numPr>
          <w:ilvl w:val="0"/>
          <w:numId w:val="21"/>
        </w:numPr>
        <w:spacing w:after="0"/>
        <w:ind w:left="1417" w:right="0" w:hanging="425"/>
        <w:jc w:val="both"/>
        <w:rPr>
          <w:rFonts w:cs="Arial"/>
          <w:color w:val="595959" w:themeColor="text1" w:themeTint="A6"/>
        </w:rPr>
      </w:pPr>
      <w:r w:rsidRPr="00880925">
        <w:rPr>
          <w:rFonts w:cs="Arial"/>
          <w:color w:val="595959" w:themeColor="text1" w:themeTint="A6"/>
        </w:rPr>
        <w:t xml:space="preserve">použít informace uvedené povahy pouze pro činnosti související s přípravou a plněním této </w:t>
      </w:r>
      <w:r>
        <w:rPr>
          <w:rFonts w:cs="Arial"/>
          <w:color w:val="595959" w:themeColor="text1" w:themeTint="A6"/>
        </w:rPr>
        <w:t>Smlouv</w:t>
      </w:r>
      <w:r w:rsidRPr="00880925">
        <w:rPr>
          <w:rFonts w:cs="Arial"/>
          <w:color w:val="595959" w:themeColor="text1" w:themeTint="A6"/>
        </w:rPr>
        <w:t>y, dále tyto informace nerozšiřovat ani nereprodukovat, nezpřístupnit je jiným osobám ani je nevyužít pro sebe či pro jinou osobu;</w:t>
      </w:r>
    </w:p>
    <w:p w14:paraId="615E2930" w14:textId="6A7AFB3D" w:rsidR="004C53B7" w:rsidRDefault="00A63677" w:rsidP="00A33DE5">
      <w:pPr>
        <w:pStyle w:val="Odstavecseseznamem"/>
        <w:numPr>
          <w:ilvl w:val="0"/>
          <w:numId w:val="21"/>
        </w:numPr>
        <w:spacing w:after="0"/>
        <w:ind w:left="1417" w:right="0" w:hanging="425"/>
        <w:jc w:val="both"/>
        <w:rPr>
          <w:rFonts w:cs="Arial"/>
          <w:color w:val="595959" w:themeColor="text1" w:themeTint="A6"/>
        </w:rPr>
      </w:pPr>
      <w:r w:rsidRPr="00880925">
        <w:rPr>
          <w:rFonts w:cs="Arial"/>
          <w:color w:val="595959" w:themeColor="text1" w:themeTint="A6"/>
        </w:rPr>
        <w:t>omezit počet svých zaměstnanců pro styk s těmito důvěrnými informacemi a přijmout účinná opatření pro zamezení jejich úniku, případně zabezpečit, aby i tyto osoby považovaly uvedené informace za důvěrné a zachovávaly o nich mlčenlivost</w:t>
      </w:r>
      <w:r w:rsidR="004C53B7">
        <w:rPr>
          <w:rFonts w:cs="Arial"/>
          <w:color w:val="595959" w:themeColor="text1" w:themeTint="A6"/>
        </w:rPr>
        <w:t>;</w:t>
      </w:r>
    </w:p>
    <w:p w14:paraId="11A9A0CE" w14:textId="6535D7AF" w:rsidR="00B850A0" w:rsidRPr="00B850A0" w:rsidRDefault="00B850A0" w:rsidP="00A33DE5">
      <w:pPr>
        <w:pStyle w:val="Odstavecseseznamem"/>
        <w:numPr>
          <w:ilvl w:val="0"/>
          <w:numId w:val="21"/>
        </w:numPr>
        <w:spacing w:after="0"/>
        <w:ind w:left="1417" w:right="0" w:hanging="425"/>
        <w:jc w:val="both"/>
        <w:rPr>
          <w:rFonts w:cs="Arial"/>
          <w:color w:val="595959" w:themeColor="text1" w:themeTint="A6"/>
        </w:rPr>
      </w:pPr>
      <w:r w:rsidRPr="00B850A0">
        <w:rPr>
          <w:rFonts w:cs="Arial"/>
          <w:color w:val="595959" w:themeColor="text1" w:themeTint="A6"/>
        </w:rPr>
        <w:t xml:space="preserve">že mohou poskytnout či zpřístupnit jakoukoli důvěrnou informaci třetí straně, která nebyla jejím adresátem pouze po obdržení písemného souhlasu sdělující Smluvní strany. </w:t>
      </w:r>
      <w:r w:rsidR="00521DCD">
        <w:rPr>
          <w:rFonts w:cs="Arial"/>
          <w:color w:val="595959" w:themeColor="text1" w:themeTint="A6"/>
        </w:rPr>
        <w:t xml:space="preserve"> </w:t>
      </w:r>
    </w:p>
    <w:p w14:paraId="41A4F7A9" w14:textId="77777777" w:rsidR="00B850A0" w:rsidRPr="00361163" w:rsidRDefault="00B850A0" w:rsidP="00A33DE5">
      <w:pPr>
        <w:pStyle w:val="NAKITslovanseznam"/>
        <w:numPr>
          <w:ilvl w:val="1"/>
          <w:numId w:val="4"/>
        </w:numPr>
        <w:spacing w:after="0"/>
        <w:ind w:right="-11"/>
        <w:jc w:val="both"/>
      </w:pPr>
      <w:r w:rsidRPr="00361163">
        <w:rPr>
          <w:kern w:val="28"/>
        </w:rPr>
        <w:t xml:space="preserve">V případě porušení </w:t>
      </w:r>
      <w:r w:rsidRPr="00361163">
        <w:t>obchodního</w:t>
      </w:r>
      <w:r w:rsidRPr="00361163">
        <w:rPr>
          <w:kern w:val="28"/>
        </w:rPr>
        <w:t xml:space="preserve"> tajemství ve smyslu § 2985 občanského zákoníku, použijí Smluvní strany prostředky právní ochrany proti nekalé soutěži.</w:t>
      </w:r>
    </w:p>
    <w:p w14:paraId="70BDE469" w14:textId="77777777" w:rsidR="00B850A0" w:rsidRPr="00361163" w:rsidRDefault="00B850A0" w:rsidP="00A33DE5">
      <w:pPr>
        <w:pStyle w:val="NAKITslovanseznam"/>
        <w:numPr>
          <w:ilvl w:val="1"/>
          <w:numId w:val="4"/>
        </w:numPr>
        <w:spacing w:after="0"/>
        <w:ind w:right="-11"/>
        <w:jc w:val="both"/>
      </w:pPr>
      <w:r w:rsidRPr="00361163">
        <w:rPr>
          <w:kern w:val="28"/>
        </w:rPr>
        <w:t xml:space="preserve">Poškozená Smluvní </w:t>
      </w:r>
      <w:r w:rsidRPr="00361163">
        <w:t>strana</w:t>
      </w:r>
      <w:r w:rsidRPr="00361163">
        <w:rPr>
          <w:kern w:val="28"/>
        </w:rPr>
        <w:t xml:space="preserve"> má právo na náhradu újmy, která jí porušením mlčenlivosti druhou Smluvní stranou vznikne. </w:t>
      </w:r>
    </w:p>
    <w:p w14:paraId="71262829" w14:textId="0F218AC6" w:rsidR="00A63677" w:rsidRPr="00A63677" w:rsidRDefault="00A63677" w:rsidP="00A33DE5">
      <w:pPr>
        <w:pStyle w:val="NAKITslovanseznam"/>
        <w:numPr>
          <w:ilvl w:val="1"/>
          <w:numId w:val="4"/>
        </w:numPr>
        <w:spacing w:after="0"/>
        <w:ind w:right="-11"/>
        <w:jc w:val="both"/>
      </w:pPr>
      <w:r w:rsidRPr="00A63677">
        <w:t xml:space="preserve">Povinnost plnit ustanovení odst. </w:t>
      </w:r>
      <w:r>
        <w:t>1</w:t>
      </w:r>
      <w:r w:rsidR="00E86B4A">
        <w:t>1</w:t>
      </w:r>
      <w:r>
        <w:t>.1.</w:t>
      </w:r>
      <w:r w:rsidRPr="00A63677">
        <w:t xml:space="preserve"> tohoto článku Smlouvy se nevztahuje na informace, které:</w:t>
      </w:r>
    </w:p>
    <w:p w14:paraId="5FDFA168" w14:textId="77777777" w:rsidR="00A63677" w:rsidRPr="00880925" w:rsidRDefault="00A63677" w:rsidP="00A33DE5">
      <w:pPr>
        <w:pStyle w:val="Odstavecseseznamem"/>
        <w:numPr>
          <w:ilvl w:val="0"/>
          <w:numId w:val="22"/>
        </w:numPr>
        <w:spacing w:after="0"/>
        <w:ind w:left="1417" w:right="0" w:hanging="425"/>
        <w:rPr>
          <w:rFonts w:cs="Arial"/>
          <w:color w:val="595959" w:themeColor="text1" w:themeTint="A6"/>
        </w:rPr>
      </w:pPr>
      <w:r w:rsidRPr="00880925">
        <w:rPr>
          <w:rFonts w:cs="Arial"/>
          <w:color w:val="595959" w:themeColor="text1" w:themeTint="A6"/>
        </w:rPr>
        <w:t>je Smluvní strana povinna zveřejnit na základě zákonem stanovené povinnosti;</w:t>
      </w:r>
    </w:p>
    <w:p w14:paraId="213FFE01" w14:textId="77777777" w:rsidR="00A63677" w:rsidRPr="00880925" w:rsidRDefault="00A63677" w:rsidP="00A33DE5">
      <w:pPr>
        <w:pStyle w:val="Odstavecseseznamem"/>
        <w:numPr>
          <w:ilvl w:val="0"/>
          <w:numId w:val="22"/>
        </w:numPr>
        <w:spacing w:after="0"/>
        <w:ind w:left="1417" w:right="0" w:hanging="425"/>
        <w:rPr>
          <w:rFonts w:cs="Arial"/>
          <w:color w:val="595959" w:themeColor="text1" w:themeTint="A6"/>
        </w:rPr>
      </w:pPr>
      <w:r w:rsidRPr="00880925">
        <w:rPr>
          <w:rFonts w:cs="Arial"/>
          <w:color w:val="595959" w:themeColor="text1" w:themeTint="A6"/>
        </w:rPr>
        <w:t xml:space="preserve">mohou být zveřejněny bez porušení této </w:t>
      </w:r>
      <w:r>
        <w:rPr>
          <w:rFonts w:cs="Arial"/>
          <w:color w:val="595959" w:themeColor="text1" w:themeTint="A6"/>
        </w:rPr>
        <w:t>Smlouv</w:t>
      </w:r>
      <w:r w:rsidRPr="00880925">
        <w:rPr>
          <w:rFonts w:cs="Arial"/>
          <w:color w:val="595959" w:themeColor="text1" w:themeTint="A6"/>
        </w:rPr>
        <w:t>y;</w:t>
      </w:r>
    </w:p>
    <w:p w14:paraId="2F00436E" w14:textId="77777777" w:rsidR="00A63677" w:rsidRPr="00880925" w:rsidRDefault="00A63677" w:rsidP="00A33DE5">
      <w:pPr>
        <w:pStyle w:val="Odstavecseseznamem"/>
        <w:numPr>
          <w:ilvl w:val="0"/>
          <w:numId w:val="22"/>
        </w:numPr>
        <w:spacing w:after="0"/>
        <w:ind w:left="1417" w:right="0" w:hanging="425"/>
        <w:rPr>
          <w:rFonts w:cs="Arial"/>
          <w:color w:val="595959" w:themeColor="text1" w:themeTint="A6"/>
        </w:rPr>
      </w:pPr>
      <w:r w:rsidRPr="00880925">
        <w:rPr>
          <w:rFonts w:cs="Arial"/>
          <w:color w:val="595959" w:themeColor="text1" w:themeTint="A6"/>
        </w:rPr>
        <w:t>byly písemným souhlasem obou Smluvních stran zproštěny těchto omezení;</w:t>
      </w:r>
    </w:p>
    <w:p w14:paraId="3827AF59" w14:textId="77777777" w:rsidR="00A63677" w:rsidRPr="00880925" w:rsidRDefault="00A63677" w:rsidP="00A33DE5">
      <w:pPr>
        <w:pStyle w:val="Odstavecseseznamem"/>
        <w:numPr>
          <w:ilvl w:val="0"/>
          <w:numId w:val="22"/>
        </w:numPr>
        <w:spacing w:after="0"/>
        <w:ind w:left="1417" w:right="0" w:hanging="425"/>
        <w:rPr>
          <w:rFonts w:cs="Arial"/>
          <w:color w:val="595959" w:themeColor="text1" w:themeTint="A6"/>
        </w:rPr>
      </w:pPr>
      <w:r w:rsidRPr="00880925">
        <w:rPr>
          <w:rFonts w:cs="Arial"/>
          <w:color w:val="595959" w:themeColor="text1" w:themeTint="A6"/>
        </w:rPr>
        <w:t>jsou známé nebo byly zveřejněny jinak, než následkem zanedbání povinnosti jedné ze Smluvních stran;</w:t>
      </w:r>
    </w:p>
    <w:p w14:paraId="657EC1BF" w14:textId="77777777" w:rsidR="00A63677" w:rsidRPr="00880925" w:rsidRDefault="00A63677" w:rsidP="00A33DE5">
      <w:pPr>
        <w:pStyle w:val="Odstavecseseznamem"/>
        <w:numPr>
          <w:ilvl w:val="0"/>
          <w:numId w:val="22"/>
        </w:numPr>
        <w:spacing w:after="0"/>
        <w:ind w:left="1417" w:right="0" w:hanging="425"/>
        <w:rPr>
          <w:rFonts w:cs="Arial"/>
          <w:color w:val="595959" w:themeColor="text1" w:themeTint="A6"/>
        </w:rPr>
      </w:pPr>
      <w:r w:rsidRPr="00880925">
        <w:rPr>
          <w:rFonts w:cs="Arial"/>
          <w:color w:val="595959" w:themeColor="text1" w:themeTint="A6"/>
        </w:rPr>
        <w:t>příjemce je zná dříve, než je sdělí Smluvní strana;</w:t>
      </w:r>
    </w:p>
    <w:p w14:paraId="4ADBA31D" w14:textId="77777777" w:rsidR="00A63677" w:rsidRPr="00880925" w:rsidRDefault="00A63677" w:rsidP="00A33DE5">
      <w:pPr>
        <w:pStyle w:val="Odstavecseseznamem"/>
        <w:numPr>
          <w:ilvl w:val="0"/>
          <w:numId w:val="22"/>
        </w:numPr>
        <w:spacing w:after="0"/>
        <w:ind w:left="1417" w:right="0" w:hanging="425"/>
        <w:rPr>
          <w:rFonts w:cs="Arial"/>
          <w:color w:val="595959" w:themeColor="text1" w:themeTint="A6"/>
          <w:kern w:val="28"/>
        </w:rPr>
      </w:pPr>
      <w:r w:rsidRPr="00880925">
        <w:rPr>
          <w:rFonts w:cs="Arial"/>
          <w:color w:val="595959" w:themeColor="text1" w:themeTint="A6"/>
        </w:rPr>
        <w:t>jsou vyžádány soudem, státním zastupitelstvím nebo příslušným správním orgánem na základě zákona;</w:t>
      </w:r>
    </w:p>
    <w:p w14:paraId="670D6A7F" w14:textId="77777777" w:rsidR="00A63677" w:rsidRPr="00880925" w:rsidRDefault="00A63677" w:rsidP="00A33DE5">
      <w:pPr>
        <w:pStyle w:val="Odstavecseseznamem"/>
        <w:numPr>
          <w:ilvl w:val="0"/>
          <w:numId w:val="22"/>
        </w:numPr>
        <w:spacing w:after="0"/>
        <w:ind w:left="1417" w:right="0" w:hanging="425"/>
        <w:rPr>
          <w:rFonts w:cs="Arial"/>
          <w:color w:val="595959" w:themeColor="text1" w:themeTint="A6"/>
          <w:kern w:val="28"/>
        </w:rPr>
      </w:pPr>
      <w:r w:rsidRPr="00880925">
        <w:rPr>
          <w:rFonts w:cs="Arial"/>
          <w:color w:val="595959" w:themeColor="text1" w:themeTint="A6"/>
        </w:rPr>
        <w:t>Smluvní strana je sdělí osobě vázané zákonnou povinností mlčenlivosti (např. advokátovi nebo daňovému poradci) za účelem uplatňování svých práv;</w:t>
      </w:r>
    </w:p>
    <w:p w14:paraId="08BB779C" w14:textId="77777777" w:rsidR="00A63677" w:rsidRPr="00880925" w:rsidRDefault="00A63677" w:rsidP="00A33DE5">
      <w:pPr>
        <w:pStyle w:val="Odstavecseseznamem"/>
        <w:numPr>
          <w:ilvl w:val="0"/>
          <w:numId w:val="22"/>
        </w:numPr>
        <w:spacing w:after="0"/>
        <w:ind w:left="1417" w:right="0" w:hanging="425"/>
        <w:rPr>
          <w:rFonts w:cs="Arial"/>
          <w:color w:val="595959" w:themeColor="text1" w:themeTint="A6"/>
        </w:rPr>
      </w:pPr>
      <w:r w:rsidRPr="00880925">
        <w:rPr>
          <w:rFonts w:cs="Arial"/>
          <w:color w:val="595959" w:themeColor="text1" w:themeTint="A6"/>
        </w:rPr>
        <w:t>je Objednatel povinen sdělit svému zakladateli.</w:t>
      </w:r>
    </w:p>
    <w:p w14:paraId="1AE85D9D" w14:textId="77777777" w:rsidR="00A63677" w:rsidRPr="00A63677" w:rsidRDefault="00A63677" w:rsidP="00A33DE5">
      <w:pPr>
        <w:pStyle w:val="NAKITslovanseznam"/>
        <w:numPr>
          <w:ilvl w:val="1"/>
          <w:numId w:val="4"/>
        </w:numPr>
        <w:spacing w:after="0"/>
        <w:ind w:right="-11"/>
        <w:jc w:val="both"/>
      </w:pPr>
      <w:r w:rsidRPr="00A63677">
        <w:t>Povinnost mlčenlivosti trvá bez ohledu na ukončení platnosti této Smlouvy.</w:t>
      </w:r>
    </w:p>
    <w:p w14:paraId="5F31B0A9" w14:textId="77777777" w:rsidR="00AC6E8A" w:rsidRPr="00521DCD" w:rsidRDefault="00AC6E8A" w:rsidP="00A33DE5">
      <w:pPr>
        <w:pStyle w:val="NAKITslovanseznam"/>
        <w:numPr>
          <w:ilvl w:val="1"/>
          <w:numId w:val="4"/>
        </w:numPr>
        <w:spacing w:after="0"/>
        <w:ind w:right="-11"/>
        <w:jc w:val="both"/>
      </w:pPr>
      <w:r w:rsidRPr="00521DCD">
        <w:lastRenderedPageBreak/>
        <w:t>Pokud řádné poskytování Služeb vyžaduje zpracování osobních údajů zaměstnanců Objednatele, budou osobní údaje zaměstnanců Objednatele Poskytovatelem zpracovány v rozsahu:</w:t>
      </w:r>
    </w:p>
    <w:p w14:paraId="10533DFB" w14:textId="77777777" w:rsidR="00AC6E8A" w:rsidRPr="00871301" w:rsidRDefault="00AC6E8A" w:rsidP="00F759F2">
      <w:pPr>
        <w:widowControl w:val="0"/>
        <w:numPr>
          <w:ilvl w:val="0"/>
          <w:numId w:val="23"/>
        </w:numPr>
        <w:shd w:val="clear" w:color="auto" w:fill="FFFFFF"/>
        <w:tabs>
          <w:tab w:val="left" w:pos="1301"/>
        </w:tabs>
        <w:autoSpaceDE w:val="0"/>
        <w:autoSpaceDN w:val="0"/>
        <w:adjustRightInd w:val="0"/>
        <w:spacing w:after="0"/>
        <w:ind w:left="1134" w:right="0" w:hanging="360"/>
        <w:contextualSpacing/>
        <w:jc w:val="both"/>
      </w:pPr>
      <w:r w:rsidRPr="00871301">
        <w:t>Jméno, příjmení a titul,</w:t>
      </w:r>
    </w:p>
    <w:p w14:paraId="647D7FF4" w14:textId="77777777" w:rsidR="00AC6E8A" w:rsidRPr="00871301" w:rsidRDefault="00AC6E8A" w:rsidP="00F759F2">
      <w:pPr>
        <w:widowControl w:val="0"/>
        <w:numPr>
          <w:ilvl w:val="0"/>
          <w:numId w:val="23"/>
        </w:numPr>
        <w:shd w:val="clear" w:color="auto" w:fill="FFFFFF"/>
        <w:tabs>
          <w:tab w:val="left" w:pos="1301"/>
        </w:tabs>
        <w:autoSpaceDE w:val="0"/>
        <w:autoSpaceDN w:val="0"/>
        <w:adjustRightInd w:val="0"/>
        <w:spacing w:after="0"/>
        <w:ind w:left="1134" w:right="0" w:hanging="360"/>
        <w:contextualSpacing/>
        <w:jc w:val="both"/>
      </w:pPr>
      <w:r w:rsidRPr="00871301">
        <w:t>Adresa trvalého pobytu, doručovací adresa,</w:t>
      </w:r>
    </w:p>
    <w:p w14:paraId="3DA28F34" w14:textId="77777777" w:rsidR="00AC6E8A" w:rsidRPr="00871301" w:rsidRDefault="00AC6E8A" w:rsidP="00F759F2">
      <w:pPr>
        <w:widowControl w:val="0"/>
        <w:numPr>
          <w:ilvl w:val="0"/>
          <w:numId w:val="23"/>
        </w:numPr>
        <w:shd w:val="clear" w:color="auto" w:fill="FFFFFF"/>
        <w:tabs>
          <w:tab w:val="left" w:pos="1301"/>
        </w:tabs>
        <w:autoSpaceDE w:val="0"/>
        <w:autoSpaceDN w:val="0"/>
        <w:adjustRightInd w:val="0"/>
        <w:spacing w:after="0"/>
        <w:ind w:left="1134" w:right="0" w:hanging="360"/>
        <w:contextualSpacing/>
        <w:jc w:val="both"/>
      </w:pPr>
      <w:r w:rsidRPr="00871301">
        <w:t>E-mailová adresa</w:t>
      </w:r>
    </w:p>
    <w:p w14:paraId="205C9662" w14:textId="77777777" w:rsidR="00AC6E8A" w:rsidRDefault="00AC6E8A" w:rsidP="00F759F2">
      <w:pPr>
        <w:widowControl w:val="0"/>
        <w:numPr>
          <w:ilvl w:val="0"/>
          <w:numId w:val="23"/>
        </w:numPr>
        <w:shd w:val="clear" w:color="auto" w:fill="FFFFFF"/>
        <w:tabs>
          <w:tab w:val="left" w:pos="1301"/>
        </w:tabs>
        <w:autoSpaceDE w:val="0"/>
        <w:autoSpaceDN w:val="0"/>
        <w:adjustRightInd w:val="0"/>
        <w:spacing w:after="0"/>
        <w:ind w:left="1134" w:right="0" w:hanging="360"/>
        <w:contextualSpacing/>
        <w:jc w:val="both"/>
      </w:pPr>
      <w:r w:rsidRPr="00871301">
        <w:t>Telefonní číslo</w:t>
      </w:r>
    </w:p>
    <w:p w14:paraId="017CE085" w14:textId="4DB37E7C" w:rsidR="00C52A5F" w:rsidRPr="00517BC7" w:rsidRDefault="00C52A5F" w:rsidP="00517BC7">
      <w:pPr>
        <w:pStyle w:val="NAKITslovanseznam"/>
        <w:numPr>
          <w:ilvl w:val="1"/>
          <w:numId w:val="4"/>
        </w:numPr>
        <w:spacing w:after="0"/>
        <w:ind w:right="-11"/>
        <w:jc w:val="both"/>
      </w:pPr>
      <w:r w:rsidRPr="00517BC7">
        <w:t>Zpracováním osobních údajů ve smyslu tohoto odstavce a pro potřeby této Smlouvy se rozumí zejména jejich shromažďování, ukládání na nosiče informací, používání, třídění nebo kombinování a likvidace v rozsahu nezbytném pro zajištění řádného poskytování Služeb.</w:t>
      </w:r>
    </w:p>
    <w:p w14:paraId="351E4BAB" w14:textId="77777777" w:rsidR="00AC6E8A" w:rsidRPr="00521DCD" w:rsidRDefault="00AC6E8A" w:rsidP="00A33DE5">
      <w:pPr>
        <w:pStyle w:val="NAKITslovanseznam"/>
        <w:numPr>
          <w:ilvl w:val="1"/>
          <w:numId w:val="4"/>
        </w:numPr>
        <w:spacing w:after="0"/>
        <w:ind w:right="-11"/>
        <w:jc w:val="both"/>
      </w:pPr>
      <w:r w:rsidRPr="00521DCD">
        <w:t>Osobní údaje budou zpracovány po dobu poskytování Služeb. Ukončením této Smlouvy nezanikají povinnosti Poskytovatele týkající se bezpečnosti a ochrany osobních údajů až do okamžiku jejich úplné likvidace či předání jinému zpracovateli.</w:t>
      </w:r>
    </w:p>
    <w:p w14:paraId="6649A69A" w14:textId="7BB19CD3" w:rsidR="00AC6E8A" w:rsidRPr="00521DCD" w:rsidRDefault="00AC6E8A" w:rsidP="00A33DE5">
      <w:pPr>
        <w:pStyle w:val="NAKITslovanseznam"/>
        <w:numPr>
          <w:ilvl w:val="1"/>
          <w:numId w:val="4"/>
        </w:numPr>
        <w:spacing w:after="0"/>
        <w:ind w:right="-11"/>
        <w:jc w:val="both"/>
      </w:pPr>
      <w:r w:rsidRPr="00521DCD">
        <w:t>Smluvní strany se dohodly, že cena za zpracování osobních údajů na základě této Smlouvy je již zahrnuta v ceně dle čl</w:t>
      </w:r>
      <w:r w:rsidR="000157E4">
        <w:t>.</w:t>
      </w:r>
      <w:r w:rsidR="00807798">
        <w:t xml:space="preserve"> </w:t>
      </w:r>
      <w:r w:rsidR="00E86B4A">
        <w:t>3</w:t>
      </w:r>
      <w:r w:rsidRPr="00521DCD">
        <w:t xml:space="preserve"> odst. </w:t>
      </w:r>
      <w:r w:rsidR="00E86B4A">
        <w:t>3</w:t>
      </w:r>
      <w:r w:rsidRPr="00521DCD">
        <w:t xml:space="preserve">.1 Smlouvy, přičemž Poskytovatel nemá nárok na náhradu nákladů spojených s plněním této povinnosti. </w:t>
      </w:r>
    </w:p>
    <w:p w14:paraId="328946BA" w14:textId="77777777" w:rsidR="00AC6E8A" w:rsidRPr="00521DCD" w:rsidRDefault="00AC6E8A" w:rsidP="00A33DE5">
      <w:pPr>
        <w:pStyle w:val="NAKITslovanseznam"/>
        <w:numPr>
          <w:ilvl w:val="1"/>
          <w:numId w:val="4"/>
        </w:numPr>
        <w:spacing w:after="0"/>
        <w:ind w:right="-11"/>
        <w:jc w:val="both"/>
      </w:pPr>
      <w:r w:rsidRPr="00521DCD">
        <w:t>Objednatel prohlašuje, že tyto údaje budou aktuální, přesné a pravdivé, jakož i to, že tyto údaje budou odpovídat stanovenému účelu zpracování.</w:t>
      </w:r>
    </w:p>
    <w:p w14:paraId="576B0CCF" w14:textId="77777777" w:rsidR="00AC6E8A" w:rsidRPr="00521DCD" w:rsidRDefault="00AC6E8A" w:rsidP="00A33DE5">
      <w:pPr>
        <w:pStyle w:val="NAKITslovanseznam"/>
        <w:numPr>
          <w:ilvl w:val="1"/>
          <w:numId w:val="4"/>
        </w:numPr>
        <w:spacing w:after="0"/>
        <w:ind w:right="-11"/>
        <w:jc w:val="both"/>
      </w:pPr>
      <w:r w:rsidRPr="00521DCD">
        <w:t>Objednatel je povinen přijmout vhodná opatření na to, aby poskytl subjektům údajů stručným, transparentním, srozumitelným a snadno přístupným způsobem za použití jasných a jednoduchých jazykových prostředků veškeré informace a učinil veškerá sdělení požadovaná Nařízením Evropského parlamentu a Rady (EU) č. 2016/679 ze dne 27. dubna 2016, obecného nařízení o ochraně osobních údajů (dále jen „Nařízení“) ve spojení se zákonem o zpracování osobních údajů.</w:t>
      </w:r>
    </w:p>
    <w:p w14:paraId="40D746BA" w14:textId="77777777" w:rsidR="00AC6E8A" w:rsidRPr="00521DCD" w:rsidRDefault="00AC6E8A" w:rsidP="00A33DE5">
      <w:pPr>
        <w:pStyle w:val="NAKITslovanseznam"/>
        <w:numPr>
          <w:ilvl w:val="1"/>
          <w:numId w:val="4"/>
        </w:numPr>
        <w:spacing w:after="0"/>
        <w:ind w:right="-11"/>
        <w:jc w:val="both"/>
      </w:pPr>
      <w:r w:rsidRPr="00521DCD">
        <w:t>Poskytovatel je při plnění této povinnosti povinen:</w:t>
      </w:r>
    </w:p>
    <w:p w14:paraId="1DC12C22" w14:textId="77777777" w:rsidR="00AC6E8A" w:rsidRPr="00E230A5" w:rsidRDefault="00AC6E8A" w:rsidP="00F759F2">
      <w:pPr>
        <w:numPr>
          <w:ilvl w:val="2"/>
          <w:numId w:val="24"/>
        </w:numPr>
        <w:spacing w:after="0"/>
        <w:ind w:left="1107" w:right="-11"/>
        <w:contextualSpacing/>
        <w:jc w:val="both"/>
      </w:pPr>
      <w:r w:rsidRPr="00E230A5">
        <w:t xml:space="preserve">zpracovávat osobní údaje pouze na základě doložených pokynů </w:t>
      </w:r>
      <w:r>
        <w:t>Objednatele</w:t>
      </w:r>
      <w:r w:rsidRPr="00E230A5">
        <w:t>;</w:t>
      </w:r>
    </w:p>
    <w:p w14:paraId="16C6D0AC" w14:textId="77777777" w:rsidR="00AC6E8A" w:rsidRPr="00E230A5" w:rsidRDefault="00AC6E8A" w:rsidP="00A33DE5">
      <w:pPr>
        <w:numPr>
          <w:ilvl w:val="2"/>
          <w:numId w:val="4"/>
        </w:numPr>
        <w:spacing w:after="0"/>
        <w:ind w:right="-11"/>
        <w:contextualSpacing/>
        <w:jc w:val="both"/>
      </w:pPr>
      <w:r w:rsidRPr="00E230A5">
        <w:t xml:space="preserve">zohledňovat povahu zpracování osobních údajů a být </w:t>
      </w:r>
      <w:r>
        <w:t xml:space="preserve">Objednateli </w:t>
      </w:r>
      <w:r w:rsidRPr="00E230A5">
        <w:t xml:space="preserve">nápomocen pro splnění </w:t>
      </w:r>
      <w:r>
        <w:t xml:space="preserve">Objednatelovi </w:t>
      </w:r>
      <w:r w:rsidRPr="00E230A5">
        <w:t>povinnosti reagovat na žádosti o výkon práv subjektu údajů, jakož i pro splnění dalších povinností ve smyslu Nařízení;</w:t>
      </w:r>
    </w:p>
    <w:p w14:paraId="6440126D" w14:textId="77777777" w:rsidR="00AC6E8A" w:rsidRPr="00E230A5" w:rsidRDefault="00AC6E8A" w:rsidP="00A33DE5">
      <w:pPr>
        <w:numPr>
          <w:ilvl w:val="2"/>
          <w:numId w:val="4"/>
        </w:numPr>
        <w:spacing w:after="0"/>
        <w:ind w:right="-11"/>
        <w:contextualSpacing/>
        <w:jc w:val="both"/>
      </w:pPr>
      <w:r w:rsidRPr="00E230A5">
        <w:t xml:space="preserve">zajistit, že jeho zaměstnanci budou zpracovávat osobní údaje pouze za podmínek a v rozsahu </w:t>
      </w:r>
      <w:r>
        <w:t>Objednatelem</w:t>
      </w:r>
      <w:r w:rsidRPr="00E230A5">
        <w:t xml:space="preserve"> stanoveném;</w:t>
      </w:r>
    </w:p>
    <w:p w14:paraId="090FC56E" w14:textId="77777777" w:rsidR="00AC6E8A" w:rsidRPr="00521DCD" w:rsidRDefault="00AC6E8A" w:rsidP="00A33DE5">
      <w:pPr>
        <w:pStyle w:val="NAKITslovanseznam"/>
        <w:numPr>
          <w:ilvl w:val="1"/>
          <w:numId w:val="4"/>
        </w:numPr>
        <w:spacing w:after="0"/>
        <w:ind w:right="-11"/>
        <w:jc w:val="both"/>
      </w:pPr>
      <w:r w:rsidRPr="00521DCD">
        <w:t xml:space="preserve">Poskytovatel je při plnění této povinnosti oprávněn v rozsahu nezbytném pro plnění předmětu Smlouvy zapojit do zpracování i další případné zpracovatele jen s předchozím výslovným písemným souhlasem Objednatele.  </w:t>
      </w:r>
    </w:p>
    <w:p w14:paraId="3D15BAAB" w14:textId="77777777" w:rsidR="00AC6E8A" w:rsidRPr="00521DCD" w:rsidRDefault="00AC6E8A" w:rsidP="00A33DE5">
      <w:pPr>
        <w:pStyle w:val="NAKITslovanseznam"/>
        <w:numPr>
          <w:ilvl w:val="1"/>
          <w:numId w:val="4"/>
        </w:numPr>
        <w:spacing w:after="0"/>
        <w:ind w:right="-11"/>
        <w:jc w:val="both"/>
      </w:pPr>
      <w:r w:rsidRPr="00521DCD">
        <w:t>Smluvní strany jsou při zpracování povinny:</w:t>
      </w:r>
    </w:p>
    <w:p w14:paraId="05A70452" w14:textId="77777777" w:rsidR="00AC6E8A" w:rsidRPr="00E230A5" w:rsidRDefault="00AC6E8A" w:rsidP="00F759F2">
      <w:pPr>
        <w:numPr>
          <w:ilvl w:val="2"/>
          <w:numId w:val="25"/>
        </w:numPr>
        <w:spacing w:after="0"/>
        <w:ind w:left="1107" w:right="-11"/>
        <w:contextualSpacing/>
        <w:jc w:val="both"/>
      </w:pPr>
      <w:r w:rsidRPr="00E230A5">
        <w:t xml:space="preserve">zavést technická, organizační, personální a jiná vhodná opatření ve smyslu Nařízení, aby zajistily a byly schopny kdykoliv doložit, že zpracování osobních údajů je prováděno v souladu s Nařízením a zákonem o zpracování osobních údajů tak, aby nemohlo dojít k neoprávněnému nebo nahodilému přístupu k osobním údajům a k datovým nosičům, které tyto údaje obsahují, k jejich změně, zničení či ztrátě, neoprávněným přenosům, k jejich </w:t>
      </w:r>
      <w:r w:rsidRPr="00E230A5">
        <w:lastRenderedPageBreak/>
        <w:t>jinému neoprávněnému zpracování, jakož i k jinému zneužití, a tato opatření podle potřeby průběžné revidovat a aktualizovat;</w:t>
      </w:r>
    </w:p>
    <w:p w14:paraId="735D7B3A" w14:textId="77777777" w:rsidR="00AC6E8A" w:rsidRPr="00E230A5" w:rsidRDefault="00AC6E8A" w:rsidP="00A33DE5">
      <w:pPr>
        <w:numPr>
          <w:ilvl w:val="2"/>
          <w:numId w:val="4"/>
        </w:numPr>
        <w:spacing w:after="0"/>
        <w:ind w:right="-11"/>
        <w:contextualSpacing/>
        <w:jc w:val="both"/>
      </w:pPr>
      <w:r w:rsidRPr="00E230A5">
        <w:t>vést a průběžné revidovat a aktualizovat záznamy o zpracování osobních údajů ve smyslu Nařízení;</w:t>
      </w:r>
    </w:p>
    <w:p w14:paraId="644D5E2C" w14:textId="77777777" w:rsidR="00AC6E8A" w:rsidRPr="00E230A5" w:rsidRDefault="00AC6E8A" w:rsidP="00A33DE5">
      <w:pPr>
        <w:numPr>
          <w:ilvl w:val="2"/>
          <w:numId w:val="4"/>
        </w:numPr>
        <w:spacing w:after="0"/>
        <w:ind w:right="-11"/>
        <w:contextualSpacing/>
        <w:jc w:val="both"/>
      </w:pPr>
      <w:r w:rsidRPr="00E230A5">
        <w:t>řádně a včas ohlašovat případná porušení zabezpečení Osobních údajů Úřadu pro ochranu osobních údajů a spolupracovat s tímto úřadem v nezbytném rozsahu;</w:t>
      </w:r>
    </w:p>
    <w:p w14:paraId="0722B2CD" w14:textId="77777777" w:rsidR="00AC6E8A" w:rsidRPr="00E230A5" w:rsidRDefault="00AC6E8A" w:rsidP="00A33DE5">
      <w:pPr>
        <w:numPr>
          <w:ilvl w:val="2"/>
          <w:numId w:val="4"/>
        </w:numPr>
        <w:spacing w:after="0"/>
        <w:ind w:right="-11"/>
        <w:contextualSpacing/>
        <w:jc w:val="both"/>
      </w:pPr>
      <w:r w:rsidRPr="00E230A5">
        <w:t>navzájem se informovat o všech okolnostech významných pro plnění dle tohoto článku;</w:t>
      </w:r>
    </w:p>
    <w:p w14:paraId="59321CC4" w14:textId="77777777" w:rsidR="00AC6E8A" w:rsidRPr="00E230A5" w:rsidRDefault="00AC6E8A" w:rsidP="00A33DE5">
      <w:pPr>
        <w:numPr>
          <w:ilvl w:val="2"/>
          <w:numId w:val="4"/>
        </w:numPr>
        <w:spacing w:after="0"/>
        <w:ind w:right="-11"/>
        <w:contextualSpacing/>
        <w:jc w:val="both"/>
      </w:pPr>
      <w:r w:rsidRPr="00E230A5">
        <w:t>zachovávat mlčenlivost o osobních údajích a o bezpečnostních opatřeních, jejichž zveřejnění by ohrozilo zabezpečení osobních údajů, a to i po skončení této Smlouvy;</w:t>
      </w:r>
    </w:p>
    <w:p w14:paraId="7286712E" w14:textId="77777777" w:rsidR="00AC6E8A" w:rsidRDefault="00AC6E8A" w:rsidP="00A33DE5">
      <w:pPr>
        <w:numPr>
          <w:ilvl w:val="2"/>
          <w:numId w:val="4"/>
        </w:numPr>
        <w:spacing w:after="0"/>
        <w:ind w:right="-11"/>
        <w:contextualSpacing/>
        <w:jc w:val="both"/>
      </w:pPr>
      <w:r w:rsidRPr="00E230A5">
        <w:t>postupovat v souladu s dalšími požadavky Nařízení a zákona o zpracování osobních údajů,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0B9D77A5" w14:textId="31E08DD0" w:rsidR="0081124A" w:rsidRDefault="0081124A" w:rsidP="005B0700">
      <w:pPr>
        <w:pStyle w:val="NAKITslovanseznam"/>
        <w:numPr>
          <w:ilvl w:val="0"/>
          <w:numId w:val="0"/>
        </w:numPr>
        <w:ind w:left="737"/>
        <w:jc w:val="both"/>
      </w:pPr>
    </w:p>
    <w:p w14:paraId="3303A186" w14:textId="77777777" w:rsidR="007268D2" w:rsidRPr="00545F70" w:rsidRDefault="007268D2" w:rsidP="00A33DE5">
      <w:pPr>
        <w:pStyle w:val="NAKITslovanseznam"/>
        <w:spacing w:after="0"/>
        <w:jc w:val="center"/>
        <w:rPr>
          <w:b/>
          <w:bCs/>
        </w:rPr>
      </w:pPr>
      <w:r w:rsidRPr="00514D21">
        <w:rPr>
          <w:b/>
          <w:bCs/>
        </w:rPr>
        <w:t>Závěrečná ustanovení</w:t>
      </w:r>
      <w:bookmarkStart w:id="2" w:name="_Ref333226359"/>
    </w:p>
    <w:p w14:paraId="2D586E71" w14:textId="77777777" w:rsidR="007268D2" w:rsidRPr="00BA13DF" w:rsidRDefault="007268D2" w:rsidP="00A33DE5">
      <w:pPr>
        <w:pStyle w:val="NAKITslovanseznam"/>
        <w:numPr>
          <w:ilvl w:val="1"/>
          <w:numId w:val="4"/>
        </w:numPr>
        <w:spacing w:after="0"/>
        <w:ind w:right="-11"/>
        <w:jc w:val="both"/>
      </w:pPr>
      <w:r w:rsidRPr="00BA13DF">
        <w:t>Smluvní vztahy z této Smlouvy plynoucí se řídí právním řádem České republiky, zejména příslušnými ustanoveními Občanského zákoníku.</w:t>
      </w:r>
    </w:p>
    <w:p w14:paraId="3491B9F2" w14:textId="77777777" w:rsidR="007268D2" w:rsidRPr="00BA13DF" w:rsidRDefault="007268D2" w:rsidP="00A33DE5">
      <w:pPr>
        <w:pStyle w:val="NAKITslovanseznam"/>
        <w:numPr>
          <w:ilvl w:val="1"/>
          <w:numId w:val="4"/>
        </w:numPr>
        <w:spacing w:after="0"/>
        <w:ind w:right="-11"/>
        <w:jc w:val="both"/>
      </w:pPr>
      <w:r w:rsidRPr="00BA13DF">
        <w:t>Poskytovatel prohlašuje a potvrzuje, že na sebe přebírá nebezpečí změny okolností ve smyslu ustanovení § 1765 odst. 2 Občanského zákoníku.</w:t>
      </w:r>
    </w:p>
    <w:p w14:paraId="55974B09" w14:textId="77777777" w:rsidR="007268D2" w:rsidRPr="00BA13DF" w:rsidRDefault="007268D2" w:rsidP="00A33DE5">
      <w:pPr>
        <w:pStyle w:val="NAKITslovanseznam"/>
        <w:numPr>
          <w:ilvl w:val="1"/>
          <w:numId w:val="4"/>
        </w:numPr>
        <w:spacing w:after="0"/>
        <w:ind w:right="-11"/>
        <w:jc w:val="both"/>
      </w:pPr>
      <w:r w:rsidRPr="00BA13DF">
        <w:t>Smluvní strany si ve smyslu ustanovení § 1794 odst. 2 Občanského zákoníku ujednaly, že se Poskytovatel výslovně vzdává jeho práva ve smyslu ustanovení § 1793 Občanského zákoníku a souhlasí s Cenou tak, jak byla smluvními stranami sjednána výše v této Smlouvě.</w:t>
      </w:r>
    </w:p>
    <w:p w14:paraId="2826751C" w14:textId="77777777" w:rsidR="007268D2" w:rsidRPr="00BA13DF" w:rsidRDefault="007268D2" w:rsidP="00A33DE5">
      <w:pPr>
        <w:pStyle w:val="NAKITslovanseznam"/>
        <w:numPr>
          <w:ilvl w:val="1"/>
          <w:numId w:val="4"/>
        </w:numPr>
        <w:spacing w:after="0"/>
        <w:ind w:right="-11"/>
        <w:jc w:val="both"/>
      </w:pPr>
      <w:r w:rsidRPr="00BA13DF">
        <w:t>Jakékoliv spory, neshody nebo nároky vyplývající ze smluvního vztahu založeného touto Smlouvou mezi Objednatelem a Poskytovatelem nebo vzniklé v souvislosti s ním, budou řešeny nejprve smírnou cestou. V případě, že se jakékoliv spory mezi Smluvními stranami nepodaří smírně urovnat, se Smluvní strany dohodly, že místně příslušným soudem pro řešení sporů bude soud příslušný dle místa sídla Objednatele.</w:t>
      </w:r>
    </w:p>
    <w:p w14:paraId="666768AB" w14:textId="64725B26" w:rsidR="007268D2" w:rsidRPr="00BA13DF" w:rsidRDefault="007268D2" w:rsidP="00A33DE5">
      <w:pPr>
        <w:pStyle w:val="NAKITslovanseznam"/>
        <w:numPr>
          <w:ilvl w:val="1"/>
          <w:numId w:val="4"/>
        </w:numPr>
        <w:spacing w:after="0"/>
        <w:ind w:right="-11"/>
        <w:jc w:val="both"/>
      </w:pPr>
      <w:r w:rsidRPr="00BA13DF">
        <w:t xml:space="preserve">Veškerá komunikace mezi Smluvními stranami je činěna písemně, není-li touto Smlouvou stanoveno jinak. Písemná komunikace </w:t>
      </w:r>
      <w:r w:rsidRPr="00795606">
        <w:t xml:space="preserve">se činí v elektronické podobě </w:t>
      </w:r>
      <w:r w:rsidR="004D4A41" w:rsidRPr="00795606">
        <w:t xml:space="preserve">či e-mailu nebo v listinné podobě </w:t>
      </w:r>
      <w:r w:rsidRPr="00795606">
        <w:t xml:space="preserve">prostřednictvím doporučené pošty na adresy Smluvních stran uvedené v záhlaví této Smlouvy, </w:t>
      </w:r>
      <w:r w:rsidR="00CA57EB">
        <w:t>nebo</w:t>
      </w:r>
      <w:r w:rsidRPr="00795606">
        <w:t xml:space="preserve"> v</w:t>
      </w:r>
      <w:r w:rsidR="00051657">
        <w:t> </w:t>
      </w:r>
      <w:r w:rsidRPr="00795606">
        <w:t>čl</w:t>
      </w:r>
      <w:r w:rsidR="00051657">
        <w:t>.</w:t>
      </w:r>
      <w:r w:rsidRPr="00795606">
        <w:t xml:space="preserve"> </w:t>
      </w:r>
      <w:r w:rsidR="00866AD4">
        <w:t>8</w:t>
      </w:r>
      <w:r w:rsidRPr="00795606">
        <w:t xml:space="preserve"> odst. </w:t>
      </w:r>
      <w:r w:rsidR="00866AD4">
        <w:t>8</w:t>
      </w:r>
      <w:r w:rsidR="004D4A41" w:rsidRPr="00795606">
        <w:t>.</w:t>
      </w:r>
      <w:r w:rsidR="00866AD4">
        <w:t>2</w:t>
      </w:r>
      <w:r w:rsidRPr="00795606">
        <w:t xml:space="preserve"> t</w:t>
      </w:r>
      <w:r w:rsidRPr="00BA13DF">
        <w:t xml:space="preserve">éto Smlouvy. Změna </w:t>
      </w:r>
      <w:r w:rsidR="003B1853">
        <w:t>oprávněných</w:t>
      </w:r>
      <w:r w:rsidRPr="00BA13DF">
        <w:t xml:space="preserve"> osob a/nebo jejich kontaktních údajů je účinná ke dni, v němž bude doručeno oznámení o takové změně druhé Smluvní straně.</w:t>
      </w:r>
    </w:p>
    <w:p w14:paraId="28275C7D" w14:textId="335C2C14" w:rsidR="007268D2" w:rsidRPr="00BA13DF" w:rsidRDefault="007268D2" w:rsidP="00A33DE5">
      <w:pPr>
        <w:pStyle w:val="NAKITslovanseznam"/>
        <w:numPr>
          <w:ilvl w:val="1"/>
          <w:numId w:val="4"/>
        </w:numPr>
        <w:spacing w:after="0"/>
        <w:ind w:right="-11"/>
        <w:jc w:val="both"/>
      </w:pPr>
      <w:r w:rsidRPr="00BA13DF">
        <w:t>Dnem doručení písemností odeslaných na základě této Smlouvy nebo v souvislosti s touto Smlouvou, pokud není prokázán jiný den doručení, se rozumí poslední den lhůty, ve které byla písemnost pro adresáta uložena u provozovatele poštovních služeb</w:t>
      </w:r>
      <w:r w:rsidR="00A668D0">
        <w:t>,</w:t>
      </w:r>
      <w:r w:rsidRPr="00BA13DF">
        <w:t xml:space="preserve"> a to i tehdy, jestliže se adresát o jejím uložení nedozvěděl. Ustanovení § 573 Občanského zákoníku se nepoužije. </w:t>
      </w:r>
    </w:p>
    <w:p w14:paraId="0913DE43" w14:textId="77777777" w:rsidR="007268D2" w:rsidRPr="00BA13DF" w:rsidRDefault="007268D2" w:rsidP="00A33DE5">
      <w:pPr>
        <w:pStyle w:val="NAKITslovanseznam"/>
        <w:numPr>
          <w:ilvl w:val="1"/>
          <w:numId w:val="4"/>
        </w:numPr>
        <w:spacing w:after="0"/>
        <w:ind w:right="-11"/>
        <w:jc w:val="both"/>
      </w:pPr>
      <w:r w:rsidRPr="00BA13DF">
        <w:t xml:space="preserve">Pokud jakákoliv ustanovení Smlouvy budou považována za neplatná nebo nevymahatelná, nebude mít taková neplatnost nebo nevymahatelnost za následek neplatnost nebo nevymahatelnost celé Smlouvy, ale celá Smlouva se bude vykládat tak, jako by neobsahovala příslušná neplatná nebo nevymahatelná ustanovení nebo části ustanovení </w:t>
      </w:r>
      <w:r w:rsidRPr="00BA13DF">
        <w:br/>
      </w:r>
      <w:r w:rsidRPr="00BA13DF">
        <w:lastRenderedPageBreak/>
        <w:t>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5A426251" w14:textId="3B9D7043" w:rsidR="007268D2" w:rsidRPr="00BA13DF" w:rsidRDefault="007268D2" w:rsidP="00A33DE5">
      <w:pPr>
        <w:pStyle w:val="NAKITslovanseznam"/>
        <w:numPr>
          <w:ilvl w:val="1"/>
          <w:numId w:val="4"/>
        </w:numPr>
        <w:spacing w:after="0"/>
        <w:ind w:right="-11"/>
        <w:jc w:val="both"/>
      </w:pPr>
      <w:r w:rsidRPr="00BA13DF">
        <w:t xml:space="preserve">Změny a doplňky této Smlouvy lze provádět pouze písemnými a vzestupně očíslovanými dodatky ke Smlouvě podepsanými oběma Smluvními stranami. </w:t>
      </w:r>
      <w:r w:rsidR="00C52A5F" w:rsidRPr="00C52A5F">
        <w:t xml:space="preserve">Za změnu podléhající povinnosti uzavřít dodatek se nepovažují skutečnosti jako změna sídla, právní formy, změna bankovního spojení oznámené v souladu s požadavky ustanovení čl. </w:t>
      </w:r>
      <w:r w:rsidR="00C52A5F">
        <w:t>6</w:t>
      </w:r>
      <w:r w:rsidR="00C52A5F" w:rsidRPr="00C52A5F">
        <w:t xml:space="preserve"> odst. </w:t>
      </w:r>
      <w:r w:rsidR="00C52A5F">
        <w:t>6</w:t>
      </w:r>
      <w:r w:rsidR="00C52A5F" w:rsidRPr="00C52A5F">
        <w:t>.1</w:t>
      </w:r>
      <w:r w:rsidR="00517BC7">
        <w:t>4</w:t>
      </w:r>
      <w:r w:rsidR="00C52A5F" w:rsidRPr="00C52A5F">
        <w:t xml:space="preserve"> Smlouvy.</w:t>
      </w:r>
    </w:p>
    <w:p w14:paraId="3FC29D2F" w14:textId="77777777" w:rsidR="007268D2" w:rsidRPr="00BA13DF" w:rsidRDefault="007268D2" w:rsidP="00A33DE5">
      <w:pPr>
        <w:pStyle w:val="NAKITslovanseznam"/>
        <w:numPr>
          <w:ilvl w:val="1"/>
          <w:numId w:val="4"/>
        </w:numPr>
        <w:spacing w:after="0"/>
        <w:ind w:right="-11"/>
        <w:jc w:val="both"/>
      </w:pPr>
      <w:r w:rsidRPr="00BA13DF">
        <w:t>Smluvní strany potvrzují, že si při uzavírání Smlouvy vzájemně sdělily všechny skutkové a právní okolnosti, o nichž ví nebo vědět musí, tak, aby se každá ze Smluvních stran mohla přesvědčit o možnosti uzavřít platnou Smlouvu a aby byl každé ze Smluvních stran zřejmý zájem druhé Smluvní strany Smlouvu uzavřít.</w:t>
      </w:r>
    </w:p>
    <w:p w14:paraId="2814F329" w14:textId="77777777" w:rsidR="007268D2" w:rsidRPr="00BA13DF" w:rsidRDefault="007268D2" w:rsidP="00A33DE5">
      <w:pPr>
        <w:pStyle w:val="NAKITslovanseznam"/>
        <w:numPr>
          <w:ilvl w:val="1"/>
          <w:numId w:val="4"/>
        </w:numPr>
        <w:spacing w:after="0"/>
        <w:ind w:right="-11"/>
        <w:jc w:val="both"/>
      </w:pPr>
      <w:r w:rsidRPr="00BA13DF">
        <w:rPr>
          <w:rFonts w:eastAsia="Calibri"/>
        </w:rPr>
        <w:t>Smluvní strany prohlašují, že se dohodly o veškerých náležitostech Smlouvy. Pro případ, že tato Smlouva není uzavírána za přítomnosti obou Smluvních stran, platí, že Smlouva nebude uzavřena, pokud ji Poskytovatel podepíše s jakoukoliv změnou či odchylkou, byť nepodstatnou, nebo dodatkem, ledaže Objednatel takovou změnu či odchylku nebo dodatek následně schválí.</w:t>
      </w:r>
    </w:p>
    <w:p w14:paraId="3DBA53CB" w14:textId="42953EE3" w:rsidR="00AC6E8A" w:rsidRPr="00C81220" w:rsidRDefault="00AC6E8A" w:rsidP="00A33DE5">
      <w:pPr>
        <w:pStyle w:val="Odstavecseseznamem"/>
        <w:numPr>
          <w:ilvl w:val="1"/>
          <w:numId w:val="4"/>
        </w:numPr>
        <w:spacing w:after="0"/>
        <w:jc w:val="both"/>
      </w:pPr>
      <w:r w:rsidRPr="00AA02FF">
        <w:t xml:space="preserve">Tato Smlouva je vyhotovena ve čtyřech (4) rovnocenných vyhotoveních, z nichž každé má platnost originálu. Každá ze Smluvních stran obdrží po dvou (2) stejnopisech. </w:t>
      </w:r>
      <w:r w:rsidRPr="00C81220">
        <w:t xml:space="preserve">V případě, že bude </w:t>
      </w:r>
      <w:r>
        <w:t>Smlouva</w:t>
      </w:r>
      <w:r w:rsidRPr="00C81220">
        <w:t xml:space="preserve"> podepsána elektronicky, obdrží každá Smluvní strana elektronický dokument podepsaný v souladu s platnou právní úpravou.</w:t>
      </w:r>
    </w:p>
    <w:p w14:paraId="7CC00FF2" w14:textId="7C1B68ED" w:rsidR="007268D2" w:rsidRPr="00BA13DF" w:rsidRDefault="007268D2" w:rsidP="00A33DE5">
      <w:pPr>
        <w:pStyle w:val="NAKITslovanseznam"/>
        <w:numPr>
          <w:ilvl w:val="1"/>
          <w:numId w:val="4"/>
        </w:numPr>
        <w:spacing w:after="0"/>
        <w:ind w:right="-11"/>
        <w:jc w:val="both"/>
      </w:pPr>
      <w:r w:rsidRPr="00BA13DF">
        <w:rPr>
          <w:rFonts w:eastAsia="Calibri"/>
        </w:rPr>
        <w:t>Nedílnou součást této Smlouvy tvoří následující přílohy:</w:t>
      </w:r>
    </w:p>
    <w:p w14:paraId="6F309F5D" w14:textId="3E73A0CD" w:rsidR="007A37AD" w:rsidRPr="00545F70" w:rsidRDefault="007268D2" w:rsidP="00A33DE5">
      <w:pPr>
        <w:pStyle w:val="Odstavecseseznamem"/>
        <w:numPr>
          <w:ilvl w:val="0"/>
          <w:numId w:val="0"/>
        </w:numPr>
        <w:spacing w:after="0"/>
        <w:ind w:left="1134"/>
        <w:jc w:val="both"/>
      </w:pPr>
      <w:r w:rsidRPr="004368BD">
        <w:t>Příloha č. 1</w:t>
      </w:r>
      <w:r w:rsidR="00723296" w:rsidRPr="004368BD">
        <w:t xml:space="preserve"> – </w:t>
      </w:r>
      <w:r w:rsidR="00AC6E8A">
        <w:rPr>
          <w:bCs/>
        </w:rPr>
        <w:t xml:space="preserve">Technická specifikace plnění </w:t>
      </w:r>
    </w:p>
    <w:p w14:paraId="5281E030" w14:textId="485062E6" w:rsidR="00056AFD" w:rsidRPr="00082BB9" w:rsidRDefault="00A401DD" w:rsidP="00A33DE5">
      <w:pPr>
        <w:pStyle w:val="Odstavecseseznamem"/>
        <w:numPr>
          <w:ilvl w:val="0"/>
          <w:numId w:val="0"/>
        </w:numPr>
        <w:spacing w:after="0"/>
        <w:ind w:left="1134"/>
        <w:jc w:val="both"/>
      </w:pPr>
      <w:r w:rsidRPr="00082BB9">
        <w:t xml:space="preserve">Příloha č. 2 </w:t>
      </w:r>
      <w:r w:rsidR="007A37AD" w:rsidRPr="00082BB9">
        <w:t xml:space="preserve">– </w:t>
      </w:r>
      <w:r w:rsidR="00A33DE5">
        <w:t>Paušální cena</w:t>
      </w:r>
    </w:p>
    <w:p w14:paraId="1D9CABB8" w14:textId="69489C92" w:rsidR="002F4AD5" w:rsidRDefault="00E14D42" w:rsidP="00A33DE5">
      <w:pPr>
        <w:pStyle w:val="Odstavecseseznamem"/>
        <w:numPr>
          <w:ilvl w:val="0"/>
          <w:numId w:val="0"/>
        </w:numPr>
        <w:spacing w:after="0"/>
        <w:ind w:left="1134"/>
        <w:jc w:val="both"/>
      </w:pPr>
      <w:r w:rsidRPr="00082BB9">
        <w:t>Příloha č. 3 – Ceník náhradních d</w:t>
      </w:r>
      <w:r w:rsidR="00056AFD" w:rsidRPr="00082BB9">
        <w:t>ílů</w:t>
      </w:r>
    </w:p>
    <w:p w14:paraId="029B42B5" w14:textId="77777777" w:rsidR="002C2068" w:rsidRDefault="002C2068" w:rsidP="00A33DE5">
      <w:pPr>
        <w:pStyle w:val="Odstavecseseznamem"/>
        <w:numPr>
          <w:ilvl w:val="0"/>
          <w:numId w:val="0"/>
        </w:numPr>
        <w:spacing w:after="0"/>
        <w:ind w:left="1134"/>
        <w:jc w:val="both"/>
      </w:pPr>
    </w:p>
    <w:p w14:paraId="4BC51F01" w14:textId="77777777" w:rsidR="002C2068" w:rsidRDefault="002C2068" w:rsidP="00A33DE5">
      <w:pPr>
        <w:pStyle w:val="Odstavecseseznamem"/>
        <w:numPr>
          <w:ilvl w:val="0"/>
          <w:numId w:val="0"/>
        </w:numPr>
        <w:spacing w:after="0"/>
        <w:ind w:left="1134"/>
        <w:jc w:val="both"/>
      </w:pPr>
    </w:p>
    <w:p w14:paraId="038452EB" w14:textId="77777777" w:rsidR="002C2068" w:rsidRDefault="002C2068" w:rsidP="00A33DE5">
      <w:pPr>
        <w:pStyle w:val="Odstavecseseznamem"/>
        <w:numPr>
          <w:ilvl w:val="0"/>
          <w:numId w:val="0"/>
        </w:numPr>
        <w:spacing w:after="0"/>
        <w:ind w:left="1134"/>
        <w:jc w:val="both"/>
      </w:pPr>
    </w:p>
    <w:p w14:paraId="3C57BCA1" w14:textId="77777777" w:rsidR="002C2068" w:rsidRDefault="002C2068" w:rsidP="00A33DE5">
      <w:pPr>
        <w:pStyle w:val="Odstavecseseznamem"/>
        <w:numPr>
          <w:ilvl w:val="0"/>
          <w:numId w:val="0"/>
        </w:numPr>
        <w:spacing w:after="0"/>
        <w:ind w:left="1134"/>
        <w:jc w:val="both"/>
      </w:pPr>
    </w:p>
    <w:p w14:paraId="6052AAAD" w14:textId="77777777" w:rsidR="002C2068" w:rsidRDefault="002C2068" w:rsidP="00A33DE5">
      <w:pPr>
        <w:pStyle w:val="Odstavecseseznamem"/>
        <w:numPr>
          <w:ilvl w:val="0"/>
          <w:numId w:val="0"/>
        </w:numPr>
        <w:spacing w:after="0"/>
        <w:ind w:left="1134"/>
        <w:jc w:val="both"/>
      </w:pPr>
    </w:p>
    <w:p w14:paraId="3A801D4A" w14:textId="77777777" w:rsidR="002C2068" w:rsidRDefault="002C2068" w:rsidP="00A33DE5">
      <w:pPr>
        <w:pStyle w:val="Odstavecseseznamem"/>
        <w:numPr>
          <w:ilvl w:val="0"/>
          <w:numId w:val="0"/>
        </w:numPr>
        <w:spacing w:after="0"/>
        <w:ind w:left="1134"/>
        <w:jc w:val="both"/>
      </w:pPr>
    </w:p>
    <w:p w14:paraId="24640372" w14:textId="77777777" w:rsidR="002C2068" w:rsidRDefault="002C2068" w:rsidP="00A33DE5">
      <w:pPr>
        <w:pStyle w:val="Odstavecseseznamem"/>
        <w:numPr>
          <w:ilvl w:val="0"/>
          <w:numId w:val="0"/>
        </w:numPr>
        <w:spacing w:after="0"/>
        <w:ind w:left="1134"/>
        <w:jc w:val="both"/>
      </w:pPr>
    </w:p>
    <w:p w14:paraId="0978FC75" w14:textId="77777777" w:rsidR="002C2068" w:rsidRDefault="002C2068" w:rsidP="00A33DE5">
      <w:pPr>
        <w:pStyle w:val="Odstavecseseznamem"/>
        <w:numPr>
          <w:ilvl w:val="0"/>
          <w:numId w:val="0"/>
        </w:numPr>
        <w:spacing w:after="0"/>
        <w:ind w:left="1134"/>
        <w:jc w:val="both"/>
      </w:pPr>
    </w:p>
    <w:p w14:paraId="3744A201" w14:textId="77777777" w:rsidR="002C2068" w:rsidRDefault="002C2068" w:rsidP="00A33DE5">
      <w:pPr>
        <w:pStyle w:val="Odstavecseseznamem"/>
        <w:numPr>
          <w:ilvl w:val="0"/>
          <w:numId w:val="0"/>
        </w:numPr>
        <w:spacing w:after="0"/>
        <w:ind w:left="1134"/>
        <w:jc w:val="both"/>
      </w:pPr>
    </w:p>
    <w:p w14:paraId="49E38A31" w14:textId="77777777" w:rsidR="002C2068" w:rsidRDefault="002C2068" w:rsidP="00A33DE5">
      <w:pPr>
        <w:pStyle w:val="Odstavecseseznamem"/>
        <w:numPr>
          <w:ilvl w:val="0"/>
          <w:numId w:val="0"/>
        </w:numPr>
        <w:spacing w:after="0"/>
        <w:ind w:left="1134"/>
        <w:jc w:val="both"/>
      </w:pPr>
    </w:p>
    <w:p w14:paraId="687B3E8A" w14:textId="77777777" w:rsidR="002C2068" w:rsidRDefault="002C2068" w:rsidP="00A33DE5">
      <w:pPr>
        <w:pStyle w:val="Odstavecseseznamem"/>
        <w:numPr>
          <w:ilvl w:val="0"/>
          <w:numId w:val="0"/>
        </w:numPr>
        <w:spacing w:after="0"/>
        <w:ind w:left="1134"/>
        <w:jc w:val="both"/>
      </w:pPr>
    </w:p>
    <w:p w14:paraId="3B69334C" w14:textId="77777777" w:rsidR="002C2068" w:rsidRDefault="002C2068" w:rsidP="00A33DE5">
      <w:pPr>
        <w:pStyle w:val="Odstavecseseznamem"/>
        <w:numPr>
          <w:ilvl w:val="0"/>
          <w:numId w:val="0"/>
        </w:numPr>
        <w:spacing w:after="0"/>
        <w:ind w:left="1134"/>
        <w:jc w:val="both"/>
      </w:pPr>
    </w:p>
    <w:p w14:paraId="68AA87EA" w14:textId="77777777" w:rsidR="002C2068" w:rsidRDefault="002C2068" w:rsidP="00A33DE5">
      <w:pPr>
        <w:pStyle w:val="Odstavecseseznamem"/>
        <w:numPr>
          <w:ilvl w:val="0"/>
          <w:numId w:val="0"/>
        </w:numPr>
        <w:spacing w:after="0"/>
        <w:ind w:left="1134"/>
        <w:jc w:val="both"/>
      </w:pPr>
    </w:p>
    <w:p w14:paraId="66F13FB5" w14:textId="77777777" w:rsidR="002C2068" w:rsidRDefault="002C2068" w:rsidP="00A33DE5">
      <w:pPr>
        <w:pStyle w:val="Odstavecseseznamem"/>
        <w:numPr>
          <w:ilvl w:val="0"/>
          <w:numId w:val="0"/>
        </w:numPr>
        <w:spacing w:after="0"/>
        <w:ind w:left="1134"/>
        <w:jc w:val="both"/>
      </w:pPr>
    </w:p>
    <w:p w14:paraId="725A0CB8" w14:textId="77777777" w:rsidR="002F4AD5" w:rsidRDefault="002F4AD5" w:rsidP="00A33DE5">
      <w:pPr>
        <w:pStyle w:val="NAKITOdstavec"/>
        <w:spacing w:after="0"/>
        <w:contextualSpacing/>
        <w:jc w:val="both"/>
      </w:pPr>
    </w:p>
    <w:p w14:paraId="033B3A85" w14:textId="1E74652C" w:rsidR="007268D2" w:rsidRPr="00BA13DF" w:rsidRDefault="007268D2" w:rsidP="00A33DE5">
      <w:pPr>
        <w:pStyle w:val="NAKITOdstavec"/>
        <w:spacing w:after="0"/>
        <w:contextualSpacing/>
        <w:jc w:val="both"/>
      </w:pPr>
      <w:r w:rsidRPr="00BA13DF">
        <w:lastRenderedPageBreak/>
        <w:t>Smluvní strany prohlašují, že tato Smlouva je projevem jejich pravé a svobodné vůle a nebyla sjednána v tísni ani za jinak jednostranně nevýhodných podmínek. Na důkaz to</w:t>
      </w:r>
      <w:r w:rsidR="00D6220B">
        <w:t>ho připojují Smluvní strany své </w:t>
      </w:r>
      <w:r w:rsidRPr="00BA13DF">
        <w:t>podpisy.</w:t>
      </w:r>
    </w:p>
    <w:bookmarkEnd w:id="2"/>
    <w:p w14:paraId="4238A439" w14:textId="77777777" w:rsidR="00AC6E8A" w:rsidRDefault="00AC6E8A" w:rsidP="00AC6E8A">
      <w:pPr>
        <w:pStyle w:val="Zkladntext"/>
        <w:spacing w:after="60"/>
        <w:jc w:val="both"/>
        <w:rPr>
          <w:rFonts w:ascii="Arial" w:hAnsi="Arial" w:cs="Arial"/>
          <w:color w:val="636466"/>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AC6E8A" w:rsidRPr="00AB00C7" w14:paraId="6067D6C5" w14:textId="77777777" w:rsidTr="00AC6E8A">
        <w:tc>
          <w:tcPr>
            <w:tcW w:w="4606" w:type="dxa"/>
            <w:tcBorders>
              <w:top w:val="nil"/>
              <w:left w:val="nil"/>
              <w:bottom w:val="nil"/>
              <w:right w:val="nil"/>
            </w:tcBorders>
          </w:tcPr>
          <w:p w14:paraId="120104B0" w14:textId="77777777" w:rsidR="00AC6E8A" w:rsidRPr="00AB00C7" w:rsidRDefault="00AC6E8A" w:rsidP="00AC6E8A">
            <w:pPr>
              <w:pStyle w:val="Zkladntextodsazen3"/>
              <w:spacing w:after="60"/>
              <w:ind w:left="425" w:hanging="425"/>
              <w:rPr>
                <w:rFonts w:ascii="Arial" w:hAnsi="Arial" w:cs="Arial"/>
                <w:bCs/>
                <w:color w:val="636466"/>
                <w:sz w:val="22"/>
                <w:szCs w:val="22"/>
              </w:rPr>
            </w:pPr>
          </w:p>
          <w:p w14:paraId="4C1D8F94" w14:textId="1E414E62" w:rsidR="00AC6E8A" w:rsidRPr="00AB00C7" w:rsidRDefault="00AC6E8A" w:rsidP="00AC6E8A">
            <w:pPr>
              <w:pStyle w:val="Zkladntextodsazen3"/>
              <w:spacing w:after="60"/>
              <w:ind w:left="425" w:hanging="425"/>
              <w:rPr>
                <w:rFonts w:ascii="Arial" w:hAnsi="Arial" w:cs="Arial"/>
                <w:bCs/>
                <w:color w:val="636466"/>
                <w:sz w:val="22"/>
                <w:szCs w:val="22"/>
              </w:rPr>
            </w:pPr>
            <w:r w:rsidRPr="00AB00C7">
              <w:rPr>
                <w:rFonts w:ascii="Arial" w:hAnsi="Arial" w:cs="Arial"/>
                <w:bCs/>
                <w:color w:val="636466"/>
                <w:sz w:val="22"/>
                <w:szCs w:val="22"/>
              </w:rPr>
              <w:t xml:space="preserve">V Praze dne: </w:t>
            </w:r>
            <w:r w:rsidR="002C2068">
              <w:rPr>
                <w:rFonts w:ascii="Arial" w:hAnsi="Arial" w:cs="Arial"/>
                <w:bCs/>
                <w:color w:val="636466"/>
                <w:sz w:val="22"/>
                <w:szCs w:val="22"/>
              </w:rPr>
              <w:t>dle el. podpisu</w:t>
            </w:r>
          </w:p>
        </w:tc>
        <w:tc>
          <w:tcPr>
            <w:tcW w:w="4606" w:type="dxa"/>
            <w:tcBorders>
              <w:top w:val="nil"/>
              <w:left w:val="nil"/>
              <w:bottom w:val="nil"/>
              <w:right w:val="nil"/>
            </w:tcBorders>
          </w:tcPr>
          <w:p w14:paraId="251A1116" w14:textId="77777777" w:rsidR="00AC6E8A" w:rsidRPr="00AB00C7" w:rsidRDefault="00AC6E8A" w:rsidP="00AC6E8A">
            <w:pPr>
              <w:pStyle w:val="Zkladntextodsazen3"/>
              <w:spacing w:after="60"/>
              <w:ind w:left="425" w:hanging="425"/>
              <w:rPr>
                <w:rFonts w:ascii="Arial" w:hAnsi="Arial" w:cs="Arial"/>
                <w:bCs/>
                <w:color w:val="636466"/>
                <w:sz w:val="22"/>
                <w:szCs w:val="22"/>
              </w:rPr>
            </w:pPr>
          </w:p>
          <w:p w14:paraId="740E372E" w14:textId="77777777" w:rsidR="00AC6E8A" w:rsidRPr="00AB00C7" w:rsidRDefault="00AC6E8A" w:rsidP="00AC6E8A">
            <w:pPr>
              <w:pStyle w:val="Zkladntextodsazen3"/>
              <w:spacing w:after="60"/>
              <w:ind w:left="425" w:hanging="425"/>
              <w:rPr>
                <w:rFonts w:ascii="Arial" w:hAnsi="Arial" w:cs="Arial"/>
                <w:bCs/>
                <w:color w:val="636466"/>
                <w:sz w:val="22"/>
                <w:szCs w:val="22"/>
              </w:rPr>
            </w:pPr>
            <w:r w:rsidRPr="00AB00C7">
              <w:rPr>
                <w:rFonts w:ascii="Arial" w:hAnsi="Arial" w:cs="Arial"/>
                <w:bCs/>
                <w:color w:val="636466"/>
                <w:sz w:val="22"/>
                <w:szCs w:val="22"/>
              </w:rPr>
              <w:t>V</w:t>
            </w:r>
            <w:r>
              <w:rPr>
                <w:rFonts w:ascii="Arial" w:hAnsi="Arial" w:cs="Arial"/>
                <w:bCs/>
                <w:color w:val="636466"/>
                <w:sz w:val="22"/>
                <w:szCs w:val="22"/>
              </w:rPr>
              <w:t xml:space="preserve"> Praze </w:t>
            </w:r>
            <w:r w:rsidRPr="00AB00C7">
              <w:rPr>
                <w:rFonts w:ascii="Arial" w:hAnsi="Arial" w:cs="Arial"/>
                <w:bCs/>
                <w:color w:val="636466"/>
                <w:sz w:val="22"/>
                <w:szCs w:val="22"/>
              </w:rPr>
              <w:t>dne: _____________</w:t>
            </w:r>
          </w:p>
        </w:tc>
      </w:tr>
    </w:tbl>
    <w:p w14:paraId="0AA73589" w14:textId="77777777" w:rsidR="00AC6E8A" w:rsidRDefault="00AC6E8A" w:rsidP="00AC6E8A">
      <w:pPr>
        <w:pStyle w:val="Zkladntextodsazen3"/>
        <w:spacing w:after="60"/>
        <w:ind w:left="425" w:hanging="425"/>
        <w:rPr>
          <w:rFonts w:ascii="Arial" w:hAnsi="Arial" w:cs="Arial"/>
          <w:bCs/>
          <w:color w:val="636466"/>
          <w:sz w:val="22"/>
          <w:szCs w:val="22"/>
        </w:rPr>
      </w:pPr>
    </w:p>
    <w:p w14:paraId="58D9F5E3" w14:textId="77777777" w:rsidR="002C2068" w:rsidRDefault="002C2068" w:rsidP="00AC6E8A">
      <w:pPr>
        <w:pStyle w:val="Zkladntextodsazen3"/>
        <w:spacing w:after="60"/>
        <w:ind w:left="425" w:hanging="425"/>
        <w:rPr>
          <w:rFonts w:ascii="Arial" w:hAnsi="Arial" w:cs="Arial"/>
          <w:bCs/>
          <w:color w:val="636466"/>
          <w:sz w:val="22"/>
          <w:szCs w:val="22"/>
        </w:rPr>
      </w:pPr>
    </w:p>
    <w:p w14:paraId="6B1DA216" w14:textId="77777777" w:rsidR="002C2068" w:rsidRDefault="002C2068" w:rsidP="00AC6E8A">
      <w:pPr>
        <w:pStyle w:val="Zkladntextodsazen3"/>
        <w:spacing w:after="60"/>
        <w:ind w:left="425" w:hanging="425"/>
        <w:rPr>
          <w:rFonts w:ascii="Arial" w:hAnsi="Arial" w:cs="Arial"/>
          <w:bCs/>
          <w:color w:val="636466"/>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AC6E8A" w:rsidRPr="00AB00C7" w14:paraId="752B1922" w14:textId="77777777" w:rsidTr="00AC6E8A">
        <w:tc>
          <w:tcPr>
            <w:tcW w:w="4606" w:type="dxa"/>
            <w:tcBorders>
              <w:top w:val="nil"/>
              <w:left w:val="nil"/>
              <w:bottom w:val="nil"/>
              <w:right w:val="nil"/>
            </w:tcBorders>
          </w:tcPr>
          <w:p w14:paraId="06E70D6D" w14:textId="77777777" w:rsidR="00AC6E8A" w:rsidRPr="00AB00C7" w:rsidRDefault="00AC6E8A" w:rsidP="00AC6E8A">
            <w:pPr>
              <w:pStyle w:val="Zkladntextodsazen3"/>
              <w:spacing w:after="60"/>
              <w:ind w:left="425" w:hanging="425"/>
              <w:rPr>
                <w:rFonts w:ascii="Arial" w:hAnsi="Arial" w:cs="Arial"/>
                <w:bCs/>
                <w:color w:val="636466"/>
                <w:sz w:val="22"/>
                <w:szCs w:val="22"/>
              </w:rPr>
            </w:pPr>
            <w:r w:rsidRPr="00AB00C7">
              <w:rPr>
                <w:rFonts w:ascii="Arial" w:hAnsi="Arial" w:cs="Arial"/>
                <w:bCs/>
                <w:color w:val="636466"/>
                <w:sz w:val="22"/>
                <w:szCs w:val="22"/>
              </w:rPr>
              <w:t>___________________________________</w:t>
            </w:r>
          </w:p>
        </w:tc>
        <w:tc>
          <w:tcPr>
            <w:tcW w:w="4606" w:type="dxa"/>
            <w:tcBorders>
              <w:top w:val="nil"/>
              <w:left w:val="nil"/>
              <w:bottom w:val="nil"/>
              <w:right w:val="nil"/>
            </w:tcBorders>
          </w:tcPr>
          <w:p w14:paraId="68FAB628" w14:textId="77777777" w:rsidR="00AC6E8A" w:rsidRPr="00AB00C7" w:rsidRDefault="00AC6E8A" w:rsidP="00AC6E8A">
            <w:pPr>
              <w:pStyle w:val="Zkladntextodsazen3"/>
              <w:spacing w:after="60"/>
              <w:ind w:left="425" w:hanging="425"/>
              <w:rPr>
                <w:rFonts w:ascii="Arial" w:hAnsi="Arial" w:cs="Arial"/>
                <w:bCs/>
                <w:color w:val="636466"/>
                <w:sz w:val="22"/>
                <w:szCs w:val="22"/>
              </w:rPr>
            </w:pPr>
            <w:r w:rsidRPr="00AB00C7">
              <w:rPr>
                <w:rFonts w:ascii="Arial" w:hAnsi="Arial" w:cs="Arial"/>
                <w:bCs/>
                <w:color w:val="636466"/>
                <w:sz w:val="22"/>
                <w:szCs w:val="22"/>
              </w:rPr>
              <w:t>___________________________________</w:t>
            </w:r>
          </w:p>
        </w:tc>
      </w:tr>
      <w:tr w:rsidR="00AC6E8A" w:rsidRPr="005C2E87" w14:paraId="2F226148" w14:textId="77777777" w:rsidTr="00AC6E8A">
        <w:trPr>
          <w:trHeight w:val="215"/>
        </w:trPr>
        <w:tc>
          <w:tcPr>
            <w:tcW w:w="4606" w:type="dxa"/>
            <w:tcBorders>
              <w:top w:val="nil"/>
              <w:left w:val="nil"/>
              <w:bottom w:val="nil"/>
              <w:right w:val="nil"/>
            </w:tcBorders>
          </w:tcPr>
          <w:p w14:paraId="1170302E" w14:textId="603427CB" w:rsidR="00AC6E8A" w:rsidRPr="005C2E87" w:rsidRDefault="00036E5D" w:rsidP="00AC6E8A">
            <w:pPr>
              <w:pStyle w:val="NAKITTitulek4"/>
              <w:spacing w:after="60"/>
              <w:ind w:right="289"/>
              <w:rPr>
                <w:color w:val="636466"/>
                <w:sz w:val="22"/>
                <w:szCs w:val="22"/>
              </w:rPr>
            </w:pPr>
            <w:r w:rsidRPr="00036E5D">
              <w:rPr>
                <w:color w:val="636466"/>
                <w:sz w:val="22"/>
                <w:szCs w:val="22"/>
                <w:highlight w:val="lightGray"/>
              </w:rPr>
              <w:t>xxx</w:t>
            </w:r>
          </w:p>
        </w:tc>
        <w:tc>
          <w:tcPr>
            <w:tcW w:w="4606" w:type="dxa"/>
            <w:tcBorders>
              <w:top w:val="nil"/>
              <w:left w:val="nil"/>
              <w:bottom w:val="nil"/>
              <w:right w:val="nil"/>
            </w:tcBorders>
          </w:tcPr>
          <w:p w14:paraId="17F50DE2" w14:textId="149A9E0A" w:rsidR="0085405A" w:rsidRPr="005C2E87" w:rsidRDefault="00036E5D" w:rsidP="00AC6E8A">
            <w:pPr>
              <w:pStyle w:val="NAKITOdstavec"/>
              <w:tabs>
                <w:tab w:val="left" w:pos="3119"/>
              </w:tabs>
              <w:spacing w:after="0"/>
              <w:ind w:right="-23"/>
              <w:rPr>
                <w:rFonts w:eastAsia="Times New Roman"/>
                <w:b/>
                <w:color w:val="636466"/>
                <w:szCs w:val="22"/>
              </w:rPr>
            </w:pPr>
            <w:r w:rsidRPr="00036E5D">
              <w:rPr>
                <w:color w:val="636466"/>
                <w:szCs w:val="22"/>
                <w:highlight w:val="lightGray"/>
              </w:rPr>
              <w:t>xxx</w:t>
            </w:r>
          </w:p>
        </w:tc>
      </w:tr>
      <w:tr w:rsidR="00AC6E8A" w:rsidRPr="00AB00C7" w14:paraId="2480E0AC" w14:textId="77777777" w:rsidTr="00AC6E8A">
        <w:trPr>
          <w:trHeight w:val="80"/>
        </w:trPr>
        <w:tc>
          <w:tcPr>
            <w:tcW w:w="4606" w:type="dxa"/>
            <w:tcBorders>
              <w:top w:val="nil"/>
              <w:left w:val="nil"/>
              <w:bottom w:val="nil"/>
              <w:right w:val="nil"/>
            </w:tcBorders>
          </w:tcPr>
          <w:p w14:paraId="54FADA40" w14:textId="2A58685B" w:rsidR="00AC6E8A" w:rsidRPr="005C2E87" w:rsidRDefault="00036E5D" w:rsidP="00AC6E8A">
            <w:pPr>
              <w:pStyle w:val="NAKITTitulek4"/>
              <w:spacing w:after="60"/>
              <w:ind w:right="289"/>
              <w:rPr>
                <w:rFonts w:eastAsia="Times New Roman"/>
                <w:b w:val="0"/>
                <w:color w:val="636466"/>
                <w:sz w:val="22"/>
                <w:szCs w:val="22"/>
                <w:lang w:eastAsia="cs-CZ"/>
              </w:rPr>
            </w:pPr>
            <w:r w:rsidRPr="00036E5D">
              <w:rPr>
                <w:rFonts w:eastAsia="Times New Roman"/>
                <w:b w:val="0"/>
                <w:color w:val="636466"/>
                <w:sz w:val="22"/>
                <w:szCs w:val="22"/>
                <w:highlight w:val="lightGray"/>
                <w:lang w:eastAsia="cs-CZ"/>
              </w:rPr>
              <w:t>xxx</w:t>
            </w:r>
          </w:p>
          <w:p w14:paraId="3693B3F3" w14:textId="77777777" w:rsidR="00AC6E8A" w:rsidRPr="005C2E87" w:rsidRDefault="00AC6E8A" w:rsidP="00AC6E8A">
            <w:pPr>
              <w:pStyle w:val="NAKITTitulek4"/>
              <w:spacing w:after="60"/>
              <w:ind w:right="289"/>
              <w:rPr>
                <w:color w:val="636466"/>
                <w:sz w:val="22"/>
                <w:szCs w:val="22"/>
              </w:rPr>
            </w:pPr>
            <w:r w:rsidRPr="005C2E87">
              <w:rPr>
                <w:color w:val="636466"/>
                <w:sz w:val="22"/>
                <w:szCs w:val="22"/>
              </w:rPr>
              <w:t>Národní agentura pro komunikační a informační technologie, s. p.</w:t>
            </w:r>
          </w:p>
        </w:tc>
        <w:tc>
          <w:tcPr>
            <w:tcW w:w="4606" w:type="dxa"/>
            <w:tcBorders>
              <w:top w:val="nil"/>
              <w:left w:val="nil"/>
              <w:bottom w:val="nil"/>
              <w:right w:val="nil"/>
            </w:tcBorders>
          </w:tcPr>
          <w:p w14:paraId="6E99254B" w14:textId="77777777" w:rsidR="00036E5D" w:rsidRDefault="00036E5D" w:rsidP="00AC6E8A">
            <w:pPr>
              <w:pStyle w:val="Zkladntextodsazen3"/>
              <w:spacing w:after="60" w:line="276" w:lineRule="auto"/>
              <w:ind w:left="425" w:hanging="425"/>
              <w:rPr>
                <w:rFonts w:ascii="Arial" w:hAnsi="Arial" w:cs="Arial"/>
                <w:b/>
                <w:color w:val="636466"/>
                <w:sz w:val="22"/>
                <w:szCs w:val="22"/>
              </w:rPr>
            </w:pPr>
            <w:r w:rsidRPr="00036E5D">
              <w:rPr>
                <w:color w:val="636466"/>
                <w:sz w:val="22"/>
                <w:szCs w:val="22"/>
                <w:highlight w:val="lightGray"/>
              </w:rPr>
              <w:t>xxx</w:t>
            </w:r>
            <w:r w:rsidRPr="005C2E87">
              <w:rPr>
                <w:rFonts w:ascii="Arial" w:hAnsi="Arial" w:cs="Arial"/>
                <w:b/>
                <w:color w:val="636466"/>
                <w:sz w:val="22"/>
                <w:szCs w:val="22"/>
              </w:rPr>
              <w:t xml:space="preserve"> </w:t>
            </w:r>
          </w:p>
          <w:p w14:paraId="3C33A655" w14:textId="7AD593EF" w:rsidR="005C2E87" w:rsidRPr="005C2E87" w:rsidRDefault="005C2E87" w:rsidP="00AC6E8A">
            <w:pPr>
              <w:pStyle w:val="Zkladntextodsazen3"/>
              <w:spacing w:after="60" w:line="276" w:lineRule="auto"/>
              <w:ind w:left="425" w:hanging="425"/>
              <w:rPr>
                <w:rFonts w:ascii="Arial" w:hAnsi="Arial" w:cs="Arial"/>
                <w:b/>
                <w:color w:val="636466"/>
                <w:sz w:val="22"/>
                <w:szCs w:val="22"/>
              </w:rPr>
            </w:pPr>
            <w:r w:rsidRPr="005C2E87">
              <w:rPr>
                <w:rFonts w:ascii="Arial" w:hAnsi="Arial" w:cs="Arial"/>
                <w:b/>
                <w:color w:val="636466"/>
                <w:sz w:val="22"/>
                <w:szCs w:val="22"/>
              </w:rPr>
              <w:t>TTC MARCONI s.r.o.</w:t>
            </w:r>
          </w:p>
        </w:tc>
      </w:tr>
      <w:tr w:rsidR="00AC6E8A" w:rsidRPr="00AB00C7" w14:paraId="266B204B" w14:textId="77777777" w:rsidTr="00AC6E8A">
        <w:tc>
          <w:tcPr>
            <w:tcW w:w="4606" w:type="dxa"/>
            <w:tcBorders>
              <w:top w:val="nil"/>
              <w:left w:val="nil"/>
              <w:bottom w:val="nil"/>
              <w:right w:val="nil"/>
            </w:tcBorders>
          </w:tcPr>
          <w:p w14:paraId="7F37FF7F" w14:textId="77777777" w:rsidR="00AC6E8A" w:rsidRPr="00AB00C7" w:rsidRDefault="00AC6E8A" w:rsidP="00AC6E8A">
            <w:pPr>
              <w:pStyle w:val="Zkladntextodsazen3"/>
              <w:spacing w:after="60"/>
              <w:ind w:left="425" w:hanging="425"/>
              <w:rPr>
                <w:rFonts w:ascii="Arial" w:hAnsi="Arial" w:cs="Arial"/>
                <w:bCs/>
                <w:color w:val="636466"/>
                <w:sz w:val="22"/>
                <w:szCs w:val="22"/>
              </w:rPr>
            </w:pPr>
          </w:p>
          <w:p w14:paraId="2251A340" w14:textId="3041007C" w:rsidR="00AC6E8A" w:rsidRPr="00AB00C7" w:rsidRDefault="00AC6E8A" w:rsidP="00AC6E8A">
            <w:pPr>
              <w:pStyle w:val="Zkladntextodsazen3"/>
              <w:spacing w:after="60"/>
              <w:ind w:left="425" w:hanging="425"/>
              <w:rPr>
                <w:rFonts w:ascii="Arial" w:hAnsi="Arial" w:cs="Arial"/>
                <w:bCs/>
                <w:color w:val="636466"/>
                <w:sz w:val="22"/>
                <w:szCs w:val="22"/>
              </w:rPr>
            </w:pPr>
            <w:r w:rsidRPr="00AB00C7">
              <w:rPr>
                <w:rFonts w:ascii="Arial" w:hAnsi="Arial" w:cs="Arial"/>
                <w:bCs/>
                <w:color w:val="636466"/>
                <w:sz w:val="22"/>
                <w:szCs w:val="22"/>
              </w:rPr>
              <w:t xml:space="preserve">V Praze dne: </w:t>
            </w:r>
            <w:r w:rsidR="002C2068">
              <w:rPr>
                <w:rFonts w:ascii="Arial" w:hAnsi="Arial" w:cs="Arial"/>
                <w:bCs/>
                <w:color w:val="636466"/>
                <w:sz w:val="22"/>
                <w:szCs w:val="22"/>
              </w:rPr>
              <w:t>dle el. podpisu</w:t>
            </w:r>
          </w:p>
        </w:tc>
        <w:tc>
          <w:tcPr>
            <w:tcW w:w="4606" w:type="dxa"/>
            <w:tcBorders>
              <w:top w:val="nil"/>
              <w:left w:val="nil"/>
              <w:bottom w:val="nil"/>
              <w:right w:val="nil"/>
            </w:tcBorders>
          </w:tcPr>
          <w:p w14:paraId="30F08852" w14:textId="77777777" w:rsidR="00AC6E8A" w:rsidRPr="00AB00C7" w:rsidRDefault="00AC6E8A" w:rsidP="00AC6E8A">
            <w:pPr>
              <w:pStyle w:val="Zkladntextodsazen3"/>
              <w:spacing w:after="60"/>
              <w:ind w:left="425" w:hanging="425"/>
              <w:rPr>
                <w:rFonts w:ascii="Arial" w:hAnsi="Arial" w:cs="Arial"/>
                <w:bCs/>
                <w:color w:val="636466"/>
                <w:sz w:val="22"/>
                <w:szCs w:val="22"/>
              </w:rPr>
            </w:pPr>
          </w:p>
          <w:p w14:paraId="16AA82DD" w14:textId="77777777" w:rsidR="00AC6E8A" w:rsidRPr="00AB00C7" w:rsidRDefault="00AC6E8A" w:rsidP="00AC6E8A">
            <w:pPr>
              <w:pStyle w:val="Zkladntextodsazen3"/>
              <w:spacing w:after="60"/>
              <w:ind w:left="425" w:hanging="425"/>
              <w:rPr>
                <w:rFonts w:ascii="Arial" w:hAnsi="Arial" w:cs="Arial"/>
                <w:bCs/>
                <w:color w:val="636466"/>
                <w:sz w:val="22"/>
                <w:szCs w:val="22"/>
              </w:rPr>
            </w:pPr>
          </w:p>
        </w:tc>
      </w:tr>
    </w:tbl>
    <w:p w14:paraId="76C2A613" w14:textId="77777777" w:rsidR="00AC6E8A" w:rsidRDefault="00AC6E8A" w:rsidP="00AC6E8A">
      <w:pPr>
        <w:pStyle w:val="Zkladntextodsazen3"/>
        <w:spacing w:after="60"/>
        <w:ind w:left="425" w:hanging="425"/>
        <w:rPr>
          <w:rFonts w:ascii="Arial" w:hAnsi="Arial" w:cs="Arial"/>
          <w:bCs/>
          <w:color w:val="636466"/>
          <w:sz w:val="22"/>
          <w:szCs w:val="22"/>
        </w:rPr>
      </w:pPr>
    </w:p>
    <w:p w14:paraId="124BBD6B" w14:textId="77777777" w:rsidR="002C2068" w:rsidRDefault="002C2068" w:rsidP="00AC6E8A">
      <w:pPr>
        <w:pStyle w:val="Zkladntextodsazen3"/>
        <w:spacing w:after="60"/>
        <w:ind w:left="425" w:hanging="425"/>
        <w:rPr>
          <w:rFonts w:ascii="Arial" w:hAnsi="Arial" w:cs="Arial"/>
          <w:bCs/>
          <w:color w:val="636466"/>
          <w:sz w:val="22"/>
          <w:szCs w:val="22"/>
        </w:rPr>
      </w:pPr>
    </w:p>
    <w:p w14:paraId="497DC0DF" w14:textId="77777777" w:rsidR="00AC6E8A" w:rsidRPr="00AB00C7" w:rsidRDefault="00AC6E8A" w:rsidP="00AC6E8A">
      <w:pPr>
        <w:pStyle w:val="Zkladntextodsazen3"/>
        <w:spacing w:after="60"/>
        <w:ind w:left="0"/>
        <w:rPr>
          <w:rFonts w:ascii="Arial" w:hAnsi="Arial" w:cs="Arial"/>
          <w:bCs/>
          <w:color w:val="636466"/>
          <w:sz w:val="22"/>
          <w:szCs w:val="22"/>
        </w:rPr>
      </w:pPr>
    </w:p>
    <w:tbl>
      <w:tblPr>
        <w:tblW w:w="0" w:type="auto"/>
        <w:tblLayout w:type="fixed"/>
        <w:tblCellMar>
          <w:left w:w="70" w:type="dxa"/>
          <w:right w:w="70" w:type="dxa"/>
        </w:tblCellMar>
        <w:tblLook w:val="0000" w:firstRow="0" w:lastRow="0" w:firstColumn="0" w:lastColumn="0" w:noHBand="0" w:noVBand="0"/>
      </w:tblPr>
      <w:tblGrid>
        <w:gridCol w:w="4606"/>
      </w:tblGrid>
      <w:tr w:rsidR="00AC6E8A" w:rsidRPr="00AB00C7" w14:paraId="25A698D1" w14:textId="77777777" w:rsidTr="00AC6E8A">
        <w:tc>
          <w:tcPr>
            <w:tcW w:w="4606" w:type="dxa"/>
            <w:tcBorders>
              <w:top w:val="nil"/>
              <w:left w:val="nil"/>
              <w:bottom w:val="nil"/>
              <w:right w:val="nil"/>
            </w:tcBorders>
          </w:tcPr>
          <w:p w14:paraId="785D12C9" w14:textId="77777777" w:rsidR="00AC6E8A" w:rsidRPr="00AB00C7" w:rsidRDefault="00AC6E8A" w:rsidP="00AC6E8A">
            <w:pPr>
              <w:pStyle w:val="Zkladntextodsazen3"/>
              <w:spacing w:after="60"/>
              <w:ind w:left="425" w:hanging="425"/>
              <w:rPr>
                <w:rFonts w:ascii="Arial" w:hAnsi="Arial" w:cs="Arial"/>
                <w:bCs/>
                <w:color w:val="636466"/>
                <w:sz w:val="22"/>
                <w:szCs w:val="22"/>
              </w:rPr>
            </w:pPr>
            <w:r w:rsidRPr="00AB00C7">
              <w:rPr>
                <w:rFonts w:ascii="Arial" w:hAnsi="Arial" w:cs="Arial"/>
                <w:bCs/>
                <w:color w:val="636466"/>
                <w:sz w:val="22"/>
                <w:szCs w:val="22"/>
              </w:rPr>
              <w:t>___________________________________</w:t>
            </w:r>
          </w:p>
        </w:tc>
      </w:tr>
      <w:tr w:rsidR="00AC6E8A" w:rsidRPr="00AB00C7" w14:paraId="78E8E992" w14:textId="77777777" w:rsidTr="00AC6E8A">
        <w:trPr>
          <w:trHeight w:val="215"/>
        </w:trPr>
        <w:tc>
          <w:tcPr>
            <w:tcW w:w="4606" w:type="dxa"/>
            <w:tcBorders>
              <w:top w:val="nil"/>
              <w:left w:val="nil"/>
              <w:bottom w:val="nil"/>
              <w:right w:val="nil"/>
            </w:tcBorders>
          </w:tcPr>
          <w:p w14:paraId="03413DB5" w14:textId="09F72CA7" w:rsidR="00AC6E8A" w:rsidRPr="0038313F" w:rsidRDefault="00036E5D" w:rsidP="00AC6E8A">
            <w:pPr>
              <w:pStyle w:val="NAKITTitulek4"/>
              <w:spacing w:after="60"/>
              <w:ind w:right="289"/>
              <w:rPr>
                <w:color w:val="636466"/>
                <w:sz w:val="22"/>
                <w:szCs w:val="22"/>
                <w:highlight w:val="yellow"/>
              </w:rPr>
            </w:pPr>
            <w:r w:rsidRPr="00036E5D">
              <w:rPr>
                <w:color w:val="636466"/>
                <w:sz w:val="22"/>
                <w:szCs w:val="22"/>
                <w:highlight w:val="lightGray"/>
              </w:rPr>
              <w:t>xxx</w:t>
            </w:r>
          </w:p>
        </w:tc>
      </w:tr>
      <w:tr w:rsidR="00AC6E8A" w:rsidRPr="00AB00C7" w14:paraId="2EA1B690" w14:textId="77777777" w:rsidTr="00AC6E8A">
        <w:trPr>
          <w:trHeight w:val="80"/>
        </w:trPr>
        <w:tc>
          <w:tcPr>
            <w:tcW w:w="4606" w:type="dxa"/>
            <w:tcBorders>
              <w:top w:val="nil"/>
              <w:left w:val="nil"/>
              <w:bottom w:val="nil"/>
              <w:right w:val="nil"/>
            </w:tcBorders>
          </w:tcPr>
          <w:p w14:paraId="42B5A497" w14:textId="77777777" w:rsidR="00036E5D" w:rsidRDefault="00036E5D" w:rsidP="00AC6E8A">
            <w:pPr>
              <w:pStyle w:val="NAKITTitulek4"/>
              <w:spacing w:after="60"/>
              <w:ind w:right="289"/>
              <w:rPr>
                <w:color w:val="636466"/>
                <w:sz w:val="22"/>
                <w:szCs w:val="22"/>
              </w:rPr>
            </w:pPr>
            <w:r w:rsidRPr="00036E5D">
              <w:rPr>
                <w:color w:val="636466"/>
                <w:sz w:val="22"/>
                <w:szCs w:val="22"/>
                <w:highlight w:val="lightGray"/>
              </w:rPr>
              <w:t>xxx</w:t>
            </w:r>
            <w:r w:rsidRPr="004C017C">
              <w:rPr>
                <w:color w:val="636466"/>
                <w:sz w:val="22"/>
                <w:szCs w:val="22"/>
              </w:rPr>
              <w:t xml:space="preserve"> </w:t>
            </w:r>
          </w:p>
          <w:p w14:paraId="7D4C1AD9" w14:textId="782BC872" w:rsidR="00AC6E8A" w:rsidRDefault="00AC6E8A" w:rsidP="00AC6E8A">
            <w:pPr>
              <w:pStyle w:val="NAKITTitulek4"/>
              <w:spacing w:after="60"/>
              <w:ind w:right="289"/>
              <w:rPr>
                <w:color w:val="636466"/>
                <w:sz w:val="22"/>
                <w:szCs w:val="22"/>
              </w:rPr>
            </w:pPr>
            <w:r w:rsidRPr="004C017C">
              <w:rPr>
                <w:color w:val="636466"/>
                <w:sz w:val="22"/>
                <w:szCs w:val="22"/>
              </w:rPr>
              <w:t>Národní agentura pro komunikační a informační technologie, s. p.</w:t>
            </w:r>
          </w:p>
          <w:p w14:paraId="324AC5D0" w14:textId="77777777" w:rsidR="002C2068" w:rsidRDefault="002C2068" w:rsidP="00AC6E8A">
            <w:pPr>
              <w:pStyle w:val="NAKITTitulek4"/>
              <w:spacing w:after="60"/>
              <w:ind w:right="289"/>
              <w:rPr>
                <w:color w:val="636466"/>
                <w:sz w:val="22"/>
                <w:szCs w:val="22"/>
              </w:rPr>
            </w:pPr>
          </w:p>
          <w:p w14:paraId="2D5146DA" w14:textId="77777777" w:rsidR="002C2068" w:rsidRDefault="002C2068" w:rsidP="00AC6E8A">
            <w:pPr>
              <w:pStyle w:val="NAKITTitulek4"/>
              <w:spacing w:after="60"/>
              <w:ind w:right="289"/>
              <w:rPr>
                <w:color w:val="636466"/>
                <w:sz w:val="22"/>
                <w:szCs w:val="22"/>
              </w:rPr>
            </w:pPr>
          </w:p>
          <w:p w14:paraId="08979731" w14:textId="77777777" w:rsidR="002C2068" w:rsidRDefault="002C2068" w:rsidP="00AC6E8A">
            <w:pPr>
              <w:pStyle w:val="NAKITTitulek4"/>
              <w:spacing w:after="60"/>
              <w:ind w:right="289"/>
              <w:rPr>
                <w:color w:val="636466"/>
                <w:sz w:val="22"/>
                <w:szCs w:val="22"/>
              </w:rPr>
            </w:pPr>
          </w:p>
          <w:p w14:paraId="3D14C861" w14:textId="77777777" w:rsidR="002C2068" w:rsidRDefault="002C2068" w:rsidP="00AC6E8A">
            <w:pPr>
              <w:pStyle w:val="NAKITTitulek4"/>
              <w:spacing w:after="60"/>
              <w:ind w:right="289"/>
              <w:rPr>
                <w:color w:val="636466"/>
                <w:sz w:val="22"/>
                <w:szCs w:val="22"/>
              </w:rPr>
            </w:pPr>
          </w:p>
          <w:p w14:paraId="0A154B49" w14:textId="77777777" w:rsidR="002C2068" w:rsidRDefault="002C2068" w:rsidP="00AC6E8A">
            <w:pPr>
              <w:pStyle w:val="NAKITTitulek4"/>
              <w:spacing w:after="60"/>
              <w:ind w:right="289"/>
              <w:rPr>
                <w:color w:val="636466"/>
                <w:sz w:val="22"/>
                <w:szCs w:val="22"/>
              </w:rPr>
            </w:pPr>
          </w:p>
          <w:p w14:paraId="0DC45A4B" w14:textId="77777777" w:rsidR="002C2068" w:rsidRDefault="002C2068" w:rsidP="00AC6E8A">
            <w:pPr>
              <w:pStyle w:val="NAKITTitulek4"/>
              <w:spacing w:after="60"/>
              <w:ind w:right="289"/>
              <w:rPr>
                <w:color w:val="636466"/>
                <w:sz w:val="22"/>
                <w:szCs w:val="22"/>
              </w:rPr>
            </w:pPr>
          </w:p>
          <w:p w14:paraId="6DFA4F26" w14:textId="77777777" w:rsidR="002C2068" w:rsidRDefault="002C2068" w:rsidP="00AC6E8A">
            <w:pPr>
              <w:pStyle w:val="NAKITTitulek4"/>
              <w:spacing w:after="60"/>
              <w:ind w:right="289"/>
              <w:rPr>
                <w:color w:val="636466"/>
                <w:sz w:val="22"/>
                <w:szCs w:val="22"/>
              </w:rPr>
            </w:pPr>
          </w:p>
          <w:p w14:paraId="4DC8935A" w14:textId="77777777" w:rsidR="002C2068" w:rsidRDefault="002C2068" w:rsidP="00AC6E8A">
            <w:pPr>
              <w:pStyle w:val="NAKITTitulek4"/>
              <w:spacing w:after="60"/>
              <w:ind w:right="289"/>
              <w:rPr>
                <w:color w:val="636466"/>
                <w:sz w:val="22"/>
                <w:szCs w:val="22"/>
              </w:rPr>
            </w:pPr>
          </w:p>
          <w:p w14:paraId="32BAC873" w14:textId="77777777" w:rsidR="002C2068" w:rsidRDefault="002C2068" w:rsidP="00AC6E8A">
            <w:pPr>
              <w:pStyle w:val="NAKITTitulek4"/>
              <w:spacing w:after="60"/>
              <w:ind w:right="289"/>
              <w:rPr>
                <w:color w:val="636466"/>
                <w:sz w:val="22"/>
                <w:szCs w:val="22"/>
              </w:rPr>
            </w:pPr>
          </w:p>
          <w:p w14:paraId="5B823E6D" w14:textId="340F1EF2" w:rsidR="002C2068" w:rsidRPr="00622908" w:rsidRDefault="002C2068" w:rsidP="00AC6E8A">
            <w:pPr>
              <w:pStyle w:val="NAKITTitulek4"/>
              <w:spacing w:after="60"/>
              <w:ind w:right="289"/>
              <w:rPr>
                <w:color w:val="636466"/>
                <w:sz w:val="22"/>
                <w:szCs w:val="22"/>
              </w:rPr>
            </w:pPr>
          </w:p>
        </w:tc>
      </w:tr>
    </w:tbl>
    <w:p w14:paraId="0CE5796C" w14:textId="77777777" w:rsidR="00AC6E8A" w:rsidRDefault="00AC6E8A" w:rsidP="00AC6E8A">
      <w:pPr>
        <w:pStyle w:val="Zkladntext"/>
        <w:spacing w:after="60"/>
        <w:jc w:val="both"/>
        <w:rPr>
          <w:rFonts w:ascii="Arial" w:hAnsi="Arial" w:cs="Arial"/>
          <w:color w:val="636466"/>
          <w:sz w:val="22"/>
          <w:szCs w:val="22"/>
        </w:rPr>
      </w:pPr>
    </w:p>
    <w:p w14:paraId="01640806" w14:textId="136966D3" w:rsidR="002555A3" w:rsidRPr="000D50A1" w:rsidRDefault="002555A3" w:rsidP="002555A3">
      <w:pPr>
        <w:spacing w:line="276" w:lineRule="auto"/>
        <w:ind w:right="0"/>
      </w:pPr>
      <w:bookmarkStart w:id="3" w:name="_Hlk137111832"/>
      <w:r w:rsidRPr="00514D21">
        <w:rPr>
          <w:b/>
          <w:bCs/>
        </w:rPr>
        <w:lastRenderedPageBreak/>
        <w:t>Příloha č. 1 – Technick</w:t>
      </w:r>
      <w:r w:rsidR="00517BC7">
        <w:rPr>
          <w:b/>
          <w:bCs/>
        </w:rPr>
        <w:t>á specifikace plnění</w:t>
      </w:r>
    </w:p>
    <w:p w14:paraId="75948001" w14:textId="77777777" w:rsidR="002555A3" w:rsidRPr="000D50A1" w:rsidRDefault="002555A3" w:rsidP="00517BC7">
      <w:pPr>
        <w:widowControl w:val="0"/>
        <w:spacing w:after="0"/>
        <w:contextualSpacing/>
        <w:rPr>
          <w:rFonts w:cs="Arial"/>
          <w:color w:val="636466"/>
        </w:rPr>
      </w:pPr>
    </w:p>
    <w:p w14:paraId="5CFF9E8C" w14:textId="77777777" w:rsidR="002555A3" w:rsidRPr="00166C3C" w:rsidRDefault="002555A3" w:rsidP="00517BC7">
      <w:pPr>
        <w:spacing w:after="0"/>
        <w:contextualSpacing/>
        <w:jc w:val="both"/>
        <w:rPr>
          <w:rFonts w:eastAsia="Times New Roman" w:cs="Arial"/>
          <w:b/>
          <w:bCs/>
          <w:u w:val="single"/>
          <w:lang w:eastAsia="cs-CZ"/>
        </w:rPr>
      </w:pPr>
      <w:r w:rsidRPr="00166C3C">
        <w:rPr>
          <w:rFonts w:eastAsia="Times New Roman" w:cs="Arial"/>
          <w:b/>
          <w:bCs/>
          <w:u w:val="single"/>
          <w:lang w:eastAsia="cs-CZ"/>
        </w:rPr>
        <w:t>Popis:</w:t>
      </w:r>
    </w:p>
    <w:p w14:paraId="557253B9" w14:textId="1671AF8A" w:rsidR="002555A3" w:rsidRPr="00166C3C" w:rsidRDefault="002555A3" w:rsidP="00517BC7">
      <w:pPr>
        <w:spacing w:after="0"/>
        <w:contextualSpacing/>
        <w:jc w:val="both"/>
        <w:rPr>
          <w:rFonts w:eastAsia="Times New Roman" w:cs="Arial"/>
          <w:lang w:eastAsia="cs-CZ"/>
        </w:rPr>
      </w:pPr>
      <w:r w:rsidRPr="00166C3C">
        <w:rPr>
          <w:rFonts w:eastAsia="Times New Roman" w:cs="Arial"/>
          <w:lang w:eastAsia="cs-CZ"/>
        </w:rPr>
        <w:t xml:space="preserve">V prostorách technologického sálu OCIS Olšanská 2, Praha 3 byla vybudována serverovna pro technologie z objektu Olšanská 4. V 1NP jsou instalovány technologické racky v počtu 14 systémem teplá/studená ulička. Napájení racků je zajištěno technologiemi umístěnými v 1PP – 2×rozvaděč a 2×UPS 75kVA s bateriovými bloky. Silové přívody jsou přivedeny z Olšanské 2 přímo z centrálního rozvaděče tak, aby nebyly ovlivněny odběrem uživatelů v objektu. </w:t>
      </w:r>
    </w:p>
    <w:p w14:paraId="1E02CB82" w14:textId="77777777" w:rsidR="002555A3" w:rsidRDefault="002555A3" w:rsidP="00517BC7">
      <w:pPr>
        <w:spacing w:after="0"/>
        <w:contextualSpacing/>
        <w:jc w:val="both"/>
        <w:rPr>
          <w:rFonts w:eastAsia="Times New Roman" w:cs="Arial"/>
          <w:lang w:eastAsia="cs-CZ"/>
        </w:rPr>
      </w:pPr>
    </w:p>
    <w:p w14:paraId="4C0FC423" w14:textId="1E98E554" w:rsidR="000C4A66" w:rsidRDefault="00B43E7E" w:rsidP="000C4A66">
      <w:pPr>
        <w:spacing w:after="0"/>
        <w:contextualSpacing/>
        <w:jc w:val="both"/>
        <w:rPr>
          <w:rFonts w:eastAsia="Times New Roman" w:cs="Arial"/>
          <w:b/>
          <w:bCs/>
          <w:u w:val="single"/>
          <w:lang w:eastAsia="cs-CZ"/>
        </w:rPr>
      </w:pPr>
      <w:r>
        <w:rPr>
          <w:rFonts w:eastAsia="Times New Roman" w:cs="Arial"/>
          <w:b/>
          <w:bCs/>
          <w:u w:val="single"/>
          <w:lang w:eastAsia="cs-CZ"/>
        </w:rPr>
        <w:t>Seznam Zařízení</w:t>
      </w:r>
      <w:r w:rsidR="000C4A66">
        <w:rPr>
          <w:rFonts w:eastAsia="Times New Roman" w:cs="Arial"/>
          <w:b/>
          <w:bCs/>
          <w:u w:val="single"/>
          <w:lang w:eastAsia="cs-CZ"/>
        </w:rPr>
        <w:t>:</w:t>
      </w:r>
    </w:p>
    <w:tbl>
      <w:tblPr>
        <w:tblStyle w:val="Mkatabulky"/>
        <w:tblW w:w="10065" w:type="dxa"/>
        <w:tblInd w:w="-289" w:type="dxa"/>
        <w:tblLook w:val="04A0" w:firstRow="1" w:lastRow="0" w:firstColumn="1" w:lastColumn="0" w:noHBand="0" w:noVBand="1"/>
      </w:tblPr>
      <w:tblGrid>
        <w:gridCol w:w="8789"/>
        <w:gridCol w:w="1276"/>
      </w:tblGrid>
      <w:tr w:rsidR="00A766A7" w14:paraId="2F138699" w14:textId="77777777" w:rsidTr="00FA6835">
        <w:tc>
          <w:tcPr>
            <w:tcW w:w="8789" w:type="dxa"/>
          </w:tcPr>
          <w:p w14:paraId="1FEF2175" w14:textId="77777777" w:rsidR="00A766A7" w:rsidRPr="00FA6835" w:rsidRDefault="00A766A7" w:rsidP="00FA6835">
            <w:pPr>
              <w:contextualSpacing/>
              <w:jc w:val="center"/>
              <w:rPr>
                <w:rFonts w:eastAsia="Times New Roman" w:cs="Arial"/>
                <w:b/>
                <w:bCs/>
                <w:lang w:eastAsia="cs-CZ"/>
              </w:rPr>
            </w:pPr>
            <w:r w:rsidRPr="00FA6835">
              <w:rPr>
                <w:rFonts w:eastAsia="Times New Roman" w:cs="Arial"/>
                <w:b/>
                <w:bCs/>
                <w:lang w:eastAsia="cs-CZ"/>
              </w:rPr>
              <w:t>Zařízení</w:t>
            </w:r>
          </w:p>
        </w:tc>
        <w:tc>
          <w:tcPr>
            <w:tcW w:w="1276" w:type="dxa"/>
          </w:tcPr>
          <w:p w14:paraId="33E33921" w14:textId="77777777" w:rsidR="00A766A7" w:rsidRPr="00FA6835" w:rsidRDefault="00A766A7" w:rsidP="00490D9A">
            <w:pPr>
              <w:ind w:right="41"/>
              <w:contextualSpacing/>
              <w:jc w:val="center"/>
              <w:rPr>
                <w:rFonts w:eastAsia="Times New Roman" w:cs="Arial"/>
                <w:b/>
                <w:bCs/>
                <w:lang w:eastAsia="cs-CZ"/>
              </w:rPr>
            </w:pPr>
            <w:r w:rsidRPr="00FA6835">
              <w:rPr>
                <w:rFonts w:eastAsia="Times New Roman" w:cs="Arial"/>
                <w:b/>
                <w:bCs/>
                <w:lang w:eastAsia="cs-CZ"/>
              </w:rPr>
              <w:t>Počet ks</w:t>
            </w:r>
          </w:p>
        </w:tc>
      </w:tr>
      <w:tr w:rsidR="00A766A7" w14:paraId="1AE47F5B" w14:textId="77777777" w:rsidTr="00FA6835">
        <w:tc>
          <w:tcPr>
            <w:tcW w:w="8789" w:type="dxa"/>
          </w:tcPr>
          <w:p w14:paraId="1B1F6CBB" w14:textId="77777777" w:rsidR="00A766A7" w:rsidRPr="00B374B4" w:rsidRDefault="00A766A7" w:rsidP="00490D9A">
            <w:pPr>
              <w:pStyle w:val="Odstavecseseznamem"/>
              <w:numPr>
                <w:ilvl w:val="0"/>
                <w:numId w:val="0"/>
              </w:numPr>
              <w:ind w:left="32"/>
              <w:jc w:val="both"/>
              <w:rPr>
                <w:rFonts w:eastAsia="Times New Roman" w:cs="Arial"/>
                <w:b/>
                <w:bCs/>
                <w:u w:val="single"/>
                <w:lang w:eastAsia="cs-CZ"/>
              </w:rPr>
            </w:pPr>
            <w:r>
              <w:rPr>
                <w:rFonts w:eastAsia="Times New Roman" w:cs="Arial"/>
                <w:lang w:eastAsia="cs-CZ"/>
              </w:rPr>
              <w:t>S</w:t>
            </w:r>
            <w:r w:rsidRPr="000C4A66">
              <w:rPr>
                <w:rFonts w:eastAsia="Times New Roman" w:cs="Arial"/>
                <w:lang w:eastAsia="cs-CZ"/>
              </w:rPr>
              <w:t>ilnoproudý rozvaděč (R-UPS-A, R-UPS-B)</w:t>
            </w:r>
          </w:p>
        </w:tc>
        <w:tc>
          <w:tcPr>
            <w:tcW w:w="1276" w:type="dxa"/>
          </w:tcPr>
          <w:p w14:paraId="1F9B10E9" w14:textId="77777777" w:rsidR="00A766A7" w:rsidRDefault="00A766A7" w:rsidP="00490D9A">
            <w:pPr>
              <w:contextualSpacing/>
              <w:jc w:val="center"/>
              <w:rPr>
                <w:rFonts w:eastAsia="Times New Roman" w:cs="Arial"/>
                <w:lang w:eastAsia="cs-CZ"/>
              </w:rPr>
            </w:pPr>
            <w:r>
              <w:rPr>
                <w:rFonts w:eastAsia="Times New Roman" w:cs="Arial"/>
                <w:lang w:eastAsia="cs-CZ"/>
              </w:rPr>
              <w:t>2</w:t>
            </w:r>
          </w:p>
        </w:tc>
      </w:tr>
      <w:tr w:rsidR="00A766A7" w14:paraId="00C8A8D9" w14:textId="77777777" w:rsidTr="00FA6835">
        <w:tc>
          <w:tcPr>
            <w:tcW w:w="8789" w:type="dxa"/>
          </w:tcPr>
          <w:p w14:paraId="4AF68F30" w14:textId="77777777" w:rsidR="00A766A7" w:rsidRDefault="00A766A7" w:rsidP="00490D9A">
            <w:pPr>
              <w:contextualSpacing/>
              <w:jc w:val="both"/>
              <w:rPr>
                <w:rFonts w:eastAsia="Times New Roman" w:cs="Arial"/>
                <w:lang w:eastAsia="cs-CZ"/>
              </w:rPr>
            </w:pPr>
            <w:r w:rsidRPr="000C4A66">
              <w:rPr>
                <w:rFonts w:eastAsia="Times New Roman" w:cs="Arial"/>
                <w:lang w:eastAsia="cs-CZ"/>
              </w:rPr>
              <w:t>Distribuční pole modulární distribuce, In 200A, 3×400/230VAC (R-PDU-A, R-PDU-B)</w:t>
            </w:r>
          </w:p>
        </w:tc>
        <w:tc>
          <w:tcPr>
            <w:tcW w:w="1276" w:type="dxa"/>
          </w:tcPr>
          <w:p w14:paraId="6FE00910" w14:textId="77777777" w:rsidR="00A766A7" w:rsidRDefault="00A766A7" w:rsidP="00490D9A">
            <w:pPr>
              <w:contextualSpacing/>
              <w:jc w:val="center"/>
              <w:rPr>
                <w:rFonts w:eastAsia="Times New Roman" w:cs="Arial"/>
                <w:lang w:eastAsia="cs-CZ"/>
              </w:rPr>
            </w:pPr>
            <w:r>
              <w:rPr>
                <w:rFonts w:eastAsia="Times New Roman" w:cs="Arial"/>
                <w:lang w:eastAsia="cs-CZ"/>
              </w:rPr>
              <w:t>2</w:t>
            </w:r>
          </w:p>
        </w:tc>
      </w:tr>
      <w:tr w:rsidR="00A766A7" w14:paraId="40E77C15" w14:textId="77777777" w:rsidTr="00FA6835">
        <w:tc>
          <w:tcPr>
            <w:tcW w:w="8789" w:type="dxa"/>
          </w:tcPr>
          <w:p w14:paraId="2D022E07" w14:textId="77777777" w:rsidR="00A766A7" w:rsidRDefault="00A766A7" w:rsidP="00490D9A">
            <w:pPr>
              <w:contextualSpacing/>
              <w:jc w:val="both"/>
              <w:rPr>
                <w:rFonts w:eastAsia="Times New Roman" w:cs="Arial"/>
                <w:lang w:eastAsia="cs-CZ"/>
              </w:rPr>
            </w:pPr>
            <w:r>
              <w:rPr>
                <w:rFonts w:eastAsia="Times New Roman" w:cs="Arial"/>
                <w:lang w:eastAsia="cs-CZ"/>
              </w:rPr>
              <w:t>M</w:t>
            </w:r>
            <w:r w:rsidRPr="000C4A66">
              <w:rPr>
                <w:rFonts w:eastAsia="Times New Roman" w:cs="Arial"/>
                <w:lang w:eastAsia="cs-CZ"/>
              </w:rPr>
              <w:t>odulární UPS 75kVA s redundancí N+1 (UPS-A, UPS-B)</w:t>
            </w:r>
          </w:p>
        </w:tc>
        <w:tc>
          <w:tcPr>
            <w:tcW w:w="1276" w:type="dxa"/>
          </w:tcPr>
          <w:p w14:paraId="47AC87ED" w14:textId="77777777" w:rsidR="00A766A7" w:rsidRDefault="00A766A7" w:rsidP="00490D9A">
            <w:pPr>
              <w:contextualSpacing/>
              <w:jc w:val="center"/>
              <w:rPr>
                <w:rFonts w:eastAsia="Times New Roman" w:cs="Arial"/>
                <w:lang w:eastAsia="cs-CZ"/>
              </w:rPr>
            </w:pPr>
            <w:r>
              <w:rPr>
                <w:rFonts w:eastAsia="Times New Roman" w:cs="Arial"/>
                <w:lang w:eastAsia="cs-CZ"/>
              </w:rPr>
              <w:t>2</w:t>
            </w:r>
          </w:p>
        </w:tc>
      </w:tr>
    </w:tbl>
    <w:p w14:paraId="38495674" w14:textId="77777777" w:rsidR="00D43740" w:rsidRDefault="00D43740" w:rsidP="00517BC7">
      <w:pPr>
        <w:spacing w:after="0"/>
        <w:contextualSpacing/>
        <w:jc w:val="both"/>
        <w:rPr>
          <w:rFonts w:eastAsia="Times New Roman" w:cs="Arial"/>
          <w:lang w:eastAsia="cs-CZ"/>
        </w:rPr>
      </w:pPr>
    </w:p>
    <w:p w14:paraId="4638E9CB" w14:textId="77777777" w:rsidR="00B374B4" w:rsidRDefault="00B374B4" w:rsidP="00517BC7">
      <w:pPr>
        <w:spacing w:after="0"/>
        <w:contextualSpacing/>
        <w:jc w:val="both"/>
        <w:rPr>
          <w:rFonts w:eastAsia="Times New Roman" w:cs="Arial"/>
          <w:lang w:eastAsia="cs-CZ"/>
        </w:rPr>
      </w:pPr>
    </w:p>
    <w:p w14:paraId="6C45F1E5" w14:textId="77777777" w:rsidR="002555A3" w:rsidRPr="00166C3C" w:rsidRDefault="002555A3" w:rsidP="00517BC7">
      <w:pPr>
        <w:spacing w:after="0"/>
        <w:contextualSpacing/>
        <w:jc w:val="both"/>
        <w:rPr>
          <w:rFonts w:eastAsia="Times New Roman" w:cs="Arial"/>
          <w:b/>
          <w:bCs/>
          <w:u w:val="single"/>
          <w:lang w:eastAsia="cs-CZ"/>
        </w:rPr>
      </w:pPr>
      <w:r w:rsidRPr="00166C3C">
        <w:rPr>
          <w:rFonts w:eastAsia="Times New Roman" w:cs="Arial"/>
          <w:b/>
          <w:bCs/>
          <w:u w:val="single"/>
          <w:lang w:eastAsia="cs-CZ"/>
        </w:rPr>
        <w:t>Parametry Služeb:</w:t>
      </w:r>
    </w:p>
    <w:p w14:paraId="525DDCD2" w14:textId="77777777" w:rsidR="002555A3" w:rsidRPr="00166C3C" w:rsidRDefault="002555A3" w:rsidP="00517BC7">
      <w:pPr>
        <w:spacing w:after="0"/>
        <w:contextualSpacing/>
        <w:jc w:val="both"/>
        <w:rPr>
          <w:rFonts w:eastAsia="Times New Roman" w:cs="Arial"/>
          <w:lang w:eastAsia="cs-CZ"/>
        </w:rPr>
      </w:pPr>
      <w:r w:rsidRPr="00166C3C">
        <w:rPr>
          <w:rFonts w:eastAsia="Times New Roman" w:cs="Arial"/>
          <w:lang w:eastAsia="cs-CZ"/>
        </w:rPr>
        <w:t xml:space="preserve">Pro garanci parametrů technologického prostředí pro technologie, které budou instalovány a provozovány v dotčené serverovně je požadováno zajištění správy, provozu a servisu uvedených podpůrných napájecích technologií </w:t>
      </w:r>
      <w:r>
        <w:rPr>
          <w:rFonts w:eastAsia="Times New Roman" w:cs="Arial"/>
          <w:lang w:eastAsia="cs-CZ"/>
        </w:rPr>
        <w:t xml:space="preserve">(Zařízení) </w:t>
      </w:r>
      <w:r w:rsidRPr="00166C3C">
        <w:rPr>
          <w:rFonts w:eastAsia="Times New Roman" w:cs="Arial"/>
          <w:lang w:eastAsia="cs-CZ"/>
        </w:rPr>
        <w:t>v rozsahu:</w:t>
      </w:r>
    </w:p>
    <w:p w14:paraId="75ED3D3A" w14:textId="77777777" w:rsidR="002555A3" w:rsidRDefault="002555A3" w:rsidP="00517BC7">
      <w:pPr>
        <w:spacing w:after="0"/>
        <w:contextualSpacing/>
        <w:jc w:val="both"/>
        <w:rPr>
          <w:rFonts w:eastAsia="Times New Roman" w:cs="Arial"/>
          <w:lang w:eastAsia="cs-CZ"/>
        </w:rPr>
      </w:pPr>
    </w:p>
    <w:p w14:paraId="2952CB37" w14:textId="30A350AA" w:rsidR="002555A3" w:rsidRDefault="002555A3" w:rsidP="00F759F2">
      <w:pPr>
        <w:pStyle w:val="Odstavecseseznamem"/>
        <w:numPr>
          <w:ilvl w:val="0"/>
          <w:numId w:val="26"/>
        </w:numPr>
        <w:spacing w:after="0"/>
        <w:ind w:right="0"/>
        <w:jc w:val="both"/>
        <w:rPr>
          <w:rFonts w:eastAsia="Times New Roman" w:cs="Arial"/>
          <w:lang w:eastAsia="cs-CZ"/>
        </w:rPr>
      </w:pPr>
      <w:r>
        <w:rPr>
          <w:rFonts w:eastAsia="Times New Roman" w:cs="Arial"/>
          <w:lang w:eastAsia="cs-CZ"/>
        </w:rPr>
        <w:t xml:space="preserve">U </w:t>
      </w:r>
      <w:r w:rsidR="00F759F2">
        <w:rPr>
          <w:rFonts w:eastAsia="Times New Roman" w:cs="Arial"/>
          <w:lang w:eastAsia="cs-CZ"/>
        </w:rPr>
        <w:t>všech Zařízení:</w:t>
      </w:r>
    </w:p>
    <w:p w14:paraId="684ABB3E" w14:textId="77777777" w:rsidR="002555A3" w:rsidRDefault="002555A3" w:rsidP="00F759F2">
      <w:pPr>
        <w:pStyle w:val="Odstavecseseznamem"/>
        <w:numPr>
          <w:ilvl w:val="1"/>
          <w:numId w:val="27"/>
        </w:numPr>
        <w:tabs>
          <w:tab w:val="clear" w:pos="364"/>
        </w:tabs>
        <w:spacing w:after="0"/>
        <w:ind w:left="1134" w:right="0"/>
        <w:jc w:val="both"/>
        <w:rPr>
          <w:rFonts w:eastAsia="Times New Roman" w:cs="Arial"/>
          <w:lang w:eastAsia="cs-CZ"/>
        </w:rPr>
      </w:pPr>
      <w:r w:rsidRPr="00166C3C">
        <w:rPr>
          <w:rFonts w:eastAsia="Times New Roman" w:cs="Arial"/>
          <w:lang w:eastAsia="cs-CZ"/>
        </w:rPr>
        <w:t xml:space="preserve">Stálá pohotovost servisních techniků v režimu 7×24×365, </w:t>
      </w:r>
    </w:p>
    <w:p w14:paraId="4B86A250" w14:textId="77777777" w:rsidR="00702047" w:rsidRDefault="00702047" w:rsidP="00F759F2">
      <w:pPr>
        <w:pStyle w:val="Odstavecseseznamem"/>
        <w:numPr>
          <w:ilvl w:val="1"/>
          <w:numId w:val="27"/>
        </w:numPr>
        <w:tabs>
          <w:tab w:val="clear" w:pos="364"/>
        </w:tabs>
        <w:spacing w:after="0"/>
        <w:ind w:left="1134" w:right="0"/>
        <w:jc w:val="both"/>
        <w:rPr>
          <w:rFonts w:eastAsia="Times New Roman" w:cs="Arial"/>
          <w:lang w:eastAsia="cs-CZ"/>
        </w:rPr>
      </w:pPr>
      <w:r w:rsidRPr="00166C3C">
        <w:rPr>
          <w:rFonts w:eastAsia="Times New Roman" w:cs="Arial"/>
          <w:lang w:eastAsia="cs-CZ"/>
        </w:rPr>
        <w:t xml:space="preserve">nepřetržitá telefonická podpora při řešení </w:t>
      </w:r>
      <w:r>
        <w:rPr>
          <w:rFonts w:eastAsia="Times New Roman" w:cs="Arial"/>
          <w:lang w:eastAsia="cs-CZ"/>
        </w:rPr>
        <w:t>Závad</w:t>
      </w:r>
      <w:r w:rsidRPr="00166C3C">
        <w:rPr>
          <w:rFonts w:eastAsia="Times New Roman" w:cs="Arial"/>
          <w:lang w:eastAsia="cs-CZ"/>
        </w:rPr>
        <w:t xml:space="preserve">, </w:t>
      </w:r>
    </w:p>
    <w:p w14:paraId="7C8C2579" w14:textId="6E202C36" w:rsidR="00702047" w:rsidRDefault="00702047" w:rsidP="00F759F2">
      <w:pPr>
        <w:pStyle w:val="Odstavecseseznamem"/>
        <w:numPr>
          <w:ilvl w:val="1"/>
          <w:numId w:val="27"/>
        </w:numPr>
        <w:tabs>
          <w:tab w:val="clear" w:pos="364"/>
        </w:tabs>
        <w:spacing w:after="0"/>
        <w:ind w:left="1134" w:right="0"/>
        <w:jc w:val="both"/>
        <w:rPr>
          <w:rFonts w:eastAsia="Times New Roman" w:cs="Arial"/>
          <w:lang w:eastAsia="cs-CZ"/>
        </w:rPr>
      </w:pPr>
      <w:r>
        <w:rPr>
          <w:rFonts w:eastAsia="Times New Roman" w:cs="Arial"/>
          <w:lang w:eastAsia="cs-CZ"/>
        </w:rPr>
        <w:t>Odstranění Kritické závady nevyžadující použití náhradního dílu do 4</w:t>
      </w:r>
      <w:r w:rsidR="00A33DE5">
        <w:rPr>
          <w:rFonts w:eastAsia="Times New Roman" w:cs="Arial"/>
          <w:lang w:eastAsia="cs-CZ"/>
        </w:rPr>
        <w:t xml:space="preserve"> </w:t>
      </w:r>
      <w:r>
        <w:rPr>
          <w:rFonts w:eastAsia="Times New Roman" w:cs="Arial"/>
          <w:lang w:eastAsia="cs-CZ"/>
        </w:rPr>
        <w:t>h</w:t>
      </w:r>
      <w:r w:rsidR="00A33DE5">
        <w:rPr>
          <w:rFonts w:eastAsia="Times New Roman" w:cs="Arial"/>
          <w:lang w:eastAsia="cs-CZ"/>
        </w:rPr>
        <w:t>odin</w:t>
      </w:r>
      <w:r>
        <w:rPr>
          <w:rFonts w:eastAsia="Times New Roman" w:cs="Arial"/>
          <w:lang w:eastAsia="cs-CZ"/>
        </w:rPr>
        <w:t xml:space="preserve"> od nahlášení,</w:t>
      </w:r>
    </w:p>
    <w:p w14:paraId="15FE378E" w14:textId="499B419D" w:rsidR="002555A3" w:rsidRDefault="00702047" w:rsidP="00F759F2">
      <w:pPr>
        <w:pStyle w:val="Odstavecseseznamem"/>
        <w:numPr>
          <w:ilvl w:val="1"/>
          <w:numId w:val="27"/>
        </w:numPr>
        <w:tabs>
          <w:tab w:val="clear" w:pos="364"/>
        </w:tabs>
        <w:spacing w:after="0"/>
        <w:ind w:left="1134" w:right="0"/>
        <w:jc w:val="both"/>
        <w:rPr>
          <w:rFonts w:eastAsia="Times New Roman" w:cs="Arial"/>
          <w:lang w:eastAsia="cs-CZ"/>
        </w:rPr>
      </w:pPr>
      <w:r>
        <w:rPr>
          <w:rFonts w:eastAsia="Times New Roman" w:cs="Arial"/>
          <w:lang w:eastAsia="cs-CZ"/>
        </w:rPr>
        <w:t>Odstranění Kritické závady do 48</w:t>
      </w:r>
      <w:r w:rsidR="00A33DE5">
        <w:rPr>
          <w:rFonts w:eastAsia="Times New Roman" w:cs="Arial"/>
          <w:lang w:eastAsia="cs-CZ"/>
        </w:rPr>
        <w:t xml:space="preserve"> </w:t>
      </w:r>
      <w:r>
        <w:rPr>
          <w:rFonts w:eastAsia="Times New Roman" w:cs="Arial"/>
          <w:lang w:eastAsia="cs-CZ"/>
        </w:rPr>
        <w:t>h</w:t>
      </w:r>
      <w:r w:rsidR="00A33DE5">
        <w:rPr>
          <w:rFonts w:eastAsia="Times New Roman" w:cs="Arial"/>
          <w:lang w:eastAsia="cs-CZ"/>
        </w:rPr>
        <w:t>odin</w:t>
      </w:r>
      <w:r>
        <w:rPr>
          <w:rFonts w:eastAsia="Times New Roman" w:cs="Arial"/>
          <w:lang w:eastAsia="cs-CZ"/>
        </w:rPr>
        <w:t xml:space="preserve"> od okamžiku zjištění, že pro odstranění Kritické závady je nezbytné použití náhradního dílu, tj. odstranění Kritické závady nejdéle do 52</w:t>
      </w:r>
      <w:r w:rsidR="00A33DE5">
        <w:rPr>
          <w:rFonts w:eastAsia="Times New Roman" w:cs="Arial"/>
          <w:lang w:eastAsia="cs-CZ"/>
        </w:rPr>
        <w:t xml:space="preserve"> </w:t>
      </w:r>
      <w:r>
        <w:rPr>
          <w:rFonts w:eastAsia="Times New Roman" w:cs="Arial"/>
          <w:lang w:eastAsia="cs-CZ"/>
        </w:rPr>
        <w:t>h</w:t>
      </w:r>
      <w:r w:rsidR="00A33DE5">
        <w:rPr>
          <w:rFonts w:eastAsia="Times New Roman" w:cs="Arial"/>
          <w:lang w:eastAsia="cs-CZ"/>
        </w:rPr>
        <w:t>odin</w:t>
      </w:r>
      <w:r>
        <w:rPr>
          <w:rFonts w:eastAsia="Times New Roman" w:cs="Arial"/>
          <w:lang w:eastAsia="cs-CZ"/>
        </w:rPr>
        <w:t xml:space="preserve"> od </w:t>
      </w:r>
      <w:r w:rsidR="00517BC7">
        <w:rPr>
          <w:rFonts w:eastAsia="Times New Roman" w:cs="Arial"/>
          <w:lang w:eastAsia="cs-CZ"/>
        </w:rPr>
        <w:t xml:space="preserve">jejího </w:t>
      </w:r>
      <w:r>
        <w:rPr>
          <w:rFonts w:eastAsia="Times New Roman" w:cs="Arial"/>
          <w:lang w:eastAsia="cs-CZ"/>
        </w:rPr>
        <w:t>nahlášení,</w:t>
      </w:r>
      <w:r w:rsidR="002555A3" w:rsidRPr="0B0FCCBD">
        <w:rPr>
          <w:rFonts w:eastAsia="Times New Roman" w:cs="Arial"/>
          <w:lang w:eastAsia="cs-CZ"/>
        </w:rPr>
        <w:t xml:space="preserve"> </w:t>
      </w:r>
    </w:p>
    <w:p w14:paraId="1DD6859F" w14:textId="7B33C63F" w:rsidR="00702047" w:rsidRDefault="00702047" w:rsidP="00F759F2">
      <w:pPr>
        <w:pStyle w:val="Odstavecseseznamem"/>
        <w:numPr>
          <w:ilvl w:val="1"/>
          <w:numId w:val="27"/>
        </w:numPr>
        <w:tabs>
          <w:tab w:val="clear" w:pos="364"/>
        </w:tabs>
        <w:spacing w:after="0"/>
        <w:ind w:left="1134" w:right="0"/>
        <w:jc w:val="both"/>
        <w:rPr>
          <w:rFonts w:eastAsia="Times New Roman" w:cs="Arial"/>
          <w:lang w:eastAsia="cs-CZ"/>
        </w:rPr>
      </w:pPr>
      <w:r>
        <w:rPr>
          <w:rFonts w:eastAsia="Times New Roman" w:cs="Arial"/>
          <w:lang w:eastAsia="cs-CZ"/>
        </w:rPr>
        <w:t>Odstranění Nestandardního stavu nevyžadující použití náhradního dílu do 8 hodin od nahlášení,</w:t>
      </w:r>
    </w:p>
    <w:p w14:paraId="3AF380D4" w14:textId="45742683" w:rsidR="00702047" w:rsidRDefault="00702047" w:rsidP="00F759F2">
      <w:pPr>
        <w:pStyle w:val="Odstavecseseznamem"/>
        <w:numPr>
          <w:ilvl w:val="1"/>
          <w:numId w:val="27"/>
        </w:numPr>
        <w:tabs>
          <w:tab w:val="clear" w:pos="364"/>
        </w:tabs>
        <w:spacing w:after="0"/>
        <w:ind w:left="1134" w:right="0"/>
        <w:jc w:val="both"/>
        <w:rPr>
          <w:rFonts w:eastAsia="Times New Roman" w:cs="Arial"/>
          <w:lang w:eastAsia="cs-CZ"/>
        </w:rPr>
      </w:pPr>
      <w:r>
        <w:rPr>
          <w:rFonts w:eastAsia="Times New Roman" w:cs="Arial"/>
          <w:lang w:eastAsia="cs-CZ"/>
        </w:rPr>
        <w:t xml:space="preserve">Odstranění Nestandardního stavu do </w:t>
      </w:r>
      <w:r w:rsidR="00B54F1F">
        <w:rPr>
          <w:rFonts w:eastAsia="Times New Roman" w:cs="Arial"/>
          <w:lang w:eastAsia="cs-CZ"/>
        </w:rPr>
        <w:t>72</w:t>
      </w:r>
      <w:r w:rsidR="00A33DE5">
        <w:rPr>
          <w:rFonts w:eastAsia="Times New Roman" w:cs="Arial"/>
          <w:lang w:eastAsia="cs-CZ"/>
        </w:rPr>
        <w:t xml:space="preserve"> </w:t>
      </w:r>
      <w:r>
        <w:rPr>
          <w:rFonts w:eastAsia="Times New Roman" w:cs="Arial"/>
          <w:lang w:eastAsia="cs-CZ"/>
        </w:rPr>
        <w:t>h</w:t>
      </w:r>
      <w:r w:rsidR="00A33DE5">
        <w:rPr>
          <w:rFonts w:eastAsia="Times New Roman" w:cs="Arial"/>
          <w:lang w:eastAsia="cs-CZ"/>
        </w:rPr>
        <w:t>odin</w:t>
      </w:r>
      <w:r>
        <w:rPr>
          <w:rFonts w:eastAsia="Times New Roman" w:cs="Arial"/>
          <w:lang w:eastAsia="cs-CZ"/>
        </w:rPr>
        <w:t xml:space="preserve"> od okamžiku zjištění, že pro odstranění Nestandardního stavu je nezbytné použití náhradního dílu, tj. odstranění </w:t>
      </w:r>
      <w:r w:rsidR="00A33DE5">
        <w:rPr>
          <w:rFonts w:eastAsia="Times New Roman" w:cs="Arial"/>
          <w:lang w:eastAsia="cs-CZ"/>
        </w:rPr>
        <w:t>Nestandardního stavu</w:t>
      </w:r>
      <w:r>
        <w:rPr>
          <w:rFonts w:eastAsia="Times New Roman" w:cs="Arial"/>
          <w:lang w:eastAsia="cs-CZ"/>
        </w:rPr>
        <w:t xml:space="preserve"> nejdéle do </w:t>
      </w:r>
      <w:r w:rsidR="00B54F1F">
        <w:rPr>
          <w:rFonts w:eastAsia="Times New Roman" w:cs="Arial"/>
          <w:lang w:eastAsia="cs-CZ"/>
        </w:rPr>
        <w:t>80</w:t>
      </w:r>
      <w:r w:rsidR="00A33DE5">
        <w:rPr>
          <w:rFonts w:eastAsia="Times New Roman" w:cs="Arial"/>
          <w:lang w:eastAsia="cs-CZ"/>
        </w:rPr>
        <w:t xml:space="preserve"> </w:t>
      </w:r>
      <w:r>
        <w:rPr>
          <w:rFonts w:eastAsia="Times New Roman" w:cs="Arial"/>
          <w:lang w:eastAsia="cs-CZ"/>
        </w:rPr>
        <w:t>h</w:t>
      </w:r>
      <w:r w:rsidR="00A33DE5">
        <w:rPr>
          <w:rFonts w:eastAsia="Times New Roman" w:cs="Arial"/>
          <w:lang w:eastAsia="cs-CZ"/>
        </w:rPr>
        <w:t>odin</w:t>
      </w:r>
      <w:r>
        <w:rPr>
          <w:rFonts w:eastAsia="Times New Roman" w:cs="Arial"/>
          <w:lang w:eastAsia="cs-CZ"/>
        </w:rPr>
        <w:t xml:space="preserve"> od </w:t>
      </w:r>
      <w:r w:rsidR="00517BC7">
        <w:rPr>
          <w:rFonts w:eastAsia="Times New Roman" w:cs="Arial"/>
          <w:lang w:eastAsia="cs-CZ"/>
        </w:rPr>
        <w:t xml:space="preserve">jeho </w:t>
      </w:r>
      <w:r>
        <w:rPr>
          <w:rFonts w:eastAsia="Times New Roman" w:cs="Arial"/>
          <w:lang w:eastAsia="cs-CZ"/>
        </w:rPr>
        <w:t>nahlášení</w:t>
      </w:r>
      <w:r w:rsidR="00B54F1F">
        <w:rPr>
          <w:rFonts w:eastAsia="Times New Roman" w:cs="Arial"/>
          <w:lang w:eastAsia="cs-CZ"/>
        </w:rPr>
        <w:t>.</w:t>
      </w:r>
    </w:p>
    <w:p w14:paraId="78C28B3F" w14:textId="77777777" w:rsidR="00A33DE5" w:rsidRDefault="00A33DE5" w:rsidP="00517BC7">
      <w:pPr>
        <w:spacing w:after="0"/>
        <w:ind w:left="774" w:right="0"/>
        <w:contextualSpacing/>
        <w:jc w:val="both"/>
        <w:rPr>
          <w:rFonts w:eastAsia="Times New Roman" w:cs="Arial"/>
          <w:lang w:eastAsia="cs-CZ"/>
        </w:rPr>
      </w:pPr>
    </w:p>
    <w:p w14:paraId="4BDCD053" w14:textId="58D8F5D8" w:rsidR="00B74E55" w:rsidRDefault="00702047" w:rsidP="00517BC7">
      <w:pPr>
        <w:spacing w:after="0"/>
        <w:ind w:left="774" w:right="0"/>
        <w:contextualSpacing/>
        <w:jc w:val="both"/>
        <w:rPr>
          <w:rFonts w:eastAsia="Times New Roman" w:cs="Arial"/>
          <w:lang w:eastAsia="cs-CZ"/>
        </w:rPr>
      </w:pPr>
      <w:r>
        <w:rPr>
          <w:rFonts w:eastAsia="Times New Roman" w:cs="Arial"/>
          <w:lang w:eastAsia="cs-CZ"/>
        </w:rPr>
        <w:t>O nezbytnosti použití náhradního dílu k odstranění Závady je Poskytovatel povinen v průběhu opravy neprodleně informovat Objednatele</w:t>
      </w:r>
      <w:r w:rsidR="00B74E55">
        <w:rPr>
          <w:rFonts w:eastAsia="Times New Roman" w:cs="Arial"/>
          <w:lang w:eastAsia="cs-CZ"/>
        </w:rPr>
        <w:t>.</w:t>
      </w:r>
    </w:p>
    <w:p w14:paraId="2ABED0D2" w14:textId="77777777" w:rsidR="00A33DE5" w:rsidRPr="00F759F2" w:rsidRDefault="00A33DE5" w:rsidP="00517BC7">
      <w:pPr>
        <w:spacing w:after="0"/>
        <w:ind w:left="774" w:right="0"/>
        <w:contextualSpacing/>
        <w:jc w:val="both"/>
        <w:rPr>
          <w:rFonts w:eastAsia="Times New Roman" w:cs="Arial"/>
          <w:lang w:eastAsia="cs-CZ"/>
        </w:rPr>
      </w:pPr>
    </w:p>
    <w:p w14:paraId="5F5F3416" w14:textId="693064C2" w:rsidR="002555A3" w:rsidRPr="00F23DAC" w:rsidRDefault="002555A3" w:rsidP="00F759F2">
      <w:pPr>
        <w:pStyle w:val="Odstavecseseznamem"/>
        <w:numPr>
          <w:ilvl w:val="0"/>
          <w:numId w:val="26"/>
        </w:numPr>
        <w:spacing w:after="0"/>
        <w:ind w:right="0"/>
        <w:jc w:val="both"/>
        <w:rPr>
          <w:rFonts w:eastAsia="Times New Roman" w:cs="Arial"/>
          <w:lang w:eastAsia="cs-CZ"/>
        </w:rPr>
      </w:pPr>
      <w:r w:rsidRPr="00166C3C">
        <w:rPr>
          <w:rFonts w:eastAsia="Times New Roman" w:cs="Arial"/>
          <w:lang w:eastAsia="cs-CZ"/>
        </w:rPr>
        <w:t xml:space="preserve">Zajištění služby </w:t>
      </w:r>
      <w:r w:rsidR="00597812">
        <w:rPr>
          <w:rFonts w:eastAsia="Times New Roman" w:cs="Arial"/>
          <w:lang w:eastAsia="cs-CZ"/>
        </w:rPr>
        <w:t>h</w:t>
      </w:r>
      <w:r w:rsidRPr="00166C3C">
        <w:rPr>
          <w:rFonts w:eastAsia="Times New Roman" w:cs="Arial"/>
          <w:lang w:eastAsia="cs-CZ"/>
        </w:rPr>
        <w:t xml:space="preserve">elp </w:t>
      </w:r>
      <w:r w:rsidR="00597812">
        <w:rPr>
          <w:rFonts w:eastAsia="Times New Roman" w:cs="Arial"/>
          <w:lang w:eastAsia="cs-CZ"/>
        </w:rPr>
        <w:t>d</w:t>
      </w:r>
      <w:r w:rsidRPr="00166C3C">
        <w:rPr>
          <w:rFonts w:eastAsia="Times New Roman" w:cs="Arial"/>
          <w:lang w:eastAsia="cs-CZ"/>
        </w:rPr>
        <w:t>esk 7×24×365 pro nahlašování požadavků na servisní zásah</w:t>
      </w:r>
      <w:r>
        <w:rPr>
          <w:rFonts w:eastAsia="Times New Roman" w:cs="Arial"/>
          <w:lang w:eastAsia="cs-CZ"/>
        </w:rPr>
        <w:t xml:space="preserve"> k odstranění </w:t>
      </w:r>
      <w:r w:rsidR="00932A09">
        <w:rPr>
          <w:rFonts w:eastAsia="Times New Roman" w:cs="Arial"/>
          <w:lang w:eastAsia="cs-CZ"/>
        </w:rPr>
        <w:t>Z</w:t>
      </w:r>
      <w:r>
        <w:rPr>
          <w:rFonts w:eastAsia="Times New Roman" w:cs="Arial"/>
          <w:lang w:eastAsia="cs-CZ"/>
        </w:rPr>
        <w:t xml:space="preserve">ávad. </w:t>
      </w:r>
    </w:p>
    <w:p w14:paraId="625E22B5" w14:textId="77777777" w:rsidR="002555A3" w:rsidRPr="00166C3C" w:rsidRDefault="002555A3" w:rsidP="00F759F2">
      <w:pPr>
        <w:pStyle w:val="Odstavecseseznamem"/>
        <w:numPr>
          <w:ilvl w:val="0"/>
          <w:numId w:val="26"/>
        </w:numPr>
        <w:spacing w:after="0"/>
        <w:ind w:right="0"/>
        <w:jc w:val="both"/>
        <w:rPr>
          <w:rFonts w:eastAsia="Times New Roman" w:cs="Arial"/>
          <w:lang w:eastAsia="cs-CZ"/>
        </w:rPr>
      </w:pPr>
      <w:r w:rsidRPr="00166C3C">
        <w:rPr>
          <w:rFonts w:eastAsia="Times New Roman" w:cs="Arial"/>
          <w:lang w:eastAsia="cs-CZ"/>
        </w:rPr>
        <w:t>Profylaktická servisní kontrola silnoproudých rozvaděčů R-UPS-A, R-UPS-B (</w:t>
      </w:r>
      <w:bookmarkStart w:id="4" w:name="_Hlk137463996"/>
      <w:r w:rsidRPr="00166C3C">
        <w:rPr>
          <w:rFonts w:eastAsia="Times New Roman" w:cs="Arial"/>
          <w:lang w:eastAsia="cs-CZ"/>
        </w:rPr>
        <w:t>prováděná 1×ročně)</w:t>
      </w:r>
      <w:r>
        <w:rPr>
          <w:rFonts w:eastAsia="Times New Roman" w:cs="Arial"/>
          <w:lang w:eastAsia="cs-CZ"/>
        </w:rPr>
        <w:t>.</w:t>
      </w:r>
      <w:r w:rsidRPr="00166C3C">
        <w:rPr>
          <w:rFonts w:eastAsia="Times New Roman" w:cs="Arial"/>
          <w:lang w:eastAsia="cs-CZ"/>
        </w:rPr>
        <w:t xml:space="preserve"> </w:t>
      </w:r>
    </w:p>
    <w:bookmarkEnd w:id="4"/>
    <w:p w14:paraId="5066571D" w14:textId="77777777" w:rsidR="002555A3" w:rsidRPr="00166C3C" w:rsidRDefault="002555A3" w:rsidP="00F759F2">
      <w:pPr>
        <w:pStyle w:val="Odstavecseseznamem"/>
        <w:numPr>
          <w:ilvl w:val="0"/>
          <w:numId w:val="26"/>
        </w:numPr>
        <w:spacing w:after="0"/>
        <w:ind w:right="0"/>
        <w:jc w:val="both"/>
        <w:rPr>
          <w:rFonts w:eastAsia="Times New Roman" w:cs="Arial"/>
          <w:lang w:eastAsia="cs-CZ"/>
        </w:rPr>
      </w:pPr>
      <w:r w:rsidRPr="00166C3C">
        <w:rPr>
          <w:rFonts w:eastAsia="Times New Roman" w:cs="Arial"/>
          <w:lang w:eastAsia="cs-CZ"/>
        </w:rPr>
        <w:lastRenderedPageBreak/>
        <w:t>Profylaktická servisní kontrola modulárních distribučních polí R-PDU-A, R-PDU-B (prováděna 1×ročně)</w:t>
      </w:r>
      <w:r>
        <w:rPr>
          <w:rFonts w:eastAsia="Times New Roman" w:cs="Arial"/>
          <w:lang w:eastAsia="cs-CZ"/>
        </w:rPr>
        <w:t>.</w:t>
      </w:r>
    </w:p>
    <w:p w14:paraId="5BA644A4" w14:textId="77777777" w:rsidR="003602EE" w:rsidRPr="003602EE" w:rsidRDefault="002555A3" w:rsidP="003602EE">
      <w:pPr>
        <w:pStyle w:val="Odstavecseseznamem"/>
        <w:numPr>
          <w:ilvl w:val="0"/>
          <w:numId w:val="26"/>
        </w:numPr>
        <w:rPr>
          <w:rFonts w:eastAsia="Times New Roman" w:cs="Arial"/>
          <w:lang w:eastAsia="cs-CZ"/>
        </w:rPr>
      </w:pPr>
      <w:r w:rsidRPr="003602EE">
        <w:rPr>
          <w:rFonts w:eastAsia="Times New Roman" w:cs="Arial"/>
          <w:lang w:eastAsia="cs-CZ"/>
        </w:rPr>
        <w:t>Profylaktická servisní kontrola modulárních UPS 75kVA MUST 900 s redundancí N+1 (UPS-A, UPS-B</w:t>
      </w:r>
      <w:r w:rsidR="003602EE" w:rsidRPr="003602EE">
        <w:rPr>
          <w:rFonts w:eastAsia="Times New Roman" w:cs="Arial"/>
          <w:lang w:eastAsia="cs-CZ"/>
        </w:rPr>
        <w:t xml:space="preserve"> prováděná 1×ročně). </w:t>
      </w:r>
    </w:p>
    <w:p w14:paraId="1738D815" w14:textId="77777777" w:rsidR="002555A3" w:rsidRPr="00166C3C" w:rsidRDefault="002555A3" w:rsidP="00F759F2">
      <w:pPr>
        <w:pStyle w:val="Odstavecseseznamem"/>
        <w:numPr>
          <w:ilvl w:val="0"/>
          <w:numId w:val="26"/>
        </w:numPr>
        <w:spacing w:after="0"/>
        <w:ind w:right="0"/>
        <w:jc w:val="both"/>
        <w:rPr>
          <w:rFonts w:eastAsia="Times New Roman" w:cs="Arial"/>
          <w:lang w:eastAsia="cs-CZ"/>
        </w:rPr>
      </w:pPr>
      <w:r w:rsidRPr="00166C3C">
        <w:rPr>
          <w:rFonts w:eastAsia="Times New Roman" w:cs="Arial"/>
          <w:lang w:eastAsia="cs-CZ"/>
        </w:rPr>
        <w:t>Periodická revizní kontrola včetně zprávy elektro na rozváděče R-UPS, R-PDU, elektroinstalaci UPS a serverovny (revize je vystavena 1 × za 2 roky)</w:t>
      </w:r>
      <w:r>
        <w:rPr>
          <w:rFonts w:eastAsia="Times New Roman" w:cs="Arial"/>
          <w:lang w:eastAsia="cs-CZ"/>
        </w:rPr>
        <w:t>.</w:t>
      </w:r>
    </w:p>
    <w:p w14:paraId="0A6F66BD" w14:textId="17778D59" w:rsidR="003602EE" w:rsidRPr="003602EE" w:rsidRDefault="002555A3" w:rsidP="003602EE">
      <w:pPr>
        <w:pStyle w:val="Odstavecseseznamem"/>
        <w:numPr>
          <w:ilvl w:val="0"/>
          <w:numId w:val="26"/>
        </w:numPr>
        <w:rPr>
          <w:rFonts w:eastAsia="Times New Roman" w:cs="Arial"/>
          <w:lang w:eastAsia="cs-CZ"/>
        </w:rPr>
      </w:pPr>
      <w:r w:rsidRPr="003602EE">
        <w:rPr>
          <w:rFonts w:eastAsia="Times New Roman" w:cs="Arial"/>
          <w:lang w:eastAsia="cs-CZ"/>
        </w:rPr>
        <w:t>Profylaktická servisní kontrola systému modulárních externích akumulátorů</w:t>
      </w:r>
      <w:r w:rsidR="003602EE" w:rsidRPr="003602EE">
        <w:t xml:space="preserve"> </w:t>
      </w:r>
      <w:r w:rsidR="003602EE" w:rsidRPr="003602EE">
        <w:rPr>
          <w:rFonts w:eastAsia="Times New Roman" w:cs="Arial"/>
          <w:lang w:eastAsia="cs-CZ"/>
        </w:rPr>
        <w:t xml:space="preserve">prováděná 1×ročně). </w:t>
      </w:r>
    </w:p>
    <w:p w14:paraId="26084BA3" w14:textId="77777777" w:rsidR="002555A3" w:rsidRPr="00280EBD" w:rsidRDefault="002555A3" w:rsidP="002555A3">
      <w:pPr>
        <w:rPr>
          <w:rFonts w:cs="Arial"/>
          <w:color w:val="636466"/>
        </w:rPr>
        <w:sectPr w:rsidR="002555A3" w:rsidRPr="00280EBD" w:rsidSect="00BC6D1C">
          <w:headerReference w:type="default" r:id="rId11"/>
          <w:footerReference w:type="even" r:id="rId12"/>
          <w:footerReference w:type="default" r:id="rId13"/>
          <w:footerReference w:type="first" r:id="rId14"/>
          <w:pgSz w:w="11906" w:h="16838" w:code="9"/>
          <w:pgMar w:top="1985" w:right="851" w:bottom="1134" w:left="1134" w:header="850" w:footer="397" w:gutter="0"/>
          <w:pgNumType w:start="1"/>
          <w:cols w:space="708"/>
          <w:docGrid w:linePitch="360"/>
        </w:sectPr>
      </w:pPr>
    </w:p>
    <w:p w14:paraId="274A7D84" w14:textId="6672F2F2" w:rsidR="002555A3" w:rsidRPr="000A151A" w:rsidRDefault="002555A3" w:rsidP="002555A3">
      <w:pPr>
        <w:spacing w:line="276" w:lineRule="auto"/>
        <w:ind w:right="0"/>
        <w:rPr>
          <w:b/>
          <w:bCs/>
        </w:rPr>
      </w:pPr>
      <w:r w:rsidRPr="00514D21">
        <w:rPr>
          <w:b/>
          <w:bCs/>
        </w:rPr>
        <w:lastRenderedPageBreak/>
        <w:t xml:space="preserve">Příloha č. </w:t>
      </w:r>
      <w:r>
        <w:rPr>
          <w:b/>
          <w:bCs/>
        </w:rPr>
        <w:t>2</w:t>
      </w:r>
      <w:r w:rsidRPr="00514D21">
        <w:rPr>
          <w:b/>
          <w:bCs/>
        </w:rPr>
        <w:t xml:space="preserve"> – </w:t>
      </w:r>
      <w:r w:rsidRPr="00867ED2">
        <w:rPr>
          <w:b/>
          <w:bCs/>
        </w:rPr>
        <w:t>Ceník</w:t>
      </w:r>
      <w:r w:rsidR="00056AFD">
        <w:rPr>
          <w:b/>
          <w:bCs/>
        </w:rPr>
        <w:t xml:space="preserve"> </w:t>
      </w:r>
      <w:r w:rsidR="00056AFD" w:rsidRPr="00056AFD">
        <w:rPr>
          <w:b/>
          <w:bCs/>
        </w:rPr>
        <w:t>pravidelných měsíčních plateb</w:t>
      </w:r>
    </w:p>
    <w:tbl>
      <w:tblPr>
        <w:tblW w:w="10072" w:type="dxa"/>
        <w:tblCellMar>
          <w:left w:w="70" w:type="dxa"/>
          <w:right w:w="70" w:type="dxa"/>
        </w:tblCellMar>
        <w:tblLook w:val="04A0" w:firstRow="1" w:lastRow="0" w:firstColumn="1" w:lastColumn="0" w:noHBand="0" w:noVBand="1"/>
      </w:tblPr>
      <w:tblGrid>
        <w:gridCol w:w="1073"/>
        <w:gridCol w:w="6763"/>
        <w:gridCol w:w="2236"/>
      </w:tblGrid>
      <w:tr w:rsidR="002555A3" w:rsidRPr="00867ED2" w14:paraId="00EB12D6" w14:textId="77777777" w:rsidTr="00490D9A">
        <w:trPr>
          <w:trHeight w:val="276"/>
        </w:trPr>
        <w:tc>
          <w:tcPr>
            <w:tcW w:w="7836" w:type="dxa"/>
            <w:gridSpan w:val="2"/>
            <w:tcBorders>
              <w:top w:val="nil"/>
              <w:left w:val="nil"/>
              <w:bottom w:val="nil"/>
              <w:right w:val="nil"/>
            </w:tcBorders>
            <w:shd w:val="clear" w:color="auto" w:fill="auto"/>
            <w:noWrap/>
            <w:vAlign w:val="bottom"/>
            <w:hideMark/>
          </w:tcPr>
          <w:p w14:paraId="6FBDE780" w14:textId="77777777" w:rsidR="002555A3" w:rsidRPr="00867ED2" w:rsidRDefault="002555A3" w:rsidP="00490D9A">
            <w:pPr>
              <w:spacing w:after="0" w:line="240" w:lineRule="auto"/>
              <w:ind w:right="0"/>
              <w:rPr>
                <w:rFonts w:eastAsia="Times New Roman" w:cs="Arial"/>
                <w:b/>
                <w:bCs/>
                <w:u w:val="single"/>
                <w:lang w:eastAsia="cs-CZ"/>
              </w:rPr>
            </w:pPr>
            <w:r w:rsidRPr="00867ED2">
              <w:rPr>
                <w:rFonts w:eastAsia="Times New Roman" w:cs="Arial"/>
                <w:b/>
                <w:bCs/>
                <w:u w:val="single"/>
                <w:lang w:eastAsia="cs-CZ"/>
              </w:rPr>
              <w:t>Tabulka výpočtu měsíční ceny</w:t>
            </w:r>
          </w:p>
        </w:tc>
        <w:tc>
          <w:tcPr>
            <w:tcW w:w="2236" w:type="dxa"/>
            <w:tcBorders>
              <w:top w:val="nil"/>
              <w:left w:val="nil"/>
              <w:bottom w:val="nil"/>
              <w:right w:val="nil"/>
            </w:tcBorders>
            <w:shd w:val="clear" w:color="auto" w:fill="auto"/>
            <w:noWrap/>
            <w:vAlign w:val="bottom"/>
            <w:hideMark/>
          </w:tcPr>
          <w:p w14:paraId="6366FC54" w14:textId="77777777" w:rsidR="002555A3" w:rsidRPr="00867ED2" w:rsidRDefault="002555A3" w:rsidP="00490D9A">
            <w:pPr>
              <w:spacing w:after="0" w:line="240" w:lineRule="auto"/>
              <w:ind w:right="0"/>
              <w:rPr>
                <w:rFonts w:eastAsia="Times New Roman" w:cs="Arial"/>
                <w:b/>
                <w:bCs/>
                <w:u w:val="single"/>
                <w:lang w:eastAsia="cs-CZ"/>
              </w:rPr>
            </w:pPr>
          </w:p>
        </w:tc>
      </w:tr>
      <w:tr w:rsidR="002555A3" w:rsidRPr="00867ED2" w14:paraId="72C920E6" w14:textId="77777777" w:rsidTr="00490D9A">
        <w:trPr>
          <w:trHeight w:val="288"/>
        </w:trPr>
        <w:tc>
          <w:tcPr>
            <w:tcW w:w="1073" w:type="dxa"/>
            <w:tcBorders>
              <w:top w:val="nil"/>
              <w:left w:val="nil"/>
              <w:bottom w:val="nil"/>
              <w:right w:val="nil"/>
            </w:tcBorders>
            <w:shd w:val="clear" w:color="auto" w:fill="auto"/>
            <w:noWrap/>
            <w:vAlign w:val="bottom"/>
            <w:hideMark/>
          </w:tcPr>
          <w:p w14:paraId="553E59EF" w14:textId="77777777" w:rsidR="002555A3" w:rsidRPr="00867ED2" w:rsidRDefault="002555A3" w:rsidP="00490D9A">
            <w:pPr>
              <w:spacing w:after="0" w:line="240" w:lineRule="auto"/>
              <w:ind w:right="0"/>
              <w:rPr>
                <w:rFonts w:eastAsia="Times New Roman" w:cs="Arial"/>
                <w:color w:val="auto"/>
                <w:lang w:eastAsia="cs-CZ"/>
              </w:rPr>
            </w:pPr>
          </w:p>
        </w:tc>
        <w:tc>
          <w:tcPr>
            <w:tcW w:w="6763" w:type="dxa"/>
            <w:tcBorders>
              <w:top w:val="nil"/>
              <w:left w:val="nil"/>
              <w:bottom w:val="nil"/>
              <w:right w:val="nil"/>
            </w:tcBorders>
            <w:shd w:val="clear" w:color="auto" w:fill="auto"/>
            <w:noWrap/>
            <w:vAlign w:val="bottom"/>
            <w:hideMark/>
          </w:tcPr>
          <w:p w14:paraId="540CF686" w14:textId="77777777" w:rsidR="002555A3" w:rsidRPr="00867ED2" w:rsidRDefault="002555A3" w:rsidP="00490D9A">
            <w:pPr>
              <w:spacing w:after="0" w:line="240" w:lineRule="auto"/>
              <w:ind w:right="0"/>
              <w:rPr>
                <w:rFonts w:eastAsia="Times New Roman" w:cs="Arial"/>
                <w:color w:val="auto"/>
                <w:lang w:eastAsia="cs-CZ"/>
              </w:rPr>
            </w:pPr>
          </w:p>
        </w:tc>
        <w:tc>
          <w:tcPr>
            <w:tcW w:w="2236" w:type="dxa"/>
            <w:tcBorders>
              <w:top w:val="nil"/>
              <w:left w:val="nil"/>
              <w:bottom w:val="nil"/>
              <w:right w:val="nil"/>
            </w:tcBorders>
            <w:shd w:val="clear" w:color="auto" w:fill="auto"/>
            <w:noWrap/>
            <w:vAlign w:val="bottom"/>
            <w:hideMark/>
          </w:tcPr>
          <w:p w14:paraId="105A49AD" w14:textId="77777777" w:rsidR="002555A3" w:rsidRPr="00867ED2" w:rsidRDefault="002555A3" w:rsidP="00490D9A">
            <w:pPr>
              <w:spacing w:after="0" w:line="240" w:lineRule="auto"/>
              <w:ind w:right="0"/>
              <w:rPr>
                <w:rFonts w:eastAsia="Times New Roman" w:cs="Arial"/>
                <w:color w:val="auto"/>
                <w:lang w:eastAsia="cs-CZ"/>
              </w:rPr>
            </w:pPr>
          </w:p>
        </w:tc>
      </w:tr>
      <w:tr w:rsidR="002555A3" w:rsidRPr="00867ED2" w14:paraId="47A4F394" w14:textId="77777777" w:rsidTr="00490D9A">
        <w:trPr>
          <w:trHeight w:val="300"/>
        </w:trPr>
        <w:tc>
          <w:tcPr>
            <w:tcW w:w="1073" w:type="dxa"/>
            <w:tcBorders>
              <w:top w:val="single" w:sz="8" w:space="0" w:color="auto"/>
              <w:left w:val="single" w:sz="8" w:space="0" w:color="auto"/>
              <w:bottom w:val="single" w:sz="8" w:space="0" w:color="auto"/>
              <w:right w:val="single" w:sz="8" w:space="0" w:color="auto"/>
            </w:tcBorders>
            <w:shd w:val="clear" w:color="auto" w:fill="00B0F0"/>
            <w:noWrap/>
            <w:vAlign w:val="center"/>
            <w:hideMark/>
          </w:tcPr>
          <w:p w14:paraId="29001A75" w14:textId="77777777" w:rsidR="002555A3" w:rsidRPr="00867ED2" w:rsidRDefault="002555A3" w:rsidP="00490D9A">
            <w:pPr>
              <w:spacing w:after="0" w:line="240" w:lineRule="auto"/>
              <w:ind w:right="0"/>
              <w:jc w:val="center"/>
              <w:rPr>
                <w:rFonts w:eastAsia="Times New Roman" w:cs="Arial"/>
                <w:b/>
                <w:bCs/>
                <w:color w:val="FFFFFF"/>
                <w:lang w:eastAsia="cs-CZ"/>
              </w:rPr>
            </w:pPr>
            <w:r w:rsidRPr="00867ED2">
              <w:rPr>
                <w:rFonts w:eastAsia="Times New Roman" w:cs="Arial"/>
                <w:b/>
                <w:bCs/>
                <w:color w:val="FFFFFF"/>
                <w:lang w:eastAsia="cs-CZ"/>
              </w:rPr>
              <w:t>p.č.</w:t>
            </w:r>
          </w:p>
        </w:tc>
        <w:tc>
          <w:tcPr>
            <w:tcW w:w="6763" w:type="dxa"/>
            <w:tcBorders>
              <w:top w:val="single" w:sz="8" w:space="0" w:color="auto"/>
              <w:left w:val="nil"/>
              <w:bottom w:val="single" w:sz="8" w:space="0" w:color="auto"/>
              <w:right w:val="single" w:sz="8" w:space="0" w:color="auto"/>
            </w:tcBorders>
            <w:shd w:val="clear" w:color="auto" w:fill="00B0F0"/>
            <w:noWrap/>
            <w:vAlign w:val="center"/>
            <w:hideMark/>
          </w:tcPr>
          <w:p w14:paraId="0403BA92" w14:textId="77777777" w:rsidR="002555A3" w:rsidRPr="00867ED2" w:rsidRDefault="002555A3" w:rsidP="00490D9A">
            <w:pPr>
              <w:spacing w:after="0" w:line="240" w:lineRule="auto"/>
              <w:ind w:right="0"/>
              <w:jc w:val="center"/>
              <w:rPr>
                <w:rFonts w:eastAsia="Times New Roman" w:cs="Arial"/>
                <w:b/>
                <w:bCs/>
                <w:color w:val="FFFFFF"/>
                <w:lang w:eastAsia="cs-CZ"/>
              </w:rPr>
            </w:pPr>
            <w:r w:rsidRPr="00867ED2">
              <w:rPr>
                <w:rFonts w:eastAsia="Times New Roman" w:cs="Arial"/>
                <w:b/>
                <w:bCs/>
                <w:color w:val="FFFFFF"/>
                <w:lang w:eastAsia="cs-CZ"/>
              </w:rPr>
              <w:t>Popis</w:t>
            </w:r>
          </w:p>
        </w:tc>
        <w:tc>
          <w:tcPr>
            <w:tcW w:w="2236" w:type="dxa"/>
            <w:tcBorders>
              <w:top w:val="single" w:sz="8" w:space="0" w:color="auto"/>
              <w:left w:val="nil"/>
              <w:bottom w:val="single" w:sz="8" w:space="0" w:color="auto"/>
              <w:right w:val="single" w:sz="8" w:space="0" w:color="auto"/>
            </w:tcBorders>
            <w:shd w:val="clear" w:color="auto" w:fill="00B0F0"/>
            <w:vAlign w:val="center"/>
            <w:hideMark/>
          </w:tcPr>
          <w:p w14:paraId="1E193222" w14:textId="77777777" w:rsidR="002555A3" w:rsidRPr="00867ED2" w:rsidRDefault="002555A3" w:rsidP="00490D9A">
            <w:pPr>
              <w:spacing w:after="0" w:line="240" w:lineRule="auto"/>
              <w:ind w:right="0"/>
              <w:jc w:val="center"/>
              <w:rPr>
                <w:rFonts w:eastAsia="Times New Roman" w:cs="Arial"/>
                <w:b/>
                <w:bCs/>
                <w:color w:val="FFFFFF"/>
                <w:lang w:eastAsia="cs-CZ"/>
              </w:rPr>
            </w:pPr>
            <w:r w:rsidRPr="00867ED2">
              <w:rPr>
                <w:rFonts w:eastAsia="Times New Roman" w:cs="Arial"/>
                <w:b/>
                <w:bCs/>
                <w:color w:val="FFFFFF"/>
                <w:lang w:eastAsia="cs-CZ"/>
              </w:rPr>
              <w:t>Cena/měsíc bez DPH</w:t>
            </w:r>
          </w:p>
        </w:tc>
      </w:tr>
      <w:tr w:rsidR="002555A3" w:rsidRPr="00867ED2" w14:paraId="3A900FB5" w14:textId="77777777" w:rsidTr="00B54F1F">
        <w:trPr>
          <w:trHeight w:val="939"/>
        </w:trPr>
        <w:tc>
          <w:tcPr>
            <w:tcW w:w="1073" w:type="dxa"/>
            <w:tcBorders>
              <w:top w:val="nil"/>
              <w:left w:val="single" w:sz="8" w:space="0" w:color="auto"/>
              <w:bottom w:val="single" w:sz="8" w:space="0" w:color="auto"/>
              <w:right w:val="single" w:sz="8" w:space="0" w:color="auto"/>
            </w:tcBorders>
            <w:shd w:val="clear" w:color="auto" w:fill="auto"/>
            <w:vAlign w:val="center"/>
            <w:hideMark/>
          </w:tcPr>
          <w:p w14:paraId="1E215B92" w14:textId="77777777" w:rsidR="002555A3" w:rsidRPr="00867ED2" w:rsidRDefault="002555A3" w:rsidP="00490D9A">
            <w:pPr>
              <w:spacing w:after="0" w:line="240" w:lineRule="auto"/>
              <w:ind w:right="0"/>
              <w:jc w:val="center"/>
              <w:rPr>
                <w:rFonts w:eastAsia="Times New Roman" w:cs="Arial"/>
                <w:lang w:eastAsia="cs-CZ"/>
              </w:rPr>
            </w:pPr>
            <w:r w:rsidRPr="00867ED2">
              <w:rPr>
                <w:rFonts w:eastAsia="Times New Roman" w:cs="Arial"/>
                <w:lang w:eastAsia="cs-CZ"/>
              </w:rPr>
              <w:t>1</w:t>
            </w:r>
          </w:p>
        </w:tc>
        <w:tc>
          <w:tcPr>
            <w:tcW w:w="6763" w:type="dxa"/>
            <w:tcBorders>
              <w:top w:val="nil"/>
              <w:left w:val="nil"/>
              <w:bottom w:val="single" w:sz="8" w:space="0" w:color="auto"/>
              <w:right w:val="single" w:sz="8" w:space="0" w:color="auto"/>
            </w:tcBorders>
            <w:shd w:val="clear" w:color="auto" w:fill="auto"/>
            <w:vAlign w:val="center"/>
            <w:hideMark/>
          </w:tcPr>
          <w:p w14:paraId="00C2AB9C" w14:textId="0E6F0DC2" w:rsidR="002555A3" w:rsidRPr="00867ED2" w:rsidRDefault="003028EA" w:rsidP="00490D9A">
            <w:pPr>
              <w:spacing w:after="0" w:line="240" w:lineRule="auto"/>
              <w:ind w:right="0"/>
              <w:rPr>
                <w:rFonts w:eastAsia="Times New Roman" w:cs="Arial"/>
                <w:lang w:eastAsia="cs-CZ"/>
              </w:rPr>
            </w:pPr>
            <w:r w:rsidRPr="00867ED2">
              <w:rPr>
                <w:rFonts w:eastAsia="Times New Roman" w:cs="Arial"/>
                <w:lang w:eastAsia="cs-CZ"/>
              </w:rPr>
              <w:t xml:space="preserve">Zajištění služby </w:t>
            </w:r>
            <w:r w:rsidR="00CB5C3E">
              <w:rPr>
                <w:rFonts w:eastAsia="Times New Roman" w:cs="Arial"/>
                <w:lang w:eastAsia="cs-CZ"/>
              </w:rPr>
              <w:t>h</w:t>
            </w:r>
            <w:r w:rsidRPr="00867ED2">
              <w:rPr>
                <w:rFonts w:eastAsia="Times New Roman" w:cs="Arial"/>
                <w:lang w:eastAsia="cs-CZ"/>
              </w:rPr>
              <w:t xml:space="preserve">elp </w:t>
            </w:r>
            <w:r w:rsidR="00CB5C3E">
              <w:rPr>
                <w:rFonts w:eastAsia="Times New Roman" w:cs="Arial"/>
                <w:lang w:eastAsia="cs-CZ"/>
              </w:rPr>
              <w:t>d</w:t>
            </w:r>
            <w:r w:rsidRPr="00867ED2">
              <w:rPr>
                <w:rFonts w:eastAsia="Times New Roman" w:cs="Arial"/>
                <w:lang w:eastAsia="cs-CZ"/>
              </w:rPr>
              <w:t>esk 7×24×365 pro nahlašování požadavků na servisní zásah</w:t>
            </w:r>
            <w:r w:rsidR="001C65D0">
              <w:rPr>
                <w:rFonts w:eastAsia="Times New Roman" w:cs="Arial"/>
                <w:lang w:eastAsia="cs-CZ"/>
              </w:rPr>
              <w:t>.</w:t>
            </w:r>
          </w:p>
        </w:tc>
        <w:tc>
          <w:tcPr>
            <w:tcW w:w="2236" w:type="dxa"/>
            <w:tcBorders>
              <w:top w:val="nil"/>
              <w:left w:val="nil"/>
              <w:bottom w:val="single" w:sz="8" w:space="0" w:color="auto"/>
              <w:right w:val="single" w:sz="8" w:space="0" w:color="auto"/>
            </w:tcBorders>
            <w:shd w:val="clear" w:color="auto" w:fill="auto"/>
            <w:vAlign w:val="center"/>
            <w:hideMark/>
          </w:tcPr>
          <w:p w14:paraId="473E42A8" w14:textId="5A517BA3" w:rsidR="002555A3" w:rsidRPr="00867ED2" w:rsidRDefault="0008248C" w:rsidP="00EE2372">
            <w:pPr>
              <w:spacing w:after="0" w:line="240" w:lineRule="auto"/>
              <w:ind w:right="0"/>
              <w:jc w:val="center"/>
              <w:rPr>
                <w:rFonts w:eastAsia="Times New Roman" w:cs="Arial"/>
                <w:lang w:eastAsia="cs-CZ"/>
              </w:rPr>
            </w:pPr>
            <w:r>
              <w:rPr>
                <w:rFonts w:eastAsia="Times New Roman" w:cs="Arial"/>
                <w:lang w:eastAsia="cs-CZ"/>
              </w:rPr>
              <w:t>7 245</w:t>
            </w:r>
            <w:r w:rsidR="00EE2372">
              <w:rPr>
                <w:rFonts w:eastAsia="Times New Roman" w:cs="Arial"/>
                <w:lang w:eastAsia="cs-CZ"/>
              </w:rPr>
              <w:t>,- Kč</w:t>
            </w:r>
          </w:p>
        </w:tc>
      </w:tr>
      <w:tr w:rsidR="002555A3" w:rsidRPr="00867ED2" w14:paraId="6CA13FEA" w14:textId="77777777" w:rsidTr="00B54F1F">
        <w:trPr>
          <w:trHeight w:val="1121"/>
        </w:trPr>
        <w:tc>
          <w:tcPr>
            <w:tcW w:w="1073" w:type="dxa"/>
            <w:tcBorders>
              <w:top w:val="nil"/>
              <w:left w:val="single" w:sz="8" w:space="0" w:color="auto"/>
              <w:bottom w:val="single" w:sz="8" w:space="0" w:color="auto"/>
              <w:right w:val="single" w:sz="8" w:space="0" w:color="auto"/>
            </w:tcBorders>
            <w:shd w:val="clear" w:color="auto" w:fill="auto"/>
            <w:vAlign w:val="center"/>
            <w:hideMark/>
          </w:tcPr>
          <w:p w14:paraId="43B76E8B" w14:textId="77777777" w:rsidR="002555A3" w:rsidRPr="00867ED2" w:rsidRDefault="002555A3" w:rsidP="00490D9A">
            <w:pPr>
              <w:spacing w:after="0" w:line="240" w:lineRule="auto"/>
              <w:ind w:right="0"/>
              <w:jc w:val="center"/>
              <w:rPr>
                <w:rFonts w:eastAsia="Times New Roman" w:cs="Arial"/>
                <w:lang w:eastAsia="cs-CZ"/>
              </w:rPr>
            </w:pPr>
            <w:r w:rsidRPr="00867ED2">
              <w:rPr>
                <w:rFonts w:eastAsia="Times New Roman" w:cs="Arial"/>
                <w:lang w:eastAsia="cs-CZ"/>
              </w:rPr>
              <w:t>2</w:t>
            </w:r>
          </w:p>
        </w:tc>
        <w:tc>
          <w:tcPr>
            <w:tcW w:w="6763" w:type="dxa"/>
            <w:tcBorders>
              <w:top w:val="nil"/>
              <w:left w:val="nil"/>
              <w:bottom w:val="single" w:sz="8" w:space="0" w:color="auto"/>
              <w:right w:val="single" w:sz="8" w:space="0" w:color="auto"/>
            </w:tcBorders>
            <w:shd w:val="clear" w:color="auto" w:fill="auto"/>
            <w:vAlign w:val="center"/>
            <w:hideMark/>
          </w:tcPr>
          <w:p w14:paraId="6F189187" w14:textId="726A72E9" w:rsidR="002555A3" w:rsidRPr="00867ED2" w:rsidRDefault="002555A3" w:rsidP="00490D9A">
            <w:pPr>
              <w:spacing w:after="0" w:line="240" w:lineRule="auto"/>
              <w:ind w:right="0"/>
              <w:rPr>
                <w:rFonts w:eastAsia="Times New Roman" w:cs="Arial"/>
                <w:lang w:eastAsia="cs-CZ"/>
              </w:rPr>
            </w:pPr>
            <w:r w:rsidRPr="0B0FCCBD">
              <w:rPr>
                <w:rFonts w:eastAsia="Times New Roman" w:cs="Arial"/>
                <w:lang w:eastAsia="cs-CZ"/>
              </w:rPr>
              <w:t xml:space="preserve">Stálá pohotovost servisních techniků v režimu 7×24×365, </w:t>
            </w:r>
            <w:r w:rsidR="003028EA" w:rsidRPr="0B0FCCBD">
              <w:rPr>
                <w:rFonts w:eastAsia="Times New Roman" w:cs="Arial"/>
                <w:lang w:eastAsia="cs-CZ"/>
              </w:rPr>
              <w:t>nepřetržitá telefonická podpora při řešení nekorektních stavů</w:t>
            </w:r>
            <w:r w:rsidR="001C65D0">
              <w:rPr>
                <w:rFonts w:eastAsia="Times New Roman" w:cs="Arial"/>
                <w:lang w:eastAsia="cs-CZ"/>
              </w:rPr>
              <w:t>.</w:t>
            </w:r>
            <w:r w:rsidR="003028EA" w:rsidRPr="0B0FCCBD">
              <w:rPr>
                <w:rFonts w:eastAsia="Times New Roman" w:cs="Arial"/>
                <w:lang w:eastAsia="cs-CZ"/>
              </w:rPr>
              <w:t xml:space="preserve"> </w:t>
            </w:r>
          </w:p>
        </w:tc>
        <w:tc>
          <w:tcPr>
            <w:tcW w:w="2236" w:type="dxa"/>
            <w:tcBorders>
              <w:top w:val="nil"/>
              <w:left w:val="nil"/>
              <w:bottom w:val="single" w:sz="8" w:space="0" w:color="auto"/>
              <w:right w:val="single" w:sz="8" w:space="0" w:color="auto"/>
            </w:tcBorders>
            <w:shd w:val="clear" w:color="auto" w:fill="auto"/>
            <w:vAlign w:val="center"/>
            <w:hideMark/>
          </w:tcPr>
          <w:p w14:paraId="1C93C961" w14:textId="615E1F48" w:rsidR="002555A3" w:rsidRPr="00867ED2" w:rsidRDefault="0008248C" w:rsidP="00EE2372">
            <w:pPr>
              <w:spacing w:after="0" w:line="240" w:lineRule="auto"/>
              <w:ind w:right="0"/>
              <w:jc w:val="center"/>
              <w:rPr>
                <w:rFonts w:eastAsia="Times New Roman" w:cs="Arial"/>
                <w:lang w:eastAsia="cs-CZ"/>
              </w:rPr>
            </w:pPr>
            <w:r>
              <w:rPr>
                <w:rFonts w:eastAsia="Times New Roman" w:cs="Arial"/>
                <w:lang w:eastAsia="cs-CZ"/>
              </w:rPr>
              <w:t>7 475</w:t>
            </w:r>
            <w:r w:rsidR="00EE2372">
              <w:rPr>
                <w:rFonts w:eastAsia="Times New Roman" w:cs="Arial"/>
                <w:lang w:eastAsia="cs-CZ"/>
              </w:rPr>
              <w:t>,- Kč</w:t>
            </w:r>
          </w:p>
        </w:tc>
      </w:tr>
      <w:tr w:rsidR="002555A3" w:rsidRPr="00867ED2" w14:paraId="29444491" w14:textId="77777777" w:rsidTr="00490D9A">
        <w:trPr>
          <w:trHeight w:val="1452"/>
        </w:trPr>
        <w:tc>
          <w:tcPr>
            <w:tcW w:w="1073" w:type="dxa"/>
            <w:tcBorders>
              <w:top w:val="nil"/>
              <w:left w:val="single" w:sz="8" w:space="0" w:color="auto"/>
              <w:bottom w:val="single" w:sz="8" w:space="0" w:color="auto"/>
              <w:right w:val="single" w:sz="8" w:space="0" w:color="auto"/>
            </w:tcBorders>
            <w:shd w:val="clear" w:color="auto" w:fill="auto"/>
            <w:vAlign w:val="center"/>
            <w:hideMark/>
          </w:tcPr>
          <w:p w14:paraId="011DDE43" w14:textId="77777777" w:rsidR="002555A3" w:rsidRPr="00867ED2" w:rsidRDefault="002555A3" w:rsidP="00490D9A">
            <w:pPr>
              <w:spacing w:after="0" w:line="240" w:lineRule="auto"/>
              <w:ind w:right="0"/>
              <w:jc w:val="center"/>
              <w:rPr>
                <w:rFonts w:eastAsia="Times New Roman" w:cs="Arial"/>
                <w:lang w:eastAsia="cs-CZ"/>
              </w:rPr>
            </w:pPr>
            <w:r w:rsidRPr="00867ED2">
              <w:rPr>
                <w:rFonts w:eastAsia="Times New Roman" w:cs="Arial"/>
                <w:lang w:eastAsia="cs-CZ"/>
              </w:rPr>
              <w:t>3</w:t>
            </w:r>
          </w:p>
        </w:tc>
        <w:tc>
          <w:tcPr>
            <w:tcW w:w="6763" w:type="dxa"/>
            <w:tcBorders>
              <w:top w:val="nil"/>
              <w:left w:val="nil"/>
              <w:bottom w:val="single" w:sz="8" w:space="0" w:color="auto"/>
              <w:right w:val="single" w:sz="8" w:space="0" w:color="auto"/>
            </w:tcBorders>
            <w:shd w:val="clear" w:color="auto" w:fill="auto"/>
            <w:vAlign w:val="center"/>
            <w:hideMark/>
          </w:tcPr>
          <w:p w14:paraId="71E45354" w14:textId="73ED51DD" w:rsidR="002555A3" w:rsidRPr="00867ED2" w:rsidRDefault="003028EA" w:rsidP="00490D9A">
            <w:pPr>
              <w:spacing w:after="0" w:line="240" w:lineRule="auto"/>
              <w:ind w:right="0"/>
              <w:rPr>
                <w:rFonts w:eastAsia="Times New Roman" w:cs="Arial"/>
                <w:lang w:eastAsia="cs-CZ"/>
              </w:rPr>
            </w:pPr>
            <w:r>
              <w:rPr>
                <w:rFonts w:eastAsia="Times New Roman" w:cs="Arial"/>
                <w:lang w:eastAsia="cs-CZ"/>
              </w:rPr>
              <w:t>O</w:t>
            </w:r>
            <w:r w:rsidR="002555A3" w:rsidRPr="0B0FCCBD">
              <w:rPr>
                <w:rFonts w:eastAsia="Times New Roman" w:cs="Arial"/>
                <w:lang w:eastAsia="cs-CZ"/>
              </w:rPr>
              <w:t xml:space="preserve">dstranění Kritické </w:t>
            </w:r>
            <w:r w:rsidR="002555A3">
              <w:rPr>
                <w:rFonts w:eastAsia="Times New Roman" w:cs="Arial"/>
                <w:lang w:eastAsia="cs-CZ"/>
              </w:rPr>
              <w:t>závady</w:t>
            </w:r>
            <w:r w:rsidR="002555A3" w:rsidRPr="0B0FCCBD">
              <w:rPr>
                <w:rFonts w:eastAsia="Times New Roman" w:cs="Arial"/>
                <w:lang w:eastAsia="cs-CZ"/>
              </w:rPr>
              <w:t xml:space="preserve"> </w:t>
            </w:r>
            <w:r>
              <w:rPr>
                <w:rFonts w:eastAsia="Times New Roman" w:cs="Arial"/>
                <w:lang w:eastAsia="cs-CZ"/>
              </w:rPr>
              <w:t xml:space="preserve">nevyžadující náhradní díl </w:t>
            </w:r>
            <w:r w:rsidR="002555A3" w:rsidRPr="0B0FCCBD">
              <w:rPr>
                <w:rFonts w:eastAsia="Times New Roman" w:cs="Arial"/>
                <w:lang w:eastAsia="cs-CZ"/>
              </w:rPr>
              <w:t>do 4 hodin dojezdem do místa plnění nebo dálkovým zásahem</w:t>
            </w:r>
            <w:r w:rsidR="001C65D0">
              <w:rPr>
                <w:rFonts w:eastAsia="Times New Roman" w:cs="Arial"/>
                <w:lang w:eastAsia="cs-CZ"/>
              </w:rPr>
              <w:t>.</w:t>
            </w:r>
          </w:p>
        </w:tc>
        <w:tc>
          <w:tcPr>
            <w:tcW w:w="2236" w:type="dxa"/>
            <w:tcBorders>
              <w:top w:val="nil"/>
              <w:left w:val="nil"/>
              <w:bottom w:val="single" w:sz="8" w:space="0" w:color="auto"/>
              <w:right w:val="single" w:sz="8" w:space="0" w:color="auto"/>
            </w:tcBorders>
            <w:shd w:val="clear" w:color="auto" w:fill="auto"/>
            <w:vAlign w:val="center"/>
            <w:hideMark/>
          </w:tcPr>
          <w:p w14:paraId="5F5DB70D" w14:textId="61D488BE" w:rsidR="002555A3" w:rsidRPr="00867ED2" w:rsidRDefault="0008248C" w:rsidP="00EE2372">
            <w:pPr>
              <w:spacing w:after="0" w:line="240" w:lineRule="auto"/>
              <w:ind w:right="0"/>
              <w:jc w:val="center"/>
              <w:rPr>
                <w:rFonts w:eastAsia="Times New Roman" w:cs="Arial"/>
                <w:lang w:eastAsia="cs-CZ"/>
              </w:rPr>
            </w:pPr>
            <w:r>
              <w:rPr>
                <w:rFonts w:eastAsia="Times New Roman" w:cs="Arial"/>
                <w:lang w:eastAsia="cs-CZ"/>
              </w:rPr>
              <w:t>7 705</w:t>
            </w:r>
            <w:r w:rsidR="00EE2372">
              <w:rPr>
                <w:rFonts w:eastAsia="Times New Roman" w:cs="Arial"/>
                <w:lang w:eastAsia="cs-CZ"/>
              </w:rPr>
              <w:t>,- Kč</w:t>
            </w:r>
          </w:p>
        </w:tc>
      </w:tr>
      <w:tr w:rsidR="002555A3" w:rsidRPr="00867ED2" w14:paraId="7ABC047F" w14:textId="77777777" w:rsidTr="00490D9A">
        <w:trPr>
          <w:trHeight w:val="588"/>
        </w:trPr>
        <w:tc>
          <w:tcPr>
            <w:tcW w:w="1073" w:type="dxa"/>
            <w:tcBorders>
              <w:top w:val="nil"/>
              <w:left w:val="single" w:sz="8" w:space="0" w:color="auto"/>
              <w:bottom w:val="single" w:sz="8" w:space="0" w:color="auto"/>
              <w:right w:val="single" w:sz="8" w:space="0" w:color="auto"/>
            </w:tcBorders>
            <w:shd w:val="clear" w:color="auto" w:fill="auto"/>
            <w:vAlign w:val="center"/>
            <w:hideMark/>
          </w:tcPr>
          <w:p w14:paraId="3B073628" w14:textId="77777777" w:rsidR="002555A3" w:rsidRPr="00867ED2" w:rsidRDefault="002555A3" w:rsidP="00490D9A">
            <w:pPr>
              <w:spacing w:after="0" w:line="240" w:lineRule="auto"/>
              <w:ind w:right="0"/>
              <w:jc w:val="center"/>
              <w:rPr>
                <w:rFonts w:eastAsia="Times New Roman" w:cs="Arial"/>
                <w:lang w:eastAsia="cs-CZ"/>
              </w:rPr>
            </w:pPr>
            <w:r w:rsidRPr="00867ED2">
              <w:rPr>
                <w:rFonts w:eastAsia="Times New Roman" w:cs="Arial"/>
                <w:lang w:eastAsia="cs-CZ"/>
              </w:rPr>
              <w:t>4</w:t>
            </w:r>
          </w:p>
        </w:tc>
        <w:tc>
          <w:tcPr>
            <w:tcW w:w="6763" w:type="dxa"/>
            <w:tcBorders>
              <w:top w:val="nil"/>
              <w:left w:val="nil"/>
              <w:bottom w:val="single" w:sz="8" w:space="0" w:color="auto"/>
              <w:right w:val="single" w:sz="8" w:space="0" w:color="auto"/>
            </w:tcBorders>
            <w:shd w:val="clear" w:color="auto" w:fill="auto"/>
            <w:vAlign w:val="center"/>
            <w:hideMark/>
          </w:tcPr>
          <w:p w14:paraId="1EB58150" w14:textId="3A342DAA" w:rsidR="002555A3" w:rsidRPr="00867ED2" w:rsidRDefault="001C65D0" w:rsidP="00490D9A">
            <w:pPr>
              <w:spacing w:after="0" w:line="240" w:lineRule="auto"/>
              <w:ind w:right="0"/>
              <w:rPr>
                <w:rFonts w:eastAsia="Times New Roman" w:cs="Arial"/>
                <w:lang w:eastAsia="cs-CZ"/>
              </w:rPr>
            </w:pPr>
            <w:r>
              <w:rPr>
                <w:rFonts w:eastAsia="Times New Roman" w:cs="Arial"/>
                <w:lang w:eastAsia="cs-CZ"/>
              </w:rPr>
              <w:t>O</w:t>
            </w:r>
            <w:r w:rsidRPr="0B0FCCBD">
              <w:rPr>
                <w:rFonts w:eastAsia="Times New Roman" w:cs="Arial"/>
                <w:lang w:eastAsia="cs-CZ"/>
              </w:rPr>
              <w:t xml:space="preserve">dstranění Kritické </w:t>
            </w:r>
            <w:r>
              <w:rPr>
                <w:rFonts w:eastAsia="Times New Roman" w:cs="Arial"/>
                <w:lang w:eastAsia="cs-CZ"/>
              </w:rPr>
              <w:t>závady</w:t>
            </w:r>
            <w:r w:rsidRPr="0B0FCCBD">
              <w:rPr>
                <w:rFonts w:eastAsia="Times New Roman" w:cs="Arial"/>
                <w:lang w:eastAsia="cs-CZ"/>
              </w:rPr>
              <w:t xml:space="preserve"> </w:t>
            </w:r>
            <w:r>
              <w:rPr>
                <w:rFonts w:eastAsia="Times New Roman" w:cs="Arial"/>
                <w:lang w:eastAsia="cs-CZ"/>
              </w:rPr>
              <w:t xml:space="preserve">vyžadující náhradní díl </w:t>
            </w:r>
            <w:r w:rsidRPr="0B0FCCBD">
              <w:rPr>
                <w:rFonts w:eastAsia="Times New Roman" w:cs="Arial"/>
                <w:lang w:eastAsia="cs-CZ"/>
              </w:rPr>
              <w:t>do 4</w:t>
            </w:r>
            <w:r>
              <w:rPr>
                <w:rFonts w:eastAsia="Times New Roman" w:cs="Arial"/>
                <w:lang w:eastAsia="cs-CZ"/>
              </w:rPr>
              <w:t>8</w:t>
            </w:r>
            <w:r w:rsidRPr="0B0FCCBD">
              <w:rPr>
                <w:rFonts w:eastAsia="Times New Roman" w:cs="Arial"/>
                <w:lang w:eastAsia="cs-CZ"/>
              </w:rPr>
              <w:t xml:space="preserve"> hodin</w:t>
            </w:r>
            <w:r w:rsidR="00B54F1F">
              <w:rPr>
                <w:rFonts w:eastAsia="Times New Roman" w:cs="Arial"/>
                <w:lang w:eastAsia="cs-CZ"/>
              </w:rPr>
              <w:t xml:space="preserve"> </w:t>
            </w:r>
            <w:r w:rsidR="00B54F1F" w:rsidRPr="00B54F1F">
              <w:rPr>
                <w:rFonts w:eastAsia="Times New Roman" w:cs="Arial"/>
                <w:lang w:eastAsia="cs-CZ"/>
              </w:rPr>
              <w:t>od okamžiku zjištění, že pro odstranění Kritické závady je nezbytné použití náhradního dílu, tj. odstranění Kritické závady nejdéle do 52 hodin od jejího nahlášení</w:t>
            </w:r>
            <w:r w:rsidR="00B54F1F">
              <w:rPr>
                <w:rFonts w:eastAsia="Times New Roman" w:cs="Arial"/>
                <w:lang w:eastAsia="cs-CZ"/>
              </w:rPr>
              <w:t>.</w:t>
            </w:r>
          </w:p>
        </w:tc>
        <w:tc>
          <w:tcPr>
            <w:tcW w:w="2236" w:type="dxa"/>
            <w:tcBorders>
              <w:top w:val="nil"/>
              <w:left w:val="nil"/>
              <w:bottom w:val="single" w:sz="8" w:space="0" w:color="auto"/>
              <w:right w:val="single" w:sz="8" w:space="0" w:color="auto"/>
            </w:tcBorders>
            <w:shd w:val="clear" w:color="auto" w:fill="auto"/>
            <w:vAlign w:val="center"/>
            <w:hideMark/>
          </w:tcPr>
          <w:p w14:paraId="342E994E" w14:textId="5DAF0639" w:rsidR="002555A3" w:rsidRPr="00867ED2" w:rsidRDefault="0008248C" w:rsidP="00EE2372">
            <w:pPr>
              <w:spacing w:after="0" w:line="240" w:lineRule="auto"/>
              <w:ind w:right="0"/>
              <w:jc w:val="center"/>
              <w:rPr>
                <w:rFonts w:eastAsia="Times New Roman" w:cs="Arial"/>
                <w:lang w:eastAsia="cs-CZ"/>
              </w:rPr>
            </w:pPr>
            <w:r>
              <w:rPr>
                <w:rFonts w:eastAsia="Times New Roman" w:cs="Arial"/>
                <w:lang w:eastAsia="cs-CZ"/>
              </w:rPr>
              <w:t>8 165</w:t>
            </w:r>
            <w:r w:rsidR="00EE2372">
              <w:rPr>
                <w:rFonts w:eastAsia="Times New Roman" w:cs="Arial"/>
                <w:lang w:eastAsia="cs-CZ"/>
              </w:rPr>
              <w:t>,- Kč</w:t>
            </w:r>
          </w:p>
        </w:tc>
      </w:tr>
      <w:tr w:rsidR="002555A3" w:rsidRPr="00867ED2" w14:paraId="5D7631DA" w14:textId="77777777" w:rsidTr="00490D9A">
        <w:trPr>
          <w:trHeight w:val="588"/>
        </w:trPr>
        <w:tc>
          <w:tcPr>
            <w:tcW w:w="1073" w:type="dxa"/>
            <w:tcBorders>
              <w:top w:val="nil"/>
              <w:left w:val="single" w:sz="8" w:space="0" w:color="auto"/>
              <w:bottom w:val="single" w:sz="8" w:space="0" w:color="auto"/>
              <w:right w:val="single" w:sz="8" w:space="0" w:color="auto"/>
            </w:tcBorders>
            <w:shd w:val="clear" w:color="auto" w:fill="auto"/>
            <w:vAlign w:val="center"/>
            <w:hideMark/>
          </w:tcPr>
          <w:p w14:paraId="1A058110" w14:textId="77777777" w:rsidR="002555A3" w:rsidRPr="00867ED2" w:rsidRDefault="002555A3" w:rsidP="00490D9A">
            <w:pPr>
              <w:spacing w:after="0" w:line="240" w:lineRule="auto"/>
              <w:ind w:right="0"/>
              <w:jc w:val="center"/>
              <w:rPr>
                <w:rFonts w:eastAsia="Times New Roman" w:cs="Arial"/>
                <w:lang w:eastAsia="cs-CZ"/>
              </w:rPr>
            </w:pPr>
            <w:r w:rsidRPr="00867ED2">
              <w:rPr>
                <w:rFonts w:eastAsia="Times New Roman" w:cs="Arial"/>
                <w:lang w:eastAsia="cs-CZ"/>
              </w:rPr>
              <w:t>5</w:t>
            </w:r>
          </w:p>
        </w:tc>
        <w:tc>
          <w:tcPr>
            <w:tcW w:w="6763" w:type="dxa"/>
            <w:tcBorders>
              <w:top w:val="nil"/>
              <w:left w:val="nil"/>
              <w:bottom w:val="single" w:sz="8" w:space="0" w:color="auto"/>
              <w:right w:val="single" w:sz="8" w:space="0" w:color="auto"/>
            </w:tcBorders>
            <w:shd w:val="clear" w:color="auto" w:fill="auto"/>
            <w:vAlign w:val="center"/>
            <w:hideMark/>
          </w:tcPr>
          <w:p w14:paraId="6034FF47" w14:textId="784198E2" w:rsidR="002555A3" w:rsidRPr="00867ED2" w:rsidRDefault="00964E16" w:rsidP="00490D9A">
            <w:pPr>
              <w:spacing w:after="0" w:line="240" w:lineRule="auto"/>
              <w:ind w:right="0"/>
              <w:rPr>
                <w:rFonts w:eastAsia="Times New Roman" w:cs="Arial"/>
                <w:lang w:eastAsia="cs-CZ"/>
              </w:rPr>
            </w:pPr>
            <w:r>
              <w:rPr>
                <w:rFonts w:eastAsia="Times New Roman" w:cs="Arial"/>
                <w:lang w:eastAsia="cs-CZ"/>
              </w:rPr>
              <w:t>O</w:t>
            </w:r>
            <w:r w:rsidRPr="0B0FCCBD">
              <w:rPr>
                <w:rFonts w:eastAsia="Times New Roman" w:cs="Arial"/>
                <w:lang w:eastAsia="cs-CZ"/>
              </w:rPr>
              <w:t xml:space="preserve">dstranění </w:t>
            </w:r>
            <w:r>
              <w:rPr>
                <w:rFonts w:eastAsia="Times New Roman" w:cs="Arial"/>
                <w:lang w:eastAsia="cs-CZ"/>
              </w:rPr>
              <w:t>Nestandardního</w:t>
            </w:r>
            <w:r w:rsidRPr="0B0FCCBD">
              <w:rPr>
                <w:rFonts w:eastAsia="Times New Roman" w:cs="Arial"/>
                <w:lang w:eastAsia="cs-CZ"/>
              </w:rPr>
              <w:t xml:space="preserve"> </w:t>
            </w:r>
            <w:r>
              <w:rPr>
                <w:rFonts w:eastAsia="Times New Roman" w:cs="Arial"/>
                <w:lang w:eastAsia="cs-CZ"/>
              </w:rPr>
              <w:t>stavu</w:t>
            </w:r>
            <w:r w:rsidRPr="0B0FCCBD">
              <w:rPr>
                <w:rFonts w:eastAsia="Times New Roman" w:cs="Arial"/>
                <w:lang w:eastAsia="cs-CZ"/>
              </w:rPr>
              <w:t xml:space="preserve"> </w:t>
            </w:r>
            <w:r>
              <w:rPr>
                <w:rFonts w:eastAsia="Times New Roman" w:cs="Arial"/>
                <w:lang w:eastAsia="cs-CZ"/>
              </w:rPr>
              <w:t xml:space="preserve">nevyžadující náhradní díl </w:t>
            </w:r>
            <w:r w:rsidRPr="0B0FCCBD">
              <w:rPr>
                <w:rFonts w:eastAsia="Times New Roman" w:cs="Arial"/>
                <w:lang w:eastAsia="cs-CZ"/>
              </w:rPr>
              <w:t xml:space="preserve">do </w:t>
            </w:r>
            <w:r w:rsidR="00B54F1F">
              <w:rPr>
                <w:rFonts w:eastAsia="Times New Roman" w:cs="Arial"/>
                <w:lang w:eastAsia="cs-CZ"/>
              </w:rPr>
              <w:t>8</w:t>
            </w:r>
            <w:r w:rsidRPr="0B0FCCBD">
              <w:rPr>
                <w:rFonts w:eastAsia="Times New Roman" w:cs="Arial"/>
                <w:lang w:eastAsia="cs-CZ"/>
              </w:rPr>
              <w:t xml:space="preserve"> hodin dojezdem do místa plnění nebo dálkovým zásahem</w:t>
            </w:r>
            <w:r>
              <w:rPr>
                <w:rFonts w:eastAsia="Times New Roman" w:cs="Arial"/>
                <w:lang w:eastAsia="cs-CZ"/>
              </w:rPr>
              <w:t>.</w:t>
            </w:r>
          </w:p>
        </w:tc>
        <w:tc>
          <w:tcPr>
            <w:tcW w:w="2236" w:type="dxa"/>
            <w:tcBorders>
              <w:top w:val="nil"/>
              <w:left w:val="nil"/>
              <w:bottom w:val="single" w:sz="8" w:space="0" w:color="auto"/>
              <w:right w:val="single" w:sz="8" w:space="0" w:color="auto"/>
            </w:tcBorders>
            <w:shd w:val="clear" w:color="auto" w:fill="auto"/>
            <w:vAlign w:val="center"/>
            <w:hideMark/>
          </w:tcPr>
          <w:p w14:paraId="6C323708" w14:textId="511DC693" w:rsidR="002555A3" w:rsidRPr="00867ED2" w:rsidRDefault="0008248C" w:rsidP="00EE2372">
            <w:pPr>
              <w:spacing w:after="0" w:line="240" w:lineRule="auto"/>
              <w:ind w:right="0"/>
              <w:jc w:val="center"/>
              <w:rPr>
                <w:rFonts w:eastAsia="Times New Roman" w:cs="Arial"/>
                <w:lang w:eastAsia="cs-CZ"/>
              </w:rPr>
            </w:pPr>
            <w:r>
              <w:rPr>
                <w:rFonts w:eastAsia="Times New Roman" w:cs="Arial"/>
                <w:lang w:eastAsia="cs-CZ"/>
              </w:rPr>
              <w:t>7 015</w:t>
            </w:r>
            <w:r w:rsidR="00EE2372">
              <w:rPr>
                <w:rFonts w:eastAsia="Times New Roman" w:cs="Arial"/>
                <w:lang w:eastAsia="cs-CZ"/>
              </w:rPr>
              <w:t>,- Kč</w:t>
            </w:r>
          </w:p>
        </w:tc>
      </w:tr>
      <w:tr w:rsidR="00B54F1F" w:rsidRPr="00867ED2" w14:paraId="0280BA65" w14:textId="77777777" w:rsidTr="003028EA">
        <w:trPr>
          <w:trHeight w:val="588"/>
        </w:trPr>
        <w:tc>
          <w:tcPr>
            <w:tcW w:w="1073" w:type="dxa"/>
            <w:tcBorders>
              <w:top w:val="nil"/>
              <w:left w:val="single" w:sz="8" w:space="0" w:color="auto"/>
              <w:bottom w:val="single" w:sz="8" w:space="0" w:color="auto"/>
              <w:right w:val="single" w:sz="8" w:space="0" w:color="auto"/>
            </w:tcBorders>
            <w:shd w:val="clear" w:color="auto" w:fill="auto"/>
            <w:vAlign w:val="center"/>
          </w:tcPr>
          <w:p w14:paraId="5C8CBEF4" w14:textId="00407DDC" w:rsidR="00B54F1F" w:rsidRDefault="00B54F1F" w:rsidP="001C65D0">
            <w:pPr>
              <w:spacing w:after="0" w:line="240" w:lineRule="auto"/>
              <w:ind w:right="0"/>
              <w:jc w:val="center"/>
              <w:rPr>
                <w:rFonts w:eastAsia="Times New Roman" w:cs="Arial"/>
                <w:lang w:eastAsia="cs-CZ"/>
              </w:rPr>
            </w:pPr>
            <w:r>
              <w:rPr>
                <w:rFonts w:eastAsia="Times New Roman" w:cs="Arial"/>
                <w:lang w:eastAsia="cs-CZ"/>
              </w:rPr>
              <w:t>6</w:t>
            </w:r>
          </w:p>
        </w:tc>
        <w:tc>
          <w:tcPr>
            <w:tcW w:w="6763" w:type="dxa"/>
            <w:tcBorders>
              <w:top w:val="nil"/>
              <w:left w:val="nil"/>
              <w:bottom w:val="single" w:sz="8" w:space="0" w:color="auto"/>
              <w:right w:val="single" w:sz="8" w:space="0" w:color="auto"/>
            </w:tcBorders>
            <w:shd w:val="clear" w:color="auto" w:fill="auto"/>
            <w:vAlign w:val="center"/>
          </w:tcPr>
          <w:p w14:paraId="1E867760" w14:textId="039EB935" w:rsidR="00B54F1F" w:rsidRPr="00867ED2" w:rsidRDefault="00B54F1F" w:rsidP="001C65D0">
            <w:pPr>
              <w:spacing w:after="0" w:line="240" w:lineRule="auto"/>
              <w:ind w:right="0"/>
              <w:rPr>
                <w:rFonts w:eastAsia="Times New Roman" w:cs="Arial"/>
                <w:lang w:eastAsia="cs-CZ"/>
              </w:rPr>
            </w:pPr>
            <w:r>
              <w:rPr>
                <w:rFonts w:eastAsia="Times New Roman" w:cs="Arial"/>
                <w:lang w:eastAsia="cs-CZ"/>
              </w:rPr>
              <w:t>Odstranění Nestandardního stavu do 72 hodin od okamžiku zjištění, že pro odstranění Nestandardního stavu je nezbytné použití náhradního dílu, tj. odstranění Nestandardního stavu nejdéle do 80 hodin od jeho nahlášení.</w:t>
            </w:r>
          </w:p>
        </w:tc>
        <w:tc>
          <w:tcPr>
            <w:tcW w:w="2236" w:type="dxa"/>
            <w:tcBorders>
              <w:top w:val="nil"/>
              <w:left w:val="nil"/>
              <w:bottom w:val="single" w:sz="8" w:space="0" w:color="auto"/>
              <w:right w:val="single" w:sz="8" w:space="0" w:color="auto"/>
            </w:tcBorders>
            <w:shd w:val="clear" w:color="auto" w:fill="auto"/>
            <w:vAlign w:val="center"/>
          </w:tcPr>
          <w:p w14:paraId="279E6476" w14:textId="5F038D68" w:rsidR="00B54F1F" w:rsidRPr="00867ED2" w:rsidRDefault="0008248C" w:rsidP="001C65D0">
            <w:pPr>
              <w:spacing w:after="0" w:line="240" w:lineRule="auto"/>
              <w:ind w:right="0"/>
              <w:jc w:val="center"/>
              <w:rPr>
                <w:rFonts w:eastAsia="Times New Roman" w:cs="Arial"/>
                <w:lang w:eastAsia="cs-CZ"/>
              </w:rPr>
            </w:pPr>
            <w:r>
              <w:rPr>
                <w:rFonts w:eastAsia="Times New Roman" w:cs="Arial"/>
                <w:lang w:eastAsia="cs-CZ"/>
              </w:rPr>
              <w:t>6 440</w:t>
            </w:r>
            <w:r w:rsidR="00B54F1F">
              <w:rPr>
                <w:rFonts w:eastAsia="Times New Roman" w:cs="Arial"/>
                <w:lang w:eastAsia="cs-CZ"/>
              </w:rPr>
              <w:t>,- Kč</w:t>
            </w:r>
          </w:p>
        </w:tc>
      </w:tr>
      <w:tr w:rsidR="001C65D0" w:rsidRPr="00867ED2" w14:paraId="3A939849" w14:textId="77777777" w:rsidTr="003028EA">
        <w:trPr>
          <w:trHeight w:val="588"/>
        </w:trPr>
        <w:tc>
          <w:tcPr>
            <w:tcW w:w="1073" w:type="dxa"/>
            <w:tcBorders>
              <w:top w:val="nil"/>
              <w:left w:val="single" w:sz="8" w:space="0" w:color="auto"/>
              <w:bottom w:val="single" w:sz="8" w:space="0" w:color="auto"/>
              <w:right w:val="single" w:sz="8" w:space="0" w:color="auto"/>
            </w:tcBorders>
            <w:shd w:val="clear" w:color="auto" w:fill="auto"/>
            <w:vAlign w:val="center"/>
          </w:tcPr>
          <w:p w14:paraId="1A637374" w14:textId="52F50AC1" w:rsidR="001C65D0" w:rsidRPr="00867ED2" w:rsidRDefault="00B54F1F" w:rsidP="001C65D0">
            <w:pPr>
              <w:spacing w:after="0" w:line="240" w:lineRule="auto"/>
              <w:ind w:right="0"/>
              <w:jc w:val="center"/>
              <w:rPr>
                <w:rFonts w:eastAsia="Times New Roman" w:cs="Arial"/>
                <w:lang w:eastAsia="cs-CZ"/>
              </w:rPr>
            </w:pPr>
            <w:r>
              <w:rPr>
                <w:rFonts w:eastAsia="Times New Roman" w:cs="Arial"/>
                <w:lang w:eastAsia="cs-CZ"/>
              </w:rPr>
              <w:t>7</w:t>
            </w:r>
          </w:p>
        </w:tc>
        <w:tc>
          <w:tcPr>
            <w:tcW w:w="6763" w:type="dxa"/>
            <w:tcBorders>
              <w:top w:val="nil"/>
              <w:left w:val="nil"/>
              <w:bottom w:val="single" w:sz="8" w:space="0" w:color="auto"/>
              <w:right w:val="single" w:sz="8" w:space="0" w:color="auto"/>
            </w:tcBorders>
            <w:shd w:val="clear" w:color="auto" w:fill="auto"/>
            <w:vAlign w:val="center"/>
          </w:tcPr>
          <w:p w14:paraId="7450FB42" w14:textId="5784226A" w:rsidR="001C65D0" w:rsidRPr="00867ED2" w:rsidRDefault="001C65D0" w:rsidP="001C65D0">
            <w:pPr>
              <w:spacing w:after="0" w:line="240" w:lineRule="auto"/>
              <w:ind w:right="0"/>
              <w:rPr>
                <w:rFonts w:eastAsia="Times New Roman" w:cs="Arial"/>
                <w:lang w:eastAsia="cs-CZ"/>
              </w:rPr>
            </w:pPr>
            <w:r w:rsidRPr="00867ED2">
              <w:rPr>
                <w:rFonts w:eastAsia="Times New Roman" w:cs="Arial"/>
                <w:lang w:eastAsia="cs-CZ"/>
              </w:rPr>
              <w:t>Periodická revizní kontrola včetně zprávy elektro na rozváděče R-UPS, R-PDU, elektroinstalaci UPS a serverovny (revize je vystavena 1 × za 2 roky)</w:t>
            </w:r>
          </w:p>
        </w:tc>
        <w:tc>
          <w:tcPr>
            <w:tcW w:w="2236" w:type="dxa"/>
            <w:tcBorders>
              <w:top w:val="nil"/>
              <w:left w:val="nil"/>
              <w:bottom w:val="single" w:sz="8" w:space="0" w:color="auto"/>
              <w:right w:val="single" w:sz="8" w:space="0" w:color="auto"/>
            </w:tcBorders>
            <w:shd w:val="clear" w:color="auto" w:fill="auto"/>
            <w:vAlign w:val="center"/>
          </w:tcPr>
          <w:p w14:paraId="3E911DF1" w14:textId="77777777" w:rsidR="001C65D0" w:rsidRDefault="00583E6D" w:rsidP="0044341E">
            <w:pPr>
              <w:spacing w:after="0" w:line="240" w:lineRule="auto"/>
              <w:ind w:right="0"/>
              <w:jc w:val="center"/>
              <w:rPr>
                <w:rFonts w:eastAsia="Times New Roman" w:cs="Arial"/>
                <w:lang w:eastAsia="cs-CZ"/>
              </w:rPr>
            </w:pPr>
            <w:r>
              <w:rPr>
                <w:rFonts w:eastAsia="Times New Roman" w:cs="Arial"/>
                <w:lang w:eastAsia="cs-CZ"/>
              </w:rPr>
              <w:t>14</w:t>
            </w:r>
            <w:r w:rsidR="0018228B">
              <w:rPr>
                <w:rFonts w:eastAsia="Times New Roman" w:cs="Arial"/>
                <w:lang w:eastAsia="cs-CZ"/>
              </w:rPr>
              <w:t>.</w:t>
            </w:r>
            <w:r>
              <w:rPr>
                <w:rFonts w:eastAsia="Times New Roman" w:cs="Arial"/>
                <w:lang w:eastAsia="cs-CZ"/>
              </w:rPr>
              <w:t>280,- Kč</w:t>
            </w:r>
          </w:p>
          <w:p w14:paraId="61C4162D" w14:textId="3387D763" w:rsidR="0044341E" w:rsidRPr="00867ED2" w:rsidRDefault="0044341E" w:rsidP="0044341E">
            <w:pPr>
              <w:spacing w:after="0" w:line="240" w:lineRule="auto"/>
              <w:ind w:right="0"/>
              <w:jc w:val="center"/>
              <w:rPr>
                <w:rFonts w:eastAsia="Times New Roman" w:cs="Arial"/>
                <w:lang w:eastAsia="cs-CZ"/>
              </w:rPr>
            </w:pPr>
            <w:r>
              <w:rPr>
                <w:rFonts w:eastAsia="Times New Roman" w:cs="Arial"/>
                <w:lang w:eastAsia="cs-CZ"/>
              </w:rPr>
              <w:t>(za 24 měsíců)</w:t>
            </w:r>
          </w:p>
        </w:tc>
      </w:tr>
      <w:tr w:rsidR="00964E16" w:rsidRPr="00867ED2" w14:paraId="6BD6CA37" w14:textId="77777777" w:rsidTr="003028EA">
        <w:trPr>
          <w:trHeight w:val="588"/>
        </w:trPr>
        <w:tc>
          <w:tcPr>
            <w:tcW w:w="1073" w:type="dxa"/>
            <w:tcBorders>
              <w:top w:val="nil"/>
              <w:left w:val="single" w:sz="8" w:space="0" w:color="auto"/>
              <w:bottom w:val="single" w:sz="8" w:space="0" w:color="auto"/>
              <w:right w:val="single" w:sz="8" w:space="0" w:color="auto"/>
            </w:tcBorders>
            <w:shd w:val="clear" w:color="auto" w:fill="auto"/>
            <w:vAlign w:val="center"/>
          </w:tcPr>
          <w:p w14:paraId="4B45FD7D" w14:textId="1DAA7584" w:rsidR="00964E16" w:rsidRPr="00867ED2" w:rsidRDefault="00B54F1F" w:rsidP="00964E16">
            <w:pPr>
              <w:spacing w:after="0" w:line="240" w:lineRule="auto"/>
              <w:ind w:right="0"/>
              <w:jc w:val="center"/>
              <w:rPr>
                <w:rFonts w:eastAsia="Times New Roman" w:cs="Arial"/>
                <w:lang w:eastAsia="cs-CZ"/>
              </w:rPr>
            </w:pPr>
            <w:r>
              <w:rPr>
                <w:rFonts w:eastAsia="Times New Roman" w:cs="Arial"/>
                <w:lang w:eastAsia="cs-CZ"/>
              </w:rPr>
              <w:t>8</w:t>
            </w:r>
          </w:p>
        </w:tc>
        <w:tc>
          <w:tcPr>
            <w:tcW w:w="6763" w:type="dxa"/>
            <w:tcBorders>
              <w:top w:val="nil"/>
              <w:left w:val="nil"/>
              <w:bottom w:val="single" w:sz="8" w:space="0" w:color="auto"/>
              <w:right w:val="single" w:sz="8" w:space="0" w:color="auto"/>
            </w:tcBorders>
            <w:shd w:val="clear" w:color="auto" w:fill="auto"/>
            <w:vAlign w:val="center"/>
          </w:tcPr>
          <w:p w14:paraId="591DE4DE" w14:textId="77777777" w:rsidR="00964E16" w:rsidRDefault="00964E16" w:rsidP="00964E16">
            <w:pPr>
              <w:spacing w:after="0" w:line="240" w:lineRule="auto"/>
              <w:ind w:right="0"/>
              <w:rPr>
                <w:rFonts w:eastAsia="Times New Roman" w:cs="Arial"/>
                <w:lang w:eastAsia="cs-CZ"/>
              </w:rPr>
            </w:pPr>
            <w:r w:rsidRPr="00867ED2">
              <w:rPr>
                <w:rFonts w:eastAsia="Times New Roman" w:cs="Arial"/>
                <w:lang w:eastAsia="cs-CZ"/>
              </w:rPr>
              <w:t>Profylaktická servisní kontrola</w:t>
            </w:r>
            <w:r>
              <w:rPr>
                <w:rFonts w:eastAsia="Times New Roman" w:cs="Arial"/>
                <w:lang w:eastAsia="cs-CZ"/>
              </w:rPr>
              <w:t xml:space="preserve">: </w:t>
            </w:r>
          </w:p>
          <w:p w14:paraId="6AE203F2" w14:textId="77777777" w:rsidR="00964E16" w:rsidRDefault="00964E16" w:rsidP="00964E16">
            <w:pPr>
              <w:spacing w:after="0" w:line="240" w:lineRule="auto"/>
              <w:ind w:right="0"/>
              <w:rPr>
                <w:rFonts w:eastAsia="Times New Roman" w:cs="Arial"/>
                <w:lang w:eastAsia="cs-CZ"/>
              </w:rPr>
            </w:pPr>
            <w:r>
              <w:rPr>
                <w:rFonts w:eastAsia="Times New Roman" w:cs="Arial"/>
                <w:lang w:eastAsia="cs-CZ"/>
              </w:rPr>
              <w:t xml:space="preserve">- </w:t>
            </w:r>
            <w:r w:rsidRPr="00867ED2">
              <w:rPr>
                <w:rFonts w:eastAsia="Times New Roman" w:cs="Arial"/>
                <w:lang w:eastAsia="cs-CZ"/>
              </w:rPr>
              <w:t>silnoproudých rozvaděčů R-UPS-A, R-UPS-B</w:t>
            </w:r>
            <w:r>
              <w:rPr>
                <w:rFonts w:eastAsia="Times New Roman" w:cs="Arial"/>
                <w:lang w:eastAsia="cs-CZ"/>
              </w:rPr>
              <w:t xml:space="preserve"> </w:t>
            </w:r>
          </w:p>
          <w:p w14:paraId="7BBE38F2" w14:textId="77777777" w:rsidR="00964E16" w:rsidRDefault="00964E16" w:rsidP="00964E16">
            <w:pPr>
              <w:spacing w:after="0" w:line="240" w:lineRule="auto"/>
              <w:ind w:right="0"/>
              <w:rPr>
                <w:rFonts w:eastAsia="Times New Roman" w:cs="Arial"/>
                <w:lang w:eastAsia="cs-CZ"/>
              </w:rPr>
            </w:pPr>
            <w:r>
              <w:rPr>
                <w:rFonts w:eastAsia="Times New Roman" w:cs="Arial"/>
                <w:lang w:eastAsia="cs-CZ"/>
              </w:rPr>
              <w:t xml:space="preserve">- </w:t>
            </w:r>
            <w:r w:rsidRPr="00867ED2">
              <w:rPr>
                <w:rFonts w:eastAsia="Times New Roman" w:cs="Arial"/>
                <w:lang w:eastAsia="cs-CZ"/>
              </w:rPr>
              <w:t>modulárních distribučních polí R-PDU-A, R-PDU-B</w:t>
            </w:r>
          </w:p>
          <w:p w14:paraId="4B9B9A9E" w14:textId="77777777" w:rsidR="00964E16" w:rsidRDefault="00964E16" w:rsidP="00964E16">
            <w:pPr>
              <w:spacing w:after="0" w:line="240" w:lineRule="auto"/>
              <w:ind w:right="0"/>
              <w:rPr>
                <w:rFonts w:eastAsia="Times New Roman" w:cs="Arial"/>
                <w:lang w:eastAsia="cs-CZ"/>
              </w:rPr>
            </w:pPr>
            <w:r>
              <w:rPr>
                <w:rFonts w:eastAsia="Times New Roman" w:cs="Arial"/>
                <w:lang w:eastAsia="cs-CZ"/>
              </w:rPr>
              <w:t xml:space="preserve">- </w:t>
            </w:r>
            <w:r w:rsidRPr="00867ED2">
              <w:rPr>
                <w:rFonts w:eastAsia="Times New Roman" w:cs="Arial"/>
                <w:lang w:eastAsia="cs-CZ"/>
              </w:rPr>
              <w:t xml:space="preserve">modulárních UPS 75kVA MUST 900 s redundancí N+1 (UPS-A,B) </w:t>
            </w:r>
          </w:p>
          <w:p w14:paraId="2B877F3C" w14:textId="77777777" w:rsidR="00964E16" w:rsidRDefault="00964E16" w:rsidP="00964E16">
            <w:pPr>
              <w:spacing w:after="0" w:line="240" w:lineRule="auto"/>
              <w:ind w:right="0"/>
              <w:rPr>
                <w:rFonts w:eastAsia="Times New Roman" w:cs="Arial"/>
                <w:lang w:eastAsia="cs-CZ"/>
              </w:rPr>
            </w:pPr>
            <w:r>
              <w:rPr>
                <w:rFonts w:eastAsia="Times New Roman" w:cs="Arial"/>
                <w:lang w:eastAsia="cs-CZ"/>
              </w:rPr>
              <w:t xml:space="preserve">- </w:t>
            </w:r>
            <w:r w:rsidRPr="00867ED2">
              <w:rPr>
                <w:rFonts w:eastAsia="Times New Roman" w:cs="Arial"/>
                <w:lang w:eastAsia="cs-CZ"/>
              </w:rPr>
              <w:t>modulárních externích akumulátorů</w:t>
            </w:r>
          </w:p>
          <w:p w14:paraId="571A7D80" w14:textId="0828E07D" w:rsidR="00964E16" w:rsidRPr="00867ED2" w:rsidRDefault="00964E16" w:rsidP="00964E16">
            <w:pPr>
              <w:spacing w:after="0" w:line="240" w:lineRule="auto"/>
              <w:ind w:right="0"/>
              <w:rPr>
                <w:rFonts w:eastAsia="Times New Roman" w:cs="Arial"/>
                <w:lang w:eastAsia="cs-CZ"/>
              </w:rPr>
            </w:pPr>
            <w:r>
              <w:rPr>
                <w:rFonts w:eastAsia="Times New Roman" w:cs="Arial"/>
                <w:lang w:eastAsia="cs-CZ"/>
              </w:rPr>
              <w:t xml:space="preserve">vše </w:t>
            </w:r>
            <w:r w:rsidRPr="00867ED2">
              <w:rPr>
                <w:rFonts w:eastAsia="Times New Roman" w:cs="Arial"/>
                <w:lang w:eastAsia="cs-CZ"/>
              </w:rPr>
              <w:t>prováděn</w:t>
            </w:r>
            <w:r>
              <w:rPr>
                <w:rFonts w:eastAsia="Times New Roman" w:cs="Arial"/>
                <w:lang w:eastAsia="cs-CZ"/>
              </w:rPr>
              <w:t>o</w:t>
            </w:r>
            <w:r w:rsidRPr="00867ED2">
              <w:rPr>
                <w:rFonts w:eastAsia="Times New Roman" w:cs="Arial"/>
                <w:lang w:eastAsia="cs-CZ"/>
              </w:rPr>
              <w:t xml:space="preserve"> 1×ročně</w:t>
            </w:r>
          </w:p>
        </w:tc>
        <w:tc>
          <w:tcPr>
            <w:tcW w:w="2236" w:type="dxa"/>
            <w:tcBorders>
              <w:top w:val="nil"/>
              <w:left w:val="nil"/>
              <w:bottom w:val="single" w:sz="8" w:space="0" w:color="auto"/>
              <w:right w:val="single" w:sz="8" w:space="0" w:color="auto"/>
            </w:tcBorders>
            <w:shd w:val="clear" w:color="auto" w:fill="auto"/>
            <w:vAlign w:val="center"/>
          </w:tcPr>
          <w:p w14:paraId="5EB5E4B9" w14:textId="58E63AA9" w:rsidR="00964E16" w:rsidRDefault="00583E6D" w:rsidP="0044341E">
            <w:pPr>
              <w:spacing w:after="0" w:line="240" w:lineRule="auto"/>
              <w:ind w:right="0"/>
              <w:jc w:val="center"/>
              <w:rPr>
                <w:rFonts w:eastAsia="Times New Roman" w:cs="Arial"/>
                <w:lang w:eastAsia="cs-CZ"/>
              </w:rPr>
            </w:pPr>
            <w:r>
              <w:rPr>
                <w:rFonts w:eastAsia="Times New Roman" w:cs="Arial"/>
                <w:lang w:eastAsia="cs-CZ"/>
              </w:rPr>
              <w:t>228</w:t>
            </w:r>
            <w:r w:rsidR="0018228B">
              <w:rPr>
                <w:rFonts w:eastAsia="Times New Roman" w:cs="Arial"/>
                <w:lang w:eastAsia="cs-CZ"/>
              </w:rPr>
              <w:t>.</w:t>
            </w:r>
            <w:r>
              <w:rPr>
                <w:rFonts w:eastAsia="Times New Roman" w:cs="Arial"/>
                <w:lang w:eastAsia="cs-CZ"/>
              </w:rPr>
              <w:t>624</w:t>
            </w:r>
            <w:r w:rsidR="0044341E">
              <w:rPr>
                <w:rFonts w:eastAsia="Times New Roman" w:cs="Arial"/>
                <w:lang w:eastAsia="cs-CZ"/>
              </w:rPr>
              <w:t>,- Kč</w:t>
            </w:r>
          </w:p>
          <w:p w14:paraId="3262227D" w14:textId="66A48270" w:rsidR="0044341E" w:rsidRDefault="0044341E" w:rsidP="0044341E">
            <w:pPr>
              <w:spacing w:after="0" w:line="240" w:lineRule="auto"/>
              <w:ind w:right="0"/>
              <w:jc w:val="center"/>
              <w:rPr>
                <w:rFonts w:eastAsia="Times New Roman" w:cs="Arial"/>
                <w:lang w:eastAsia="cs-CZ"/>
              </w:rPr>
            </w:pPr>
            <w:r>
              <w:rPr>
                <w:rFonts w:eastAsia="Times New Roman" w:cs="Arial"/>
                <w:lang w:eastAsia="cs-CZ"/>
              </w:rPr>
              <w:t>(za 24 měsíců)</w:t>
            </w:r>
          </w:p>
          <w:p w14:paraId="2E4D7037" w14:textId="1FDCC2EC" w:rsidR="0044341E" w:rsidRPr="00867ED2" w:rsidRDefault="0044341E" w:rsidP="0044341E">
            <w:pPr>
              <w:spacing w:after="0" w:line="240" w:lineRule="auto"/>
              <w:ind w:right="0"/>
              <w:jc w:val="center"/>
              <w:rPr>
                <w:rFonts w:eastAsia="Times New Roman" w:cs="Arial"/>
                <w:lang w:eastAsia="cs-CZ"/>
              </w:rPr>
            </w:pPr>
          </w:p>
        </w:tc>
      </w:tr>
      <w:tr w:rsidR="00964E16" w:rsidRPr="00867ED2" w14:paraId="079157B3" w14:textId="77777777" w:rsidTr="00490D9A">
        <w:trPr>
          <w:trHeight w:val="300"/>
        </w:trPr>
        <w:tc>
          <w:tcPr>
            <w:tcW w:w="7836" w:type="dxa"/>
            <w:gridSpan w:val="2"/>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23C17F5A" w14:textId="77777777" w:rsidR="00964E16" w:rsidRPr="00867ED2" w:rsidRDefault="00964E16" w:rsidP="00964E16">
            <w:pPr>
              <w:spacing w:after="0" w:line="240" w:lineRule="auto"/>
              <w:ind w:right="0"/>
              <w:jc w:val="right"/>
              <w:rPr>
                <w:rFonts w:eastAsia="Times New Roman" w:cs="Arial"/>
                <w:b/>
                <w:bCs/>
                <w:lang w:eastAsia="cs-CZ"/>
              </w:rPr>
            </w:pPr>
            <w:r w:rsidRPr="00867ED2">
              <w:rPr>
                <w:rFonts w:eastAsia="Times New Roman" w:cs="Arial"/>
                <w:b/>
                <w:bCs/>
                <w:lang w:eastAsia="cs-CZ"/>
              </w:rPr>
              <w:t>Celkem Kč bez DPH/měsíc:</w:t>
            </w:r>
          </w:p>
        </w:tc>
        <w:tc>
          <w:tcPr>
            <w:tcW w:w="2236" w:type="dxa"/>
            <w:tcBorders>
              <w:top w:val="single" w:sz="8" w:space="0" w:color="auto"/>
              <w:left w:val="nil"/>
              <w:bottom w:val="single" w:sz="8" w:space="0" w:color="auto"/>
              <w:right w:val="single" w:sz="8" w:space="0" w:color="auto"/>
            </w:tcBorders>
            <w:shd w:val="clear" w:color="auto" w:fill="auto"/>
            <w:noWrap/>
            <w:vAlign w:val="center"/>
            <w:hideMark/>
          </w:tcPr>
          <w:p w14:paraId="513F61A2" w14:textId="14256ECD" w:rsidR="00964E16" w:rsidRPr="00867ED2" w:rsidRDefault="0044341E" w:rsidP="00964E16">
            <w:pPr>
              <w:spacing w:after="0" w:line="240" w:lineRule="auto"/>
              <w:ind w:right="0"/>
              <w:jc w:val="center"/>
              <w:rPr>
                <w:rFonts w:eastAsia="Times New Roman" w:cs="Arial"/>
                <w:b/>
                <w:bCs/>
                <w:lang w:eastAsia="cs-CZ"/>
              </w:rPr>
            </w:pPr>
            <w:r>
              <w:rPr>
                <w:rFonts w:eastAsia="Times New Roman" w:cs="Arial"/>
                <w:b/>
                <w:bCs/>
                <w:lang w:eastAsia="cs-CZ"/>
              </w:rPr>
              <w:t>54.166,- Kč</w:t>
            </w:r>
          </w:p>
        </w:tc>
      </w:tr>
    </w:tbl>
    <w:p w14:paraId="1B4D99A7" w14:textId="77777777" w:rsidR="002555A3" w:rsidRPr="00867ED2" w:rsidRDefault="002555A3" w:rsidP="002555A3">
      <w:pPr>
        <w:spacing w:line="276" w:lineRule="auto"/>
        <w:ind w:right="0"/>
        <w:rPr>
          <w:rFonts w:cs="Arial"/>
          <w:color w:val="636466"/>
        </w:rPr>
      </w:pPr>
    </w:p>
    <w:p w14:paraId="66E197F9" w14:textId="77777777" w:rsidR="004E7446" w:rsidRDefault="004E7446" w:rsidP="00867ED2">
      <w:pPr>
        <w:spacing w:line="276" w:lineRule="auto"/>
        <w:ind w:right="0"/>
        <w:rPr>
          <w:rFonts w:cs="Arial"/>
          <w:color w:val="636466"/>
        </w:rPr>
      </w:pPr>
    </w:p>
    <w:p w14:paraId="7376920F" w14:textId="77777777" w:rsidR="002D0EE7" w:rsidRDefault="002D0EE7" w:rsidP="00867ED2">
      <w:pPr>
        <w:spacing w:line="276" w:lineRule="auto"/>
        <w:ind w:right="0"/>
        <w:rPr>
          <w:rFonts w:cs="Arial"/>
          <w:color w:val="636466"/>
        </w:rPr>
      </w:pPr>
    </w:p>
    <w:p w14:paraId="521A86EE" w14:textId="21AB6B27" w:rsidR="002D0EE7" w:rsidRDefault="002D0EE7" w:rsidP="00867ED2">
      <w:pPr>
        <w:spacing w:line="276" w:lineRule="auto"/>
        <w:ind w:right="0"/>
        <w:rPr>
          <w:rFonts w:cs="Arial"/>
          <w:color w:val="636466"/>
        </w:rPr>
      </w:pPr>
    </w:p>
    <w:p w14:paraId="483A700A" w14:textId="04E9044E" w:rsidR="00082BB9" w:rsidRDefault="00082BB9" w:rsidP="00867ED2">
      <w:pPr>
        <w:spacing w:line="276" w:lineRule="auto"/>
        <w:ind w:right="0"/>
        <w:rPr>
          <w:rFonts w:cs="Arial"/>
          <w:color w:val="636466"/>
        </w:rPr>
      </w:pPr>
    </w:p>
    <w:p w14:paraId="7A56E18D" w14:textId="77777777" w:rsidR="00082BB9" w:rsidRDefault="00082BB9" w:rsidP="00867ED2">
      <w:pPr>
        <w:spacing w:line="276" w:lineRule="auto"/>
        <w:ind w:right="0"/>
        <w:rPr>
          <w:rFonts w:cs="Arial"/>
          <w:color w:val="636466"/>
        </w:rPr>
      </w:pPr>
    </w:p>
    <w:bookmarkEnd w:id="3"/>
    <w:p w14:paraId="27DA9BFB" w14:textId="77777777" w:rsidR="002D0EE7" w:rsidRDefault="002D0EE7" w:rsidP="002D0EE7">
      <w:pPr>
        <w:pStyle w:val="Odstavecseseznamem"/>
        <w:numPr>
          <w:ilvl w:val="0"/>
          <w:numId w:val="0"/>
        </w:numPr>
        <w:ind w:left="1134"/>
        <w:jc w:val="both"/>
        <w:rPr>
          <w:highlight w:val="yellow"/>
        </w:rPr>
      </w:pPr>
    </w:p>
    <w:p w14:paraId="6AE5AFDA" w14:textId="177D372F" w:rsidR="002D0EE7" w:rsidRDefault="002D0EE7" w:rsidP="002D0EE7">
      <w:pPr>
        <w:spacing w:line="276" w:lineRule="auto"/>
        <w:ind w:right="0"/>
        <w:rPr>
          <w:b/>
          <w:bCs/>
        </w:rPr>
      </w:pPr>
      <w:r w:rsidRPr="00514D21">
        <w:rPr>
          <w:b/>
          <w:bCs/>
        </w:rPr>
        <w:lastRenderedPageBreak/>
        <w:t xml:space="preserve">Příloha č. </w:t>
      </w:r>
      <w:r w:rsidR="00B1095A">
        <w:rPr>
          <w:b/>
          <w:bCs/>
        </w:rPr>
        <w:t>3</w:t>
      </w:r>
      <w:r w:rsidRPr="00514D21">
        <w:rPr>
          <w:b/>
          <w:bCs/>
        </w:rPr>
        <w:t xml:space="preserve"> – </w:t>
      </w:r>
      <w:r w:rsidRPr="00867ED2">
        <w:rPr>
          <w:b/>
          <w:bCs/>
        </w:rPr>
        <w:t>Ceník</w:t>
      </w:r>
      <w:r>
        <w:rPr>
          <w:b/>
          <w:bCs/>
        </w:rPr>
        <w:t xml:space="preserve"> </w:t>
      </w:r>
      <w:r w:rsidR="00B1095A">
        <w:rPr>
          <w:b/>
          <w:bCs/>
        </w:rPr>
        <w:t>náhradní</w:t>
      </w:r>
      <w:r w:rsidRPr="00056AFD">
        <w:rPr>
          <w:b/>
          <w:bCs/>
        </w:rPr>
        <w:t xml:space="preserve">ch </w:t>
      </w:r>
      <w:r w:rsidR="00B1095A">
        <w:rPr>
          <w:b/>
          <w:bCs/>
        </w:rPr>
        <w:t>dílů</w:t>
      </w:r>
    </w:p>
    <w:p w14:paraId="314853AF" w14:textId="77777777" w:rsidR="0045362C" w:rsidRDefault="0045362C" w:rsidP="002D0EE7">
      <w:pPr>
        <w:spacing w:line="276" w:lineRule="auto"/>
        <w:ind w:right="0"/>
        <w:rPr>
          <w:b/>
          <w:bCs/>
        </w:rPr>
      </w:pPr>
    </w:p>
    <w:tbl>
      <w:tblPr>
        <w:tblW w:w="4501" w:type="pct"/>
        <w:tblCellMar>
          <w:left w:w="70" w:type="dxa"/>
          <w:right w:w="70" w:type="dxa"/>
        </w:tblCellMar>
        <w:tblLook w:val="04A0" w:firstRow="1" w:lastRow="0" w:firstColumn="1" w:lastColumn="0" w:noHBand="0" w:noVBand="1"/>
      </w:tblPr>
      <w:tblGrid>
        <w:gridCol w:w="1610"/>
        <w:gridCol w:w="3988"/>
        <w:gridCol w:w="163"/>
        <w:gridCol w:w="3170"/>
      </w:tblGrid>
      <w:tr w:rsidR="00D65630" w:rsidRPr="0045362C" w14:paraId="1EAAA78E" w14:textId="23877B0D" w:rsidTr="00D65630">
        <w:trPr>
          <w:gridAfter w:val="2"/>
          <w:wAfter w:w="2059" w:type="pct"/>
          <w:trHeight w:val="315"/>
        </w:trPr>
        <w:tc>
          <w:tcPr>
            <w:tcW w:w="1111" w:type="pct"/>
            <w:noWrap/>
            <w:vAlign w:val="bottom"/>
            <w:hideMark/>
          </w:tcPr>
          <w:p w14:paraId="2C13D696" w14:textId="77777777" w:rsidR="00D65630" w:rsidRPr="0045362C" w:rsidRDefault="00D65630" w:rsidP="0045362C">
            <w:pPr>
              <w:spacing w:line="276" w:lineRule="auto"/>
              <w:ind w:right="0"/>
              <w:rPr>
                <w:b/>
                <w:bCs/>
              </w:rPr>
            </w:pPr>
          </w:p>
        </w:tc>
        <w:tc>
          <w:tcPr>
            <w:tcW w:w="1830" w:type="pct"/>
          </w:tcPr>
          <w:p w14:paraId="1F886B88" w14:textId="77777777" w:rsidR="00D65630" w:rsidRPr="0045362C" w:rsidRDefault="00D65630" w:rsidP="0045362C">
            <w:pPr>
              <w:spacing w:line="276" w:lineRule="auto"/>
              <w:ind w:right="0"/>
              <w:rPr>
                <w:b/>
                <w:bCs/>
              </w:rPr>
            </w:pPr>
          </w:p>
        </w:tc>
      </w:tr>
      <w:tr w:rsidR="00D65630" w:rsidRPr="0045362C" w14:paraId="741CB96F" w14:textId="77777777" w:rsidTr="00D65630">
        <w:trPr>
          <w:trHeight w:val="300"/>
        </w:trPr>
        <w:tc>
          <w:tcPr>
            <w:tcW w:w="1111" w:type="pct"/>
            <w:tcBorders>
              <w:top w:val="single" w:sz="4" w:space="0" w:color="auto"/>
              <w:left w:val="single" w:sz="4" w:space="0" w:color="auto"/>
              <w:bottom w:val="single" w:sz="4" w:space="0" w:color="auto"/>
              <w:right w:val="single" w:sz="4" w:space="0" w:color="auto"/>
            </w:tcBorders>
            <w:noWrap/>
            <w:vAlign w:val="bottom"/>
            <w:hideMark/>
          </w:tcPr>
          <w:p w14:paraId="2E86A7BE" w14:textId="2BB722B5" w:rsidR="00D65630" w:rsidRPr="0045362C" w:rsidRDefault="00D65630" w:rsidP="006568B8">
            <w:pPr>
              <w:spacing w:line="276" w:lineRule="auto"/>
              <w:ind w:right="0"/>
              <w:rPr>
                <w:b/>
                <w:bCs/>
              </w:rPr>
            </w:pPr>
            <w:r>
              <w:rPr>
                <w:b/>
                <w:bCs/>
              </w:rPr>
              <w:t>Druh dílu</w:t>
            </w:r>
          </w:p>
        </w:tc>
        <w:tc>
          <w:tcPr>
            <w:tcW w:w="1905" w:type="pct"/>
            <w:gridSpan w:val="2"/>
            <w:tcBorders>
              <w:top w:val="single" w:sz="4" w:space="0" w:color="auto"/>
              <w:left w:val="single" w:sz="4" w:space="0" w:color="auto"/>
              <w:bottom w:val="single" w:sz="4" w:space="0" w:color="auto"/>
              <w:right w:val="single" w:sz="4" w:space="0" w:color="auto"/>
            </w:tcBorders>
            <w:noWrap/>
            <w:vAlign w:val="bottom"/>
            <w:hideMark/>
          </w:tcPr>
          <w:p w14:paraId="7EDDE249" w14:textId="02803A7E" w:rsidR="00D65630" w:rsidRPr="0045362C" w:rsidRDefault="00D65630" w:rsidP="006568B8">
            <w:pPr>
              <w:spacing w:line="276" w:lineRule="auto"/>
              <w:ind w:right="0"/>
              <w:rPr>
                <w:b/>
                <w:bCs/>
              </w:rPr>
            </w:pPr>
            <w:r w:rsidRPr="0045362C">
              <w:rPr>
                <w:b/>
                <w:bCs/>
              </w:rPr>
              <w:t>Typové označení</w:t>
            </w:r>
          </w:p>
        </w:tc>
        <w:tc>
          <w:tcPr>
            <w:tcW w:w="1984" w:type="pct"/>
            <w:tcBorders>
              <w:top w:val="single" w:sz="4" w:space="0" w:color="auto"/>
              <w:left w:val="single" w:sz="4" w:space="0" w:color="auto"/>
              <w:bottom w:val="single" w:sz="4" w:space="0" w:color="auto"/>
              <w:right w:val="single" w:sz="4" w:space="0" w:color="auto"/>
            </w:tcBorders>
          </w:tcPr>
          <w:p w14:paraId="7804164B" w14:textId="7845492B" w:rsidR="00D65630" w:rsidRDefault="00D65630" w:rsidP="006568B8">
            <w:pPr>
              <w:spacing w:line="276" w:lineRule="auto"/>
              <w:ind w:right="0"/>
              <w:rPr>
                <w:b/>
                <w:bCs/>
              </w:rPr>
            </w:pPr>
            <w:r w:rsidRPr="0045362C">
              <w:rPr>
                <w:b/>
                <w:bCs/>
              </w:rPr>
              <w:t>Jednotková cena v Kč bez DPH</w:t>
            </w:r>
          </w:p>
        </w:tc>
      </w:tr>
      <w:tr w:rsidR="00D65630" w:rsidRPr="0045362C" w14:paraId="4BD0CD7F" w14:textId="77777777" w:rsidTr="00973D5D">
        <w:trPr>
          <w:trHeight w:val="300"/>
        </w:trPr>
        <w:tc>
          <w:tcPr>
            <w:tcW w:w="1111" w:type="pct"/>
            <w:tcBorders>
              <w:top w:val="single" w:sz="4" w:space="0" w:color="auto"/>
              <w:left w:val="single" w:sz="4" w:space="0" w:color="auto"/>
              <w:bottom w:val="single" w:sz="4" w:space="0" w:color="auto"/>
              <w:right w:val="single" w:sz="4" w:space="0" w:color="auto"/>
            </w:tcBorders>
            <w:vAlign w:val="center"/>
            <w:hideMark/>
          </w:tcPr>
          <w:p w14:paraId="414125B9" w14:textId="0D97C6C6" w:rsidR="00D65630" w:rsidRPr="0045362C" w:rsidRDefault="00D65630" w:rsidP="006568B8">
            <w:pPr>
              <w:spacing w:line="276" w:lineRule="auto"/>
              <w:ind w:right="0"/>
              <w:rPr>
                <w:b/>
                <w:bCs/>
              </w:rPr>
            </w:pPr>
            <w:r w:rsidRPr="00D65630">
              <w:rPr>
                <w:b/>
                <w:bCs/>
              </w:rPr>
              <w:t xml:space="preserve">sada baterií </w:t>
            </w:r>
          </w:p>
        </w:tc>
        <w:tc>
          <w:tcPr>
            <w:tcW w:w="1905" w:type="pct"/>
            <w:gridSpan w:val="2"/>
            <w:tcBorders>
              <w:top w:val="single" w:sz="4" w:space="0" w:color="auto"/>
              <w:left w:val="single" w:sz="4" w:space="0" w:color="auto"/>
              <w:bottom w:val="single" w:sz="4" w:space="0" w:color="auto"/>
              <w:right w:val="single" w:sz="4" w:space="0" w:color="auto"/>
            </w:tcBorders>
            <w:noWrap/>
            <w:vAlign w:val="bottom"/>
            <w:hideMark/>
          </w:tcPr>
          <w:p w14:paraId="7B50EEFD" w14:textId="6CD94FC2" w:rsidR="00D65630" w:rsidRPr="0045362C" w:rsidRDefault="00D65630" w:rsidP="006568B8">
            <w:pPr>
              <w:spacing w:line="276" w:lineRule="auto"/>
              <w:ind w:right="0"/>
              <w:rPr>
                <w:b/>
                <w:bCs/>
              </w:rPr>
            </w:pPr>
            <w:r w:rsidRPr="0045362C">
              <w:rPr>
                <w:b/>
                <w:bCs/>
              </w:rPr>
              <w:t> </w:t>
            </w:r>
            <w:r w:rsidRPr="00D65630">
              <w:rPr>
                <w:b/>
                <w:bCs/>
              </w:rPr>
              <w:t>MUST-KTHS</w:t>
            </w:r>
          </w:p>
        </w:tc>
        <w:tc>
          <w:tcPr>
            <w:tcW w:w="1984" w:type="pct"/>
            <w:tcBorders>
              <w:top w:val="single" w:sz="4" w:space="0" w:color="auto"/>
              <w:left w:val="single" w:sz="4" w:space="0" w:color="auto"/>
              <w:bottom w:val="single" w:sz="4" w:space="0" w:color="auto"/>
              <w:right w:val="single" w:sz="4" w:space="0" w:color="auto"/>
            </w:tcBorders>
            <w:vAlign w:val="center"/>
          </w:tcPr>
          <w:p w14:paraId="7289E140" w14:textId="3F2E4923" w:rsidR="00D65630" w:rsidRPr="0045362C" w:rsidRDefault="00973D5D" w:rsidP="00973D5D">
            <w:pPr>
              <w:spacing w:line="276" w:lineRule="auto"/>
              <w:ind w:right="0"/>
              <w:jc w:val="center"/>
              <w:rPr>
                <w:b/>
                <w:bCs/>
              </w:rPr>
            </w:pPr>
            <w:r>
              <w:rPr>
                <w:b/>
                <w:bCs/>
              </w:rPr>
              <w:t>14 360,00</w:t>
            </w:r>
          </w:p>
        </w:tc>
      </w:tr>
      <w:tr w:rsidR="00D65630" w:rsidRPr="0045362C" w14:paraId="3E8381EB" w14:textId="77777777" w:rsidTr="00973D5D">
        <w:trPr>
          <w:trHeight w:val="300"/>
        </w:trPr>
        <w:tc>
          <w:tcPr>
            <w:tcW w:w="1111" w:type="pct"/>
            <w:tcBorders>
              <w:top w:val="single" w:sz="4" w:space="0" w:color="auto"/>
              <w:left w:val="single" w:sz="4" w:space="0" w:color="auto"/>
              <w:bottom w:val="single" w:sz="4" w:space="0" w:color="auto"/>
              <w:right w:val="single" w:sz="4" w:space="0" w:color="auto"/>
            </w:tcBorders>
            <w:vAlign w:val="bottom"/>
            <w:hideMark/>
          </w:tcPr>
          <w:p w14:paraId="54A78146" w14:textId="689906D4" w:rsidR="00D65630" w:rsidRPr="0045362C" w:rsidRDefault="00D65630" w:rsidP="006568B8">
            <w:pPr>
              <w:spacing w:line="276" w:lineRule="auto"/>
              <w:ind w:right="0"/>
              <w:rPr>
                <w:b/>
                <w:bCs/>
              </w:rPr>
            </w:pPr>
            <w:r w:rsidRPr="00D65630">
              <w:rPr>
                <w:b/>
                <w:bCs/>
              </w:rPr>
              <w:t xml:space="preserve">řídící jednotka </w:t>
            </w:r>
          </w:p>
        </w:tc>
        <w:tc>
          <w:tcPr>
            <w:tcW w:w="1905" w:type="pct"/>
            <w:gridSpan w:val="2"/>
            <w:tcBorders>
              <w:top w:val="single" w:sz="4" w:space="0" w:color="auto"/>
              <w:left w:val="single" w:sz="4" w:space="0" w:color="auto"/>
              <w:bottom w:val="single" w:sz="4" w:space="0" w:color="auto"/>
              <w:right w:val="single" w:sz="4" w:space="0" w:color="auto"/>
            </w:tcBorders>
            <w:noWrap/>
            <w:vAlign w:val="bottom"/>
            <w:hideMark/>
          </w:tcPr>
          <w:p w14:paraId="391735D8" w14:textId="48669C9F" w:rsidR="00D65630" w:rsidRPr="0045362C" w:rsidRDefault="00D65630" w:rsidP="006568B8">
            <w:pPr>
              <w:spacing w:line="276" w:lineRule="auto"/>
              <w:ind w:right="0"/>
              <w:rPr>
                <w:b/>
                <w:bCs/>
              </w:rPr>
            </w:pPr>
            <w:r w:rsidRPr="0045362C">
              <w:rPr>
                <w:b/>
                <w:bCs/>
              </w:rPr>
              <w:t> </w:t>
            </w:r>
            <w:r w:rsidRPr="00D65630">
              <w:rPr>
                <w:b/>
                <w:bCs/>
              </w:rPr>
              <w:t>Monitoring Board -17001-01325</w:t>
            </w:r>
          </w:p>
        </w:tc>
        <w:tc>
          <w:tcPr>
            <w:tcW w:w="1984" w:type="pct"/>
            <w:tcBorders>
              <w:top w:val="single" w:sz="4" w:space="0" w:color="auto"/>
              <w:left w:val="single" w:sz="4" w:space="0" w:color="auto"/>
              <w:bottom w:val="single" w:sz="4" w:space="0" w:color="auto"/>
              <w:right w:val="single" w:sz="4" w:space="0" w:color="auto"/>
            </w:tcBorders>
            <w:vAlign w:val="center"/>
          </w:tcPr>
          <w:p w14:paraId="3B5B505F" w14:textId="56AF5D8E" w:rsidR="00D65630" w:rsidRPr="0045362C" w:rsidRDefault="00973D5D" w:rsidP="00973D5D">
            <w:pPr>
              <w:spacing w:line="276" w:lineRule="auto"/>
              <w:ind w:right="0"/>
              <w:jc w:val="center"/>
              <w:rPr>
                <w:b/>
                <w:bCs/>
              </w:rPr>
            </w:pPr>
            <w:r>
              <w:rPr>
                <w:b/>
                <w:bCs/>
              </w:rPr>
              <w:t>25 980,-</w:t>
            </w:r>
          </w:p>
        </w:tc>
      </w:tr>
      <w:tr w:rsidR="00D65630" w:rsidRPr="0045362C" w14:paraId="2C96F8E3" w14:textId="77777777" w:rsidTr="00973D5D">
        <w:trPr>
          <w:trHeight w:val="300"/>
        </w:trPr>
        <w:tc>
          <w:tcPr>
            <w:tcW w:w="1111" w:type="pct"/>
            <w:tcBorders>
              <w:top w:val="single" w:sz="4" w:space="0" w:color="auto"/>
              <w:left w:val="single" w:sz="4" w:space="0" w:color="auto"/>
              <w:bottom w:val="single" w:sz="4" w:space="0" w:color="auto"/>
              <w:right w:val="single" w:sz="4" w:space="0" w:color="auto"/>
            </w:tcBorders>
            <w:vAlign w:val="bottom"/>
            <w:hideMark/>
          </w:tcPr>
          <w:p w14:paraId="09C1F174" w14:textId="0EC329CD" w:rsidR="00D65630" w:rsidRPr="0045362C" w:rsidRDefault="00D65630" w:rsidP="006568B8">
            <w:pPr>
              <w:spacing w:line="276" w:lineRule="auto"/>
              <w:ind w:right="0"/>
              <w:rPr>
                <w:b/>
                <w:bCs/>
              </w:rPr>
            </w:pPr>
            <w:r w:rsidRPr="00D65630">
              <w:rPr>
                <w:b/>
                <w:bCs/>
              </w:rPr>
              <w:t>výkonový modul</w:t>
            </w:r>
          </w:p>
        </w:tc>
        <w:tc>
          <w:tcPr>
            <w:tcW w:w="1905" w:type="pct"/>
            <w:gridSpan w:val="2"/>
            <w:tcBorders>
              <w:top w:val="single" w:sz="4" w:space="0" w:color="auto"/>
              <w:left w:val="single" w:sz="4" w:space="0" w:color="auto"/>
              <w:bottom w:val="single" w:sz="4" w:space="0" w:color="auto"/>
              <w:right w:val="single" w:sz="4" w:space="0" w:color="auto"/>
            </w:tcBorders>
            <w:noWrap/>
            <w:vAlign w:val="bottom"/>
            <w:hideMark/>
          </w:tcPr>
          <w:p w14:paraId="7058B592" w14:textId="58FBBFB5" w:rsidR="00D65630" w:rsidRPr="0045362C" w:rsidRDefault="00D65630" w:rsidP="006568B8">
            <w:pPr>
              <w:spacing w:line="276" w:lineRule="auto"/>
              <w:ind w:right="0"/>
              <w:rPr>
                <w:b/>
                <w:bCs/>
              </w:rPr>
            </w:pPr>
            <w:r w:rsidRPr="0045362C">
              <w:rPr>
                <w:b/>
                <w:bCs/>
              </w:rPr>
              <w:t> </w:t>
            </w:r>
            <w:r w:rsidRPr="00D65630">
              <w:rPr>
                <w:b/>
                <w:bCs/>
              </w:rPr>
              <w:t>Power Module MUST PM30</w:t>
            </w:r>
          </w:p>
        </w:tc>
        <w:tc>
          <w:tcPr>
            <w:tcW w:w="1984" w:type="pct"/>
            <w:tcBorders>
              <w:top w:val="single" w:sz="4" w:space="0" w:color="auto"/>
              <w:left w:val="single" w:sz="4" w:space="0" w:color="auto"/>
              <w:bottom w:val="single" w:sz="4" w:space="0" w:color="auto"/>
              <w:right w:val="single" w:sz="4" w:space="0" w:color="auto"/>
            </w:tcBorders>
            <w:vAlign w:val="center"/>
          </w:tcPr>
          <w:p w14:paraId="3C4EB8C2" w14:textId="1B677BDA" w:rsidR="00D65630" w:rsidRPr="0045362C" w:rsidRDefault="00973D5D" w:rsidP="00973D5D">
            <w:pPr>
              <w:spacing w:line="276" w:lineRule="auto"/>
              <w:ind w:right="0"/>
              <w:jc w:val="center"/>
              <w:rPr>
                <w:b/>
                <w:bCs/>
              </w:rPr>
            </w:pPr>
            <w:r>
              <w:rPr>
                <w:b/>
                <w:bCs/>
              </w:rPr>
              <w:t>119 700,-</w:t>
            </w:r>
          </w:p>
        </w:tc>
      </w:tr>
      <w:tr w:rsidR="00D65630" w:rsidRPr="0045362C" w14:paraId="2592F3C9" w14:textId="77777777" w:rsidTr="00973D5D">
        <w:trPr>
          <w:trHeight w:val="300"/>
        </w:trPr>
        <w:tc>
          <w:tcPr>
            <w:tcW w:w="1111" w:type="pct"/>
            <w:tcBorders>
              <w:top w:val="single" w:sz="4" w:space="0" w:color="auto"/>
              <w:left w:val="single" w:sz="4" w:space="0" w:color="auto"/>
              <w:bottom w:val="single" w:sz="4" w:space="0" w:color="auto"/>
              <w:right w:val="single" w:sz="4" w:space="0" w:color="auto"/>
            </w:tcBorders>
            <w:vAlign w:val="center"/>
            <w:hideMark/>
          </w:tcPr>
          <w:p w14:paraId="6D91B894" w14:textId="503D4D41" w:rsidR="00D65630" w:rsidRPr="0045362C" w:rsidRDefault="00D65630" w:rsidP="006568B8">
            <w:pPr>
              <w:spacing w:line="276" w:lineRule="auto"/>
              <w:ind w:right="0"/>
              <w:rPr>
                <w:b/>
                <w:bCs/>
              </w:rPr>
            </w:pPr>
            <w:r w:rsidRPr="00D65630">
              <w:rPr>
                <w:b/>
                <w:bCs/>
              </w:rPr>
              <w:t>řídící deska pro bypass modul</w:t>
            </w:r>
          </w:p>
        </w:tc>
        <w:tc>
          <w:tcPr>
            <w:tcW w:w="1905" w:type="pct"/>
            <w:gridSpan w:val="2"/>
            <w:tcBorders>
              <w:top w:val="single" w:sz="4" w:space="0" w:color="auto"/>
              <w:left w:val="single" w:sz="4" w:space="0" w:color="auto"/>
              <w:bottom w:val="single" w:sz="4" w:space="0" w:color="auto"/>
              <w:right w:val="single" w:sz="4" w:space="0" w:color="auto"/>
            </w:tcBorders>
            <w:noWrap/>
            <w:vAlign w:val="bottom"/>
            <w:hideMark/>
          </w:tcPr>
          <w:p w14:paraId="0A62EEE5" w14:textId="5EF0956F" w:rsidR="00D65630" w:rsidRPr="0045362C" w:rsidRDefault="00D65630" w:rsidP="006568B8">
            <w:pPr>
              <w:spacing w:line="276" w:lineRule="auto"/>
              <w:ind w:right="0"/>
              <w:rPr>
                <w:b/>
                <w:bCs/>
              </w:rPr>
            </w:pPr>
            <w:r w:rsidRPr="0045362C">
              <w:rPr>
                <w:b/>
                <w:bCs/>
              </w:rPr>
              <w:t> </w:t>
            </w:r>
            <w:r w:rsidRPr="00D65630">
              <w:rPr>
                <w:b/>
                <w:bCs/>
              </w:rPr>
              <w:t>Bypass SCR drive – 17001-00430</w:t>
            </w:r>
          </w:p>
        </w:tc>
        <w:tc>
          <w:tcPr>
            <w:tcW w:w="1984" w:type="pct"/>
            <w:tcBorders>
              <w:top w:val="single" w:sz="4" w:space="0" w:color="auto"/>
              <w:left w:val="single" w:sz="4" w:space="0" w:color="auto"/>
              <w:bottom w:val="single" w:sz="4" w:space="0" w:color="auto"/>
              <w:right w:val="single" w:sz="4" w:space="0" w:color="auto"/>
            </w:tcBorders>
            <w:vAlign w:val="center"/>
          </w:tcPr>
          <w:p w14:paraId="3D295AEB" w14:textId="77E18DBB" w:rsidR="00D65630" w:rsidRPr="0045362C" w:rsidRDefault="00973D5D" w:rsidP="00973D5D">
            <w:pPr>
              <w:spacing w:line="276" w:lineRule="auto"/>
              <w:ind w:right="0"/>
              <w:jc w:val="center"/>
              <w:rPr>
                <w:b/>
                <w:bCs/>
              </w:rPr>
            </w:pPr>
            <w:r>
              <w:rPr>
                <w:b/>
                <w:bCs/>
              </w:rPr>
              <w:t>8 610,-</w:t>
            </w:r>
          </w:p>
        </w:tc>
      </w:tr>
      <w:tr w:rsidR="00D65630" w:rsidRPr="0045362C" w14:paraId="64BF7F97" w14:textId="77777777" w:rsidTr="00973D5D">
        <w:trPr>
          <w:trHeight w:val="300"/>
        </w:trPr>
        <w:tc>
          <w:tcPr>
            <w:tcW w:w="1111" w:type="pct"/>
            <w:tcBorders>
              <w:top w:val="single" w:sz="4" w:space="0" w:color="auto"/>
              <w:left w:val="single" w:sz="4" w:space="0" w:color="auto"/>
              <w:bottom w:val="single" w:sz="4" w:space="0" w:color="auto"/>
              <w:right w:val="single" w:sz="4" w:space="0" w:color="auto"/>
            </w:tcBorders>
            <w:vAlign w:val="center"/>
            <w:hideMark/>
          </w:tcPr>
          <w:p w14:paraId="2322C676" w14:textId="313D9129" w:rsidR="00D65630" w:rsidRPr="0045362C" w:rsidRDefault="00D65630" w:rsidP="006568B8">
            <w:pPr>
              <w:spacing w:line="276" w:lineRule="auto"/>
              <w:ind w:right="0"/>
              <w:rPr>
                <w:b/>
                <w:bCs/>
              </w:rPr>
            </w:pPr>
            <w:r>
              <w:rPr>
                <w:b/>
                <w:bCs/>
              </w:rPr>
              <w:t>napájecí</w:t>
            </w:r>
            <w:r w:rsidRPr="0045362C">
              <w:rPr>
                <w:b/>
                <w:bCs/>
              </w:rPr>
              <w:t xml:space="preserve"> modul</w:t>
            </w:r>
          </w:p>
        </w:tc>
        <w:tc>
          <w:tcPr>
            <w:tcW w:w="1905" w:type="pct"/>
            <w:gridSpan w:val="2"/>
            <w:tcBorders>
              <w:top w:val="single" w:sz="4" w:space="0" w:color="auto"/>
              <w:left w:val="single" w:sz="4" w:space="0" w:color="auto"/>
              <w:bottom w:val="single" w:sz="4" w:space="0" w:color="auto"/>
              <w:right w:val="single" w:sz="4" w:space="0" w:color="auto"/>
            </w:tcBorders>
            <w:noWrap/>
            <w:vAlign w:val="bottom"/>
            <w:hideMark/>
          </w:tcPr>
          <w:p w14:paraId="0824627B" w14:textId="3390C809" w:rsidR="00D65630" w:rsidRPr="0045362C" w:rsidRDefault="00D65630" w:rsidP="006568B8">
            <w:pPr>
              <w:spacing w:line="276" w:lineRule="auto"/>
              <w:ind w:right="0"/>
              <w:rPr>
                <w:b/>
                <w:bCs/>
              </w:rPr>
            </w:pPr>
            <w:r w:rsidRPr="0045362C">
              <w:rPr>
                <w:b/>
                <w:bCs/>
              </w:rPr>
              <w:t> </w:t>
            </w:r>
            <w:r w:rsidRPr="00D65630">
              <w:rPr>
                <w:b/>
                <w:bCs/>
              </w:rPr>
              <w:t>Auxiliary power supply – 17001-01322</w:t>
            </w:r>
          </w:p>
        </w:tc>
        <w:tc>
          <w:tcPr>
            <w:tcW w:w="1984" w:type="pct"/>
            <w:tcBorders>
              <w:top w:val="single" w:sz="4" w:space="0" w:color="auto"/>
              <w:left w:val="single" w:sz="4" w:space="0" w:color="auto"/>
              <w:bottom w:val="single" w:sz="4" w:space="0" w:color="auto"/>
              <w:right w:val="single" w:sz="4" w:space="0" w:color="auto"/>
            </w:tcBorders>
            <w:vAlign w:val="center"/>
          </w:tcPr>
          <w:p w14:paraId="295D1F87" w14:textId="28B5CB7D" w:rsidR="00D65630" w:rsidRPr="0045362C" w:rsidRDefault="00973D5D" w:rsidP="00973D5D">
            <w:pPr>
              <w:spacing w:line="276" w:lineRule="auto"/>
              <w:ind w:right="0"/>
              <w:jc w:val="center"/>
              <w:rPr>
                <w:b/>
                <w:bCs/>
              </w:rPr>
            </w:pPr>
            <w:r>
              <w:rPr>
                <w:b/>
                <w:bCs/>
              </w:rPr>
              <w:t>11 480,-</w:t>
            </w:r>
          </w:p>
        </w:tc>
      </w:tr>
    </w:tbl>
    <w:p w14:paraId="49673025" w14:textId="77777777" w:rsidR="0045362C" w:rsidRPr="0045362C" w:rsidRDefault="0045362C" w:rsidP="0045362C">
      <w:pPr>
        <w:spacing w:line="276" w:lineRule="auto"/>
        <w:ind w:right="0"/>
        <w:rPr>
          <w:b/>
          <w:bCs/>
        </w:rPr>
      </w:pPr>
    </w:p>
    <w:p w14:paraId="2707632E" w14:textId="77777777" w:rsidR="002D0EE7" w:rsidRPr="00867ED2" w:rsidRDefault="002D0EE7" w:rsidP="00867ED2">
      <w:pPr>
        <w:spacing w:line="276" w:lineRule="auto"/>
        <w:ind w:right="0"/>
        <w:rPr>
          <w:rFonts w:cs="Arial"/>
          <w:color w:val="636466"/>
        </w:rPr>
      </w:pPr>
    </w:p>
    <w:sectPr w:rsidR="002D0EE7" w:rsidRPr="00867ED2" w:rsidSect="00032E91">
      <w:headerReference w:type="even" r:id="rId15"/>
      <w:headerReference w:type="default" r:id="rId16"/>
      <w:footerReference w:type="even" r:id="rId17"/>
      <w:footerReference w:type="default" r:id="rId18"/>
      <w:headerReference w:type="first" r:id="rId19"/>
      <w:footerReference w:type="first" r:id="rId20"/>
      <w:pgSz w:w="11906" w:h="16838" w:code="9"/>
      <w:pgMar w:top="1985" w:right="851" w:bottom="1134" w:left="1134" w:header="85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1698" w14:textId="77777777" w:rsidR="00045A27" w:rsidRDefault="00045A27" w:rsidP="00CA6D79">
      <w:pPr>
        <w:spacing w:after="0" w:line="240" w:lineRule="auto"/>
      </w:pPr>
      <w:r>
        <w:separator/>
      </w:r>
    </w:p>
  </w:endnote>
  <w:endnote w:type="continuationSeparator" w:id="0">
    <w:p w14:paraId="596574A7" w14:textId="77777777" w:rsidR="00045A27" w:rsidRDefault="00045A27" w:rsidP="00CA6D79">
      <w:pPr>
        <w:spacing w:after="0" w:line="240" w:lineRule="auto"/>
      </w:pPr>
      <w:r>
        <w:continuationSeparator/>
      </w:r>
    </w:p>
  </w:endnote>
  <w:endnote w:type="continuationNotice" w:id="1">
    <w:p w14:paraId="3DD5B9B7" w14:textId="77777777" w:rsidR="00045A27" w:rsidRDefault="00045A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Black">
    <w:panose1 w:val="020B0A02040204020203"/>
    <w:charset w:val="EE"/>
    <w:family w:val="swiss"/>
    <w:pitch w:val="variable"/>
    <w:sig w:usb0="E00002FF" w:usb1="4000E47F" w:usb2="00000021" w:usb3="00000000" w:csb0="0000019F" w:csb1="00000000"/>
  </w:font>
  <w:font w:name="Segoe UI Light">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xi Sans">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FE05" w14:textId="1FF6C37D" w:rsidR="003D56E5" w:rsidRDefault="007D3464">
    <w:pPr>
      <w:pStyle w:val="Zpat"/>
    </w:pPr>
    <w:r>
      <w:rPr>
        <w:noProof/>
      </w:rPr>
      <mc:AlternateContent>
        <mc:Choice Requires="wps">
          <w:drawing>
            <wp:anchor distT="0" distB="0" distL="0" distR="0" simplePos="0" relativeHeight="251660293" behindDoc="0" locked="0" layoutInCell="1" allowOverlap="1" wp14:anchorId="58B655C5" wp14:editId="43D13C74">
              <wp:simplePos x="635" y="635"/>
              <wp:positionH relativeFrom="page">
                <wp:align>center</wp:align>
              </wp:positionH>
              <wp:positionV relativeFrom="page">
                <wp:align>bottom</wp:align>
              </wp:positionV>
              <wp:extent cx="443865" cy="443865"/>
              <wp:effectExtent l="0" t="0" r="3175" b="0"/>
              <wp:wrapNone/>
              <wp:docPr id="13" name="Textové pole 1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36B3EC" w14:textId="71A15C04" w:rsidR="007D3464" w:rsidRPr="007D3464" w:rsidRDefault="007D3464" w:rsidP="007D3464">
                          <w:pPr>
                            <w:spacing w:after="0"/>
                            <w:rPr>
                              <w:rFonts w:ascii="Calibri" w:eastAsia="Calibri" w:hAnsi="Calibri" w:cs="Calibri"/>
                              <w:noProof/>
                              <w:color w:val="000000"/>
                              <w:sz w:val="20"/>
                              <w:szCs w:val="20"/>
                            </w:rPr>
                          </w:pPr>
                          <w:r w:rsidRPr="007D346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B655C5" id="_x0000_t202" coordsize="21600,21600" o:spt="202" path="m,l,21600r21600,l21600,xe">
              <v:stroke joinstyle="miter"/>
              <v:path gradientshapeok="t" o:connecttype="rect"/>
            </v:shapetype>
            <v:shape id="Textové pole 13" o:spid="_x0000_s1026" type="#_x0000_t202" alt="Veřejné informace" style="position:absolute;margin-left:0;margin-top:0;width:34.95pt;height:34.95pt;z-index:25166029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436B3EC" w14:textId="71A15C04" w:rsidR="007D3464" w:rsidRPr="007D3464" w:rsidRDefault="007D3464" w:rsidP="007D3464">
                    <w:pPr>
                      <w:spacing w:after="0"/>
                      <w:rPr>
                        <w:rFonts w:ascii="Calibri" w:eastAsia="Calibri" w:hAnsi="Calibri" w:cs="Calibri"/>
                        <w:noProof/>
                        <w:color w:val="000000"/>
                        <w:sz w:val="20"/>
                        <w:szCs w:val="20"/>
                      </w:rPr>
                    </w:pPr>
                    <w:r w:rsidRPr="007D3464">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1CB3" w14:textId="6E503C2E" w:rsidR="002555A3" w:rsidRPr="00545F70" w:rsidRDefault="007D3464" w:rsidP="00545F70">
    <w:pPr>
      <w:pStyle w:val="Zpat"/>
      <w:tabs>
        <w:tab w:val="clear" w:pos="4536"/>
        <w:tab w:val="clear" w:pos="9072"/>
      </w:tabs>
      <w:spacing w:before="120"/>
      <w:rPr>
        <w:rFonts w:cs="Arial"/>
        <w:sz w:val="16"/>
        <w:szCs w:val="16"/>
      </w:rPr>
    </w:pPr>
    <w:r>
      <w:rPr>
        <w:noProof/>
        <w:color w:val="808080"/>
        <w:lang w:eastAsia="cs-CZ"/>
      </w:rPr>
      <mc:AlternateContent>
        <mc:Choice Requires="wps">
          <w:drawing>
            <wp:anchor distT="0" distB="0" distL="0" distR="0" simplePos="0" relativeHeight="251661317" behindDoc="0" locked="0" layoutInCell="1" allowOverlap="1" wp14:anchorId="1721ADEB" wp14:editId="2ED1D5FE">
              <wp:simplePos x="723900" y="10010775"/>
              <wp:positionH relativeFrom="page">
                <wp:align>center</wp:align>
              </wp:positionH>
              <wp:positionV relativeFrom="page">
                <wp:align>bottom</wp:align>
              </wp:positionV>
              <wp:extent cx="443865" cy="443865"/>
              <wp:effectExtent l="0" t="0" r="3175" b="0"/>
              <wp:wrapNone/>
              <wp:docPr id="15" name="Textové pole 1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7D8AD8" w14:textId="4F4461F4" w:rsidR="007D3464" w:rsidRPr="007D3464" w:rsidRDefault="007D3464" w:rsidP="007D3464">
                          <w:pPr>
                            <w:spacing w:after="0"/>
                            <w:rPr>
                              <w:rFonts w:ascii="Calibri" w:eastAsia="Calibri" w:hAnsi="Calibri" w:cs="Calibri"/>
                              <w:noProof/>
                              <w:color w:val="000000"/>
                              <w:sz w:val="20"/>
                              <w:szCs w:val="20"/>
                            </w:rPr>
                          </w:pPr>
                          <w:r w:rsidRPr="007D346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21ADEB" id="_x0000_t202" coordsize="21600,21600" o:spt="202" path="m,l,21600r21600,l21600,xe">
              <v:stroke joinstyle="miter"/>
              <v:path gradientshapeok="t" o:connecttype="rect"/>
            </v:shapetype>
            <v:shape id="Textové pole 15" o:spid="_x0000_s1027" type="#_x0000_t202" alt="Veřejné informace" style="position:absolute;margin-left:0;margin-top:0;width:34.95pt;height:34.95pt;z-index:25166131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47D8AD8" w14:textId="4F4461F4" w:rsidR="007D3464" w:rsidRPr="007D3464" w:rsidRDefault="007D3464" w:rsidP="007D3464">
                    <w:pPr>
                      <w:spacing w:after="0"/>
                      <w:rPr>
                        <w:rFonts w:ascii="Calibri" w:eastAsia="Calibri" w:hAnsi="Calibri" w:cs="Calibri"/>
                        <w:noProof/>
                        <w:color w:val="000000"/>
                        <w:sz w:val="20"/>
                        <w:szCs w:val="20"/>
                      </w:rPr>
                    </w:pPr>
                    <w:r w:rsidRPr="007D3464">
                      <w:rPr>
                        <w:rFonts w:ascii="Calibri" w:eastAsia="Calibri" w:hAnsi="Calibri" w:cs="Calibri"/>
                        <w:noProof/>
                        <w:color w:val="000000"/>
                        <w:sz w:val="20"/>
                        <w:szCs w:val="20"/>
                      </w:rPr>
                      <w:t>Veřejné informace</w:t>
                    </w:r>
                  </w:p>
                </w:txbxContent>
              </v:textbox>
              <w10:wrap anchorx="page" anchory="page"/>
            </v:shape>
          </w:pict>
        </mc:Fallback>
      </mc:AlternateContent>
    </w:r>
    <w:r w:rsidR="002555A3" w:rsidRPr="00A92E9F">
      <w:rPr>
        <w:noProof/>
        <w:color w:val="808080"/>
        <w:lang w:eastAsia="cs-CZ"/>
      </w:rPr>
      <mc:AlternateContent>
        <mc:Choice Requires="wps">
          <w:drawing>
            <wp:anchor distT="0" distB="0" distL="114300" distR="114300" simplePos="0" relativeHeight="251658240" behindDoc="0" locked="0" layoutInCell="0" allowOverlap="1" wp14:anchorId="1CB1E893" wp14:editId="703423C5">
              <wp:simplePos x="0" y="0"/>
              <wp:positionH relativeFrom="rightMargin">
                <wp:posOffset>-39370</wp:posOffset>
              </wp:positionH>
              <wp:positionV relativeFrom="margin">
                <wp:posOffset>8667862</wp:posOffset>
              </wp:positionV>
              <wp:extent cx="571500" cy="328994"/>
              <wp:effectExtent l="0" t="0" r="0" b="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C5332" w14:textId="77777777" w:rsidR="002555A3" w:rsidRDefault="002555A3" w:rsidP="00A92E9F">
                          <w:pPr>
                            <w:pBdr>
                              <w:top w:val="single" w:sz="4" w:space="1" w:color="BFBFBF"/>
                            </w:pBdr>
                          </w:pPr>
                          <w:r>
                            <w:fldChar w:fldCharType="begin"/>
                          </w:r>
                          <w:r>
                            <w:instrText>PAGE   \* MERGEFORMAT</w:instrText>
                          </w:r>
                          <w:r>
                            <w:fldChar w:fldCharType="separate"/>
                          </w:r>
                          <w:r>
                            <w:rPr>
                              <w:noProof/>
                            </w:rPr>
                            <w:t>15</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CB1E893" id="Obdélník 3" o:spid="_x0000_s1028" style="position:absolute;margin-left:-3.1pt;margin-top:682.5pt;width:45pt;height:25.9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" o:allowincell="f" stroked="f">
              <v:textbox>
                <w:txbxContent>
                  <w:p w14:paraId="0B0C5332" w14:textId="77777777" w:rsidR="002555A3" w:rsidRDefault="002555A3" w:rsidP="00A92E9F">
                    <w:pPr>
                      <w:pBdr>
                        <w:top w:val="single" w:sz="4" w:space="1" w:color="BFBFBF"/>
                      </w:pBdr>
                    </w:pPr>
                    <w:r>
                      <w:fldChar w:fldCharType="begin"/>
                    </w:r>
                    <w:r>
                      <w:instrText>PAGE   \* MERGEFORMAT</w:instrText>
                    </w:r>
                    <w:r>
                      <w:fldChar w:fldCharType="separate"/>
                    </w:r>
                    <w:r>
                      <w:rPr>
                        <w:noProof/>
                      </w:rPr>
                      <w:t>15</w:t>
                    </w:r>
                    <w:r>
                      <w:fldChar w:fldCharType="end"/>
                    </w:r>
                  </w:p>
                </w:txbxContent>
              </v:textbox>
              <w10:wrap anchorx="margin" anchory="margin"/>
            </v:rect>
          </w:pict>
        </mc:Fallback>
      </mc:AlternateContent>
    </w:r>
    <w:r w:rsidR="002555A3" w:rsidRPr="00A92E9F">
      <w:rPr>
        <w:noProof/>
        <w:color w:val="808080"/>
        <w:lang w:eastAsia="cs-CZ"/>
      </w:rPr>
      <mc:AlternateContent>
        <mc:Choice Requires="wps">
          <w:drawing>
            <wp:anchor distT="0" distB="0" distL="114300" distR="114300" simplePos="0" relativeHeight="251658241" behindDoc="0" locked="0" layoutInCell="1" allowOverlap="1" wp14:anchorId="1B4D2AA3" wp14:editId="7A69829B">
              <wp:simplePos x="0" y="0"/>
              <wp:positionH relativeFrom="column">
                <wp:posOffset>-1905</wp:posOffset>
              </wp:positionH>
              <wp:positionV relativeFrom="paragraph">
                <wp:posOffset>-36195</wp:posOffset>
              </wp:positionV>
              <wp:extent cx="6300000" cy="0"/>
              <wp:effectExtent l="0" t="0" r="24765" b="19050"/>
              <wp:wrapNone/>
              <wp:docPr id="4" name="Přímá spojnice 4"/>
              <wp:cNvGraphicFramePr/>
              <a:graphic xmlns:a="http://schemas.openxmlformats.org/drawingml/2006/main">
                <a:graphicData uri="http://schemas.microsoft.com/office/word/2010/wordprocessingShape">
                  <wps:wsp>
                    <wps:cNvCnPr/>
                    <wps:spPr>
                      <a:xfrm>
                        <a:off x="0" y="0"/>
                        <a:ext cx="630000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rto="http://schemas.microsoft.com/office/word/2006/arto" xmlns:a14="http://schemas.microsoft.com/office/drawing/2010/main" xmlns:aclsh="http://schemas.microsoft.com/office/drawing/2020/classificationShape" xmlns:a="http://schemas.openxmlformats.org/drawingml/2006/main">
          <w:pict w14:anchorId="25B21945">
            <v:line id="Straight Connector 1"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0f0" strokeweight="1pt" from="-.15pt,-2.85pt" to="495.9pt,-2.85pt" w14:anchorId="4CF5B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"/>
          </w:pict>
        </mc:Fallback>
      </mc:AlternateContent>
    </w:r>
    <w:r w:rsidR="002555A3" w:rsidRPr="00514D21">
      <w:rPr>
        <w:rFonts w:cs="Arial"/>
        <w:b/>
        <w:bCs/>
        <w:sz w:val="16"/>
        <w:szCs w:val="16"/>
      </w:rPr>
      <w:t>Národní agentura pro komunikační a informační technologie, s. p., Kodaňská 1441/46, 101 00 Praha 10</w:t>
    </w:r>
    <w:r w:rsidR="002555A3">
      <w:rPr>
        <w:rFonts w:cs="Arial"/>
        <w:sz w:val="16"/>
      </w:rPr>
      <w:br/>
    </w:r>
    <w:r w:rsidR="002555A3" w:rsidRPr="00514D21">
      <w:rPr>
        <w:rFonts w:cs="Arial"/>
        <w:sz w:val="16"/>
        <w:szCs w:val="16"/>
      </w:rPr>
      <w:t>Zapsaná v Obchodním rejstříku u Městského soudu v Praze, spisová značka A 77322</w:t>
    </w:r>
    <w:r w:rsidR="002555A3">
      <w:rPr>
        <w:rFonts w:cs="Arial"/>
        <w:sz w:val="16"/>
      </w:rPr>
      <w:br/>
    </w:r>
    <w:r w:rsidR="002555A3" w:rsidRPr="00514D21">
      <w:rPr>
        <w:rFonts w:cs="Arial"/>
        <w:sz w:val="16"/>
        <w:szCs w:val="16"/>
      </w:rPr>
      <w:t>info@nakit.cz, +420 234 066 500, www.nakit.cz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6FC7" w14:textId="59CC8814" w:rsidR="003D56E5" w:rsidRDefault="007D3464">
    <w:pPr>
      <w:pStyle w:val="Zpat"/>
    </w:pPr>
    <w:r>
      <w:rPr>
        <w:noProof/>
      </w:rPr>
      <mc:AlternateContent>
        <mc:Choice Requires="wps">
          <w:drawing>
            <wp:anchor distT="0" distB="0" distL="0" distR="0" simplePos="0" relativeHeight="251659269" behindDoc="0" locked="0" layoutInCell="1" allowOverlap="1" wp14:anchorId="168D3CE9" wp14:editId="5B136C3C">
              <wp:simplePos x="635" y="635"/>
              <wp:positionH relativeFrom="page">
                <wp:align>center</wp:align>
              </wp:positionH>
              <wp:positionV relativeFrom="page">
                <wp:align>bottom</wp:align>
              </wp:positionV>
              <wp:extent cx="443865" cy="443865"/>
              <wp:effectExtent l="0" t="0" r="3175" b="0"/>
              <wp:wrapNone/>
              <wp:docPr id="5" name="Textové pole 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8B7032" w14:textId="565C0DC6" w:rsidR="007D3464" w:rsidRPr="007D3464" w:rsidRDefault="007D3464" w:rsidP="007D3464">
                          <w:pPr>
                            <w:spacing w:after="0"/>
                            <w:rPr>
                              <w:rFonts w:ascii="Calibri" w:eastAsia="Calibri" w:hAnsi="Calibri" w:cs="Calibri"/>
                              <w:noProof/>
                              <w:color w:val="000000"/>
                              <w:sz w:val="20"/>
                              <w:szCs w:val="20"/>
                            </w:rPr>
                          </w:pPr>
                          <w:r w:rsidRPr="007D346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8D3CE9" id="_x0000_t202" coordsize="21600,21600" o:spt="202" path="m,l,21600r21600,l21600,xe">
              <v:stroke joinstyle="miter"/>
              <v:path gradientshapeok="t" o:connecttype="rect"/>
            </v:shapetype>
            <v:shape id="Textové pole 5" o:spid="_x0000_s1029" type="#_x0000_t202" alt="Veřejné informace" style="position:absolute;margin-left:0;margin-top:0;width:34.95pt;height:34.95pt;z-index:25165926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E8B7032" w14:textId="565C0DC6" w:rsidR="007D3464" w:rsidRPr="007D3464" w:rsidRDefault="007D3464" w:rsidP="007D3464">
                    <w:pPr>
                      <w:spacing w:after="0"/>
                      <w:rPr>
                        <w:rFonts w:ascii="Calibri" w:eastAsia="Calibri" w:hAnsi="Calibri" w:cs="Calibri"/>
                        <w:noProof/>
                        <w:color w:val="000000"/>
                        <w:sz w:val="20"/>
                        <w:szCs w:val="20"/>
                      </w:rPr>
                    </w:pPr>
                    <w:r w:rsidRPr="007D3464">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CB1C" w14:textId="5FC57AA0" w:rsidR="00D95287" w:rsidRDefault="007D3464">
    <w:pPr>
      <w:pStyle w:val="Zpat"/>
    </w:pPr>
    <w:r>
      <w:rPr>
        <w:noProof/>
      </w:rPr>
      <mc:AlternateContent>
        <mc:Choice Requires="wps">
          <w:drawing>
            <wp:anchor distT="0" distB="0" distL="0" distR="0" simplePos="0" relativeHeight="251663365" behindDoc="0" locked="0" layoutInCell="1" allowOverlap="1" wp14:anchorId="35FE2A03" wp14:editId="0B9A561A">
              <wp:simplePos x="635" y="635"/>
              <wp:positionH relativeFrom="page">
                <wp:align>center</wp:align>
              </wp:positionH>
              <wp:positionV relativeFrom="page">
                <wp:align>bottom</wp:align>
              </wp:positionV>
              <wp:extent cx="443865" cy="443865"/>
              <wp:effectExtent l="0" t="0" r="3175" b="0"/>
              <wp:wrapNone/>
              <wp:docPr id="17" name="Textové pole 1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8B0CE7" w14:textId="027ADC74" w:rsidR="007D3464" w:rsidRPr="007D3464" w:rsidRDefault="007D3464" w:rsidP="007D3464">
                          <w:pPr>
                            <w:spacing w:after="0"/>
                            <w:rPr>
                              <w:rFonts w:ascii="Calibri" w:eastAsia="Calibri" w:hAnsi="Calibri" w:cs="Calibri"/>
                              <w:noProof/>
                              <w:color w:val="000000"/>
                              <w:sz w:val="20"/>
                              <w:szCs w:val="20"/>
                            </w:rPr>
                          </w:pPr>
                          <w:r w:rsidRPr="007D346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FE2A03" id="_x0000_t202" coordsize="21600,21600" o:spt="202" path="m,l,21600r21600,l21600,xe">
              <v:stroke joinstyle="miter"/>
              <v:path gradientshapeok="t" o:connecttype="rect"/>
            </v:shapetype>
            <v:shape id="Textové pole 17" o:spid="_x0000_s1030" type="#_x0000_t202" alt="Veřejné informace" style="position:absolute;margin-left:0;margin-top:0;width:34.95pt;height:34.95pt;z-index:25166336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458B0CE7" w14:textId="027ADC74" w:rsidR="007D3464" w:rsidRPr="007D3464" w:rsidRDefault="007D3464" w:rsidP="007D3464">
                    <w:pPr>
                      <w:spacing w:after="0"/>
                      <w:rPr>
                        <w:rFonts w:ascii="Calibri" w:eastAsia="Calibri" w:hAnsi="Calibri" w:cs="Calibri"/>
                        <w:noProof/>
                        <w:color w:val="000000"/>
                        <w:sz w:val="20"/>
                        <w:szCs w:val="20"/>
                      </w:rPr>
                    </w:pPr>
                    <w:r w:rsidRPr="007D3464">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1450" w14:textId="1FBA9EAA" w:rsidR="00D95287" w:rsidRPr="006B74B4" w:rsidRDefault="007D3464" w:rsidP="006B74B4">
    <w:pPr>
      <w:pStyle w:val="Zpat"/>
      <w:tabs>
        <w:tab w:val="clear" w:pos="4536"/>
        <w:tab w:val="clear" w:pos="9072"/>
      </w:tabs>
      <w:spacing w:before="120"/>
      <w:rPr>
        <w:rFonts w:cs="Arial"/>
        <w:sz w:val="16"/>
        <w:szCs w:val="16"/>
      </w:rPr>
    </w:pPr>
    <w:r>
      <w:rPr>
        <w:noProof/>
        <w:color w:val="808080"/>
        <w:lang w:eastAsia="cs-CZ"/>
      </w:rPr>
      <mc:AlternateContent>
        <mc:Choice Requires="wps">
          <w:drawing>
            <wp:anchor distT="0" distB="0" distL="0" distR="0" simplePos="0" relativeHeight="251664389" behindDoc="0" locked="0" layoutInCell="1" allowOverlap="1" wp14:anchorId="5565AFB5" wp14:editId="0D9B3500">
              <wp:simplePos x="635" y="635"/>
              <wp:positionH relativeFrom="page">
                <wp:align>center</wp:align>
              </wp:positionH>
              <wp:positionV relativeFrom="page">
                <wp:align>bottom</wp:align>
              </wp:positionV>
              <wp:extent cx="443865" cy="443865"/>
              <wp:effectExtent l="0" t="0" r="3175" b="0"/>
              <wp:wrapNone/>
              <wp:docPr id="18" name="Textové pole 1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91A170" w14:textId="6BEB08D2" w:rsidR="007D3464" w:rsidRPr="007D3464" w:rsidRDefault="007D3464" w:rsidP="007D3464">
                          <w:pPr>
                            <w:spacing w:after="0"/>
                            <w:rPr>
                              <w:rFonts w:ascii="Calibri" w:eastAsia="Calibri" w:hAnsi="Calibri" w:cs="Calibri"/>
                              <w:noProof/>
                              <w:color w:val="000000"/>
                              <w:sz w:val="20"/>
                              <w:szCs w:val="20"/>
                            </w:rPr>
                          </w:pPr>
                          <w:r w:rsidRPr="007D346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65AFB5" id="_x0000_t202" coordsize="21600,21600" o:spt="202" path="m,l,21600r21600,l21600,xe">
              <v:stroke joinstyle="miter"/>
              <v:path gradientshapeok="t" o:connecttype="rect"/>
            </v:shapetype>
            <v:shape id="Textové pole 18" o:spid="_x0000_s1031" type="#_x0000_t202" alt="Veřejné informace" style="position:absolute;margin-left:0;margin-top:0;width:34.95pt;height:34.95pt;z-index:25166438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691A170" w14:textId="6BEB08D2" w:rsidR="007D3464" w:rsidRPr="007D3464" w:rsidRDefault="007D3464" w:rsidP="007D3464">
                    <w:pPr>
                      <w:spacing w:after="0"/>
                      <w:rPr>
                        <w:rFonts w:ascii="Calibri" w:eastAsia="Calibri" w:hAnsi="Calibri" w:cs="Calibri"/>
                        <w:noProof/>
                        <w:color w:val="000000"/>
                        <w:sz w:val="20"/>
                        <w:szCs w:val="20"/>
                      </w:rPr>
                    </w:pPr>
                    <w:r w:rsidRPr="007D3464">
                      <w:rPr>
                        <w:rFonts w:ascii="Calibri" w:eastAsia="Calibri" w:hAnsi="Calibri" w:cs="Calibri"/>
                        <w:noProof/>
                        <w:color w:val="000000"/>
                        <w:sz w:val="20"/>
                        <w:szCs w:val="20"/>
                      </w:rPr>
                      <w:t>Veřejné informace</w:t>
                    </w:r>
                  </w:p>
                </w:txbxContent>
              </v:textbox>
              <w10:wrap anchorx="page" anchory="page"/>
            </v:shape>
          </w:pict>
        </mc:Fallback>
      </mc:AlternateContent>
    </w:r>
    <w:r w:rsidR="00D95287" w:rsidRPr="00A92E9F">
      <w:rPr>
        <w:noProof/>
        <w:color w:val="808080"/>
        <w:lang w:eastAsia="cs-CZ"/>
      </w:rPr>
      <mc:AlternateContent>
        <mc:Choice Requires="wps">
          <w:drawing>
            <wp:anchor distT="0" distB="0" distL="114300" distR="114300" simplePos="0" relativeHeight="251658243" behindDoc="0" locked="0" layoutInCell="0" allowOverlap="1" wp14:anchorId="66FF545B" wp14:editId="6C541DE4">
              <wp:simplePos x="0" y="0"/>
              <wp:positionH relativeFrom="rightMargin">
                <wp:posOffset>-39370</wp:posOffset>
              </wp:positionH>
              <wp:positionV relativeFrom="margin">
                <wp:posOffset>8667862</wp:posOffset>
              </wp:positionV>
              <wp:extent cx="571500" cy="328994"/>
              <wp:effectExtent l="0" t="0" r="0"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70E83" w14:textId="19A49592" w:rsidR="00D95287" w:rsidRDefault="00D95287" w:rsidP="00A92E9F">
                          <w:pPr>
                            <w:pBdr>
                              <w:top w:val="single" w:sz="4" w:space="1" w:color="BFBFBF"/>
                            </w:pBdr>
                          </w:pPr>
                          <w:r>
                            <w:fldChar w:fldCharType="begin"/>
                          </w:r>
                          <w:r>
                            <w:instrText>PAGE   \* MERGEFORMAT</w:instrText>
                          </w:r>
                          <w:r>
                            <w:fldChar w:fldCharType="separate"/>
                          </w:r>
                          <w:r>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6FF545B" id="Obdélník 6" o:spid="_x0000_s1032" style="position:absolute;margin-left:-3.1pt;margin-top:682.5pt;width:45pt;height:25.9pt;z-index:25165824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" o:allowincell="f" stroked="f">
              <v:textbox>
                <w:txbxContent>
                  <w:p w14:paraId="16770E83" w14:textId="19A49592" w:rsidR="00D95287" w:rsidRDefault="00D95287" w:rsidP="00A92E9F">
                    <w:pPr>
                      <w:pBdr>
                        <w:top w:val="single" w:sz="4" w:space="1" w:color="BFBFBF"/>
                      </w:pBdr>
                    </w:pPr>
                    <w:r>
                      <w:fldChar w:fldCharType="begin"/>
                    </w:r>
                    <w:r>
                      <w:instrText>PAGE   \* MERGEFORMAT</w:instrText>
                    </w:r>
                    <w:r>
                      <w:fldChar w:fldCharType="separate"/>
                    </w:r>
                    <w:r>
                      <w:rPr>
                        <w:noProof/>
                      </w:rPr>
                      <w:t>1</w:t>
                    </w:r>
                    <w:r>
                      <w:fldChar w:fldCharType="end"/>
                    </w:r>
                  </w:p>
                </w:txbxContent>
              </v:textbox>
              <w10:wrap anchorx="margin" anchory="margin"/>
            </v:rect>
          </w:pict>
        </mc:Fallback>
      </mc:AlternateContent>
    </w:r>
    <w:r w:rsidR="00D95287" w:rsidRPr="00A92E9F">
      <w:rPr>
        <w:noProof/>
        <w:color w:val="808080"/>
        <w:lang w:eastAsia="cs-CZ"/>
      </w:rPr>
      <mc:AlternateContent>
        <mc:Choice Requires="wps">
          <w:drawing>
            <wp:anchor distT="0" distB="0" distL="114300" distR="114300" simplePos="0" relativeHeight="251658244" behindDoc="0" locked="0" layoutInCell="1" allowOverlap="1" wp14:anchorId="720BB72D" wp14:editId="467F2339">
              <wp:simplePos x="0" y="0"/>
              <wp:positionH relativeFrom="column">
                <wp:posOffset>-1905</wp:posOffset>
              </wp:positionH>
              <wp:positionV relativeFrom="paragraph">
                <wp:posOffset>-36195</wp:posOffset>
              </wp:positionV>
              <wp:extent cx="6300000" cy="0"/>
              <wp:effectExtent l="0" t="0" r="24765" b="19050"/>
              <wp:wrapNone/>
              <wp:docPr id="1" name="Přímá spojnice 1"/>
              <wp:cNvGraphicFramePr/>
              <a:graphic xmlns:a="http://schemas.openxmlformats.org/drawingml/2006/main">
                <a:graphicData uri="http://schemas.microsoft.com/office/word/2010/wordprocessingShape">
                  <wps:wsp>
                    <wps:cNvCnPr/>
                    <wps:spPr>
                      <a:xfrm>
                        <a:off x="0" y="0"/>
                        <a:ext cx="630000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rto="http://schemas.microsoft.com/office/word/2006/arto" xmlns:a14="http://schemas.microsoft.com/office/drawing/2010/main" xmlns:aclsh="http://schemas.microsoft.com/office/drawing/2020/classificationShape" xmlns:a="http://schemas.openxmlformats.org/drawingml/2006/main">
          <w:pict w14:anchorId="6E4A6004">
            <v:line id="Straight Connector 1"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0f0" strokeweight="1pt" from="-.15pt,-2.85pt" to="495.9pt,-2.85pt" w14:anchorId="69FA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"/>
          </w:pict>
        </mc:Fallback>
      </mc:AlternateContent>
    </w:r>
    <w:r w:rsidR="00D95287" w:rsidRPr="00514D21">
      <w:rPr>
        <w:rFonts w:cs="Arial"/>
        <w:b/>
        <w:bCs/>
        <w:sz w:val="16"/>
        <w:szCs w:val="16"/>
      </w:rPr>
      <w:t>Národní agentura pro komunikační a informační technologie, s. p., Kodaňská 1441/46, 101 00 Praha 10</w:t>
    </w:r>
    <w:r w:rsidR="00D95287">
      <w:rPr>
        <w:rFonts w:cs="Arial"/>
        <w:sz w:val="16"/>
      </w:rPr>
      <w:br/>
    </w:r>
    <w:r w:rsidR="00D95287" w:rsidRPr="00514D21">
      <w:rPr>
        <w:rFonts w:cs="Arial"/>
        <w:sz w:val="16"/>
        <w:szCs w:val="16"/>
      </w:rPr>
      <w:t>Zapsaná v Obchodním rejstříku u Městského soudu v Praze, spisová značka A 77322</w:t>
    </w:r>
    <w:r w:rsidR="00D95287">
      <w:rPr>
        <w:rFonts w:cs="Arial"/>
        <w:sz w:val="16"/>
      </w:rPr>
      <w:br/>
    </w:r>
    <w:r w:rsidR="00D95287" w:rsidRPr="00514D21">
      <w:rPr>
        <w:rFonts w:cs="Arial"/>
        <w:sz w:val="16"/>
        <w:szCs w:val="16"/>
      </w:rPr>
      <w:t>info@nakit.cz, +420 234 066 500, www.nakit.cz</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F084" w14:textId="238126E2" w:rsidR="00D95287" w:rsidRDefault="007D3464">
    <w:pPr>
      <w:pStyle w:val="Zpat"/>
    </w:pPr>
    <w:r>
      <w:rPr>
        <w:noProof/>
      </w:rPr>
      <mc:AlternateContent>
        <mc:Choice Requires="wps">
          <w:drawing>
            <wp:anchor distT="0" distB="0" distL="0" distR="0" simplePos="0" relativeHeight="251662341" behindDoc="0" locked="0" layoutInCell="1" allowOverlap="1" wp14:anchorId="2CBD61AD" wp14:editId="1CD3DD48">
              <wp:simplePos x="635" y="635"/>
              <wp:positionH relativeFrom="page">
                <wp:align>center</wp:align>
              </wp:positionH>
              <wp:positionV relativeFrom="page">
                <wp:align>bottom</wp:align>
              </wp:positionV>
              <wp:extent cx="443865" cy="443865"/>
              <wp:effectExtent l="0" t="0" r="3175" b="0"/>
              <wp:wrapNone/>
              <wp:docPr id="16" name="Textové pole 1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347105" w14:textId="3BE07F3E" w:rsidR="007D3464" w:rsidRPr="007D3464" w:rsidRDefault="007D3464" w:rsidP="007D3464">
                          <w:pPr>
                            <w:spacing w:after="0"/>
                            <w:rPr>
                              <w:rFonts w:ascii="Calibri" w:eastAsia="Calibri" w:hAnsi="Calibri" w:cs="Calibri"/>
                              <w:noProof/>
                              <w:color w:val="000000"/>
                              <w:sz w:val="20"/>
                              <w:szCs w:val="20"/>
                            </w:rPr>
                          </w:pPr>
                          <w:r w:rsidRPr="007D346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BD61AD" id="_x0000_t202" coordsize="21600,21600" o:spt="202" path="m,l,21600r21600,l21600,xe">
              <v:stroke joinstyle="miter"/>
              <v:path gradientshapeok="t" o:connecttype="rect"/>
            </v:shapetype>
            <v:shape id="Textové pole 16" o:spid="_x0000_s1033" type="#_x0000_t202" alt="Veřejné informace" style="position:absolute;margin-left:0;margin-top:0;width:34.95pt;height:34.95pt;z-index:2516623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09347105" w14:textId="3BE07F3E" w:rsidR="007D3464" w:rsidRPr="007D3464" w:rsidRDefault="007D3464" w:rsidP="007D3464">
                    <w:pPr>
                      <w:spacing w:after="0"/>
                      <w:rPr>
                        <w:rFonts w:ascii="Calibri" w:eastAsia="Calibri" w:hAnsi="Calibri" w:cs="Calibri"/>
                        <w:noProof/>
                        <w:color w:val="000000"/>
                        <w:sz w:val="20"/>
                        <w:szCs w:val="20"/>
                      </w:rPr>
                    </w:pPr>
                    <w:r w:rsidRPr="007D3464">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DD8B" w14:textId="77777777" w:rsidR="00045A27" w:rsidRDefault="00045A27" w:rsidP="00CA6D79">
      <w:pPr>
        <w:spacing w:after="0" w:line="240" w:lineRule="auto"/>
      </w:pPr>
      <w:r>
        <w:separator/>
      </w:r>
    </w:p>
  </w:footnote>
  <w:footnote w:type="continuationSeparator" w:id="0">
    <w:p w14:paraId="1359A3D1" w14:textId="77777777" w:rsidR="00045A27" w:rsidRDefault="00045A27" w:rsidP="00CA6D79">
      <w:pPr>
        <w:spacing w:after="0" w:line="240" w:lineRule="auto"/>
      </w:pPr>
      <w:r>
        <w:continuationSeparator/>
      </w:r>
    </w:p>
  </w:footnote>
  <w:footnote w:type="continuationNotice" w:id="1">
    <w:p w14:paraId="009E156D" w14:textId="77777777" w:rsidR="00045A27" w:rsidRDefault="00045A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4920" w14:textId="77777777" w:rsidR="002555A3" w:rsidRDefault="002555A3" w:rsidP="00245E88">
    <w:pPr>
      <w:pStyle w:val="NAKIThlavikanzevdokumentu"/>
      <w:ind w:left="3540"/>
    </w:pPr>
    <w:r w:rsidRPr="00514D21">
      <w:t>SMLOUVA O POSKYTNUTÍ SLUŽEB</w:t>
    </w:r>
  </w:p>
  <w:p w14:paraId="21625806" w14:textId="77777777" w:rsidR="002555A3" w:rsidRPr="00FD5279" w:rsidRDefault="002555A3" w:rsidP="00A92E9F">
    <w:pPr>
      <w:pStyle w:val="NAKIThlavikapodnadpis"/>
      <w:ind w:left="0"/>
      <w:rPr>
        <w:b/>
        <w:color w:val="636466"/>
      </w:rPr>
    </w:pPr>
    <w:r w:rsidRPr="00FD5279">
      <w:rPr>
        <w:b/>
        <w:caps/>
        <w:noProof/>
        <w:color w:val="636466"/>
        <w:lang w:eastAsia="cs-CZ"/>
      </w:rPr>
      <w:drawing>
        <wp:anchor distT="0" distB="0" distL="114300" distR="114300" simplePos="0" relativeHeight="251658242" behindDoc="0" locked="0" layoutInCell="1" allowOverlap="1" wp14:anchorId="543AAB7A" wp14:editId="69D14787">
          <wp:simplePos x="0" y="0"/>
          <wp:positionH relativeFrom="page">
            <wp:posOffset>431800</wp:posOffset>
          </wp:positionH>
          <wp:positionV relativeFrom="page">
            <wp:posOffset>431800</wp:posOffset>
          </wp:positionV>
          <wp:extent cx="1800000" cy="532800"/>
          <wp:effectExtent l="0" t="0" r="0" b="635"/>
          <wp:wrapNone/>
          <wp:docPr id="14" name="Obrázek 14"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8043" w14:textId="77777777" w:rsidR="00D95287" w:rsidRDefault="00D9528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0748" w14:textId="77777777" w:rsidR="00D95287" w:rsidRDefault="00D95287" w:rsidP="00245E88">
    <w:pPr>
      <w:pStyle w:val="NAKIThlavikanzevdokumentu"/>
      <w:ind w:left="3540"/>
    </w:pPr>
    <w:r w:rsidRPr="00514D21">
      <w:t>SMLOUVA O POSKYTNUTÍ SLUŽEB</w:t>
    </w:r>
  </w:p>
  <w:p w14:paraId="175A185F" w14:textId="77777777" w:rsidR="00D95287" w:rsidRPr="00FD5279" w:rsidRDefault="00D95287" w:rsidP="00A92E9F">
    <w:pPr>
      <w:pStyle w:val="NAKIThlavikapodnadpis"/>
      <w:ind w:left="0"/>
      <w:rPr>
        <w:b/>
        <w:color w:val="636466"/>
      </w:rPr>
    </w:pPr>
    <w:r w:rsidRPr="00FD5279">
      <w:rPr>
        <w:b/>
        <w:caps/>
        <w:noProof/>
        <w:color w:val="636466"/>
        <w:lang w:eastAsia="cs-CZ"/>
      </w:rPr>
      <w:drawing>
        <wp:anchor distT="0" distB="0" distL="114300" distR="114300" simplePos="0" relativeHeight="251658245" behindDoc="0" locked="0" layoutInCell="1" allowOverlap="1" wp14:anchorId="0F612D78" wp14:editId="1E1A035A">
          <wp:simplePos x="0" y="0"/>
          <wp:positionH relativeFrom="page">
            <wp:posOffset>431800</wp:posOffset>
          </wp:positionH>
          <wp:positionV relativeFrom="page">
            <wp:posOffset>431800</wp:posOffset>
          </wp:positionV>
          <wp:extent cx="1800000" cy="532800"/>
          <wp:effectExtent l="0" t="0" r="0" b="635"/>
          <wp:wrapNone/>
          <wp:docPr id="2" name="Obrázek 2"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70C8" w14:textId="77777777" w:rsidR="00D95287" w:rsidRDefault="00D952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ED4C04B8"/>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FFFFFFFE"/>
    <w:multiLevelType w:val="multilevel"/>
    <w:tmpl w:val="247E46D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2"/>
    <w:multiLevelType w:val="multilevel"/>
    <w:tmpl w:val="00000002"/>
    <w:name w:val="WW8Num2"/>
    <w:lvl w:ilvl="0">
      <w:start w:val="4"/>
      <w:numFmt w:val="decimal"/>
      <w:lvlText w:val="%1."/>
      <w:lvlJc w:val="left"/>
      <w:pPr>
        <w:tabs>
          <w:tab w:val="num" w:pos="360"/>
        </w:tabs>
        <w:ind w:left="0" w:firstLine="0"/>
      </w:pPr>
      <w:rPr>
        <w:rFonts w:ascii="Arial" w:hAnsi="Arial"/>
        <w:b/>
        <w:i w:val="0"/>
        <w:sz w:val="18"/>
      </w:rPr>
    </w:lvl>
    <w:lvl w:ilvl="1">
      <w:start w:val="2"/>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0.%1"/>
      <w:lvlJc w:val="left"/>
      <w:pPr>
        <w:tabs>
          <w:tab w:val="num" w:pos="1800"/>
        </w:tabs>
        <w:ind w:left="1440" w:hanging="360"/>
      </w:pPr>
      <w:rPr>
        <w:rFonts w:ascii="Times New Roman" w:hAnsi="Times New Roman"/>
        <w:b w:val="0"/>
        <w:i w:val="0"/>
        <w:sz w:val="24"/>
      </w:rPr>
    </w:lvl>
    <w:lvl w:ilvl="1">
      <w:start w:val="1"/>
      <w:numFmt w:val="bullet"/>
      <w:lvlText w:val=""/>
      <w:lvlJc w:val="left"/>
      <w:pPr>
        <w:tabs>
          <w:tab w:val="num" w:pos="1440"/>
        </w:tabs>
        <w:ind w:left="1440" w:hanging="360"/>
      </w:pPr>
      <w:rPr>
        <w:rFonts w:ascii="Wingdings 2" w:hAnsi="Wingdings 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val="0"/>
        <w:i w:val="0"/>
        <w:sz w:val="24"/>
      </w:rPr>
    </w:lvl>
  </w:abstractNum>
  <w:abstractNum w:abstractNumId="7" w15:restartNumberingAfterBreak="0">
    <w:nsid w:val="00000009"/>
    <w:multiLevelType w:val="multilevel"/>
    <w:tmpl w:val="00000009"/>
    <w:name w:val="WW8Num9"/>
    <w:lvl w:ilvl="0">
      <w:start w:val="2"/>
      <w:numFmt w:val="bullet"/>
      <w:lvlText w:val="▪"/>
      <w:lvlJc w:val="left"/>
      <w:pPr>
        <w:tabs>
          <w:tab w:val="num" w:pos="720"/>
        </w:tabs>
        <w:ind w:left="720" w:hanging="360"/>
      </w:pPr>
      <w:rPr>
        <w:rFonts w:ascii="OpenSymbol" w:hAnsi="Open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880"/>
        </w:tabs>
        <w:ind w:left="2880" w:hanging="360"/>
      </w:pPr>
      <w:rPr>
        <w:rFonts w:ascii="OpenSymbol" w:hAnsi="OpenSymbol"/>
      </w:rPr>
    </w:lvl>
    <w:lvl w:ilvl="4">
      <w:start w:val="1"/>
      <w:numFmt w:val="bullet"/>
      <w:lvlText w:val="-"/>
      <w:lvlJc w:val="left"/>
      <w:pPr>
        <w:tabs>
          <w:tab w:val="num" w:pos="3600"/>
        </w:tabs>
        <w:ind w:left="3600" w:hanging="360"/>
      </w:pPr>
      <w:rPr>
        <w:rFonts w:ascii="OpenSymbol" w:hAnsi="OpenSymbol"/>
      </w:rPr>
    </w:lvl>
    <w:lvl w:ilvl="5">
      <w:start w:val="1"/>
      <w:numFmt w:val="bullet"/>
      <w:lvlText w:val="-"/>
      <w:lvlJc w:val="left"/>
      <w:pPr>
        <w:tabs>
          <w:tab w:val="num" w:pos="4320"/>
        </w:tabs>
        <w:ind w:left="4320" w:hanging="360"/>
      </w:pPr>
      <w:rPr>
        <w:rFonts w:ascii="OpenSymbol" w:hAnsi="OpenSymbol"/>
      </w:rPr>
    </w:lvl>
    <w:lvl w:ilvl="6">
      <w:start w:val="1"/>
      <w:numFmt w:val="bullet"/>
      <w:lvlText w:val="-"/>
      <w:lvlJc w:val="left"/>
      <w:pPr>
        <w:tabs>
          <w:tab w:val="num" w:pos="5040"/>
        </w:tabs>
        <w:ind w:left="5040" w:hanging="360"/>
      </w:pPr>
      <w:rPr>
        <w:rFonts w:ascii="OpenSymbol" w:hAnsi="OpenSymbol"/>
      </w:rPr>
    </w:lvl>
    <w:lvl w:ilvl="7">
      <w:start w:val="1"/>
      <w:numFmt w:val="bullet"/>
      <w:lvlText w:val="-"/>
      <w:lvlJc w:val="left"/>
      <w:pPr>
        <w:tabs>
          <w:tab w:val="num" w:pos="5760"/>
        </w:tabs>
        <w:ind w:left="5760" w:hanging="360"/>
      </w:pPr>
      <w:rPr>
        <w:rFonts w:ascii="OpenSymbol" w:hAnsi="OpenSymbol"/>
      </w:rPr>
    </w:lvl>
    <w:lvl w:ilvl="8">
      <w:start w:val="1"/>
      <w:numFmt w:val="bullet"/>
      <w:lvlText w:val="-"/>
      <w:lvlJc w:val="left"/>
      <w:pPr>
        <w:tabs>
          <w:tab w:val="num" w:pos="6480"/>
        </w:tabs>
        <w:ind w:left="6480" w:hanging="360"/>
      </w:pPr>
      <w:rPr>
        <w:rFonts w:ascii="OpenSymbol" w:hAnsi="OpenSymbol"/>
      </w:rPr>
    </w:lvl>
  </w:abstractNum>
  <w:abstractNum w:abstractNumId="8" w15:restartNumberingAfterBreak="0">
    <w:nsid w:val="088C1A49"/>
    <w:multiLevelType w:val="multilevel"/>
    <w:tmpl w:val="94088A3C"/>
    <w:styleLink w:val="SeznamI"/>
    <w:lvl w:ilvl="0">
      <w:start w:val="1"/>
      <w:numFmt w:val="bullet"/>
      <w:lvlText w:val=""/>
      <w:lvlJc w:val="left"/>
      <w:pPr>
        <w:ind w:left="1368" w:hanging="378"/>
      </w:pPr>
      <w:rPr>
        <w:rFonts w:ascii="Symbol" w:hAnsi="Symbol" w:hint="default"/>
        <w:color w:val="00B0F0"/>
      </w:rPr>
    </w:lvl>
    <w:lvl w:ilvl="1">
      <w:start w:val="1"/>
      <w:numFmt w:val="bullet"/>
      <w:lvlText w:val="o"/>
      <w:lvlJc w:val="left"/>
      <w:pPr>
        <w:ind w:left="1800" w:hanging="432"/>
      </w:pPr>
      <w:rPr>
        <w:rFonts w:ascii="Courier New" w:hAnsi="Courier New" w:hint="default"/>
        <w:color w:val="00B0F0"/>
      </w:rPr>
    </w:lvl>
    <w:lvl w:ilvl="2">
      <w:start w:val="1"/>
      <w:numFmt w:val="bullet"/>
      <w:lvlText w:val=""/>
      <w:lvlJc w:val="left"/>
      <w:pPr>
        <w:ind w:left="2232" w:hanging="432"/>
      </w:pPr>
      <w:rPr>
        <w:rFonts w:ascii="Wingdings" w:hAnsi="Wingdings" w:hint="default"/>
      </w:rPr>
    </w:lvl>
    <w:lvl w:ilvl="3">
      <w:start w:val="1"/>
      <w:numFmt w:val="bullet"/>
      <w:lvlText w:val=""/>
      <w:lvlJc w:val="left"/>
      <w:pPr>
        <w:ind w:left="2664" w:hanging="432"/>
      </w:pPr>
      <w:rPr>
        <w:rFonts w:ascii="Symbol" w:hAnsi="Symbol" w:hint="default"/>
      </w:rPr>
    </w:lvl>
    <w:lvl w:ilvl="4">
      <w:start w:val="1"/>
      <w:numFmt w:val="bullet"/>
      <w:suff w:val="space"/>
      <w:lvlText w:val="o"/>
      <w:lvlJc w:val="left"/>
      <w:pPr>
        <w:ind w:left="3096" w:hanging="360"/>
      </w:pPr>
      <w:rPr>
        <w:rFonts w:ascii="Courier New" w:hAnsi="Courier New" w:hint="default"/>
      </w:rPr>
    </w:lvl>
    <w:lvl w:ilvl="5">
      <w:start w:val="1"/>
      <w:numFmt w:val="bullet"/>
      <w:suff w:val="space"/>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9" w15:restartNumberingAfterBreak="0">
    <w:nsid w:val="091360C1"/>
    <w:multiLevelType w:val="multilevel"/>
    <w:tmpl w:val="BA724D0C"/>
    <w:styleLink w:val="SeznamII"/>
    <w:lvl w:ilvl="0">
      <w:start w:val="1"/>
      <w:numFmt w:val="decimal"/>
      <w:lvlText w:val="%1)"/>
      <w:lvlJc w:val="left"/>
      <w:pPr>
        <w:ind w:left="1368" w:hanging="374"/>
      </w:pPr>
      <w:rPr>
        <w:rFonts w:ascii="Arial" w:hAnsi="Arial" w:hint="default"/>
        <w:b/>
        <w:i w:val="0"/>
        <w:color w:val="00B0F0"/>
      </w:rPr>
    </w:lvl>
    <w:lvl w:ilvl="1">
      <w:start w:val="1"/>
      <w:numFmt w:val="lowerLetter"/>
      <w:lvlText w:val="%2)"/>
      <w:lvlJc w:val="left"/>
      <w:pPr>
        <w:ind w:left="1800" w:hanging="432"/>
      </w:pPr>
      <w:rPr>
        <w:rFonts w:ascii="Arial" w:hAnsi="Arial" w:hint="default"/>
        <w:b/>
        <w:i w:val="0"/>
        <w:color w:val="00B0F0"/>
      </w:rPr>
    </w:lvl>
    <w:lvl w:ilvl="2">
      <w:start w:val="1"/>
      <w:numFmt w:val="lowerRoman"/>
      <w:lvlText w:val="%2.%3)"/>
      <w:lvlJc w:val="left"/>
      <w:pPr>
        <w:ind w:left="2448" w:hanging="648"/>
      </w:pPr>
      <w:rPr>
        <w:rFonts w:hint="default"/>
      </w:rPr>
    </w:lvl>
    <w:lvl w:ilvl="3">
      <w:start w:val="1"/>
      <w:numFmt w:val="decimal"/>
      <w:lvlText w:val="%3.%4)"/>
      <w:lvlJc w:val="left"/>
      <w:pPr>
        <w:ind w:left="3024" w:hanging="648"/>
      </w:pPr>
      <w:rPr>
        <w:rFonts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9757D9E"/>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F3C2E9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1D581C"/>
    <w:multiLevelType w:val="multilevel"/>
    <w:tmpl w:val="AEF8DC08"/>
    <w:styleLink w:val="cpNumbering"/>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59B0409"/>
    <w:multiLevelType w:val="hybridMultilevel"/>
    <w:tmpl w:val="12A816CE"/>
    <w:lvl w:ilvl="0" w:tplc="04050001">
      <w:start w:val="1"/>
      <w:numFmt w:val="bullet"/>
      <w:lvlText w:val=""/>
      <w:lvlJc w:val="left"/>
      <w:pPr>
        <w:ind w:left="3552" w:hanging="360"/>
      </w:pPr>
      <w:rPr>
        <w:rFonts w:ascii="Symbol" w:hAnsi="Symbol" w:hint="default"/>
      </w:rPr>
    </w:lvl>
    <w:lvl w:ilvl="1" w:tplc="04050003" w:tentative="1">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14" w15:restartNumberingAfterBreak="0">
    <w:nsid w:val="19131BE8"/>
    <w:multiLevelType w:val="multilevel"/>
    <w:tmpl w:val="7A7426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47480A"/>
    <w:multiLevelType w:val="multilevel"/>
    <w:tmpl w:val="128E3DE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15:restartNumberingAfterBreak="0">
    <w:nsid w:val="26932143"/>
    <w:multiLevelType w:val="hybridMultilevel"/>
    <w:tmpl w:val="6C8258EC"/>
    <w:lvl w:ilvl="0" w:tplc="04050017">
      <w:start w:val="1"/>
      <w:numFmt w:val="lowerLetter"/>
      <w:lvlText w:val="%1)"/>
      <w:lvlJc w:val="left"/>
      <w:pPr>
        <w:ind w:left="720" w:hanging="360"/>
      </w:pPr>
      <w:rPr>
        <w:rFonts w:hint="default"/>
        <w:color w:val="00B0F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95557A4"/>
    <w:multiLevelType w:val="hybridMultilevel"/>
    <w:tmpl w:val="67F457A2"/>
    <w:lvl w:ilvl="0" w:tplc="4B9E78AC">
      <w:start w:val="1"/>
      <w:numFmt w:val="lowerLetter"/>
      <w:pStyle w:val="Odstavecseseznamem"/>
      <w:lvlText w:val="%1)"/>
      <w:lvlJc w:val="left"/>
      <w:pPr>
        <w:ind w:left="4926" w:hanging="360"/>
      </w:pPr>
      <w:rPr>
        <w:rFonts w:ascii="Arial" w:eastAsiaTheme="minorHAnsi" w:hAnsi="Arial" w:cs="Arial"/>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18" w15:restartNumberingAfterBreak="0">
    <w:nsid w:val="2B202E21"/>
    <w:multiLevelType w:val="multilevel"/>
    <w:tmpl w:val="4232C28A"/>
    <w:lvl w:ilvl="0">
      <w:start w:val="1"/>
      <w:numFmt w:val="decimal"/>
      <w:pStyle w:val="mvcrprvnstrana"/>
      <w:suff w:val="nothing"/>
      <w:lvlText w:val="Článek %1."/>
      <w:lvlJc w:val="left"/>
      <w:pPr>
        <w:ind w:left="0" w:firstLine="0"/>
      </w:pPr>
      <w:rPr>
        <w:rFonts w:asciiTheme="minorHAnsi" w:hAnsiTheme="minorHAnsi" w:cstheme="minorHAnsi" w:hint="default"/>
        <w:b/>
        <w:i w:val="0"/>
        <w:sz w:val="24"/>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lvlText w:val="%1.%2.%3."/>
      <w:lvlJc w:val="left"/>
      <w:pPr>
        <w:tabs>
          <w:tab w:val="num" w:pos="992"/>
        </w:tabs>
        <w:ind w:left="992" w:hanging="708"/>
      </w:pPr>
      <w:rPr>
        <w:rFonts w:ascii="Times New Roman" w:hAnsi="Times New Roman" w:cs="Times New Roman" w:hint="default"/>
        <w:b w:val="0"/>
        <w:i w:val="0"/>
        <w:sz w:val="22"/>
        <w:szCs w:val="22"/>
      </w:rPr>
    </w:lvl>
    <w:lvl w:ilvl="3">
      <w:start w:val="1"/>
      <w:numFmt w:val="lowerLetter"/>
      <w:lvlText w:val="%4)"/>
      <w:lvlJc w:val="left"/>
      <w:pPr>
        <w:tabs>
          <w:tab w:val="num" w:pos="1469"/>
        </w:tabs>
        <w:ind w:left="1469" w:hanging="618"/>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9" w15:restartNumberingAfterBreak="0">
    <w:nsid w:val="2E4E10C3"/>
    <w:multiLevelType w:val="multilevel"/>
    <w:tmpl w:val="F02EBF4E"/>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Arial" w:hAnsi="Arial" w:cs="Arial" w:hint="default"/>
        <w:b w:val="0"/>
        <w:i w:val="0"/>
        <w:iCs w:val="0"/>
        <w:caps w:val="0"/>
        <w:strike w:val="0"/>
        <w:dstrike w:val="0"/>
        <w:vanish w:val="0"/>
        <w:color w:val="00B0F0"/>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Arial" w:hAnsi="Arial" w:cs="Arial" w:hint="default"/>
        <w:b w:val="0"/>
        <w:i w:val="0"/>
        <w:color w:val="00B0F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2ED62F3"/>
    <w:multiLevelType w:val="hybridMultilevel"/>
    <w:tmpl w:val="29D2A312"/>
    <w:lvl w:ilvl="0" w:tplc="760AFB08">
      <w:start w:val="1"/>
      <w:numFmt w:val="lowerLetter"/>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2C6FCD"/>
    <w:multiLevelType w:val="multilevel"/>
    <w:tmpl w:val="FF78550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AA34ECB"/>
    <w:multiLevelType w:val="multilevel"/>
    <w:tmpl w:val="7832B20A"/>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3" w15:restartNumberingAfterBreak="0">
    <w:nsid w:val="3B18418C"/>
    <w:multiLevelType w:val="multilevel"/>
    <w:tmpl w:val="2CE498CC"/>
    <w:lvl w:ilvl="0">
      <w:start w:val="1"/>
      <w:numFmt w:val="decimal"/>
      <w:pStyle w:val="Nadpis1"/>
      <w:suff w:val="space"/>
      <w:lvlText w:val="%1."/>
      <w:lvlJc w:val="left"/>
      <w:pPr>
        <w:ind w:left="2520" w:firstLine="0"/>
      </w:pPr>
      <w:rPr>
        <w:rFonts w:hint="default"/>
      </w:rPr>
    </w:lvl>
    <w:lvl w:ilvl="1">
      <w:start w:val="1"/>
      <w:numFmt w:val="decimal"/>
      <w:pStyle w:val="Nadpis2"/>
      <w:suff w:val="space"/>
      <w:lvlText w:val="%1.%2."/>
      <w:lvlJc w:val="left"/>
      <w:pPr>
        <w:ind w:left="994" w:firstLine="0"/>
      </w:pPr>
      <w:rPr>
        <w:rFonts w:hint="default"/>
      </w:rPr>
    </w:lvl>
    <w:lvl w:ilvl="2">
      <w:start w:val="1"/>
      <w:numFmt w:val="decimal"/>
      <w:pStyle w:val="Nadpis3"/>
      <w:suff w:val="space"/>
      <w:lvlText w:val="%1.%2.%3"/>
      <w:lvlJc w:val="left"/>
      <w:pPr>
        <w:ind w:left="994" w:firstLine="0"/>
      </w:pPr>
      <w:rPr>
        <w:rFonts w:hint="default"/>
      </w:rPr>
    </w:lvl>
    <w:lvl w:ilvl="3">
      <w:start w:val="1"/>
      <w:numFmt w:val="decimal"/>
      <w:pStyle w:val="Nadpis4"/>
      <w:suff w:val="space"/>
      <w:lvlText w:val="%1.%2.%3.%4."/>
      <w:lvlJc w:val="left"/>
      <w:pPr>
        <w:ind w:left="994"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D246194"/>
    <w:multiLevelType w:val="multilevel"/>
    <w:tmpl w:val="6660EFAA"/>
    <w:lvl w:ilvl="0">
      <w:start w:val="6"/>
      <w:numFmt w:val="decimal"/>
      <w:lvlText w:val="%1."/>
      <w:lvlJc w:val="left"/>
      <w:pPr>
        <w:ind w:left="644" w:hanging="360"/>
      </w:pPr>
      <w:rPr>
        <w:rFonts w:hint="default"/>
        <w:color w:val="00B0F0"/>
      </w:rPr>
    </w:lvl>
    <w:lvl w:ilvl="1">
      <w:start w:val="1"/>
      <w:numFmt w:val="decimal"/>
      <w:lvlText w:val="7.%2"/>
      <w:lvlJc w:val="left"/>
      <w:pPr>
        <w:ind w:left="360" w:hanging="360"/>
      </w:pPr>
      <w:rPr>
        <w:rFonts w:ascii="Arial" w:hAnsi="Arial" w:cs="Arial" w:hint="default"/>
        <w:b w:val="0"/>
        <w:bCs/>
        <w:i w:val="0"/>
        <w:iCs/>
        <w:color w:val="00B0F0"/>
        <w:sz w:val="22"/>
        <w:szCs w:val="22"/>
      </w:rPr>
    </w:lvl>
    <w:lvl w:ilvl="2">
      <w:start w:val="1"/>
      <w:numFmt w:val="lowerLetter"/>
      <w:lvlText w:val="%3)"/>
      <w:lvlJc w:val="left"/>
      <w:pPr>
        <w:ind w:left="1713"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5"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auto"/>
        <w:u w:color="FFFFFF"/>
      </w:rPr>
    </w:lvl>
    <w:lvl w:ilvl="1">
      <w:start w:val="1"/>
      <w:numFmt w:val="bullet"/>
      <w:pStyle w:val="cpListBullet2"/>
      <w:lvlText w:val=""/>
      <w:lvlJc w:val="left"/>
      <w:pPr>
        <w:tabs>
          <w:tab w:val="num" w:pos="907"/>
        </w:tabs>
        <w:ind w:left="907" w:hanging="453"/>
      </w:pPr>
      <w:rPr>
        <w:rFonts w:ascii="Symbol" w:hAnsi="Symbol"/>
        <w:color w:val="auto"/>
      </w:rPr>
    </w:lvl>
    <w:lvl w:ilvl="2">
      <w:start w:val="1"/>
      <w:numFmt w:val="bullet"/>
      <w:pStyle w:val="cpListBullet3"/>
      <w:lvlText w:val=""/>
      <w:lvlJc w:val="left"/>
      <w:pPr>
        <w:tabs>
          <w:tab w:val="num" w:pos="1361"/>
        </w:tabs>
        <w:ind w:left="1361" w:hanging="454"/>
      </w:pPr>
      <w:rPr>
        <w:rFonts w:ascii="Symbol" w:hAnsi="Symbol" w:hint="default"/>
        <w:color w:val="auto"/>
      </w:rPr>
    </w:lvl>
    <w:lvl w:ilvl="3">
      <w:start w:val="1"/>
      <w:numFmt w:val="bullet"/>
      <w:pStyle w:val="cpListBullet4"/>
      <w:lvlText w:val=""/>
      <w:lvlJc w:val="left"/>
      <w:pPr>
        <w:tabs>
          <w:tab w:val="num" w:pos="1814"/>
        </w:tabs>
        <w:ind w:left="1814" w:hanging="453"/>
      </w:pPr>
      <w:rPr>
        <w:rFonts w:ascii="Symbol" w:hAnsi="Symbol" w:hint="default"/>
        <w:color w:val="auto"/>
      </w:rPr>
    </w:lvl>
    <w:lvl w:ilvl="4">
      <w:start w:val="1"/>
      <w:numFmt w:val="bullet"/>
      <w:pStyle w:val="cpListBullet5"/>
      <w:lvlText w:val=""/>
      <w:lvlJc w:val="left"/>
      <w:pPr>
        <w:tabs>
          <w:tab w:val="num" w:pos="2268"/>
        </w:tabs>
        <w:ind w:left="2268" w:hanging="454"/>
      </w:pPr>
      <w:rPr>
        <w:rFonts w:ascii="Symbol" w:hAnsi="Symbol" w:hint="default"/>
        <w:color w:val="auto"/>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B11072"/>
    <w:multiLevelType w:val="multilevel"/>
    <w:tmpl w:val="B7D2A7B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4"/>
        </w:tabs>
        <w:ind w:left="364" w:hanging="360"/>
      </w:pPr>
      <w:rPr>
        <w:rFonts w:ascii="Arial" w:hAnsi="Arial" w:cs="Arial" w:hint="default"/>
        <w:color w:val="00B0F0"/>
        <w:sz w:val="22"/>
        <w:szCs w:val="22"/>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732"/>
        </w:tabs>
        <w:ind w:left="732" w:hanging="72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100"/>
        </w:tabs>
        <w:ind w:left="1100" w:hanging="1080"/>
      </w:pPr>
      <w:rPr>
        <w:rFonts w:hint="default"/>
      </w:rPr>
    </w:lvl>
    <w:lvl w:ilvl="6">
      <w:start w:val="1"/>
      <w:numFmt w:val="decimal"/>
      <w:lvlText w:val="%1.%2.%3.%4.%5.%6.%7"/>
      <w:lvlJc w:val="left"/>
      <w:pPr>
        <w:tabs>
          <w:tab w:val="num" w:pos="1464"/>
        </w:tabs>
        <w:ind w:left="1464" w:hanging="1440"/>
      </w:pPr>
      <w:rPr>
        <w:rFonts w:hint="default"/>
      </w:rPr>
    </w:lvl>
    <w:lvl w:ilvl="7">
      <w:start w:val="1"/>
      <w:numFmt w:val="decimal"/>
      <w:lvlText w:val="%1.%2.%3.%4.%5.%6.%7.%8"/>
      <w:lvlJc w:val="left"/>
      <w:pPr>
        <w:tabs>
          <w:tab w:val="num" w:pos="1468"/>
        </w:tabs>
        <w:ind w:left="1468" w:hanging="1440"/>
      </w:pPr>
      <w:rPr>
        <w:rFonts w:hint="default"/>
      </w:rPr>
    </w:lvl>
    <w:lvl w:ilvl="8">
      <w:start w:val="1"/>
      <w:numFmt w:val="decimal"/>
      <w:lvlText w:val="%1.%2.%3.%4.%5.%6.%7.%8.%9"/>
      <w:lvlJc w:val="left"/>
      <w:pPr>
        <w:tabs>
          <w:tab w:val="num" w:pos="1472"/>
        </w:tabs>
        <w:ind w:left="1472" w:hanging="1440"/>
      </w:pPr>
      <w:rPr>
        <w:rFonts w:hint="default"/>
      </w:rPr>
    </w:lvl>
  </w:abstractNum>
  <w:abstractNum w:abstractNumId="27" w15:restartNumberingAfterBreak="0">
    <w:nsid w:val="5D8A3742"/>
    <w:multiLevelType w:val="hybridMultilevel"/>
    <w:tmpl w:val="4D52C604"/>
    <w:lvl w:ilvl="0" w:tplc="0DB8D13E">
      <w:start w:val="1"/>
      <w:numFmt w:val="lowerLetter"/>
      <w:lvlText w:val="%1)"/>
      <w:lvlJc w:val="left"/>
      <w:pPr>
        <w:ind w:left="720" w:hanging="360"/>
      </w:pPr>
      <w:rPr>
        <w:rFonts w:hint="default"/>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EE6D0E"/>
    <w:multiLevelType w:val="multilevel"/>
    <w:tmpl w:val="F4089FCC"/>
    <w:lvl w:ilvl="0">
      <w:start w:val="1"/>
      <w:numFmt w:val="decimal"/>
      <w:pStyle w:val="Podpora-bod1"/>
      <w:lvlText w:val="%1"/>
      <w:lvlJc w:val="left"/>
      <w:pPr>
        <w:tabs>
          <w:tab w:val="num" w:pos="360"/>
        </w:tabs>
        <w:ind w:left="360" w:hanging="360"/>
      </w:pPr>
      <w:rPr>
        <w:rFonts w:ascii="Times New Roman" w:hAnsi="Times New Roman" w:cs="Times New Roman" w:hint="default"/>
      </w:rPr>
    </w:lvl>
    <w:lvl w:ilvl="1">
      <w:start w:val="1"/>
      <w:numFmt w:val="decimal"/>
      <w:pStyle w:val="Podpora-bod2"/>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9" w15:restartNumberingAfterBreak="0">
    <w:nsid w:val="60364C07"/>
    <w:multiLevelType w:val="multilevel"/>
    <w:tmpl w:val="65ACE0B2"/>
    <w:lvl w:ilvl="0">
      <w:start w:val="1"/>
      <w:numFmt w:val="decimal"/>
      <w:pStyle w:val="Smlouva1"/>
      <w:lvlText w:val="%1."/>
      <w:lvlJc w:val="left"/>
      <w:pPr>
        <w:tabs>
          <w:tab w:val="num" w:pos="3195"/>
        </w:tabs>
        <w:ind w:left="3195" w:hanging="360"/>
      </w:pPr>
      <w:rPr>
        <w:rFonts w:ascii="Times New Roman" w:hAnsi="Times New Roman" w:cs="Times New Roman" w:hint="default"/>
      </w:rPr>
    </w:lvl>
    <w:lvl w:ilvl="1">
      <w:start w:val="1"/>
      <w:numFmt w:val="decimal"/>
      <w:pStyle w:val="Smlouva2"/>
      <w:lvlText w:val="%1.%2"/>
      <w:lvlJc w:val="left"/>
      <w:pPr>
        <w:tabs>
          <w:tab w:val="num" w:pos="360"/>
        </w:tabs>
        <w:ind w:left="360" w:hanging="360"/>
      </w:pPr>
      <w:rPr>
        <w:rFonts w:cs="Times New Roman" w:hint="default"/>
        <w:b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pStyle w:val="Textbodu"/>
      <w:lvlText w:val="%9."/>
      <w:lvlJc w:val="left"/>
      <w:pPr>
        <w:tabs>
          <w:tab w:val="num" w:pos="3175"/>
        </w:tabs>
        <w:ind w:left="2815" w:hanging="360"/>
      </w:pPr>
    </w:lvl>
  </w:abstractNum>
  <w:abstractNum w:abstractNumId="31" w15:restartNumberingAfterBreak="0">
    <w:nsid w:val="6DEC502E"/>
    <w:multiLevelType w:val="hybridMultilevel"/>
    <w:tmpl w:val="2EA616C2"/>
    <w:lvl w:ilvl="0" w:tplc="0405000F">
      <w:start w:val="1"/>
      <w:numFmt w:val="decimal"/>
      <w:lvlText w:val="%1."/>
      <w:lvlJc w:val="left"/>
      <w:pPr>
        <w:ind w:left="720" w:hanging="360"/>
      </w:pPr>
      <w:rPr>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857FBC"/>
    <w:multiLevelType w:val="multilevel"/>
    <w:tmpl w:val="5BA8C1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D21A67"/>
    <w:multiLevelType w:val="hybridMultilevel"/>
    <w:tmpl w:val="717C3408"/>
    <w:lvl w:ilvl="0" w:tplc="79205B90">
      <w:start w:val="1"/>
      <w:numFmt w:val="lowerLetter"/>
      <w:lvlText w:val="%1)"/>
      <w:lvlJc w:val="left"/>
      <w:pPr>
        <w:ind w:left="720" w:hanging="360"/>
      </w:pPr>
      <w:rPr>
        <w:rFonts w:hint="default"/>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5" w15:restartNumberingAfterBreak="0">
    <w:nsid w:val="738205DE"/>
    <w:multiLevelType w:val="multilevel"/>
    <w:tmpl w:val="D5804D06"/>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9AA31B9"/>
    <w:multiLevelType w:val="multilevel"/>
    <w:tmpl w:val="526EC306"/>
    <w:lvl w:ilvl="0">
      <w:start w:val="1"/>
      <w:numFmt w:val="decimal"/>
      <w:pStyle w:val="Odstavecnormln"/>
      <w:lvlText w:val="%1."/>
      <w:lvlJc w:val="left"/>
      <w:pPr>
        <w:ind w:left="360" w:hanging="360"/>
      </w:pPr>
      <w:rPr>
        <w:rFonts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7C0B0204"/>
    <w:multiLevelType w:val="multilevel"/>
    <w:tmpl w:val="6492CD94"/>
    <w:lvl w:ilvl="0">
      <w:start w:val="1"/>
      <w:numFmt w:val="decimal"/>
      <w:pStyle w:val="Odrka1rove"/>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5911800">
    <w:abstractNumId w:val="23"/>
  </w:num>
  <w:num w:numId="2" w16cid:durableId="2108504326">
    <w:abstractNumId w:val="8"/>
  </w:num>
  <w:num w:numId="3" w16cid:durableId="454833696">
    <w:abstractNumId w:val="9"/>
  </w:num>
  <w:num w:numId="4" w16cid:durableId="2089955077">
    <w:abstractNumId w:val="22"/>
  </w:num>
  <w:num w:numId="5" w16cid:durableId="358286319">
    <w:abstractNumId w:val="17"/>
  </w:num>
  <w:num w:numId="6" w16cid:durableId="1737585895">
    <w:abstractNumId w:val="29"/>
  </w:num>
  <w:num w:numId="7" w16cid:durableId="629819521">
    <w:abstractNumId w:val="1"/>
  </w:num>
  <w:num w:numId="8" w16cid:durableId="30887084">
    <w:abstractNumId w:val="25"/>
  </w:num>
  <w:num w:numId="9" w16cid:durableId="556092653">
    <w:abstractNumId w:val="12"/>
  </w:num>
  <w:num w:numId="10" w16cid:durableId="2058818526">
    <w:abstractNumId w:val="30"/>
  </w:num>
  <w:num w:numId="11" w16cid:durableId="1043090362">
    <w:abstractNumId w:val="11"/>
  </w:num>
  <w:num w:numId="12" w16cid:durableId="4554638">
    <w:abstractNumId w:val="10"/>
  </w:num>
  <w:num w:numId="13" w16cid:durableId="1490824009">
    <w:abstractNumId w:val="0"/>
  </w:num>
  <w:num w:numId="14" w16cid:durableId="903490577">
    <w:abstractNumId w:val="15"/>
  </w:num>
  <w:num w:numId="15" w16cid:durableId="80833385">
    <w:abstractNumId w:val="34"/>
  </w:num>
  <w:num w:numId="16" w16cid:durableId="1518277180">
    <w:abstractNumId w:val="36"/>
  </w:num>
  <w:num w:numId="17" w16cid:durableId="1193231897">
    <w:abstractNumId w:val="35"/>
  </w:num>
  <w:num w:numId="18" w16cid:durableId="1858351917">
    <w:abstractNumId w:val="28"/>
  </w:num>
  <w:num w:numId="19" w16cid:durableId="1424229365">
    <w:abstractNumId w:val="21"/>
  </w:num>
  <w:num w:numId="20" w16cid:durableId="311298608">
    <w:abstractNumId w:val="18"/>
  </w:num>
  <w:num w:numId="21" w16cid:durableId="1757559410">
    <w:abstractNumId w:val="33"/>
  </w:num>
  <w:num w:numId="22" w16cid:durableId="1176845734">
    <w:abstractNumId w:val="27"/>
  </w:num>
  <w:num w:numId="23" w16cid:durableId="1727873206">
    <w:abstractNumId w:val="2"/>
    <w:lvlOverride w:ilvl="0">
      <w:lvl w:ilvl="0">
        <w:start w:val="65535"/>
        <w:numFmt w:val="bullet"/>
        <w:lvlText w:val="•"/>
        <w:legacy w:legacy="1" w:legacySpace="0" w:legacyIndent="331"/>
        <w:lvlJc w:val="left"/>
        <w:rPr>
          <w:rFonts w:ascii="Times New Roman" w:hAnsi="Times New Roman" w:cs="Times New Roman" w:hint="default"/>
          <w:color w:val="00B0F0"/>
        </w:rPr>
      </w:lvl>
    </w:lvlOverride>
  </w:num>
  <w:num w:numId="24" w16cid:durableId="13587737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82948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7923682">
    <w:abstractNumId w:val="31"/>
  </w:num>
  <w:num w:numId="27" w16cid:durableId="193926816">
    <w:abstractNumId w:val="26"/>
  </w:num>
  <w:num w:numId="28" w16cid:durableId="6506013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05940020">
    <w:abstractNumId w:val="16"/>
  </w:num>
  <w:num w:numId="30" w16cid:durableId="2113890695">
    <w:abstractNumId w:val="19"/>
  </w:num>
  <w:num w:numId="31" w16cid:durableId="1891569822">
    <w:abstractNumId w:val="24"/>
  </w:num>
  <w:num w:numId="32" w16cid:durableId="2123569883">
    <w:abstractNumId w:val="17"/>
    <w:lvlOverride w:ilvl="0">
      <w:startOverride w:val="1"/>
    </w:lvlOverride>
  </w:num>
  <w:num w:numId="33" w16cid:durableId="784036075">
    <w:abstractNumId w:val="20"/>
  </w:num>
  <w:num w:numId="34" w16cid:durableId="2070955567">
    <w:abstractNumId w:val="14"/>
  </w:num>
  <w:num w:numId="35" w16cid:durableId="725108793">
    <w:abstractNumId w:val="32"/>
  </w:num>
  <w:num w:numId="36" w16cid:durableId="1219782239">
    <w:abstractNumId w:val="22"/>
  </w:num>
  <w:num w:numId="37" w16cid:durableId="1471096082">
    <w:abstractNumId w:val="22"/>
  </w:num>
  <w:num w:numId="38" w16cid:durableId="188958410">
    <w:abstractNumId w:val="22"/>
  </w:num>
  <w:num w:numId="39" w16cid:durableId="2086297489">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49"/>
    <w:rsid w:val="00002D89"/>
    <w:rsid w:val="00002DF5"/>
    <w:rsid w:val="00007AB6"/>
    <w:rsid w:val="000128D0"/>
    <w:rsid w:val="00013423"/>
    <w:rsid w:val="00014B79"/>
    <w:rsid w:val="000157E4"/>
    <w:rsid w:val="000159C7"/>
    <w:rsid w:val="0002122F"/>
    <w:rsid w:val="000251A2"/>
    <w:rsid w:val="00027644"/>
    <w:rsid w:val="00030236"/>
    <w:rsid w:val="00032E91"/>
    <w:rsid w:val="00033838"/>
    <w:rsid w:val="0003522E"/>
    <w:rsid w:val="00036E5D"/>
    <w:rsid w:val="00036F64"/>
    <w:rsid w:val="00037540"/>
    <w:rsid w:val="000434F8"/>
    <w:rsid w:val="000440D3"/>
    <w:rsid w:val="00045A27"/>
    <w:rsid w:val="00051657"/>
    <w:rsid w:val="00053372"/>
    <w:rsid w:val="00053C40"/>
    <w:rsid w:val="00053EAF"/>
    <w:rsid w:val="000548BC"/>
    <w:rsid w:val="00056AFD"/>
    <w:rsid w:val="00063C1F"/>
    <w:rsid w:val="000646CB"/>
    <w:rsid w:val="00065AC2"/>
    <w:rsid w:val="000670A1"/>
    <w:rsid w:val="00070CEF"/>
    <w:rsid w:val="0007240F"/>
    <w:rsid w:val="000743CE"/>
    <w:rsid w:val="00075D41"/>
    <w:rsid w:val="000800AB"/>
    <w:rsid w:val="00080C1C"/>
    <w:rsid w:val="0008248C"/>
    <w:rsid w:val="00082BB9"/>
    <w:rsid w:val="0008327D"/>
    <w:rsid w:val="00084918"/>
    <w:rsid w:val="0008617C"/>
    <w:rsid w:val="00090A11"/>
    <w:rsid w:val="0009148B"/>
    <w:rsid w:val="00094BAF"/>
    <w:rsid w:val="000A151A"/>
    <w:rsid w:val="000A2094"/>
    <w:rsid w:val="000A3493"/>
    <w:rsid w:val="000A5753"/>
    <w:rsid w:val="000A6EA3"/>
    <w:rsid w:val="000A7F2F"/>
    <w:rsid w:val="000B0F4C"/>
    <w:rsid w:val="000B1749"/>
    <w:rsid w:val="000B3D43"/>
    <w:rsid w:val="000B6BB1"/>
    <w:rsid w:val="000C1B79"/>
    <w:rsid w:val="000C2197"/>
    <w:rsid w:val="000C4A66"/>
    <w:rsid w:val="000C51F9"/>
    <w:rsid w:val="000C528B"/>
    <w:rsid w:val="000C728C"/>
    <w:rsid w:val="000D1305"/>
    <w:rsid w:val="000D50A1"/>
    <w:rsid w:val="000D57BC"/>
    <w:rsid w:val="000D602F"/>
    <w:rsid w:val="000D6721"/>
    <w:rsid w:val="000E3842"/>
    <w:rsid w:val="000E436B"/>
    <w:rsid w:val="000E793A"/>
    <w:rsid w:val="000E7B97"/>
    <w:rsid w:val="000F0548"/>
    <w:rsid w:val="000F10C3"/>
    <w:rsid w:val="000F2515"/>
    <w:rsid w:val="000F2B16"/>
    <w:rsid w:val="000F2BAF"/>
    <w:rsid w:val="000F4621"/>
    <w:rsid w:val="000F53A8"/>
    <w:rsid w:val="0010016F"/>
    <w:rsid w:val="00100399"/>
    <w:rsid w:val="00100B61"/>
    <w:rsid w:val="0010394B"/>
    <w:rsid w:val="00106CAB"/>
    <w:rsid w:val="00111CB7"/>
    <w:rsid w:val="00112257"/>
    <w:rsid w:val="00112555"/>
    <w:rsid w:val="0011265E"/>
    <w:rsid w:val="00112B9C"/>
    <w:rsid w:val="001140EE"/>
    <w:rsid w:val="001141A9"/>
    <w:rsid w:val="001166FB"/>
    <w:rsid w:val="00120741"/>
    <w:rsid w:val="001208AA"/>
    <w:rsid w:val="001210B1"/>
    <w:rsid w:val="0012222B"/>
    <w:rsid w:val="001248C6"/>
    <w:rsid w:val="00131F4C"/>
    <w:rsid w:val="001331D5"/>
    <w:rsid w:val="001354AC"/>
    <w:rsid w:val="00141B6B"/>
    <w:rsid w:val="0014643D"/>
    <w:rsid w:val="00147113"/>
    <w:rsid w:val="00147FDE"/>
    <w:rsid w:val="001532C4"/>
    <w:rsid w:val="0015561B"/>
    <w:rsid w:val="00155C60"/>
    <w:rsid w:val="001563CA"/>
    <w:rsid w:val="00165182"/>
    <w:rsid w:val="0016521F"/>
    <w:rsid w:val="00165EF4"/>
    <w:rsid w:val="00167E4C"/>
    <w:rsid w:val="00171D01"/>
    <w:rsid w:val="001751F2"/>
    <w:rsid w:val="00180522"/>
    <w:rsid w:val="00180CF7"/>
    <w:rsid w:val="0018228B"/>
    <w:rsid w:val="00183611"/>
    <w:rsid w:val="001841FD"/>
    <w:rsid w:val="00185D64"/>
    <w:rsid w:val="00186037"/>
    <w:rsid w:val="0018673B"/>
    <w:rsid w:val="0019622F"/>
    <w:rsid w:val="001967B9"/>
    <w:rsid w:val="00196C7D"/>
    <w:rsid w:val="001A150F"/>
    <w:rsid w:val="001A70E4"/>
    <w:rsid w:val="001B4013"/>
    <w:rsid w:val="001C45B1"/>
    <w:rsid w:val="001C47AC"/>
    <w:rsid w:val="001C65D0"/>
    <w:rsid w:val="001D0263"/>
    <w:rsid w:val="001D17E9"/>
    <w:rsid w:val="001D33E0"/>
    <w:rsid w:val="001E01B3"/>
    <w:rsid w:val="001E22B9"/>
    <w:rsid w:val="001E64E8"/>
    <w:rsid w:val="001E6EEE"/>
    <w:rsid w:val="001F016C"/>
    <w:rsid w:val="001F2825"/>
    <w:rsid w:val="001F3914"/>
    <w:rsid w:val="001F4B1D"/>
    <w:rsid w:val="001F7B9E"/>
    <w:rsid w:val="0020003A"/>
    <w:rsid w:val="00200B58"/>
    <w:rsid w:val="002010F0"/>
    <w:rsid w:val="00201C64"/>
    <w:rsid w:val="0020502A"/>
    <w:rsid w:val="0020580F"/>
    <w:rsid w:val="00205FB9"/>
    <w:rsid w:val="002062C5"/>
    <w:rsid w:val="00206AFA"/>
    <w:rsid w:val="00207A57"/>
    <w:rsid w:val="00210012"/>
    <w:rsid w:val="00210C31"/>
    <w:rsid w:val="0021119C"/>
    <w:rsid w:val="00211244"/>
    <w:rsid w:val="0021201F"/>
    <w:rsid w:val="00212453"/>
    <w:rsid w:val="00214261"/>
    <w:rsid w:val="00214A06"/>
    <w:rsid w:val="002174A2"/>
    <w:rsid w:val="00217AD7"/>
    <w:rsid w:val="002223C8"/>
    <w:rsid w:val="00223103"/>
    <w:rsid w:val="0022358F"/>
    <w:rsid w:val="00223614"/>
    <w:rsid w:val="0022441F"/>
    <w:rsid w:val="00226243"/>
    <w:rsid w:val="0022726A"/>
    <w:rsid w:val="00230BEC"/>
    <w:rsid w:val="002332F8"/>
    <w:rsid w:val="002334BA"/>
    <w:rsid w:val="002412FB"/>
    <w:rsid w:val="00245E88"/>
    <w:rsid w:val="002468FB"/>
    <w:rsid w:val="00247C2C"/>
    <w:rsid w:val="00250A39"/>
    <w:rsid w:val="00251185"/>
    <w:rsid w:val="00251DEA"/>
    <w:rsid w:val="0025423C"/>
    <w:rsid w:val="002555A3"/>
    <w:rsid w:val="00256144"/>
    <w:rsid w:val="0025650F"/>
    <w:rsid w:val="002569E5"/>
    <w:rsid w:val="00257655"/>
    <w:rsid w:val="002604B9"/>
    <w:rsid w:val="00261C28"/>
    <w:rsid w:val="00263B31"/>
    <w:rsid w:val="002657C0"/>
    <w:rsid w:val="0026645F"/>
    <w:rsid w:val="00271D7B"/>
    <w:rsid w:val="002732BE"/>
    <w:rsid w:val="00277E33"/>
    <w:rsid w:val="00280EBD"/>
    <w:rsid w:val="002837EF"/>
    <w:rsid w:val="002839B9"/>
    <w:rsid w:val="00284315"/>
    <w:rsid w:val="002856F9"/>
    <w:rsid w:val="00287975"/>
    <w:rsid w:val="00290240"/>
    <w:rsid w:val="00293BCF"/>
    <w:rsid w:val="002944B9"/>
    <w:rsid w:val="00295DD6"/>
    <w:rsid w:val="00296D63"/>
    <w:rsid w:val="00297F83"/>
    <w:rsid w:val="002A4D93"/>
    <w:rsid w:val="002A6D7E"/>
    <w:rsid w:val="002B3246"/>
    <w:rsid w:val="002B51B5"/>
    <w:rsid w:val="002B7E35"/>
    <w:rsid w:val="002C0500"/>
    <w:rsid w:val="002C1711"/>
    <w:rsid w:val="002C2068"/>
    <w:rsid w:val="002C5D37"/>
    <w:rsid w:val="002D0EE7"/>
    <w:rsid w:val="002D4DCB"/>
    <w:rsid w:val="002D65EC"/>
    <w:rsid w:val="002D7B36"/>
    <w:rsid w:val="002E373F"/>
    <w:rsid w:val="002E6F82"/>
    <w:rsid w:val="002F0F68"/>
    <w:rsid w:val="002F4AD5"/>
    <w:rsid w:val="002F4C8A"/>
    <w:rsid w:val="002F4CA8"/>
    <w:rsid w:val="003028EA"/>
    <w:rsid w:val="00303217"/>
    <w:rsid w:val="003057DD"/>
    <w:rsid w:val="00307215"/>
    <w:rsid w:val="00307B42"/>
    <w:rsid w:val="00310136"/>
    <w:rsid w:val="00311893"/>
    <w:rsid w:val="00316950"/>
    <w:rsid w:val="00317AEA"/>
    <w:rsid w:val="003208D2"/>
    <w:rsid w:val="003210FC"/>
    <w:rsid w:val="00322FE9"/>
    <w:rsid w:val="00324FDC"/>
    <w:rsid w:val="003252E6"/>
    <w:rsid w:val="003268FE"/>
    <w:rsid w:val="00331440"/>
    <w:rsid w:val="00334F12"/>
    <w:rsid w:val="00337A60"/>
    <w:rsid w:val="00340889"/>
    <w:rsid w:val="003412F1"/>
    <w:rsid w:val="003429F0"/>
    <w:rsid w:val="00345B78"/>
    <w:rsid w:val="00347C0F"/>
    <w:rsid w:val="00350682"/>
    <w:rsid w:val="00351D7F"/>
    <w:rsid w:val="00356B80"/>
    <w:rsid w:val="003602EE"/>
    <w:rsid w:val="00361665"/>
    <w:rsid w:val="003640DF"/>
    <w:rsid w:val="00364B77"/>
    <w:rsid w:val="00365B55"/>
    <w:rsid w:val="0036608F"/>
    <w:rsid w:val="003678B3"/>
    <w:rsid w:val="00373801"/>
    <w:rsid w:val="003750B4"/>
    <w:rsid w:val="0038313F"/>
    <w:rsid w:val="003846D5"/>
    <w:rsid w:val="003872F0"/>
    <w:rsid w:val="0039074A"/>
    <w:rsid w:val="003908F6"/>
    <w:rsid w:val="003922B5"/>
    <w:rsid w:val="00392DFA"/>
    <w:rsid w:val="00393C82"/>
    <w:rsid w:val="00395EBB"/>
    <w:rsid w:val="003A2337"/>
    <w:rsid w:val="003B02C6"/>
    <w:rsid w:val="003B181D"/>
    <w:rsid w:val="003B1853"/>
    <w:rsid w:val="003B321B"/>
    <w:rsid w:val="003B37C0"/>
    <w:rsid w:val="003B6517"/>
    <w:rsid w:val="003C1DA1"/>
    <w:rsid w:val="003C225E"/>
    <w:rsid w:val="003C3459"/>
    <w:rsid w:val="003C6C12"/>
    <w:rsid w:val="003D393C"/>
    <w:rsid w:val="003D56E5"/>
    <w:rsid w:val="003D59E0"/>
    <w:rsid w:val="003E24C8"/>
    <w:rsid w:val="003E455D"/>
    <w:rsid w:val="003E5C59"/>
    <w:rsid w:val="003E66D6"/>
    <w:rsid w:val="003F0967"/>
    <w:rsid w:val="003F0A32"/>
    <w:rsid w:val="003F0A7A"/>
    <w:rsid w:val="003F11DE"/>
    <w:rsid w:val="003F3FB5"/>
    <w:rsid w:val="003F57F9"/>
    <w:rsid w:val="003F61D2"/>
    <w:rsid w:val="003F7E54"/>
    <w:rsid w:val="0040101D"/>
    <w:rsid w:val="004026FD"/>
    <w:rsid w:val="00405A0B"/>
    <w:rsid w:val="004128F1"/>
    <w:rsid w:val="00423EB5"/>
    <w:rsid w:val="00425303"/>
    <w:rsid w:val="00425C41"/>
    <w:rsid w:val="00426E2B"/>
    <w:rsid w:val="00430CEC"/>
    <w:rsid w:val="00432CF5"/>
    <w:rsid w:val="00432FEE"/>
    <w:rsid w:val="004368BD"/>
    <w:rsid w:val="004372FE"/>
    <w:rsid w:val="004412FC"/>
    <w:rsid w:val="004421F6"/>
    <w:rsid w:val="00443413"/>
    <w:rsid w:val="0044341E"/>
    <w:rsid w:val="004438F3"/>
    <w:rsid w:val="0044644F"/>
    <w:rsid w:val="0045099E"/>
    <w:rsid w:val="00451575"/>
    <w:rsid w:val="004532C8"/>
    <w:rsid w:val="004534C4"/>
    <w:rsid w:val="0045362C"/>
    <w:rsid w:val="004550E0"/>
    <w:rsid w:val="00457D70"/>
    <w:rsid w:val="004608C2"/>
    <w:rsid w:val="00461D95"/>
    <w:rsid w:val="00461E30"/>
    <w:rsid w:val="00462477"/>
    <w:rsid w:val="0046425B"/>
    <w:rsid w:val="00465269"/>
    <w:rsid w:val="00466BD9"/>
    <w:rsid w:val="00471E58"/>
    <w:rsid w:val="00474CD9"/>
    <w:rsid w:val="00477B4A"/>
    <w:rsid w:val="00480B96"/>
    <w:rsid w:val="004828FB"/>
    <w:rsid w:val="00490D9A"/>
    <w:rsid w:val="00494556"/>
    <w:rsid w:val="00497C0B"/>
    <w:rsid w:val="004A356B"/>
    <w:rsid w:val="004A429E"/>
    <w:rsid w:val="004A730E"/>
    <w:rsid w:val="004A738A"/>
    <w:rsid w:val="004B7F71"/>
    <w:rsid w:val="004C017C"/>
    <w:rsid w:val="004C2DC8"/>
    <w:rsid w:val="004C2F74"/>
    <w:rsid w:val="004C53B7"/>
    <w:rsid w:val="004C6CEC"/>
    <w:rsid w:val="004C6E8D"/>
    <w:rsid w:val="004D2F14"/>
    <w:rsid w:val="004D367C"/>
    <w:rsid w:val="004D4A41"/>
    <w:rsid w:val="004E1340"/>
    <w:rsid w:val="004E34C4"/>
    <w:rsid w:val="004E52F0"/>
    <w:rsid w:val="004E5837"/>
    <w:rsid w:val="004E7446"/>
    <w:rsid w:val="004E7B57"/>
    <w:rsid w:val="004F1957"/>
    <w:rsid w:val="004F4FCB"/>
    <w:rsid w:val="004F78FD"/>
    <w:rsid w:val="005020F9"/>
    <w:rsid w:val="00505AD0"/>
    <w:rsid w:val="0051048F"/>
    <w:rsid w:val="005108BD"/>
    <w:rsid w:val="00510975"/>
    <w:rsid w:val="0051107A"/>
    <w:rsid w:val="00512A9E"/>
    <w:rsid w:val="00512CF1"/>
    <w:rsid w:val="005142D5"/>
    <w:rsid w:val="00514D21"/>
    <w:rsid w:val="00517BC7"/>
    <w:rsid w:val="005209A0"/>
    <w:rsid w:val="00521DCD"/>
    <w:rsid w:val="00523106"/>
    <w:rsid w:val="005235D1"/>
    <w:rsid w:val="0052516D"/>
    <w:rsid w:val="00526F2B"/>
    <w:rsid w:val="00533AAC"/>
    <w:rsid w:val="005345BF"/>
    <w:rsid w:val="00537928"/>
    <w:rsid w:val="005445F1"/>
    <w:rsid w:val="00545F70"/>
    <w:rsid w:val="00546B1A"/>
    <w:rsid w:val="00547AA4"/>
    <w:rsid w:val="00553548"/>
    <w:rsid w:val="0055363B"/>
    <w:rsid w:val="00561E1D"/>
    <w:rsid w:val="005646EE"/>
    <w:rsid w:val="00564B84"/>
    <w:rsid w:val="00565C38"/>
    <w:rsid w:val="005676A3"/>
    <w:rsid w:val="00574A21"/>
    <w:rsid w:val="00574F29"/>
    <w:rsid w:val="0057590F"/>
    <w:rsid w:val="005766D8"/>
    <w:rsid w:val="00577214"/>
    <w:rsid w:val="005822CD"/>
    <w:rsid w:val="0058231B"/>
    <w:rsid w:val="0058341B"/>
    <w:rsid w:val="00583E6D"/>
    <w:rsid w:val="00584259"/>
    <w:rsid w:val="005863EC"/>
    <w:rsid w:val="00586539"/>
    <w:rsid w:val="00593640"/>
    <w:rsid w:val="00593ADA"/>
    <w:rsid w:val="00593FC2"/>
    <w:rsid w:val="00597812"/>
    <w:rsid w:val="005A10E8"/>
    <w:rsid w:val="005A1300"/>
    <w:rsid w:val="005A1347"/>
    <w:rsid w:val="005A3E3A"/>
    <w:rsid w:val="005A58EC"/>
    <w:rsid w:val="005A78D7"/>
    <w:rsid w:val="005B0700"/>
    <w:rsid w:val="005B164B"/>
    <w:rsid w:val="005B4908"/>
    <w:rsid w:val="005B5795"/>
    <w:rsid w:val="005B5EB5"/>
    <w:rsid w:val="005C0AFF"/>
    <w:rsid w:val="005C23C4"/>
    <w:rsid w:val="005C2E87"/>
    <w:rsid w:val="005D021C"/>
    <w:rsid w:val="005D15F3"/>
    <w:rsid w:val="005D1BA5"/>
    <w:rsid w:val="005D6623"/>
    <w:rsid w:val="005E16D6"/>
    <w:rsid w:val="005E7D87"/>
    <w:rsid w:val="005F174D"/>
    <w:rsid w:val="005F1C70"/>
    <w:rsid w:val="005F3BAB"/>
    <w:rsid w:val="005F5836"/>
    <w:rsid w:val="005F7020"/>
    <w:rsid w:val="005F712B"/>
    <w:rsid w:val="006030A0"/>
    <w:rsid w:val="006057B8"/>
    <w:rsid w:val="006059FB"/>
    <w:rsid w:val="00606FA6"/>
    <w:rsid w:val="00607AFF"/>
    <w:rsid w:val="00607D00"/>
    <w:rsid w:val="00610E54"/>
    <w:rsid w:val="006129D8"/>
    <w:rsid w:val="00614C89"/>
    <w:rsid w:val="00621D7F"/>
    <w:rsid w:val="00622908"/>
    <w:rsid w:val="00630E13"/>
    <w:rsid w:val="00633253"/>
    <w:rsid w:val="006361D3"/>
    <w:rsid w:val="00642827"/>
    <w:rsid w:val="00643EA6"/>
    <w:rsid w:val="00645588"/>
    <w:rsid w:val="00647DB3"/>
    <w:rsid w:val="0065405D"/>
    <w:rsid w:val="006568B8"/>
    <w:rsid w:val="0066372A"/>
    <w:rsid w:val="00663D0D"/>
    <w:rsid w:val="0066727F"/>
    <w:rsid w:val="00673C26"/>
    <w:rsid w:val="0067405F"/>
    <w:rsid w:val="006779B6"/>
    <w:rsid w:val="006827C0"/>
    <w:rsid w:val="00683C3A"/>
    <w:rsid w:val="00693AF1"/>
    <w:rsid w:val="00693FA2"/>
    <w:rsid w:val="006A074B"/>
    <w:rsid w:val="006A2DDF"/>
    <w:rsid w:val="006A3468"/>
    <w:rsid w:val="006A6CC6"/>
    <w:rsid w:val="006A7149"/>
    <w:rsid w:val="006A7DAE"/>
    <w:rsid w:val="006B03DE"/>
    <w:rsid w:val="006B66FF"/>
    <w:rsid w:val="006B6845"/>
    <w:rsid w:val="006B74B4"/>
    <w:rsid w:val="006C151A"/>
    <w:rsid w:val="006C282B"/>
    <w:rsid w:val="006C536C"/>
    <w:rsid w:val="006C57CC"/>
    <w:rsid w:val="006C65FD"/>
    <w:rsid w:val="006C66A6"/>
    <w:rsid w:val="006D2BA5"/>
    <w:rsid w:val="006D4CCD"/>
    <w:rsid w:val="006D546A"/>
    <w:rsid w:val="006D57C8"/>
    <w:rsid w:val="006D5825"/>
    <w:rsid w:val="006D5891"/>
    <w:rsid w:val="006D5C2E"/>
    <w:rsid w:val="006E10A8"/>
    <w:rsid w:val="006E6CB0"/>
    <w:rsid w:val="006F2153"/>
    <w:rsid w:val="006F2419"/>
    <w:rsid w:val="006F26DA"/>
    <w:rsid w:val="006F2B82"/>
    <w:rsid w:val="006F2E6E"/>
    <w:rsid w:val="006F3359"/>
    <w:rsid w:val="006F38BC"/>
    <w:rsid w:val="006F7942"/>
    <w:rsid w:val="00700F34"/>
    <w:rsid w:val="00702047"/>
    <w:rsid w:val="00702CCF"/>
    <w:rsid w:val="00705764"/>
    <w:rsid w:val="00712C47"/>
    <w:rsid w:val="00712CE1"/>
    <w:rsid w:val="007160FE"/>
    <w:rsid w:val="00717346"/>
    <w:rsid w:val="007211AA"/>
    <w:rsid w:val="00721A66"/>
    <w:rsid w:val="00723296"/>
    <w:rsid w:val="00725AC6"/>
    <w:rsid w:val="007268D2"/>
    <w:rsid w:val="00727CF6"/>
    <w:rsid w:val="00727D61"/>
    <w:rsid w:val="0073170B"/>
    <w:rsid w:val="00731ACA"/>
    <w:rsid w:val="00733769"/>
    <w:rsid w:val="00733C8B"/>
    <w:rsid w:val="007357F1"/>
    <w:rsid w:val="00735FF1"/>
    <w:rsid w:val="00743BCC"/>
    <w:rsid w:val="00745DC4"/>
    <w:rsid w:val="007473AD"/>
    <w:rsid w:val="00753F0C"/>
    <w:rsid w:val="00760C3C"/>
    <w:rsid w:val="00763F05"/>
    <w:rsid w:val="007655F1"/>
    <w:rsid w:val="007655FE"/>
    <w:rsid w:val="00765CB6"/>
    <w:rsid w:val="00766841"/>
    <w:rsid w:val="00776619"/>
    <w:rsid w:val="00776E12"/>
    <w:rsid w:val="00782EC6"/>
    <w:rsid w:val="007854F8"/>
    <w:rsid w:val="007867DB"/>
    <w:rsid w:val="00787AD9"/>
    <w:rsid w:val="00787F1D"/>
    <w:rsid w:val="00790247"/>
    <w:rsid w:val="00790F02"/>
    <w:rsid w:val="00791A38"/>
    <w:rsid w:val="00794393"/>
    <w:rsid w:val="00794AFE"/>
    <w:rsid w:val="00795606"/>
    <w:rsid w:val="00797484"/>
    <w:rsid w:val="007A0791"/>
    <w:rsid w:val="007A2B14"/>
    <w:rsid w:val="007A37AD"/>
    <w:rsid w:val="007A7ACE"/>
    <w:rsid w:val="007B0A13"/>
    <w:rsid w:val="007B6639"/>
    <w:rsid w:val="007C15A2"/>
    <w:rsid w:val="007C246C"/>
    <w:rsid w:val="007C6A7D"/>
    <w:rsid w:val="007D3224"/>
    <w:rsid w:val="007D3464"/>
    <w:rsid w:val="007D3901"/>
    <w:rsid w:val="007D5322"/>
    <w:rsid w:val="007E40FF"/>
    <w:rsid w:val="007E6A55"/>
    <w:rsid w:val="007E7D28"/>
    <w:rsid w:val="007F0585"/>
    <w:rsid w:val="007F0922"/>
    <w:rsid w:val="007F44E0"/>
    <w:rsid w:val="0080160B"/>
    <w:rsid w:val="00807798"/>
    <w:rsid w:val="0081124A"/>
    <w:rsid w:val="00812D84"/>
    <w:rsid w:val="00812FE3"/>
    <w:rsid w:val="008140A1"/>
    <w:rsid w:val="00820133"/>
    <w:rsid w:val="00825BBC"/>
    <w:rsid w:val="00827AF5"/>
    <w:rsid w:val="008319C9"/>
    <w:rsid w:val="0084223B"/>
    <w:rsid w:val="008440D7"/>
    <w:rsid w:val="00844FB5"/>
    <w:rsid w:val="00850213"/>
    <w:rsid w:val="0085405A"/>
    <w:rsid w:val="00854A67"/>
    <w:rsid w:val="008562D6"/>
    <w:rsid w:val="00857FE2"/>
    <w:rsid w:val="00864FAC"/>
    <w:rsid w:val="00866AD4"/>
    <w:rsid w:val="00867669"/>
    <w:rsid w:val="0086783A"/>
    <w:rsid w:val="00867ED2"/>
    <w:rsid w:val="00872A6D"/>
    <w:rsid w:val="00877EFA"/>
    <w:rsid w:val="00880434"/>
    <w:rsid w:val="008807E2"/>
    <w:rsid w:val="00881DC0"/>
    <w:rsid w:val="00884006"/>
    <w:rsid w:val="008854AC"/>
    <w:rsid w:val="008859FA"/>
    <w:rsid w:val="00893036"/>
    <w:rsid w:val="0089318C"/>
    <w:rsid w:val="00894882"/>
    <w:rsid w:val="00897B14"/>
    <w:rsid w:val="008A74EC"/>
    <w:rsid w:val="008B359B"/>
    <w:rsid w:val="008B3753"/>
    <w:rsid w:val="008B53E6"/>
    <w:rsid w:val="008C2627"/>
    <w:rsid w:val="008C468F"/>
    <w:rsid w:val="008C5D5F"/>
    <w:rsid w:val="008C794E"/>
    <w:rsid w:val="008D20EC"/>
    <w:rsid w:val="008D57BB"/>
    <w:rsid w:val="008D6B7E"/>
    <w:rsid w:val="008D6C69"/>
    <w:rsid w:val="008D7A38"/>
    <w:rsid w:val="008D7EF2"/>
    <w:rsid w:val="008E1BB1"/>
    <w:rsid w:val="008E3341"/>
    <w:rsid w:val="008E3CF6"/>
    <w:rsid w:val="008E6825"/>
    <w:rsid w:val="008E7A20"/>
    <w:rsid w:val="008F023F"/>
    <w:rsid w:val="008F0246"/>
    <w:rsid w:val="008F02EF"/>
    <w:rsid w:val="008F13B7"/>
    <w:rsid w:val="008F2391"/>
    <w:rsid w:val="008F26BD"/>
    <w:rsid w:val="008F3ACD"/>
    <w:rsid w:val="008F7DC3"/>
    <w:rsid w:val="00900BFE"/>
    <w:rsid w:val="00911992"/>
    <w:rsid w:val="00911FB2"/>
    <w:rsid w:val="00913FD6"/>
    <w:rsid w:val="00920568"/>
    <w:rsid w:val="0092229E"/>
    <w:rsid w:val="00923029"/>
    <w:rsid w:val="00926E32"/>
    <w:rsid w:val="00930276"/>
    <w:rsid w:val="00931602"/>
    <w:rsid w:val="00932273"/>
    <w:rsid w:val="00932A09"/>
    <w:rsid w:val="009351E5"/>
    <w:rsid w:val="00936053"/>
    <w:rsid w:val="0094079F"/>
    <w:rsid w:val="00941227"/>
    <w:rsid w:val="00944CFD"/>
    <w:rsid w:val="0095265F"/>
    <w:rsid w:val="00955194"/>
    <w:rsid w:val="009573D5"/>
    <w:rsid w:val="00957D47"/>
    <w:rsid w:val="00961B80"/>
    <w:rsid w:val="00961B85"/>
    <w:rsid w:val="00964E16"/>
    <w:rsid w:val="009657F5"/>
    <w:rsid w:val="00966D2C"/>
    <w:rsid w:val="00970850"/>
    <w:rsid w:val="009715B6"/>
    <w:rsid w:val="009715F7"/>
    <w:rsid w:val="009729A2"/>
    <w:rsid w:val="00973177"/>
    <w:rsid w:val="00973D5D"/>
    <w:rsid w:val="009743CB"/>
    <w:rsid w:val="00982994"/>
    <w:rsid w:val="00984682"/>
    <w:rsid w:val="00990913"/>
    <w:rsid w:val="00991550"/>
    <w:rsid w:val="00992684"/>
    <w:rsid w:val="00992692"/>
    <w:rsid w:val="00993938"/>
    <w:rsid w:val="009A226F"/>
    <w:rsid w:val="009A3791"/>
    <w:rsid w:val="009A6C90"/>
    <w:rsid w:val="009B1383"/>
    <w:rsid w:val="009B4B5E"/>
    <w:rsid w:val="009C3012"/>
    <w:rsid w:val="009C3AAD"/>
    <w:rsid w:val="009C6B4B"/>
    <w:rsid w:val="009D577A"/>
    <w:rsid w:val="009E059B"/>
    <w:rsid w:val="009E08E1"/>
    <w:rsid w:val="009E190E"/>
    <w:rsid w:val="009E746A"/>
    <w:rsid w:val="009F142F"/>
    <w:rsid w:val="009F315E"/>
    <w:rsid w:val="009F6797"/>
    <w:rsid w:val="00A00C1B"/>
    <w:rsid w:val="00A03680"/>
    <w:rsid w:val="00A05E2E"/>
    <w:rsid w:val="00A068E1"/>
    <w:rsid w:val="00A06B60"/>
    <w:rsid w:val="00A06DF8"/>
    <w:rsid w:val="00A11466"/>
    <w:rsid w:val="00A13470"/>
    <w:rsid w:val="00A14D76"/>
    <w:rsid w:val="00A2017E"/>
    <w:rsid w:val="00A21F36"/>
    <w:rsid w:val="00A256FA"/>
    <w:rsid w:val="00A2631E"/>
    <w:rsid w:val="00A277C9"/>
    <w:rsid w:val="00A33DE5"/>
    <w:rsid w:val="00A3472C"/>
    <w:rsid w:val="00A352DE"/>
    <w:rsid w:val="00A3608B"/>
    <w:rsid w:val="00A401DD"/>
    <w:rsid w:val="00A41AC4"/>
    <w:rsid w:val="00A43350"/>
    <w:rsid w:val="00A50EDA"/>
    <w:rsid w:val="00A515D6"/>
    <w:rsid w:val="00A55198"/>
    <w:rsid w:val="00A56D9C"/>
    <w:rsid w:val="00A5737D"/>
    <w:rsid w:val="00A60C96"/>
    <w:rsid w:val="00A620F0"/>
    <w:rsid w:val="00A63677"/>
    <w:rsid w:val="00A642B8"/>
    <w:rsid w:val="00A64819"/>
    <w:rsid w:val="00A668D0"/>
    <w:rsid w:val="00A66F9D"/>
    <w:rsid w:val="00A6777C"/>
    <w:rsid w:val="00A70119"/>
    <w:rsid w:val="00A70B6D"/>
    <w:rsid w:val="00A715A1"/>
    <w:rsid w:val="00A74094"/>
    <w:rsid w:val="00A755A0"/>
    <w:rsid w:val="00A76550"/>
    <w:rsid w:val="00A766A7"/>
    <w:rsid w:val="00A80AE5"/>
    <w:rsid w:val="00A80CA7"/>
    <w:rsid w:val="00A81346"/>
    <w:rsid w:val="00A83C2B"/>
    <w:rsid w:val="00A85907"/>
    <w:rsid w:val="00A86B76"/>
    <w:rsid w:val="00A87EF8"/>
    <w:rsid w:val="00A9013D"/>
    <w:rsid w:val="00A92E9F"/>
    <w:rsid w:val="00A932C3"/>
    <w:rsid w:val="00A940B8"/>
    <w:rsid w:val="00A94300"/>
    <w:rsid w:val="00A97297"/>
    <w:rsid w:val="00AA0BA8"/>
    <w:rsid w:val="00AA3277"/>
    <w:rsid w:val="00AA41D3"/>
    <w:rsid w:val="00AB1953"/>
    <w:rsid w:val="00AB31A2"/>
    <w:rsid w:val="00AB60DA"/>
    <w:rsid w:val="00AC03A4"/>
    <w:rsid w:val="00AC6E8A"/>
    <w:rsid w:val="00AD3138"/>
    <w:rsid w:val="00AD61C6"/>
    <w:rsid w:val="00AE0280"/>
    <w:rsid w:val="00AE1913"/>
    <w:rsid w:val="00AE1934"/>
    <w:rsid w:val="00AE2AB7"/>
    <w:rsid w:val="00AF3C19"/>
    <w:rsid w:val="00AF5EC8"/>
    <w:rsid w:val="00AF7737"/>
    <w:rsid w:val="00AF7874"/>
    <w:rsid w:val="00B00F66"/>
    <w:rsid w:val="00B01063"/>
    <w:rsid w:val="00B01EC7"/>
    <w:rsid w:val="00B03829"/>
    <w:rsid w:val="00B05016"/>
    <w:rsid w:val="00B1095A"/>
    <w:rsid w:val="00B1148C"/>
    <w:rsid w:val="00B1272D"/>
    <w:rsid w:val="00B15616"/>
    <w:rsid w:val="00B15679"/>
    <w:rsid w:val="00B172A8"/>
    <w:rsid w:val="00B20AC1"/>
    <w:rsid w:val="00B21E79"/>
    <w:rsid w:val="00B22F30"/>
    <w:rsid w:val="00B2355A"/>
    <w:rsid w:val="00B256AB"/>
    <w:rsid w:val="00B317D2"/>
    <w:rsid w:val="00B33F60"/>
    <w:rsid w:val="00B352F0"/>
    <w:rsid w:val="00B35C88"/>
    <w:rsid w:val="00B35C95"/>
    <w:rsid w:val="00B367FC"/>
    <w:rsid w:val="00B374B4"/>
    <w:rsid w:val="00B405AA"/>
    <w:rsid w:val="00B40793"/>
    <w:rsid w:val="00B407C3"/>
    <w:rsid w:val="00B41048"/>
    <w:rsid w:val="00B42FD2"/>
    <w:rsid w:val="00B43E7E"/>
    <w:rsid w:val="00B473D1"/>
    <w:rsid w:val="00B50A93"/>
    <w:rsid w:val="00B529A0"/>
    <w:rsid w:val="00B549B4"/>
    <w:rsid w:val="00B54F1F"/>
    <w:rsid w:val="00B638E6"/>
    <w:rsid w:val="00B65E26"/>
    <w:rsid w:val="00B66679"/>
    <w:rsid w:val="00B66F1C"/>
    <w:rsid w:val="00B67E19"/>
    <w:rsid w:val="00B74E55"/>
    <w:rsid w:val="00B77072"/>
    <w:rsid w:val="00B77668"/>
    <w:rsid w:val="00B80457"/>
    <w:rsid w:val="00B82462"/>
    <w:rsid w:val="00B82E1D"/>
    <w:rsid w:val="00B8385A"/>
    <w:rsid w:val="00B850A0"/>
    <w:rsid w:val="00B8644A"/>
    <w:rsid w:val="00B91070"/>
    <w:rsid w:val="00B92917"/>
    <w:rsid w:val="00B93550"/>
    <w:rsid w:val="00B956AE"/>
    <w:rsid w:val="00B97D69"/>
    <w:rsid w:val="00BA0864"/>
    <w:rsid w:val="00BA13DF"/>
    <w:rsid w:val="00BA48B1"/>
    <w:rsid w:val="00BA6795"/>
    <w:rsid w:val="00BB0B7A"/>
    <w:rsid w:val="00BB12E8"/>
    <w:rsid w:val="00BB1374"/>
    <w:rsid w:val="00BB1CB1"/>
    <w:rsid w:val="00BB639F"/>
    <w:rsid w:val="00BB6895"/>
    <w:rsid w:val="00BC2F7E"/>
    <w:rsid w:val="00BC4543"/>
    <w:rsid w:val="00BC4C6B"/>
    <w:rsid w:val="00BC5DE9"/>
    <w:rsid w:val="00BC628D"/>
    <w:rsid w:val="00BC69F5"/>
    <w:rsid w:val="00BC6D1C"/>
    <w:rsid w:val="00BC76FF"/>
    <w:rsid w:val="00BD5258"/>
    <w:rsid w:val="00BD65D9"/>
    <w:rsid w:val="00BD78A9"/>
    <w:rsid w:val="00BE101C"/>
    <w:rsid w:val="00BE3605"/>
    <w:rsid w:val="00BE68DA"/>
    <w:rsid w:val="00BF0352"/>
    <w:rsid w:val="00BF1D95"/>
    <w:rsid w:val="00BF618D"/>
    <w:rsid w:val="00C0073B"/>
    <w:rsid w:val="00C01338"/>
    <w:rsid w:val="00C02321"/>
    <w:rsid w:val="00C02787"/>
    <w:rsid w:val="00C0353C"/>
    <w:rsid w:val="00C04DC3"/>
    <w:rsid w:val="00C0722B"/>
    <w:rsid w:val="00C072F2"/>
    <w:rsid w:val="00C07B86"/>
    <w:rsid w:val="00C11E47"/>
    <w:rsid w:val="00C12192"/>
    <w:rsid w:val="00C13E3F"/>
    <w:rsid w:val="00C15A93"/>
    <w:rsid w:val="00C15B80"/>
    <w:rsid w:val="00C1656D"/>
    <w:rsid w:val="00C16CD6"/>
    <w:rsid w:val="00C224D9"/>
    <w:rsid w:val="00C2337E"/>
    <w:rsid w:val="00C26270"/>
    <w:rsid w:val="00C3060A"/>
    <w:rsid w:val="00C3065E"/>
    <w:rsid w:val="00C30FC6"/>
    <w:rsid w:val="00C32C81"/>
    <w:rsid w:val="00C3471A"/>
    <w:rsid w:val="00C34A9E"/>
    <w:rsid w:val="00C450A6"/>
    <w:rsid w:val="00C50E24"/>
    <w:rsid w:val="00C512C4"/>
    <w:rsid w:val="00C52A5F"/>
    <w:rsid w:val="00C53648"/>
    <w:rsid w:val="00C53B5F"/>
    <w:rsid w:val="00C55F62"/>
    <w:rsid w:val="00C57FCF"/>
    <w:rsid w:val="00C659C6"/>
    <w:rsid w:val="00C6757F"/>
    <w:rsid w:val="00C74540"/>
    <w:rsid w:val="00C808C2"/>
    <w:rsid w:val="00C841CB"/>
    <w:rsid w:val="00C8464F"/>
    <w:rsid w:val="00C874F2"/>
    <w:rsid w:val="00C87CC4"/>
    <w:rsid w:val="00C9195C"/>
    <w:rsid w:val="00C92A93"/>
    <w:rsid w:val="00C938EE"/>
    <w:rsid w:val="00C945E9"/>
    <w:rsid w:val="00C95693"/>
    <w:rsid w:val="00C95AE1"/>
    <w:rsid w:val="00C95CF9"/>
    <w:rsid w:val="00C95D50"/>
    <w:rsid w:val="00C97F3D"/>
    <w:rsid w:val="00C97F8F"/>
    <w:rsid w:val="00CA0B56"/>
    <w:rsid w:val="00CA4891"/>
    <w:rsid w:val="00CA57EB"/>
    <w:rsid w:val="00CA6D79"/>
    <w:rsid w:val="00CA7B6A"/>
    <w:rsid w:val="00CA7BE1"/>
    <w:rsid w:val="00CB0C08"/>
    <w:rsid w:val="00CB3508"/>
    <w:rsid w:val="00CB4AC7"/>
    <w:rsid w:val="00CB5C3E"/>
    <w:rsid w:val="00CC378B"/>
    <w:rsid w:val="00CC3868"/>
    <w:rsid w:val="00CC5807"/>
    <w:rsid w:val="00CD002F"/>
    <w:rsid w:val="00CD0B61"/>
    <w:rsid w:val="00CD2BA8"/>
    <w:rsid w:val="00CD4035"/>
    <w:rsid w:val="00CD5A68"/>
    <w:rsid w:val="00CE033B"/>
    <w:rsid w:val="00CE278B"/>
    <w:rsid w:val="00CE330F"/>
    <w:rsid w:val="00CF0097"/>
    <w:rsid w:val="00CF2A95"/>
    <w:rsid w:val="00CF359D"/>
    <w:rsid w:val="00CF56EA"/>
    <w:rsid w:val="00CF7F43"/>
    <w:rsid w:val="00D007EC"/>
    <w:rsid w:val="00D019D8"/>
    <w:rsid w:val="00D025C4"/>
    <w:rsid w:val="00D03383"/>
    <w:rsid w:val="00D0462A"/>
    <w:rsid w:val="00D06032"/>
    <w:rsid w:val="00D064CC"/>
    <w:rsid w:val="00D11279"/>
    <w:rsid w:val="00D13FB8"/>
    <w:rsid w:val="00D15492"/>
    <w:rsid w:val="00D1568D"/>
    <w:rsid w:val="00D210AB"/>
    <w:rsid w:val="00D227B6"/>
    <w:rsid w:val="00D22DFA"/>
    <w:rsid w:val="00D232EB"/>
    <w:rsid w:val="00D23B6D"/>
    <w:rsid w:val="00D24CF0"/>
    <w:rsid w:val="00D267BC"/>
    <w:rsid w:val="00D26B44"/>
    <w:rsid w:val="00D324C7"/>
    <w:rsid w:val="00D33D68"/>
    <w:rsid w:val="00D35536"/>
    <w:rsid w:val="00D35769"/>
    <w:rsid w:val="00D370F4"/>
    <w:rsid w:val="00D43740"/>
    <w:rsid w:val="00D44AF2"/>
    <w:rsid w:val="00D50A07"/>
    <w:rsid w:val="00D50AB2"/>
    <w:rsid w:val="00D519F8"/>
    <w:rsid w:val="00D5303F"/>
    <w:rsid w:val="00D55414"/>
    <w:rsid w:val="00D56BC5"/>
    <w:rsid w:val="00D57AFB"/>
    <w:rsid w:val="00D6220B"/>
    <w:rsid w:val="00D6327E"/>
    <w:rsid w:val="00D63B5D"/>
    <w:rsid w:val="00D64543"/>
    <w:rsid w:val="00D65300"/>
    <w:rsid w:val="00D65630"/>
    <w:rsid w:val="00D71CFB"/>
    <w:rsid w:val="00D7705A"/>
    <w:rsid w:val="00D829FF"/>
    <w:rsid w:val="00D85631"/>
    <w:rsid w:val="00D872A4"/>
    <w:rsid w:val="00D91006"/>
    <w:rsid w:val="00D9164C"/>
    <w:rsid w:val="00D92800"/>
    <w:rsid w:val="00D95196"/>
    <w:rsid w:val="00D95287"/>
    <w:rsid w:val="00D9606B"/>
    <w:rsid w:val="00DA2104"/>
    <w:rsid w:val="00DA510F"/>
    <w:rsid w:val="00DB13B1"/>
    <w:rsid w:val="00DB3ADC"/>
    <w:rsid w:val="00DB4C24"/>
    <w:rsid w:val="00DC5433"/>
    <w:rsid w:val="00DD06B9"/>
    <w:rsid w:val="00DD096E"/>
    <w:rsid w:val="00DD58D9"/>
    <w:rsid w:val="00DD6BB2"/>
    <w:rsid w:val="00DE0AD2"/>
    <w:rsid w:val="00DE2387"/>
    <w:rsid w:val="00DE264F"/>
    <w:rsid w:val="00DE35EA"/>
    <w:rsid w:val="00DE4F40"/>
    <w:rsid w:val="00DE5263"/>
    <w:rsid w:val="00DE5486"/>
    <w:rsid w:val="00DE7F83"/>
    <w:rsid w:val="00DF0491"/>
    <w:rsid w:val="00DF2D96"/>
    <w:rsid w:val="00DF38D7"/>
    <w:rsid w:val="00DF6135"/>
    <w:rsid w:val="00DF73F1"/>
    <w:rsid w:val="00E01D51"/>
    <w:rsid w:val="00E04350"/>
    <w:rsid w:val="00E06562"/>
    <w:rsid w:val="00E07B64"/>
    <w:rsid w:val="00E1467B"/>
    <w:rsid w:val="00E14D42"/>
    <w:rsid w:val="00E1679A"/>
    <w:rsid w:val="00E20E54"/>
    <w:rsid w:val="00E20E85"/>
    <w:rsid w:val="00E2447F"/>
    <w:rsid w:val="00E25DDD"/>
    <w:rsid w:val="00E276B7"/>
    <w:rsid w:val="00E34E91"/>
    <w:rsid w:val="00E37F98"/>
    <w:rsid w:val="00E403F1"/>
    <w:rsid w:val="00E4111A"/>
    <w:rsid w:val="00E4600E"/>
    <w:rsid w:val="00E50211"/>
    <w:rsid w:val="00E50B69"/>
    <w:rsid w:val="00E5264D"/>
    <w:rsid w:val="00E5477E"/>
    <w:rsid w:val="00E5549D"/>
    <w:rsid w:val="00E55809"/>
    <w:rsid w:val="00E57104"/>
    <w:rsid w:val="00E6035A"/>
    <w:rsid w:val="00E62106"/>
    <w:rsid w:val="00E63E5E"/>
    <w:rsid w:val="00E73C23"/>
    <w:rsid w:val="00E7420D"/>
    <w:rsid w:val="00E76B45"/>
    <w:rsid w:val="00E819BB"/>
    <w:rsid w:val="00E84010"/>
    <w:rsid w:val="00E863E3"/>
    <w:rsid w:val="00E86B4A"/>
    <w:rsid w:val="00E92F10"/>
    <w:rsid w:val="00E94789"/>
    <w:rsid w:val="00E95476"/>
    <w:rsid w:val="00E95699"/>
    <w:rsid w:val="00E96966"/>
    <w:rsid w:val="00E9799C"/>
    <w:rsid w:val="00EA276C"/>
    <w:rsid w:val="00EA29A9"/>
    <w:rsid w:val="00EA29D1"/>
    <w:rsid w:val="00EA2D4D"/>
    <w:rsid w:val="00EA32AF"/>
    <w:rsid w:val="00EA3E05"/>
    <w:rsid w:val="00EA4865"/>
    <w:rsid w:val="00EA51B8"/>
    <w:rsid w:val="00EB04F2"/>
    <w:rsid w:val="00EB0D02"/>
    <w:rsid w:val="00EB2EDC"/>
    <w:rsid w:val="00EB541E"/>
    <w:rsid w:val="00EC2972"/>
    <w:rsid w:val="00EC5AE6"/>
    <w:rsid w:val="00ED118E"/>
    <w:rsid w:val="00ED2231"/>
    <w:rsid w:val="00ED43E6"/>
    <w:rsid w:val="00EE0B06"/>
    <w:rsid w:val="00EE2372"/>
    <w:rsid w:val="00EE36D0"/>
    <w:rsid w:val="00EE50A1"/>
    <w:rsid w:val="00EE6AFB"/>
    <w:rsid w:val="00EE74A7"/>
    <w:rsid w:val="00EE7D54"/>
    <w:rsid w:val="00EF1274"/>
    <w:rsid w:val="00EF1A04"/>
    <w:rsid w:val="00EF39E6"/>
    <w:rsid w:val="00EF41D3"/>
    <w:rsid w:val="00EF458D"/>
    <w:rsid w:val="00EF6EF3"/>
    <w:rsid w:val="00F04E22"/>
    <w:rsid w:val="00F04FC7"/>
    <w:rsid w:val="00F05E25"/>
    <w:rsid w:val="00F07349"/>
    <w:rsid w:val="00F10CEA"/>
    <w:rsid w:val="00F125A3"/>
    <w:rsid w:val="00F159E2"/>
    <w:rsid w:val="00F16721"/>
    <w:rsid w:val="00F2132C"/>
    <w:rsid w:val="00F21E2D"/>
    <w:rsid w:val="00F21ED2"/>
    <w:rsid w:val="00F22D4A"/>
    <w:rsid w:val="00F26C1F"/>
    <w:rsid w:val="00F302D4"/>
    <w:rsid w:val="00F323EB"/>
    <w:rsid w:val="00F32A95"/>
    <w:rsid w:val="00F33AD3"/>
    <w:rsid w:val="00F35D1A"/>
    <w:rsid w:val="00F36276"/>
    <w:rsid w:val="00F369F9"/>
    <w:rsid w:val="00F418F4"/>
    <w:rsid w:val="00F43113"/>
    <w:rsid w:val="00F47DD0"/>
    <w:rsid w:val="00F51FB4"/>
    <w:rsid w:val="00F56B83"/>
    <w:rsid w:val="00F6262C"/>
    <w:rsid w:val="00F62F20"/>
    <w:rsid w:val="00F63289"/>
    <w:rsid w:val="00F6420E"/>
    <w:rsid w:val="00F6728D"/>
    <w:rsid w:val="00F715D5"/>
    <w:rsid w:val="00F7313E"/>
    <w:rsid w:val="00F746FA"/>
    <w:rsid w:val="00F75927"/>
    <w:rsid w:val="00F759F2"/>
    <w:rsid w:val="00F768C7"/>
    <w:rsid w:val="00F7786F"/>
    <w:rsid w:val="00F808F1"/>
    <w:rsid w:val="00F8119B"/>
    <w:rsid w:val="00F81A59"/>
    <w:rsid w:val="00F92CA3"/>
    <w:rsid w:val="00F93BA5"/>
    <w:rsid w:val="00F96697"/>
    <w:rsid w:val="00F97D4D"/>
    <w:rsid w:val="00FA01DA"/>
    <w:rsid w:val="00FA0999"/>
    <w:rsid w:val="00FA1064"/>
    <w:rsid w:val="00FA3DDA"/>
    <w:rsid w:val="00FA5E6A"/>
    <w:rsid w:val="00FA6320"/>
    <w:rsid w:val="00FA6835"/>
    <w:rsid w:val="00FB134A"/>
    <w:rsid w:val="00FB1899"/>
    <w:rsid w:val="00FB2C16"/>
    <w:rsid w:val="00FB6D4D"/>
    <w:rsid w:val="00FC03D1"/>
    <w:rsid w:val="00FC2887"/>
    <w:rsid w:val="00FC35A6"/>
    <w:rsid w:val="00FC6A85"/>
    <w:rsid w:val="00FD1316"/>
    <w:rsid w:val="00FD5279"/>
    <w:rsid w:val="00FD6C9B"/>
    <w:rsid w:val="00FE100B"/>
    <w:rsid w:val="00FE27B9"/>
    <w:rsid w:val="00FE438D"/>
    <w:rsid w:val="00FF3BA6"/>
    <w:rsid w:val="00FF66E1"/>
    <w:rsid w:val="00FF6DA6"/>
    <w:rsid w:val="00FF6E09"/>
    <w:rsid w:val="0138839F"/>
    <w:rsid w:val="03F5E09C"/>
    <w:rsid w:val="064659C4"/>
    <w:rsid w:val="0724857B"/>
    <w:rsid w:val="0A375877"/>
    <w:rsid w:val="0A825033"/>
    <w:rsid w:val="0B92A32E"/>
    <w:rsid w:val="0D846F47"/>
    <w:rsid w:val="106EAA36"/>
    <w:rsid w:val="10A699FB"/>
    <w:rsid w:val="15EC2C98"/>
    <w:rsid w:val="1923CD5A"/>
    <w:rsid w:val="1A85FD1D"/>
    <w:rsid w:val="1BC64A03"/>
    <w:rsid w:val="1D6BF4A6"/>
    <w:rsid w:val="1EE731D3"/>
    <w:rsid w:val="1FE52224"/>
    <w:rsid w:val="211831AB"/>
    <w:rsid w:val="21BFA4E3"/>
    <w:rsid w:val="22BB7D27"/>
    <w:rsid w:val="2313F461"/>
    <w:rsid w:val="2B2FDD9A"/>
    <w:rsid w:val="2FBDA140"/>
    <w:rsid w:val="325B1939"/>
    <w:rsid w:val="32A0CDAA"/>
    <w:rsid w:val="32DB039B"/>
    <w:rsid w:val="3672A106"/>
    <w:rsid w:val="372BEA46"/>
    <w:rsid w:val="377F8C56"/>
    <w:rsid w:val="3A417A01"/>
    <w:rsid w:val="3BDD4A62"/>
    <w:rsid w:val="3C131E68"/>
    <w:rsid w:val="3EE4F84A"/>
    <w:rsid w:val="42E72D69"/>
    <w:rsid w:val="43CF33EA"/>
    <w:rsid w:val="46768FDD"/>
    <w:rsid w:val="4800B74C"/>
    <w:rsid w:val="49646F82"/>
    <w:rsid w:val="4BB4968E"/>
    <w:rsid w:val="4DDBEF36"/>
    <w:rsid w:val="4F087D63"/>
    <w:rsid w:val="4F5180AB"/>
    <w:rsid w:val="51B495FB"/>
    <w:rsid w:val="53B2FD5D"/>
    <w:rsid w:val="5767B5FC"/>
    <w:rsid w:val="59FDF3B0"/>
    <w:rsid w:val="5ACFB4BA"/>
    <w:rsid w:val="5AEAE92A"/>
    <w:rsid w:val="5C16DB56"/>
    <w:rsid w:val="5D8EC7F7"/>
    <w:rsid w:val="5E2CF81D"/>
    <w:rsid w:val="5E4F362D"/>
    <w:rsid w:val="5ED1AB8C"/>
    <w:rsid w:val="5EF4376D"/>
    <w:rsid w:val="5F81A680"/>
    <w:rsid w:val="5F95D0E7"/>
    <w:rsid w:val="61FC376B"/>
    <w:rsid w:val="6247AE4F"/>
    <w:rsid w:val="636B9DA2"/>
    <w:rsid w:val="64C0F51E"/>
    <w:rsid w:val="6743C09A"/>
    <w:rsid w:val="67B6C847"/>
    <w:rsid w:val="68DF90FB"/>
    <w:rsid w:val="699AAA40"/>
    <w:rsid w:val="69D625DA"/>
    <w:rsid w:val="6DACFFE9"/>
    <w:rsid w:val="708CEE00"/>
    <w:rsid w:val="70C04574"/>
    <w:rsid w:val="70F7F1AC"/>
    <w:rsid w:val="738B3E3A"/>
    <w:rsid w:val="741365B0"/>
    <w:rsid w:val="75AF3611"/>
    <w:rsid w:val="76E1A664"/>
    <w:rsid w:val="79B8864B"/>
    <w:rsid w:val="7A2D718D"/>
    <w:rsid w:val="7C675D15"/>
    <w:rsid w:val="7D18F823"/>
    <w:rsid w:val="7D65124F"/>
    <w:rsid w:val="7E6B1D3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7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7446"/>
    <w:pPr>
      <w:spacing w:line="312" w:lineRule="auto"/>
      <w:ind w:right="288"/>
    </w:pPr>
    <w:rPr>
      <w:rFonts w:ascii="Arial" w:hAnsi="Arial"/>
      <w:color w:val="696969"/>
    </w:rPr>
  </w:style>
  <w:style w:type="paragraph" w:styleId="Nadpis1">
    <w:name w:val="heading 1"/>
    <w:aliases w:val="NAKIT Heading 1,h1,H1,Základní kapitola,Kapitola,Chapter,1,section,ASAPHeading 1,Celého textu,V_Head1,Záhlaví 1,Kapitola1,Kapitola2,Kapitola3,Kapitola4,Kapitola5,Kapitola11,Kapitola21,Kapitola31,Kapitola41,Kapitola6,Kapitola12,Kapitola22"/>
    <w:basedOn w:val="Normln"/>
    <w:next w:val="Normln"/>
    <w:link w:val="Nadpis1Char"/>
    <w:uiPriority w:val="99"/>
    <w:qFormat/>
    <w:rsid w:val="00EF1274"/>
    <w:pPr>
      <w:keepNext/>
      <w:keepLines/>
      <w:numPr>
        <w:numId w:val="1"/>
      </w:numPr>
      <w:spacing w:after="0"/>
      <w:ind w:left="0"/>
      <w:outlineLvl w:val="0"/>
    </w:pPr>
    <w:rPr>
      <w:rFonts w:eastAsiaTheme="majorEastAsia" w:cstheme="majorBidi"/>
      <w:b/>
      <w:color w:val="236384"/>
      <w:sz w:val="32"/>
      <w:szCs w:val="32"/>
    </w:rPr>
  </w:style>
  <w:style w:type="paragraph" w:styleId="Nadpis2">
    <w:name w:val="heading 2"/>
    <w:aliases w:val="NAKIT Heading 2"/>
    <w:basedOn w:val="Normln"/>
    <w:next w:val="Normln"/>
    <w:link w:val="Nadpis2Char"/>
    <w:uiPriority w:val="9"/>
    <w:unhideWhenUsed/>
    <w:qFormat/>
    <w:rsid w:val="00EF1274"/>
    <w:pPr>
      <w:keepNext/>
      <w:keepLines/>
      <w:numPr>
        <w:ilvl w:val="1"/>
        <w:numId w:val="1"/>
      </w:numPr>
      <w:spacing w:after="0"/>
      <w:ind w:left="0"/>
      <w:outlineLvl w:val="1"/>
    </w:pPr>
    <w:rPr>
      <w:rFonts w:eastAsiaTheme="majorEastAsia" w:cstheme="majorBidi"/>
      <w:b/>
      <w:color w:val="236384"/>
      <w:sz w:val="28"/>
      <w:szCs w:val="26"/>
    </w:rPr>
  </w:style>
  <w:style w:type="paragraph" w:styleId="Nadpis3">
    <w:name w:val="heading 3"/>
    <w:aliases w:val="NAKIT Heading 3,Podkapitola podkapitoly základní kapitoly,Podkapitola2,H3,Nadpis_3_úroveň,Záhlaví 3,V_Head3,V_Head31,V_Head32,ASAPHeading 3,Sub Paragraph,Podkapitola21,Podkapitola 2,Podkapitola 21,Podkapitola 22,Podkapitola 23,Podkapitola 24,h"/>
    <w:basedOn w:val="Normln"/>
    <w:next w:val="Normln"/>
    <w:link w:val="Nadpis3Char"/>
    <w:uiPriority w:val="99"/>
    <w:unhideWhenUsed/>
    <w:qFormat/>
    <w:rsid w:val="00EF1274"/>
    <w:pPr>
      <w:keepNext/>
      <w:keepLines/>
      <w:numPr>
        <w:ilvl w:val="2"/>
        <w:numId w:val="1"/>
      </w:numPr>
      <w:spacing w:before="40" w:after="0"/>
      <w:ind w:left="0"/>
      <w:outlineLvl w:val="2"/>
    </w:pPr>
    <w:rPr>
      <w:rFonts w:eastAsiaTheme="majorEastAsia" w:cstheme="majorBidi"/>
      <w:b/>
      <w:color w:val="236384"/>
      <w:szCs w:val="24"/>
    </w:rPr>
  </w:style>
  <w:style w:type="paragraph" w:styleId="Nadpis4">
    <w:name w:val="heading 4"/>
    <w:aliases w:val="NAKIT Heading 4,Odstavec 11,Odstavec 12,Odstavec 13,Odstavec 14,Odstavec 111,Odstavec 121,Odstavec 131,Odstavec 15,Odstavec 141,Odstavec 16,Odstavec 112,Odstavec 122,Odstavec 132,Odstavec 142,Odstavec 17,Odstavec 18,Odstavec 113,Odstavec 123,h"/>
    <w:basedOn w:val="Normln"/>
    <w:next w:val="Normln"/>
    <w:link w:val="Nadpis4Char"/>
    <w:unhideWhenUsed/>
    <w:qFormat/>
    <w:rsid w:val="00EF1274"/>
    <w:pPr>
      <w:keepNext/>
      <w:keepLines/>
      <w:numPr>
        <w:ilvl w:val="3"/>
        <w:numId w:val="1"/>
      </w:numPr>
      <w:spacing w:before="40" w:after="0"/>
      <w:ind w:left="0"/>
      <w:outlineLvl w:val="3"/>
    </w:pPr>
    <w:rPr>
      <w:rFonts w:eastAsiaTheme="majorEastAsia" w:cstheme="majorBidi"/>
      <w:b/>
      <w:iCs/>
    </w:rPr>
  </w:style>
  <w:style w:type="paragraph" w:styleId="Nadpis5">
    <w:name w:val="heading 5"/>
    <w:aliases w:val="Odstavec 21,Odstavec 22,Odstavec 211,Odstavec 23,Odstavec 212,Odstavec 24,Odstavec 213,Odstavec 25,Odstavec 214,Odstavec 26,Odstavec 27,Odstavec 215,Odstavec 221,Odstavec 2111,Odstavec 231,Odstavec 2121,Odstavec 241,Odstavec 2131,h5"/>
    <w:basedOn w:val="Normln"/>
    <w:next w:val="cpNormal"/>
    <w:link w:val="Nadpis5Char"/>
    <w:qFormat/>
    <w:rsid w:val="001A70E4"/>
    <w:pPr>
      <w:keepNext/>
      <w:keepLines/>
      <w:tabs>
        <w:tab w:val="num" w:pos="2071"/>
      </w:tabs>
      <w:spacing w:before="260" w:after="120" w:line="260" w:lineRule="atLeast"/>
      <w:ind w:left="2071" w:right="0" w:hanging="1078"/>
      <w:outlineLvl w:val="4"/>
    </w:pPr>
    <w:rPr>
      <w:rFonts w:eastAsia="Times New Roman" w:cs="Times New Roman"/>
      <w:b/>
      <w:color w:val="000000"/>
      <w:sz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qFormat/>
    <w:rsid w:val="00991550"/>
    <w:pPr>
      <w:spacing w:before="240" w:after="60" w:line="240" w:lineRule="auto"/>
      <w:ind w:left="1152" w:right="0" w:hanging="1152"/>
      <w:outlineLvl w:val="5"/>
    </w:pPr>
    <w:rPr>
      <w:rFonts w:ascii="Times New Roman" w:eastAsia="Times New Roman" w:hAnsi="Times New Roman" w:cs="Times New Roman"/>
      <w:i/>
      <w:color w:val="auto"/>
      <w:szCs w:val="20"/>
      <w:lang w:eastAsia="cs-CZ"/>
    </w:rPr>
  </w:style>
  <w:style w:type="paragraph" w:styleId="Nadpis7">
    <w:name w:val="heading 7"/>
    <w:aliases w:val="PA Appendix Major,ASAPHeading 7"/>
    <w:basedOn w:val="Normln"/>
    <w:next w:val="Normln"/>
    <w:link w:val="Nadpis7Char"/>
    <w:qFormat/>
    <w:rsid w:val="00991550"/>
    <w:pPr>
      <w:spacing w:before="240" w:after="60" w:line="240" w:lineRule="auto"/>
      <w:ind w:left="1296" w:right="0" w:hanging="1296"/>
      <w:outlineLvl w:val="6"/>
    </w:pPr>
    <w:rPr>
      <w:rFonts w:eastAsia="Times New Roman" w:cs="Times New Roman"/>
      <w:color w:val="auto"/>
      <w:sz w:val="20"/>
      <w:szCs w:val="20"/>
      <w:lang w:eastAsia="cs-CZ"/>
    </w:rPr>
  </w:style>
  <w:style w:type="paragraph" w:styleId="Nadpis8">
    <w:name w:val="heading 8"/>
    <w:aliases w:val="PA Appendix Minor,ASAPHeading 8"/>
    <w:basedOn w:val="Normln"/>
    <w:next w:val="Normln"/>
    <w:link w:val="Nadpis8Char"/>
    <w:qFormat/>
    <w:rsid w:val="00991550"/>
    <w:pPr>
      <w:spacing w:before="240" w:after="60" w:line="240" w:lineRule="auto"/>
      <w:ind w:left="1440" w:right="0" w:hanging="1440"/>
      <w:outlineLvl w:val="7"/>
    </w:pPr>
    <w:rPr>
      <w:rFonts w:eastAsia="Times New Roman" w:cs="Times New Roman"/>
      <w:i/>
      <w:color w:val="auto"/>
      <w:sz w:val="20"/>
      <w:szCs w:val="20"/>
      <w:lang w:eastAsia="cs-CZ"/>
    </w:rPr>
  </w:style>
  <w:style w:type="paragraph" w:styleId="Nadpis9">
    <w:name w:val="heading 9"/>
    <w:aliases w:val="h9,heading9,Příloha,ASAPHeading 9,Titre 10"/>
    <w:basedOn w:val="Normln"/>
    <w:next w:val="Normln"/>
    <w:link w:val="Nadpis9Char"/>
    <w:qFormat/>
    <w:rsid w:val="00991550"/>
    <w:pPr>
      <w:spacing w:before="240" w:after="60" w:line="240" w:lineRule="auto"/>
      <w:ind w:left="1584" w:right="0" w:hanging="1584"/>
      <w:outlineLvl w:val="8"/>
    </w:pPr>
    <w:rPr>
      <w:rFonts w:eastAsia="Times New Roman" w:cs="Times New Roman"/>
      <w:b/>
      <w:i/>
      <w:color w:val="auto"/>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KIT List Paragraph,Odstavec 1,cp_Odstavec se seznamem,Bullet Number,Table of contents numbered,A-Odrážky1,Bullet List,FooterText,numbered,Paragraphe de liste1,Bulletr List Paragraph,列出段落,列出段落1,List Paragraph2,nad 1"/>
    <w:basedOn w:val="Normln"/>
    <w:link w:val="OdstavecseseznamemChar"/>
    <w:uiPriority w:val="34"/>
    <w:qFormat/>
    <w:rsid w:val="001D33E0"/>
    <w:pPr>
      <w:numPr>
        <w:numId w:val="5"/>
      </w:numPr>
      <w:ind w:right="-13"/>
      <w:contextualSpacing/>
    </w:pPr>
  </w:style>
  <w:style w:type="paragraph" w:styleId="Zhlav">
    <w:name w:val="header"/>
    <w:aliases w:val="h,Header/Footer,hd"/>
    <w:basedOn w:val="Normln"/>
    <w:link w:val="ZhlavChar"/>
    <w:uiPriority w:val="99"/>
    <w:unhideWhenUsed/>
    <w:rsid w:val="003B181D"/>
    <w:pPr>
      <w:tabs>
        <w:tab w:val="center" w:pos="4536"/>
        <w:tab w:val="right" w:pos="9072"/>
      </w:tabs>
      <w:spacing w:after="0" w:line="240" w:lineRule="auto"/>
    </w:pPr>
  </w:style>
  <w:style w:type="character" w:customStyle="1" w:styleId="ZhlavChar">
    <w:name w:val="Záhlaví Char"/>
    <w:aliases w:val="h Char,Header/Footer Char,hd Char"/>
    <w:basedOn w:val="Standardnpsmoodstavce"/>
    <w:link w:val="Zhlav"/>
    <w:uiPriority w:val="99"/>
    <w:rsid w:val="003B181D"/>
    <w:rPr>
      <w:rFonts w:ascii="Arial" w:hAnsi="Arial"/>
      <w:color w:val="696969"/>
    </w:rPr>
  </w:style>
  <w:style w:type="paragraph" w:styleId="Zpat">
    <w:name w:val="footer"/>
    <w:basedOn w:val="Normln"/>
    <w:link w:val="ZpatChar"/>
    <w:uiPriority w:val="99"/>
    <w:unhideWhenUsed/>
    <w:rsid w:val="003B181D"/>
    <w:pPr>
      <w:tabs>
        <w:tab w:val="center" w:pos="4536"/>
        <w:tab w:val="right" w:pos="9072"/>
      </w:tabs>
      <w:spacing w:after="0" w:line="240" w:lineRule="auto"/>
    </w:pPr>
  </w:style>
  <w:style w:type="character" w:customStyle="1" w:styleId="ZpatChar">
    <w:name w:val="Zápatí Char"/>
    <w:basedOn w:val="Standardnpsmoodstavce"/>
    <w:link w:val="Zpat"/>
    <w:uiPriority w:val="99"/>
    <w:rsid w:val="003B181D"/>
    <w:rPr>
      <w:rFonts w:ascii="Arial" w:hAnsi="Arial"/>
      <w:color w:val="696969"/>
    </w:rPr>
  </w:style>
  <w:style w:type="paragraph" w:styleId="Textbubliny">
    <w:name w:val="Balloon Text"/>
    <w:basedOn w:val="Normln"/>
    <w:link w:val="TextbublinyChar"/>
    <w:uiPriority w:val="99"/>
    <w:semiHidden/>
    <w:unhideWhenUsed/>
    <w:rsid w:val="00CA6D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6D79"/>
    <w:rPr>
      <w:rFonts w:ascii="Tahoma" w:hAnsi="Tahoma" w:cs="Tahoma"/>
      <w:sz w:val="16"/>
      <w:szCs w:val="16"/>
    </w:rPr>
  </w:style>
  <w:style w:type="paragraph" w:customStyle="1" w:styleId="NAKITmalnadpiskoilka">
    <w:name w:val="NAKIT malý nadpis košilka"/>
    <w:basedOn w:val="NAKITOdstavec"/>
    <w:qFormat/>
    <w:rsid w:val="00E2447F"/>
    <w:rPr>
      <w:b/>
      <w:color w:val="17365D" w:themeColor="text2" w:themeShade="BF"/>
      <w:sz w:val="14"/>
    </w:rPr>
  </w:style>
  <w:style w:type="character" w:customStyle="1" w:styleId="Nadpis1Char">
    <w:name w:val="Nadpis 1 Char"/>
    <w:aliases w:val="NAKIT Heading 1 Char,h1 Char,H1 Char,Základní kapitola Char,Kapitola Char,Chapter Char,1 Char,section Char,ASAPHeading 1 Char,Celého textu Char,V_Head1 Char,Záhlaví 1 Char,Kapitola1 Char,Kapitola2 Char,Kapitola3 Char,Kapitola4 Char"/>
    <w:basedOn w:val="Standardnpsmoodstavce"/>
    <w:link w:val="Nadpis1"/>
    <w:uiPriority w:val="99"/>
    <w:rsid w:val="00EF1274"/>
    <w:rPr>
      <w:rFonts w:ascii="Arial" w:eastAsiaTheme="majorEastAsia" w:hAnsi="Arial" w:cstheme="majorBidi"/>
      <w:b/>
      <w:color w:val="236384"/>
      <w:sz w:val="32"/>
      <w:szCs w:val="32"/>
    </w:rPr>
  </w:style>
  <w:style w:type="paragraph" w:customStyle="1" w:styleId="NAKITTitulek1">
    <w:name w:val="NAKIT Titulek 1"/>
    <w:basedOn w:val="Normln"/>
    <w:next w:val="Normln"/>
    <w:link w:val="NAKITTitulek1Char"/>
    <w:qFormat/>
    <w:rsid w:val="00EF1274"/>
    <w:pPr>
      <w:spacing w:after="0"/>
    </w:pPr>
    <w:rPr>
      <w:rFonts w:cs="Arial"/>
      <w:b/>
      <w:color w:val="236384"/>
      <w:sz w:val="36"/>
      <w:szCs w:val="36"/>
    </w:rPr>
  </w:style>
  <w:style w:type="paragraph" w:styleId="Nadpisobsahu">
    <w:name w:val="TOC Heading"/>
    <w:aliases w:val="NAKIT TOC Heading"/>
    <w:basedOn w:val="Nadpis1"/>
    <w:next w:val="Normln"/>
    <w:uiPriority w:val="39"/>
    <w:unhideWhenUsed/>
    <w:qFormat/>
    <w:rsid w:val="00DE35EA"/>
    <w:pPr>
      <w:spacing w:line="259" w:lineRule="auto"/>
      <w:ind w:right="0"/>
      <w:outlineLvl w:val="9"/>
    </w:pPr>
    <w:rPr>
      <w:lang w:val="en-US"/>
    </w:rPr>
  </w:style>
  <w:style w:type="paragraph" w:customStyle="1" w:styleId="NAKITTitulek2">
    <w:name w:val="NAKIT Titulek 2"/>
    <w:basedOn w:val="Normln"/>
    <w:next w:val="Normln"/>
    <w:link w:val="NAKITTitulek2Char"/>
    <w:qFormat/>
    <w:rsid w:val="00EF1274"/>
    <w:pPr>
      <w:spacing w:after="0"/>
    </w:pPr>
    <w:rPr>
      <w:rFonts w:cs="Arial"/>
      <w:b/>
      <w:color w:val="236384"/>
      <w:sz w:val="32"/>
      <w:szCs w:val="32"/>
    </w:rPr>
  </w:style>
  <w:style w:type="character" w:customStyle="1" w:styleId="NAKITTitulek1Char">
    <w:name w:val="NAKIT Titulek 1 Char"/>
    <w:basedOn w:val="Standardnpsmoodstavce"/>
    <w:link w:val="NAKITTitulek1"/>
    <w:rsid w:val="00EF1274"/>
    <w:rPr>
      <w:rFonts w:ascii="Arial" w:hAnsi="Arial" w:cs="Arial"/>
      <w:b/>
      <w:color w:val="236384"/>
      <w:sz w:val="36"/>
      <w:szCs w:val="36"/>
    </w:rPr>
  </w:style>
  <w:style w:type="paragraph" w:customStyle="1" w:styleId="NAKITTitulek3">
    <w:name w:val="NAKIT Titulek 3"/>
    <w:basedOn w:val="Normln"/>
    <w:link w:val="NAKITTitulek3Char"/>
    <w:qFormat/>
    <w:rsid w:val="00EF1274"/>
    <w:pPr>
      <w:spacing w:after="0"/>
    </w:pPr>
    <w:rPr>
      <w:rFonts w:cs="Arial"/>
      <w:b/>
      <w:color w:val="236384"/>
      <w:sz w:val="24"/>
      <w:szCs w:val="24"/>
    </w:rPr>
  </w:style>
  <w:style w:type="character" w:customStyle="1" w:styleId="NAKITTitulek2Char">
    <w:name w:val="NAKIT Titulek 2 Char"/>
    <w:basedOn w:val="Standardnpsmoodstavce"/>
    <w:link w:val="NAKITTitulek2"/>
    <w:rsid w:val="00EF1274"/>
    <w:rPr>
      <w:rFonts w:ascii="Arial" w:hAnsi="Arial" w:cs="Arial"/>
      <w:b/>
      <w:color w:val="236384"/>
      <w:sz w:val="32"/>
      <w:szCs w:val="32"/>
    </w:rPr>
  </w:style>
  <w:style w:type="paragraph" w:customStyle="1" w:styleId="NAKITTitulek4">
    <w:name w:val="NAKIT Titulek 4"/>
    <w:basedOn w:val="Normln"/>
    <w:link w:val="NAKITTitulek4Char"/>
    <w:qFormat/>
    <w:rsid w:val="00EF1274"/>
    <w:pPr>
      <w:spacing w:after="0"/>
    </w:pPr>
    <w:rPr>
      <w:rFonts w:cs="Arial"/>
      <w:b/>
      <w:sz w:val="24"/>
      <w:szCs w:val="24"/>
    </w:rPr>
  </w:style>
  <w:style w:type="character" w:customStyle="1" w:styleId="NAKITTitulek3Char">
    <w:name w:val="NAKIT Titulek 3 Char"/>
    <w:basedOn w:val="Standardnpsmoodstavce"/>
    <w:link w:val="NAKITTitulek3"/>
    <w:rsid w:val="00EF1274"/>
    <w:rPr>
      <w:rFonts w:ascii="Arial" w:hAnsi="Arial" w:cs="Arial"/>
      <w:b/>
      <w:color w:val="236384"/>
      <w:sz w:val="24"/>
      <w:szCs w:val="24"/>
    </w:rPr>
  </w:style>
  <w:style w:type="paragraph" w:customStyle="1" w:styleId="NAKITHypertextovodkaz">
    <w:name w:val="NAKIT Hypertextový odkaz"/>
    <w:basedOn w:val="Normln"/>
    <w:link w:val="NAKITHypertextovodkazChar"/>
    <w:rsid w:val="00913FD6"/>
    <w:rPr>
      <w:rFonts w:cs="Arial"/>
      <w:color w:val="236384"/>
      <w:sz w:val="20"/>
      <w:szCs w:val="24"/>
    </w:rPr>
  </w:style>
  <w:style w:type="character" w:customStyle="1" w:styleId="NAKITTitulek4Char">
    <w:name w:val="NAKIT Titulek 4 Char"/>
    <w:basedOn w:val="Standardnpsmoodstavce"/>
    <w:link w:val="NAKITTitulek4"/>
    <w:rsid w:val="00EF1274"/>
    <w:rPr>
      <w:rFonts w:ascii="Arial" w:hAnsi="Arial" w:cs="Arial"/>
      <w:b/>
      <w:color w:val="696969"/>
      <w:sz w:val="24"/>
      <w:szCs w:val="24"/>
    </w:rPr>
  </w:style>
  <w:style w:type="paragraph" w:customStyle="1" w:styleId="NAKITNzevdokumentu">
    <w:name w:val="NAKIT Název dokumentu"/>
    <w:basedOn w:val="Normln"/>
    <w:next w:val="NAKITPodtitulekdokumentu"/>
    <w:link w:val="NAKITNzevdokumentuChar"/>
    <w:qFormat/>
    <w:rsid w:val="00EF1274"/>
    <w:pPr>
      <w:spacing w:after="0" w:line="240" w:lineRule="auto"/>
    </w:pPr>
    <w:rPr>
      <w:rFonts w:cs="Arial"/>
      <w:b/>
      <w:color w:val="236384"/>
      <w:sz w:val="56"/>
      <w:szCs w:val="64"/>
    </w:rPr>
  </w:style>
  <w:style w:type="character" w:customStyle="1" w:styleId="NAKITHypertextovodkazChar">
    <w:name w:val="NAKIT Hypertextový odkaz Char"/>
    <w:basedOn w:val="Standardnpsmoodstavce"/>
    <w:link w:val="NAKITHypertextovodkaz"/>
    <w:rsid w:val="00913FD6"/>
    <w:rPr>
      <w:rFonts w:ascii="Arial" w:hAnsi="Arial" w:cs="Arial"/>
      <w:color w:val="236384"/>
      <w:sz w:val="20"/>
      <w:szCs w:val="24"/>
    </w:rPr>
  </w:style>
  <w:style w:type="paragraph" w:customStyle="1" w:styleId="NAKITPodtitulekdokumentu">
    <w:name w:val="NAKIT Podtitulek dokumentu"/>
    <w:basedOn w:val="Normln"/>
    <w:next w:val="Normln"/>
    <w:link w:val="NAKITPodtitulekdokumentuChar"/>
    <w:qFormat/>
    <w:rsid w:val="00EF1274"/>
    <w:pPr>
      <w:spacing w:line="240" w:lineRule="auto"/>
    </w:pPr>
    <w:rPr>
      <w:rFonts w:cs="Arial"/>
      <w:color w:val="236384"/>
      <w:sz w:val="32"/>
      <w:szCs w:val="36"/>
    </w:rPr>
  </w:style>
  <w:style w:type="character" w:customStyle="1" w:styleId="NAKITNzevdokumentuChar">
    <w:name w:val="NAKIT Název dokumentu Char"/>
    <w:basedOn w:val="Standardnpsmoodstavce"/>
    <w:link w:val="NAKITNzevdokumentu"/>
    <w:rsid w:val="00EF1274"/>
    <w:rPr>
      <w:rFonts w:ascii="Arial" w:hAnsi="Arial" w:cs="Arial"/>
      <w:b/>
      <w:color w:val="236384"/>
      <w:sz w:val="56"/>
      <w:szCs w:val="64"/>
    </w:rPr>
  </w:style>
  <w:style w:type="table" w:styleId="Mkatabulky">
    <w:name w:val="Table Grid"/>
    <w:basedOn w:val="Normlntabulka"/>
    <w:uiPriority w:val="59"/>
    <w:rsid w:val="0096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KITPodtitulekdokumentuChar">
    <w:name w:val="NAKIT Podtitulek dokumentu Char"/>
    <w:basedOn w:val="Standardnpsmoodstavce"/>
    <w:link w:val="NAKITPodtitulekdokumentu"/>
    <w:rsid w:val="00EF1274"/>
    <w:rPr>
      <w:rFonts w:ascii="Arial" w:hAnsi="Arial" w:cs="Arial"/>
      <w:color w:val="236384"/>
      <w:sz w:val="32"/>
      <w:szCs w:val="36"/>
    </w:rPr>
  </w:style>
  <w:style w:type="paragraph" w:styleId="Normlnweb">
    <w:name w:val="Normal (Web)"/>
    <w:basedOn w:val="Normln"/>
    <w:uiPriority w:val="99"/>
    <w:unhideWhenUsed/>
    <w:rsid w:val="00EA48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bsah1">
    <w:name w:val="toc 1"/>
    <w:aliases w:val="NAKIT TOC 1"/>
    <w:basedOn w:val="Normln"/>
    <w:next w:val="Normln"/>
    <w:autoRedefine/>
    <w:uiPriority w:val="39"/>
    <w:unhideWhenUsed/>
    <w:rsid w:val="00F07349"/>
    <w:pPr>
      <w:tabs>
        <w:tab w:val="right" w:leader="underscore" w:pos="9072"/>
      </w:tabs>
      <w:spacing w:before="120" w:after="0"/>
    </w:pPr>
    <w:rPr>
      <w:b/>
      <w:bCs/>
      <w:i/>
      <w:iCs/>
      <w:noProof/>
      <w:sz w:val="24"/>
      <w:szCs w:val="24"/>
    </w:rPr>
  </w:style>
  <w:style w:type="character" w:customStyle="1" w:styleId="Nadpis3Char">
    <w:name w:val="Nadpis 3 Char"/>
    <w:aliases w:val="NAKIT Heading 3 Char,Podkapitola podkapitoly základní kapitoly Char,Podkapitola2 Char,H3 Char,Nadpis_3_úroveň Char,Záhlaví 3 Char,V_Head3 Char,V_Head31 Char,V_Head32 Char,ASAPHeading 3 Char,Sub Paragraph Char,Podkapitola21 Char,h Char2"/>
    <w:basedOn w:val="Standardnpsmoodstavce"/>
    <w:link w:val="Nadpis3"/>
    <w:uiPriority w:val="99"/>
    <w:rsid w:val="00EF1274"/>
    <w:rPr>
      <w:rFonts w:ascii="Arial" w:eastAsiaTheme="majorEastAsia" w:hAnsi="Arial" w:cstheme="majorBidi"/>
      <w:b/>
      <w:color w:val="236384"/>
      <w:szCs w:val="24"/>
    </w:rPr>
  </w:style>
  <w:style w:type="character" w:customStyle="1" w:styleId="Nadpis2Char">
    <w:name w:val="Nadpis 2 Char"/>
    <w:aliases w:val="NAKIT Heading 2 Char"/>
    <w:basedOn w:val="Standardnpsmoodstavce"/>
    <w:link w:val="Nadpis2"/>
    <w:uiPriority w:val="9"/>
    <w:rsid w:val="00EF1274"/>
    <w:rPr>
      <w:rFonts w:ascii="Arial" w:eastAsiaTheme="majorEastAsia" w:hAnsi="Arial" w:cstheme="majorBidi"/>
      <w:b/>
      <w:color w:val="236384"/>
      <w:sz w:val="28"/>
      <w:szCs w:val="26"/>
    </w:rPr>
  </w:style>
  <w:style w:type="character" w:customStyle="1" w:styleId="Nadpis4Char">
    <w:name w:val="Nadpis 4 Char"/>
    <w:aliases w:val="NAKIT Heading 4 Char,Odstavec 11 Char,Odstavec 12 Char,Odstavec 13 Char,Odstavec 14 Char,Odstavec 111 Char,Odstavec 121 Char,Odstavec 131 Char,Odstavec 15 Char,Odstavec 141 Char,Odstavec 16 Char,Odstavec 112 Char,Odstavec 122 Char,h Char1"/>
    <w:basedOn w:val="Standardnpsmoodstavce"/>
    <w:link w:val="Nadpis4"/>
    <w:rsid w:val="00EF1274"/>
    <w:rPr>
      <w:rFonts w:ascii="Arial" w:eastAsiaTheme="majorEastAsia" w:hAnsi="Arial" w:cstheme="majorBidi"/>
      <w:b/>
      <w:iCs/>
      <w:color w:val="696969"/>
    </w:rPr>
  </w:style>
  <w:style w:type="numbering" w:customStyle="1" w:styleId="SeznamI">
    <w:name w:val="Seznam I."/>
    <w:uiPriority w:val="99"/>
    <w:rsid w:val="008C2627"/>
    <w:pPr>
      <w:numPr>
        <w:numId w:val="2"/>
      </w:numPr>
    </w:pPr>
  </w:style>
  <w:style w:type="numbering" w:customStyle="1" w:styleId="SeznamII">
    <w:name w:val="Seznam II."/>
    <w:uiPriority w:val="99"/>
    <w:rsid w:val="006D2BA5"/>
    <w:pPr>
      <w:numPr>
        <w:numId w:val="3"/>
      </w:numPr>
    </w:pPr>
  </w:style>
  <w:style w:type="table" w:customStyle="1" w:styleId="Tabulkasmkou4zvraznn51">
    <w:name w:val="Tabulka s mřížkou 4 – zvýraznění 51"/>
    <w:basedOn w:val="Normlntabulka"/>
    <w:uiPriority w:val="49"/>
    <w:rsid w:val="00FA01D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rosttabulka51">
    <w:name w:val="Prostá tabulka 51"/>
    <w:basedOn w:val="Normlntabulka"/>
    <w:uiPriority w:val="45"/>
    <w:rsid w:val="009708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296D6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NAKITOdstavec">
    <w:name w:val="NAKIT Odstavec"/>
    <w:basedOn w:val="Normln"/>
    <w:link w:val="NAKITOdstavecChar"/>
    <w:qFormat/>
    <w:rsid w:val="00FB134A"/>
    <w:pPr>
      <w:tabs>
        <w:tab w:val="left" w:pos="12474"/>
      </w:tabs>
      <w:ind w:right="-24"/>
    </w:pPr>
    <w:rPr>
      <w:rFonts w:cs="Arial"/>
      <w:szCs w:val="24"/>
    </w:rPr>
  </w:style>
  <w:style w:type="character" w:customStyle="1" w:styleId="NAKITOdstavecChar">
    <w:name w:val="NAKIT Odstavec Char"/>
    <w:basedOn w:val="Standardnpsmoodstavce"/>
    <w:link w:val="NAKITOdstavec"/>
    <w:rsid w:val="00FB134A"/>
    <w:rPr>
      <w:rFonts w:ascii="Arial" w:hAnsi="Arial" w:cs="Arial"/>
      <w:color w:val="696969"/>
      <w:szCs w:val="24"/>
    </w:rPr>
  </w:style>
  <w:style w:type="paragraph" w:styleId="Obsah2">
    <w:name w:val="toc 2"/>
    <w:aliases w:val="NAKIT TOC 2"/>
    <w:basedOn w:val="Normln"/>
    <w:next w:val="Normln"/>
    <w:autoRedefine/>
    <w:uiPriority w:val="39"/>
    <w:unhideWhenUsed/>
    <w:rsid w:val="00F07349"/>
    <w:pPr>
      <w:tabs>
        <w:tab w:val="right" w:leader="underscore" w:pos="9072"/>
      </w:tabs>
      <w:spacing w:before="120" w:after="0"/>
      <w:ind w:left="220"/>
    </w:pPr>
    <w:rPr>
      <w:b/>
      <w:bCs/>
      <w:noProof/>
    </w:rPr>
  </w:style>
  <w:style w:type="paragraph" w:styleId="Obsah3">
    <w:name w:val="toc 3"/>
    <w:aliases w:val="NAKIT TOC 3"/>
    <w:basedOn w:val="Normln"/>
    <w:next w:val="Normln"/>
    <w:autoRedefine/>
    <w:uiPriority w:val="39"/>
    <w:unhideWhenUsed/>
    <w:rsid w:val="00F07349"/>
    <w:pPr>
      <w:tabs>
        <w:tab w:val="right" w:leader="underscore" w:pos="9072"/>
      </w:tabs>
      <w:spacing w:after="0"/>
      <w:ind w:left="1134"/>
    </w:pPr>
    <w:rPr>
      <w:sz w:val="20"/>
      <w:szCs w:val="20"/>
    </w:rPr>
  </w:style>
  <w:style w:type="paragraph" w:styleId="Obsah4">
    <w:name w:val="toc 4"/>
    <w:aliases w:val="NAKIT TOC 4"/>
    <w:basedOn w:val="Normln"/>
    <w:next w:val="Normln"/>
    <w:autoRedefine/>
    <w:uiPriority w:val="39"/>
    <w:unhideWhenUsed/>
    <w:rsid w:val="00F07349"/>
    <w:pPr>
      <w:spacing w:after="0"/>
      <w:ind w:left="660"/>
    </w:pPr>
    <w:rPr>
      <w:sz w:val="20"/>
      <w:szCs w:val="20"/>
    </w:rPr>
  </w:style>
  <w:style w:type="paragraph" w:styleId="Obsah5">
    <w:name w:val="toc 5"/>
    <w:aliases w:val="NAKIT TOC 5"/>
    <w:basedOn w:val="Normln"/>
    <w:next w:val="Normln"/>
    <w:autoRedefine/>
    <w:uiPriority w:val="39"/>
    <w:unhideWhenUsed/>
    <w:rsid w:val="00F07349"/>
    <w:pPr>
      <w:spacing w:after="0"/>
      <w:ind w:left="880"/>
    </w:pPr>
    <w:rPr>
      <w:sz w:val="20"/>
      <w:szCs w:val="20"/>
    </w:rPr>
  </w:style>
  <w:style w:type="paragraph" w:styleId="Obsah6">
    <w:name w:val="toc 6"/>
    <w:aliases w:val="NAKIT TOC 6"/>
    <w:basedOn w:val="Normln"/>
    <w:next w:val="Normln"/>
    <w:autoRedefine/>
    <w:uiPriority w:val="39"/>
    <w:unhideWhenUsed/>
    <w:rsid w:val="00F07349"/>
    <w:pPr>
      <w:spacing w:after="0"/>
      <w:ind w:left="1100"/>
    </w:pPr>
    <w:rPr>
      <w:sz w:val="20"/>
      <w:szCs w:val="20"/>
    </w:rPr>
  </w:style>
  <w:style w:type="paragraph" w:styleId="Obsah7">
    <w:name w:val="toc 7"/>
    <w:aliases w:val="NAKIT TOC 7"/>
    <w:basedOn w:val="Normln"/>
    <w:next w:val="Normln"/>
    <w:autoRedefine/>
    <w:uiPriority w:val="39"/>
    <w:unhideWhenUsed/>
    <w:rsid w:val="00F07349"/>
    <w:pPr>
      <w:spacing w:after="0"/>
      <w:ind w:left="1320"/>
    </w:pPr>
    <w:rPr>
      <w:sz w:val="20"/>
      <w:szCs w:val="20"/>
    </w:rPr>
  </w:style>
  <w:style w:type="paragraph" w:styleId="Obsah8">
    <w:name w:val="toc 8"/>
    <w:aliases w:val="NAKIT TOC 8"/>
    <w:basedOn w:val="Normln"/>
    <w:next w:val="Normln"/>
    <w:autoRedefine/>
    <w:uiPriority w:val="39"/>
    <w:unhideWhenUsed/>
    <w:rsid w:val="00F07349"/>
    <w:pPr>
      <w:spacing w:after="0"/>
      <w:ind w:left="1540"/>
    </w:pPr>
    <w:rPr>
      <w:sz w:val="20"/>
      <w:szCs w:val="20"/>
    </w:rPr>
  </w:style>
  <w:style w:type="paragraph" w:styleId="Obsah9">
    <w:name w:val="toc 9"/>
    <w:aliases w:val="NAKIT TOC 9"/>
    <w:basedOn w:val="Normln"/>
    <w:next w:val="Normln"/>
    <w:autoRedefine/>
    <w:uiPriority w:val="39"/>
    <w:unhideWhenUsed/>
    <w:rsid w:val="00F07349"/>
    <w:pPr>
      <w:spacing w:after="0"/>
      <w:ind w:left="1760"/>
    </w:pPr>
    <w:rPr>
      <w:sz w:val="20"/>
      <w:szCs w:val="20"/>
    </w:rPr>
  </w:style>
  <w:style w:type="paragraph" w:customStyle="1" w:styleId="NAKITVelkynazevdokumentu">
    <w:name w:val="NAKIT Velky nazev dokumentu"/>
    <w:basedOn w:val="Normlnweb"/>
    <w:qFormat/>
    <w:rsid w:val="00F07349"/>
    <w:pPr>
      <w:spacing w:before="133" w:beforeAutospacing="0" w:after="0" w:afterAutospacing="0" w:line="216" w:lineRule="auto"/>
      <w:ind w:right="-13"/>
    </w:pPr>
    <w:rPr>
      <w:rFonts w:ascii="Arial" w:eastAsia="Segoe UI Black" w:hAnsi="Arial" w:cs="Segoe UI Light"/>
      <w:bCs/>
      <w:color w:val="006E9A"/>
      <w:kern w:val="24"/>
      <w:sz w:val="96"/>
      <w:szCs w:val="96"/>
      <w:lang w:val="cs-CZ"/>
    </w:rPr>
  </w:style>
  <w:style w:type="paragraph" w:customStyle="1" w:styleId="NAKITslovanseznam">
    <w:name w:val="NAKIT číslovaný seznam"/>
    <w:basedOn w:val="Odstavecseseznamem"/>
    <w:link w:val="NAKITslovanseznamChar"/>
    <w:qFormat/>
    <w:rsid w:val="00FB134A"/>
    <w:pPr>
      <w:numPr>
        <w:numId w:val="4"/>
      </w:numPr>
    </w:pPr>
  </w:style>
  <w:style w:type="paragraph" w:customStyle="1" w:styleId="NAKITnadpistabulky">
    <w:name w:val="NAKIT nadpis tabulky"/>
    <w:basedOn w:val="Normln"/>
    <w:qFormat/>
    <w:rsid w:val="00EF1274"/>
    <w:pPr>
      <w:framePr w:hSpace="180" w:wrap="around" w:vAnchor="text" w:hAnchor="margin" w:xAlign="right" w:y="379"/>
      <w:spacing w:after="0"/>
    </w:pPr>
    <w:rPr>
      <w:b/>
      <w:color w:val="FFFFFF" w:themeColor="background1"/>
    </w:rPr>
  </w:style>
  <w:style w:type="table" w:customStyle="1" w:styleId="Style1">
    <w:name w:val="Style1"/>
    <w:basedOn w:val="Normlntabulka"/>
    <w:uiPriority w:val="99"/>
    <w:rsid w:val="00913FD6"/>
    <w:pPr>
      <w:spacing w:after="0" w:line="240" w:lineRule="auto"/>
    </w:pPr>
    <w:rPr>
      <w:rFonts w:ascii="Arial" w:hAnsi="Arial"/>
    </w:rPr>
    <w:tblPr>
      <w:tblBorders>
        <w:insideH w:val="single" w:sz="4" w:space="0" w:color="00B0F0"/>
      </w:tblBorders>
    </w:tblPr>
    <w:tcPr>
      <w:vAlign w:val="center"/>
    </w:tcPr>
    <w:tblStylePr w:type="firstRow">
      <w:rPr>
        <w:rFonts w:ascii="Arial" w:hAnsi="Arial"/>
        <w:b/>
        <w:color w:val="FFFFFF" w:themeColor="background1"/>
        <w:sz w:val="24"/>
      </w:rPr>
      <w:tblPr/>
      <w:tcPr>
        <w:shd w:val="clear" w:color="auto" w:fill="00B0F0"/>
      </w:tcPr>
    </w:tblStylePr>
  </w:style>
  <w:style w:type="paragraph" w:customStyle="1" w:styleId="NAKIThlavikanzevdokumentu">
    <w:name w:val="NAKIT hlavička název dokumentu"/>
    <w:basedOn w:val="Normln"/>
    <w:qFormat/>
    <w:rsid w:val="008D6C69"/>
    <w:pPr>
      <w:spacing w:after="0" w:line="276" w:lineRule="auto"/>
      <w:ind w:left="2835"/>
    </w:pPr>
    <w:rPr>
      <w:b/>
      <w:color w:val="00B0F0"/>
      <w:sz w:val="24"/>
    </w:rPr>
  </w:style>
  <w:style w:type="paragraph" w:customStyle="1" w:styleId="NAKIThlavikapodnadpis">
    <w:name w:val="NAKIT hlavička podnadpis"/>
    <w:basedOn w:val="NAKIThlavikanzevdokumentu"/>
    <w:qFormat/>
    <w:rsid w:val="008D6C69"/>
    <w:rPr>
      <w:b w:val="0"/>
      <w:color w:val="808080" w:themeColor="background1" w:themeShade="80"/>
      <w:sz w:val="22"/>
    </w:rPr>
  </w:style>
  <w:style w:type="paragraph" w:customStyle="1" w:styleId="NAKITslovnstrnek">
    <w:name w:val="NAKIT číslování stránek"/>
    <w:basedOn w:val="Normln"/>
    <w:qFormat/>
    <w:rsid w:val="00F75927"/>
    <w:pPr>
      <w:pBdr>
        <w:top w:val="single" w:sz="4" w:space="1" w:color="BFBFBF" w:themeColor="background1" w:themeShade="BF"/>
      </w:pBdr>
    </w:pPr>
  </w:style>
  <w:style w:type="paragraph" w:customStyle="1" w:styleId="cpozodstavecneslovan">
    <w:name w:val="cpoz_odstavec nečíslovaný"/>
    <w:basedOn w:val="Normln"/>
    <w:uiPriority w:val="1"/>
    <w:rsid w:val="00053372"/>
    <w:pPr>
      <w:spacing w:before="240" w:after="120" w:line="276" w:lineRule="auto"/>
      <w:ind w:right="0"/>
      <w:jc w:val="both"/>
    </w:pPr>
    <w:rPr>
      <w:rFonts w:ascii="Times New Roman" w:eastAsia="Calibri" w:hAnsi="Times New Roman" w:cs="Times New Roman"/>
      <w:color w:val="auto"/>
      <w:sz w:val="24"/>
      <w:szCs w:val="24"/>
    </w:rPr>
  </w:style>
  <w:style w:type="paragraph" w:customStyle="1" w:styleId="lnek">
    <w:name w:val="Článek"/>
    <w:basedOn w:val="Nadpis1"/>
    <w:rsid w:val="0067405F"/>
    <w:pPr>
      <w:keepLines w:val="0"/>
      <w:numPr>
        <w:numId w:val="0"/>
      </w:numPr>
      <w:tabs>
        <w:tab w:val="num" w:pos="432"/>
      </w:tabs>
      <w:spacing w:before="240" w:after="120" w:line="360" w:lineRule="auto"/>
      <w:ind w:left="432" w:right="0" w:hanging="432"/>
      <w:jc w:val="center"/>
    </w:pPr>
    <w:rPr>
      <w:rFonts w:ascii="Times New Roman" w:eastAsia="Times New Roman" w:hAnsi="Times New Roman" w:cs="Arial"/>
      <w:bCs/>
      <w:color w:val="auto"/>
      <w:kern w:val="32"/>
      <w:sz w:val="20"/>
      <w:lang w:eastAsia="cs-CZ"/>
    </w:rPr>
  </w:style>
  <w:style w:type="paragraph" w:customStyle="1" w:styleId="Odstavec2">
    <w:name w:val="Odstavec 2"/>
    <w:basedOn w:val="Normln"/>
    <w:link w:val="Odstavec2Char"/>
    <w:rsid w:val="0067405F"/>
    <w:pPr>
      <w:tabs>
        <w:tab w:val="num" w:pos="624"/>
      </w:tabs>
      <w:spacing w:after="120" w:line="360" w:lineRule="auto"/>
      <w:ind w:left="624" w:right="0" w:hanging="624"/>
      <w:jc w:val="both"/>
    </w:pPr>
    <w:rPr>
      <w:rFonts w:ascii="Times New Roman" w:eastAsia="Times New Roman" w:hAnsi="Times New Roman" w:cs="Times New Roman"/>
      <w:color w:val="auto"/>
      <w:sz w:val="20"/>
      <w:szCs w:val="24"/>
      <w:lang w:eastAsia="cs-CZ"/>
    </w:rPr>
  </w:style>
  <w:style w:type="character" w:customStyle="1" w:styleId="Odstavec2Char">
    <w:name w:val="Odstavec 2 Char"/>
    <w:link w:val="Odstavec2"/>
    <w:rsid w:val="0067405F"/>
    <w:rPr>
      <w:rFonts w:ascii="Times New Roman" w:eastAsia="Times New Roman" w:hAnsi="Times New Roman" w:cs="Times New Roman"/>
      <w:sz w:val="20"/>
      <w:szCs w:val="24"/>
      <w:lang w:eastAsia="cs-CZ"/>
    </w:rPr>
  </w:style>
  <w:style w:type="character" w:customStyle="1" w:styleId="platne1">
    <w:name w:val="platne1"/>
    <w:basedOn w:val="Standardnpsmoodstavce"/>
    <w:rsid w:val="0067405F"/>
  </w:style>
  <w:style w:type="paragraph" w:styleId="Zkladntext">
    <w:name w:val="Body Text"/>
    <w:aliases w:val="b, A"/>
    <w:basedOn w:val="Normln"/>
    <w:link w:val="ZkladntextChar"/>
    <w:uiPriority w:val="99"/>
    <w:rsid w:val="0067405F"/>
    <w:pPr>
      <w:spacing w:after="120" w:line="240" w:lineRule="auto"/>
      <w:ind w:right="0"/>
    </w:pPr>
    <w:rPr>
      <w:rFonts w:ascii="Times New Roman" w:eastAsia="Times New Roman" w:hAnsi="Times New Roman" w:cs="Times New Roman"/>
      <w:color w:val="auto"/>
      <w:sz w:val="20"/>
      <w:szCs w:val="20"/>
      <w:lang w:eastAsia="cs-CZ"/>
    </w:rPr>
  </w:style>
  <w:style w:type="character" w:customStyle="1" w:styleId="ZkladntextChar">
    <w:name w:val="Základní text Char"/>
    <w:aliases w:val="b Char, A Char"/>
    <w:basedOn w:val="Standardnpsmoodstavce"/>
    <w:link w:val="Zkladntext"/>
    <w:uiPriority w:val="99"/>
    <w:rsid w:val="0067405F"/>
    <w:rPr>
      <w:rFonts w:ascii="Times New Roman" w:eastAsia="Times New Roman" w:hAnsi="Times New Roman" w:cs="Times New Roman"/>
      <w:sz w:val="20"/>
      <w:szCs w:val="20"/>
      <w:lang w:eastAsia="cs-CZ"/>
    </w:rPr>
  </w:style>
  <w:style w:type="paragraph" w:styleId="Zkladntextodsazen3">
    <w:name w:val="Body Text Indent 3"/>
    <w:aliases w:val="i3"/>
    <w:basedOn w:val="Normln"/>
    <w:link w:val="Zkladntextodsazen3Char"/>
    <w:uiPriority w:val="99"/>
    <w:rsid w:val="0067405F"/>
    <w:pPr>
      <w:spacing w:after="120" w:line="360" w:lineRule="auto"/>
      <w:ind w:left="283" w:right="0"/>
      <w:jc w:val="both"/>
    </w:pPr>
    <w:rPr>
      <w:rFonts w:ascii="Times New Roman" w:eastAsia="Times New Roman" w:hAnsi="Times New Roman" w:cs="Times New Roman"/>
      <w:color w:val="auto"/>
      <w:sz w:val="16"/>
      <w:szCs w:val="16"/>
      <w:lang w:eastAsia="cs-CZ"/>
    </w:rPr>
  </w:style>
  <w:style w:type="character" w:customStyle="1" w:styleId="Zkladntextodsazen3Char">
    <w:name w:val="Základní text odsazený 3 Char"/>
    <w:aliases w:val="i3 Char"/>
    <w:basedOn w:val="Standardnpsmoodstavce"/>
    <w:link w:val="Zkladntextodsazen3"/>
    <w:uiPriority w:val="99"/>
    <w:rsid w:val="0067405F"/>
    <w:rPr>
      <w:rFonts w:ascii="Times New Roman" w:eastAsia="Times New Roman" w:hAnsi="Times New Roman" w:cs="Times New Roman"/>
      <w:sz w:val="16"/>
      <w:szCs w:val="16"/>
      <w:lang w:eastAsia="cs-CZ"/>
    </w:rPr>
  </w:style>
  <w:style w:type="paragraph" w:styleId="Nzev">
    <w:name w:val="Title"/>
    <w:aliases w:val="tl"/>
    <w:basedOn w:val="Normln"/>
    <w:link w:val="NzevChar"/>
    <w:uiPriority w:val="99"/>
    <w:rsid w:val="0067405F"/>
    <w:pPr>
      <w:widowControl w:val="0"/>
      <w:tabs>
        <w:tab w:val="right" w:pos="8953"/>
      </w:tabs>
      <w:spacing w:after="0" w:line="240" w:lineRule="auto"/>
      <w:ind w:right="0"/>
      <w:jc w:val="center"/>
      <w:outlineLvl w:val="0"/>
    </w:pPr>
    <w:rPr>
      <w:rFonts w:eastAsia="Times New Roman" w:cs="Arial"/>
      <w:color w:val="auto"/>
      <w:sz w:val="38"/>
      <w:szCs w:val="38"/>
      <w:lang w:val="en-GB" w:eastAsia="cs-CZ"/>
    </w:rPr>
  </w:style>
  <w:style w:type="character" w:customStyle="1" w:styleId="NzevChar">
    <w:name w:val="Název Char"/>
    <w:aliases w:val="tl Char"/>
    <w:basedOn w:val="Standardnpsmoodstavce"/>
    <w:link w:val="Nzev"/>
    <w:uiPriority w:val="99"/>
    <w:rsid w:val="0067405F"/>
    <w:rPr>
      <w:rFonts w:ascii="Arial" w:eastAsia="Times New Roman" w:hAnsi="Arial" w:cs="Arial"/>
      <w:sz w:val="38"/>
      <w:szCs w:val="38"/>
      <w:lang w:val="en-GB" w:eastAsia="cs-CZ"/>
    </w:rPr>
  </w:style>
  <w:style w:type="character" w:styleId="Odkaznakoment">
    <w:name w:val="annotation reference"/>
    <w:uiPriority w:val="99"/>
    <w:rsid w:val="0067405F"/>
    <w:rPr>
      <w:sz w:val="16"/>
      <w:szCs w:val="16"/>
    </w:rPr>
  </w:style>
  <w:style w:type="paragraph" w:styleId="Textkomente">
    <w:name w:val="annotation text"/>
    <w:basedOn w:val="Normln"/>
    <w:link w:val="TextkomenteChar"/>
    <w:uiPriority w:val="99"/>
    <w:rsid w:val="0067405F"/>
    <w:pPr>
      <w:spacing w:after="120" w:line="360" w:lineRule="auto"/>
      <w:ind w:right="0"/>
      <w:jc w:val="both"/>
    </w:pPr>
    <w:rPr>
      <w:rFonts w:ascii="Times New Roman" w:eastAsia="Times New Roman" w:hAnsi="Times New Roman" w:cs="Times New Roman"/>
      <w:color w:val="auto"/>
      <w:sz w:val="20"/>
      <w:szCs w:val="20"/>
      <w:lang w:eastAsia="cs-CZ"/>
    </w:rPr>
  </w:style>
  <w:style w:type="character" w:customStyle="1" w:styleId="TextkomenteChar">
    <w:name w:val="Text komentáře Char"/>
    <w:basedOn w:val="Standardnpsmoodstavce"/>
    <w:link w:val="Textkomente"/>
    <w:uiPriority w:val="99"/>
    <w:rsid w:val="0067405F"/>
    <w:rPr>
      <w:rFonts w:ascii="Times New Roman" w:eastAsia="Times New Roman" w:hAnsi="Times New Roman" w:cs="Times New Roman"/>
      <w:sz w:val="20"/>
      <w:szCs w:val="20"/>
      <w:lang w:eastAsia="cs-CZ"/>
    </w:rPr>
  </w:style>
  <w:style w:type="paragraph" w:customStyle="1" w:styleId="nadpisytabulek">
    <w:name w:val="nadpisy tabulek"/>
    <w:basedOn w:val="Odstavecseseznamem"/>
    <w:rsid w:val="0067405F"/>
    <w:pPr>
      <w:numPr>
        <w:numId w:val="0"/>
      </w:numPr>
      <w:tabs>
        <w:tab w:val="num" w:pos="360"/>
      </w:tabs>
      <w:suppressAutoHyphens/>
      <w:autoSpaceDN w:val="0"/>
      <w:spacing w:after="160" w:line="259" w:lineRule="auto"/>
      <w:ind w:left="720" w:right="0"/>
      <w:textAlignment w:val="baseline"/>
    </w:pPr>
    <w:rPr>
      <w:rFonts w:ascii="Calibri" w:eastAsia="Calibri" w:hAnsi="Calibri" w:cs="Times New Roman"/>
      <w:b/>
      <w:color w:val="auto"/>
      <w:spacing w:val="2"/>
      <w:szCs w:val="20"/>
    </w:rPr>
  </w:style>
  <w:style w:type="character" w:customStyle="1" w:styleId="OdstavecseseznamemChar">
    <w:name w:val="Odstavec se seznamem Char"/>
    <w:aliases w:val="NAKIT List Paragraph Char,Odstavec 1 Char,cp_Odstavec se seznamem Char,Bullet Number Char,Table of contents numbered Char,A-Odrážky1 Char,Bullet List Char,FooterText Char,numbered Char,Paragraphe de liste1 Char,列出段落 Char"/>
    <w:link w:val="Odstavecseseznamem"/>
    <w:uiPriority w:val="34"/>
    <w:qFormat/>
    <w:rsid w:val="001D33E0"/>
    <w:rPr>
      <w:rFonts w:ascii="Arial" w:hAnsi="Arial"/>
      <w:color w:val="696969"/>
    </w:rPr>
  </w:style>
  <w:style w:type="paragraph" w:customStyle="1" w:styleId="Smlouva2">
    <w:name w:val="Smlouva 2"/>
    <w:basedOn w:val="Odstavec2"/>
    <w:link w:val="Smlouva2Char"/>
    <w:qFormat/>
    <w:rsid w:val="0067405F"/>
    <w:pPr>
      <w:numPr>
        <w:ilvl w:val="1"/>
        <w:numId w:val="6"/>
      </w:numPr>
      <w:tabs>
        <w:tab w:val="left" w:pos="709"/>
      </w:tabs>
      <w:spacing w:before="60" w:line="240" w:lineRule="auto"/>
    </w:pPr>
    <w:rPr>
      <w:sz w:val="22"/>
      <w:szCs w:val="22"/>
    </w:rPr>
  </w:style>
  <w:style w:type="paragraph" w:customStyle="1" w:styleId="Smlouva1">
    <w:name w:val="Smlouva 1"/>
    <w:link w:val="Smlouva1Char"/>
    <w:qFormat/>
    <w:rsid w:val="0067405F"/>
    <w:pPr>
      <w:numPr>
        <w:numId w:val="6"/>
      </w:numPr>
      <w:spacing w:before="360" w:after="240" w:line="240" w:lineRule="auto"/>
      <w:jc w:val="center"/>
    </w:pPr>
    <w:rPr>
      <w:rFonts w:ascii="Times New Roman" w:eastAsia="Times New Roman" w:hAnsi="Times New Roman" w:cs="Times New Roman"/>
      <w:b/>
      <w:bCs/>
      <w:kern w:val="32"/>
      <w:lang w:eastAsia="cs-CZ"/>
    </w:rPr>
  </w:style>
  <w:style w:type="character" w:customStyle="1" w:styleId="Smlouva2Char">
    <w:name w:val="Smlouva 2 Char"/>
    <w:link w:val="Smlouva2"/>
    <w:rsid w:val="0067405F"/>
    <w:rPr>
      <w:rFonts w:ascii="Times New Roman" w:eastAsia="Times New Roman" w:hAnsi="Times New Roman" w:cs="Times New Roman"/>
      <w:lang w:eastAsia="cs-CZ"/>
    </w:rPr>
  </w:style>
  <w:style w:type="character" w:customStyle="1" w:styleId="Smlouva1Char">
    <w:name w:val="Smlouva 1 Char"/>
    <w:link w:val="Smlouva1"/>
    <w:rsid w:val="0067405F"/>
    <w:rPr>
      <w:rFonts w:ascii="Times New Roman" w:eastAsia="Times New Roman" w:hAnsi="Times New Roman" w:cs="Times New Roman"/>
      <w:b/>
      <w:bCs/>
      <w:kern w:val="32"/>
      <w:lang w:eastAsia="cs-CZ"/>
    </w:rPr>
  </w:style>
  <w:style w:type="paragraph" w:customStyle="1" w:styleId="ACNormln">
    <w:name w:val="AC Normální"/>
    <w:basedOn w:val="Normln"/>
    <w:link w:val="ACNormlnChar"/>
    <w:rsid w:val="0067405F"/>
    <w:pPr>
      <w:spacing w:before="120" w:after="0" w:line="240" w:lineRule="auto"/>
      <w:ind w:right="0"/>
      <w:jc w:val="both"/>
    </w:pPr>
    <w:rPr>
      <w:rFonts w:ascii="Times New Roman" w:eastAsia="Times New Roman" w:hAnsi="Times New Roman" w:cs="Times New Roman"/>
      <w:color w:val="auto"/>
      <w:lang w:val="x-none" w:eastAsia="x-none"/>
    </w:rPr>
  </w:style>
  <w:style w:type="character" w:styleId="Hypertextovodkaz">
    <w:name w:val="Hyperlink"/>
    <w:rsid w:val="0067405F"/>
    <w:rPr>
      <w:color w:val="0000FF"/>
      <w:u w:val="single"/>
    </w:rPr>
  </w:style>
  <w:style w:type="paragraph" w:customStyle="1" w:styleId="cislovani1">
    <w:name w:val="cislovani 1"/>
    <w:basedOn w:val="Smlouva2"/>
    <w:link w:val="cislovani1Char"/>
    <w:qFormat/>
    <w:rsid w:val="0067405F"/>
    <w:pPr>
      <w:tabs>
        <w:tab w:val="clear" w:pos="709"/>
      </w:tabs>
    </w:pPr>
  </w:style>
  <w:style w:type="character" w:customStyle="1" w:styleId="cislovani1Char">
    <w:name w:val="cislovani 1 Char"/>
    <w:link w:val="cislovani1"/>
    <w:rsid w:val="0067405F"/>
    <w:rPr>
      <w:rFonts w:ascii="Times New Roman" w:eastAsia="Times New Roman" w:hAnsi="Times New Roman" w:cs="Times New Roman"/>
      <w:lang w:eastAsia="cs-CZ"/>
    </w:rPr>
  </w:style>
  <w:style w:type="paragraph" w:customStyle="1" w:styleId="cpNormal1">
    <w:name w:val="cp_Normal_1"/>
    <w:basedOn w:val="Normln"/>
    <w:rsid w:val="0067405F"/>
    <w:pPr>
      <w:spacing w:after="260" w:line="260" w:lineRule="exact"/>
      <w:ind w:right="0"/>
    </w:pPr>
    <w:rPr>
      <w:rFonts w:ascii="Times New Roman" w:eastAsia="Calibri" w:hAnsi="Times New Roman" w:cs="Times New Roman"/>
      <w:color w:val="auto"/>
    </w:rPr>
  </w:style>
  <w:style w:type="paragraph" w:customStyle="1" w:styleId="Textodst1sl">
    <w:name w:val="Text odst.1čísl"/>
    <w:basedOn w:val="Normln"/>
    <w:link w:val="Textodst1slChar"/>
    <w:uiPriority w:val="99"/>
    <w:rsid w:val="0067405F"/>
    <w:pPr>
      <w:tabs>
        <w:tab w:val="left" w:pos="0"/>
        <w:tab w:val="left" w:pos="284"/>
      </w:tabs>
      <w:spacing w:before="80" w:after="0" w:line="240" w:lineRule="auto"/>
      <w:ind w:right="0"/>
      <w:jc w:val="both"/>
      <w:outlineLvl w:val="1"/>
    </w:pPr>
    <w:rPr>
      <w:rFonts w:ascii="Times New Roman" w:eastAsia="Times New Roman" w:hAnsi="Times New Roman" w:cs="Times New Roman"/>
      <w:color w:val="auto"/>
      <w:sz w:val="24"/>
      <w:szCs w:val="20"/>
      <w:lang w:val="x-none" w:eastAsia="x-none"/>
    </w:rPr>
  </w:style>
  <w:style w:type="character" w:customStyle="1" w:styleId="Textodst1slChar">
    <w:name w:val="Text odst.1čísl Char"/>
    <w:link w:val="Textodst1sl"/>
    <w:uiPriority w:val="99"/>
    <w:locked/>
    <w:rsid w:val="0067405F"/>
    <w:rPr>
      <w:rFonts w:ascii="Times New Roman" w:eastAsia="Times New Roman" w:hAnsi="Times New Roman" w:cs="Times New Roman"/>
      <w:sz w:val="24"/>
      <w:szCs w:val="20"/>
      <w:lang w:val="x-none" w:eastAsia="x-none"/>
    </w:rPr>
  </w:style>
  <w:style w:type="character" w:customStyle="1" w:styleId="ACNormlnChar">
    <w:name w:val="AC Normální Char"/>
    <w:link w:val="ACNormln"/>
    <w:rsid w:val="0067405F"/>
    <w:rPr>
      <w:rFonts w:ascii="Times New Roman" w:eastAsia="Times New Roman" w:hAnsi="Times New Roman" w:cs="Times New Roman"/>
      <w:lang w:val="x-none" w:eastAsia="x-none"/>
    </w:rPr>
  </w:style>
  <w:style w:type="paragraph" w:customStyle="1" w:styleId="Odstdop">
    <w:name w:val="Odst. č.dop."/>
    <w:rsid w:val="0067405F"/>
    <w:pPr>
      <w:suppressAutoHyphens/>
      <w:spacing w:before="120" w:after="0" w:line="240" w:lineRule="auto"/>
      <w:ind w:firstLine="709"/>
      <w:jc w:val="both"/>
    </w:pPr>
    <w:rPr>
      <w:rFonts w:ascii="Arial" w:eastAsia="Arial" w:hAnsi="Arial" w:cs="Times New Roman"/>
      <w:szCs w:val="20"/>
      <w:lang w:eastAsia="ar-SA"/>
    </w:rPr>
  </w:style>
  <w:style w:type="paragraph" w:customStyle="1" w:styleId="smlouva">
    <w:name w:val="smlouva"/>
    <w:basedOn w:val="Normln"/>
    <w:rsid w:val="0067405F"/>
    <w:pPr>
      <w:tabs>
        <w:tab w:val="num" w:pos="720"/>
      </w:tabs>
      <w:spacing w:after="0" w:line="240" w:lineRule="auto"/>
      <w:ind w:left="720" w:right="0" w:hanging="360"/>
      <w:jc w:val="both"/>
    </w:pPr>
    <w:rPr>
      <w:rFonts w:ascii="Times New Roman" w:eastAsia="Times New Roman" w:hAnsi="Times New Roman" w:cs="Times New Roman"/>
      <w:color w:val="000000"/>
      <w:sz w:val="24"/>
      <w:szCs w:val="20"/>
    </w:rPr>
  </w:style>
  <w:style w:type="character" w:customStyle="1" w:styleId="Nadpis5Char">
    <w:name w:val="Nadpis 5 Char"/>
    <w:aliases w:val="Odstavec 21 Char,Odstavec 22 Char,Odstavec 211 Char,Odstavec 23 Char,Odstavec 212 Char,Odstavec 24 Char,Odstavec 213 Char,Odstavec 25 Char,Odstavec 214 Char,Odstavec 26 Char,Odstavec 27 Char,Odstavec 215 Char,Odstavec 221 Char,h5 Char"/>
    <w:basedOn w:val="Standardnpsmoodstavce"/>
    <w:link w:val="Nadpis5"/>
    <w:rsid w:val="001A70E4"/>
    <w:rPr>
      <w:rFonts w:ascii="Arial" w:eastAsia="Times New Roman" w:hAnsi="Arial" w:cs="Times New Roman"/>
      <w:b/>
      <w:color w:val="000000"/>
      <w:sz w:val="20"/>
    </w:rPr>
  </w:style>
  <w:style w:type="paragraph" w:customStyle="1" w:styleId="cpAdresa">
    <w:name w:val="cp_Adresa"/>
    <w:basedOn w:val="Normln"/>
    <w:rsid w:val="001A70E4"/>
    <w:pPr>
      <w:spacing w:after="1021" w:line="260" w:lineRule="atLeast"/>
      <w:ind w:left="4536" w:right="0"/>
      <w:contextualSpacing/>
    </w:pPr>
    <w:rPr>
      <w:rFonts w:ascii="Times New Roman" w:eastAsia="Calibri" w:hAnsi="Times New Roman" w:cs="Times New Roman"/>
      <w:color w:val="auto"/>
    </w:rPr>
  </w:style>
  <w:style w:type="paragraph" w:customStyle="1" w:styleId="cpNormal">
    <w:name w:val="cp_Normal"/>
    <w:basedOn w:val="Normln"/>
    <w:rsid w:val="001A70E4"/>
    <w:pPr>
      <w:spacing w:after="260" w:line="260" w:lineRule="atLeast"/>
      <w:ind w:right="0"/>
    </w:pPr>
    <w:rPr>
      <w:rFonts w:ascii="Times New Roman" w:eastAsia="Calibri" w:hAnsi="Times New Roman" w:cs="Times New Roman"/>
      <w:color w:val="auto"/>
    </w:rPr>
  </w:style>
  <w:style w:type="numbering" w:customStyle="1" w:styleId="NumHeading">
    <w:name w:val="Num_Heading"/>
    <w:basedOn w:val="Bezseznamu"/>
    <w:uiPriority w:val="99"/>
    <w:rsid w:val="001A70E4"/>
    <w:pPr>
      <w:numPr>
        <w:numId w:val="14"/>
      </w:numPr>
    </w:pPr>
  </w:style>
  <w:style w:type="paragraph" w:customStyle="1" w:styleId="cpListBullet">
    <w:name w:val="cp_List Bullet"/>
    <w:basedOn w:val="Seznamsodrkami"/>
    <w:rsid w:val="001A70E4"/>
    <w:pPr>
      <w:numPr>
        <w:numId w:val="8"/>
      </w:numPr>
    </w:pPr>
  </w:style>
  <w:style w:type="paragraph" w:styleId="Seznamsodrkami">
    <w:name w:val="List Bullet"/>
    <w:basedOn w:val="Normln"/>
    <w:uiPriority w:val="99"/>
    <w:unhideWhenUsed/>
    <w:rsid w:val="001A70E4"/>
    <w:pPr>
      <w:numPr>
        <w:numId w:val="7"/>
      </w:numPr>
      <w:spacing w:after="0" w:line="260" w:lineRule="exact"/>
      <w:ind w:right="0"/>
      <w:contextualSpacing/>
    </w:pPr>
    <w:rPr>
      <w:rFonts w:ascii="Times New Roman" w:eastAsia="Calibri" w:hAnsi="Times New Roman" w:cs="Times New Roman"/>
      <w:color w:val="auto"/>
    </w:rPr>
  </w:style>
  <w:style w:type="numbering" w:customStyle="1" w:styleId="cpBulleting">
    <w:name w:val="cp_Bulleting"/>
    <w:basedOn w:val="Bezseznamu"/>
    <w:uiPriority w:val="99"/>
    <w:rsid w:val="001A70E4"/>
    <w:pPr>
      <w:numPr>
        <w:numId w:val="8"/>
      </w:numPr>
    </w:pPr>
  </w:style>
  <w:style w:type="paragraph" w:customStyle="1" w:styleId="cpListBullet2">
    <w:name w:val="cp_List Bullet2"/>
    <w:basedOn w:val="cpListBullet"/>
    <w:rsid w:val="001A70E4"/>
    <w:pPr>
      <w:numPr>
        <w:ilvl w:val="1"/>
      </w:numPr>
    </w:pPr>
  </w:style>
  <w:style w:type="paragraph" w:customStyle="1" w:styleId="cpListBullet3">
    <w:name w:val="cp_List Bullet3"/>
    <w:basedOn w:val="cpListBullet2"/>
    <w:rsid w:val="001A70E4"/>
    <w:pPr>
      <w:numPr>
        <w:ilvl w:val="2"/>
      </w:numPr>
    </w:pPr>
  </w:style>
  <w:style w:type="paragraph" w:customStyle="1" w:styleId="cpListBullet4">
    <w:name w:val="cp_List Bullet4"/>
    <w:basedOn w:val="cpListBullet3"/>
    <w:rsid w:val="001A70E4"/>
    <w:pPr>
      <w:numPr>
        <w:ilvl w:val="3"/>
      </w:numPr>
    </w:pPr>
  </w:style>
  <w:style w:type="paragraph" w:customStyle="1" w:styleId="cpListBullet5">
    <w:name w:val="cp_List Bullet5"/>
    <w:basedOn w:val="cpListBullet4"/>
    <w:rsid w:val="001A70E4"/>
    <w:pPr>
      <w:numPr>
        <w:ilvl w:val="4"/>
      </w:numPr>
    </w:pPr>
  </w:style>
  <w:style w:type="paragraph" w:customStyle="1" w:styleId="cpListNumber">
    <w:name w:val="cp_List Number"/>
    <w:basedOn w:val="cpListBullet"/>
    <w:rsid w:val="001A70E4"/>
    <w:pPr>
      <w:numPr>
        <w:numId w:val="9"/>
      </w:numPr>
      <w:spacing w:after="260"/>
    </w:pPr>
  </w:style>
  <w:style w:type="numbering" w:customStyle="1" w:styleId="cpNumbering">
    <w:name w:val="cp_Numbering"/>
    <w:basedOn w:val="cpBulleting"/>
    <w:uiPriority w:val="99"/>
    <w:rsid w:val="001A70E4"/>
    <w:pPr>
      <w:numPr>
        <w:numId w:val="9"/>
      </w:numPr>
    </w:pPr>
  </w:style>
  <w:style w:type="paragraph" w:customStyle="1" w:styleId="cpListNumber2">
    <w:name w:val="cp_List Number2"/>
    <w:basedOn w:val="cpListNumber"/>
    <w:rsid w:val="001A70E4"/>
    <w:pPr>
      <w:numPr>
        <w:ilvl w:val="1"/>
      </w:numPr>
    </w:pPr>
  </w:style>
  <w:style w:type="paragraph" w:customStyle="1" w:styleId="cpListNumber3">
    <w:name w:val="cp_List Number3"/>
    <w:basedOn w:val="cpListNumber2"/>
    <w:rsid w:val="001A70E4"/>
    <w:pPr>
      <w:numPr>
        <w:ilvl w:val="2"/>
      </w:numPr>
    </w:pPr>
  </w:style>
  <w:style w:type="paragraph" w:customStyle="1" w:styleId="cpListNumber4">
    <w:name w:val="cp_List Number4"/>
    <w:basedOn w:val="cpListNumber3"/>
    <w:rsid w:val="001A70E4"/>
    <w:pPr>
      <w:numPr>
        <w:ilvl w:val="3"/>
      </w:numPr>
    </w:pPr>
  </w:style>
  <w:style w:type="paragraph" w:customStyle="1" w:styleId="cpListNumber5">
    <w:name w:val="cp_List Number5"/>
    <w:basedOn w:val="cpListNumber4"/>
    <w:rsid w:val="001A70E4"/>
    <w:pPr>
      <w:numPr>
        <w:ilvl w:val="4"/>
      </w:numPr>
    </w:pPr>
  </w:style>
  <w:style w:type="table" w:customStyle="1" w:styleId="LightList-Accent11">
    <w:name w:val="Light List - Accent 11"/>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1A70E4"/>
    <w:pPr>
      <w:spacing w:after="0" w:line="240" w:lineRule="auto"/>
      <w:jc w:val="center"/>
    </w:pPr>
    <w:rPr>
      <w:rFonts w:ascii="Arial" w:eastAsia="Calibri" w:hAnsi="Arial" w:cs="Times New Roman"/>
      <w:sz w:val="16"/>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rsid w:val="001A70E4"/>
    <w:pPr>
      <w:spacing w:line="240" w:lineRule="auto"/>
      <w:ind w:right="0"/>
    </w:pPr>
    <w:rPr>
      <w:rFonts w:ascii="Times New Roman" w:eastAsia="Calibri" w:hAnsi="Times New Roman" w:cs="Times New Roman"/>
      <w:bCs/>
      <w:i/>
      <w:color w:val="auto"/>
      <w:sz w:val="16"/>
      <w:szCs w:val="18"/>
    </w:rPr>
  </w:style>
  <w:style w:type="character" w:styleId="Nzevknihy">
    <w:name w:val="Book Title"/>
    <w:uiPriority w:val="33"/>
    <w:rsid w:val="001A70E4"/>
    <w:rPr>
      <w:b/>
      <w:bCs/>
      <w:smallCaps/>
      <w:spacing w:val="5"/>
    </w:rPr>
  </w:style>
  <w:style w:type="paragraph" w:styleId="Seznamsodrkami2">
    <w:name w:val="List Bullet 2"/>
    <w:basedOn w:val="Normln"/>
    <w:rsid w:val="001A70E4"/>
    <w:pPr>
      <w:tabs>
        <w:tab w:val="num" w:pos="643"/>
      </w:tabs>
      <w:spacing w:after="0" w:line="260" w:lineRule="exact"/>
      <w:ind w:left="643" w:right="0" w:hanging="360"/>
    </w:pPr>
    <w:rPr>
      <w:rFonts w:ascii="Times New Roman" w:eastAsia="Calibri" w:hAnsi="Times New Roman" w:cs="Times New Roman"/>
      <w:color w:val="auto"/>
    </w:rPr>
  </w:style>
  <w:style w:type="paragraph" w:styleId="slovanseznam">
    <w:name w:val="List Number"/>
    <w:basedOn w:val="Normln"/>
    <w:uiPriority w:val="99"/>
    <w:unhideWhenUsed/>
    <w:rsid w:val="001A70E4"/>
    <w:pPr>
      <w:tabs>
        <w:tab w:val="num" w:pos="360"/>
      </w:tabs>
      <w:spacing w:after="0" w:line="260" w:lineRule="exact"/>
      <w:ind w:left="360" w:right="0" w:hanging="360"/>
      <w:contextualSpacing/>
    </w:pPr>
    <w:rPr>
      <w:rFonts w:ascii="Times New Roman" w:eastAsia="Calibri" w:hAnsi="Times New Roman" w:cs="Times New Roman"/>
      <w:color w:val="auto"/>
    </w:rPr>
  </w:style>
  <w:style w:type="paragraph" w:customStyle="1" w:styleId="cpNormal3">
    <w:name w:val="cp_Normal_3"/>
    <w:basedOn w:val="Normln"/>
    <w:rsid w:val="001A70E4"/>
    <w:pPr>
      <w:spacing w:after="320" w:line="320" w:lineRule="exact"/>
      <w:ind w:right="0" w:firstLine="964"/>
    </w:pPr>
    <w:rPr>
      <w:rFonts w:ascii="Times New Roman" w:eastAsia="Calibri" w:hAnsi="Times New Roman" w:cs="Times New Roman"/>
      <w:color w:val="auto"/>
    </w:rPr>
  </w:style>
  <w:style w:type="paragraph" w:customStyle="1" w:styleId="Textbodu">
    <w:name w:val="Text bodu"/>
    <w:basedOn w:val="Normln"/>
    <w:rsid w:val="001A70E4"/>
    <w:pPr>
      <w:numPr>
        <w:ilvl w:val="8"/>
        <w:numId w:val="10"/>
      </w:numPr>
      <w:tabs>
        <w:tab w:val="clear" w:pos="3175"/>
        <w:tab w:val="num" w:pos="851"/>
      </w:tabs>
      <w:spacing w:after="0" w:line="240" w:lineRule="auto"/>
      <w:ind w:left="851" w:right="0" w:hanging="426"/>
      <w:jc w:val="both"/>
      <w:outlineLvl w:val="8"/>
    </w:pPr>
    <w:rPr>
      <w:rFonts w:ascii="Times New Roman" w:eastAsia="Times New Roman" w:hAnsi="Times New Roman" w:cs="Times New Roman"/>
      <w:color w:val="auto"/>
      <w:sz w:val="24"/>
      <w:szCs w:val="20"/>
      <w:lang w:eastAsia="cs-CZ"/>
    </w:rPr>
  </w:style>
  <w:style w:type="paragraph" w:customStyle="1" w:styleId="Textpsmene">
    <w:name w:val="Text písmene"/>
    <w:basedOn w:val="Normln"/>
    <w:rsid w:val="001A70E4"/>
    <w:pPr>
      <w:numPr>
        <w:ilvl w:val="1"/>
        <w:numId w:val="10"/>
      </w:numPr>
      <w:spacing w:after="0" w:line="240" w:lineRule="auto"/>
      <w:ind w:right="0"/>
      <w:jc w:val="both"/>
      <w:outlineLvl w:val="7"/>
    </w:pPr>
    <w:rPr>
      <w:rFonts w:ascii="Times New Roman" w:eastAsia="Times New Roman" w:hAnsi="Times New Roman" w:cs="Times New Roman"/>
      <w:color w:val="auto"/>
      <w:sz w:val="24"/>
      <w:szCs w:val="24"/>
      <w:lang w:eastAsia="cs-CZ"/>
    </w:rPr>
  </w:style>
  <w:style w:type="paragraph" w:customStyle="1" w:styleId="Textodstavce">
    <w:name w:val="Text odstavce"/>
    <w:basedOn w:val="Normln"/>
    <w:rsid w:val="001A70E4"/>
    <w:pPr>
      <w:numPr>
        <w:numId w:val="10"/>
      </w:numPr>
      <w:tabs>
        <w:tab w:val="left" w:pos="851"/>
      </w:tabs>
      <w:spacing w:before="120" w:after="120" w:line="240" w:lineRule="auto"/>
      <w:ind w:right="0"/>
      <w:jc w:val="both"/>
      <w:outlineLvl w:val="6"/>
    </w:pPr>
    <w:rPr>
      <w:rFonts w:ascii="Times New Roman" w:eastAsia="Times New Roman" w:hAnsi="Times New Roman" w:cs="Times New Roman"/>
      <w:color w:val="auto"/>
      <w:sz w:val="24"/>
      <w:szCs w:val="24"/>
      <w:lang w:eastAsia="cs-CZ"/>
    </w:rPr>
  </w:style>
  <w:style w:type="paragraph" w:styleId="Seznam">
    <w:name w:val="List"/>
    <w:basedOn w:val="Normln"/>
    <w:semiHidden/>
    <w:unhideWhenUsed/>
    <w:rsid w:val="001A70E4"/>
    <w:pPr>
      <w:spacing w:after="0" w:line="260" w:lineRule="exact"/>
      <w:ind w:left="283" w:right="0" w:hanging="283"/>
      <w:contextualSpacing/>
    </w:pPr>
    <w:rPr>
      <w:rFonts w:ascii="Times New Roman" w:eastAsia="Calibri" w:hAnsi="Times New Roman" w:cs="Times New Roman"/>
      <w:color w:val="auto"/>
    </w:rPr>
  </w:style>
  <w:style w:type="paragraph" w:customStyle="1" w:styleId="cpNormal2">
    <w:name w:val="cp_Normal_2"/>
    <w:basedOn w:val="cpNormal1"/>
    <w:rsid w:val="001A70E4"/>
    <w:pPr>
      <w:spacing w:after="320" w:line="320" w:lineRule="exact"/>
      <w:ind w:firstLine="397"/>
    </w:pPr>
  </w:style>
  <w:style w:type="numbering" w:styleId="1ai">
    <w:name w:val="Outline List 1"/>
    <w:basedOn w:val="Bezseznamu"/>
    <w:rsid w:val="001A70E4"/>
    <w:pPr>
      <w:numPr>
        <w:numId w:val="11"/>
      </w:numPr>
    </w:pPr>
  </w:style>
  <w:style w:type="numbering" w:styleId="111111">
    <w:name w:val="Outline List 2"/>
    <w:basedOn w:val="Bezseznamu"/>
    <w:rsid w:val="001A70E4"/>
    <w:pPr>
      <w:numPr>
        <w:numId w:val="12"/>
      </w:numPr>
    </w:pPr>
  </w:style>
  <w:style w:type="paragraph" w:styleId="Pedmtkomente">
    <w:name w:val="annotation subject"/>
    <w:basedOn w:val="Textkomente"/>
    <w:next w:val="Textkomente"/>
    <w:link w:val="PedmtkomenteChar"/>
    <w:uiPriority w:val="99"/>
    <w:semiHidden/>
    <w:unhideWhenUsed/>
    <w:rsid w:val="001A70E4"/>
    <w:pPr>
      <w:spacing w:after="0" w:line="260" w:lineRule="exact"/>
      <w:jc w:val="left"/>
    </w:pPr>
    <w:rPr>
      <w:rFonts w:eastAsia="Calibri"/>
      <w:b/>
      <w:bCs/>
      <w:lang w:eastAsia="en-US"/>
    </w:rPr>
  </w:style>
  <w:style w:type="character" w:customStyle="1" w:styleId="PedmtkomenteChar">
    <w:name w:val="Předmět komentáře Char"/>
    <w:basedOn w:val="TextkomenteChar"/>
    <w:link w:val="Pedmtkomente"/>
    <w:uiPriority w:val="99"/>
    <w:semiHidden/>
    <w:rsid w:val="001A70E4"/>
    <w:rPr>
      <w:rFonts w:ascii="Times New Roman" w:eastAsia="Calibri" w:hAnsi="Times New Roman" w:cs="Times New Roman"/>
      <w:b/>
      <w:bCs/>
      <w:sz w:val="20"/>
      <w:szCs w:val="20"/>
      <w:lang w:eastAsia="cs-CZ"/>
    </w:rPr>
  </w:style>
  <w:style w:type="paragraph" w:styleId="Revize">
    <w:name w:val="Revision"/>
    <w:hidden/>
    <w:uiPriority w:val="99"/>
    <w:semiHidden/>
    <w:rsid w:val="001A70E4"/>
    <w:pPr>
      <w:spacing w:after="0" w:line="240" w:lineRule="auto"/>
    </w:pPr>
    <w:rPr>
      <w:rFonts w:ascii="Times New Roman" w:eastAsia="Calibri" w:hAnsi="Times New Roman" w:cs="Times New Roman"/>
    </w:rPr>
  </w:style>
  <w:style w:type="paragraph" w:styleId="Seznamsodrkami3">
    <w:name w:val="List Bullet 3"/>
    <w:basedOn w:val="Normln"/>
    <w:uiPriority w:val="99"/>
    <w:unhideWhenUsed/>
    <w:rsid w:val="001A70E4"/>
    <w:pPr>
      <w:numPr>
        <w:numId w:val="13"/>
      </w:numPr>
      <w:spacing w:after="0" w:line="260" w:lineRule="exact"/>
      <w:ind w:right="0"/>
      <w:contextualSpacing/>
    </w:pPr>
    <w:rPr>
      <w:rFonts w:ascii="Times New Roman" w:eastAsia="Calibri" w:hAnsi="Times New Roman" w:cs="Times New Roman"/>
      <w:color w:val="auto"/>
    </w:rPr>
  </w:style>
  <w:style w:type="paragraph" w:styleId="Prosttext">
    <w:name w:val="Plain Text"/>
    <w:basedOn w:val="Normln"/>
    <w:link w:val="ProsttextChar"/>
    <w:uiPriority w:val="99"/>
    <w:semiHidden/>
    <w:unhideWhenUsed/>
    <w:rsid w:val="001A70E4"/>
    <w:pPr>
      <w:spacing w:after="0" w:line="240" w:lineRule="auto"/>
      <w:ind w:right="0"/>
    </w:pPr>
    <w:rPr>
      <w:rFonts w:ascii="Consolas" w:eastAsia="Calibri" w:hAnsi="Consolas" w:cs="Times New Roman"/>
      <w:color w:val="auto"/>
      <w:sz w:val="21"/>
      <w:szCs w:val="21"/>
      <w:lang w:eastAsia="cs-CZ"/>
    </w:rPr>
  </w:style>
  <w:style w:type="character" w:customStyle="1" w:styleId="ProsttextChar">
    <w:name w:val="Prostý text Char"/>
    <w:basedOn w:val="Standardnpsmoodstavce"/>
    <w:link w:val="Prosttext"/>
    <w:rsid w:val="001A70E4"/>
    <w:rPr>
      <w:rFonts w:ascii="Consolas" w:eastAsia="Calibri" w:hAnsi="Consolas" w:cs="Times New Roman"/>
      <w:sz w:val="21"/>
      <w:szCs w:val="21"/>
      <w:lang w:eastAsia="cs-CZ"/>
    </w:rPr>
  </w:style>
  <w:style w:type="paragraph" w:styleId="Normlnodsazen">
    <w:name w:val="Normal Indent"/>
    <w:basedOn w:val="Normln"/>
    <w:uiPriority w:val="99"/>
    <w:unhideWhenUsed/>
    <w:rsid w:val="001A70E4"/>
    <w:pPr>
      <w:spacing w:after="0" w:line="260" w:lineRule="exact"/>
      <w:ind w:left="708" w:right="0"/>
    </w:pPr>
    <w:rPr>
      <w:rFonts w:ascii="Times New Roman" w:eastAsia="Calibri" w:hAnsi="Times New Roman" w:cs="Times New Roman"/>
      <w:color w:val="auto"/>
    </w:rPr>
  </w:style>
  <w:style w:type="paragraph" w:customStyle="1" w:styleId="NormlnsWWW5">
    <w:name w:val="Normální (síť WWW)5"/>
    <w:basedOn w:val="Normln"/>
    <w:rsid w:val="00992684"/>
    <w:pPr>
      <w:widowControl w:val="0"/>
      <w:adjustRightInd w:val="0"/>
      <w:spacing w:before="50" w:after="100" w:afterAutospacing="1" w:line="360" w:lineRule="atLeast"/>
      <w:ind w:right="0"/>
      <w:jc w:val="both"/>
      <w:textAlignment w:val="baseline"/>
    </w:pPr>
    <w:rPr>
      <w:rFonts w:ascii="Tahoma" w:eastAsia="Arial Unicode MS" w:hAnsi="Tahoma" w:cs="Tahoma"/>
      <w:color w:val="auto"/>
      <w:lang w:eastAsia="cs-CZ"/>
    </w:rPr>
  </w:style>
  <w:style w:type="character" w:customStyle="1" w:styleId="platne">
    <w:name w:val="platne"/>
    <w:rsid w:val="001A150F"/>
  </w:style>
  <w:style w:type="paragraph" w:styleId="Zkladntext2">
    <w:name w:val="Body Text 2"/>
    <w:basedOn w:val="Normln"/>
    <w:link w:val="Zkladntext2Char"/>
    <w:unhideWhenUsed/>
    <w:rsid w:val="00991550"/>
    <w:pPr>
      <w:spacing w:after="120" w:line="480" w:lineRule="auto"/>
    </w:pPr>
  </w:style>
  <w:style w:type="character" w:customStyle="1" w:styleId="Zkladntext2Char">
    <w:name w:val="Základní text 2 Char"/>
    <w:basedOn w:val="Standardnpsmoodstavce"/>
    <w:link w:val="Zkladntext2"/>
    <w:rsid w:val="00991550"/>
    <w:rPr>
      <w:rFonts w:ascii="Arial" w:hAnsi="Arial"/>
      <w:color w:val="696969"/>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uiPriority w:val="9"/>
    <w:rsid w:val="00991550"/>
    <w:rPr>
      <w:rFonts w:ascii="Times New Roman" w:eastAsia="Times New Roman" w:hAnsi="Times New Roman" w:cs="Times New Roman"/>
      <w:i/>
      <w:szCs w:val="20"/>
      <w:lang w:eastAsia="cs-CZ"/>
    </w:rPr>
  </w:style>
  <w:style w:type="character" w:customStyle="1" w:styleId="Nadpis7Char">
    <w:name w:val="Nadpis 7 Char"/>
    <w:aliases w:val="PA Appendix Major Char,ASAPHeading 7 Char"/>
    <w:basedOn w:val="Standardnpsmoodstavce"/>
    <w:link w:val="Nadpis7"/>
    <w:uiPriority w:val="9"/>
    <w:rsid w:val="00991550"/>
    <w:rPr>
      <w:rFonts w:ascii="Arial" w:eastAsia="Times New Roman" w:hAnsi="Arial" w:cs="Times New Roman"/>
      <w:sz w:val="20"/>
      <w:szCs w:val="20"/>
      <w:lang w:eastAsia="cs-CZ"/>
    </w:rPr>
  </w:style>
  <w:style w:type="character" w:customStyle="1" w:styleId="Nadpis8Char">
    <w:name w:val="Nadpis 8 Char"/>
    <w:aliases w:val="PA Appendix Minor Char,ASAPHeading 8 Char"/>
    <w:basedOn w:val="Standardnpsmoodstavce"/>
    <w:link w:val="Nadpis8"/>
    <w:uiPriority w:val="9"/>
    <w:rsid w:val="00991550"/>
    <w:rPr>
      <w:rFonts w:ascii="Arial" w:eastAsia="Times New Roman" w:hAnsi="Arial" w:cs="Times New Roman"/>
      <w:i/>
      <w:sz w:val="20"/>
      <w:szCs w:val="20"/>
      <w:lang w:eastAsia="cs-CZ"/>
    </w:rPr>
  </w:style>
  <w:style w:type="character" w:customStyle="1" w:styleId="Nadpis9Char">
    <w:name w:val="Nadpis 9 Char"/>
    <w:aliases w:val="h9 Char,heading9 Char,Příloha Char,ASAPHeading 9 Char,Titre 10 Char"/>
    <w:basedOn w:val="Standardnpsmoodstavce"/>
    <w:link w:val="Nadpis9"/>
    <w:uiPriority w:val="9"/>
    <w:rsid w:val="00991550"/>
    <w:rPr>
      <w:rFonts w:ascii="Arial" w:eastAsia="Times New Roman" w:hAnsi="Arial" w:cs="Times New Roman"/>
      <w:b/>
      <w:i/>
      <w:sz w:val="18"/>
      <w:szCs w:val="20"/>
      <w:lang w:eastAsia="cs-CZ"/>
    </w:rPr>
  </w:style>
  <w:style w:type="paragraph" w:customStyle="1" w:styleId="Nadpis1h1H1">
    <w:name w:val="Nadpis 1.h1.H1"/>
    <w:basedOn w:val="Normln"/>
    <w:next w:val="Normln"/>
    <w:rsid w:val="00991550"/>
    <w:pPr>
      <w:keepNext/>
      <w:tabs>
        <w:tab w:val="num" w:pos="360"/>
      </w:tabs>
      <w:spacing w:before="300" w:line="240" w:lineRule="auto"/>
      <w:ind w:left="360" w:right="0" w:hanging="360"/>
      <w:jc w:val="both"/>
      <w:outlineLvl w:val="0"/>
    </w:pPr>
    <w:rPr>
      <w:rFonts w:eastAsia="Times New Roman" w:cs="Times New Roman"/>
      <w:b/>
      <w:caps/>
      <w:color w:val="000000"/>
      <w:kern w:val="28"/>
      <w:szCs w:val="20"/>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991550"/>
    <w:pPr>
      <w:keepLines/>
      <w:autoSpaceDE w:val="0"/>
      <w:autoSpaceDN w:val="0"/>
      <w:spacing w:before="360" w:after="240" w:line="240" w:lineRule="auto"/>
      <w:ind w:right="0"/>
      <w:jc w:val="center"/>
      <w:outlineLvl w:val="0"/>
    </w:pPr>
    <w:rPr>
      <w:rFonts w:eastAsia="Times New Roman" w:cs="Arial"/>
      <w:b/>
      <w:bCs/>
      <w:color w:val="auto"/>
      <w:kern w:val="28"/>
      <w:sz w:val="32"/>
      <w:szCs w:val="32"/>
      <w:lang w:eastAsia="cs-CZ"/>
    </w:rPr>
  </w:style>
  <w:style w:type="paragraph" w:styleId="Podnadpis">
    <w:name w:val="Subtitle"/>
    <w:basedOn w:val="Normln"/>
    <w:link w:val="PodnadpisChar"/>
    <w:rsid w:val="00991550"/>
    <w:pPr>
      <w:spacing w:before="60" w:after="60" w:line="240" w:lineRule="auto"/>
      <w:ind w:right="0" w:firstLine="142"/>
      <w:jc w:val="center"/>
      <w:outlineLvl w:val="1"/>
    </w:pPr>
    <w:rPr>
      <w:rFonts w:eastAsia="Times New Roman" w:cs="Arial"/>
      <w:color w:val="auto"/>
      <w:sz w:val="24"/>
      <w:szCs w:val="24"/>
      <w:lang w:val="en-US" w:eastAsia="cs-CZ"/>
    </w:rPr>
  </w:style>
  <w:style w:type="character" w:customStyle="1" w:styleId="PodnadpisChar">
    <w:name w:val="Podnadpis Char"/>
    <w:basedOn w:val="Standardnpsmoodstavce"/>
    <w:link w:val="Podnadpis"/>
    <w:rsid w:val="00991550"/>
    <w:rPr>
      <w:rFonts w:ascii="Arial" w:eastAsia="Times New Roman" w:hAnsi="Arial" w:cs="Arial"/>
      <w:sz w:val="24"/>
      <w:szCs w:val="24"/>
      <w:lang w:val="en-US" w:eastAsia="cs-CZ"/>
    </w:rPr>
  </w:style>
  <w:style w:type="character" w:styleId="slostrnky">
    <w:name w:val="page number"/>
    <w:basedOn w:val="Standardnpsmoodstavce"/>
    <w:rsid w:val="00991550"/>
  </w:style>
  <w:style w:type="paragraph" w:customStyle="1" w:styleId="Tabulkov">
    <w:name w:val="Tabulkový"/>
    <w:basedOn w:val="Normln"/>
    <w:rsid w:val="00991550"/>
    <w:pPr>
      <w:spacing w:after="0" w:line="240" w:lineRule="auto"/>
      <w:ind w:right="0"/>
      <w:jc w:val="both"/>
    </w:pPr>
    <w:rPr>
      <w:rFonts w:ascii="Tahoma" w:eastAsia="Times New Roman" w:hAnsi="Tahoma" w:cs="Times New Roman"/>
      <w:color w:val="auto"/>
      <w:sz w:val="18"/>
      <w:szCs w:val="24"/>
      <w:lang w:eastAsia="cs-CZ"/>
    </w:rPr>
  </w:style>
  <w:style w:type="paragraph" w:customStyle="1" w:styleId="NadpisM">
    <w:name w:val="Nadpis M"/>
    <w:basedOn w:val="Normln"/>
    <w:rsid w:val="00991550"/>
    <w:pPr>
      <w:keepNext/>
      <w:numPr>
        <w:numId w:val="15"/>
      </w:numPr>
      <w:tabs>
        <w:tab w:val="left" w:pos="567"/>
      </w:tabs>
      <w:spacing w:before="240" w:after="60" w:line="240" w:lineRule="auto"/>
      <w:ind w:right="0" w:firstLine="0"/>
      <w:jc w:val="both"/>
      <w:outlineLvl w:val="0"/>
    </w:pPr>
    <w:rPr>
      <w:rFonts w:ascii="Tahoma" w:eastAsia="Times New Roman" w:hAnsi="Tahoma" w:cs="Arial"/>
      <w:b/>
      <w:bCs/>
      <w:color w:val="auto"/>
      <w:kern w:val="32"/>
      <w:sz w:val="24"/>
      <w:szCs w:val="32"/>
      <w:lang w:eastAsia="cs-CZ"/>
    </w:rPr>
  </w:style>
  <w:style w:type="paragraph" w:customStyle="1" w:styleId="cpTabulkasmluvnistrany">
    <w:name w:val="cp_Tabulka smluvni strany"/>
    <w:basedOn w:val="Normln"/>
    <w:rsid w:val="00991550"/>
    <w:pPr>
      <w:framePr w:hSpace="141" w:wrap="around" w:vAnchor="text" w:hAnchor="margin" w:y="501"/>
      <w:spacing w:after="120" w:line="260" w:lineRule="exact"/>
      <w:ind w:right="0"/>
    </w:pPr>
    <w:rPr>
      <w:rFonts w:ascii="Times New Roman" w:eastAsia="Times New Roman" w:hAnsi="Times New Roman" w:cs="Times New Roman"/>
      <w:bCs/>
      <w:color w:val="auto"/>
    </w:rPr>
  </w:style>
  <w:style w:type="paragraph" w:customStyle="1" w:styleId="Odstavecnormln">
    <w:name w:val="Odstavec normální"/>
    <w:basedOn w:val="Normln"/>
    <w:link w:val="OdstavecnormlnChar"/>
    <w:rsid w:val="00991550"/>
    <w:pPr>
      <w:numPr>
        <w:numId w:val="16"/>
      </w:numPr>
      <w:spacing w:after="240" w:line="240" w:lineRule="auto"/>
      <w:ind w:right="0"/>
      <w:jc w:val="both"/>
    </w:pPr>
    <w:rPr>
      <w:rFonts w:ascii="Calibri" w:eastAsia="Times New Roman" w:hAnsi="Calibri" w:cs="Times New Roman"/>
      <w:color w:val="auto"/>
      <w:sz w:val="24"/>
      <w:szCs w:val="24"/>
    </w:rPr>
  </w:style>
  <w:style w:type="character" w:customStyle="1" w:styleId="OdstavecnormlnChar">
    <w:name w:val="Odstavec normální Char"/>
    <w:link w:val="Odstavecnormln"/>
    <w:locked/>
    <w:rsid w:val="00991550"/>
    <w:rPr>
      <w:rFonts w:ascii="Calibri" w:eastAsia="Times New Roman" w:hAnsi="Calibri" w:cs="Times New Roman"/>
      <w:sz w:val="24"/>
      <w:szCs w:val="24"/>
    </w:rPr>
  </w:style>
  <w:style w:type="paragraph" w:customStyle="1" w:styleId="bno">
    <w:name w:val="_bno"/>
    <w:basedOn w:val="Normln"/>
    <w:link w:val="bnoChar"/>
    <w:uiPriority w:val="99"/>
    <w:rsid w:val="00991550"/>
    <w:pPr>
      <w:spacing w:after="120" w:line="320" w:lineRule="atLeast"/>
      <w:ind w:left="720" w:right="0"/>
      <w:jc w:val="both"/>
    </w:pPr>
    <w:rPr>
      <w:rFonts w:ascii="Times New Roman" w:eastAsia="Times New Roman" w:hAnsi="Times New Roman" w:cs="Times New Roman"/>
      <w:color w:val="auto"/>
      <w:sz w:val="24"/>
      <w:szCs w:val="20"/>
      <w:lang w:eastAsia="cs-CZ"/>
    </w:rPr>
  </w:style>
  <w:style w:type="character" w:customStyle="1" w:styleId="bnoChar">
    <w:name w:val="_bno Char"/>
    <w:basedOn w:val="Standardnpsmoodstavce"/>
    <w:link w:val="bno"/>
    <w:uiPriority w:val="99"/>
    <w:rsid w:val="00991550"/>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unhideWhenUsed/>
    <w:rsid w:val="00991550"/>
    <w:pPr>
      <w:spacing w:after="120" w:line="240" w:lineRule="auto"/>
      <w:ind w:left="283" w:right="0"/>
    </w:pPr>
    <w:rPr>
      <w:rFonts w:ascii="Times New Roman" w:eastAsia="Times New Roman" w:hAnsi="Times New Roman" w:cs="Times New Roman"/>
      <w:color w:val="auto"/>
      <w:sz w:val="24"/>
      <w:szCs w:val="24"/>
    </w:rPr>
  </w:style>
  <w:style w:type="character" w:customStyle="1" w:styleId="ZkladntextodsazenChar">
    <w:name w:val="Základní text odsazený Char"/>
    <w:basedOn w:val="Standardnpsmoodstavce"/>
    <w:link w:val="Zkladntextodsazen"/>
    <w:uiPriority w:val="99"/>
    <w:semiHidden/>
    <w:rsid w:val="00991550"/>
    <w:rPr>
      <w:rFonts w:ascii="Times New Roman" w:eastAsia="Times New Roman" w:hAnsi="Times New Roman" w:cs="Times New Roman"/>
      <w:sz w:val="24"/>
      <w:szCs w:val="24"/>
    </w:rPr>
  </w:style>
  <w:style w:type="numbering" w:customStyle="1" w:styleId="StylVcerovovTun">
    <w:name w:val="Styl Víceúrovňové Tučné"/>
    <w:basedOn w:val="Bezseznamu"/>
    <w:rsid w:val="00991550"/>
    <w:pPr>
      <w:numPr>
        <w:numId w:val="17"/>
      </w:numPr>
    </w:pPr>
  </w:style>
  <w:style w:type="paragraph" w:customStyle="1" w:styleId="Podpora-bod1">
    <w:name w:val="Podpora - bod 1"/>
    <w:basedOn w:val="Normln"/>
    <w:link w:val="Podpora-bod1Char"/>
    <w:qFormat/>
    <w:rsid w:val="00991550"/>
    <w:pPr>
      <w:numPr>
        <w:numId w:val="18"/>
      </w:numPr>
      <w:tabs>
        <w:tab w:val="left" w:pos="567"/>
      </w:tabs>
      <w:spacing w:before="240" w:after="120" w:line="240" w:lineRule="auto"/>
      <w:ind w:right="0"/>
      <w:outlineLvl w:val="4"/>
    </w:pPr>
    <w:rPr>
      <w:rFonts w:ascii="Times New Roman" w:eastAsiaTheme="majorEastAsia" w:hAnsi="Times New Roman" w:cstheme="majorBidi"/>
      <w:b/>
      <w:color w:val="auto"/>
      <w:spacing w:val="2"/>
      <w:lang w:eastAsia="cs-CZ"/>
    </w:rPr>
  </w:style>
  <w:style w:type="paragraph" w:customStyle="1" w:styleId="Podpora-bod2">
    <w:name w:val="Podpora - bod 2"/>
    <w:basedOn w:val="Podpora-bod1"/>
    <w:link w:val="Podpora-bod2Char1"/>
    <w:qFormat/>
    <w:rsid w:val="00991550"/>
    <w:pPr>
      <w:numPr>
        <w:ilvl w:val="1"/>
      </w:numPr>
    </w:pPr>
    <w:rPr>
      <w:b w:val="0"/>
    </w:rPr>
  </w:style>
  <w:style w:type="character" w:customStyle="1" w:styleId="Podpora-bod1Char">
    <w:name w:val="Podpora - bod 1 Char"/>
    <w:basedOn w:val="Standardnpsmoodstavce"/>
    <w:link w:val="Podpora-bod1"/>
    <w:rsid w:val="00991550"/>
    <w:rPr>
      <w:rFonts w:ascii="Times New Roman" w:eastAsiaTheme="majorEastAsia" w:hAnsi="Times New Roman" w:cstheme="majorBidi"/>
      <w:b/>
      <w:spacing w:val="2"/>
      <w:lang w:eastAsia="cs-CZ"/>
    </w:rPr>
  </w:style>
  <w:style w:type="character" w:customStyle="1" w:styleId="Podpora-bod2Char1">
    <w:name w:val="Podpora - bod 2 Char1"/>
    <w:basedOn w:val="Podpora-bod1Char"/>
    <w:link w:val="Podpora-bod2"/>
    <w:rsid w:val="00991550"/>
    <w:rPr>
      <w:rFonts w:ascii="Times New Roman" w:eastAsiaTheme="majorEastAsia" w:hAnsi="Times New Roman" w:cstheme="majorBidi"/>
      <w:b w:val="0"/>
      <w:spacing w:val="2"/>
      <w:lang w:eastAsia="cs-CZ"/>
    </w:rPr>
  </w:style>
  <w:style w:type="paragraph" w:customStyle="1" w:styleId="RLTextlnkuslovan">
    <w:name w:val="RL Text článku číslovaný"/>
    <w:basedOn w:val="Normln"/>
    <w:link w:val="RLTextlnkuslovanChar"/>
    <w:rsid w:val="00991550"/>
    <w:pPr>
      <w:numPr>
        <w:ilvl w:val="1"/>
        <w:numId w:val="19"/>
      </w:numPr>
      <w:spacing w:after="120" w:line="280" w:lineRule="exact"/>
      <w:ind w:right="0"/>
      <w:jc w:val="both"/>
    </w:pPr>
    <w:rPr>
      <w:rFonts w:ascii="Calibri" w:eastAsia="MS Mincho" w:hAnsi="Calibri" w:cs="Times New Roman"/>
      <w:color w:val="auto"/>
      <w:szCs w:val="24"/>
      <w:lang w:eastAsia="cs-CZ"/>
    </w:rPr>
  </w:style>
  <w:style w:type="paragraph" w:customStyle="1" w:styleId="RLlneksmlouvy">
    <w:name w:val="RL Článek smlouvy"/>
    <w:basedOn w:val="Normln"/>
    <w:next w:val="RLTextlnkuslovan"/>
    <w:rsid w:val="00991550"/>
    <w:pPr>
      <w:keepNext/>
      <w:numPr>
        <w:numId w:val="19"/>
      </w:numPr>
      <w:suppressAutoHyphens/>
      <w:spacing w:before="360" w:after="120" w:line="280" w:lineRule="exact"/>
      <w:ind w:right="0"/>
      <w:jc w:val="both"/>
      <w:outlineLvl w:val="0"/>
    </w:pPr>
    <w:rPr>
      <w:rFonts w:ascii="Calibri" w:eastAsia="MS Mincho" w:hAnsi="Calibri" w:cs="Times New Roman"/>
      <w:b/>
      <w:color w:val="auto"/>
      <w:szCs w:val="24"/>
    </w:rPr>
  </w:style>
  <w:style w:type="character" w:customStyle="1" w:styleId="RLTextlnkuslovanChar">
    <w:name w:val="RL Text článku číslovaný Char"/>
    <w:basedOn w:val="Standardnpsmoodstavce"/>
    <w:link w:val="RLTextlnkuslovan"/>
    <w:rsid w:val="00991550"/>
    <w:rPr>
      <w:rFonts w:ascii="Calibri" w:eastAsia="MS Mincho" w:hAnsi="Calibri" w:cs="Times New Roman"/>
      <w:szCs w:val="24"/>
      <w:lang w:eastAsia="cs-CZ"/>
    </w:rPr>
  </w:style>
  <w:style w:type="paragraph" w:customStyle="1" w:styleId="Zkladntextodsazen31">
    <w:name w:val="Základní text odsazený 31"/>
    <w:basedOn w:val="Normln"/>
    <w:rsid w:val="00991550"/>
    <w:pPr>
      <w:spacing w:after="0" w:line="240" w:lineRule="auto"/>
      <w:ind w:left="426" w:right="0" w:hanging="426"/>
    </w:pPr>
    <w:rPr>
      <w:rFonts w:ascii="Tahoma" w:hAnsi="Tahoma" w:cs="Tahoma"/>
      <w:color w:val="auto"/>
      <w:sz w:val="20"/>
      <w:szCs w:val="20"/>
      <w:lang w:eastAsia="ar-SA"/>
    </w:rPr>
  </w:style>
  <w:style w:type="paragraph" w:customStyle="1" w:styleId="bh1">
    <w:name w:val="_bh1"/>
    <w:basedOn w:val="Normln"/>
    <w:next w:val="bh2"/>
    <w:uiPriority w:val="99"/>
    <w:rsid w:val="00991550"/>
    <w:pPr>
      <w:tabs>
        <w:tab w:val="num" w:pos="720"/>
      </w:tabs>
      <w:spacing w:before="60" w:after="120" w:line="320" w:lineRule="atLeast"/>
      <w:ind w:left="720" w:right="0" w:hanging="720"/>
      <w:jc w:val="both"/>
      <w:outlineLvl w:val="0"/>
    </w:pPr>
    <w:rPr>
      <w:rFonts w:ascii="Times New Roman" w:eastAsia="Times New Roman" w:hAnsi="Times New Roman" w:cs="Times New Roman"/>
      <w:b/>
      <w:caps/>
      <w:color w:val="auto"/>
      <w:sz w:val="24"/>
      <w:szCs w:val="24"/>
      <w:lang w:eastAsia="cs-CZ"/>
    </w:rPr>
  </w:style>
  <w:style w:type="paragraph" w:customStyle="1" w:styleId="bh2">
    <w:name w:val="_bh2"/>
    <w:basedOn w:val="Normln"/>
    <w:link w:val="bh2Char"/>
    <w:uiPriority w:val="99"/>
    <w:rsid w:val="00991550"/>
    <w:pPr>
      <w:tabs>
        <w:tab w:val="num" w:pos="720"/>
      </w:tabs>
      <w:spacing w:before="60" w:after="120" w:line="320" w:lineRule="atLeast"/>
      <w:ind w:left="720" w:right="0" w:hanging="720"/>
      <w:jc w:val="both"/>
      <w:outlineLvl w:val="1"/>
    </w:pPr>
    <w:rPr>
      <w:rFonts w:ascii="Times New Roman" w:eastAsia="Times New Roman" w:hAnsi="Times New Roman" w:cs="Times New Roman"/>
      <w:color w:val="auto"/>
      <w:sz w:val="24"/>
      <w:szCs w:val="20"/>
      <w:u w:val="single"/>
      <w:lang w:val="x-none" w:eastAsia="x-none"/>
    </w:rPr>
  </w:style>
  <w:style w:type="paragraph" w:customStyle="1" w:styleId="bh3">
    <w:name w:val="_bh3"/>
    <w:basedOn w:val="Normln"/>
    <w:link w:val="bh3Char"/>
    <w:uiPriority w:val="99"/>
    <w:rsid w:val="00991550"/>
    <w:pPr>
      <w:tabs>
        <w:tab w:val="num" w:pos="1440"/>
      </w:tabs>
      <w:spacing w:before="60" w:after="120" w:line="320" w:lineRule="atLeast"/>
      <w:ind w:left="1440" w:right="0" w:hanging="720"/>
      <w:jc w:val="both"/>
      <w:outlineLvl w:val="2"/>
    </w:pPr>
    <w:rPr>
      <w:rFonts w:ascii="Times New Roman" w:eastAsia="Times New Roman" w:hAnsi="Times New Roman" w:cs="Times New Roman"/>
      <w:color w:val="auto"/>
      <w:sz w:val="24"/>
      <w:szCs w:val="20"/>
      <w:lang w:val="x-none" w:eastAsia="x-none"/>
    </w:rPr>
  </w:style>
  <w:style w:type="character" w:customStyle="1" w:styleId="bh2Char">
    <w:name w:val="_bh2 Char"/>
    <w:link w:val="bh2"/>
    <w:uiPriority w:val="99"/>
    <w:locked/>
    <w:rsid w:val="00991550"/>
    <w:rPr>
      <w:rFonts w:ascii="Times New Roman" w:eastAsia="Times New Roman" w:hAnsi="Times New Roman" w:cs="Times New Roman"/>
      <w:sz w:val="24"/>
      <w:szCs w:val="20"/>
      <w:u w:val="single"/>
      <w:lang w:val="x-none" w:eastAsia="x-none"/>
    </w:rPr>
  </w:style>
  <w:style w:type="character" w:customStyle="1" w:styleId="OdrkaChar">
    <w:name w:val="Odrážka Char"/>
    <w:basedOn w:val="Standardnpsmoodstavce"/>
    <w:link w:val="Odrka"/>
    <w:locked/>
    <w:rsid w:val="00991550"/>
  </w:style>
  <w:style w:type="paragraph" w:customStyle="1" w:styleId="Odrka">
    <w:name w:val="Odrážka"/>
    <w:basedOn w:val="Normln"/>
    <w:link w:val="OdrkaChar"/>
    <w:rsid w:val="00991550"/>
    <w:pPr>
      <w:spacing w:before="60" w:after="120" w:line="240" w:lineRule="auto"/>
      <w:ind w:right="0"/>
      <w:jc w:val="both"/>
    </w:pPr>
    <w:rPr>
      <w:rFonts w:asciiTheme="minorHAnsi" w:hAnsiTheme="minorHAnsi"/>
      <w:color w:val="auto"/>
    </w:rPr>
  </w:style>
  <w:style w:type="character" w:customStyle="1" w:styleId="TextkomenteChar1">
    <w:name w:val="Text komentáře Char1"/>
    <w:basedOn w:val="Standardnpsmoodstavce"/>
    <w:uiPriority w:val="99"/>
    <w:locked/>
    <w:rsid w:val="00991550"/>
    <w:rPr>
      <w:rFonts w:ascii="Times New Roman" w:hAnsi="Times New Roman" w:cs="Times New Roman"/>
      <w:sz w:val="20"/>
      <w:szCs w:val="20"/>
      <w:lang w:eastAsia="ar-SA"/>
    </w:rPr>
  </w:style>
  <w:style w:type="paragraph" w:customStyle="1" w:styleId="Textodst2slovan">
    <w:name w:val="Text odst.2 číslovaný"/>
    <w:basedOn w:val="Textodst1sl"/>
    <w:rsid w:val="00991550"/>
    <w:pPr>
      <w:tabs>
        <w:tab w:val="clear" w:pos="0"/>
        <w:tab w:val="clear" w:pos="284"/>
      </w:tabs>
      <w:spacing w:before="0"/>
      <w:outlineLvl w:val="2"/>
    </w:pPr>
    <w:rPr>
      <w:lang w:val="cs-CZ" w:eastAsia="cs-CZ"/>
    </w:rPr>
  </w:style>
  <w:style w:type="paragraph" w:customStyle="1" w:styleId="mvcrprvnstrana">
    <w:name w:val="mvcr_první strana"/>
    <w:basedOn w:val="Normln"/>
    <w:autoRedefine/>
    <w:uiPriority w:val="99"/>
    <w:rsid w:val="00991550"/>
    <w:pPr>
      <w:numPr>
        <w:numId w:val="20"/>
      </w:numPr>
      <w:spacing w:before="5000" w:line="240" w:lineRule="auto"/>
      <w:ind w:right="0"/>
      <w:jc w:val="center"/>
    </w:pPr>
    <w:rPr>
      <w:rFonts w:ascii="Calibri" w:eastAsia="Calibri" w:hAnsi="Calibri" w:cs="Times New Roman"/>
      <w:bCs/>
      <w:color w:val="auto"/>
      <w:sz w:val="24"/>
      <w:szCs w:val="24"/>
    </w:rPr>
  </w:style>
  <w:style w:type="character" w:customStyle="1" w:styleId="bh3Char">
    <w:name w:val="_bh3 Char"/>
    <w:basedOn w:val="Standardnpsmoodstavce"/>
    <w:link w:val="bh3"/>
    <w:uiPriority w:val="99"/>
    <w:locked/>
    <w:rsid w:val="00991550"/>
    <w:rPr>
      <w:rFonts w:ascii="Times New Roman" w:eastAsia="Times New Roman" w:hAnsi="Times New Roman" w:cs="Times New Roman"/>
      <w:sz w:val="24"/>
      <w:szCs w:val="20"/>
      <w:lang w:val="x-none" w:eastAsia="x-none"/>
    </w:rPr>
  </w:style>
  <w:style w:type="character" w:customStyle="1" w:styleId="st1">
    <w:name w:val="st1"/>
    <w:basedOn w:val="Standardnpsmoodstavce"/>
    <w:uiPriority w:val="99"/>
    <w:rsid w:val="00991550"/>
    <w:rPr>
      <w:rFonts w:ascii="Times New Roman" w:hAnsi="Times New Roman" w:cs="Times New Roman" w:hint="default"/>
    </w:rPr>
  </w:style>
  <w:style w:type="paragraph" w:customStyle="1" w:styleId="Default">
    <w:name w:val="Default"/>
    <w:rsid w:val="00991550"/>
    <w:pPr>
      <w:autoSpaceDE w:val="0"/>
      <w:autoSpaceDN w:val="0"/>
      <w:adjustRightInd w:val="0"/>
      <w:spacing w:after="0" w:line="240" w:lineRule="auto"/>
    </w:pPr>
    <w:rPr>
      <w:rFonts w:ascii="Calibri" w:hAnsi="Calibri" w:cs="Calibri"/>
      <w:color w:val="000000"/>
      <w:sz w:val="24"/>
      <w:szCs w:val="24"/>
    </w:rPr>
  </w:style>
  <w:style w:type="paragraph" w:customStyle="1" w:styleId="BlockQuotation">
    <w:name w:val="Block Quotation"/>
    <w:basedOn w:val="Normln"/>
    <w:rsid w:val="00991550"/>
    <w:pPr>
      <w:widowControl w:val="0"/>
      <w:spacing w:after="0" w:line="240" w:lineRule="auto"/>
      <w:ind w:left="426" w:right="425" w:hanging="426"/>
      <w:jc w:val="both"/>
    </w:pPr>
    <w:rPr>
      <w:rFonts w:ascii="Times New Roman" w:eastAsia="Times New Roman" w:hAnsi="Times New Roman" w:cs="Times New Roman"/>
      <w:color w:val="auto"/>
      <w:szCs w:val="20"/>
      <w:lang w:eastAsia="cs-CZ"/>
    </w:rPr>
  </w:style>
  <w:style w:type="paragraph" w:customStyle="1" w:styleId="RLTextlnkuslovan-rove2">
    <w:name w:val="RL Text článku číslovaný - úroveň 2"/>
    <w:basedOn w:val="RLlneksmlouvy"/>
    <w:rsid w:val="00991550"/>
    <w:pPr>
      <w:numPr>
        <w:numId w:val="0"/>
      </w:numPr>
      <w:spacing w:before="0"/>
      <w:ind w:left="1474" w:hanging="737"/>
      <w:outlineLvl w:val="6"/>
    </w:pPr>
    <w:rPr>
      <w:rFonts w:ascii="Arial" w:eastAsia="Times New Roman" w:hAnsi="Arial"/>
      <w:b w:val="0"/>
      <w:sz w:val="20"/>
      <w:szCs w:val="20"/>
    </w:rPr>
  </w:style>
  <w:style w:type="paragraph" w:customStyle="1" w:styleId="RLTextlnkuslovan-rove3">
    <w:name w:val="RL Text článku číslovaný - úroveň 3"/>
    <w:basedOn w:val="Normln"/>
    <w:rsid w:val="00991550"/>
    <w:pPr>
      <w:tabs>
        <w:tab w:val="left" w:pos="680"/>
      </w:tabs>
      <w:spacing w:after="120" w:line="280" w:lineRule="exact"/>
      <w:ind w:left="2211" w:right="0" w:hanging="737"/>
      <w:jc w:val="both"/>
    </w:pPr>
    <w:rPr>
      <w:rFonts w:eastAsia="Times New Roman" w:cs="Times New Roman"/>
      <w:color w:val="auto"/>
      <w:sz w:val="20"/>
      <w:szCs w:val="20"/>
      <w:lang w:eastAsia="cs-CZ"/>
    </w:rPr>
  </w:style>
  <w:style w:type="character" w:customStyle="1" w:styleId="WW8Num1z0">
    <w:name w:val="WW8Num1z0"/>
    <w:rsid w:val="004E7446"/>
    <w:rPr>
      <w:rFonts w:ascii="Arial" w:hAnsi="Arial"/>
      <w:b/>
      <w:i w:val="0"/>
      <w:sz w:val="18"/>
    </w:rPr>
  </w:style>
  <w:style w:type="character" w:customStyle="1" w:styleId="WW8Num2z0">
    <w:name w:val="WW8Num2z0"/>
    <w:rsid w:val="004E7446"/>
    <w:rPr>
      <w:rFonts w:ascii="Arial" w:hAnsi="Arial"/>
      <w:b/>
      <w:i w:val="0"/>
      <w:sz w:val="18"/>
    </w:rPr>
  </w:style>
  <w:style w:type="character" w:customStyle="1" w:styleId="WW8Num5z0">
    <w:name w:val="WW8Num5z0"/>
    <w:rsid w:val="004E7446"/>
    <w:rPr>
      <w:rFonts w:ascii="Times New Roman" w:hAnsi="Times New Roman"/>
      <w:b w:val="0"/>
      <w:i w:val="0"/>
      <w:sz w:val="24"/>
    </w:rPr>
  </w:style>
  <w:style w:type="character" w:customStyle="1" w:styleId="WW8Num5z1">
    <w:name w:val="WW8Num5z1"/>
    <w:rsid w:val="004E7446"/>
    <w:rPr>
      <w:rFonts w:ascii="Wingdings 2" w:hAnsi="Wingdings 2"/>
    </w:rPr>
  </w:style>
  <w:style w:type="character" w:customStyle="1" w:styleId="WW8Num6z0">
    <w:name w:val="WW8Num6z0"/>
    <w:rsid w:val="004E7446"/>
    <w:rPr>
      <w:rFonts w:ascii="Symbol" w:hAnsi="Symbol"/>
    </w:rPr>
  </w:style>
  <w:style w:type="character" w:customStyle="1" w:styleId="WW8Num7z0">
    <w:name w:val="WW8Num7z0"/>
    <w:rsid w:val="004E7446"/>
    <w:rPr>
      <w:rFonts w:ascii="Times New Roman" w:hAnsi="Times New Roman"/>
      <w:b w:val="0"/>
      <w:i w:val="0"/>
      <w:sz w:val="24"/>
    </w:rPr>
  </w:style>
  <w:style w:type="character" w:customStyle="1" w:styleId="WW8Num8z0">
    <w:name w:val="WW8Num8z0"/>
    <w:rsid w:val="004E7446"/>
    <w:rPr>
      <w:rFonts w:ascii="Wingdings" w:hAnsi="Wingdings"/>
    </w:rPr>
  </w:style>
  <w:style w:type="character" w:customStyle="1" w:styleId="WW8Num9z0">
    <w:name w:val="WW8Num9z0"/>
    <w:rsid w:val="004E7446"/>
    <w:rPr>
      <w:rFonts w:ascii="OpenSymbol" w:hAnsi="OpenSymbol"/>
    </w:rPr>
  </w:style>
  <w:style w:type="character" w:customStyle="1" w:styleId="WW8Num10z0">
    <w:name w:val="WW8Num10z0"/>
    <w:rsid w:val="004E7446"/>
    <w:rPr>
      <w:rFonts w:ascii="Arial" w:hAnsi="Arial"/>
      <w:b/>
      <w:i w:val="0"/>
      <w:sz w:val="18"/>
    </w:rPr>
  </w:style>
  <w:style w:type="character" w:customStyle="1" w:styleId="Standardnpsmoodstavce1">
    <w:name w:val="Standardní písmo odstavce1"/>
    <w:rsid w:val="004E7446"/>
  </w:style>
  <w:style w:type="character" w:customStyle="1" w:styleId="Standardnpsmoodstavce2">
    <w:name w:val="Standardní písmo odstavce2"/>
    <w:rsid w:val="004E7446"/>
  </w:style>
  <w:style w:type="character" w:customStyle="1" w:styleId="DefaultParagraphFont1">
    <w:name w:val="Default Paragraph Font1"/>
    <w:rsid w:val="004E7446"/>
  </w:style>
  <w:style w:type="character" w:customStyle="1" w:styleId="Absatz-Standardschriftart">
    <w:name w:val="Absatz-Standardschriftart"/>
    <w:rsid w:val="004E7446"/>
  </w:style>
  <w:style w:type="character" w:customStyle="1" w:styleId="WW-Absatz-Standardschriftart">
    <w:name w:val="WW-Absatz-Standardschriftart"/>
    <w:rsid w:val="004E7446"/>
  </w:style>
  <w:style w:type="character" w:customStyle="1" w:styleId="WW-DefaultParagraphFont">
    <w:name w:val="WW-Default Paragraph Font"/>
    <w:rsid w:val="004E7446"/>
  </w:style>
  <w:style w:type="character" w:customStyle="1" w:styleId="WW-Absatz-Standardschriftart1">
    <w:name w:val="WW-Absatz-Standardschriftart1"/>
    <w:rsid w:val="004E7446"/>
  </w:style>
  <w:style w:type="character" w:customStyle="1" w:styleId="WW8Num4z0">
    <w:name w:val="WW8Num4z0"/>
    <w:rsid w:val="004E7446"/>
    <w:rPr>
      <w:rFonts w:ascii="Arial Unicode MS" w:hAnsi="Arial Unicode MS"/>
    </w:rPr>
  </w:style>
  <w:style w:type="character" w:customStyle="1" w:styleId="WW8Num4z1">
    <w:name w:val="WW8Num4z1"/>
    <w:rsid w:val="004E7446"/>
    <w:rPr>
      <w:rFonts w:ascii="Courier New" w:hAnsi="Courier New" w:cs="Arial"/>
    </w:rPr>
  </w:style>
  <w:style w:type="character" w:customStyle="1" w:styleId="WW8Num4z2">
    <w:name w:val="WW8Num4z2"/>
    <w:rsid w:val="004E7446"/>
    <w:rPr>
      <w:rFonts w:ascii="Wingdings" w:hAnsi="Wingdings"/>
    </w:rPr>
  </w:style>
  <w:style w:type="character" w:customStyle="1" w:styleId="WW8Num4z3">
    <w:name w:val="WW8Num4z3"/>
    <w:rsid w:val="004E7446"/>
    <w:rPr>
      <w:rFonts w:ascii="Symbol" w:hAnsi="Symbol"/>
    </w:rPr>
  </w:style>
  <w:style w:type="character" w:customStyle="1" w:styleId="WW8Num7z1">
    <w:name w:val="WW8Num7z1"/>
    <w:rsid w:val="004E7446"/>
    <w:rPr>
      <w:rFonts w:ascii="Wingdings 2" w:hAnsi="Wingdings 2"/>
    </w:rPr>
  </w:style>
  <w:style w:type="character" w:customStyle="1" w:styleId="WW8Num11z0">
    <w:name w:val="WW8Num11z0"/>
    <w:rsid w:val="004E7446"/>
    <w:rPr>
      <w:rFonts w:ascii="Symbol" w:hAnsi="Symbol"/>
    </w:rPr>
  </w:style>
  <w:style w:type="character" w:customStyle="1" w:styleId="WW8Num12z0">
    <w:name w:val="WW8Num12z0"/>
    <w:rsid w:val="004E7446"/>
    <w:rPr>
      <w:rFonts w:ascii="Symbol" w:hAnsi="Symbol"/>
    </w:rPr>
  </w:style>
  <w:style w:type="character" w:customStyle="1" w:styleId="WW8Num12z1">
    <w:name w:val="WW8Num12z1"/>
    <w:rsid w:val="004E7446"/>
    <w:rPr>
      <w:rFonts w:ascii="Wingdings 2" w:hAnsi="Wingdings 2"/>
    </w:rPr>
  </w:style>
  <w:style w:type="character" w:customStyle="1" w:styleId="WW8Num12z2">
    <w:name w:val="WW8Num12z2"/>
    <w:rsid w:val="004E7446"/>
    <w:rPr>
      <w:rFonts w:ascii="Wingdings" w:hAnsi="Wingdings"/>
    </w:rPr>
  </w:style>
  <w:style w:type="character" w:customStyle="1" w:styleId="WW8Num12z4">
    <w:name w:val="WW8Num12z4"/>
    <w:rsid w:val="004E7446"/>
    <w:rPr>
      <w:rFonts w:ascii="Courier New" w:hAnsi="Courier New" w:cs="Wingdings 2"/>
    </w:rPr>
  </w:style>
  <w:style w:type="character" w:customStyle="1" w:styleId="WW8Num14z0">
    <w:name w:val="WW8Num14z0"/>
    <w:rsid w:val="004E7446"/>
    <w:rPr>
      <w:rFonts w:ascii="Symbol" w:hAnsi="Symbol"/>
    </w:rPr>
  </w:style>
  <w:style w:type="character" w:customStyle="1" w:styleId="WW8Num14z1">
    <w:name w:val="WW8Num14z1"/>
    <w:rsid w:val="004E7446"/>
    <w:rPr>
      <w:rFonts w:ascii="Courier New" w:hAnsi="Courier New" w:cs="Courier New"/>
    </w:rPr>
  </w:style>
  <w:style w:type="character" w:customStyle="1" w:styleId="WW8Num14z2">
    <w:name w:val="WW8Num14z2"/>
    <w:rsid w:val="004E7446"/>
    <w:rPr>
      <w:rFonts w:ascii="Wingdings" w:hAnsi="Wingdings"/>
    </w:rPr>
  </w:style>
  <w:style w:type="character" w:customStyle="1" w:styleId="WW8Num16z0">
    <w:name w:val="WW8Num16z0"/>
    <w:rsid w:val="004E7446"/>
    <w:rPr>
      <w:color w:val="auto"/>
    </w:rPr>
  </w:style>
  <w:style w:type="character" w:customStyle="1" w:styleId="WW8Num17z0">
    <w:name w:val="WW8Num17z0"/>
    <w:rsid w:val="004E7446"/>
    <w:rPr>
      <w:rFonts w:ascii="Symbol" w:hAnsi="Symbol"/>
    </w:rPr>
  </w:style>
  <w:style w:type="character" w:customStyle="1" w:styleId="WW8Num17z1">
    <w:name w:val="WW8Num17z1"/>
    <w:rsid w:val="004E7446"/>
    <w:rPr>
      <w:rFonts w:ascii="Courier New" w:hAnsi="Courier New" w:cs="Arial"/>
    </w:rPr>
  </w:style>
  <w:style w:type="character" w:customStyle="1" w:styleId="WW8Num17z2">
    <w:name w:val="WW8Num17z2"/>
    <w:rsid w:val="004E7446"/>
    <w:rPr>
      <w:rFonts w:ascii="Wingdings" w:hAnsi="Wingdings"/>
    </w:rPr>
  </w:style>
  <w:style w:type="character" w:customStyle="1" w:styleId="WW8Num18z0">
    <w:name w:val="WW8Num18z0"/>
    <w:rsid w:val="004E7446"/>
    <w:rPr>
      <w:rFonts w:ascii="Symbol" w:hAnsi="Symbol"/>
    </w:rPr>
  </w:style>
  <w:style w:type="character" w:customStyle="1" w:styleId="WW8Num20z0">
    <w:name w:val="WW8Num20z0"/>
    <w:rsid w:val="004E7446"/>
    <w:rPr>
      <w:rFonts w:ascii="Tahoma" w:hAnsi="Tahoma"/>
      <w:b/>
      <w:i w:val="0"/>
      <w:caps w:val="0"/>
      <w:smallCaps w:val="0"/>
      <w:strike w:val="0"/>
      <w:dstrike w:val="0"/>
      <w:outline w:val="0"/>
      <w:shadow w:val="0"/>
      <w:vanish w:val="0"/>
      <w:position w:val="0"/>
      <w:sz w:val="22"/>
      <w:szCs w:val="22"/>
      <w:vertAlign w:val="baseline"/>
    </w:rPr>
  </w:style>
  <w:style w:type="character" w:customStyle="1" w:styleId="WW8Num20z1">
    <w:name w:val="WW8Num20z1"/>
    <w:rsid w:val="004E7446"/>
    <w:rPr>
      <w:rFonts w:ascii="Tahoma" w:hAnsi="Tahoma" w:cs="Times New Roman"/>
      <w:b/>
      <w:i w:val="0"/>
      <w:sz w:val="20"/>
      <w:szCs w:val="20"/>
    </w:rPr>
  </w:style>
  <w:style w:type="character" w:customStyle="1" w:styleId="WW8Num20z2">
    <w:name w:val="WW8Num20z2"/>
    <w:rsid w:val="004E7446"/>
    <w:rPr>
      <w:rFonts w:ascii="Tahoma" w:hAnsi="Tahoma"/>
      <w:b/>
      <w:i w:val="0"/>
      <w:sz w:val="20"/>
      <w:szCs w:val="20"/>
    </w:rPr>
  </w:style>
  <w:style w:type="character" w:customStyle="1" w:styleId="WW8Num20z3">
    <w:name w:val="WW8Num20z3"/>
    <w:rsid w:val="004E7446"/>
    <w:rPr>
      <w:rFonts w:ascii="Times New Roman" w:hAnsi="Times New Roman"/>
      <w:b/>
    </w:rPr>
  </w:style>
  <w:style w:type="character" w:customStyle="1" w:styleId="WW8Num21z0">
    <w:name w:val="WW8Num21z0"/>
    <w:rsid w:val="004E7446"/>
    <w:rPr>
      <w:rFonts w:ascii="Symbol" w:hAnsi="Symbol"/>
    </w:rPr>
  </w:style>
  <w:style w:type="character" w:customStyle="1" w:styleId="WW8Num21z1">
    <w:name w:val="WW8Num21z1"/>
    <w:rsid w:val="004E7446"/>
    <w:rPr>
      <w:rFonts w:ascii="Courier New" w:hAnsi="Courier New" w:cs="Arial"/>
    </w:rPr>
  </w:style>
  <w:style w:type="character" w:customStyle="1" w:styleId="WW8Num21z2">
    <w:name w:val="WW8Num21z2"/>
    <w:rsid w:val="004E7446"/>
    <w:rPr>
      <w:rFonts w:ascii="Wingdings" w:hAnsi="Wingdings"/>
    </w:rPr>
  </w:style>
  <w:style w:type="character" w:customStyle="1" w:styleId="WW8Num22z0">
    <w:name w:val="WW8Num22z0"/>
    <w:rsid w:val="004E7446"/>
    <w:rPr>
      <w:rFonts w:ascii="Symbol" w:hAnsi="Symbol"/>
    </w:rPr>
  </w:style>
  <w:style w:type="character" w:customStyle="1" w:styleId="WW8Num22z1">
    <w:name w:val="WW8Num22z1"/>
    <w:rsid w:val="004E7446"/>
    <w:rPr>
      <w:rFonts w:ascii="Courier New" w:hAnsi="Courier New" w:cs="Courier New"/>
    </w:rPr>
  </w:style>
  <w:style w:type="character" w:customStyle="1" w:styleId="WW8Num22z2">
    <w:name w:val="WW8Num22z2"/>
    <w:rsid w:val="004E7446"/>
    <w:rPr>
      <w:rFonts w:ascii="Wingdings" w:hAnsi="Wingdings"/>
    </w:rPr>
  </w:style>
  <w:style w:type="character" w:customStyle="1" w:styleId="WW8Num23z0">
    <w:name w:val="WW8Num23z0"/>
    <w:rsid w:val="004E7446"/>
    <w:rPr>
      <w:rFonts w:ascii="Wingdings" w:hAnsi="Wingdings"/>
    </w:rPr>
  </w:style>
  <w:style w:type="character" w:customStyle="1" w:styleId="WW8Num23z1">
    <w:name w:val="WW8Num23z1"/>
    <w:rsid w:val="004E7446"/>
    <w:rPr>
      <w:rFonts w:ascii="Courier New" w:hAnsi="Courier New" w:cs="Courier New"/>
    </w:rPr>
  </w:style>
  <w:style w:type="character" w:customStyle="1" w:styleId="WW8Num23z3">
    <w:name w:val="WW8Num23z3"/>
    <w:rsid w:val="004E7446"/>
    <w:rPr>
      <w:rFonts w:ascii="Symbol" w:hAnsi="Symbol"/>
    </w:rPr>
  </w:style>
  <w:style w:type="character" w:customStyle="1" w:styleId="WW8Num24z0">
    <w:name w:val="WW8Num24z0"/>
    <w:rsid w:val="004E7446"/>
    <w:rPr>
      <w:rFonts w:ascii="Symbol" w:hAnsi="Symbol"/>
    </w:rPr>
  </w:style>
  <w:style w:type="character" w:customStyle="1" w:styleId="WW8Num27z0">
    <w:name w:val="WW8Num27z0"/>
    <w:rsid w:val="004E7446"/>
    <w:rPr>
      <w:rFonts w:ascii="Wingdings" w:hAnsi="Wingdings"/>
    </w:rPr>
  </w:style>
  <w:style w:type="character" w:customStyle="1" w:styleId="WW8Num27z1">
    <w:name w:val="WW8Num27z1"/>
    <w:rsid w:val="004E7446"/>
    <w:rPr>
      <w:rFonts w:ascii="Courier New" w:hAnsi="Courier New" w:cs="Arial"/>
    </w:rPr>
  </w:style>
  <w:style w:type="character" w:customStyle="1" w:styleId="WW8Num27z3">
    <w:name w:val="WW8Num27z3"/>
    <w:rsid w:val="004E7446"/>
    <w:rPr>
      <w:rFonts w:ascii="Symbol" w:hAnsi="Symbol"/>
    </w:rPr>
  </w:style>
  <w:style w:type="character" w:customStyle="1" w:styleId="WW8Num28z0">
    <w:name w:val="WW8Num28z0"/>
    <w:rsid w:val="004E7446"/>
    <w:rPr>
      <w:rFonts w:ascii="Tahoma" w:eastAsia="Luxi Sans" w:hAnsi="Tahoma" w:cs="Luxi Sans"/>
    </w:rPr>
  </w:style>
  <w:style w:type="character" w:customStyle="1" w:styleId="WW8Num28z1">
    <w:name w:val="WW8Num28z1"/>
    <w:rsid w:val="004E7446"/>
    <w:rPr>
      <w:rFonts w:ascii="Courier New" w:hAnsi="Courier New" w:cs="Arial"/>
    </w:rPr>
  </w:style>
  <w:style w:type="character" w:customStyle="1" w:styleId="WW8Num28z2">
    <w:name w:val="WW8Num28z2"/>
    <w:rsid w:val="004E7446"/>
    <w:rPr>
      <w:rFonts w:ascii="Wingdings" w:hAnsi="Wingdings"/>
    </w:rPr>
  </w:style>
  <w:style w:type="character" w:customStyle="1" w:styleId="WW8Num28z3">
    <w:name w:val="WW8Num28z3"/>
    <w:rsid w:val="004E7446"/>
    <w:rPr>
      <w:rFonts w:ascii="Symbol" w:hAnsi="Symbol"/>
    </w:rPr>
  </w:style>
  <w:style w:type="character" w:customStyle="1" w:styleId="WW8Num29z0">
    <w:name w:val="WW8Num29z0"/>
    <w:rsid w:val="004E7446"/>
    <w:rPr>
      <w:rFonts w:ascii="Symbol" w:hAnsi="Symbol"/>
    </w:rPr>
  </w:style>
  <w:style w:type="character" w:customStyle="1" w:styleId="WW8Num29z1">
    <w:name w:val="WW8Num29z1"/>
    <w:rsid w:val="004E7446"/>
    <w:rPr>
      <w:rFonts w:ascii="Courier New" w:hAnsi="Courier New" w:cs="Courier New"/>
    </w:rPr>
  </w:style>
  <w:style w:type="character" w:customStyle="1" w:styleId="WW8Num29z2">
    <w:name w:val="WW8Num29z2"/>
    <w:rsid w:val="004E7446"/>
    <w:rPr>
      <w:rFonts w:ascii="Wingdings" w:hAnsi="Wingdings"/>
    </w:rPr>
  </w:style>
  <w:style w:type="character" w:customStyle="1" w:styleId="WW8NumSt18z0">
    <w:name w:val="WW8NumSt18z0"/>
    <w:rsid w:val="004E7446"/>
    <w:rPr>
      <w:rFonts w:ascii="Symbol" w:hAnsi="Symbol"/>
      <w:b w:val="0"/>
      <w:i w:val="0"/>
      <w:sz w:val="20"/>
      <w:u w:val="none"/>
    </w:rPr>
  </w:style>
  <w:style w:type="character" w:customStyle="1" w:styleId="Standardnpsmoodstavce10">
    <w:name w:val="Standardní písmo odstavce10"/>
    <w:rsid w:val="004E7446"/>
  </w:style>
  <w:style w:type="character" w:customStyle="1" w:styleId="Odkaznakoment1">
    <w:name w:val="Odkaz na komentář1"/>
    <w:rsid w:val="004E7446"/>
    <w:rPr>
      <w:sz w:val="16"/>
      <w:szCs w:val="16"/>
    </w:rPr>
  </w:style>
  <w:style w:type="character" w:customStyle="1" w:styleId="StyleArial">
    <w:name w:val="Style Arial"/>
    <w:rsid w:val="004E7446"/>
    <w:rPr>
      <w:rFonts w:ascii="Times New Roman" w:hAnsi="Times New Roman"/>
    </w:rPr>
  </w:style>
  <w:style w:type="character" w:customStyle="1" w:styleId="BalloonTextChar">
    <w:name w:val="Balloon Text Char"/>
    <w:rsid w:val="004E7446"/>
    <w:rPr>
      <w:rFonts w:ascii="Tahoma" w:hAnsi="Tahoma" w:cs="Tahoma"/>
      <w:sz w:val="16"/>
      <w:szCs w:val="16"/>
      <w:lang w:val="cs-CZ"/>
    </w:rPr>
  </w:style>
  <w:style w:type="character" w:customStyle="1" w:styleId="CommentReference1">
    <w:name w:val="Comment Reference1"/>
    <w:rsid w:val="004E7446"/>
    <w:rPr>
      <w:sz w:val="16"/>
      <w:szCs w:val="16"/>
    </w:rPr>
  </w:style>
  <w:style w:type="character" w:customStyle="1" w:styleId="CommentTextChar">
    <w:name w:val="Comment Text Char"/>
    <w:rsid w:val="004E7446"/>
    <w:rPr>
      <w:lang w:val="cs-CZ"/>
    </w:rPr>
  </w:style>
  <w:style w:type="character" w:customStyle="1" w:styleId="CommentSubjectChar">
    <w:name w:val="Comment Subject Char"/>
    <w:rsid w:val="004E7446"/>
    <w:rPr>
      <w:b/>
      <w:bCs/>
      <w:lang w:val="cs-CZ"/>
    </w:rPr>
  </w:style>
  <w:style w:type="character" w:customStyle="1" w:styleId="Odkaznakoment2">
    <w:name w:val="Odkaz na komentář2"/>
    <w:rsid w:val="004E7446"/>
    <w:rPr>
      <w:sz w:val="16"/>
      <w:szCs w:val="16"/>
    </w:rPr>
  </w:style>
  <w:style w:type="character" w:styleId="Sledovanodkaz">
    <w:name w:val="FollowedHyperlink"/>
    <w:semiHidden/>
    <w:rsid w:val="004E7446"/>
    <w:rPr>
      <w:color w:val="800080"/>
      <w:u w:val="single"/>
    </w:rPr>
  </w:style>
  <w:style w:type="paragraph" w:customStyle="1" w:styleId="a">
    <w:qFormat/>
    <w:rsid w:val="004E7446"/>
    <w:pPr>
      <w:spacing w:line="312" w:lineRule="auto"/>
      <w:ind w:right="288"/>
    </w:pPr>
    <w:rPr>
      <w:rFonts w:ascii="Arial" w:hAnsi="Arial"/>
      <w:color w:val="696969"/>
    </w:rPr>
  </w:style>
  <w:style w:type="paragraph" w:customStyle="1" w:styleId="Heading">
    <w:name w:val="Heading"/>
    <w:basedOn w:val="Normln"/>
    <w:next w:val="Zkladntext"/>
    <w:rsid w:val="004E7446"/>
    <w:pPr>
      <w:keepNext/>
      <w:suppressAutoHyphens/>
      <w:spacing w:before="240" w:after="120" w:line="240" w:lineRule="auto"/>
      <w:ind w:right="0"/>
    </w:pPr>
    <w:rPr>
      <w:rFonts w:eastAsia="Lucida Sans Unicode" w:cs="Tahoma"/>
      <w:color w:val="auto"/>
      <w:sz w:val="28"/>
      <w:szCs w:val="28"/>
      <w:lang w:eastAsia="ar-SA"/>
    </w:rPr>
  </w:style>
  <w:style w:type="paragraph" w:customStyle="1" w:styleId="Titulek1">
    <w:name w:val="Titulek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Index">
    <w:name w:val="Index"/>
    <w:basedOn w:val="Normln"/>
    <w:rsid w:val="004E7446"/>
    <w:pPr>
      <w:suppressLineNumbers/>
      <w:suppressAutoHyphens/>
      <w:spacing w:after="0" w:line="240" w:lineRule="auto"/>
      <w:ind w:right="0"/>
    </w:pPr>
    <w:rPr>
      <w:rFonts w:ascii="Times New Roman" w:eastAsia="Times New Roman" w:hAnsi="Times New Roman" w:cs="Tahoma"/>
      <w:color w:val="auto"/>
      <w:sz w:val="24"/>
      <w:szCs w:val="24"/>
      <w:lang w:eastAsia="ar-SA"/>
    </w:rPr>
  </w:style>
  <w:style w:type="paragraph" w:customStyle="1" w:styleId="Caption1">
    <w:name w:val="Caption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rsid w:val="004E7446"/>
    <w:pPr>
      <w:suppressAutoHyphens/>
      <w:autoSpaceDE w:val="0"/>
      <w:spacing w:before="240" w:after="120" w:line="240" w:lineRule="auto"/>
      <w:ind w:right="0"/>
      <w:jc w:val="both"/>
    </w:pPr>
    <w:rPr>
      <w:rFonts w:ascii="Times New Roman" w:eastAsia="Times New Roman" w:hAnsi="Times New Roman" w:cs="Times New Roman"/>
      <w:color w:val="auto"/>
      <w:kern w:val="1"/>
      <w:sz w:val="20"/>
      <w:szCs w:val="24"/>
      <w:lang w:eastAsia="ar-SA"/>
    </w:rPr>
  </w:style>
  <w:style w:type="paragraph" w:customStyle="1" w:styleId="normalcond">
    <w:name w:val="normalcond"/>
    <w:basedOn w:val="Normln"/>
    <w:rsid w:val="004E7446"/>
    <w:pPr>
      <w:tabs>
        <w:tab w:val="left" w:pos="426"/>
        <w:tab w:val="left" w:pos="2269"/>
        <w:tab w:val="left" w:pos="5387"/>
        <w:tab w:val="left" w:pos="6379"/>
      </w:tabs>
      <w:suppressAutoHyphens/>
      <w:autoSpaceDE w:val="0"/>
      <w:spacing w:before="60" w:after="0" w:line="360" w:lineRule="atLeast"/>
      <w:ind w:right="0"/>
      <w:jc w:val="both"/>
    </w:pPr>
    <w:rPr>
      <w:rFonts w:ascii="Times New Roman" w:eastAsia="Times New Roman" w:hAnsi="Times New Roman" w:cs="Times New Roman"/>
      <w:color w:val="auto"/>
      <w:sz w:val="20"/>
      <w:szCs w:val="24"/>
      <w:lang w:val="en-GB" w:eastAsia="ar-SA"/>
    </w:rPr>
  </w:style>
  <w:style w:type="paragraph" w:customStyle="1" w:styleId="ACSmlouva">
    <w:name w:val="AC Smlouva"/>
    <w:basedOn w:val="Normln"/>
    <w:rsid w:val="004E7446"/>
    <w:pPr>
      <w:tabs>
        <w:tab w:val="left" w:pos="567"/>
      </w:tabs>
      <w:suppressAutoHyphens/>
      <w:spacing w:before="120" w:after="0" w:line="240" w:lineRule="auto"/>
      <w:ind w:right="0"/>
    </w:pPr>
    <w:rPr>
      <w:rFonts w:eastAsia="Times New Roman" w:cs="Times New Roman"/>
      <w:color w:val="auto"/>
      <w:spacing w:val="2"/>
      <w:sz w:val="20"/>
      <w:szCs w:val="20"/>
      <w:lang w:eastAsia="ar-SA"/>
    </w:rPr>
  </w:style>
  <w:style w:type="paragraph" w:customStyle="1" w:styleId="ACsodrkami">
    <w:name w:val="AC s odrážkami"/>
    <w:basedOn w:val="ACNormln"/>
    <w:rsid w:val="004E7446"/>
    <w:pPr>
      <w:widowControl w:val="0"/>
      <w:tabs>
        <w:tab w:val="num" w:pos="720"/>
      </w:tabs>
      <w:suppressAutoHyphens/>
      <w:spacing w:before="60"/>
      <w:ind w:left="720" w:hanging="360"/>
    </w:pPr>
    <w:rPr>
      <w:szCs w:val="20"/>
      <w:lang w:eastAsia="ar-SA"/>
    </w:rPr>
  </w:style>
  <w:style w:type="paragraph" w:customStyle="1" w:styleId="BodyText21">
    <w:name w:val="Body Text 21"/>
    <w:basedOn w:val="Normln"/>
    <w:rsid w:val="004E7446"/>
    <w:pPr>
      <w:suppressAutoHyphens/>
      <w:spacing w:after="0" w:line="240" w:lineRule="auto"/>
      <w:ind w:right="0"/>
      <w:jc w:val="both"/>
    </w:pPr>
    <w:rPr>
      <w:rFonts w:ascii="Times New Roman" w:eastAsia="Times New Roman" w:hAnsi="Times New Roman" w:cs="Times New Roman"/>
      <w:color w:val="auto"/>
      <w:sz w:val="24"/>
      <w:szCs w:val="20"/>
      <w:lang w:eastAsia="ar-SA"/>
    </w:rPr>
  </w:style>
  <w:style w:type="paragraph" w:customStyle="1" w:styleId="Textkomente1">
    <w:name w:val="Text komentáře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Textbubliny1">
    <w:name w:val="Text bubliny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dka">
    <w:name w:val="Řádka"/>
    <w:rsid w:val="004E7446"/>
    <w:pPr>
      <w:suppressAutoHyphens/>
      <w:spacing w:after="0" w:line="240" w:lineRule="auto"/>
    </w:pPr>
    <w:rPr>
      <w:rFonts w:ascii="Arial" w:eastAsia="Arial" w:hAnsi="Arial" w:cs="Times New Roman"/>
      <w:b/>
      <w:color w:val="000000"/>
      <w:sz w:val="24"/>
      <w:szCs w:val="20"/>
      <w:lang w:eastAsia="ar-SA"/>
    </w:rPr>
  </w:style>
  <w:style w:type="paragraph" w:customStyle="1" w:styleId="Odsazen1">
    <w:name w:val="Odsazení 1"/>
    <w:rsid w:val="004E7446"/>
    <w:pPr>
      <w:suppressAutoHyphens/>
      <w:spacing w:before="28" w:after="0" w:line="240" w:lineRule="auto"/>
      <w:ind w:left="1474"/>
    </w:pPr>
    <w:rPr>
      <w:rFonts w:ascii="Arial" w:eastAsia="Arial" w:hAnsi="Arial" w:cs="Times New Roman"/>
      <w:b/>
      <w:color w:val="000000"/>
      <w:sz w:val="24"/>
      <w:szCs w:val="20"/>
      <w:lang w:eastAsia="ar-SA"/>
    </w:rPr>
  </w:style>
  <w:style w:type="paragraph" w:customStyle="1" w:styleId="dkamal">
    <w:name w:val="Řádka malá"/>
    <w:rsid w:val="004E7446"/>
    <w:pPr>
      <w:suppressAutoHyphens/>
      <w:spacing w:after="0" w:line="240" w:lineRule="auto"/>
    </w:pPr>
    <w:rPr>
      <w:rFonts w:ascii="Times New Roman" w:eastAsia="Arial" w:hAnsi="Times New Roman" w:cs="Times New Roman"/>
      <w:color w:val="000000"/>
      <w:szCs w:val="20"/>
      <w:lang w:eastAsia="ar-SA"/>
    </w:rPr>
  </w:style>
  <w:style w:type="paragraph" w:customStyle="1" w:styleId="Texttabulky">
    <w:name w:val="Text tabulky"/>
    <w:rsid w:val="004E7446"/>
    <w:pPr>
      <w:keepLines/>
      <w:suppressAutoHyphens/>
      <w:spacing w:after="0" w:line="240" w:lineRule="auto"/>
      <w:jc w:val="both"/>
    </w:pPr>
    <w:rPr>
      <w:rFonts w:ascii="Times New Roman" w:eastAsia="Arial" w:hAnsi="Times New Roman" w:cs="Times New Roman"/>
      <w:color w:val="000000"/>
      <w:sz w:val="20"/>
      <w:szCs w:val="20"/>
      <w:lang w:eastAsia="ar-SA"/>
    </w:rPr>
  </w:style>
  <w:style w:type="character" w:customStyle="1" w:styleId="Odrka1roveChar">
    <w:name w:val="Odrážka 1. úroveň Char"/>
    <w:basedOn w:val="Standardnpsmoodstavce"/>
    <w:link w:val="Odrka1rove"/>
    <w:locked/>
    <w:rsid w:val="00494556"/>
    <w:rPr>
      <w:rFonts w:ascii="Arial" w:hAnsi="Arial" w:cs="Arial"/>
    </w:rPr>
  </w:style>
  <w:style w:type="paragraph" w:customStyle="1" w:styleId="Prosttext1">
    <w:name w:val="Prostý text1"/>
    <w:basedOn w:val="Normln"/>
    <w:rsid w:val="004E7446"/>
    <w:pPr>
      <w:suppressAutoHyphens/>
      <w:spacing w:after="0" w:line="240" w:lineRule="auto"/>
      <w:ind w:right="0"/>
    </w:pPr>
    <w:rPr>
      <w:rFonts w:ascii="Consolas" w:eastAsia="Calibri" w:hAnsi="Consolas" w:cs="Times New Roman"/>
      <w:color w:val="auto"/>
      <w:sz w:val="21"/>
      <w:szCs w:val="21"/>
      <w:lang w:val="en-US" w:eastAsia="ar-SA"/>
    </w:rPr>
  </w:style>
  <w:style w:type="paragraph" w:customStyle="1" w:styleId="Standard">
    <w:name w:val="Standard"/>
    <w:basedOn w:val="Normln"/>
    <w:rsid w:val="004E7446"/>
    <w:pPr>
      <w:suppressAutoHyphens/>
      <w:overflowPunct w:val="0"/>
      <w:autoSpaceDE w:val="0"/>
      <w:spacing w:after="240" w:line="240" w:lineRule="auto"/>
      <w:ind w:left="720" w:right="0" w:hanging="720"/>
      <w:jc w:val="both"/>
    </w:pPr>
    <w:rPr>
      <w:rFonts w:ascii="Times New Roman" w:eastAsia="Times New Roman" w:hAnsi="Times New Roman" w:cs="Times New Roman"/>
      <w:color w:val="auto"/>
      <w:sz w:val="24"/>
      <w:szCs w:val="20"/>
      <w:lang w:eastAsia="ar-SA"/>
    </w:rPr>
  </w:style>
  <w:style w:type="paragraph" w:customStyle="1" w:styleId="cpslosmlouvy">
    <w:name w:val="cp_Číslo smlouvy"/>
    <w:basedOn w:val="Normln"/>
    <w:rsid w:val="004E7446"/>
    <w:pPr>
      <w:suppressAutoHyphens/>
      <w:spacing w:after="260" w:line="260" w:lineRule="exact"/>
      <w:ind w:right="0"/>
      <w:jc w:val="center"/>
    </w:pPr>
    <w:rPr>
      <w:rFonts w:ascii="Times New Roman" w:eastAsia="Times New Roman" w:hAnsi="Times New Roman" w:cs="Times New Roman"/>
      <w:color w:val="auto"/>
      <w:lang w:eastAsia="ar-SA"/>
    </w:rPr>
  </w:style>
  <w:style w:type="paragraph" w:customStyle="1" w:styleId="Revize1">
    <w:name w:val="Revize1"/>
    <w:rsid w:val="004E7446"/>
    <w:pPr>
      <w:suppressAutoHyphens/>
      <w:spacing w:after="0" w:line="240" w:lineRule="auto"/>
    </w:pPr>
    <w:rPr>
      <w:rFonts w:ascii="Times New Roman" w:eastAsia="Arial" w:hAnsi="Times New Roman" w:cs="Times New Roman"/>
      <w:sz w:val="24"/>
      <w:szCs w:val="24"/>
      <w:lang w:eastAsia="ar-SA"/>
    </w:rPr>
  </w:style>
  <w:style w:type="paragraph" w:customStyle="1" w:styleId="Framecontents">
    <w:name w:val="Frame contents"/>
    <w:basedOn w:val="Zkladntext"/>
    <w:rsid w:val="004E7446"/>
    <w:pPr>
      <w:suppressAutoHyphens/>
      <w:spacing w:after="0"/>
    </w:pPr>
    <w:rPr>
      <w:rFonts w:eastAsia="Arial"/>
      <w:sz w:val="24"/>
      <w:lang w:val="en-US" w:eastAsia="ar-SA"/>
    </w:rPr>
  </w:style>
  <w:style w:type="paragraph" w:customStyle="1" w:styleId="TableContents">
    <w:name w:val="Table Contents"/>
    <w:basedOn w:val="Normln"/>
    <w:rsid w:val="004E7446"/>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TableHeading">
    <w:name w:val="Table Heading"/>
    <w:basedOn w:val="TableContents"/>
    <w:rsid w:val="004E7446"/>
    <w:pPr>
      <w:jc w:val="center"/>
    </w:pPr>
    <w:rPr>
      <w:b/>
      <w:bCs/>
    </w:rPr>
  </w:style>
  <w:style w:type="paragraph" w:customStyle="1" w:styleId="BalloonText1">
    <w:name w:val="Balloon Text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CommentText1">
    <w:name w:val="Comment Text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CommentSubject1">
    <w:name w:val="Comment Subject1"/>
    <w:basedOn w:val="CommentText1"/>
    <w:next w:val="CommentText1"/>
    <w:rsid w:val="004E7446"/>
    <w:rPr>
      <w:b/>
      <w:bCs/>
    </w:rPr>
  </w:style>
  <w:style w:type="paragraph" w:customStyle="1" w:styleId="Textkomente2">
    <w:name w:val="Text komentáře2"/>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character" w:customStyle="1" w:styleId="TextkomenteChar2">
    <w:name w:val="Text komentáře Char2"/>
    <w:uiPriority w:val="99"/>
    <w:rsid w:val="004E7446"/>
    <w:rPr>
      <w:lang w:eastAsia="ar-SA"/>
    </w:rPr>
  </w:style>
  <w:style w:type="character" w:styleId="Siln">
    <w:name w:val="Strong"/>
    <w:uiPriority w:val="22"/>
    <w:rsid w:val="004E7446"/>
    <w:rPr>
      <w:b/>
      <w:bCs/>
    </w:rPr>
  </w:style>
  <w:style w:type="character" w:customStyle="1" w:styleId="Zkladntext9ptKurzva">
    <w:name w:val="Základní text + 9 pt;Kurzíva"/>
    <w:rsid w:val="004E7446"/>
    <w:rPr>
      <w:rFonts w:ascii="Calibri" w:eastAsia="Calibri" w:hAnsi="Calibri" w:cs="Calibri"/>
      <w:b w:val="0"/>
      <w:bCs w:val="0"/>
      <w:i/>
      <w:iCs/>
      <w:smallCaps w:val="0"/>
      <w:strike w:val="0"/>
      <w:color w:val="000000"/>
      <w:spacing w:val="0"/>
      <w:w w:val="100"/>
      <w:position w:val="0"/>
      <w:sz w:val="18"/>
      <w:szCs w:val="18"/>
      <w:u w:val="none"/>
      <w:lang w:val="cs-CZ"/>
    </w:rPr>
  </w:style>
  <w:style w:type="table" w:styleId="Svtlstnovn">
    <w:name w:val="Light Shading"/>
    <w:basedOn w:val="Normlntabulka"/>
    <w:uiPriority w:val="60"/>
    <w:rsid w:val="004E7446"/>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Zdraznn">
    <w:name w:val="Emphasis"/>
    <w:basedOn w:val="Standardnpsmoodstavce"/>
    <w:uiPriority w:val="20"/>
    <w:rsid w:val="004E7446"/>
    <w:rPr>
      <w:i/>
      <w:iCs/>
    </w:rPr>
  </w:style>
  <w:style w:type="character" w:customStyle="1" w:styleId="nowrap">
    <w:name w:val="nowrap"/>
    <w:basedOn w:val="Standardnpsmoodstavce"/>
    <w:rsid w:val="001D0263"/>
  </w:style>
  <w:style w:type="paragraph" w:styleId="Zkladntextodsazen2">
    <w:name w:val="Body Text Indent 2"/>
    <w:basedOn w:val="Normln"/>
    <w:link w:val="Zkladntextodsazen2Char"/>
    <w:uiPriority w:val="99"/>
    <w:semiHidden/>
    <w:unhideWhenUsed/>
    <w:rsid w:val="005445F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445F1"/>
    <w:rPr>
      <w:rFonts w:ascii="Arial" w:hAnsi="Arial"/>
      <w:color w:val="696969"/>
    </w:rPr>
  </w:style>
  <w:style w:type="character" w:customStyle="1" w:styleId="Zmnka1">
    <w:name w:val="Zmínka1"/>
    <w:basedOn w:val="Standardnpsmoodstavce"/>
    <w:uiPriority w:val="99"/>
    <w:semiHidden/>
    <w:unhideWhenUsed/>
    <w:rsid w:val="00FA1064"/>
    <w:rPr>
      <w:color w:val="2B579A"/>
      <w:shd w:val="clear" w:color="auto" w:fill="E6E6E6"/>
    </w:rPr>
  </w:style>
  <w:style w:type="paragraph" w:customStyle="1" w:styleId="Odrka1rove">
    <w:name w:val="Odrážka 1. úroveň"/>
    <w:basedOn w:val="Normln"/>
    <w:link w:val="Odrka1roveChar"/>
    <w:qFormat/>
    <w:rsid w:val="00494556"/>
    <w:pPr>
      <w:numPr>
        <w:numId w:val="28"/>
      </w:numPr>
      <w:spacing w:before="120" w:after="120" w:line="240" w:lineRule="auto"/>
      <w:ind w:right="0"/>
      <w:jc w:val="both"/>
    </w:pPr>
    <w:rPr>
      <w:rFonts w:cs="Arial"/>
      <w:color w:val="auto"/>
    </w:rPr>
  </w:style>
  <w:style w:type="character" w:customStyle="1" w:styleId="normaltextrun">
    <w:name w:val="normaltextrun"/>
    <w:basedOn w:val="Standardnpsmoodstavce"/>
    <w:rsid w:val="00F43113"/>
  </w:style>
  <w:style w:type="character" w:styleId="Nevyeenzmnka">
    <w:name w:val="Unresolved Mention"/>
    <w:basedOn w:val="Standardnpsmoodstavce"/>
    <w:uiPriority w:val="99"/>
    <w:semiHidden/>
    <w:unhideWhenUsed/>
    <w:rsid w:val="00B407C3"/>
    <w:rPr>
      <w:color w:val="605E5C"/>
      <w:shd w:val="clear" w:color="auto" w:fill="E1DFDD"/>
    </w:rPr>
  </w:style>
  <w:style w:type="character" w:customStyle="1" w:styleId="eop">
    <w:name w:val="eop"/>
    <w:basedOn w:val="Standardnpsmoodstavce"/>
    <w:rsid w:val="001E01B3"/>
  </w:style>
  <w:style w:type="character" w:customStyle="1" w:styleId="NAKITslovanseznamChar">
    <w:name w:val="NAKIT číslovaný seznam Char"/>
    <w:basedOn w:val="Standardnpsmoodstavce"/>
    <w:link w:val="NAKITslovanseznam"/>
    <w:rsid w:val="00820133"/>
    <w:rPr>
      <w:rFonts w:ascii="Arial" w:hAnsi="Arial"/>
      <w:color w:val="696969"/>
    </w:rPr>
  </w:style>
  <w:style w:type="paragraph" w:customStyle="1" w:styleId="cpslovnpsmennkodstavci1">
    <w:name w:val="cp_číslování písmenné k odstavci 1"/>
    <w:basedOn w:val="Normln"/>
    <w:qFormat/>
    <w:rsid w:val="00A11466"/>
    <w:pPr>
      <w:tabs>
        <w:tab w:val="num" w:pos="992"/>
      </w:tabs>
      <w:suppressAutoHyphens/>
      <w:spacing w:before="120" w:after="120" w:line="260" w:lineRule="exact"/>
      <w:ind w:left="992" w:right="0" w:hanging="425"/>
      <w:jc w:val="both"/>
      <w:outlineLvl w:val="2"/>
    </w:pPr>
    <w:rPr>
      <w:rFonts w:ascii="Times New Roman" w:eastAsia="Times New Roman" w:hAnsi="Times New Roman" w:cs="Times New Roman"/>
      <w:color w:val="auto"/>
      <w:szCs w:val="24"/>
      <w:lang w:eastAsia="ar-SA"/>
    </w:rPr>
  </w:style>
  <w:style w:type="paragraph" w:customStyle="1" w:styleId="paragraph">
    <w:name w:val="paragraph"/>
    <w:basedOn w:val="Normln"/>
    <w:rsid w:val="00A352DE"/>
    <w:pPr>
      <w:spacing w:before="100" w:beforeAutospacing="1" w:after="100" w:afterAutospacing="1" w:line="240" w:lineRule="auto"/>
      <w:ind w:right="0"/>
    </w:pPr>
    <w:rPr>
      <w:rFonts w:ascii="Times New Roman" w:eastAsia="Times New Roman" w:hAnsi="Times New Roman" w:cs="Times New Roman"/>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41460">
      <w:bodyDiv w:val="1"/>
      <w:marLeft w:val="0"/>
      <w:marRight w:val="0"/>
      <w:marTop w:val="0"/>
      <w:marBottom w:val="0"/>
      <w:divBdr>
        <w:top w:val="none" w:sz="0" w:space="0" w:color="auto"/>
        <w:left w:val="none" w:sz="0" w:space="0" w:color="auto"/>
        <w:bottom w:val="none" w:sz="0" w:space="0" w:color="auto"/>
        <w:right w:val="none" w:sz="0" w:space="0" w:color="auto"/>
      </w:divBdr>
    </w:div>
    <w:div w:id="180121247">
      <w:bodyDiv w:val="1"/>
      <w:marLeft w:val="0"/>
      <w:marRight w:val="0"/>
      <w:marTop w:val="0"/>
      <w:marBottom w:val="0"/>
      <w:divBdr>
        <w:top w:val="none" w:sz="0" w:space="0" w:color="auto"/>
        <w:left w:val="none" w:sz="0" w:space="0" w:color="auto"/>
        <w:bottom w:val="none" w:sz="0" w:space="0" w:color="auto"/>
        <w:right w:val="none" w:sz="0" w:space="0" w:color="auto"/>
      </w:divBdr>
    </w:div>
    <w:div w:id="431049026">
      <w:bodyDiv w:val="1"/>
      <w:marLeft w:val="0"/>
      <w:marRight w:val="0"/>
      <w:marTop w:val="0"/>
      <w:marBottom w:val="0"/>
      <w:divBdr>
        <w:top w:val="none" w:sz="0" w:space="0" w:color="auto"/>
        <w:left w:val="none" w:sz="0" w:space="0" w:color="auto"/>
        <w:bottom w:val="none" w:sz="0" w:space="0" w:color="auto"/>
        <w:right w:val="none" w:sz="0" w:space="0" w:color="auto"/>
      </w:divBdr>
    </w:div>
    <w:div w:id="496502787">
      <w:bodyDiv w:val="1"/>
      <w:marLeft w:val="0"/>
      <w:marRight w:val="0"/>
      <w:marTop w:val="0"/>
      <w:marBottom w:val="0"/>
      <w:divBdr>
        <w:top w:val="none" w:sz="0" w:space="0" w:color="auto"/>
        <w:left w:val="none" w:sz="0" w:space="0" w:color="auto"/>
        <w:bottom w:val="none" w:sz="0" w:space="0" w:color="auto"/>
        <w:right w:val="none" w:sz="0" w:space="0" w:color="auto"/>
      </w:divBdr>
    </w:div>
    <w:div w:id="972373163">
      <w:bodyDiv w:val="1"/>
      <w:marLeft w:val="0"/>
      <w:marRight w:val="0"/>
      <w:marTop w:val="0"/>
      <w:marBottom w:val="0"/>
      <w:divBdr>
        <w:top w:val="none" w:sz="0" w:space="0" w:color="auto"/>
        <w:left w:val="none" w:sz="0" w:space="0" w:color="auto"/>
        <w:bottom w:val="none" w:sz="0" w:space="0" w:color="auto"/>
        <w:right w:val="none" w:sz="0" w:space="0" w:color="auto"/>
      </w:divBdr>
    </w:div>
    <w:div w:id="1109547891">
      <w:bodyDiv w:val="1"/>
      <w:marLeft w:val="0"/>
      <w:marRight w:val="0"/>
      <w:marTop w:val="0"/>
      <w:marBottom w:val="0"/>
      <w:divBdr>
        <w:top w:val="none" w:sz="0" w:space="0" w:color="auto"/>
        <w:left w:val="none" w:sz="0" w:space="0" w:color="auto"/>
        <w:bottom w:val="none" w:sz="0" w:space="0" w:color="auto"/>
        <w:right w:val="none" w:sz="0" w:space="0" w:color="auto"/>
      </w:divBdr>
    </w:div>
    <w:div w:id="1151093173">
      <w:bodyDiv w:val="1"/>
      <w:marLeft w:val="0"/>
      <w:marRight w:val="0"/>
      <w:marTop w:val="0"/>
      <w:marBottom w:val="0"/>
      <w:divBdr>
        <w:top w:val="none" w:sz="0" w:space="0" w:color="auto"/>
        <w:left w:val="none" w:sz="0" w:space="0" w:color="auto"/>
        <w:bottom w:val="none" w:sz="0" w:space="0" w:color="auto"/>
        <w:right w:val="none" w:sz="0" w:space="0" w:color="auto"/>
      </w:divBdr>
    </w:div>
    <w:div w:id="1282031804">
      <w:bodyDiv w:val="1"/>
      <w:marLeft w:val="0"/>
      <w:marRight w:val="0"/>
      <w:marTop w:val="0"/>
      <w:marBottom w:val="0"/>
      <w:divBdr>
        <w:top w:val="none" w:sz="0" w:space="0" w:color="auto"/>
        <w:left w:val="none" w:sz="0" w:space="0" w:color="auto"/>
        <w:bottom w:val="none" w:sz="0" w:space="0" w:color="auto"/>
        <w:right w:val="none" w:sz="0" w:space="0" w:color="auto"/>
      </w:divBdr>
    </w:div>
    <w:div w:id="1317412359">
      <w:bodyDiv w:val="1"/>
      <w:marLeft w:val="0"/>
      <w:marRight w:val="0"/>
      <w:marTop w:val="0"/>
      <w:marBottom w:val="0"/>
      <w:divBdr>
        <w:top w:val="none" w:sz="0" w:space="0" w:color="auto"/>
        <w:left w:val="none" w:sz="0" w:space="0" w:color="auto"/>
        <w:bottom w:val="none" w:sz="0" w:space="0" w:color="auto"/>
        <w:right w:val="none" w:sz="0" w:space="0" w:color="auto"/>
      </w:divBdr>
    </w:div>
    <w:div w:id="1321813072">
      <w:bodyDiv w:val="1"/>
      <w:marLeft w:val="0"/>
      <w:marRight w:val="0"/>
      <w:marTop w:val="0"/>
      <w:marBottom w:val="0"/>
      <w:divBdr>
        <w:top w:val="none" w:sz="0" w:space="0" w:color="auto"/>
        <w:left w:val="none" w:sz="0" w:space="0" w:color="auto"/>
        <w:bottom w:val="none" w:sz="0" w:space="0" w:color="auto"/>
        <w:right w:val="none" w:sz="0" w:space="0" w:color="auto"/>
      </w:divBdr>
    </w:div>
    <w:div w:id="1426994335">
      <w:bodyDiv w:val="1"/>
      <w:marLeft w:val="0"/>
      <w:marRight w:val="0"/>
      <w:marTop w:val="0"/>
      <w:marBottom w:val="0"/>
      <w:divBdr>
        <w:top w:val="none" w:sz="0" w:space="0" w:color="auto"/>
        <w:left w:val="none" w:sz="0" w:space="0" w:color="auto"/>
        <w:bottom w:val="none" w:sz="0" w:space="0" w:color="auto"/>
        <w:right w:val="none" w:sz="0" w:space="0" w:color="auto"/>
      </w:divBdr>
    </w:div>
    <w:div w:id="1531410750">
      <w:bodyDiv w:val="1"/>
      <w:marLeft w:val="0"/>
      <w:marRight w:val="0"/>
      <w:marTop w:val="0"/>
      <w:marBottom w:val="0"/>
      <w:divBdr>
        <w:top w:val="none" w:sz="0" w:space="0" w:color="auto"/>
        <w:left w:val="none" w:sz="0" w:space="0" w:color="auto"/>
        <w:bottom w:val="none" w:sz="0" w:space="0" w:color="auto"/>
        <w:right w:val="none" w:sz="0" w:space="0" w:color="auto"/>
      </w:divBdr>
    </w:div>
    <w:div w:id="1840849347">
      <w:bodyDiv w:val="1"/>
      <w:marLeft w:val="0"/>
      <w:marRight w:val="0"/>
      <w:marTop w:val="0"/>
      <w:marBottom w:val="0"/>
      <w:divBdr>
        <w:top w:val="none" w:sz="0" w:space="0" w:color="auto"/>
        <w:left w:val="none" w:sz="0" w:space="0" w:color="auto"/>
        <w:bottom w:val="none" w:sz="0" w:space="0" w:color="auto"/>
        <w:right w:val="none" w:sz="0" w:space="0" w:color="auto"/>
      </w:divBdr>
    </w:div>
    <w:div w:id="2018578835">
      <w:bodyDiv w:val="1"/>
      <w:marLeft w:val="0"/>
      <w:marRight w:val="0"/>
      <w:marTop w:val="0"/>
      <w:marBottom w:val="0"/>
      <w:divBdr>
        <w:top w:val="none" w:sz="0" w:space="0" w:color="auto"/>
        <w:left w:val="none" w:sz="0" w:space="0" w:color="auto"/>
        <w:bottom w:val="none" w:sz="0" w:space="0" w:color="auto"/>
        <w:right w:val="none" w:sz="0" w:space="0" w:color="auto"/>
      </w:divBdr>
    </w:div>
    <w:div w:id="20530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0" ma:contentTypeDescription="Create a new document." ma:contentTypeScope="" ma:versionID="bf81e45c144114fb4d7ef2f4bc3347a8">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dbf63ac9df6624a4d997e0336f6cb98b"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_Flow_SignoffStatus xmlns="7d11b8ed-932e-4b78-b8de-9ed6e3bbb54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6A01E-9B0A-4C7C-BDC6-8FB5F0DAF345}">
  <ds:schemaRefs>
    <ds:schemaRef ds:uri="http://schemas.microsoft.com/sharepoint/v3/contenttype/forms"/>
  </ds:schemaRefs>
</ds:datastoreItem>
</file>

<file path=customXml/itemProps2.xml><?xml version="1.0" encoding="utf-8"?>
<ds:datastoreItem xmlns:ds="http://schemas.openxmlformats.org/officeDocument/2006/customXml" ds:itemID="{67B7307F-24BE-408A-A65C-306B3A3AF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9A47B-AE8C-491F-A9C2-A6590C83AC6D}">
  <ds:schemaRefs>
    <ds:schemaRef ds:uri="http://schemas.microsoft.com/office/2006/metadata/properties"/>
    <ds:schemaRef ds:uri="http://schemas.microsoft.com/office/infopath/2007/PartnerControls"/>
    <ds:schemaRef ds:uri="7d11b8ed-932e-4b78-b8de-9ed6e3bbb541"/>
    <ds:schemaRef ds:uri="9c954f1a-16cf-4817-9826-0512dd4ff2fa"/>
  </ds:schemaRefs>
</ds:datastoreItem>
</file>

<file path=customXml/itemProps4.xml><?xml version="1.0" encoding="utf-8"?>
<ds:datastoreItem xmlns:ds="http://schemas.openxmlformats.org/officeDocument/2006/customXml" ds:itemID="{9706D4A7-0922-4BC1-B95C-5BF6926B3B9D}">
  <ds:schemaRefs>
    <ds:schemaRef ds:uri="http://schemas.openxmlformats.org/officeDocument/2006/bibliography"/>
  </ds:schemaRefs>
</ds:datastoreItem>
</file>

<file path=docMetadata/LabelInfo.xml><?xml version="1.0" encoding="utf-8"?>
<clbl:labelList xmlns:clbl="http://schemas.microsoft.com/office/2020/mipLabelMetadata">
  <clbl:label id="{9c88e67e-9a0c-4941-bde2-d16a37cd0632}"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22</Pages>
  <Words>7198</Words>
  <Characters>42469</Characters>
  <Application>Microsoft Office Word</Application>
  <DocSecurity>0</DocSecurity>
  <Lines>353</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2023-07-11T07:56:00Z</dcterms:created>
  <dcterms:modified xsi:type="dcterms:W3CDTF">2023-08-07T15:05:00Z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AuthorIds_UIVersion_512">
    <vt:lpwstr>188</vt:lpwstr>
  </property>
  <property fmtid="{D5CDD505-2E9C-101B-9397-08002B2CF9AE}" pid="4" name="MSIP_Label_1f9fa430-3d57-4d4f-983d-cb804f30e44e_Enabled">
    <vt:lpwstr>true</vt:lpwstr>
  </property>
  <property fmtid="{D5CDD505-2E9C-101B-9397-08002B2CF9AE}" pid="5" name="MSIP_Label_1f9fa430-3d57-4d4f-983d-cb804f30e44e_SetDate">
    <vt:lpwstr>2021-04-12T09:54:43Z</vt:lpwstr>
  </property>
  <property fmtid="{D5CDD505-2E9C-101B-9397-08002B2CF9AE}" pid="6" name="MSIP_Label_1f9fa430-3d57-4d4f-983d-cb804f30e44e_Method">
    <vt:lpwstr>Privileged</vt:lpwstr>
  </property>
  <property fmtid="{D5CDD505-2E9C-101B-9397-08002B2CF9AE}" pid="7" name="MSIP_Label_1f9fa430-3d57-4d4f-983d-cb804f30e44e_Name">
    <vt:lpwstr>1f9fa430-3d57-4d4f-983d-cb804f30e44e</vt:lpwstr>
  </property>
  <property fmtid="{D5CDD505-2E9C-101B-9397-08002B2CF9AE}" pid="8" name="MSIP_Label_1f9fa430-3d57-4d4f-983d-cb804f30e44e_SiteId">
    <vt:lpwstr>1db41d6f-1f37-46db-bd3e-c483abb8105d</vt:lpwstr>
  </property>
  <property fmtid="{D5CDD505-2E9C-101B-9397-08002B2CF9AE}" pid="9" name="MSIP_Label_1f9fa430-3d57-4d4f-983d-cb804f30e44e_ActionId">
    <vt:lpwstr>91a265d2-8d56-4de4-843f-f248819cc69a</vt:lpwstr>
  </property>
  <property fmtid="{D5CDD505-2E9C-101B-9397-08002B2CF9AE}" pid="10" name="MSIP_Label_1f9fa430-3d57-4d4f-983d-cb804f30e44e_ContentBits">
    <vt:lpwstr>0</vt:lpwstr>
  </property>
  <property fmtid="{D5CDD505-2E9C-101B-9397-08002B2CF9AE}" pid="11" name="ClassificationContentMarkingFooterShapeIds">
    <vt:lpwstr>5,d,f,10,11,12</vt:lpwstr>
  </property>
  <property fmtid="{D5CDD505-2E9C-101B-9397-08002B2CF9AE}" pid="12" name="ClassificationContentMarkingFooterFontProps">
    <vt:lpwstr>#000000,10,Calibri</vt:lpwstr>
  </property>
  <property fmtid="{D5CDD505-2E9C-101B-9397-08002B2CF9AE}" pid="13" name="ClassificationContentMarkingFooterText">
    <vt:lpwstr>Veřejné informace</vt:lpwstr>
  </property>
  <property fmtid="{D5CDD505-2E9C-101B-9397-08002B2CF9AE}" pid="14" name="MediaServiceImageTags">
    <vt:lpwstr/>
  </property>
</Properties>
</file>