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FFA8" w14:textId="77777777" w:rsidR="00445256" w:rsidRDefault="00445256" w:rsidP="009421AD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DOHODA O UKONČENÍ SMLOUVY O VÝKONU</w:t>
      </w:r>
    </w:p>
    <w:p w14:paraId="204799D1" w14:textId="196FDC95" w:rsidR="005E65A9" w:rsidRDefault="00202181" w:rsidP="009421AD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TECHNICKÉHO DOZORU </w:t>
      </w:r>
      <w:r w:rsidR="00445256">
        <w:rPr>
          <w:rFonts w:asciiTheme="minorHAnsi" w:hAnsiTheme="minorHAnsi" w:cstheme="minorHAnsi"/>
          <w:b/>
          <w:bCs/>
          <w:sz w:val="28"/>
        </w:rPr>
        <w:t>STAVEBNÍKA A KOORDINÁTORA BOZP</w:t>
      </w:r>
    </w:p>
    <w:p w14:paraId="11B37AC7" w14:textId="5E90DD08" w:rsidR="00520E5F" w:rsidRPr="00D03790" w:rsidRDefault="00520E5F" w:rsidP="009421AD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  <w:r w:rsidRPr="00D03790">
        <w:rPr>
          <w:rFonts w:asciiTheme="minorHAnsi" w:hAnsiTheme="minorHAnsi" w:cstheme="minorHAnsi"/>
          <w:b/>
          <w:bCs/>
          <w:sz w:val="28"/>
        </w:rPr>
        <w:t>MRK/</w:t>
      </w:r>
      <w:r w:rsidR="00445256">
        <w:rPr>
          <w:rFonts w:asciiTheme="minorHAnsi" w:hAnsiTheme="minorHAnsi" w:cstheme="minorHAnsi"/>
          <w:b/>
          <w:bCs/>
          <w:sz w:val="28"/>
          <w:szCs w:val="28"/>
        </w:rPr>
        <w:t>OST</w:t>
      </w:r>
      <w:r w:rsidRPr="00DF03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45256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Pr="00DF0393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D03790">
        <w:rPr>
          <w:rFonts w:asciiTheme="minorHAnsi" w:hAnsiTheme="minorHAnsi" w:cstheme="minorHAnsi"/>
          <w:b/>
          <w:bCs/>
          <w:sz w:val="28"/>
        </w:rPr>
        <w:t>202</w:t>
      </w:r>
      <w:r w:rsidR="00445256">
        <w:rPr>
          <w:rFonts w:asciiTheme="minorHAnsi" w:hAnsiTheme="minorHAnsi" w:cstheme="minorHAnsi"/>
          <w:b/>
          <w:bCs/>
          <w:sz w:val="28"/>
        </w:rPr>
        <w:t>1</w:t>
      </w:r>
    </w:p>
    <w:p w14:paraId="225A9760" w14:textId="77777777" w:rsidR="009421AD" w:rsidRPr="006B65AD" w:rsidRDefault="009421AD" w:rsidP="009421AD">
      <w:pPr>
        <w:pStyle w:val="Zkladntext31"/>
        <w:suppressAutoHyphens w:val="0"/>
        <w:spacing w:after="120"/>
        <w:jc w:val="both"/>
        <w:rPr>
          <w:rFonts w:asciiTheme="minorHAnsi" w:hAnsiTheme="minorHAnsi" w:cstheme="minorHAnsi"/>
          <w:b w:val="0"/>
          <w:bCs w:val="0"/>
        </w:rPr>
      </w:pPr>
    </w:p>
    <w:p w14:paraId="1332CA8D" w14:textId="59D642EA" w:rsidR="00520E5F" w:rsidRPr="00D03790" w:rsidRDefault="005F6BC1" w:rsidP="009421AD">
      <w:pPr>
        <w:pStyle w:val="Nadpis1"/>
      </w:pPr>
      <w:r>
        <w:t xml:space="preserve"> </w:t>
      </w:r>
      <w:r w:rsidR="00560FB3">
        <w:t>SMLUVNÍ STRANY</w:t>
      </w:r>
    </w:p>
    <w:p w14:paraId="46FFDF44" w14:textId="69903B70" w:rsidR="00520E5F" w:rsidRPr="00D03790" w:rsidRDefault="00445256" w:rsidP="009421AD">
      <w:pPr>
        <w:suppressAutoHyphens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Příkazce</w:t>
      </w:r>
      <w:r w:rsidR="00560FB3">
        <w:rPr>
          <w:rFonts w:asciiTheme="minorHAnsi" w:hAnsiTheme="minorHAnsi" w:cstheme="minorHAnsi"/>
          <w:b/>
        </w:rPr>
        <w:t>:</w:t>
      </w:r>
    </w:p>
    <w:p w14:paraId="6124FC75" w14:textId="77777777" w:rsidR="00520E5F" w:rsidRPr="00D03790" w:rsidRDefault="00520E5F" w:rsidP="009421AD">
      <w:pPr>
        <w:tabs>
          <w:tab w:val="left" w:pos="3402"/>
        </w:tabs>
        <w:suppressAutoHyphens w:val="0"/>
        <w:jc w:val="both"/>
        <w:rPr>
          <w:rFonts w:asciiTheme="minorHAnsi" w:hAnsiTheme="minorHAnsi" w:cstheme="minorHAnsi"/>
          <w:b/>
        </w:rPr>
      </w:pPr>
      <w:r w:rsidRPr="00D03790">
        <w:rPr>
          <w:rFonts w:asciiTheme="minorHAnsi" w:hAnsiTheme="minorHAnsi" w:cstheme="minorHAnsi"/>
          <w:b/>
        </w:rPr>
        <w:t>název</w:t>
      </w:r>
      <w:r w:rsidRPr="00D03790">
        <w:rPr>
          <w:rFonts w:asciiTheme="minorHAnsi" w:hAnsiTheme="minorHAnsi" w:cstheme="minorHAnsi"/>
          <w:b/>
        </w:rPr>
        <w:tab/>
        <w:t>: Muzeum romské kultury, státní příspěvková organizace</w:t>
      </w:r>
    </w:p>
    <w:p w14:paraId="62F5FCA7" w14:textId="77777777" w:rsidR="00520E5F" w:rsidRPr="00D03790" w:rsidRDefault="00520E5F" w:rsidP="009421AD">
      <w:pPr>
        <w:pStyle w:val="Nadpis7"/>
        <w:numPr>
          <w:ilvl w:val="6"/>
          <w:numId w:val="3"/>
        </w:numPr>
        <w:tabs>
          <w:tab w:val="clear" w:pos="0"/>
          <w:tab w:val="num" w:pos="360"/>
          <w:tab w:val="left" w:pos="3402"/>
        </w:tabs>
        <w:suppressAutoHyphens w:val="0"/>
        <w:spacing w:before="0" w:after="0"/>
        <w:ind w:left="360" w:hanging="360"/>
        <w:jc w:val="both"/>
        <w:rPr>
          <w:rFonts w:asciiTheme="minorHAnsi" w:hAnsiTheme="minorHAnsi" w:cstheme="minorHAnsi"/>
        </w:rPr>
      </w:pPr>
      <w:r w:rsidRPr="00D03790">
        <w:rPr>
          <w:rFonts w:asciiTheme="minorHAnsi" w:hAnsiTheme="minorHAnsi" w:cstheme="minorHAnsi"/>
          <w:bCs/>
        </w:rPr>
        <w:t>sídlo</w:t>
      </w:r>
      <w:r w:rsidRPr="00D03790">
        <w:rPr>
          <w:rFonts w:asciiTheme="minorHAnsi" w:hAnsiTheme="minorHAnsi" w:cstheme="minorHAnsi"/>
        </w:rPr>
        <w:tab/>
        <w:t>: Bratislavská 246/67, 602 00 Brno</w:t>
      </w:r>
    </w:p>
    <w:p w14:paraId="6C14A915" w14:textId="77777777" w:rsidR="00520E5F" w:rsidRPr="00D03790" w:rsidRDefault="00520E5F" w:rsidP="009421AD">
      <w:pPr>
        <w:tabs>
          <w:tab w:val="left" w:pos="3402"/>
        </w:tabs>
        <w:suppressAutoHyphens w:val="0"/>
        <w:jc w:val="both"/>
        <w:rPr>
          <w:rFonts w:asciiTheme="minorHAnsi" w:hAnsiTheme="minorHAnsi" w:cstheme="minorHAnsi"/>
        </w:rPr>
      </w:pPr>
      <w:r w:rsidRPr="00D03790">
        <w:rPr>
          <w:rFonts w:asciiTheme="minorHAnsi" w:eastAsia="MS Mincho" w:hAnsiTheme="minorHAnsi" w:cstheme="minorHAnsi"/>
          <w:bCs/>
        </w:rPr>
        <w:t>IČO</w:t>
      </w:r>
      <w:r w:rsidRPr="00D03790">
        <w:rPr>
          <w:rFonts w:asciiTheme="minorHAnsi" w:eastAsia="MS Mincho" w:hAnsiTheme="minorHAnsi" w:cstheme="minorHAnsi"/>
          <w:bCs/>
        </w:rPr>
        <w:tab/>
        <w:t>: 71239812</w:t>
      </w:r>
    </w:p>
    <w:p w14:paraId="6FA77A0B" w14:textId="77777777" w:rsidR="00520E5F" w:rsidRPr="00D03790" w:rsidRDefault="00520E5F" w:rsidP="009421AD">
      <w:pPr>
        <w:tabs>
          <w:tab w:val="left" w:pos="3402"/>
        </w:tabs>
        <w:suppressAutoHyphens w:val="0"/>
        <w:jc w:val="both"/>
        <w:rPr>
          <w:rFonts w:asciiTheme="minorHAnsi" w:hAnsiTheme="minorHAnsi" w:cstheme="minorHAnsi"/>
        </w:rPr>
      </w:pPr>
      <w:r w:rsidRPr="00D03790">
        <w:rPr>
          <w:rFonts w:asciiTheme="minorHAnsi" w:eastAsia="MS Mincho" w:hAnsiTheme="minorHAnsi" w:cstheme="minorHAnsi"/>
          <w:bCs/>
        </w:rPr>
        <w:t>DIČ</w:t>
      </w:r>
      <w:r w:rsidRPr="00D03790">
        <w:rPr>
          <w:rFonts w:asciiTheme="minorHAnsi" w:eastAsia="MS Mincho" w:hAnsiTheme="minorHAnsi" w:cstheme="minorHAnsi"/>
          <w:bCs/>
        </w:rPr>
        <w:tab/>
        <w:t>:</w:t>
      </w:r>
      <w:r w:rsidRPr="00D03790">
        <w:rPr>
          <w:rFonts w:asciiTheme="minorHAnsi" w:hAnsiTheme="minorHAnsi" w:cstheme="minorHAnsi"/>
        </w:rPr>
        <w:t xml:space="preserve"> -</w:t>
      </w:r>
    </w:p>
    <w:p w14:paraId="0701FC19" w14:textId="77777777" w:rsidR="00520E5F" w:rsidRPr="00D03790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D03790">
        <w:rPr>
          <w:rFonts w:asciiTheme="minorHAnsi" w:hAnsiTheme="minorHAnsi" w:cstheme="minorHAnsi"/>
          <w:szCs w:val="24"/>
        </w:rPr>
        <w:t>zápis v OR</w:t>
      </w:r>
      <w:r w:rsidRPr="00D03790">
        <w:rPr>
          <w:rFonts w:asciiTheme="minorHAnsi" w:hAnsiTheme="minorHAnsi" w:cstheme="minorHAnsi"/>
          <w:szCs w:val="24"/>
        </w:rPr>
        <w:tab/>
        <w:t>: nezapsané v OR</w:t>
      </w:r>
    </w:p>
    <w:p w14:paraId="7231078C" w14:textId="44F6F60C" w:rsidR="00520E5F" w:rsidRPr="00D03790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D03790">
        <w:rPr>
          <w:rFonts w:asciiTheme="minorHAnsi" w:hAnsiTheme="minorHAnsi" w:cstheme="minorHAnsi"/>
          <w:szCs w:val="24"/>
        </w:rPr>
        <w:t>bankovní spojení</w:t>
      </w:r>
      <w:r w:rsidRPr="00D03790">
        <w:rPr>
          <w:rFonts w:asciiTheme="minorHAnsi" w:hAnsiTheme="minorHAnsi" w:cstheme="minorHAnsi"/>
          <w:szCs w:val="24"/>
        </w:rPr>
        <w:tab/>
        <w:t xml:space="preserve">: </w:t>
      </w:r>
      <w:proofErr w:type="spellStart"/>
      <w:r w:rsidR="00E938A5">
        <w:rPr>
          <w:rFonts w:asciiTheme="minorHAnsi" w:hAnsiTheme="minorHAnsi" w:cstheme="minorHAnsi"/>
          <w:szCs w:val="24"/>
        </w:rPr>
        <w:t>xxxxx</w:t>
      </w:r>
      <w:proofErr w:type="spellEnd"/>
    </w:p>
    <w:p w14:paraId="12EEA12F" w14:textId="5F8225A8" w:rsidR="00520E5F" w:rsidRPr="00001A70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D03790">
        <w:rPr>
          <w:rFonts w:asciiTheme="minorHAnsi" w:hAnsiTheme="minorHAnsi" w:cstheme="minorHAnsi"/>
          <w:szCs w:val="24"/>
        </w:rPr>
        <w:t>č. účtu</w:t>
      </w:r>
      <w:r w:rsidRPr="00D03790">
        <w:rPr>
          <w:rFonts w:asciiTheme="minorHAnsi" w:hAnsiTheme="minorHAnsi" w:cstheme="minorHAnsi"/>
          <w:szCs w:val="24"/>
        </w:rPr>
        <w:tab/>
        <w:t>:</w:t>
      </w:r>
      <w:r w:rsidR="00253DAF">
        <w:rPr>
          <w:rFonts w:asciiTheme="minorHAnsi" w:hAnsiTheme="minorHAnsi" w:cstheme="minorHAnsi"/>
        </w:rPr>
        <w:t xml:space="preserve"> </w:t>
      </w:r>
      <w:proofErr w:type="spellStart"/>
      <w:r w:rsidR="00253DAF">
        <w:rPr>
          <w:rFonts w:asciiTheme="minorHAnsi" w:hAnsiTheme="minorHAnsi" w:cstheme="minorHAnsi"/>
        </w:rPr>
        <w:t>xxxxxxxxxxxxxxxxxx</w:t>
      </w:r>
      <w:proofErr w:type="spellEnd"/>
      <w:r w:rsidRPr="00D03790">
        <w:rPr>
          <w:rFonts w:asciiTheme="minorHAnsi" w:hAnsiTheme="minorHAnsi" w:cstheme="minorHAnsi"/>
          <w:szCs w:val="24"/>
        </w:rPr>
        <w:tab/>
      </w:r>
    </w:p>
    <w:p w14:paraId="67AA4477" w14:textId="4F7A070A" w:rsidR="00520E5F" w:rsidRDefault="00001A70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zastoupení</w:t>
      </w:r>
    </w:p>
    <w:p w14:paraId="08996B5B" w14:textId="078CDB93" w:rsidR="00001A70" w:rsidRPr="00D03790" w:rsidRDefault="00001A70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 věcech smluvních</w:t>
      </w:r>
      <w:r>
        <w:rPr>
          <w:rFonts w:asciiTheme="minorHAnsi" w:hAnsiTheme="minorHAnsi" w:cstheme="minorHAnsi"/>
          <w:szCs w:val="24"/>
        </w:rPr>
        <w:tab/>
      </w:r>
      <w:r w:rsidRPr="00D03790">
        <w:rPr>
          <w:rFonts w:asciiTheme="minorHAnsi" w:hAnsiTheme="minorHAnsi" w:cstheme="minorHAnsi"/>
          <w:szCs w:val="24"/>
        </w:rPr>
        <w:t>: PhDr. Jana Horváthová, ředitelka</w:t>
      </w:r>
    </w:p>
    <w:p w14:paraId="3FA0EC51" w14:textId="0C5B5D27" w:rsidR="00E41453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D03790">
        <w:rPr>
          <w:rFonts w:asciiTheme="minorHAnsi" w:hAnsiTheme="minorHAnsi" w:cstheme="minorHAnsi"/>
          <w:szCs w:val="24"/>
        </w:rPr>
        <w:t>ve věcech technických</w:t>
      </w:r>
      <w:r w:rsidRPr="00D03790">
        <w:rPr>
          <w:rFonts w:asciiTheme="minorHAnsi" w:hAnsiTheme="minorHAnsi" w:cstheme="minorHAnsi"/>
          <w:szCs w:val="24"/>
        </w:rPr>
        <w:tab/>
        <w:t xml:space="preserve">: </w:t>
      </w:r>
      <w:proofErr w:type="spellStart"/>
      <w:r w:rsidR="00957EBF">
        <w:rPr>
          <w:rFonts w:asciiTheme="minorHAnsi" w:hAnsiTheme="minorHAnsi" w:cstheme="minorHAnsi"/>
          <w:szCs w:val="24"/>
        </w:rPr>
        <w:t>xxxxxxxxxxxxxxxxx</w:t>
      </w:r>
      <w:proofErr w:type="spellEnd"/>
      <w:r w:rsidRPr="00D03790">
        <w:rPr>
          <w:rFonts w:asciiTheme="minorHAnsi" w:hAnsiTheme="minorHAnsi" w:cstheme="minorHAnsi"/>
          <w:szCs w:val="24"/>
        </w:rPr>
        <w:t>, investiční referent</w:t>
      </w:r>
      <w:r w:rsidR="00E76448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76448">
        <w:rPr>
          <w:rFonts w:asciiTheme="minorHAnsi" w:hAnsiTheme="minorHAnsi" w:cstheme="minorHAnsi"/>
          <w:szCs w:val="24"/>
        </w:rPr>
        <w:t>xxxxxxxxxxxxxxxxx</w:t>
      </w:r>
      <w:proofErr w:type="spellEnd"/>
    </w:p>
    <w:p w14:paraId="3F892170" w14:textId="69FE46C5" w:rsidR="00E41453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ind w:left="3544" w:hanging="3544"/>
        <w:jc w:val="both"/>
        <w:rPr>
          <w:rFonts w:asciiTheme="minorHAnsi" w:hAnsiTheme="minorHAnsi" w:cstheme="minorHAnsi"/>
          <w:szCs w:val="24"/>
        </w:rPr>
      </w:pPr>
      <w:r w:rsidRPr="00D03790">
        <w:rPr>
          <w:rFonts w:asciiTheme="minorHAnsi" w:hAnsiTheme="minorHAnsi" w:cstheme="minorHAnsi"/>
          <w:szCs w:val="24"/>
        </w:rPr>
        <w:t>ve věcech koordinačních</w:t>
      </w:r>
      <w:r w:rsidRPr="00D03790">
        <w:rPr>
          <w:rFonts w:asciiTheme="minorHAnsi" w:hAnsiTheme="minorHAnsi" w:cstheme="minorHAnsi"/>
          <w:szCs w:val="24"/>
        </w:rPr>
        <w:tab/>
        <w:t xml:space="preserve">: </w:t>
      </w:r>
      <w:proofErr w:type="spellStart"/>
      <w:r w:rsidR="002B33F4">
        <w:rPr>
          <w:rFonts w:asciiTheme="minorHAnsi" w:hAnsiTheme="minorHAnsi" w:cstheme="minorHAnsi"/>
          <w:szCs w:val="24"/>
        </w:rPr>
        <w:t>xxxxxxxxxxxxxxxx</w:t>
      </w:r>
      <w:proofErr w:type="spellEnd"/>
      <w:r w:rsidR="00E41453">
        <w:rPr>
          <w:rFonts w:asciiTheme="minorHAnsi" w:hAnsiTheme="minorHAnsi" w:cstheme="minorHAnsi"/>
          <w:szCs w:val="24"/>
        </w:rPr>
        <w:t>, vedoucí CRSP</w:t>
      </w:r>
      <w:r w:rsidR="00E76448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76448">
        <w:rPr>
          <w:rFonts w:asciiTheme="minorHAnsi" w:hAnsiTheme="minorHAnsi" w:cstheme="minorHAnsi"/>
          <w:szCs w:val="24"/>
        </w:rPr>
        <w:t>xxxxxxxxxxxxxx</w:t>
      </w:r>
      <w:proofErr w:type="spellEnd"/>
    </w:p>
    <w:p w14:paraId="480FBC68" w14:textId="77777777" w:rsidR="00520E5F" w:rsidRPr="00D03790" w:rsidRDefault="00520E5F" w:rsidP="009421AD">
      <w:pPr>
        <w:suppressAutoHyphens w:val="0"/>
        <w:jc w:val="both"/>
        <w:rPr>
          <w:rFonts w:asciiTheme="minorHAnsi" w:hAnsiTheme="minorHAnsi" w:cstheme="minorHAnsi"/>
        </w:rPr>
      </w:pPr>
    </w:p>
    <w:p w14:paraId="1EBBBB66" w14:textId="0BA28D91" w:rsidR="00520E5F" w:rsidRPr="00D03790" w:rsidRDefault="00445256" w:rsidP="009421AD">
      <w:pPr>
        <w:pStyle w:val="ZkladntextIMP"/>
        <w:suppressAutoHyphens w:val="0"/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Příkazník</w:t>
      </w:r>
      <w:r w:rsidR="00202181">
        <w:rPr>
          <w:rFonts w:asciiTheme="minorHAnsi" w:hAnsiTheme="minorHAnsi" w:cstheme="minorHAnsi"/>
          <w:b/>
          <w:szCs w:val="24"/>
        </w:rPr>
        <w:t>:</w:t>
      </w:r>
    </w:p>
    <w:p w14:paraId="2310F4D3" w14:textId="55C95A17" w:rsidR="00520E5F" w:rsidRPr="0023502B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3502B">
        <w:rPr>
          <w:rFonts w:asciiTheme="minorHAnsi" w:hAnsiTheme="minorHAnsi" w:cstheme="minorHAnsi"/>
          <w:b/>
          <w:szCs w:val="24"/>
        </w:rPr>
        <w:t>název</w:t>
      </w:r>
      <w:r w:rsidRPr="0023502B">
        <w:rPr>
          <w:rFonts w:asciiTheme="minorHAnsi" w:hAnsiTheme="minorHAnsi" w:cstheme="minorHAnsi"/>
          <w:b/>
          <w:szCs w:val="24"/>
        </w:rPr>
        <w:tab/>
      </w:r>
      <w:r w:rsidRPr="0023502B">
        <w:rPr>
          <w:rFonts w:asciiTheme="minorHAnsi" w:hAnsiTheme="minorHAnsi" w:cstheme="minorHAnsi"/>
          <w:szCs w:val="24"/>
        </w:rPr>
        <w:t>:</w:t>
      </w:r>
      <w:r w:rsidRPr="0023502B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445256">
        <w:rPr>
          <w:rFonts w:asciiTheme="minorHAnsi" w:hAnsiTheme="minorHAnsi"/>
          <w:b/>
          <w:szCs w:val="24"/>
        </w:rPr>
        <w:t>Saffron</w:t>
      </w:r>
      <w:proofErr w:type="spellEnd"/>
      <w:r w:rsidR="00445256">
        <w:rPr>
          <w:rFonts w:asciiTheme="minorHAnsi" w:hAnsiTheme="minorHAnsi"/>
          <w:b/>
          <w:szCs w:val="24"/>
        </w:rPr>
        <w:t xml:space="preserve"> </w:t>
      </w:r>
      <w:proofErr w:type="spellStart"/>
      <w:r w:rsidR="00445256">
        <w:rPr>
          <w:rFonts w:asciiTheme="minorHAnsi" w:hAnsiTheme="minorHAnsi"/>
          <w:b/>
          <w:szCs w:val="24"/>
        </w:rPr>
        <w:t>Universe</w:t>
      </w:r>
      <w:proofErr w:type="spellEnd"/>
      <w:r w:rsidR="00445256">
        <w:rPr>
          <w:rFonts w:asciiTheme="minorHAnsi" w:hAnsiTheme="minorHAnsi"/>
          <w:b/>
          <w:szCs w:val="24"/>
        </w:rPr>
        <w:t xml:space="preserve"> s.r.o.</w:t>
      </w:r>
    </w:p>
    <w:p w14:paraId="5C8D020A" w14:textId="372336A0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23502B">
        <w:rPr>
          <w:rFonts w:asciiTheme="minorHAnsi" w:hAnsiTheme="minorHAnsi" w:cstheme="minorHAnsi"/>
          <w:szCs w:val="24"/>
        </w:rPr>
        <w:t xml:space="preserve">sídlo </w:t>
      </w:r>
      <w:r w:rsidRPr="0023502B">
        <w:rPr>
          <w:rFonts w:asciiTheme="minorHAnsi" w:hAnsiTheme="minorHAnsi" w:cstheme="minorHAnsi"/>
          <w:szCs w:val="24"/>
        </w:rPr>
        <w:tab/>
        <w:t xml:space="preserve">: </w:t>
      </w:r>
      <w:r w:rsidR="00445256" w:rsidRPr="00445256">
        <w:rPr>
          <w:rFonts w:asciiTheme="minorHAnsi" w:hAnsiTheme="minorHAnsi"/>
          <w:bCs/>
          <w:szCs w:val="24"/>
        </w:rPr>
        <w:t>Heinemannova 2695, 160 00 Praha</w:t>
      </w:r>
    </w:p>
    <w:p w14:paraId="5792EE66" w14:textId="7D728A50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 xml:space="preserve">IČO </w:t>
      </w:r>
      <w:r w:rsidRPr="00445256">
        <w:rPr>
          <w:rFonts w:asciiTheme="minorHAnsi" w:hAnsiTheme="minorHAnsi" w:cstheme="minorHAnsi"/>
          <w:bCs/>
          <w:szCs w:val="24"/>
        </w:rPr>
        <w:tab/>
        <w:t xml:space="preserve">: </w:t>
      </w:r>
      <w:r w:rsidR="00445256">
        <w:rPr>
          <w:rFonts w:asciiTheme="minorHAnsi" w:hAnsiTheme="minorHAnsi"/>
          <w:bCs/>
          <w:szCs w:val="24"/>
        </w:rPr>
        <w:t>03595269</w:t>
      </w:r>
    </w:p>
    <w:p w14:paraId="3AD0A27C" w14:textId="1F6EBC9C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 xml:space="preserve">DIČ </w:t>
      </w:r>
      <w:r w:rsidRPr="00445256">
        <w:rPr>
          <w:rFonts w:asciiTheme="minorHAnsi" w:hAnsiTheme="minorHAnsi" w:cstheme="minorHAnsi"/>
          <w:bCs/>
          <w:szCs w:val="24"/>
        </w:rPr>
        <w:tab/>
        <w:t xml:space="preserve">: </w:t>
      </w:r>
      <w:r w:rsidR="00445256">
        <w:rPr>
          <w:rFonts w:asciiTheme="minorHAnsi" w:hAnsiTheme="minorHAnsi"/>
          <w:bCs/>
          <w:szCs w:val="24"/>
        </w:rPr>
        <w:t>CZ03595269</w:t>
      </w:r>
    </w:p>
    <w:p w14:paraId="70F64A4F" w14:textId="38E66506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>zápis v OR</w:t>
      </w:r>
      <w:r w:rsidRPr="00445256">
        <w:rPr>
          <w:rFonts w:asciiTheme="minorHAnsi" w:hAnsiTheme="minorHAnsi" w:cstheme="minorHAnsi"/>
          <w:bCs/>
          <w:szCs w:val="24"/>
        </w:rPr>
        <w:tab/>
        <w:t xml:space="preserve">: </w:t>
      </w:r>
      <w:r w:rsidR="007B5B13">
        <w:rPr>
          <w:rFonts w:asciiTheme="minorHAnsi" w:hAnsiTheme="minorHAnsi"/>
          <w:bCs/>
          <w:szCs w:val="24"/>
        </w:rPr>
        <w:t>C 234579 vedená u Městského soudu v Praze</w:t>
      </w:r>
    </w:p>
    <w:p w14:paraId="338D9BAE" w14:textId="12B7DFE5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 xml:space="preserve">bankovní spojení </w:t>
      </w:r>
      <w:r w:rsidRPr="00445256">
        <w:rPr>
          <w:rFonts w:asciiTheme="minorHAnsi" w:hAnsiTheme="minorHAnsi" w:cstheme="minorHAnsi"/>
          <w:bCs/>
          <w:szCs w:val="24"/>
        </w:rPr>
        <w:tab/>
        <w:t xml:space="preserve">: </w:t>
      </w:r>
      <w:proofErr w:type="spellStart"/>
      <w:r w:rsidR="00E938A5">
        <w:rPr>
          <w:rFonts w:asciiTheme="minorHAnsi" w:hAnsiTheme="minorHAnsi"/>
          <w:bCs/>
          <w:szCs w:val="24"/>
        </w:rPr>
        <w:t>xxxxx</w:t>
      </w:r>
      <w:proofErr w:type="spellEnd"/>
    </w:p>
    <w:p w14:paraId="5A9A3A1A" w14:textId="2AFDE706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 xml:space="preserve">č. účtu </w:t>
      </w:r>
      <w:r w:rsidRPr="00445256">
        <w:rPr>
          <w:rFonts w:asciiTheme="minorHAnsi" w:hAnsiTheme="minorHAnsi" w:cstheme="minorHAnsi"/>
          <w:bCs/>
          <w:szCs w:val="24"/>
        </w:rPr>
        <w:tab/>
        <w:t xml:space="preserve">: </w:t>
      </w:r>
      <w:proofErr w:type="spellStart"/>
      <w:r w:rsidR="00253DAF">
        <w:rPr>
          <w:rFonts w:asciiTheme="minorHAnsi" w:hAnsiTheme="minorHAnsi"/>
          <w:bCs/>
          <w:szCs w:val="24"/>
        </w:rPr>
        <w:t>xxxxxxxxxxxxxxxxx</w:t>
      </w:r>
      <w:proofErr w:type="spellEnd"/>
    </w:p>
    <w:p w14:paraId="32CF8AED" w14:textId="1B9F75E1" w:rsidR="00520E5F" w:rsidRPr="00445256" w:rsidRDefault="00001A70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>zastoupení</w:t>
      </w:r>
    </w:p>
    <w:p w14:paraId="3A32B0B8" w14:textId="5DE59893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 xml:space="preserve">ve věcech </w:t>
      </w:r>
      <w:r w:rsidR="00445256">
        <w:rPr>
          <w:rFonts w:asciiTheme="minorHAnsi" w:hAnsiTheme="minorHAnsi" w:cstheme="minorHAnsi"/>
          <w:bCs/>
          <w:szCs w:val="24"/>
        </w:rPr>
        <w:t>TDS</w:t>
      </w:r>
      <w:r w:rsidRPr="00445256">
        <w:rPr>
          <w:rFonts w:asciiTheme="minorHAnsi" w:hAnsiTheme="minorHAnsi" w:cstheme="minorHAnsi"/>
          <w:bCs/>
          <w:szCs w:val="24"/>
        </w:rPr>
        <w:tab/>
        <w:t xml:space="preserve">: </w:t>
      </w:r>
      <w:proofErr w:type="spellStart"/>
      <w:r w:rsidR="002B33F4">
        <w:rPr>
          <w:rFonts w:asciiTheme="minorHAnsi" w:hAnsiTheme="minorHAnsi"/>
          <w:bCs/>
          <w:szCs w:val="24"/>
        </w:rPr>
        <w:t>xxxxxxxxxxxxxx</w:t>
      </w:r>
      <w:proofErr w:type="spellEnd"/>
      <w:r w:rsidR="00445256">
        <w:rPr>
          <w:rFonts w:asciiTheme="minorHAnsi" w:hAnsiTheme="minorHAnsi"/>
          <w:bCs/>
          <w:szCs w:val="24"/>
        </w:rPr>
        <w:t xml:space="preserve">, </w:t>
      </w:r>
      <w:proofErr w:type="spellStart"/>
      <w:r w:rsidR="00E76448">
        <w:rPr>
          <w:rFonts w:asciiTheme="minorHAnsi" w:hAnsiTheme="minorHAnsi"/>
          <w:bCs/>
          <w:szCs w:val="24"/>
        </w:rPr>
        <w:t>xxxxxxxxxxxxxxxxx</w:t>
      </w:r>
      <w:proofErr w:type="spellEnd"/>
    </w:p>
    <w:p w14:paraId="45B24D79" w14:textId="27DF9DE5" w:rsidR="00520E5F" w:rsidRPr="00445256" w:rsidRDefault="00520E5F" w:rsidP="009421AD">
      <w:pPr>
        <w:pStyle w:val="ZkladntextIMP"/>
        <w:tabs>
          <w:tab w:val="left" w:pos="3402"/>
        </w:tabs>
        <w:suppressAutoHyphens w:val="0"/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445256">
        <w:rPr>
          <w:rFonts w:asciiTheme="minorHAnsi" w:hAnsiTheme="minorHAnsi" w:cstheme="minorHAnsi"/>
          <w:bCs/>
          <w:szCs w:val="24"/>
        </w:rPr>
        <w:t xml:space="preserve">ve věcech </w:t>
      </w:r>
      <w:r w:rsidR="007B5B13">
        <w:rPr>
          <w:rFonts w:asciiTheme="minorHAnsi" w:hAnsiTheme="minorHAnsi" w:cstheme="minorHAnsi"/>
          <w:bCs/>
          <w:szCs w:val="24"/>
        </w:rPr>
        <w:t>BOZP</w:t>
      </w:r>
      <w:r w:rsidRPr="00445256">
        <w:rPr>
          <w:rFonts w:asciiTheme="minorHAnsi" w:hAnsiTheme="minorHAnsi" w:cstheme="minorHAnsi"/>
          <w:bCs/>
          <w:szCs w:val="24"/>
        </w:rPr>
        <w:tab/>
        <w:t xml:space="preserve">: </w:t>
      </w:r>
      <w:r w:rsidR="002B33F4">
        <w:rPr>
          <w:rFonts w:asciiTheme="minorHAnsi" w:hAnsiTheme="minorHAnsi"/>
          <w:bCs/>
          <w:szCs w:val="24"/>
        </w:rPr>
        <w:t>xxxxxxxxxxxxxxx</w:t>
      </w:r>
      <w:r w:rsidR="00445256">
        <w:rPr>
          <w:rFonts w:asciiTheme="minorHAnsi" w:hAnsiTheme="minorHAnsi"/>
          <w:bCs/>
          <w:szCs w:val="24"/>
        </w:rPr>
        <w:t xml:space="preserve">, </w:t>
      </w:r>
      <w:proofErr w:type="spellStart"/>
      <w:r w:rsidR="00E76448">
        <w:rPr>
          <w:rFonts w:asciiTheme="minorHAnsi" w:hAnsiTheme="minorHAnsi"/>
          <w:bCs/>
          <w:szCs w:val="24"/>
        </w:rPr>
        <w:t>xxxxxxxxxxxxxxxx</w:t>
      </w:r>
      <w:proofErr w:type="spellEnd"/>
    </w:p>
    <w:p w14:paraId="5D078D78" w14:textId="77777777" w:rsidR="00520E5F" w:rsidRDefault="00520E5F" w:rsidP="009421AD">
      <w:pPr>
        <w:suppressAutoHyphens w:val="0"/>
        <w:spacing w:after="120"/>
        <w:rPr>
          <w:rFonts w:asciiTheme="minorHAnsi" w:hAnsiTheme="minorHAnsi" w:cstheme="minorHAnsi"/>
          <w:b/>
        </w:rPr>
      </w:pPr>
    </w:p>
    <w:p w14:paraId="2A3F80EA" w14:textId="1C5AA2FB" w:rsidR="00001A70" w:rsidRPr="0023502B" w:rsidRDefault="00D94496" w:rsidP="009421AD">
      <w:pPr>
        <w:suppressAutoHyphens w:val="0"/>
        <w:jc w:val="both"/>
        <w:rPr>
          <w:rFonts w:asciiTheme="minorHAnsi" w:hAnsiTheme="minorHAnsi" w:cstheme="minorHAnsi"/>
          <w:bCs/>
        </w:rPr>
      </w:pPr>
      <w:r w:rsidRPr="0023502B">
        <w:rPr>
          <w:rFonts w:asciiTheme="minorHAnsi" w:hAnsiTheme="minorHAnsi" w:cstheme="minorHAnsi"/>
          <w:bCs/>
        </w:rPr>
        <w:t>(</w:t>
      </w:r>
      <w:r w:rsidR="00445256">
        <w:rPr>
          <w:rFonts w:asciiTheme="minorHAnsi" w:hAnsiTheme="minorHAnsi" w:cstheme="minorHAnsi"/>
          <w:bCs/>
        </w:rPr>
        <w:t>Příkazce</w:t>
      </w:r>
      <w:r w:rsidRPr="0023502B">
        <w:rPr>
          <w:rFonts w:asciiTheme="minorHAnsi" w:hAnsiTheme="minorHAnsi" w:cstheme="minorHAnsi"/>
          <w:bCs/>
        </w:rPr>
        <w:t xml:space="preserve"> a </w:t>
      </w:r>
      <w:r w:rsidR="00445256">
        <w:rPr>
          <w:rFonts w:asciiTheme="minorHAnsi" w:hAnsiTheme="minorHAnsi" w:cstheme="minorHAnsi"/>
          <w:bCs/>
        </w:rPr>
        <w:t>Příkazník</w:t>
      </w:r>
      <w:r w:rsidRPr="0023502B">
        <w:rPr>
          <w:rFonts w:asciiTheme="minorHAnsi" w:hAnsiTheme="minorHAnsi" w:cstheme="minorHAnsi"/>
          <w:bCs/>
        </w:rPr>
        <w:t xml:space="preserve"> společně dále také jako </w:t>
      </w:r>
      <w:r w:rsidRPr="0023502B">
        <w:rPr>
          <w:rFonts w:asciiTheme="minorHAnsi" w:hAnsiTheme="minorHAnsi" w:cstheme="minorHAnsi"/>
          <w:b/>
          <w:i/>
          <w:iCs/>
        </w:rPr>
        <w:t>„</w:t>
      </w:r>
      <w:r>
        <w:rPr>
          <w:rFonts w:asciiTheme="minorHAnsi" w:hAnsiTheme="minorHAnsi" w:cstheme="minorHAnsi"/>
          <w:b/>
          <w:i/>
          <w:iCs/>
        </w:rPr>
        <w:t>s</w:t>
      </w:r>
      <w:r w:rsidRPr="0023502B">
        <w:rPr>
          <w:rFonts w:asciiTheme="minorHAnsi" w:hAnsiTheme="minorHAnsi" w:cstheme="minorHAnsi"/>
          <w:b/>
          <w:i/>
          <w:iCs/>
        </w:rPr>
        <w:t>mluvní strany“</w:t>
      </w:r>
      <w:r w:rsidRPr="0023502B">
        <w:rPr>
          <w:rFonts w:asciiTheme="minorHAnsi" w:hAnsiTheme="minorHAnsi" w:cstheme="minorHAnsi"/>
          <w:bCs/>
        </w:rPr>
        <w:t>)</w:t>
      </w:r>
      <w:r w:rsidR="00001A70" w:rsidRPr="0023502B">
        <w:rPr>
          <w:rFonts w:asciiTheme="minorHAnsi" w:hAnsiTheme="minorHAnsi" w:cstheme="minorHAnsi"/>
          <w:bCs/>
        </w:rPr>
        <w:br w:type="page"/>
      </w:r>
    </w:p>
    <w:p w14:paraId="74ED50E3" w14:textId="109B00E5" w:rsidR="00560FB3" w:rsidRDefault="005F6BC1" w:rsidP="009421AD">
      <w:pPr>
        <w:pStyle w:val="Nadpis1"/>
      </w:pPr>
      <w:r>
        <w:t xml:space="preserve"> </w:t>
      </w:r>
      <w:r w:rsidR="00560FB3" w:rsidRPr="00034742">
        <w:t>PŘEDMĚT</w:t>
      </w:r>
      <w:r w:rsidR="00560FB3">
        <w:t xml:space="preserve"> </w:t>
      </w:r>
      <w:r w:rsidR="007B5B13">
        <w:t>DOHODY</w:t>
      </w:r>
    </w:p>
    <w:p w14:paraId="7F7AC247" w14:textId="1B4D713A" w:rsidR="00445256" w:rsidRDefault="00445256" w:rsidP="009421AD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Smluvní strany uzavřely dne 20. 7. 2021 </w:t>
      </w:r>
      <w:r w:rsidR="007B5B13">
        <w:rPr>
          <w:rFonts w:asciiTheme="minorHAnsi" w:hAnsiTheme="minorHAnsi"/>
          <w:sz w:val="24"/>
          <w:szCs w:val="24"/>
        </w:rPr>
        <w:t xml:space="preserve">pod označením MRK/OST 11/2021 </w:t>
      </w:r>
      <w:r>
        <w:rPr>
          <w:rFonts w:asciiTheme="minorHAnsi" w:hAnsiTheme="minorHAnsi"/>
          <w:sz w:val="24"/>
          <w:szCs w:val="24"/>
        </w:rPr>
        <w:t>smlouvu o výkonu technického dozoru stavebníka nad prováděním stavby a koordinátora BOZP</w:t>
      </w:r>
      <w:r w:rsidR="002D45F1">
        <w:rPr>
          <w:rFonts w:asciiTheme="minorHAnsi" w:hAnsiTheme="minorHAnsi"/>
          <w:sz w:val="24"/>
          <w:szCs w:val="24"/>
        </w:rPr>
        <w:t>. Tyto činnosti měly být vykonávány</w:t>
      </w:r>
      <w:r w:rsidR="00724000">
        <w:rPr>
          <w:rFonts w:asciiTheme="minorHAnsi" w:hAnsiTheme="minorHAnsi"/>
          <w:sz w:val="24"/>
          <w:szCs w:val="24"/>
        </w:rPr>
        <w:t xml:space="preserve"> v rámci realizace stavby „Rekonstrukční a stavební práce na objektu Velvarská</w:t>
      </w:r>
      <w:r w:rsidR="002D45F1">
        <w:rPr>
          <w:rFonts w:asciiTheme="minorHAnsi" w:hAnsiTheme="minorHAnsi"/>
          <w:sz w:val="24"/>
          <w:szCs w:val="24"/>
        </w:rPr>
        <w:t> </w:t>
      </w:r>
      <w:r w:rsidR="00724000">
        <w:rPr>
          <w:rFonts w:asciiTheme="minorHAnsi" w:hAnsiTheme="minorHAnsi"/>
          <w:sz w:val="24"/>
          <w:szCs w:val="24"/>
        </w:rPr>
        <w:t xml:space="preserve">1 - Centrum Romů a </w:t>
      </w:r>
      <w:proofErr w:type="spellStart"/>
      <w:r w:rsidR="00724000">
        <w:rPr>
          <w:rFonts w:asciiTheme="minorHAnsi" w:hAnsiTheme="minorHAnsi"/>
          <w:sz w:val="24"/>
          <w:szCs w:val="24"/>
        </w:rPr>
        <w:t>Sintů</w:t>
      </w:r>
      <w:proofErr w:type="spellEnd"/>
      <w:r w:rsidR="00724000">
        <w:rPr>
          <w:rFonts w:asciiTheme="minorHAnsi" w:hAnsiTheme="minorHAnsi"/>
          <w:sz w:val="24"/>
          <w:szCs w:val="24"/>
        </w:rPr>
        <w:t xml:space="preserve"> v Praze“.</w:t>
      </w:r>
    </w:p>
    <w:p w14:paraId="4F450468" w14:textId="2A91E48C" w:rsidR="00560FB3" w:rsidRDefault="00724000" w:rsidP="009421AD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Smluvní strany</w:t>
      </w:r>
      <w:r w:rsidR="00C312F5">
        <w:rPr>
          <w:rFonts w:asciiTheme="minorHAnsi" w:hAnsiTheme="minorHAnsi"/>
          <w:sz w:val="24"/>
          <w:szCs w:val="24"/>
        </w:rPr>
        <w:t xml:space="preserve"> se dohodly, že vzhledem ke skutečnosti, že od odpisu smlouvy prozatím nebyla zahájena realizace předmětné stavby, bude smlouva ukončena vzájemnou dohodou smluvních stran</w:t>
      </w:r>
      <w:r w:rsidR="00560FB3" w:rsidRPr="00724000">
        <w:rPr>
          <w:rFonts w:asciiTheme="minorHAnsi" w:hAnsiTheme="minorHAnsi"/>
          <w:sz w:val="24"/>
          <w:szCs w:val="24"/>
        </w:rPr>
        <w:t>.</w:t>
      </w:r>
    </w:p>
    <w:p w14:paraId="42CF470F" w14:textId="697A50E0" w:rsidR="00C312F5" w:rsidRPr="00724000" w:rsidRDefault="00C312F5" w:rsidP="009421AD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Smluvní strany prohlašují, že ke dni podpisu dohody mají vyrovnány veškeré závazky a pohledávky.</w:t>
      </w:r>
    </w:p>
    <w:p w14:paraId="29193C01" w14:textId="77777777" w:rsidR="00694B32" w:rsidRPr="00724000" w:rsidRDefault="006B7811" w:rsidP="00694B32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24000">
        <w:rPr>
          <w:rFonts w:asciiTheme="minorHAnsi" w:hAnsiTheme="minorHAnsi" w:cstheme="minorHAnsi"/>
          <w:sz w:val="24"/>
          <w:szCs w:val="24"/>
        </w:rPr>
        <w:t xml:space="preserve">Tato </w:t>
      </w:r>
      <w:r w:rsidR="00694B32" w:rsidRPr="00724000">
        <w:rPr>
          <w:rFonts w:asciiTheme="minorHAnsi" w:hAnsiTheme="minorHAnsi" w:cstheme="minorHAnsi"/>
          <w:sz w:val="24"/>
          <w:szCs w:val="24"/>
        </w:rPr>
        <w:t>dohoda</w:t>
      </w:r>
      <w:r w:rsidRPr="00724000">
        <w:rPr>
          <w:rFonts w:asciiTheme="minorHAnsi" w:hAnsiTheme="minorHAnsi" w:cstheme="minorHAnsi"/>
          <w:sz w:val="24"/>
          <w:szCs w:val="24"/>
        </w:rPr>
        <w:t xml:space="preserve"> je uzavřena elektronicky za využití uznávaných elektronických podpisů, a to v jednom vyhotovení, na kterém jsou zaznamenány uznávané elektronické podpisy zástupců smluvních stran</w:t>
      </w:r>
      <w:r w:rsidR="00560FB3" w:rsidRPr="00724000">
        <w:rPr>
          <w:rFonts w:asciiTheme="minorHAnsi" w:hAnsiTheme="minorHAnsi"/>
          <w:sz w:val="24"/>
          <w:szCs w:val="24"/>
        </w:rPr>
        <w:t>.</w:t>
      </w:r>
    </w:p>
    <w:p w14:paraId="5D8216CD" w14:textId="77777777" w:rsidR="00694B32" w:rsidRPr="00724000" w:rsidRDefault="00560FB3" w:rsidP="00694B32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24000">
        <w:rPr>
          <w:rFonts w:asciiTheme="minorHAnsi" w:hAnsiTheme="minorHAnsi"/>
          <w:sz w:val="24"/>
          <w:szCs w:val="24"/>
        </w:rPr>
        <w:t xml:space="preserve">Smluvní strany prohlašují, že tato </w:t>
      </w:r>
      <w:r w:rsidR="00694B32" w:rsidRPr="00724000">
        <w:rPr>
          <w:rFonts w:asciiTheme="minorHAnsi" w:hAnsiTheme="minorHAnsi"/>
          <w:sz w:val="24"/>
          <w:szCs w:val="24"/>
        </w:rPr>
        <w:t>dohoda</w:t>
      </w:r>
      <w:r w:rsidRPr="00724000">
        <w:rPr>
          <w:rFonts w:asciiTheme="minorHAnsi" w:hAnsiTheme="minorHAnsi"/>
          <w:sz w:val="24"/>
          <w:szCs w:val="24"/>
        </w:rPr>
        <w:t xml:space="preserve"> je projevem jejich skutečné, svobodné a vážné vůle, že si tuto </w:t>
      </w:r>
      <w:r w:rsidR="00694B32" w:rsidRPr="00724000">
        <w:rPr>
          <w:rFonts w:asciiTheme="minorHAnsi" w:hAnsiTheme="minorHAnsi"/>
          <w:sz w:val="24"/>
          <w:szCs w:val="24"/>
        </w:rPr>
        <w:t>dohodu</w:t>
      </w:r>
      <w:r w:rsidRPr="00724000">
        <w:rPr>
          <w:rFonts w:asciiTheme="minorHAnsi" w:hAnsiTheme="minorHAnsi"/>
          <w:sz w:val="24"/>
          <w:szCs w:val="24"/>
        </w:rPr>
        <w:t xml:space="preserve"> řádně přečetly, jejímu obsahu porozuměly a na důkaz toho připojují své podpisy.</w:t>
      </w:r>
    </w:p>
    <w:p w14:paraId="198A758A" w14:textId="276527E5" w:rsidR="00560FB3" w:rsidRPr="00724000" w:rsidRDefault="00C312F5" w:rsidP="00694B32">
      <w:pPr>
        <w:pStyle w:val="Odstavecseseznamem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Dohoda</w:t>
      </w:r>
      <w:r w:rsidR="00560FB3" w:rsidRPr="00724000">
        <w:rPr>
          <w:rFonts w:asciiTheme="minorHAnsi" w:hAnsiTheme="minorHAnsi"/>
          <w:sz w:val="24"/>
          <w:szCs w:val="24"/>
        </w:rPr>
        <w:t xml:space="preserve"> nabývá platnosti a účinnosti dnem podpisu obou smluvních stran.</w:t>
      </w:r>
    </w:p>
    <w:p w14:paraId="7A5BE4B7" w14:textId="77777777" w:rsidR="00A86200" w:rsidRPr="00724000" w:rsidRDefault="00A86200" w:rsidP="009421AD">
      <w:pPr>
        <w:suppressAutoHyphens w:val="0"/>
        <w:spacing w:after="120"/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0FB3" w:rsidRPr="00560FB3" w14:paraId="202D7A63" w14:textId="77777777" w:rsidTr="00A91CA8">
        <w:trPr>
          <w:trHeight w:val="567"/>
        </w:trPr>
        <w:tc>
          <w:tcPr>
            <w:tcW w:w="4814" w:type="dxa"/>
            <w:vAlign w:val="center"/>
          </w:tcPr>
          <w:p w14:paraId="6FCBE095" w14:textId="16FDE75F" w:rsidR="00560FB3" w:rsidRPr="00560FB3" w:rsidRDefault="00560FB3" w:rsidP="00750908">
            <w:pPr>
              <w:tabs>
                <w:tab w:val="left" w:pos="4962"/>
              </w:tabs>
              <w:suppressAutoHyphens w:val="0"/>
              <w:spacing w:after="0"/>
              <w:jc w:val="left"/>
              <w:rPr>
                <w:rFonts w:asciiTheme="minorHAnsi" w:hAnsiTheme="minorHAnsi"/>
              </w:rPr>
            </w:pPr>
            <w:r w:rsidRPr="00560FB3">
              <w:rPr>
                <w:rFonts w:asciiTheme="minorHAnsi" w:hAnsiTheme="minorHAnsi"/>
              </w:rPr>
              <w:t>V Brně dne</w:t>
            </w:r>
          </w:p>
        </w:tc>
        <w:tc>
          <w:tcPr>
            <w:tcW w:w="4814" w:type="dxa"/>
            <w:vAlign w:val="center"/>
          </w:tcPr>
          <w:p w14:paraId="7B73AFD5" w14:textId="18B81B98" w:rsidR="00560FB3" w:rsidRPr="00560FB3" w:rsidRDefault="00560FB3" w:rsidP="00750908">
            <w:pPr>
              <w:tabs>
                <w:tab w:val="left" w:pos="4962"/>
              </w:tabs>
              <w:suppressAutoHyphens w:val="0"/>
              <w:spacing w:after="0"/>
              <w:jc w:val="left"/>
              <w:rPr>
                <w:rFonts w:asciiTheme="minorHAnsi" w:hAnsiTheme="minorHAnsi"/>
              </w:rPr>
            </w:pPr>
            <w:r w:rsidRPr="00694B32">
              <w:rPr>
                <w:rFonts w:asciiTheme="minorHAnsi" w:hAnsiTheme="minorHAnsi"/>
              </w:rPr>
              <w:t xml:space="preserve">V </w:t>
            </w:r>
            <w:r w:rsidR="00694B32" w:rsidRPr="00694B32">
              <w:rPr>
                <w:rFonts w:asciiTheme="minorHAnsi" w:hAnsiTheme="minorHAnsi"/>
              </w:rPr>
              <w:t>Praze</w:t>
            </w:r>
            <w:r w:rsidR="00694B32">
              <w:rPr>
                <w:rFonts w:asciiTheme="minorHAnsi" w:hAnsiTheme="minorHAnsi"/>
                <w:b/>
              </w:rPr>
              <w:t xml:space="preserve"> </w:t>
            </w:r>
            <w:r w:rsidRPr="00560FB3">
              <w:rPr>
                <w:rFonts w:asciiTheme="minorHAnsi" w:hAnsiTheme="minorHAnsi"/>
              </w:rPr>
              <w:t>dne</w:t>
            </w:r>
          </w:p>
        </w:tc>
      </w:tr>
      <w:tr w:rsidR="00560FB3" w:rsidRPr="00560FB3" w14:paraId="0858FB0D" w14:textId="77777777" w:rsidTr="00A91CA8">
        <w:trPr>
          <w:trHeight w:val="1418"/>
        </w:trPr>
        <w:tc>
          <w:tcPr>
            <w:tcW w:w="4814" w:type="dxa"/>
            <w:vAlign w:val="bottom"/>
          </w:tcPr>
          <w:p w14:paraId="0BBCF31F" w14:textId="2A1D5B73" w:rsidR="00560FB3" w:rsidRPr="00560FB3" w:rsidRDefault="00D53F8E" w:rsidP="00750908">
            <w:pPr>
              <w:tabs>
                <w:tab w:val="left" w:pos="4962"/>
              </w:tabs>
              <w:suppressAutoHyphens w:val="0"/>
              <w:spacing w:after="0"/>
              <w:jc w:val="center"/>
              <w:rPr>
                <w:rFonts w:asciiTheme="minorHAnsi" w:hAnsiTheme="minorHAnsi"/>
              </w:rPr>
            </w:pPr>
            <w:r w:rsidRPr="00560FB3">
              <w:rPr>
                <w:rFonts w:asciiTheme="minorHAnsi" w:hAnsiTheme="minorHAnsi"/>
              </w:rPr>
              <w:t>…</w:t>
            </w:r>
            <w:r w:rsidR="00560FB3" w:rsidRPr="00560FB3">
              <w:rPr>
                <w:rFonts w:asciiTheme="minorHAnsi" w:hAnsiTheme="minorHAnsi"/>
              </w:rPr>
              <w:t>…………………………………………………</w:t>
            </w:r>
          </w:p>
        </w:tc>
        <w:tc>
          <w:tcPr>
            <w:tcW w:w="4814" w:type="dxa"/>
            <w:vAlign w:val="bottom"/>
          </w:tcPr>
          <w:p w14:paraId="6AC7A6DA" w14:textId="659971E2" w:rsidR="00560FB3" w:rsidRPr="00560FB3" w:rsidRDefault="00D53F8E" w:rsidP="00750908">
            <w:pPr>
              <w:tabs>
                <w:tab w:val="left" w:pos="4962"/>
              </w:tabs>
              <w:suppressAutoHyphens w:val="0"/>
              <w:spacing w:after="0"/>
              <w:jc w:val="center"/>
              <w:rPr>
                <w:rFonts w:asciiTheme="minorHAnsi" w:hAnsiTheme="minorHAnsi"/>
              </w:rPr>
            </w:pPr>
            <w:r w:rsidRPr="00560FB3">
              <w:rPr>
                <w:rFonts w:asciiTheme="minorHAnsi" w:hAnsiTheme="minorHAnsi"/>
              </w:rPr>
              <w:t>……</w:t>
            </w:r>
            <w:r w:rsidR="00560FB3" w:rsidRPr="00560FB3">
              <w:rPr>
                <w:rFonts w:asciiTheme="minorHAnsi" w:hAnsiTheme="minorHAnsi"/>
              </w:rPr>
              <w:t>………………………………………………</w:t>
            </w:r>
          </w:p>
        </w:tc>
      </w:tr>
      <w:tr w:rsidR="00560FB3" w:rsidRPr="00560FB3" w14:paraId="31EF1A20" w14:textId="77777777" w:rsidTr="00A91CA8">
        <w:trPr>
          <w:trHeight w:val="1134"/>
        </w:trPr>
        <w:tc>
          <w:tcPr>
            <w:tcW w:w="4814" w:type="dxa"/>
            <w:vAlign w:val="center"/>
          </w:tcPr>
          <w:p w14:paraId="422EC74B" w14:textId="77777777" w:rsidR="00560FB3" w:rsidRPr="00560FB3" w:rsidRDefault="00560FB3" w:rsidP="00750908">
            <w:pPr>
              <w:tabs>
                <w:tab w:val="left" w:pos="5103"/>
              </w:tabs>
              <w:suppressAutoHyphens w:val="0"/>
              <w:spacing w:after="0"/>
              <w:jc w:val="center"/>
              <w:rPr>
                <w:rFonts w:asciiTheme="minorHAnsi" w:hAnsiTheme="minorHAnsi"/>
                <w:lang w:eastAsia="cs-CZ"/>
              </w:rPr>
            </w:pPr>
            <w:r w:rsidRPr="00560FB3">
              <w:rPr>
                <w:rFonts w:asciiTheme="minorHAnsi" w:hAnsiTheme="minorHAnsi"/>
                <w:lang w:eastAsia="cs-CZ"/>
              </w:rPr>
              <w:t>PhDr. Jana Horváthová</w:t>
            </w:r>
          </w:p>
          <w:p w14:paraId="17A057BF" w14:textId="767E5075" w:rsidR="00560FB3" w:rsidRPr="00560FB3" w:rsidRDefault="00560FB3" w:rsidP="00750908">
            <w:pPr>
              <w:tabs>
                <w:tab w:val="left" w:pos="4962"/>
              </w:tabs>
              <w:suppressAutoHyphens w:val="0"/>
              <w:spacing w:after="0"/>
              <w:jc w:val="center"/>
              <w:rPr>
                <w:rFonts w:asciiTheme="minorHAnsi" w:hAnsiTheme="minorHAnsi"/>
              </w:rPr>
            </w:pPr>
            <w:r w:rsidRPr="00560FB3">
              <w:rPr>
                <w:rFonts w:asciiTheme="minorHAnsi" w:hAnsiTheme="minorHAnsi"/>
                <w:lang w:eastAsia="cs-CZ"/>
              </w:rPr>
              <w:t>ředitelka</w:t>
            </w:r>
          </w:p>
        </w:tc>
        <w:tc>
          <w:tcPr>
            <w:tcW w:w="4814" w:type="dxa"/>
            <w:vAlign w:val="center"/>
          </w:tcPr>
          <w:p w14:paraId="7D530982" w14:textId="2A94BF74" w:rsidR="00560FB3" w:rsidRPr="00694B32" w:rsidRDefault="00694B32" w:rsidP="00750908">
            <w:pPr>
              <w:tabs>
                <w:tab w:val="left" w:pos="4962"/>
              </w:tabs>
              <w:suppressAutoHyphens w:val="0"/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94B32">
              <w:rPr>
                <w:rFonts w:asciiTheme="minorHAnsi" w:hAnsiTheme="minorHAnsi"/>
                <w:bCs/>
              </w:rPr>
              <w:t>Pavel Kapička</w:t>
            </w:r>
          </w:p>
          <w:p w14:paraId="75A0B93C" w14:textId="51A6CD48" w:rsidR="00560FB3" w:rsidRPr="00560FB3" w:rsidRDefault="00694B32" w:rsidP="00750908">
            <w:pPr>
              <w:tabs>
                <w:tab w:val="left" w:pos="4962"/>
              </w:tabs>
              <w:suppressAutoHyphens w:val="0"/>
              <w:spacing w:after="0"/>
              <w:jc w:val="center"/>
              <w:rPr>
                <w:rFonts w:asciiTheme="minorHAnsi" w:hAnsiTheme="minorHAnsi"/>
                <w:lang w:eastAsia="cs-CZ"/>
              </w:rPr>
            </w:pPr>
            <w:r w:rsidRPr="00694B32">
              <w:rPr>
                <w:rFonts w:asciiTheme="minorHAnsi" w:hAnsiTheme="minorHAnsi"/>
                <w:bCs/>
              </w:rPr>
              <w:t>jednatel</w:t>
            </w:r>
          </w:p>
        </w:tc>
      </w:tr>
    </w:tbl>
    <w:p w14:paraId="4B0F2039" w14:textId="6D0C7362" w:rsidR="003D696C" w:rsidRPr="00560FB3" w:rsidRDefault="003D696C" w:rsidP="00C312F5">
      <w:pPr>
        <w:pStyle w:val="ZkladntextIMP"/>
        <w:suppressAutoHyphens w:val="0"/>
        <w:spacing w:after="120" w:line="240" w:lineRule="auto"/>
        <w:jc w:val="both"/>
        <w:rPr>
          <w:rFonts w:asciiTheme="minorHAnsi" w:hAnsiTheme="minorHAnsi"/>
          <w:szCs w:val="24"/>
        </w:rPr>
      </w:pPr>
    </w:p>
    <w:sectPr w:rsidR="003D696C" w:rsidRPr="00560FB3" w:rsidSect="007C4A65">
      <w:headerReference w:type="default" r:id="rId8"/>
      <w:footerReference w:type="default" r:id="rId9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8ED5" w14:textId="77777777" w:rsidR="00865370" w:rsidRDefault="00865370" w:rsidP="00380202">
      <w:r>
        <w:separator/>
      </w:r>
    </w:p>
  </w:endnote>
  <w:endnote w:type="continuationSeparator" w:id="0">
    <w:p w14:paraId="5A1E7289" w14:textId="77777777" w:rsidR="00865370" w:rsidRDefault="00865370" w:rsidP="00380202">
      <w:r>
        <w:continuationSeparator/>
      </w:r>
    </w:p>
  </w:endnote>
  <w:endnote w:type="continuationNotice" w:id="1">
    <w:p w14:paraId="39567C52" w14:textId="77777777" w:rsidR="00865370" w:rsidRDefault="00865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3745" w14:textId="2E551EC3" w:rsidR="009F47A2" w:rsidRPr="00BE50FF" w:rsidRDefault="00934D22" w:rsidP="00934D22">
    <w:pPr>
      <w:pStyle w:val="Zpat"/>
      <w:tabs>
        <w:tab w:val="clear" w:pos="4536"/>
        <w:tab w:val="clear" w:pos="9072"/>
        <w:tab w:val="right" w:pos="9638"/>
      </w:tabs>
      <w:jc w:val="both"/>
      <w:rPr>
        <w:sz w:val="20"/>
        <w:szCs w:val="20"/>
      </w:rPr>
    </w:pPr>
    <w:r w:rsidRPr="00520E5F">
      <w:rPr>
        <w:rFonts w:asciiTheme="minorHAnsi" w:hAnsiTheme="minorHAnsi" w:cstheme="minorHAnsi"/>
        <w:sz w:val="20"/>
        <w:szCs w:val="20"/>
      </w:rPr>
      <w:t xml:space="preserve">Centrum Romů a </w:t>
    </w:r>
    <w:r w:rsidRPr="00520E5F">
      <w:rPr>
        <w:rFonts w:asciiTheme="minorHAnsi" w:hAnsiTheme="minorHAnsi" w:cstheme="minorHAnsi"/>
        <w:sz w:val="20"/>
        <w:szCs w:val="20"/>
      </w:rPr>
      <w:t>Sintů v</w:t>
    </w:r>
    <w:r>
      <w:rPr>
        <w:rFonts w:asciiTheme="minorHAnsi" w:hAnsiTheme="minorHAnsi" w:cstheme="minorHAnsi"/>
        <w:sz w:val="20"/>
        <w:szCs w:val="20"/>
      </w:rPr>
      <w:t> </w:t>
    </w:r>
    <w:r w:rsidRPr="00520E5F">
      <w:rPr>
        <w:rFonts w:asciiTheme="minorHAnsi" w:hAnsiTheme="minorHAnsi" w:cstheme="minorHAnsi"/>
        <w:sz w:val="20"/>
        <w:szCs w:val="20"/>
      </w:rPr>
      <w:t>Praze</w:t>
    </w:r>
    <w:r>
      <w:rPr>
        <w:rFonts w:asciiTheme="minorHAnsi" w:hAnsiTheme="minorHAnsi" w:cstheme="minorHAnsi"/>
        <w:sz w:val="20"/>
        <w:szCs w:val="20"/>
      </w:rPr>
      <w:tab/>
    </w:r>
    <w:r w:rsidR="00AB41D5" w:rsidRPr="00BE50FF">
      <w:rPr>
        <w:rFonts w:asciiTheme="minorHAnsi" w:hAnsiTheme="minorHAnsi" w:cstheme="minorHAnsi"/>
        <w:sz w:val="20"/>
        <w:szCs w:val="20"/>
      </w:rPr>
      <w:t xml:space="preserve">Stránka </w:t>
    </w:r>
    <w:r w:rsidR="00AB41D5" w:rsidRPr="00BE50FF">
      <w:rPr>
        <w:rFonts w:asciiTheme="minorHAnsi" w:hAnsiTheme="minorHAnsi" w:cstheme="minorHAnsi"/>
        <w:sz w:val="20"/>
        <w:szCs w:val="20"/>
      </w:rPr>
      <w:fldChar w:fldCharType="begin"/>
    </w:r>
    <w:r w:rsidR="00AB41D5" w:rsidRPr="00BE50FF">
      <w:rPr>
        <w:rFonts w:asciiTheme="minorHAnsi" w:hAnsiTheme="minorHAnsi" w:cstheme="minorHAnsi"/>
        <w:sz w:val="20"/>
        <w:szCs w:val="20"/>
      </w:rPr>
      <w:instrText>PAGE</w:instrText>
    </w:r>
    <w:r w:rsidR="00AB41D5" w:rsidRPr="00BE50FF">
      <w:rPr>
        <w:rFonts w:asciiTheme="minorHAnsi" w:hAnsiTheme="minorHAnsi" w:cstheme="minorHAnsi"/>
        <w:sz w:val="20"/>
        <w:szCs w:val="20"/>
      </w:rPr>
      <w:fldChar w:fldCharType="separate"/>
    </w:r>
    <w:r w:rsidR="00AB41D5" w:rsidRPr="00BE50FF">
      <w:rPr>
        <w:rFonts w:asciiTheme="minorHAnsi" w:hAnsiTheme="minorHAnsi" w:cstheme="minorHAnsi"/>
        <w:sz w:val="20"/>
        <w:szCs w:val="20"/>
      </w:rPr>
      <w:t>1</w:t>
    </w:r>
    <w:r w:rsidR="00AB41D5" w:rsidRPr="00BE50FF">
      <w:rPr>
        <w:rFonts w:asciiTheme="minorHAnsi" w:hAnsiTheme="minorHAnsi" w:cstheme="minorHAnsi"/>
        <w:sz w:val="20"/>
        <w:szCs w:val="20"/>
      </w:rPr>
      <w:fldChar w:fldCharType="end"/>
    </w:r>
    <w:r w:rsidR="00AB41D5" w:rsidRPr="00BE50FF">
      <w:rPr>
        <w:rFonts w:asciiTheme="minorHAnsi" w:hAnsiTheme="minorHAnsi" w:cstheme="minorHAnsi"/>
        <w:sz w:val="20"/>
        <w:szCs w:val="20"/>
      </w:rPr>
      <w:t xml:space="preserve"> z </w:t>
    </w:r>
    <w:r w:rsidR="00AB41D5" w:rsidRPr="00BE50FF">
      <w:rPr>
        <w:rFonts w:asciiTheme="minorHAnsi" w:hAnsiTheme="minorHAnsi" w:cstheme="minorHAnsi"/>
        <w:sz w:val="20"/>
        <w:szCs w:val="20"/>
      </w:rPr>
      <w:fldChar w:fldCharType="begin"/>
    </w:r>
    <w:r w:rsidR="00AB41D5" w:rsidRPr="00BE50FF">
      <w:rPr>
        <w:rFonts w:asciiTheme="minorHAnsi" w:hAnsiTheme="minorHAnsi" w:cstheme="minorHAnsi"/>
        <w:sz w:val="20"/>
        <w:szCs w:val="20"/>
      </w:rPr>
      <w:instrText>NUMPAGES</w:instrText>
    </w:r>
    <w:r w:rsidR="00AB41D5" w:rsidRPr="00BE50FF">
      <w:rPr>
        <w:rFonts w:asciiTheme="minorHAnsi" w:hAnsiTheme="minorHAnsi" w:cstheme="minorHAnsi"/>
        <w:sz w:val="20"/>
        <w:szCs w:val="20"/>
      </w:rPr>
      <w:fldChar w:fldCharType="separate"/>
    </w:r>
    <w:r w:rsidR="00AB41D5" w:rsidRPr="00BE50FF">
      <w:rPr>
        <w:rFonts w:asciiTheme="minorHAnsi" w:hAnsiTheme="minorHAnsi" w:cstheme="minorHAnsi"/>
        <w:sz w:val="20"/>
        <w:szCs w:val="20"/>
      </w:rPr>
      <w:t>8</w:t>
    </w:r>
    <w:r w:rsidR="00AB41D5" w:rsidRPr="00BE50F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4F5F" w14:textId="77777777" w:rsidR="00865370" w:rsidRDefault="00865370" w:rsidP="00380202">
      <w:r>
        <w:separator/>
      </w:r>
    </w:p>
  </w:footnote>
  <w:footnote w:type="continuationSeparator" w:id="0">
    <w:p w14:paraId="0088E04E" w14:textId="77777777" w:rsidR="00865370" w:rsidRDefault="00865370" w:rsidP="00380202">
      <w:r>
        <w:continuationSeparator/>
      </w:r>
    </w:p>
  </w:footnote>
  <w:footnote w:type="continuationNotice" w:id="1">
    <w:p w14:paraId="29052616" w14:textId="77777777" w:rsidR="00865370" w:rsidRDefault="00865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0942" w14:textId="2764C567" w:rsidR="00520E5F" w:rsidRPr="00520E5F" w:rsidRDefault="00934D22" w:rsidP="00520E5F">
    <w:pPr>
      <w:pStyle w:val="Zhlav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FF5CA39" wp14:editId="25FCCCE7">
          <wp:simplePos x="0" y="0"/>
          <wp:positionH relativeFrom="margin">
            <wp:align>right</wp:align>
          </wp:positionH>
          <wp:positionV relativeFrom="page">
            <wp:posOffset>180975</wp:posOffset>
          </wp:positionV>
          <wp:extent cx="734400" cy="828000"/>
          <wp:effectExtent l="0" t="0" r="889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3E0E4" w14:textId="22695AFD" w:rsidR="00520E5F" w:rsidRDefault="00520E5F" w:rsidP="00520E5F">
    <w:pPr>
      <w:pStyle w:val="Zhlav"/>
      <w:jc w:val="right"/>
      <w:rPr>
        <w:sz w:val="20"/>
        <w:szCs w:val="20"/>
      </w:rPr>
    </w:pPr>
  </w:p>
  <w:p w14:paraId="3ED46ACF" w14:textId="77777777" w:rsidR="00520E5F" w:rsidRPr="00520E5F" w:rsidRDefault="00520E5F" w:rsidP="00520E5F">
    <w:pPr>
      <w:pStyle w:val="Zhlav"/>
      <w:jc w:val="right"/>
      <w:rPr>
        <w:sz w:val="20"/>
        <w:szCs w:val="20"/>
      </w:rPr>
    </w:pPr>
  </w:p>
  <w:p w14:paraId="5161E86E" w14:textId="1223996B" w:rsidR="004B78D3" w:rsidRPr="00520E5F" w:rsidRDefault="004B78D3" w:rsidP="00520E5F">
    <w:pPr>
      <w:pStyle w:val="Zhlav"/>
      <w:jc w:val="right"/>
      <w:rPr>
        <w:rFonts w:asciiTheme="minorHAnsi" w:hAnsiTheme="minorHAnsi" w:cstheme="minorHAnsi"/>
        <w:sz w:val="20"/>
        <w:szCs w:val="20"/>
      </w:rPr>
    </w:pPr>
    <w:r w:rsidRPr="00520E5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06C43A9" wp14:editId="1CE53620">
          <wp:simplePos x="0" y="0"/>
          <wp:positionH relativeFrom="column">
            <wp:align>left</wp:align>
          </wp:positionH>
          <wp:positionV relativeFrom="page">
            <wp:posOffset>180340</wp:posOffset>
          </wp:positionV>
          <wp:extent cx="1080000" cy="828000"/>
          <wp:effectExtent l="0" t="0" r="635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3D6EF1F2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D75E49"/>
    <w:multiLevelType w:val="hybridMultilevel"/>
    <w:tmpl w:val="B5AAE5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3564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2C095D"/>
    <w:multiLevelType w:val="hybridMultilevel"/>
    <w:tmpl w:val="E6480C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D82089"/>
    <w:multiLevelType w:val="hybridMultilevel"/>
    <w:tmpl w:val="35125D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F36A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6376B6"/>
    <w:multiLevelType w:val="hybridMultilevel"/>
    <w:tmpl w:val="D068DA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533C6"/>
    <w:multiLevelType w:val="hybridMultilevel"/>
    <w:tmpl w:val="E3E4642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C32A16"/>
    <w:multiLevelType w:val="hybridMultilevel"/>
    <w:tmpl w:val="84A2D4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104046"/>
    <w:multiLevelType w:val="multilevel"/>
    <w:tmpl w:val="C87604D2"/>
    <w:lvl w:ilvl="0">
      <w:start w:val="1"/>
      <w:numFmt w:val="decimal"/>
      <w:pStyle w:val="lnek"/>
      <w:suff w:val="nothing"/>
      <w:lvlText w:val="Článek %1"/>
      <w:lvlJc w:val="left"/>
      <w:pPr>
        <w:ind w:left="4679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1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7732F78"/>
    <w:multiLevelType w:val="hybridMultilevel"/>
    <w:tmpl w:val="FF0C1D8C"/>
    <w:lvl w:ilvl="0" w:tplc="DBAC0E7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45C4F"/>
    <w:multiLevelType w:val="hybridMultilevel"/>
    <w:tmpl w:val="B5AAE5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308D9"/>
    <w:multiLevelType w:val="hybridMultilevel"/>
    <w:tmpl w:val="92FEAD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778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36294E"/>
    <w:multiLevelType w:val="singleLevel"/>
    <w:tmpl w:val="E026CA94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color w:val="auto"/>
        <w:sz w:val="22"/>
        <w:szCs w:val="22"/>
        <w:u w:val="none"/>
      </w:rPr>
    </w:lvl>
  </w:abstractNum>
  <w:abstractNum w:abstractNumId="22" w15:restartNumberingAfterBreak="0">
    <w:nsid w:val="70A827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D1354F"/>
    <w:multiLevelType w:val="hybridMultilevel"/>
    <w:tmpl w:val="BC885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8252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377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92230">
    <w:abstractNumId w:val="0"/>
  </w:num>
  <w:num w:numId="2" w16cid:durableId="1349258223">
    <w:abstractNumId w:val="21"/>
    <w:lvlOverride w:ilvl="0">
      <w:startOverride w:val="1"/>
    </w:lvlOverride>
  </w:num>
  <w:num w:numId="3" w16cid:durableId="2001149925">
    <w:abstractNumId w:val="1"/>
  </w:num>
  <w:num w:numId="4" w16cid:durableId="1975518801">
    <w:abstractNumId w:val="16"/>
  </w:num>
  <w:num w:numId="5" w16cid:durableId="1236741923">
    <w:abstractNumId w:val="25"/>
  </w:num>
  <w:num w:numId="6" w16cid:durableId="2107728730">
    <w:abstractNumId w:val="23"/>
  </w:num>
  <w:num w:numId="7" w16cid:durableId="257063985">
    <w:abstractNumId w:val="15"/>
  </w:num>
  <w:num w:numId="8" w16cid:durableId="1216353074">
    <w:abstractNumId w:val="13"/>
  </w:num>
  <w:num w:numId="9" w16cid:durableId="355011908">
    <w:abstractNumId w:val="8"/>
  </w:num>
  <w:num w:numId="10" w16cid:durableId="1701511547">
    <w:abstractNumId w:val="11"/>
  </w:num>
  <w:num w:numId="11" w16cid:durableId="123502388">
    <w:abstractNumId w:val="12"/>
  </w:num>
  <w:num w:numId="12" w16cid:durableId="1748262918">
    <w:abstractNumId w:val="18"/>
  </w:num>
  <w:num w:numId="13" w16cid:durableId="1748500787">
    <w:abstractNumId w:val="10"/>
  </w:num>
  <w:num w:numId="14" w16cid:durableId="1729644257">
    <w:abstractNumId w:val="9"/>
  </w:num>
  <w:num w:numId="15" w16cid:durableId="746807048">
    <w:abstractNumId w:val="19"/>
  </w:num>
  <w:num w:numId="16" w16cid:durableId="567695332">
    <w:abstractNumId w:val="24"/>
  </w:num>
  <w:num w:numId="17" w16cid:durableId="1363751416">
    <w:abstractNumId w:val="20"/>
  </w:num>
  <w:num w:numId="18" w16cid:durableId="7103034">
    <w:abstractNumId w:val="17"/>
  </w:num>
  <w:num w:numId="19" w16cid:durableId="876158146">
    <w:abstractNumId w:val="14"/>
  </w:num>
  <w:num w:numId="20" w16cid:durableId="145359786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f7ba8f7-c88e-4f6d-99f2-46bbfd39d19d"/>
  </w:docVars>
  <w:rsids>
    <w:rsidRoot w:val="00BD1151"/>
    <w:rsid w:val="00001A70"/>
    <w:rsid w:val="000052E8"/>
    <w:rsid w:val="00005882"/>
    <w:rsid w:val="0000599C"/>
    <w:rsid w:val="00006903"/>
    <w:rsid w:val="00012065"/>
    <w:rsid w:val="00013098"/>
    <w:rsid w:val="0001676D"/>
    <w:rsid w:val="00022ADE"/>
    <w:rsid w:val="00026798"/>
    <w:rsid w:val="000268E1"/>
    <w:rsid w:val="00046B71"/>
    <w:rsid w:val="00050945"/>
    <w:rsid w:val="00053D14"/>
    <w:rsid w:val="0005560E"/>
    <w:rsid w:val="00060AEC"/>
    <w:rsid w:val="00063FE5"/>
    <w:rsid w:val="00070535"/>
    <w:rsid w:val="00070F1F"/>
    <w:rsid w:val="00074235"/>
    <w:rsid w:val="00077DF4"/>
    <w:rsid w:val="00094F34"/>
    <w:rsid w:val="000A24CD"/>
    <w:rsid w:val="000A35E4"/>
    <w:rsid w:val="000A3644"/>
    <w:rsid w:val="000A4409"/>
    <w:rsid w:val="000A466D"/>
    <w:rsid w:val="000A4E0F"/>
    <w:rsid w:val="000A63C5"/>
    <w:rsid w:val="000B1E36"/>
    <w:rsid w:val="000B2653"/>
    <w:rsid w:val="000B2828"/>
    <w:rsid w:val="000B364D"/>
    <w:rsid w:val="000B3770"/>
    <w:rsid w:val="000C0196"/>
    <w:rsid w:val="000C76EB"/>
    <w:rsid w:val="000D4847"/>
    <w:rsid w:val="000D60E0"/>
    <w:rsid w:val="000D651E"/>
    <w:rsid w:val="000D69B6"/>
    <w:rsid w:val="000D7A97"/>
    <w:rsid w:val="000E3341"/>
    <w:rsid w:val="000E46CC"/>
    <w:rsid w:val="000E4F03"/>
    <w:rsid w:val="000F084E"/>
    <w:rsid w:val="000F2BF7"/>
    <w:rsid w:val="000F5D02"/>
    <w:rsid w:val="000F6096"/>
    <w:rsid w:val="000F7A0C"/>
    <w:rsid w:val="00101555"/>
    <w:rsid w:val="0010312C"/>
    <w:rsid w:val="00105872"/>
    <w:rsid w:val="0010714A"/>
    <w:rsid w:val="001102DB"/>
    <w:rsid w:val="00116F88"/>
    <w:rsid w:val="00117631"/>
    <w:rsid w:val="00121439"/>
    <w:rsid w:val="00122B4F"/>
    <w:rsid w:val="00125EA7"/>
    <w:rsid w:val="00125F10"/>
    <w:rsid w:val="00132D94"/>
    <w:rsid w:val="00134CDA"/>
    <w:rsid w:val="00135BCB"/>
    <w:rsid w:val="00136CBC"/>
    <w:rsid w:val="00136E19"/>
    <w:rsid w:val="0014299F"/>
    <w:rsid w:val="00142F9A"/>
    <w:rsid w:val="001441B7"/>
    <w:rsid w:val="0014447D"/>
    <w:rsid w:val="0014731B"/>
    <w:rsid w:val="001521A5"/>
    <w:rsid w:val="00152235"/>
    <w:rsid w:val="00161287"/>
    <w:rsid w:val="001620CD"/>
    <w:rsid w:val="00163B00"/>
    <w:rsid w:val="00165FE4"/>
    <w:rsid w:val="00174901"/>
    <w:rsid w:val="00177368"/>
    <w:rsid w:val="0018478E"/>
    <w:rsid w:val="001862BD"/>
    <w:rsid w:val="00195161"/>
    <w:rsid w:val="001A3E1F"/>
    <w:rsid w:val="001A5B76"/>
    <w:rsid w:val="001A732A"/>
    <w:rsid w:val="001A7EE2"/>
    <w:rsid w:val="001B6119"/>
    <w:rsid w:val="001B6319"/>
    <w:rsid w:val="001B6A93"/>
    <w:rsid w:val="001C1777"/>
    <w:rsid w:val="001C39EF"/>
    <w:rsid w:val="001C4BF5"/>
    <w:rsid w:val="001C7451"/>
    <w:rsid w:val="001C7A52"/>
    <w:rsid w:val="001D58C0"/>
    <w:rsid w:val="001E0DAF"/>
    <w:rsid w:val="001E20EE"/>
    <w:rsid w:val="001E49A8"/>
    <w:rsid w:val="001E7341"/>
    <w:rsid w:val="001E7EB9"/>
    <w:rsid w:val="001F25B7"/>
    <w:rsid w:val="001F5766"/>
    <w:rsid w:val="001F7E97"/>
    <w:rsid w:val="00201640"/>
    <w:rsid w:val="00201CFE"/>
    <w:rsid w:val="00202181"/>
    <w:rsid w:val="00203474"/>
    <w:rsid w:val="002106ED"/>
    <w:rsid w:val="002125D3"/>
    <w:rsid w:val="00212AA3"/>
    <w:rsid w:val="00214B69"/>
    <w:rsid w:val="00223845"/>
    <w:rsid w:val="00225B6E"/>
    <w:rsid w:val="00232867"/>
    <w:rsid w:val="0023502B"/>
    <w:rsid w:val="00236A8D"/>
    <w:rsid w:val="00246EB9"/>
    <w:rsid w:val="00247444"/>
    <w:rsid w:val="00251B81"/>
    <w:rsid w:val="00253DAF"/>
    <w:rsid w:val="00260BC8"/>
    <w:rsid w:val="00262BE8"/>
    <w:rsid w:val="00262C60"/>
    <w:rsid w:val="00263322"/>
    <w:rsid w:val="002665C2"/>
    <w:rsid w:val="00272D64"/>
    <w:rsid w:val="0027384A"/>
    <w:rsid w:val="002741C9"/>
    <w:rsid w:val="00277370"/>
    <w:rsid w:val="0028132B"/>
    <w:rsid w:val="002828BC"/>
    <w:rsid w:val="00282917"/>
    <w:rsid w:val="0029196E"/>
    <w:rsid w:val="00291FAA"/>
    <w:rsid w:val="00294158"/>
    <w:rsid w:val="00295B78"/>
    <w:rsid w:val="002A69BC"/>
    <w:rsid w:val="002B10F9"/>
    <w:rsid w:val="002B1BBB"/>
    <w:rsid w:val="002B1E02"/>
    <w:rsid w:val="002B2D19"/>
    <w:rsid w:val="002B33F4"/>
    <w:rsid w:val="002B583E"/>
    <w:rsid w:val="002B61DA"/>
    <w:rsid w:val="002B71B4"/>
    <w:rsid w:val="002C0FEE"/>
    <w:rsid w:val="002C19A3"/>
    <w:rsid w:val="002C4CFF"/>
    <w:rsid w:val="002C4FC3"/>
    <w:rsid w:val="002D0B38"/>
    <w:rsid w:val="002D1BC6"/>
    <w:rsid w:val="002D24FB"/>
    <w:rsid w:val="002D45F1"/>
    <w:rsid w:val="002D53A4"/>
    <w:rsid w:val="002D5BFE"/>
    <w:rsid w:val="002D6978"/>
    <w:rsid w:val="002E4B1D"/>
    <w:rsid w:val="002F137B"/>
    <w:rsid w:val="002F6A54"/>
    <w:rsid w:val="00307210"/>
    <w:rsid w:val="0031070D"/>
    <w:rsid w:val="00311520"/>
    <w:rsid w:val="00314991"/>
    <w:rsid w:val="003160A7"/>
    <w:rsid w:val="003171CD"/>
    <w:rsid w:val="00317880"/>
    <w:rsid w:val="00323A28"/>
    <w:rsid w:val="00325123"/>
    <w:rsid w:val="00325ED2"/>
    <w:rsid w:val="003325F1"/>
    <w:rsid w:val="00332D9A"/>
    <w:rsid w:val="00332FF5"/>
    <w:rsid w:val="00341BF2"/>
    <w:rsid w:val="00352A30"/>
    <w:rsid w:val="00372B24"/>
    <w:rsid w:val="003738DF"/>
    <w:rsid w:val="003745E7"/>
    <w:rsid w:val="00377442"/>
    <w:rsid w:val="00377C8C"/>
    <w:rsid w:val="00380202"/>
    <w:rsid w:val="00383E24"/>
    <w:rsid w:val="00384C95"/>
    <w:rsid w:val="003855A3"/>
    <w:rsid w:val="00386065"/>
    <w:rsid w:val="00386251"/>
    <w:rsid w:val="00391FC6"/>
    <w:rsid w:val="00396505"/>
    <w:rsid w:val="00397B74"/>
    <w:rsid w:val="003B2BE0"/>
    <w:rsid w:val="003B42C3"/>
    <w:rsid w:val="003B4BF1"/>
    <w:rsid w:val="003B58EE"/>
    <w:rsid w:val="003C42C2"/>
    <w:rsid w:val="003C4F3C"/>
    <w:rsid w:val="003C6122"/>
    <w:rsid w:val="003D0FFB"/>
    <w:rsid w:val="003D37DA"/>
    <w:rsid w:val="003D3B27"/>
    <w:rsid w:val="003D52BD"/>
    <w:rsid w:val="003D57FB"/>
    <w:rsid w:val="003D696C"/>
    <w:rsid w:val="003D76CA"/>
    <w:rsid w:val="003E07B3"/>
    <w:rsid w:val="003E4313"/>
    <w:rsid w:val="003E5CBA"/>
    <w:rsid w:val="003E5D57"/>
    <w:rsid w:val="003F2618"/>
    <w:rsid w:val="003F60BE"/>
    <w:rsid w:val="003F6371"/>
    <w:rsid w:val="003F744C"/>
    <w:rsid w:val="003F74B7"/>
    <w:rsid w:val="00401AA4"/>
    <w:rsid w:val="00402C57"/>
    <w:rsid w:val="00407E94"/>
    <w:rsid w:val="0041281A"/>
    <w:rsid w:val="00413C81"/>
    <w:rsid w:val="00414A8B"/>
    <w:rsid w:val="0041520E"/>
    <w:rsid w:val="00415A33"/>
    <w:rsid w:val="00421A43"/>
    <w:rsid w:val="00421D88"/>
    <w:rsid w:val="0042507D"/>
    <w:rsid w:val="00431DC6"/>
    <w:rsid w:val="00435AA0"/>
    <w:rsid w:val="00445209"/>
    <w:rsid w:val="00445256"/>
    <w:rsid w:val="0044532D"/>
    <w:rsid w:val="0044548F"/>
    <w:rsid w:val="00447A13"/>
    <w:rsid w:val="0045619F"/>
    <w:rsid w:val="00457402"/>
    <w:rsid w:val="004579B3"/>
    <w:rsid w:val="00463787"/>
    <w:rsid w:val="004701D5"/>
    <w:rsid w:val="00470EB1"/>
    <w:rsid w:val="00472DF7"/>
    <w:rsid w:val="004737AF"/>
    <w:rsid w:val="00476931"/>
    <w:rsid w:val="00477940"/>
    <w:rsid w:val="00480F7C"/>
    <w:rsid w:val="00491347"/>
    <w:rsid w:val="00493F91"/>
    <w:rsid w:val="00494552"/>
    <w:rsid w:val="00494D31"/>
    <w:rsid w:val="00496E71"/>
    <w:rsid w:val="004976D7"/>
    <w:rsid w:val="004A0E21"/>
    <w:rsid w:val="004A1FF5"/>
    <w:rsid w:val="004A276F"/>
    <w:rsid w:val="004A5888"/>
    <w:rsid w:val="004B095A"/>
    <w:rsid w:val="004B1BAC"/>
    <w:rsid w:val="004B243D"/>
    <w:rsid w:val="004B52D4"/>
    <w:rsid w:val="004B78D3"/>
    <w:rsid w:val="004D04DD"/>
    <w:rsid w:val="004D3376"/>
    <w:rsid w:val="004D38CC"/>
    <w:rsid w:val="004E0899"/>
    <w:rsid w:val="004E16DC"/>
    <w:rsid w:val="004E62F2"/>
    <w:rsid w:val="004F1029"/>
    <w:rsid w:val="004F1D17"/>
    <w:rsid w:val="004F70F1"/>
    <w:rsid w:val="004F7137"/>
    <w:rsid w:val="00502628"/>
    <w:rsid w:val="005030F5"/>
    <w:rsid w:val="00515D0C"/>
    <w:rsid w:val="00520124"/>
    <w:rsid w:val="0052068E"/>
    <w:rsid w:val="00520BD2"/>
    <w:rsid w:val="00520E5F"/>
    <w:rsid w:val="00523606"/>
    <w:rsid w:val="00525FFA"/>
    <w:rsid w:val="00527E0E"/>
    <w:rsid w:val="00532AF7"/>
    <w:rsid w:val="005332A6"/>
    <w:rsid w:val="00534E5A"/>
    <w:rsid w:val="00542D02"/>
    <w:rsid w:val="00547B6E"/>
    <w:rsid w:val="00551585"/>
    <w:rsid w:val="00552504"/>
    <w:rsid w:val="00557243"/>
    <w:rsid w:val="00560FB3"/>
    <w:rsid w:val="0056241C"/>
    <w:rsid w:val="00563E30"/>
    <w:rsid w:val="005655D9"/>
    <w:rsid w:val="005722C8"/>
    <w:rsid w:val="00572A84"/>
    <w:rsid w:val="005762A9"/>
    <w:rsid w:val="00577DD2"/>
    <w:rsid w:val="00584B18"/>
    <w:rsid w:val="00585629"/>
    <w:rsid w:val="0058618F"/>
    <w:rsid w:val="00587F0B"/>
    <w:rsid w:val="00591CD7"/>
    <w:rsid w:val="00592448"/>
    <w:rsid w:val="00592E0B"/>
    <w:rsid w:val="005944B4"/>
    <w:rsid w:val="00597A0B"/>
    <w:rsid w:val="00597F09"/>
    <w:rsid w:val="005A0322"/>
    <w:rsid w:val="005A1970"/>
    <w:rsid w:val="005A7B80"/>
    <w:rsid w:val="005B1636"/>
    <w:rsid w:val="005B6E62"/>
    <w:rsid w:val="005B7062"/>
    <w:rsid w:val="005C0523"/>
    <w:rsid w:val="005C1EC5"/>
    <w:rsid w:val="005C3226"/>
    <w:rsid w:val="005C35AC"/>
    <w:rsid w:val="005C50AF"/>
    <w:rsid w:val="005C57BA"/>
    <w:rsid w:val="005D007E"/>
    <w:rsid w:val="005D03C6"/>
    <w:rsid w:val="005D052D"/>
    <w:rsid w:val="005D1170"/>
    <w:rsid w:val="005D53FD"/>
    <w:rsid w:val="005D5B27"/>
    <w:rsid w:val="005D78C6"/>
    <w:rsid w:val="005E37AE"/>
    <w:rsid w:val="005E4B9D"/>
    <w:rsid w:val="005E65A9"/>
    <w:rsid w:val="005F6BC1"/>
    <w:rsid w:val="00601C9C"/>
    <w:rsid w:val="006022AD"/>
    <w:rsid w:val="00603086"/>
    <w:rsid w:val="006078CE"/>
    <w:rsid w:val="00611A82"/>
    <w:rsid w:val="006149F1"/>
    <w:rsid w:val="0061655C"/>
    <w:rsid w:val="00617C20"/>
    <w:rsid w:val="00622240"/>
    <w:rsid w:val="00625FA2"/>
    <w:rsid w:val="00626BF8"/>
    <w:rsid w:val="00627F92"/>
    <w:rsid w:val="006305C3"/>
    <w:rsid w:val="00632A1E"/>
    <w:rsid w:val="006346CF"/>
    <w:rsid w:val="00635791"/>
    <w:rsid w:val="00642E5B"/>
    <w:rsid w:val="00645BF2"/>
    <w:rsid w:val="00646F86"/>
    <w:rsid w:val="006472A4"/>
    <w:rsid w:val="00651F14"/>
    <w:rsid w:val="0065380A"/>
    <w:rsid w:val="00663219"/>
    <w:rsid w:val="00664766"/>
    <w:rsid w:val="00666E8C"/>
    <w:rsid w:val="0067757D"/>
    <w:rsid w:val="0068485B"/>
    <w:rsid w:val="00687417"/>
    <w:rsid w:val="0069030D"/>
    <w:rsid w:val="00694699"/>
    <w:rsid w:val="00694B32"/>
    <w:rsid w:val="006A19F0"/>
    <w:rsid w:val="006A42F4"/>
    <w:rsid w:val="006A7F4A"/>
    <w:rsid w:val="006B319D"/>
    <w:rsid w:val="006B65AD"/>
    <w:rsid w:val="006B7811"/>
    <w:rsid w:val="006C4AC2"/>
    <w:rsid w:val="006D431A"/>
    <w:rsid w:val="006E1400"/>
    <w:rsid w:val="006E2131"/>
    <w:rsid w:val="006E4AC3"/>
    <w:rsid w:val="006F048E"/>
    <w:rsid w:val="006F21F0"/>
    <w:rsid w:val="006F2EF6"/>
    <w:rsid w:val="006F336D"/>
    <w:rsid w:val="00700085"/>
    <w:rsid w:val="007012F0"/>
    <w:rsid w:val="00702E48"/>
    <w:rsid w:val="00705F03"/>
    <w:rsid w:val="007102D6"/>
    <w:rsid w:val="0071194D"/>
    <w:rsid w:val="00715ACA"/>
    <w:rsid w:val="00717E7F"/>
    <w:rsid w:val="007212DB"/>
    <w:rsid w:val="007233DC"/>
    <w:rsid w:val="00724000"/>
    <w:rsid w:val="007259E6"/>
    <w:rsid w:val="0073043B"/>
    <w:rsid w:val="0073175C"/>
    <w:rsid w:val="00733126"/>
    <w:rsid w:val="00736D1B"/>
    <w:rsid w:val="00740508"/>
    <w:rsid w:val="00743F74"/>
    <w:rsid w:val="00745CB8"/>
    <w:rsid w:val="00746717"/>
    <w:rsid w:val="00750908"/>
    <w:rsid w:val="00752A6D"/>
    <w:rsid w:val="0075796B"/>
    <w:rsid w:val="007601C5"/>
    <w:rsid w:val="00764924"/>
    <w:rsid w:val="007710CC"/>
    <w:rsid w:val="007718E2"/>
    <w:rsid w:val="00772462"/>
    <w:rsid w:val="00773748"/>
    <w:rsid w:val="00775660"/>
    <w:rsid w:val="00775A03"/>
    <w:rsid w:val="00776CD7"/>
    <w:rsid w:val="00780849"/>
    <w:rsid w:val="00783E09"/>
    <w:rsid w:val="007857C7"/>
    <w:rsid w:val="007900D6"/>
    <w:rsid w:val="00793367"/>
    <w:rsid w:val="007A0183"/>
    <w:rsid w:val="007A02C5"/>
    <w:rsid w:val="007A4D49"/>
    <w:rsid w:val="007A59DA"/>
    <w:rsid w:val="007A7872"/>
    <w:rsid w:val="007A7B5D"/>
    <w:rsid w:val="007B08E6"/>
    <w:rsid w:val="007B38DB"/>
    <w:rsid w:val="007B5B13"/>
    <w:rsid w:val="007C1CA1"/>
    <w:rsid w:val="007C356B"/>
    <w:rsid w:val="007C3646"/>
    <w:rsid w:val="007C3C69"/>
    <w:rsid w:val="007C3F5E"/>
    <w:rsid w:val="007C4A65"/>
    <w:rsid w:val="007C6CDB"/>
    <w:rsid w:val="007D0764"/>
    <w:rsid w:val="007D3C85"/>
    <w:rsid w:val="007D6874"/>
    <w:rsid w:val="007E0FE7"/>
    <w:rsid w:val="007E3130"/>
    <w:rsid w:val="007E7DC4"/>
    <w:rsid w:val="007F2625"/>
    <w:rsid w:val="007F45F8"/>
    <w:rsid w:val="008031BC"/>
    <w:rsid w:val="00806C9F"/>
    <w:rsid w:val="008114BD"/>
    <w:rsid w:val="0081508E"/>
    <w:rsid w:val="008202E4"/>
    <w:rsid w:val="0082038B"/>
    <w:rsid w:val="00820819"/>
    <w:rsid w:val="00822968"/>
    <w:rsid w:val="008241B1"/>
    <w:rsid w:val="00825905"/>
    <w:rsid w:val="00831B78"/>
    <w:rsid w:val="00834F31"/>
    <w:rsid w:val="00836CCB"/>
    <w:rsid w:val="008418E6"/>
    <w:rsid w:val="00843312"/>
    <w:rsid w:val="00850D19"/>
    <w:rsid w:val="00850F75"/>
    <w:rsid w:val="00851A79"/>
    <w:rsid w:val="00857214"/>
    <w:rsid w:val="0086077E"/>
    <w:rsid w:val="00861094"/>
    <w:rsid w:val="00862FE7"/>
    <w:rsid w:val="0086349B"/>
    <w:rsid w:val="00865370"/>
    <w:rsid w:val="00870D00"/>
    <w:rsid w:val="008812E1"/>
    <w:rsid w:val="00882573"/>
    <w:rsid w:val="00883462"/>
    <w:rsid w:val="00887402"/>
    <w:rsid w:val="00890273"/>
    <w:rsid w:val="00891217"/>
    <w:rsid w:val="008937C6"/>
    <w:rsid w:val="008A013A"/>
    <w:rsid w:val="008A3B97"/>
    <w:rsid w:val="008A7FAF"/>
    <w:rsid w:val="008A7FB5"/>
    <w:rsid w:val="008B221D"/>
    <w:rsid w:val="008B2820"/>
    <w:rsid w:val="008B41F1"/>
    <w:rsid w:val="008B658C"/>
    <w:rsid w:val="008C17C7"/>
    <w:rsid w:val="008C3ABE"/>
    <w:rsid w:val="008C6CA1"/>
    <w:rsid w:val="008D22B7"/>
    <w:rsid w:val="008D5E17"/>
    <w:rsid w:val="008E004F"/>
    <w:rsid w:val="008E49FA"/>
    <w:rsid w:val="008E5DA9"/>
    <w:rsid w:val="008E7135"/>
    <w:rsid w:val="008F134F"/>
    <w:rsid w:val="008F1577"/>
    <w:rsid w:val="008F4F5F"/>
    <w:rsid w:val="00900C01"/>
    <w:rsid w:val="009070FA"/>
    <w:rsid w:val="00916E44"/>
    <w:rsid w:val="009173B1"/>
    <w:rsid w:val="00920C2B"/>
    <w:rsid w:val="0092106B"/>
    <w:rsid w:val="0092209E"/>
    <w:rsid w:val="009244E2"/>
    <w:rsid w:val="009329AB"/>
    <w:rsid w:val="00932E26"/>
    <w:rsid w:val="00934D22"/>
    <w:rsid w:val="0094196A"/>
    <w:rsid w:val="009421AD"/>
    <w:rsid w:val="00945B8E"/>
    <w:rsid w:val="009475AD"/>
    <w:rsid w:val="0095093B"/>
    <w:rsid w:val="00955B1C"/>
    <w:rsid w:val="00957EBF"/>
    <w:rsid w:val="0096016A"/>
    <w:rsid w:val="009614A0"/>
    <w:rsid w:val="00962D29"/>
    <w:rsid w:val="00965065"/>
    <w:rsid w:val="00972690"/>
    <w:rsid w:val="00976495"/>
    <w:rsid w:val="00986773"/>
    <w:rsid w:val="00994EA1"/>
    <w:rsid w:val="009962B1"/>
    <w:rsid w:val="0099684F"/>
    <w:rsid w:val="00996A4C"/>
    <w:rsid w:val="009A6098"/>
    <w:rsid w:val="009B0193"/>
    <w:rsid w:val="009B032E"/>
    <w:rsid w:val="009C25F5"/>
    <w:rsid w:val="009C2A60"/>
    <w:rsid w:val="009C5A3F"/>
    <w:rsid w:val="009D1BC7"/>
    <w:rsid w:val="009D3020"/>
    <w:rsid w:val="009D3DEA"/>
    <w:rsid w:val="009D45D5"/>
    <w:rsid w:val="009D5677"/>
    <w:rsid w:val="009D5F59"/>
    <w:rsid w:val="009D70D4"/>
    <w:rsid w:val="009E322A"/>
    <w:rsid w:val="009E7711"/>
    <w:rsid w:val="009F0B3C"/>
    <w:rsid w:val="009F0CD7"/>
    <w:rsid w:val="009F47A2"/>
    <w:rsid w:val="009F5290"/>
    <w:rsid w:val="009F5E91"/>
    <w:rsid w:val="009F775F"/>
    <w:rsid w:val="00A06D81"/>
    <w:rsid w:val="00A1151B"/>
    <w:rsid w:val="00A14BF9"/>
    <w:rsid w:val="00A211FF"/>
    <w:rsid w:val="00A2357A"/>
    <w:rsid w:val="00A23625"/>
    <w:rsid w:val="00A2447D"/>
    <w:rsid w:val="00A318D4"/>
    <w:rsid w:val="00A40202"/>
    <w:rsid w:val="00A4443C"/>
    <w:rsid w:val="00A464C1"/>
    <w:rsid w:val="00A50112"/>
    <w:rsid w:val="00A5311C"/>
    <w:rsid w:val="00A553B1"/>
    <w:rsid w:val="00A57FA3"/>
    <w:rsid w:val="00A63F6A"/>
    <w:rsid w:val="00A6450F"/>
    <w:rsid w:val="00A647FD"/>
    <w:rsid w:val="00A735F1"/>
    <w:rsid w:val="00A73AB2"/>
    <w:rsid w:val="00A73F96"/>
    <w:rsid w:val="00A84EFF"/>
    <w:rsid w:val="00A86200"/>
    <w:rsid w:val="00A86DA9"/>
    <w:rsid w:val="00A91A14"/>
    <w:rsid w:val="00A937A2"/>
    <w:rsid w:val="00AB19A5"/>
    <w:rsid w:val="00AB24A5"/>
    <w:rsid w:val="00AB24F7"/>
    <w:rsid w:val="00AB2ED7"/>
    <w:rsid w:val="00AB3906"/>
    <w:rsid w:val="00AB41D5"/>
    <w:rsid w:val="00AC35D1"/>
    <w:rsid w:val="00AC3A59"/>
    <w:rsid w:val="00AD0E6B"/>
    <w:rsid w:val="00AD137C"/>
    <w:rsid w:val="00AE3C9F"/>
    <w:rsid w:val="00AE6573"/>
    <w:rsid w:val="00AE65A6"/>
    <w:rsid w:val="00AE7D48"/>
    <w:rsid w:val="00AF464A"/>
    <w:rsid w:val="00AF4FD7"/>
    <w:rsid w:val="00AF6432"/>
    <w:rsid w:val="00B01C9C"/>
    <w:rsid w:val="00B020B9"/>
    <w:rsid w:val="00B031F5"/>
    <w:rsid w:val="00B076C3"/>
    <w:rsid w:val="00B07BAF"/>
    <w:rsid w:val="00B11B0A"/>
    <w:rsid w:val="00B161E5"/>
    <w:rsid w:val="00B233EC"/>
    <w:rsid w:val="00B26C3E"/>
    <w:rsid w:val="00B302B5"/>
    <w:rsid w:val="00B36414"/>
    <w:rsid w:val="00B37FC4"/>
    <w:rsid w:val="00B412C7"/>
    <w:rsid w:val="00B44F06"/>
    <w:rsid w:val="00B51660"/>
    <w:rsid w:val="00B52F4A"/>
    <w:rsid w:val="00B57653"/>
    <w:rsid w:val="00B61585"/>
    <w:rsid w:val="00B6239B"/>
    <w:rsid w:val="00B64BB9"/>
    <w:rsid w:val="00B67318"/>
    <w:rsid w:val="00B71DE9"/>
    <w:rsid w:val="00B76321"/>
    <w:rsid w:val="00B76506"/>
    <w:rsid w:val="00B766F9"/>
    <w:rsid w:val="00B77836"/>
    <w:rsid w:val="00B77F53"/>
    <w:rsid w:val="00B85939"/>
    <w:rsid w:val="00B90B98"/>
    <w:rsid w:val="00B922A7"/>
    <w:rsid w:val="00B934DA"/>
    <w:rsid w:val="00B96252"/>
    <w:rsid w:val="00BA3D11"/>
    <w:rsid w:val="00BA52C4"/>
    <w:rsid w:val="00BB412A"/>
    <w:rsid w:val="00BB554B"/>
    <w:rsid w:val="00BC0B0E"/>
    <w:rsid w:val="00BC0F37"/>
    <w:rsid w:val="00BC156F"/>
    <w:rsid w:val="00BC3918"/>
    <w:rsid w:val="00BD1151"/>
    <w:rsid w:val="00BD32C4"/>
    <w:rsid w:val="00BD57E2"/>
    <w:rsid w:val="00BD659C"/>
    <w:rsid w:val="00BE1371"/>
    <w:rsid w:val="00BE50FF"/>
    <w:rsid w:val="00BE765F"/>
    <w:rsid w:val="00BE78E3"/>
    <w:rsid w:val="00BF3AC0"/>
    <w:rsid w:val="00C02769"/>
    <w:rsid w:val="00C02C3C"/>
    <w:rsid w:val="00C04399"/>
    <w:rsid w:val="00C058F4"/>
    <w:rsid w:val="00C1268B"/>
    <w:rsid w:val="00C12853"/>
    <w:rsid w:val="00C15CCF"/>
    <w:rsid w:val="00C171A7"/>
    <w:rsid w:val="00C25092"/>
    <w:rsid w:val="00C300DE"/>
    <w:rsid w:val="00C312F5"/>
    <w:rsid w:val="00C3168D"/>
    <w:rsid w:val="00C375FF"/>
    <w:rsid w:val="00C45665"/>
    <w:rsid w:val="00C5178E"/>
    <w:rsid w:val="00C53E43"/>
    <w:rsid w:val="00C613BB"/>
    <w:rsid w:val="00C62F5E"/>
    <w:rsid w:val="00C704C5"/>
    <w:rsid w:val="00C73A4E"/>
    <w:rsid w:val="00C7545F"/>
    <w:rsid w:val="00C80D40"/>
    <w:rsid w:val="00C80E46"/>
    <w:rsid w:val="00C85C2F"/>
    <w:rsid w:val="00C95E19"/>
    <w:rsid w:val="00C95FED"/>
    <w:rsid w:val="00C972FE"/>
    <w:rsid w:val="00CA2BA3"/>
    <w:rsid w:val="00CB09BC"/>
    <w:rsid w:val="00CB32E8"/>
    <w:rsid w:val="00CB4931"/>
    <w:rsid w:val="00CB5892"/>
    <w:rsid w:val="00CB5E37"/>
    <w:rsid w:val="00CB6843"/>
    <w:rsid w:val="00CC0771"/>
    <w:rsid w:val="00CC1932"/>
    <w:rsid w:val="00CC249D"/>
    <w:rsid w:val="00CC5DC4"/>
    <w:rsid w:val="00CD0468"/>
    <w:rsid w:val="00CD3E69"/>
    <w:rsid w:val="00CD4D5A"/>
    <w:rsid w:val="00CE1907"/>
    <w:rsid w:val="00CE2ACB"/>
    <w:rsid w:val="00CE48C3"/>
    <w:rsid w:val="00CE5053"/>
    <w:rsid w:val="00CE7AEE"/>
    <w:rsid w:val="00CF12DD"/>
    <w:rsid w:val="00CF257B"/>
    <w:rsid w:val="00D02527"/>
    <w:rsid w:val="00D03790"/>
    <w:rsid w:val="00D132A1"/>
    <w:rsid w:val="00D142E2"/>
    <w:rsid w:val="00D157C7"/>
    <w:rsid w:val="00D1772D"/>
    <w:rsid w:val="00D24D3B"/>
    <w:rsid w:val="00D27640"/>
    <w:rsid w:val="00D30DC0"/>
    <w:rsid w:val="00D340AC"/>
    <w:rsid w:val="00D34FB1"/>
    <w:rsid w:val="00D3796D"/>
    <w:rsid w:val="00D37BB7"/>
    <w:rsid w:val="00D40227"/>
    <w:rsid w:val="00D41920"/>
    <w:rsid w:val="00D4374A"/>
    <w:rsid w:val="00D53F8E"/>
    <w:rsid w:val="00D54D93"/>
    <w:rsid w:val="00D566E8"/>
    <w:rsid w:val="00D6273A"/>
    <w:rsid w:val="00D70631"/>
    <w:rsid w:val="00D80022"/>
    <w:rsid w:val="00D80CBA"/>
    <w:rsid w:val="00D863FC"/>
    <w:rsid w:val="00D94496"/>
    <w:rsid w:val="00D94C4B"/>
    <w:rsid w:val="00D9586E"/>
    <w:rsid w:val="00DA27ED"/>
    <w:rsid w:val="00DA3295"/>
    <w:rsid w:val="00DA5DCC"/>
    <w:rsid w:val="00DA7F8A"/>
    <w:rsid w:val="00DB21A4"/>
    <w:rsid w:val="00DB2A87"/>
    <w:rsid w:val="00DB3FD0"/>
    <w:rsid w:val="00DB4A51"/>
    <w:rsid w:val="00DC3205"/>
    <w:rsid w:val="00DC3E32"/>
    <w:rsid w:val="00DC5A56"/>
    <w:rsid w:val="00DC5EB8"/>
    <w:rsid w:val="00DC67A8"/>
    <w:rsid w:val="00DC785D"/>
    <w:rsid w:val="00DC7B68"/>
    <w:rsid w:val="00DD2474"/>
    <w:rsid w:val="00DD521E"/>
    <w:rsid w:val="00DD524D"/>
    <w:rsid w:val="00DD52AD"/>
    <w:rsid w:val="00DD56A5"/>
    <w:rsid w:val="00DD5850"/>
    <w:rsid w:val="00DE268D"/>
    <w:rsid w:val="00DE4FD4"/>
    <w:rsid w:val="00DF0393"/>
    <w:rsid w:val="00DF2313"/>
    <w:rsid w:val="00DF6978"/>
    <w:rsid w:val="00DF76D4"/>
    <w:rsid w:val="00E01493"/>
    <w:rsid w:val="00E01F92"/>
    <w:rsid w:val="00E04B6D"/>
    <w:rsid w:val="00E050BC"/>
    <w:rsid w:val="00E15443"/>
    <w:rsid w:val="00E208B7"/>
    <w:rsid w:val="00E25DB9"/>
    <w:rsid w:val="00E3089D"/>
    <w:rsid w:val="00E33905"/>
    <w:rsid w:val="00E41430"/>
    <w:rsid w:val="00E41453"/>
    <w:rsid w:val="00E42202"/>
    <w:rsid w:val="00E55A1A"/>
    <w:rsid w:val="00E57F53"/>
    <w:rsid w:val="00E60E9C"/>
    <w:rsid w:val="00E60EC2"/>
    <w:rsid w:val="00E61B36"/>
    <w:rsid w:val="00E65EB5"/>
    <w:rsid w:val="00E676E2"/>
    <w:rsid w:val="00E67CBC"/>
    <w:rsid w:val="00E71AC9"/>
    <w:rsid w:val="00E72620"/>
    <w:rsid w:val="00E76448"/>
    <w:rsid w:val="00E77045"/>
    <w:rsid w:val="00E80B10"/>
    <w:rsid w:val="00E80F72"/>
    <w:rsid w:val="00E82115"/>
    <w:rsid w:val="00E8402E"/>
    <w:rsid w:val="00E8486A"/>
    <w:rsid w:val="00E9190C"/>
    <w:rsid w:val="00E92458"/>
    <w:rsid w:val="00E938A5"/>
    <w:rsid w:val="00E94540"/>
    <w:rsid w:val="00E9502B"/>
    <w:rsid w:val="00E959C2"/>
    <w:rsid w:val="00E96813"/>
    <w:rsid w:val="00EA048D"/>
    <w:rsid w:val="00EA23C9"/>
    <w:rsid w:val="00EA4396"/>
    <w:rsid w:val="00EA53E0"/>
    <w:rsid w:val="00EA5B87"/>
    <w:rsid w:val="00EB0541"/>
    <w:rsid w:val="00EB1458"/>
    <w:rsid w:val="00EC05B6"/>
    <w:rsid w:val="00EC39E5"/>
    <w:rsid w:val="00EC66CC"/>
    <w:rsid w:val="00EC7C6D"/>
    <w:rsid w:val="00EC7DDB"/>
    <w:rsid w:val="00ED229D"/>
    <w:rsid w:val="00ED62CF"/>
    <w:rsid w:val="00EE11A8"/>
    <w:rsid w:val="00EE1F4B"/>
    <w:rsid w:val="00EE3EA9"/>
    <w:rsid w:val="00EF3DBC"/>
    <w:rsid w:val="00EF4F19"/>
    <w:rsid w:val="00F03A2A"/>
    <w:rsid w:val="00F07321"/>
    <w:rsid w:val="00F11055"/>
    <w:rsid w:val="00F137E8"/>
    <w:rsid w:val="00F21C64"/>
    <w:rsid w:val="00F22AD7"/>
    <w:rsid w:val="00F238E0"/>
    <w:rsid w:val="00F24BC2"/>
    <w:rsid w:val="00F27C2E"/>
    <w:rsid w:val="00F350E5"/>
    <w:rsid w:val="00F37B77"/>
    <w:rsid w:val="00F40969"/>
    <w:rsid w:val="00F43816"/>
    <w:rsid w:val="00F47338"/>
    <w:rsid w:val="00F50D69"/>
    <w:rsid w:val="00F523BA"/>
    <w:rsid w:val="00F55E1C"/>
    <w:rsid w:val="00F609D0"/>
    <w:rsid w:val="00F60B1E"/>
    <w:rsid w:val="00F610B8"/>
    <w:rsid w:val="00F61122"/>
    <w:rsid w:val="00F65DCD"/>
    <w:rsid w:val="00F738CF"/>
    <w:rsid w:val="00F74A64"/>
    <w:rsid w:val="00F772A5"/>
    <w:rsid w:val="00F8754F"/>
    <w:rsid w:val="00F92ECB"/>
    <w:rsid w:val="00F93904"/>
    <w:rsid w:val="00FA23C2"/>
    <w:rsid w:val="00FA3646"/>
    <w:rsid w:val="00FA4A56"/>
    <w:rsid w:val="00FA4FE1"/>
    <w:rsid w:val="00FA6C52"/>
    <w:rsid w:val="00FA7DFE"/>
    <w:rsid w:val="00FB023F"/>
    <w:rsid w:val="00FB0FAD"/>
    <w:rsid w:val="00FB2719"/>
    <w:rsid w:val="00FC1E0B"/>
    <w:rsid w:val="00FC2650"/>
    <w:rsid w:val="00FC5F4F"/>
    <w:rsid w:val="00FD096A"/>
    <w:rsid w:val="00FD2050"/>
    <w:rsid w:val="00FD47DE"/>
    <w:rsid w:val="00FE23BB"/>
    <w:rsid w:val="00FE2D20"/>
    <w:rsid w:val="00FE4388"/>
    <w:rsid w:val="00FE65AF"/>
    <w:rsid w:val="00FF1AA2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3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421AD"/>
    <w:pPr>
      <w:numPr>
        <w:numId w:val="18"/>
      </w:numPr>
      <w:suppressAutoHyphens w:val="0"/>
      <w:spacing w:before="480" w:after="240"/>
      <w:ind w:left="0" w:firstLine="0"/>
      <w:jc w:val="center"/>
      <w:outlineLvl w:val="0"/>
    </w:pPr>
    <w:rPr>
      <w:rFonts w:asciiTheme="minorHAnsi" w:eastAsiaTheme="majorEastAsia" w:hAnsiTheme="minorHAnsi" w:cstheme="minorHAns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F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BD1151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D1151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rsid w:val="00BD1151"/>
    <w:rPr>
      <w:color w:val="0000FF"/>
      <w:u w:val="single"/>
    </w:rPr>
  </w:style>
  <w:style w:type="paragraph" w:customStyle="1" w:styleId="Zkladntext31">
    <w:name w:val="Základní text 31"/>
    <w:basedOn w:val="Normln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80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802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73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86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60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606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0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065"/>
    <w:rPr>
      <w:rFonts w:ascii="Times New Roman" w:eastAsia="Times New Roman" w:hAnsi="Times New Roman"/>
      <w:b/>
      <w:bCs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5E1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5E19"/>
    <w:rPr>
      <w:rFonts w:ascii="Times New Roman" w:eastAsia="Times New Roman" w:hAnsi="Times New Roman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C95E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5E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5E19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C95E1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081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D5BF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odsazenIMP">
    <w:name w:val="Základní text odsazený_IMP"/>
    <w:basedOn w:val="Normln"/>
    <w:uiPriority w:val="99"/>
    <w:rsid w:val="00BC0B0E"/>
    <w:pPr>
      <w:tabs>
        <w:tab w:val="left" w:pos="6720"/>
      </w:tabs>
      <w:overflowPunct w:val="0"/>
      <w:autoSpaceDE w:val="0"/>
      <w:autoSpaceDN w:val="0"/>
      <w:adjustRightInd w:val="0"/>
      <w:spacing w:line="230" w:lineRule="auto"/>
      <w:ind w:left="227"/>
      <w:textAlignment w:val="baseline"/>
    </w:pPr>
    <w:rPr>
      <w:sz w:val="22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B41D5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uiPriority w:val="99"/>
    <w:rsid w:val="005C50AF"/>
    <w:pPr>
      <w:suppressAutoHyphens w:val="0"/>
      <w:spacing w:before="120" w:line="240" w:lineRule="atLeast"/>
      <w:jc w:val="both"/>
    </w:pPr>
    <w:rPr>
      <w:szCs w:val="20"/>
      <w:lang w:eastAsia="cs-CZ"/>
    </w:rPr>
  </w:style>
  <w:style w:type="paragraph" w:customStyle="1" w:styleId="OdstavecSmlouvy">
    <w:name w:val="OdstavecSmlouvy"/>
    <w:basedOn w:val="Normln"/>
    <w:uiPriority w:val="99"/>
    <w:rsid w:val="005C50AF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paragraph" w:customStyle="1" w:styleId="Default">
    <w:name w:val="Default"/>
    <w:rsid w:val="00BC39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6A7F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421AD"/>
    <w:rPr>
      <w:rFonts w:asciiTheme="minorHAnsi" w:eastAsiaTheme="majorEastAsia" w:hAnsiTheme="minorHAnsi" w:cstheme="minorHAnsi"/>
      <w:b/>
      <w:bCs/>
      <w:sz w:val="24"/>
      <w:szCs w:val="24"/>
      <w:lang w:eastAsia="ar-SA"/>
    </w:rPr>
  </w:style>
  <w:style w:type="paragraph" w:customStyle="1" w:styleId="lnek">
    <w:name w:val="Článek"/>
    <w:basedOn w:val="Normln"/>
    <w:next w:val="Normln"/>
    <w:uiPriority w:val="99"/>
    <w:rsid w:val="00560FB3"/>
    <w:pPr>
      <w:numPr>
        <w:numId w:val="4"/>
      </w:numPr>
      <w:suppressAutoHyphens w:val="0"/>
      <w:spacing w:before="400" w:after="120"/>
      <w:jc w:val="center"/>
    </w:pPr>
    <w:rPr>
      <w:rFonts w:ascii="Arial" w:eastAsiaTheme="minorHAnsi" w:hAnsi="Arial" w:cs="Calibri"/>
      <w:b/>
      <w:sz w:val="20"/>
      <w:szCs w:val="22"/>
      <w:lang w:eastAsia="en-US"/>
    </w:rPr>
  </w:style>
  <w:style w:type="paragraph" w:customStyle="1" w:styleId="rove1">
    <w:name w:val="Úroveň 1"/>
    <w:basedOn w:val="Normln"/>
    <w:uiPriority w:val="99"/>
    <w:rsid w:val="00560FB3"/>
    <w:pPr>
      <w:numPr>
        <w:ilvl w:val="1"/>
        <w:numId w:val="4"/>
      </w:numPr>
      <w:suppressAutoHyphens w:val="0"/>
      <w:spacing w:after="80" w:line="276" w:lineRule="auto"/>
      <w:jc w:val="both"/>
    </w:pPr>
    <w:rPr>
      <w:rFonts w:ascii="Arial" w:eastAsiaTheme="minorHAnsi" w:hAnsi="Arial" w:cs="Calibri"/>
      <w:sz w:val="20"/>
      <w:szCs w:val="22"/>
      <w:lang w:eastAsia="en-US"/>
    </w:rPr>
  </w:style>
  <w:style w:type="paragraph" w:customStyle="1" w:styleId="rove2">
    <w:name w:val="Úroveň 2"/>
    <w:basedOn w:val="Normln"/>
    <w:uiPriority w:val="99"/>
    <w:rsid w:val="00560FB3"/>
    <w:pPr>
      <w:numPr>
        <w:ilvl w:val="2"/>
        <w:numId w:val="4"/>
      </w:numPr>
      <w:suppressAutoHyphens w:val="0"/>
      <w:spacing w:after="80" w:line="276" w:lineRule="auto"/>
      <w:jc w:val="both"/>
    </w:pPr>
    <w:rPr>
      <w:rFonts w:ascii="Arial" w:eastAsiaTheme="minorHAnsi" w:hAnsi="Arial" w:cs="Calibri"/>
      <w:sz w:val="20"/>
      <w:szCs w:val="22"/>
      <w:lang w:eastAsia="en-US"/>
    </w:rPr>
  </w:style>
  <w:style w:type="paragraph" w:customStyle="1" w:styleId="rove3">
    <w:name w:val="Úroveň 3"/>
    <w:basedOn w:val="Normln"/>
    <w:uiPriority w:val="99"/>
    <w:rsid w:val="00560FB3"/>
    <w:pPr>
      <w:numPr>
        <w:ilvl w:val="3"/>
        <w:numId w:val="4"/>
      </w:numPr>
      <w:suppressAutoHyphens w:val="0"/>
      <w:spacing w:after="40" w:line="276" w:lineRule="auto"/>
      <w:jc w:val="both"/>
    </w:pPr>
    <w:rPr>
      <w:rFonts w:ascii="Arial" w:eastAsiaTheme="minorHAnsi" w:hAnsi="Arial" w:cs="Calibri"/>
      <w:sz w:val="20"/>
      <w:szCs w:val="22"/>
      <w:lang w:eastAsia="en-US"/>
    </w:rPr>
  </w:style>
  <w:style w:type="table" w:styleId="Mkatabulky">
    <w:name w:val="Table Grid"/>
    <w:basedOn w:val="Normlntabulka"/>
    <w:uiPriority w:val="59"/>
    <w:rsid w:val="00560FB3"/>
    <w:pPr>
      <w:spacing w:after="120"/>
      <w:jc w:val="both"/>
    </w:pPr>
    <w:rPr>
      <w:rFonts w:eastAsiaTheme="minorHAns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rsid w:val="00560FB3"/>
    <w:rPr>
      <w:sz w:val="22"/>
      <w:szCs w:val="22"/>
      <w:lang w:eastAsia="ar-SA"/>
    </w:rPr>
  </w:style>
  <w:style w:type="paragraph" w:styleId="Zkladntext">
    <w:name w:val="Body Text"/>
    <w:basedOn w:val="Normln"/>
    <w:link w:val="ZkladntextChar"/>
    <w:semiHidden/>
    <w:rsid w:val="00332D9A"/>
    <w:pPr>
      <w:tabs>
        <w:tab w:val="left" w:pos="2552"/>
        <w:tab w:val="left" w:pos="5387"/>
      </w:tabs>
      <w:suppressAutoHyphens w:val="0"/>
      <w:spacing w:after="120"/>
      <w:jc w:val="both"/>
    </w:pPr>
    <w:rPr>
      <w:rFonts w:ascii="Arial" w:eastAsiaTheme="minorHAnsi" w:hAnsi="Arial" w:cs="Calibri"/>
      <w:sz w:val="16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332D9A"/>
    <w:rPr>
      <w:rFonts w:ascii="Arial" w:eastAsiaTheme="minorHAnsi" w:hAnsi="Arial" w:cs="Calibri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1DCC-DCB0-4419-876B-93E47EE1D5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12" baseType="variant">
      <vt:variant>
        <vt:i4>1704045</vt:i4>
      </vt:variant>
      <vt:variant>
        <vt:i4>3</vt:i4>
      </vt:variant>
      <vt:variant>
        <vt:i4>0</vt:i4>
      </vt:variant>
      <vt:variant>
        <vt:i4>5</vt:i4>
      </vt:variant>
      <vt:variant>
        <vt:lpwstr>mailto:wjohn@novy-bor.cz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mailto:mjenista@novy-bor.cz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2023-08-02T08:00:00Z</dcterms:created>
  <dcterms:modified xsi:type="dcterms:W3CDTF">2023-08-04T03:03:00Z</dcterms:modified>
</cp:coreProperties>
</file>