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107-5913970207/0100</w:t>
      </w:r>
    </w:p>
    <w:p w14:paraId="4DCC5141" w14:textId="5DD8913D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536279">
        <w:rPr>
          <w:rFonts w:ascii="Arial" w:hAnsi="Arial" w:cs="Arial"/>
        </w:rPr>
        <w:t xml:space="preserve">Ing. </w:t>
      </w:r>
      <w:r w:rsidR="00E93BF8">
        <w:rPr>
          <w:rFonts w:ascii="Arial" w:hAnsi="Arial" w:cs="Arial"/>
        </w:rPr>
        <w:t>Petr Bernas</w:t>
      </w:r>
    </w:p>
    <w:p w14:paraId="3255F984" w14:textId="5574B9A1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+420</w:t>
      </w:r>
      <w:r w:rsidR="00536279">
        <w:rPr>
          <w:rFonts w:ascii="Arial" w:hAnsi="Arial" w:cs="Arial"/>
        </w:rPr>
        <w:t> 725 939 850</w:t>
      </w:r>
    </w:p>
    <w:p w14:paraId="2751FAB2" w14:textId="6536C15C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  <w:r w:rsidR="00E93BF8">
        <w:rPr>
          <w:rFonts w:ascii="Arial" w:hAnsi="Arial" w:cs="Arial"/>
        </w:rPr>
        <w:t>bernas</w:t>
      </w:r>
      <w:r w:rsidR="00133E4C">
        <w:rPr>
          <w:rFonts w:ascii="Arial" w:hAnsi="Arial" w:cs="Arial"/>
        </w:rPr>
        <w:t>@stamed.cz</w:t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7CEA8635" w14:textId="326B48DF" w:rsidR="000A63FF" w:rsidRDefault="00357233" w:rsidP="000A63FF">
      <w:pPr>
        <w:tabs>
          <w:tab w:val="left" w:pos="2127"/>
        </w:tabs>
        <w:rPr>
          <w:rFonts w:ascii="Arial" w:eastAsia="Calibri" w:hAnsi="Arial" w:cs="Arial"/>
          <w:b/>
          <w:bCs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0A63FF" w:rsidRPr="000A63FF">
        <w:rPr>
          <w:rFonts w:ascii="Arial" w:eastAsia="Calibri" w:hAnsi="Arial" w:cs="Arial"/>
          <w:b/>
          <w:bCs/>
        </w:rPr>
        <w:t>Integrované centrum sociálních služeb</w:t>
      </w:r>
      <w:r w:rsidR="00C85936">
        <w:rPr>
          <w:rFonts w:ascii="Arial" w:eastAsia="Calibri" w:hAnsi="Arial" w:cs="Arial"/>
          <w:b/>
          <w:bCs/>
        </w:rPr>
        <w:t xml:space="preserve"> </w:t>
      </w:r>
      <w:r w:rsidR="000A63FF" w:rsidRPr="000A63FF">
        <w:rPr>
          <w:rFonts w:ascii="Arial" w:eastAsia="Calibri" w:hAnsi="Arial" w:cs="Arial"/>
          <w:b/>
          <w:bCs/>
        </w:rPr>
        <w:t xml:space="preserve">Jihlava, příspěvková </w:t>
      </w:r>
      <w:r w:rsidR="000A63FF">
        <w:rPr>
          <w:rFonts w:ascii="Arial" w:eastAsia="Calibri" w:hAnsi="Arial" w:cs="Arial"/>
          <w:b/>
          <w:bCs/>
        </w:rPr>
        <w:t xml:space="preserve"> </w:t>
      </w:r>
    </w:p>
    <w:p w14:paraId="3EFD3BD8" w14:textId="4C0F540B" w:rsidR="00617FFC" w:rsidRDefault="000A63FF" w:rsidP="000A63FF">
      <w:pPr>
        <w:tabs>
          <w:tab w:val="left" w:pos="2127"/>
        </w:tabs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organizace                               </w:t>
      </w:r>
    </w:p>
    <w:p w14:paraId="056DB827" w14:textId="6B2D9A2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E03059" w:rsidRPr="00E03059">
        <w:rPr>
          <w:rFonts w:ascii="Arial" w:hAnsi="Arial" w:cs="Arial"/>
        </w:rPr>
        <w:t>Žižkova, 2075/106</w:t>
      </w:r>
      <w:r w:rsidR="00E03059">
        <w:rPr>
          <w:rFonts w:ascii="Arial" w:hAnsi="Arial" w:cs="Arial"/>
        </w:rPr>
        <w:t xml:space="preserve">, </w:t>
      </w:r>
      <w:r w:rsidR="00E03059" w:rsidRPr="00E03059">
        <w:rPr>
          <w:rFonts w:ascii="Arial" w:hAnsi="Arial" w:cs="Arial"/>
        </w:rPr>
        <w:t>58601 Jihlava</w:t>
      </w:r>
    </w:p>
    <w:p w14:paraId="5D3E62E5" w14:textId="68536355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D515CE" w:rsidRPr="00D515CE">
        <w:rPr>
          <w:rFonts w:ascii="Arial" w:hAnsi="Arial" w:cs="Arial"/>
        </w:rPr>
        <w:t>00400840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7D716217" w14:textId="7B0EB357" w:rsidR="00357233" w:rsidRDefault="00F25CF4" w:rsidP="003512D4">
      <w:pPr>
        <w:ind w:firstLine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E07841">
        <w:rPr>
          <w:rFonts w:ascii="Arial" w:hAnsi="Arial" w:cs="Arial"/>
          <w:b/>
          <w:bCs/>
        </w:rPr>
        <w:t xml:space="preserve"> </w:t>
      </w:r>
      <w:r w:rsidR="003512D4" w:rsidRPr="003512D4">
        <w:rPr>
          <w:rFonts w:ascii="Arial" w:hAnsi="Arial" w:cs="Arial"/>
          <w:b/>
          <w:bCs/>
        </w:rPr>
        <w:t xml:space="preserve">ks </w:t>
      </w:r>
      <w:r w:rsidRPr="00F25CF4">
        <w:rPr>
          <w:rFonts w:ascii="Arial" w:hAnsi="Arial" w:cs="Arial"/>
          <w:b/>
          <w:bCs/>
        </w:rPr>
        <w:t>Jídelní křeslo/židle, polstrovaný sedák a opěradlo, s područkami, dřevěné madlo na opěradle, vysoké opěradlo, dekor dle vzorníku</w:t>
      </w:r>
      <w:r>
        <w:rPr>
          <w:rFonts w:ascii="Arial" w:hAnsi="Arial" w:cs="Arial"/>
          <w:b/>
          <w:bCs/>
        </w:rPr>
        <w:t xml:space="preserve"> - </w:t>
      </w:r>
      <w:r w:rsidR="00DA5603" w:rsidRPr="00DA5603">
        <w:rPr>
          <w:rFonts w:ascii="Arial" w:hAnsi="Arial" w:cs="Arial"/>
          <w:b/>
          <w:bCs/>
        </w:rPr>
        <w:t>CLARO W04</w:t>
      </w:r>
    </w:p>
    <w:p w14:paraId="33F02A75" w14:textId="77777777" w:rsidR="009401E7" w:rsidRDefault="009401E7" w:rsidP="003512D4">
      <w:pPr>
        <w:ind w:firstLine="454"/>
        <w:jc w:val="both"/>
        <w:rPr>
          <w:rFonts w:ascii="Arial" w:hAnsi="Arial" w:cs="Arial"/>
          <w:b/>
          <w:bCs/>
        </w:rPr>
      </w:pPr>
    </w:p>
    <w:p w14:paraId="5704A2CE" w14:textId="38C4EDE2" w:rsidR="00DA5603" w:rsidRPr="003512D4" w:rsidRDefault="00DA5603" w:rsidP="003512D4">
      <w:pPr>
        <w:ind w:firstLine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 ks </w:t>
      </w:r>
      <w:r w:rsidRPr="00DA5603">
        <w:rPr>
          <w:rFonts w:ascii="Arial" w:hAnsi="Arial" w:cs="Arial"/>
          <w:b/>
          <w:bCs/>
        </w:rPr>
        <w:t>Bariatrické jídelní křeslo/židle nosnost 240 kg, polstrovaný sedák a opěradlo, s područkami, dekor dle vzorníku</w:t>
      </w:r>
      <w:r>
        <w:rPr>
          <w:rFonts w:ascii="Arial" w:hAnsi="Arial" w:cs="Arial"/>
          <w:b/>
          <w:bCs/>
        </w:rPr>
        <w:t xml:space="preserve"> - </w:t>
      </w:r>
      <w:r w:rsidR="009401E7" w:rsidRPr="009401E7">
        <w:rPr>
          <w:rFonts w:ascii="Arial" w:hAnsi="Arial" w:cs="Arial"/>
          <w:b/>
          <w:bCs/>
        </w:rPr>
        <w:t>BARIATRIC_CHAIR</w:t>
      </w:r>
    </w:p>
    <w:p w14:paraId="61122A9E" w14:textId="77777777" w:rsidR="003512D4" w:rsidRPr="003A4E0E" w:rsidRDefault="003512D4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34F1199E" w14:textId="6CD5D69D" w:rsidR="009401E7" w:rsidRPr="009401E7" w:rsidRDefault="009401E7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9401E7">
        <w:rPr>
          <w:rFonts w:ascii="Arial" w:eastAsia="Calibri" w:hAnsi="Arial" w:cs="Arial"/>
        </w:rPr>
        <w:t xml:space="preserve">Domov pro seniory Jihlava </w:t>
      </w:r>
      <w:r>
        <w:rPr>
          <w:rFonts w:ascii="Arial" w:eastAsia="Calibri" w:hAnsi="Arial" w:cs="Arial"/>
        </w:rPr>
        <w:t>–</w:t>
      </w:r>
      <w:r w:rsidRPr="009401E7">
        <w:rPr>
          <w:rFonts w:ascii="Arial" w:eastAsia="Calibri" w:hAnsi="Arial" w:cs="Arial"/>
        </w:rPr>
        <w:t xml:space="preserve"> Lesnov</w:t>
      </w:r>
      <w:r w:rsidR="00105D44">
        <w:rPr>
          <w:rFonts w:ascii="Arial" w:eastAsia="Calibri" w:hAnsi="Arial" w:cs="Arial"/>
        </w:rPr>
        <w:t xml:space="preserve">, </w:t>
      </w:r>
      <w:r w:rsidR="00105D44" w:rsidRPr="00105D44">
        <w:rPr>
          <w:rFonts w:ascii="Arial" w:eastAsia="Calibri" w:hAnsi="Arial" w:cs="Arial"/>
        </w:rPr>
        <w:t>Pod rozhlednou 3448/10</w:t>
      </w:r>
      <w:r w:rsidR="00105D44">
        <w:rPr>
          <w:rFonts w:ascii="Arial" w:eastAsia="Calibri" w:hAnsi="Arial" w:cs="Arial"/>
        </w:rPr>
        <w:t xml:space="preserve">, </w:t>
      </w:r>
      <w:r w:rsidR="00105D44" w:rsidRPr="00105D44">
        <w:rPr>
          <w:rFonts w:ascii="Arial" w:eastAsia="Calibri" w:hAnsi="Arial" w:cs="Arial"/>
        </w:rPr>
        <w:t>58601 Jihlava</w:t>
      </w:r>
    </w:p>
    <w:p w14:paraId="26C97138" w14:textId="4C174CF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3B710695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0918A9">
        <w:rPr>
          <w:rFonts w:ascii="Arial" w:eastAsia="Calibri" w:hAnsi="Arial" w:cs="Arial"/>
        </w:rPr>
        <w:t>8</w:t>
      </w:r>
      <w:r w:rsidR="007966AB">
        <w:rPr>
          <w:rFonts w:ascii="Arial" w:eastAsia="Calibri" w:hAnsi="Arial" w:cs="Arial"/>
        </w:rPr>
        <w:t xml:space="preserve"> týdnů</w:t>
      </w:r>
      <w:r w:rsidR="00BE0659">
        <w:rPr>
          <w:rFonts w:ascii="Arial" w:eastAsia="Calibri" w:hAnsi="Arial" w:cs="Arial"/>
        </w:rPr>
        <w:t xml:space="preserve">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6D6530A0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CD3EC4" w:rsidRPr="00CD3EC4">
        <w:rPr>
          <w:b/>
          <w:bCs/>
        </w:rPr>
        <w:t>162 950,80</w:t>
      </w:r>
      <w:r w:rsidR="00CD3EC4">
        <w:rPr>
          <w:b/>
          <w:bCs/>
        </w:rPr>
        <w:t xml:space="preserve"> </w:t>
      </w:r>
      <w:r w:rsidR="00717038">
        <w:rPr>
          <w:b/>
          <w:bCs/>
        </w:rPr>
        <w:t>Kč</w:t>
      </w:r>
    </w:p>
    <w:p w14:paraId="57C5E6E7" w14:textId="197D9AE6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CD3EC4">
        <w:rPr>
          <w:bCs/>
        </w:rPr>
        <w:t>21</w:t>
      </w:r>
      <w:r w:rsidR="007966AB" w:rsidRPr="007966AB">
        <w:rPr>
          <w:bCs/>
        </w:rPr>
        <w:t>%</w:t>
      </w:r>
      <w:r w:rsidRPr="003A4E0E">
        <w:rPr>
          <w:bCs/>
        </w:rPr>
        <w:tab/>
      </w:r>
      <w:r w:rsidR="00531D25" w:rsidRPr="00531D25">
        <w:rPr>
          <w:b/>
          <w:bCs/>
        </w:rPr>
        <w:t>34 219,67</w:t>
      </w:r>
      <w:r w:rsidR="00531D25">
        <w:rPr>
          <w:b/>
          <w:bCs/>
        </w:rPr>
        <w:t xml:space="preserve"> </w:t>
      </w:r>
      <w:r w:rsidRPr="00A656D3">
        <w:rPr>
          <w:b/>
          <w:bCs/>
        </w:rPr>
        <w:t>Kč</w:t>
      </w:r>
    </w:p>
    <w:p w14:paraId="5E380814" w14:textId="486DABAA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="00133E4C">
        <w:rPr>
          <w:b/>
          <w:bCs/>
        </w:rPr>
        <w:t xml:space="preserve"> </w:t>
      </w:r>
      <w:r w:rsidR="00AE47DF">
        <w:rPr>
          <w:b/>
          <w:bCs/>
        </w:rPr>
        <w:t xml:space="preserve">                                 </w:t>
      </w:r>
      <w:r w:rsidR="00315E5A">
        <w:rPr>
          <w:b/>
          <w:bCs/>
        </w:rPr>
        <w:t xml:space="preserve">  </w:t>
      </w:r>
      <w:r w:rsidR="00531D25" w:rsidRPr="00531D25">
        <w:rPr>
          <w:b/>
          <w:bCs/>
        </w:rPr>
        <w:t>197 170,47</w:t>
      </w:r>
      <w:r w:rsidR="00531D25">
        <w:rPr>
          <w:b/>
          <w:bCs/>
        </w:rPr>
        <w:t xml:space="preserve"> </w:t>
      </w:r>
      <w:r w:rsidRPr="003A4E0E">
        <w:rPr>
          <w:b/>
          <w:bCs/>
        </w:rPr>
        <w:t>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0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0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1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1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2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09402909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8235FD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3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3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4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4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 xml:space="preserve">z prodejní ceny </w:t>
      </w:r>
      <w:r w:rsidR="0027617F">
        <w:rPr>
          <w:rFonts w:ascii="Arial" w:eastAsia="Calibri" w:hAnsi="Arial" w:cs="Arial"/>
        </w:rPr>
        <w:lastRenderedPageBreak/>
        <w:t>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185A4E55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F869FA">
        <w:rPr>
          <w:rFonts w:ascii="Arial" w:hAnsi="Arial" w:cs="Arial"/>
        </w:rPr>
        <w:t xml:space="preserve"> 3.8.2023</w:t>
      </w:r>
      <w:r w:rsidR="00910DB6">
        <w:rPr>
          <w:rFonts w:ascii="Arial" w:hAnsi="Arial" w:cs="Arial"/>
        </w:rPr>
        <w:t xml:space="preserve"> </w:t>
      </w:r>
      <w:r w:rsidR="009F4DCE">
        <w:rPr>
          <w:rFonts w:ascii="Arial" w:hAnsi="Arial" w:cs="Arial"/>
        </w:rPr>
        <w:t xml:space="preserve">                           </w:t>
      </w:r>
      <w:r w:rsidR="000D0126">
        <w:rPr>
          <w:rFonts w:ascii="Arial" w:hAnsi="Arial" w:cs="Arial"/>
        </w:rPr>
        <w:t xml:space="preserve">V </w:t>
      </w:r>
      <w:r w:rsidR="00CF3E2B">
        <w:rPr>
          <w:rFonts w:ascii="Arial" w:hAnsi="Arial" w:cs="Arial"/>
        </w:rPr>
        <w:t>Jihlavě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 w:rsidR="00F869FA">
        <w:rPr>
          <w:rFonts w:ascii="Arial" w:hAnsi="Arial" w:cs="Arial"/>
        </w:rPr>
        <w:t>26.7.2023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46C68481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</w:r>
    </w:p>
    <w:p w14:paraId="48B7592A" w14:textId="1E3FB3D2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</w:t>
      </w:r>
      <w:r w:rsidR="00F869FA">
        <w:rPr>
          <w:rFonts w:ascii="Arial" w:hAnsi="Arial" w:cs="Arial"/>
        </w:rPr>
        <w:t>Ing. Mgr. Alena Řehořová, MBA</w:t>
      </w:r>
      <w:r w:rsidR="00F21C27">
        <w:rPr>
          <w:rFonts w:ascii="Arial" w:hAnsi="Arial" w:cs="Arial"/>
        </w:rPr>
        <w:t xml:space="preserve">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4C495930" w:rsidR="00357233" w:rsidRDefault="00F869FA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ředitelka</w:t>
      </w: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E8B8" w14:textId="77777777" w:rsidR="00D45513" w:rsidRDefault="00D45513">
      <w:r>
        <w:separator/>
      </w:r>
    </w:p>
  </w:endnote>
  <w:endnote w:type="continuationSeparator" w:id="0">
    <w:p w14:paraId="26D7745D" w14:textId="77777777" w:rsidR="00D45513" w:rsidRDefault="00D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66C7" w14:textId="77777777" w:rsidR="00D45513" w:rsidRDefault="00D45513">
      <w:r>
        <w:separator/>
      </w:r>
    </w:p>
  </w:footnote>
  <w:footnote w:type="continuationSeparator" w:id="0">
    <w:p w14:paraId="57319820" w14:textId="77777777" w:rsidR="00D45513" w:rsidRDefault="00D4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094">
    <w:abstractNumId w:val="0"/>
  </w:num>
  <w:num w:numId="2" w16cid:durableId="1828401721">
    <w:abstractNumId w:val="1"/>
  </w:num>
  <w:num w:numId="3" w16cid:durableId="1481769292">
    <w:abstractNumId w:val="2"/>
  </w:num>
  <w:num w:numId="4" w16cid:durableId="2037390052">
    <w:abstractNumId w:val="3"/>
  </w:num>
  <w:num w:numId="5" w16cid:durableId="979845462">
    <w:abstractNumId w:val="4"/>
  </w:num>
  <w:num w:numId="6" w16cid:durableId="2025008605">
    <w:abstractNumId w:val="5"/>
  </w:num>
  <w:num w:numId="7" w16cid:durableId="2055347833">
    <w:abstractNumId w:val="6"/>
  </w:num>
  <w:num w:numId="8" w16cid:durableId="1022131379">
    <w:abstractNumId w:val="7"/>
  </w:num>
  <w:num w:numId="9" w16cid:durableId="1200047672">
    <w:abstractNumId w:val="8"/>
  </w:num>
  <w:num w:numId="10" w16cid:durableId="55982188">
    <w:abstractNumId w:val="9"/>
  </w:num>
  <w:num w:numId="11" w16cid:durableId="509610661">
    <w:abstractNumId w:val="10"/>
  </w:num>
  <w:num w:numId="12" w16cid:durableId="1897356797">
    <w:abstractNumId w:val="13"/>
  </w:num>
  <w:num w:numId="13" w16cid:durableId="94129784">
    <w:abstractNumId w:val="14"/>
  </w:num>
  <w:num w:numId="14" w16cid:durableId="1554579671">
    <w:abstractNumId w:val="15"/>
  </w:num>
  <w:num w:numId="15" w16cid:durableId="2062635480">
    <w:abstractNumId w:val="17"/>
  </w:num>
  <w:num w:numId="16" w16cid:durableId="778063473">
    <w:abstractNumId w:val="12"/>
  </w:num>
  <w:num w:numId="17" w16cid:durableId="751006340">
    <w:abstractNumId w:val="11"/>
  </w:num>
  <w:num w:numId="18" w16cid:durableId="10801812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2"/>
    <w:rsid w:val="00022D97"/>
    <w:rsid w:val="00025823"/>
    <w:rsid w:val="00026F97"/>
    <w:rsid w:val="00027B1F"/>
    <w:rsid w:val="000340FA"/>
    <w:rsid w:val="000447A5"/>
    <w:rsid w:val="000918A9"/>
    <w:rsid w:val="00093F38"/>
    <w:rsid w:val="000A63FF"/>
    <w:rsid w:val="000C3B3F"/>
    <w:rsid w:val="000D0126"/>
    <w:rsid w:val="000D716C"/>
    <w:rsid w:val="000E1EB6"/>
    <w:rsid w:val="000F2573"/>
    <w:rsid w:val="00105D44"/>
    <w:rsid w:val="00127CD8"/>
    <w:rsid w:val="00132BFB"/>
    <w:rsid w:val="00133E4C"/>
    <w:rsid w:val="001568D4"/>
    <w:rsid w:val="00195D98"/>
    <w:rsid w:val="002241E2"/>
    <w:rsid w:val="0025079A"/>
    <w:rsid w:val="00275F6D"/>
    <w:rsid w:val="0027617F"/>
    <w:rsid w:val="00284797"/>
    <w:rsid w:val="002A4BFB"/>
    <w:rsid w:val="002B638D"/>
    <w:rsid w:val="002D37FA"/>
    <w:rsid w:val="002D595C"/>
    <w:rsid w:val="00311168"/>
    <w:rsid w:val="00315E5A"/>
    <w:rsid w:val="00321F6C"/>
    <w:rsid w:val="0033072E"/>
    <w:rsid w:val="003449C4"/>
    <w:rsid w:val="00344EFC"/>
    <w:rsid w:val="00350478"/>
    <w:rsid w:val="003512D4"/>
    <w:rsid w:val="00351817"/>
    <w:rsid w:val="00357233"/>
    <w:rsid w:val="00396D94"/>
    <w:rsid w:val="003A4E0E"/>
    <w:rsid w:val="003D30EE"/>
    <w:rsid w:val="0040255A"/>
    <w:rsid w:val="0040349C"/>
    <w:rsid w:val="00433D10"/>
    <w:rsid w:val="00433F4D"/>
    <w:rsid w:val="00466CFE"/>
    <w:rsid w:val="004858DF"/>
    <w:rsid w:val="004B1F25"/>
    <w:rsid w:val="004D1BDE"/>
    <w:rsid w:val="00502D2F"/>
    <w:rsid w:val="00531D25"/>
    <w:rsid w:val="00535E65"/>
    <w:rsid w:val="00536279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17FFC"/>
    <w:rsid w:val="00671FB7"/>
    <w:rsid w:val="00692433"/>
    <w:rsid w:val="006B0B06"/>
    <w:rsid w:val="006D1129"/>
    <w:rsid w:val="006E01CD"/>
    <w:rsid w:val="006F10C3"/>
    <w:rsid w:val="00717038"/>
    <w:rsid w:val="00732E2D"/>
    <w:rsid w:val="00733663"/>
    <w:rsid w:val="00765415"/>
    <w:rsid w:val="00765CA9"/>
    <w:rsid w:val="007966AB"/>
    <w:rsid w:val="007A242E"/>
    <w:rsid w:val="007D0677"/>
    <w:rsid w:val="00816401"/>
    <w:rsid w:val="008235FD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362F4"/>
    <w:rsid w:val="009401E7"/>
    <w:rsid w:val="009435D9"/>
    <w:rsid w:val="009451B5"/>
    <w:rsid w:val="0095282F"/>
    <w:rsid w:val="00973F8B"/>
    <w:rsid w:val="00985312"/>
    <w:rsid w:val="009C37D7"/>
    <w:rsid w:val="009D6E5F"/>
    <w:rsid w:val="009E7EB4"/>
    <w:rsid w:val="009F2749"/>
    <w:rsid w:val="009F4DCE"/>
    <w:rsid w:val="00A656D3"/>
    <w:rsid w:val="00AE47DF"/>
    <w:rsid w:val="00B021EB"/>
    <w:rsid w:val="00B2705A"/>
    <w:rsid w:val="00B45677"/>
    <w:rsid w:val="00BC6099"/>
    <w:rsid w:val="00BD2391"/>
    <w:rsid w:val="00BD6439"/>
    <w:rsid w:val="00BE0659"/>
    <w:rsid w:val="00BE3EC6"/>
    <w:rsid w:val="00C1070A"/>
    <w:rsid w:val="00C139D2"/>
    <w:rsid w:val="00C34F7E"/>
    <w:rsid w:val="00C85936"/>
    <w:rsid w:val="00CA6F84"/>
    <w:rsid w:val="00CB3FF6"/>
    <w:rsid w:val="00CC390E"/>
    <w:rsid w:val="00CD3EC4"/>
    <w:rsid w:val="00CD5733"/>
    <w:rsid w:val="00CE3546"/>
    <w:rsid w:val="00CF3E2B"/>
    <w:rsid w:val="00D13412"/>
    <w:rsid w:val="00D14A40"/>
    <w:rsid w:val="00D243A7"/>
    <w:rsid w:val="00D45513"/>
    <w:rsid w:val="00D515CE"/>
    <w:rsid w:val="00D66BF1"/>
    <w:rsid w:val="00D66F45"/>
    <w:rsid w:val="00D83F20"/>
    <w:rsid w:val="00D95084"/>
    <w:rsid w:val="00DA5603"/>
    <w:rsid w:val="00DC11EA"/>
    <w:rsid w:val="00DE023F"/>
    <w:rsid w:val="00DF6239"/>
    <w:rsid w:val="00E021B2"/>
    <w:rsid w:val="00E03059"/>
    <w:rsid w:val="00E05B3B"/>
    <w:rsid w:val="00E07841"/>
    <w:rsid w:val="00E1575D"/>
    <w:rsid w:val="00E42A80"/>
    <w:rsid w:val="00E46681"/>
    <w:rsid w:val="00E62EF8"/>
    <w:rsid w:val="00E6411C"/>
    <w:rsid w:val="00E75E67"/>
    <w:rsid w:val="00E86C56"/>
    <w:rsid w:val="00E93BF8"/>
    <w:rsid w:val="00EA3972"/>
    <w:rsid w:val="00EB7028"/>
    <w:rsid w:val="00EC4EE5"/>
    <w:rsid w:val="00ED1B31"/>
    <w:rsid w:val="00ED35E4"/>
    <w:rsid w:val="00ED526A"/>
    <w:rsid w:val="00EF3560"/>
    <w:rsid w:val="00EF7387"/>
    <w:rsid w:val="00F203D3"/>
    <w:rsid w:val="00F21C27"/>
    <w:rsid w:val="00F25CF4"/>
    <w:rsid w:val="00F36B2D"/>
    <w:rsid w:val="00F402CE"/>
    <w:rsid w:val="00F5070F"/>
    <w:rsid w:val="00F70C65"/>
    <w:rsid w:val="00F869FA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2</TotalTime>
  <Pages>3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Daniela Sobotková</cp:lastModifiedBy>
  <cp:revision>2</cp:revision>
  <cp:lastPrinted>2022-12-16T08:35:00Z</cp:lastPrinted>
  <dcterms:created xsi:type="dcterms:W3CDTF">2023-08-03T08:39:00Z</dcterms:created>
  <dcterms:modified xsi:type="dcterms:W3CDTF">2023-08-03T08:39:00Z</dcterms:modified>
</cp:coreProperties>
</file>