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00FB3" w14:paraId="7FEE2023" w14:textId="77777777">
        <w:trPr>
          <w:trHeight w:val="100"/>
        </w:trPr>
        <w:tc>
          <w:tcPr>
            <w:tcW w:w="107" w:type="dxa"/>
          </w:tcPr>
          <w:p w14:paraId="0ED6C79C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B467FD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063738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811ECE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87BF44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C18C6A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B3489E4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99A98F6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EB0ADB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0C4634" w14:textId="77777777" w:rsidR="00500FB3" w:rsidRDefault="00500FB3">
            <w:pPr>
              <w:pStyle w:val="EmptyCellLayoutStyle"/>
              <w:spacing w:after="0" w:line="240" w:lineRule="auto"/>
            </w:pPr>
          </w:p>
        </w:tc>
      </w:tr>
      <w:tr w:rsidR="009030A9" w14:paraId="5BF78ECB" w14:textId="77777777" w:rsidTr="009030A9">
        <w:trPr>
          <w:trHeight w:val="340"/>
        </w:trPr>
        <w:tc>
          <w:tcPr>
            <w:tcW w:w="107" w:type="dxa"/>
          </w:tcPr>
          <w:p w14:paraId="6D53EA74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565B34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6F5A57E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00FB3" w14:paraId="69B2227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B72E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1E14FB9" w14:textId="77777777" w:rsidR="00500FB3" w:rsidRDefault="00500FB3">
            <w:pPr>
              <w:spacing w:after="0" w:line="240" w:lineRule="auto"/>
            </w:pPr>
          </w:p>
        </w:tc>
        <w:tc>
          <w:tcPr>
            <w:tcW w:w="2422" w:type="dxa"/>
          </w:tcPr>
          <w:p w14:paraId="569CC81B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7B5931E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D9C189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E2843B" w14:textId="77777777" w:rsidR="00500FB3" w:rsidRDefault="00500FB3">
            <w:pPr>
              <w:pStyle w:val="EmptyCellLayoutStyle"/>
              <w:spacing w:after="0" w:line="240" w:lineRule="auto"/>
            </w:pPr>
          </w:p>
        </w:tc>
      </w:tr>
      <w:tr w:rsidR="00500FB3" w14:paraId="3D07C31A" w14:textId="77777777">
        <w:trPr>
          <w:trHeight w:val="167"/>
        </w:trPr>
        <w:tc>
          <w:tcPr>
            <w:tcW w:w="107" w:type="dxa"/>
          </w:tcPr>
          <w:p w14:paraId="432DE6E6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FFE7A3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662923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0450425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BCF6E1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57DDE5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E870F6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424DE1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B299A3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BCE771" w14:textId="77777777" w:rsidR="00500FB3" w:rsidRDefault="00500FB3">
            <w:pPr>
              <w:pStyle w:val="EmptyCellLayoutStyle"/>
              <w:spacing w:after="0" w:line="240" w:lineRule="auto"/>
            </w:pPr>
          </w:p>
        </w:tc>
      </w:tr>
      <w:tr w:rsidR="009030A9" w14:paraId="2C955DEC" w14:textId="77777777" w:rsidTr="009030A9">
        <w:tc>
          <w:tcPr>
            <w:tcW w:w="107" w:type="dxa"/>
          </w:tcPr>
          <w:p w14:paraId="6DD48965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A7D670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ADA4C25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00FB3" w14:paraId="404B39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0FE5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7FC3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1ED4" w14:textId="77777777" w:rsidR="00500FB3" w:rsidRDefault="009030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6D55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0B4D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765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D57A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A7A6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6EBC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FD9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030A9" w14:paraId="55F67F54" w14:textId="77777777" w:rsidTr="009030A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3747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Pavlovice u Přerova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894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7670" w14:textId="77777777" w:rsidR="00500FB3" w:rsidRDefault="00500FB3">
                  <w:pPr>
                    <w:spacing w:after="0" w:line="240" w:lineRule="auto"/>
                  </w:pPr>
                </w:p>
              </w:tc>
            </w:tr>
            <w:tr w:rsidR="00500FB3" w14:paraId="13A719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8EC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839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331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F7F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313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FD0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BA4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3EF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C39C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D7F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60,55 Kč</w:t>
                  </w:r>
                </w:p>
              </w:tc>
            </w:tr>
            <w:tr w:rsidR="00500FB3" w14:paraId="3A3010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F12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92D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90A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5B1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998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F33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362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BC4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D38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8C7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22,84 Kč</w:t>
                  </w:r>
                </w:p>
              </w:tc>
            </w:tr>
            <w:tr w:rsidR="00500FB3" w14:paraId="1B00D0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168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3DA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8FE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69E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0DC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06E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A3C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188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2B0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E31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13,26 Kč</w:t>
                  </w:r>
                </w:p>
              </w:tc>
            </w:tr>
            <w:tr w:rsidR="009030A9" w14:paraId="4FBA9535" w14:textId="77777777" w:rsidTr="009030A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160B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B00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633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4C37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BC2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629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B09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96,65 Kč</w:t>
                  </w:r>
                </w:p>
              </w:tc>
            </w:tr>
            <w:tr w:rsidR="009030A9" w14:paraId="0570D527" w14:textId="77777777" w:rsidTr="009030A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FD1A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Prusínky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439F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2C50" w14:textId="77777777" w:rsidR="00500FB3" w:rsidRDefault="00500FB3">
                  <w:pPr>
                    <w:spacing w:after="0" w:line="240" w:lineRule="auto"/>
                  </w:pPr>
                </w:p>
              </w:tc>
            </w:tr>
            <w:tr w:rsidR="00500FB3" w14:paraId="326FABA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F5B6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17F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383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AB5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B00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D56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070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3DC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2D7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528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2 753,91 Kč</w:t>
                  </w:r>
                </w:p>
              </w:tc>
            </w:tr>
            <w:tr w:rsidR="009030A9" w14:paraId="5F6979B3" w14:textId="77777777" w:rsidTr="009030A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5454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57D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FB9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A3B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EDC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FC4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F5B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2 753,91 Kč</w:t>
                  </w:r>
                </w:p>
              </w:tc>
            </w:tr>
            <w:tr w:rsidR="009030A9" w14:paraId="0E97BB64" w14:textId="77777777" w:rsidTr="009030A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B5A5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Přerov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562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D261" w14:textId="77777777" w:rsidR="00500FB3" w:rsidRDefault="00500FB3">
                  <w:pPr>
                    <w:spacing w:after="0" w:line="240" w:lineRule="auto"/>
                  </w:pPr>
                </w:p>
              </w:tc>
            </w:tr>
            <w:tr w:rsidR="00500FB3" w14:paraId="7BA57E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B13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36B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13B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578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CBA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8CB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905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F16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463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AC3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030A9" w14:paraId="0EA8A8AB" w14:textId="77777777" w:rsidTr="009030A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D52D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38C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6F0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1 464,00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1F6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C327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6CC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342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9030A9" w14:paraId="11C77F05" w14:textId="77777777" w:rsidTr="009030A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5C31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Želatovice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A267D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63C7" w14:textId="77777777" w:rsidR="00500FB3" w:rsidRDefault="00500FB3">
                  <w:pPr>
                    <w:spacing w:after="0" w:line="240" w:lineRule="auto"/>
                  </w:pPr>
                </w:p>
              </w:tc>
            </w:tr>
            <w:tr w:rsidR="00500FB3" w14:paraId="19EB4C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9F5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5D4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F987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ABC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BA6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7FC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828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613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8C4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A80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030A9" w14:paraId="11776A14" w14:textId="77777777" w:rsidTr="009030A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9519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C44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81C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BE4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B35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970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990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9030A9" w14:paraId="7667B9C3" w14:textId="77777777" w:rsidTr="009030A9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2E26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512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14 686,00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813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B1C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41B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9B9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2 850,56 Kč</w:t>
                  </w:r>
                </w:p>
              </w:tc>
            </w:tr>
          </w:tbl>
          <w:p w14:paraId="044E64FB" w14:textId="77777777" w:rsidR="00500FB3" w:rsidRDefault="00500FB3">
            <w:pPr>
              <w:spacing w:after="0" w:line="240" w:lineRule="auto"/>
            </w:pPr>
          </w:p>
        </w:tc>
        <w:tc>
          <w:tcPr>
            <w:tcW w:w="15" w:type="dxa"/>
          </w:tcPr>
          <w:p w14:paraId="5E2DF83F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996A72" w14:textId="77777777" w:rsidR="00500FB3" w:rsidRDefault="00500FB3">
            <w:pPr>
              <w:pStyle w:val="EmptyCellLayoutStyle"/>
              <w:spacing w:after="0" w:line="240" w:lineRule="auto"/>
            </w:pPr>
          </w:p>
        </w:tc>
      </w:tr>
      <w:tr w:rsidR="00500FB3" w14:paraId="57AA66B0" w14:textId="77777777">
        <w:trPr>
          <w:trHeight w:val="124"/>
        </w:trPr>
        <w:tc>
          <w:tcPr>
            <w:tcW w:w="107" w:type="dxa"/>
          </w:tcPr>
          <w:p w14:paraId="7940FDA6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4FBE1E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3D65A2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70BE6F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5468635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978FF3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A7A17F3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8F58160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70E6EA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576AD5" w14:textId="77777777" w:rsidR="00500FB3" w:rsidRDefault="00500FB3">
            <w:pPr>
              <w:pStyle w:val="EmptyCellLayoutStyle"/>
              <w:spacing w:after="0" w:line="240" w:lineRule="auto"/>
            </w:pPr>
          </w:p>
        </w:tc>
      </w:tr>
      <w:tr w:rsidR="009030A9" w14:paraId="08C441A7" w14:textId="77777777" w:rsidTr="009030A9">
        <w:trPr>
          <w:trHeight w:val="340"/>
        </w:trPr>
        <w:tc>
          <w:tcPr>
            <w:tcW w:w="107" w:type="dxa"/>
          </w:tcPr>
          <w:p w14:paraId="3F324AC6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00FB3" w14:paraId="3EC65EB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69CC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B2DA299" w14:textId="77777777" w:rsidR="00500FB3" w:rsidRDefault="00500FB3">
            <w:pPr>
              <w:spacing w:after="0" w:line="240" w:lineRule="auto"/>
            </w:pPr>
          </w:p>
        </w:tc>
        <w:tc>
          <w:tcPr>
            <w:tcW w:w="40" w:type="dxa"/>
          </w:tcPr>
          <w:p w14:paraId="0A298A46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AA4471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1098E9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C71836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F882F1" w14:textId="77777777" w:rsidR="00500FB3" w:rsidRDefault="00500FB3">
            <w:pPr>
              <w:pStyle w:val="EmptyCellLayoutStyle"/>
              <w:spacing w:after="0" w:line="240" w:lineRule="auto"/>
            </w:pPr>
          </w:p>
        </w:tc>
      </w:tr>
      <w:tr w:rsidR="00500FB3" w14:paraId="6932AF87" w14:textId="77777777">
        <w:trPr>
          <w:trHeight w:val="225"/>
        </w:trPr>
        <w:tc>
          <w:tcPr>
            <w:tcW w:w="107" w:type="dxa"/>
          </w:tcPr>
          <w:p w14:paraId="6C176A79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5C96BF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01001B7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11EABA4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0AB641B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2C3C1F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0B42B5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0B049B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BC62AE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22AC24" w14:textId="77777777" w:rsidR="00500FB3" w:rsidRDefault="00500FB3">
            <w:pPr>
              <w:pStyle w:val="EmptyCellLayoutStyle"/>
              <w:spacing w:after="0" w:line="240" w:lineRule="auto"/>
            </w:pPr>
          </w:p>
        </w:tc>
      </w:tr>
      <w:tr w:rsidR="009030A9" w14:paraId="7D2D393E" w14:textId="77777777" w:rsidTr="009030A9">
        <w:tc>
          <w:tcPr>
            <w:tcW w:w="107" w:type="dxa"/>
          </w:tcPr>
          <w:p w14:paraId="5884AEB3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00FB3" w14:paraId="228844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EF00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DB5F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9577" w14:textId="77777777" w:rsidR="00500FB3" w:rsidRDefault="009030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DAC9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21B7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5B6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28F2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B928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2D4A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502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030A9" w14:paraId="48124E25" w14:textId="77777777" w:rsidTr="009030A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96B9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Bezuchov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DCE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093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7773" w14:textId="77777777" w:rsidR="00500FB3" w:rsidRDefault="00500FB3">
                  <w:pPr>
                    <w:spacing w:after="0" w:line="240" w:lineRule="auto"/>
                  </w:pPr>
                </w:p>
              </w:tc>
            </w:tr>
            <w:tr w:rsidR="00500FB3" w14:paraId="17F10B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B35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D88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E7F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FA2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8B6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7F8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3B3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DED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800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774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839,53 Kč</w:t>
                  </w:r>
                </w:p>
              </w:tc>
            </w:tr>
            <w:tr w:rsidR="009030A9" w14:paraId="1ED91076" w14:textId="77777777" w:rsidTr="009030A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60B7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7B0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3BB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DD3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D17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879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4D6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839,53 Kč</w:t>
                  </w:r>
                </w:p>
              </w:tc>
            </w:tr>
            <w:tr w:rsidR="009030A9" w14:paraId="29415604" w14:textId="77777777" w:rsidTr="009030A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4BBF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Domaželice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738F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FB3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7EECF" w14:textId="77777777" w:rsidR="00500FB3" w:rsidRDefault="00500FB3">
                  <w:pPr>
                    <w:spacing w:after="0" w:line="240" w:lineRule="auto"/>
                  </w:pPr>
                </w:p>
              </w:tc>
            </w:tr>
            <w:tr w:rsidR="00500FB3" w14:paraId="0E1FB3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90A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144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C76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B1A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6D0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383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053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5B17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2CB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2F0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4 047,01 Kč</w:t>
                  </w:r>
                </w:p>
              </w:tc>
            </w:tr>
            <w:tr w:rsidR="009030A9" w14:paraId="1C129368" w14:textId="77777777" w:rsidTr="009030A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4E28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5A3F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D40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15 781,00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637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BDC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6B4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D5C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4 047,01 Kč</w:t>
                  </w:r>
                </w:p>
              </w:tc>
            </w:tr>
            <w:tr w:rsidR="009030A9" w14:paraId="0931C6B5" w14:textId="77777777" w:rsidTr="009030A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BB46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Moštěnice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5C77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ED5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E219" w14:textId="77777777" w:rsidR="00500FB3" w:rsidRDefault="00500FB3">
                  <w:pPr>
                    <w:spacing w:after="0" w:line="240" w:lineRule="auto"/>
                  </w:pPr>
                </w:p>
              </w:tc>
            </w:tr>
            <w:tr w:rsidR="00500FB3" w14:paraId="1D584F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B74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774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CFB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6EC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E8C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6A1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027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657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AF6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7B4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252,43 Kč</w:t>
                  </w:r>
                </w:p>
              </w:tc>
            </w:tr>
            <w:tr w:rsidR="00500FB3" w14:paraId="6BFBC8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F2A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E72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E39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ED9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F27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FBA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C8E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F9B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0EF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FA2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589,96 Kč</w:t>
                  </w:r>
                </w:p>
              </w:tc>
            </w:tr>
            <w:tr w:rsidR="009030A9" w14:paraId="572C823A" w14:textId="77777777" w:rsidTr="009030A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A1F4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B6F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5D6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F8D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11B7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754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431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842,39 Kč</w:t>
                  </w:r>
                </w:p>
              </w:tc>
            </w:tr>
            <w:tr w:rsidR="009030A9" w14:paraId="590D41E8" w14:textId="77777777" w:rsidTr="009030A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BFD0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Kozlovice u Přerova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241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6B9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4245" w14:textId="77777777" w:rsidR="00500FB3" w:rsidRDefault="00500FB3">
                  <w:pPr>
                    <w:spacing w:after="0" w:line="240" w:lineRule="auto"/>
                  </w:pPr>
                </w:p>
              </w:tc>
            </w:tr>
            <w:tr w:rsidR="00500FB3" w14:paraId="28E803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503F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817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806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F46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4A1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285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EA9D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144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3DE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D8E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257,55 Kč</w:t>
                  </w:r>
                </w:p>
              </w:tc>
            </w:tr>
            <w:tr w:rsidR="009030A9" w14:paraId="4FF61A76" w14:textId="77777777" w:rsidTr="009030A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CF4C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8EE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2AB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E51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235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33E6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D03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257,55 Kč</w:t>
                  </w:r>
                </w:p>
              </w:tc>
            </w:tr>
            <w:tr w:rsidR="009030A9" w14:paraId="4F2E0A1F" w14:textId="77777777" w:rsidTr="009030A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EF18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Líšná u Přerova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E62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059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695D" w14:textId="77777777" w:rsidR="00500FB3" w:rsidRDefault="00500FB3">
                  <w:pPr>
                    <w:spacing w:after="0" w:line="240" w:lineRule="auto"/>
                  </w:pPr>
                </w:p>
              </w:tc>
            </w:tr>
            <w:tr w:rsidR="00500FB3" w14:paraId="02110A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3256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D66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DF2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3FB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49C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CE8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075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525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376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21F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216,01 Kč</w:t>
                  </w:r>
                </w:p>
              </w:tc>
            </w:tr>
            <w:tr w:rsidR="00500FB3" w14:paraId="70F923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D12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28E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0A7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6E9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582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128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CBF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87E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3F8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F88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320,01 Kč</w:t>
                  </w:r>
                </w:p>
              </w:tc>
            </w:tr>
            <w:tr w:rsidR="009030A9" w14:paraId="55C1F567" w14:textId="77777777" w:rsidTr="009030A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5BF1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1F2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0E6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2 608,00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6D8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19E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8E4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63A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536,02 Kč</w:t>
                  </w:r>
                </w:p>
              </w:tc>
            </w:tr>
            <w:tr w:rsidR="009030A9" w14:paraId="5D6F8105" w14:textId="77777777" w:rsidTr="009030A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544D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Nahošovice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DDC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1DA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DEF8" w14:textId="77777777" w:rsidR="00500FB3" w:rsidRDefault="00500FB3">
                  <w:pPr>
                    <w:spacing w:after="0" w:line="240" w:lineRule="auto"/>
                  </w:pPr>
                </w:p>
              </w:tc>
            </w:tr>
            <w:tr w:rsidR="00500FB3" w14:paraId="21D076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8E1D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AB3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AED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D8C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469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428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4B4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9D8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7A3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9997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862,53 Kč</w:t>
                  </w:r>
                </w:p>
              </w:tc>
            </w:tr>
            <w:tr w:rsidR="00500FB3" w14:paraId="29D764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5AD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18C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93F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519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903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267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25B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6A1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21E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F56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634,29 Kč</w:t>
                  </w:r>
                </w:p>
              </w:tc>
            </w:tr>
            <w:tr w:rsidR="009030A9" w14:paraId="42D2F4ED" w14:textId="77777777" w:rsidTr="009030A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4511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089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4E0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E22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AF3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45F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FA0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1 496,82 Kč</w:t>
                  </w:r>
                </w:p>
              </w:tc>
            </w:tr>
            <w:tr w:rsidR="009030A9" w14:paraId="7B8F47DD" w14:textId="77777777" w:rsidTr="009030A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F0C7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Pavlovice u Přerova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B6B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ECA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DDFF" w14:textId="77777777" w:rsidR="00500FB3" w:rsidRDefault="00500FB3">
                  <w:pPr>
                    <w:spacing w:after="0" w:line="240" w:lineRule="auto"/>
                  </w:pPr>
                </w:p>
              </w:tc>
            </w:tr>
            <w:tr w:rsidR="00500FB3" w14:paraId="472337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ED6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AB6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8B3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277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0482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583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B06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C7F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2E3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D10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741,26 Kč</w:t>
                  </w:r>
                </w:p>
              </w:tc>
            </w:tr>
            <w:tr w:rsidR="00500FB3" w14:paraId="6C21A2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95A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449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562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EA2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187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34F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0BE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4F6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A60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DC9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627,57 Kč</w:t>
                  </w:r>
                </w:p>
              </w:tc>
            </w:tr>
            <w:tr w:rsidR="00500FB3" w14:paraId="47DABD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A45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28E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EFD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FC7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80F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DA8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23F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C02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B1A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B46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 Kč</w:t>
                  </w:r>
                </w:p>
              </w:tc>
            </w:tr>
            <w:tr w:rsidR="00500FB3" w14:paraId="5733C2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CD4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5BD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E7C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9E5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DEB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6A7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579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CED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D9C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92E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154,69 Kč</w:t>
                  </w:r>
                </w:p>
              </w:tc>
            </w:tr>
            <w:tr w:rsidR="00500FB3" w14:paraId="736D00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1826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5CA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F77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81C7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837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38D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E2E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A9D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016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049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2,93 Kč</w:t>
                  </w:r>
                </w:p>
              </w:tc>
            </w:tr>
            <w:tr w:rsidR="00500FB3" w14:paraId="223CD3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950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7A2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C62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635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E72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9D0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276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4D7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5DCA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4B5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1 207,10 Kč</w:t>
                  </w:r>
                </w:p>
              </w:tc>
            </w:tr>
            <w:tr w:rsidR="00500FB3" w14:paraId="68BBB2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399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2AC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49C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51C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B4C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C25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B66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B6B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D15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D34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1 029,26 Kč</w:t>
                  </w:r>
                </w:p>
              </w:tc>
            </w:tr>
            <w:tr w:rsidR="00500FB3" w14:paraId="6295FA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183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458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51C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951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691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89B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78A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FDC6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78B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9C0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122,17 Kč</w:t>
                  </w:r>
                </w:p>
              </w:tc>
            </w:tr>
            <w:tr w:rsidR="00500FB3" w14:paraId="61CDC0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D84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4E7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402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956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283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C99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4B0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DC4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707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8B8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67,39 Kč</w:t>
                  </w:r>
                </w:p>
              </w:tc>
            </w:tr>
            <w:tr w:rsidR="00500FB3" w14:paraId="7AC79B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2991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740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B81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377F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DC6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358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500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5AD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91D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094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488,12 Kč</w:t>
                  </w:r>
                </w:p>
              </w:tc>
            </w:tr>
            <w:tr w:rsidR="00500FB3" w14:paraId="27C463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766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CF8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FE3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201F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374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705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C4F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589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E51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430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1 193,33 Kč</w:t>
                  </w:r>
                </w:p>
              </w:tc>
            </w:tr>
            <w:tr w:rsidR="00500FB3" w14:paraId="63A964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C27C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D4E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A0A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8D4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79E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258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7B2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CD2D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FAB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D6E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254,90 Kč</w:t>
                  </w:r>
                </w:p>
              </w:tc>
            </w:tr>
            <w:tr w:rsidR="00500FB3" w14:paraId="216B4D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14C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240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206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D7C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98C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0B3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3A8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B07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CA1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633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323,46 Kč</w:t>
                  </w:r>
                </w:p>
              </w:tc>
            </w:tr>
            <w:tr w:rsidR="00500FB3" w14:paraId="25C859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93F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9C7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2F0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5F5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003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257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F3A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B6F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206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684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276,58 Kč</w:t>
                  </w:r>
                </w:p>
              </w:tc>
            </w:tr>
            <w:tr w:rsidR="00500FB3" w14:paraId="790A96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8DD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2CE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718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952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A5D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2D2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4CD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CBB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415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64D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6,45 Kč</w:t>
                  </w:r>
                </w:p>
              </w:tc>
            </w:tr>
            <w:tr w:rsidR="00500FB3" w14:paraId="76FC86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387D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ED3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81E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1446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9D9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93B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39A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E23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E97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79F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193,96 Kč</w:t>
                  </w:r>
                </w:p>
              </w:tc>
            </w:tr>
            <w:tr w:rsidR="00500FB3" w14:paraId="411FDF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25A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76A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BFF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AA3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FC5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435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4C5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FA5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361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040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10,84 Kč</w:t>
                  </w:r>
                </w:p>
              </w:tc>
            </w:tr>
            <w:tr w:rsidR="00500FB3" w14:paraId="36D59D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87E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D99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823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53F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596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CE2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0F1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3D6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590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250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182,24 Kč</w:t>
                  </w:r>
                </w:p>
              </w:tc>
            </w:tr>
            <w:tr w:rsidR="00500FB3" w14:paraId="57454B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3DE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CCB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583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CD1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B65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BA7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64C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1D6D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D77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7CD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225,31 Kč</w:t>
                  </w:r>
                </w:p>
              </w:tc>
            </w:tr>
            <w:tr w:rsidR="00500FB3" w14:paraId="0EEECA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09B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3CE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27F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CB2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84C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E32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903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315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CCE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000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478,74 Kč</w:t>
                  </w:r>
                </w:p>
              </w:tc>
            </w:tr>
            <w:tr w:rsidR="00500FB3" w14:paraId="5A0801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19C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EA0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369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C24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31A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694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A1C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53F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4B4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868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1,17 Kč</w:t>
                  </w:r>
                </w:p>
              </w:tc>
            </w:tr>
            <w:tr w:rsidR="00500FB3" w14:paraId="06AAB9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9D0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485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148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EAE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0BB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5D3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233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776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96E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435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145,32 Kč</w:t>
                  </w:r>
                </w:p>
              </w:tc>
            </w:tr>
            <w:tr w:rsidR="00500FB3" w14:paraId="27448E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DE87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BC9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02C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C49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B4F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6FB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D9F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3AD7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EB7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6E1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442,12 Kč</w:t>
                  </w:r>
                </w:p>
              </w:tc>
            </w:tr>
            <w:tr w:rsidR="009030A9" w14:paraId="6932C6DB" w14:textId="77777777" w:rsidTr="009030A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C672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7E5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9BE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27 979,00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D447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60F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ADE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96B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8 197,47 Kč</w:t>
                  </w:r>
                </w:p>
              </w:tc>
            </w:tr>
            <w:tr w:rsidR="009030A9" w14:paraId="00B87B96" w14:textId="77777777" w:rsidTr="009030A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C138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Prusínky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8B5F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8DC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1C6D" w14:textId="77777777" w:rsidR="00500FB3" w:rsidRDefault="00500FB3">
                  <w:pPr>
                    <w:spacing w:after="0" w:line="240" w:lineRule="auto"/>
                  </w:pPr>
                </w:p>
              </w:tc>
            </w:tr>
            <w:tr w:rsidR="00500FB3" w14:paraId="2877F3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E8E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F33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F3A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E8E6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8A1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23B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2C7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393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8DE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D29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1 029,79 Kč</w:t>
                  </w:r>
                </w:p>
              </w:tc>
            </w:tr>
            <w:tr w:rsidR="00500FB3" w14:paraId="1BCEC9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216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562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420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272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20F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921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B84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448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970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142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135,40 Kč</w:t>
                  </w:r>
                </w:p>
              </w:tc>
            </w:tr>
            <w:tr w:rsidR="00500FB3" w14:paraId="0BA987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69C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FD7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645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557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D47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180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36C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A04D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774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89D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406,70 Kč</w:t>
                  </w:r>
                </w:p>
              </w:tc>
            </w:tr>
            <w:tr w:rsidR="00500FB3" w14:paraId="33CD86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FCCF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33E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338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D3F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D7D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370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FA0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F3B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F2D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453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272,81 Kč</w:t>
                  </w:r>
                </w:p>
              </w:tc>
            </w:tr>
            <w:tr w:rsidR="00500FB3" w14:paraId="6643EC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70E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E76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DE3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AE1D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743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283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9AE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0F47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CB7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88A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110,07 Kč</w:t>
                  </w:r>
                </w:p>
              </w:tc>
            </w:tr>
            <w:tr w:rsidR="00500FB3" w14:paraId="783C96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D9EF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7DB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B1C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8A3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64B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EEC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9BB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6C0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63B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6A7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298,88 Kč</w:t>
                  </w:r>
                </w:p>
              </w:tc>
            </w:tr>
            <w:tr w:rsidR="00500FB3" w14:paraId="5AFD55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BF5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E0D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847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22A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D8E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E76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7F6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B7F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2F0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0C4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1 686,47 Kč</w:t>
                  </w:r>
                </w:p>
              </w:tc>
            </w:tr>
            <w:tr w:rsidR="00500FB3" w14:paraId="2E378E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F14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9D9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56B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A92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29B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191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801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9156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379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F107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296,37 Kč</w:t>
                  </w:r>
                </w:p>
              </w:tc>
            </w:tr>
            <w:tr w:rsidR="00500FB3" w14:paraId="683124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8D5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6D2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E7C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88A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443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762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7CC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D5B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2EF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9C6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340,63 Kč</w:t>
                  </w:r>
                </w:p>
              </w:tc>
            </w:tr>
            <w:tr w:rsidR="00500FB3" w14:paraId="22154A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9F36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A08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209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96D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D3F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ED1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6C4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EE76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D25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583F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176,02 Kč</w:t>
                  </w:r>
                </w:p>
              </w:tc>
            </w:tr>
            <w:tr w:rsidR="00500FB3" w14:paraId="196DE5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251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090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F5F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9C7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0AC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43F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519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D57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2EF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58B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87,01 Kč</w:t>
                  </w:r>
                </w:p>
              </w:tc>
            </w:tr>
            <w:tr w:rsidR="00500FB3" w14:paraId="3F66CD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7AD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72E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F2B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6A0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E7E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871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795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89C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26E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62A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109,82 Kč</w:t>
                  </w:r>
                </w:p>
              </w:tc>
            </w:tr>
            <w:tr w:rsidR="00500FB3" w14:paraId="445422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6069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29D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D014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21BD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2FC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5A5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613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5C2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5B3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54A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40,12 Kč</w:t>
                  </w:r>
                </w:p>
              </w:tc>
            </w:tr>
            <w:tr w:rsidR="00500FB3" w14:paraId="23B361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D27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44F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B03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E4B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56B6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C18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4EF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CA9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0EE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53A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284,59 Kč</w:t>
                  </w:r>
                </w:p>
              </w:tc>
            </w:tr>
            <w:tr w:rsidR="009030A9" w14:paraId="650808A8" w14:textId="77777777" w:rsidTr="009030A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B8302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9FD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6FD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31 772,00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AE4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64E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077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75F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5 274,68 Kč</w:t>
                  </w:r>
                </w:p>
              </w:tc>
            </w:tr>
            <w:tr w:rsidR="009030A9" w14:paraId="5D9B73E3" w14:textId="77777777" w:rsidTr="009030A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F325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Přerov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9E2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7F2F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0451" w14:textId="77777777" w:rsidR="00500FB3" w:rsidRDefault="00500FB3">
                  <w:pPr>
                    <w:spacing w:after="0" w:line="240" w:lineRule="auto"/>
                  </w:pPr>
                </w:p>
              </w:tc>
            </w:tr>
            <w:tr w:rsidR="00500FB3" w14:paraId="2E79A8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AAD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297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8907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952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F22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D97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967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724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E5B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6CF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193,50 Kč</w:t>
                  </w:r>
                </w:p>
              </w:tc>
            </w:tr>
            <w:tr w:rsidR="00500FB3" w14:paraId="229298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B15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643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9DB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92D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B9F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0DB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1EE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0E1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169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B26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1 095,57 Kč</w:t>
                  </w:r>
                </w:p>
              </w:tc>
            </w:tr>
            <w:tr w:rsidR="00500FB3" w14:paraId="26C454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9ED6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680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EC1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930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821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F92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777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586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81B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636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415,17 Kč</w:t>
                  </w:r>
                </w:p>
              </w:tc>
            </w:tr>
            <w:tr w:rsidR="00500FB3" w14:paraId="122DCE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F890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A15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C8E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D2CF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0BF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E87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AA2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4A1F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6AB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E3A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724,20 Kč</w:t>
                  </w:r>
                </w:p>
              </w:tc>
            </w:tr>
            <w:tr w:rsidR="00500FB3" w14:paraId="6617F4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F4F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0A5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3D7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117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D92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63A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0A6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E9DD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9D3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862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756,29 Kč</w:t>
                  </w:r>
                </w:p>
              </w:tc>
            </w:tr>
            <w:tr w:rsidR="00500FB3" w14:paraId="3810F4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7D4D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B71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7EB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F7E6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E0F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1B5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F09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ABF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1E2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04C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762,02 Kč</w:t>
                  </w:r>
                </w:p>
              </w:tc>
            </w:tr>
            <w:tr w:rsidR="00500FB3" w14:paraId="4B6DD1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5507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F8F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B6B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265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80A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C23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5E2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49F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BD2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905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884,32 Kč</w:t>
                  </w:r>
                </w:p>
              </w:tc>
            </w:tr>
            <w:tr w:rsidR="00500FB3" w14:paraId="012352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FDBF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62C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3BD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63A7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A82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B9A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510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00F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DCA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C37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1 638,01 Kč</w:t>
                  </w:r>
                </w:p>
              </w:tc>
            </w:tr>
            <w:tr w:rsidR="00500FB3" w14:paraId="5DE80E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11A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ACF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FE2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257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07E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D41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E5B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B7C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673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803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744,29 Kč</w:t>
                  </w:r>
                </w:p>
              </w:tc>
            </w:tr>
            <w:tr w:rsidR="00500FB3" w14:paraId="7C92D2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37F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677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D41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2F0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F92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309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12C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350D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23B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F8C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1 001,68 Kč</w:t>
                  </w:r>
                </w:p>
              </w:tc>
            </w:tr>
            <w:tr w:rsidR="00500FB3" w14:paraId="1BB9F1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255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A6C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56D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35D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BBD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046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097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E14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CEC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0AD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52,42 Kč</w:t>
                  </w:r>
                </w:p>
              </w:tc>
            </w:tr>
            <w:tr w:rsidR="00500FB3" w14:paraId="0385C9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51A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937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FE70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538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478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648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8DD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51C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B1E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175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65,98 Kč</w:t>
                  </w:r>
                </w:p>
              </w:tc>
            </w:tr>
            <w:tr w:rsidR="00500FB3" w14:paraId="004323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16B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E2D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17B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979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E94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117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302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9F1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BA5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1B7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330,42 Kč</w:t>
                  </w:r>
                </w:p>
              </w:tc>
            </w:tr>
            <w:tr w:rsidR="00500FB3" w14:paraId="59053B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26B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6A4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EE4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FF9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4AD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9F9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AE3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FEF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4B0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8BC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890,32 Kč</w:t>
                  </w:r>
                </w:p>
              </w:tc>
            </w:tr>
            <w:tr w:rsidR="00500FB3" w14:paraId="2E2FA3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4CF6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46D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9F4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C28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922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0C01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C98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5EF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E77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B41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653,01 Kč</w:t>
                  </w:r>
                </w:p>
              </w:tc>
            </w:tr>
            <w:tr w:rsidR="00500FB3" w14:paraId="55AA58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5CA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AF8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D7D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080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F17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548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8C2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3DD6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FEC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EF7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3 801,50 Kč</w:t>
                  </w:r>
                </w:p>
              </w:tc>
            </w:tr>
            <w:tr w:rsidR="00500FB3" w14:paraId="3805F9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DF8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3EF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612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C4D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C06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134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033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94A6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703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7B2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294,43 Kč</w:t>
                  </w:r>
                </w:p>
              </w:tc>
            </w:tr>
            <w:tr w:rsidR="00500FB3" w14:paraId="1DDF79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549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B34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4CA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CD2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4DB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5B7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140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4FCD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48D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F9A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73,28 Kč</w:t>
                  </w:r>
                </w:p>
              </w:tc>
            </w:tr>
            <w:tr w:rsidR="009030A9" w14:paraId="73DB01A7" w14:textId="77777777" w:rsidTr="009030A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CFB2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4C5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0C4F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55 127,00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16F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69D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C60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D67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14 376,41 Kč</w:t>
                  </w:r>
                </w:p>
              </w:tc>
            </w:tr>
            <w:tr w:rsidR="009030A9" w14:paraId="648BEF5F" w14:textId="77777777" w:rsidTr="009030A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53D6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Říkovice u Přerova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893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E23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E2D0" w14:textId="77777777" w:rsidR="00500FB3" w:rsidRDefault="00500FB3">
                  <w:pPr>
                    <w:spacing w:after="0" w:line="240" w:lineRule="auto"/>
                  </w:pPr>
                </w:p>
              </w:tc>
            </w:tr>
            <w:tr w:rsidR="00500FB3" w14:paraId="04EEB5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F6FC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1BD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7EA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1F4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9245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A64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8E26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07C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D53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142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290,83 Kč</w:t>
                  </w:r>
                </w:p>
              </w:tc>
            </w:tr>
            <w:tr w:rsidR="009030A9" w14:paraId="52842015" w14:textId="77777777" w:rsidTr="009030A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EB1A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750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0A1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2D4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18F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C41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BD6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290,83 Kč</w:t>
                  </w:r>
                </w:p>
              </w:tc>
            </w:tr>
            <w:tr w:rsidR="009030A9" w14:paraId="7043212A" w14:textId="77777777" w:rsidTr="009030A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AA69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Sušice u Přerova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F35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5C51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6CDC" w14:textId="77777777" w:rsidR="00500FB3" w:rsidRDefault="00500FB3">
                  <w:pPr>
                    <w:spacing w:after="0" w:line="240" w:lineRule="auto"/>
                  </w:pPr>
                </w:p>
              </w:tc>
            </w:tr>
            <w:tr w:rsidR="00500FB3" w14:paraId="2C579D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422A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337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B09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EEC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963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957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31B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8BB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2C8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942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72,70 Kč</w:t>
                  </w:r>
                </w:p>
              </w:tc>
            </w:tr>
            <w:tr w:rsidR="00500FB3" w14:paraId="36E5E5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58C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034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F3B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725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5CE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BF3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CDF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4C6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286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72C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526,85 Kč</w:t>
                  </w:r>
                </w:p>
              </w:tc>
            </w:tr>
            <w:tr w:rsidR="00500FB3" w14:paraId="1A7434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BB6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85DB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E19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9506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F21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B101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39E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F6ED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D6E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894D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691,97 Kč</w:t>
                  </w:r>
                </w:p>
              </w:tc>
            </w:tr>
            <w:tr w:rsidR="00500FB3" w14:paraId="4F3E54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304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2A7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489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7A2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3E4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EDC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FB62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9D7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C74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E1F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337,48 Kč</w:t>
                  </w:r>
                </w:p>
              </w:tc>
            </w:tr>
            <w:tr w:rsidR="00500FB3" w14:paraId="1B1366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7D1E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9B4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A3A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015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F44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F0B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09F9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7477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DF5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9600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228,07 Kč</w:t>
                  </w:r>
                </w:p>
              </w:tc>
            </w:tr>
            <w:tr w:rsidR="009030A9" w14:paraId="7429C45D" w14:textId="77777777" w:rsidTr="009030A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CC34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930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BD8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729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7ABF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C935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A53C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1 857,07 Kč</w:t>
                  </w:r>
                </w:p>
              </w:tc>
            </w:tr>
            <w:tr w:rsidR="009030A9" w14:paraId="0D19868A" w14:textId="77777777" w:rsidTr="009030A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0E43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Želatovice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C81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36C7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3AC6" w14:textId="77777777" w:rsidR="00500FB3" w:rsidRDefault="00500FB3">
                  <w:pPr>
                    <w:spacing w:after="0" w:line="240" w:lineRule="auto"/>
                  </w:pPr>
                </w:p>
              </w:tc>
            </w:tr>
            <w:tr w:rsidR="00500FB3" w14:paraId="0A5F45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0FFC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04B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0BCF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FAA8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05FA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26E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590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B3E9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DA1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ACA7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946,20 Kč</w:t>
                  </w:r>
                </w:p>
              </w:tc>
            </w:tr>
            <w:tr w:rsidR="009030A9" w14:paraId="0DEC16D6" w14:textId="77777777" w:rsidTr="009030A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0059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5B0B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8193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B04F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7A40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C1E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1D18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946,20 Kč</w:t>
                  </w:r>
                </w:p>
              </w:tc>
            </w:tr>
            <w:tr w:rsidR="009030A9" w14:paraId="4C66A1CC" w14:textId="77777777" w:rsidTr="009030A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BF8C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0195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160 997,00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90E3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33B4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2EB2" w14:textId="77777777" w:rsidR="00500FB3" w:rsidRDefault="00500F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F463E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38 961,98 Kč</w:t>
                  </w:r>
                </w:p>
              </w:tc>
            </w:tr>
          </w:tbl>
          <w:p w14:paraId="1859F0D2" w14:textId="77777777" w:rsidR="00500FB3" w:rsidRDefault="00500FB3">
            <w:pPr>
              <w:spacing w:after="0" w:line="240" w:lineRule="auto"/>
            </w:pPr>
          </w:p>
        </w:tc>
        <w:tc>
          <w:tcPr>
            <w:tcW w:w="40" w:type="dxa"/>
          </w:tcPr>
          <w:p w14:paraId="02B88E06" w14:textId="77777777" w:rsidR="00500FB3" w:rsidRDefault="00500FB3">
            <w:pPr>
              <w:pStyle w:val="EmptyCellLayoutStyle"/>
              <w:spacing w:after="0" w:line="240" w:lineRule="auto"/>
            </w:pPr>
          </w:p>
        </w:tc>
      </w:tr>
      <w:tr w:rsidR="00500FB3" w14:paraId="32E5A36E" w14:textId="77777777">
        <w:trPr>
          <w:trHeight w:val="107"/>
        </w:trPr>
        <w:tc>
          <w:tcPr>
            <w:tcW w:w="107" w:type="dxa"/>
          </w:tcPr>
          <w:p w14:paraId="4AFA0127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0B08DC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5FDC00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687E46A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526604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206113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F38E387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7D92C6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74A2F4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9C2934" w14:textId="77777777" w:rsidR="00500FB3" w:rsidRDefault="00500FB3">
            <w:pPr>
              <w:pStyle w:val="EmptyCellLayoutStyle"/>
              <w:spacing w:after="0" w:line="240" w:lineRule="auto"/>
            </w:pPr>
          </w:p>
        </w:tc>
      </w:tr>
      <w:tr w:rsidR="009030A9" w14:paraId="5103CA12" w14:textId="77777777" w:rsidTr="009030A9">
        <w:trPr>
          <w:trHeight w:val="30"/>
        </w:trPr>
        <w:tc>
          <w:tcPr>
            <w:tcW w:w="107" w:type="dxa"/>
          </w:tcPr>
          <w:p w14:paraId="2EBB903F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99A031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500FB3" w14:paraId="06848D03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79CD" w14:textId="77777777" w:rsidR="00500FB3" w:rsidRDefault="00903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6224FE8" w14:textId="77777777" w:rsidR="00500FB3" w:rsidRDefault="00500FB3">
            <w:pPr>
              <w:spacing w:after="0" w:line="240" w:lineRule="auto"/>
            </w:pPr>
          </w:p>
        </w:tc>
        <w:tc>
          <w:tcPr>
            <w:tcW w:w="1869" w:type="dxa"/>
          </w:tcPr>
          <w:p w14:paraId="42122F93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B7E70E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27D6F6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36E4ACD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384D21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F3A4BD" w14:textId="77777777" w:rsidR="00500FB3" w:rsidRDefault="00500FB3">
            <w:pPr>
              <w:pStyle w:val="EmptyCellLayoutStyle"/>
              <w:spacing w:after="0" w:line="240" w:lineRule="auto"/>
            </w:pPr>
          </w:p>
        </w:tc>
      </w:tr>
      <w:tr w:rsidR="009030A9" w14:paraId="37179E5A" w14:textId="77777777" w:rsidTr="009030A9">
        <w:trPr>
          <w:trHeight w:val="310"/>
        </w:trPr>
        <w:tc>
          <w:tcPr>
            <w:tcW w:w="107" w:type="dxa"/>
          </w:tcPr>
          <w:p w14:paraId="196BF7AC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0940DF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40A9E7A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8E344A6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CD4934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7E32E0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500FB3" w14:paraId="67C5D65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6CD4" w14:textId="77777777" w:rsidR="00500FB3" w:rsidRDefault="00903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41 813</w:t>
                  </w:r>
                </w:p>
              </w:tc>
            </w:tr>
          </w:tbl>
          <w:p w14:paraId="2BBD5CFE" w14:textId="77777777" w:rsidR="00500FB3" w:rsidRDefault="00500FB3">
            <w:pPr>
              <w:spacing w:after="0" w:line="240" w:lineRule="auto"/>
            </w:pPr>
          </w:p>
        </w:tc>
        <w:tc>
          <w:tcPr>
            <w:tcW w:w="15" w:type="dxa"/>
          </w:tcPr>
          <w:p w14:paraId="1AA54063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A3CDB6" w14:textId="77777777" w:rsidR="00500FB3" w:rsidRDefault="00500FB3">
            <w:pPr>
              <w:pStyle w:val="EmptyCellLayoutStyle"/>
              <w:spacing w:after="0" w:line="240" w:lineRule="auto"/>
            </w:pPr>
          </w:p>
        </w:tc>
      </w:tr>
      <w:tr w:rsidR="00500FB3" w14:paraId="41A0167F" w14:textId="77777777">
        <w:trPr>
          <w:trHeight w:val="137"/>
        </w:trPr>
        <w:tc>
          <w:tcPr>
            <w:tcW w:w="107" w:type="dxa"/>
          </w:tcPr>
          <w:p w14:paraId="2022B75E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E14E5D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882EFC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77F544A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AD14D16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87134C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AFBF6F7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3E4FF4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8DFE9D" w14:textId="77777777" w:rsidR="00500FB3" w:rsidRDefault="00500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6D7EA3" w14:textId="77777777" w:rsidR="00500FB3" w:rsidRDefault="00500FB3">
            <w:pPr>
              <w:pStyle w:val="EmptyCellLayoutStyle"/>
              <w:spacing w:after="0" w:line="240" w:lineRule="auto"/>
            </w:pPr>
          </w:p>
        </w:tc>
      </w:tr>
    </w:tbl>
    <w:p w14:paraId="358BD377" w14:textId="77777777" w:rsidR="00500FB3" w:rsidRDefault="00500FB3">
      <w:pPr>
        <w:spacing w:after="0" w:line="240" w:lineRule="auto"/>
      </w:pPr>
    </w:p>
    <w:sectPr w:rsidR="00500FB3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4214" w14:textId="77777777" w:rsidR="00000000" w:rsidRDefault="009030A9">
      <w:pPr>
        <w:spacing w:after="0" w:line="240" w:lineRule="auto"/>
      </w:pPr>
      <w:r>
        <w:separator/>
      </w:r>
    </w:p>
  </w:endnote>
  <w:endnote w:type="continuationSeparator" w:id="0">
    <w:p w14:paraId="784DE4C1" w14:textId="77777777" w:rsidR="00000000" w:rsidRDefault="0090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500FB3" w14:paraId="140EE5BE" w14:textId="77777777">
      <w:tc>
        <w:tcPr>
          <w:tcW w:w="8570" w:type="dxa"/>
        </w:tcPr>
        <w:p w14:paraId="2BD7B43A" w14:textId="77777777" w:rsidR="00500FB3" w:rsidRDefault="00500F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D29D43D" w14:textId="77777777" w:rsidR="00500FB3" w:rsidRDefault="00500FB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8BFE05C" w14:textId="77777777" w:rsidR="00500FB3" w:rsidRDefault="00500FB3">
          <w:pPr>
            <w:pStyle w:val="EmptyCellLayoutStyle"/>
            <w:spacing w:after="0" w:line="240" w:lineRule="auto"/>
          </w:pPr>
        </w:p>
      </w:tc>
    </w:tr>
    <w:tr w:rsidR="00500FB3" w14:paraId="7BD00CEE" w14:textId="77777777">
      <w:tc>
        <w:tcPr>
          <w:tcW w:w="8570" w:type="dxa"/>
        </w:tcPr>
        <w:p w14:paraId="1A9065F8" w14:textId="77777777" w:rsidR="00500FB3" w:rsidRDefault="00500F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00FB3" w14:paraId="35CA340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0A49A8F" w14:textId="77777777" w:rsidR="00500FB3" w:rsidRDefault="009030A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93A7604" w14:textId="77777777" w:rsidR="00500FB3" w:rsidRDefault="00500FB3">
          <w:pPr>
            <w:spacing w:after="0" w:line="240" w:lineRule="auto"/>
          </w:pPr>
        </w:p>
      </w:tc>
      <w:tc>
        <w:tcPr>
          <w:tcW w:w="55" w:type="dxa"/>
        </w:tcPr>
        <w:p w14:paraId="42CE34E5" w14:textId="77777777" w:rsidR="00500FB3" w:rsidRDefault="00500FB3">
          <w:pPr>
            <w:pStyle w:val="EmptyCellLayoutStyle"/>
            <w:spacing w:after="0" w:line="240" w:lineRule="auto"/>
          </w:pPr>
        </w:p>
      </w:tc>
    </w:tr>
    <w:tr w:rsidR="00500FB3" w14:paraId="3334F1A0" w14:textId="77777777">
      <w:tc>
        <w:tcPr>
          <w:tcW w:w="8570" w:type="dxa"/>
        </w:tcPr>
        <w:p w14:paraId="778CFB32" w14:textId="77777777" w:rsidR="00500FB3" w:rsidRDefault="00500F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68DAD5D" w14:textId="77777777" w:rsidR="00500FB3" w:rsidRDefault="00500FB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440C0E5" w14:textId="77777777" w:rsidR="00500FB3" w:rsidRDefault="00500FB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4117" w14:textId="77777777" w:rsidR="00000000" w:rsidRDefault="009030A9">
      <w:pPr>
        <w:spacing w:after="0" w:line="240" w:lineRule="auto"/>
      </w:pPr>
      <w:r>
        <w:separator/>
      </w:r>
    </w:p>
  </w:footnote>
  <w:footnote w:type="continuationSeparator" w:id="0">
    <w:p w14:paraId="5529999F" w14:textId="77777777" w:rsidR="00000000" w:rsidRDefault="0090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500FB3" w14:paraId="3F62891E" w14:textId="77777777">
      <w:tc>
        <w:tcPr>
          <w:tcW w:w="148" w:type="dxa"/>
        </w:tcPr>
        <w:p w14:paraId="4142BE5A" w14:textId="77777777" w:rsidR="00500FB3" w:rsidRDefault="00500FB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88D665A" w14:textId="77777777" w:rsidR="00500FB3" w:rsidRDefault="00500FB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39C5480" w14:textId="77777777" w:rsidR="00500FB3" w:rsidRDefault="00500FB3">
          <w:pPr>
            <w:pStyle w:val="EmptyCellLayoutStyle"/>
            <w:spacing w:after="0" w:line="240" w:lineRule="auto"/>
          </w:pPr>
        </w:p>
      </w:tc>
    </w:tr>
    <w:tr w:rsidR="00500FB3" w14:paraId="3EB36898" w14:textId="77777777">
      <w:tc>
        <w:tcPr>
          <w:tcW w:w="148" w:type="dxa"/>
        </w:tcPr>
        <w:p w14:paraId="42331CD7" w14:textId="77777777" w:rsidR="00500FB3" w:rsidRDefault="00500FB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500FB3" w14:paraId="552BAE6E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DE62EE2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2A17895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79BB5DC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B9C8892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F302619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5327DD9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D12D5E9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6A50AA9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496C604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7377260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</w:tr>
          <w:tr w:rsidR="009030A9" w14:paraId="0832A5A7" w14:textId="77777777" w:rsidTr="009030A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7CF9ED6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500FB3" w14:paraId="6ACFBA0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0D284C" w14:textId="77777777" w:rsidR="00500FB3" w:rsidRDefault="009030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5 pachtovní smlouvy č. 36N14/52</w:t>
                      </w:r>
                    </w:p>
                  </w:tc>
                </w:tr>
              </w:tbl>
              <w:p w14:paraId="3E21B21B" w14:textId="77777777" w:rsidR="00500FB3" w:rsidRDefault="00500FB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23DCEC8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</w:tr>
          <w:tr w:rsidR="00500FB3" w14:paraId="6DB598C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A09A6BA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F4DE3BD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A26D660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EFAFF82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E2907E0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71FFAB5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0E1E5E5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53D4AA6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B658E94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21BC086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</w:tr>
          <w:tr w:rsidR="00500FB3" w14:paraId="6D4651C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AB35B7E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500FB3" w14:paraId="423DB165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C9D001" w14:textId="77777777" w:rsidR="00500FB3" w:rsidRDefault="009030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3CB536C" w14:textId="77777777" w:rsidR="00500FB3" w:rsidRDefault="00500FB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A4C2702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500FB3" w14:paraId="79094605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814A3A" w14:textId="77777777" w:rsidR="00500FB3" w:rsidRDefault="009030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25.07.2023</w:t>
                      </w:r>
                    </w:p>
                  </w:tc>
                </w:tr>
              </w:tbl>
              <w:p w14:paraId="73D01B6F" w14:textId="77777777" w:rsidR="00500FB3" w:rsidRDefault="00500FB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1B967A4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500FB3" w14:paraId="23ACA12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C9AADD" w14:textId="77777777" w:rsidR="00500FB3" w:rsidRDefault="009030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0AFFA5D" w14:textId="77777777" w:rsidR="00500FB3" w:rsidRDefault="00500FB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A249268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500FB3" w14:paraId="7402FCF2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118AB5" w14:textId="77777777" w:rsidR="00500FB3" w:rsidRDefault="009030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31AEBCC9" w14:textId="77777777" w:rsidR="00500FB3" w:rsidRDefault="00500FB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78D4204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12A4283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</w:tr>
          <w:tr w:rsidR="00500FB3" w14:paraId="3E30A3C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DBB8C31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EFE126F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41615F9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E55CFA4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D0BACC7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3F04534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39BBFEB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91E8717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3316CB3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A23E5B9" w14:textId="77777777" w:rsidR="00500FB3" w:rsidRDefault="00500FB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B06E9C5" w14:textId="77777777" w:rsidR="00500FB3" w:rsidRDefault="00500FB3">
          <w:pPr>
            <w:spacing w:after="0" w:line="240" w:lineRule="auto"/>
          </w:pPr>
        </w:p>
      </w:tc>
      <w:tc>
        <w:tcPr>
          <w:tcW w:w="40" w:type="dxa"/>
        </w:tcPr>
        <w:p w14:paraId="03430F6D" w14:textId="77777777" w:rsidR="00500FB3" w:rsidRDefault="00500FB3">
          <w:pPr>
            <w:pStyle w:val="EmptyCellLayoutStyle"/>
            <w:spacing w:after="0" w:line="240" w:lineRule="auto"/>
          </w:pPr>
        </w:p>
      </w:tc>
    </w:tr>
    <w:tr w:rsidR="00500FB3" w14:paraId="5EBE7FB4" w14:textId="77777777">
      <w:tc>
        <w:tcPr>
          <w:tcW w:w="148" w:type="dxa"/>
        </w:tcPr>
        <w:p w14:paraId="03C05835" w14:textId="77777777" w:rsidR="00500FB3" w:rsidRDefault="00500FB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5048A3A" w14:textId="77777777" w:rsidR="00500FB3" w:rsidRDefault="00500FB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A37838D" w14:textId="77777777" w:rsidR="00500FB3" w:rsidRDefault="00500FB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33624529">
    <w:abstractNumId w:val="0"/>
  </w:num>
  <w:num w:numId="2" w16cid:durableId="697124411">
    <w:abstractNumId w:val="1"/>
  </w:num>
  <w:num w:numId="3" w16cid:durableId="530068928">
    <w:abstractNumId w:val="2"/>
  </w:num>
  <w:num w:numId="4" w16cid:durableId="1048991252">
    <w:abstractNumId w:val="3"/>
  </w:num>
  <w:num w:numId="5" w16cid:durableId="465706025">
    <w:abstractNumId w:val="4"/>
  </w:num>
  <w:num w:numId="6" w16cid:durableId="1961450000">
    <w:abstractNumId w:val="5"/>
  </w:num>
  <w:num w:numId="7" w16cid:durableId="464466414">
    <w:abstractNumId w:val="6"/>
  </w:num>
  <w:num w:numId="8" w16cid:durableId="2025015939">
    <w:abstractNumId w:val="7"/>
  </w:num>
  <w:num w:numId="9" w16cid:durableId="124936101">
    <w:abstractNumId w:val="8"/>
  </w:num>
  <w:num w:numId="10" w16cid:durableId="2095710786">
    <w:abstractNumId w:val="9"/>
  </w:num>
  <w:num w:numId="11" w16cid:durableId="675765422">
    <w:abstractNumId w:val="10"/>
  </w:num>
  <w:num w:numId="12" w16cid:durableId="1294287606">
    <w:abstractNumId w:val="11"/>
  </w:num>
  <w:num w:numId="13" w16cid:durableId="51002087">
    <w:abstractNumId w:val="12"/>
  </w:num>
  <w:num w:numId="14" w16cid:durableId="1978338439">
    <w:abstractNumId w:val="13"/>
  </w:num>
  <w:num w:numId="15" w16cid:durableId="563879996">
    <w:abstractNumId w:val="14"/>
  </w:num>
  <w:num w:numId="16" w16cid:durableId="2060938216">
    <w:abstractNumId w:val="15"/>
  </w:num>
  <w:num w:numId="17" w16cid:durableId="21279668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B3"/>
    <w:rsid w:val="00500FB3"/>
    <w:rsid w:val="0090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70B4"/>
  <w15:docId w15:val="{9AAAEF0C-C7BB-46A9-9637-2DE4383A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Jurová Lenka</dc:creator>
  <dc:description/>
  <cp:lastModifiedBy>Jurová Lenka</cp:lastModifiedBy>
  <cp:revision>2</cp:revision>
  <dcterms:created xsi:type="dcterms:W3CDTF">2023-07-25T14:46:00Z</dcterms:created>
  <dcterms:modified xsi:type="dcterms:W3CDTF">2023-07-25T14:46:00Z</dcterms:modified>
</cp:coreProperties>
</file>