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EA7442">
        <w:rPr>
          <w:rFonts w:ascii="Verdana" w:hAnsi="Verdana"/>
          <w:b/>
          <w:sz w:val="28"/>
          <w:szCs w:val="28"/>
        </w:rPr>
        <w:t>2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5C6087">
        <w:rPr>
          <w:rFonts w:ascii="Verdana" w:hAnsi="Verdana"/>
          <w:sz w:val="20"/>
          <w:szCs w:val="20"/>
        </w:rPr>
        <w:t>S</w:t>
      </w:r>
      <w:r w:rsidR="00A1664D" w:rsidRPr="002A42EA">
        <w:rPr>
          <w:rFonts w:ascii="Verdana" w:hAnsi="Verdana"/>
          <w:sz w:val="20"/>
          <w:szCs w:val="20"/>
        </w:rPr>
        <w:t>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proofErr w:type="gramStart"/>
      <w:r w:rsidR="0091110C">
        <w:rPr>
          <w:rFonts w:ascii="Verdana" w:hAnsi="Verdana"/>
          <w:sz w:val="20"/>
          <w:szCs w:val="20"/>
        </w:rPr>
        <w:t>29</w:t>
      </w:r>
      <w:r w:rsidR="001B303D">
        <w:rPr>
          <w:rFonts w:ascii="Verdana" w:hAnsi="Verdana"/>
          <w:sz w:val="20"/>
          <w:szCs w:val="20"/>
        </w:rPr>
        <w:t>.</w:t>
      </w:r>
      <w:r w:rsidR="0091110C">
        <w:rPr>
          <w:rFonts w:ascii="Verdana" w:hAnsi="Verdana"/>
          <w:sz w:val="20"/>
          <w:szCs w:val="20"/>
        </w:rPr>
        <w:t>12</w:t>
      </w:r>
      <w:r w:rsidRPr="002A42EA">
        <w:rPr>
          <w:rFonts w:ascii="Verdana" w:hAnsi="Verdana"/>
          <w:sz w:val="20"/>
          <w:szCs w:val="20"/>
        </w:rPr>
        <w:t>.</w:t>
      </w:r>
      <w:r w:rsidR="00A1664D" w:rsidRPr="002A42EA">
        <w:rPr>
          <w:rFonts w:ascii="Verdana" w:hAnsi="Verdana"/>
          <w:sz w:val="20"/>
          <w:szCs w:val="20"/>
        </w:rPr>
        <w:t>20</w:t>
      </w:r>
      <w:r w:rsidR="001B303D">
        <w:rPr>
          <w:rFonts w:ascii="Verdana" w:hAnsi="Verdana"/>
          <w:sz w:val="20"/>
          <w:szCs w:val="20"/>
        </w:rPr>
        <w:t>2</w:t>
      </w:r>
      <w:r w:rsidR="00500DF3">
        <w:rPr>
          <w:rFonts w:ascii="Verdana" w:hAnsi="Verdana"/>
          <w:sz w:val="20"/>
          <w:szCs w:val="20"/>
        </w:rPr>
        <w:t>2</w:t>
      </w:r>
      <w:proofErr w:type="gramEnd"/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B303D" w:rsidRDefault="001B303D" w:rsidP="001B303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1B303D" w:rsidRDefault="001B303D" w:rsidP="001B303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59790A" w:rsidRPr="0059790A">
        <w:rPr>
          <w:rFonts w:ascii="Verdana" w:hAnsi="Verdana"/>
          <w:sz w:val="20"/>
          <w:szCs w:val="20"/>
        </w:rPr>
        <w:t>XXXXXXXXXXXXXXXXXXX</w:t>
      </w:r>
      <w:bookmarkStart w:id="0" w:name="_GoBack"/>
      <w:bookmarkEnd w:id="0"/>
      <w:r w:rsidR="0059790A" w:rsidRPr="0059790A">
        <w:rPr>
          <w:rFonts w:ascii="Verdana" w:hAnsi="Verdana"/>
          <w:sz w:val="20"/>
          <w:szCs w:val="20"/>
        </w:rPr>
        <w:t>, ředitelem společnosti</w:t>
      </w:r>
    </w:p>
    <w:p w:rsidR="001B303D" w:rsidRDefault="001B303D" w:rsidP="001B303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B303D" w:rsidRDefault="001B303D" w:rsidP="001B303D">
      <w:pPr>
        <w:jc w:val="both"/>
        <w:rPr>
          <w:rFonts w:ascii="Verdana" w:hAnsi="Verdana"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F266CA" w:rsidRPr="00CE17A5" w:rsidRDefault="00F266CA" w:rsidP="00F266CA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proofErr w:type="spellStart"/>
      <w:r w:rsidRPr="00134E08">
        <w:rPr>
          <w:rFonts w:ascii="Verdana" w:hAnsi="Verdana"/>
          <w:b/>
          <w:sz w:val="20"/>
          <w:szCs w:val="20"/>
        </w:rPr>
        <w:t>Bonitoo</w:t>
      </w:r>
      <w:proofErr w:type="spellEnd"/>
      <w:r w:rsidRPr="00134E08">
        <w:rPr>
          <w:rFonts w:ascii="Verdana" w:hAnsi="Verdana"/>
          <w:b/>
          <w:sz w:val="20"/>
          <w:szCs w:val="20"/>
        </w:rPr>
        <w:t xml:space="preserve"> s.r.o.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sídlo: </w:t>
      </w:r>
      <w:r w:rsidRPr="00134E08">
        <w:rPr>
          <w:rFonts w:ascii="Verdana" w:hAnsi="Verdana"/>
          <w:sz w:val="20"/>
          <w:szCs w:val="20"/>
        </w:rPr>
        <w:t>Sudoměřská 1921/5, 130 00 Praha 3 - Žižkov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IČ: </w:t>
      </w:r>
      <w:r w:rsidRPr="00134E08">
        <w:rPr>
          <w:rFonts w:ascii="Verdana" w:hAnsi="Verdana"/>
          <w:sz w:val="20"/>
          <w:szCs w:val="20"/>
        </w:rPr>
        <w:t>05927854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DIČ: </w:t>
      </w:r>
      <w:r w:rsidRPr="00134E08">
        <w:rPr>
          <w:rFonts w:ascii="Verdana" w:hAnsi="Verdana"/>
          <w:sz w:val="20"/>
          <w:szCs w:val="20"/>
        </w:rPr>
        <w:t>CZ05927854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zapsána v obchodním rejstříku</w:t>
      </w:r>
      <w:r>
        <w:rPr>
          <w:rFonts w:ascii="Verdana" w:hAnsi="Verdana"/>
          <w:sz w:val="20"/>
          <w:szCs w:val="20"/>
        </w:rPr>
        <w:t xml:space="preserve"> u </w:t>
      </w:r>
      <w:r w:rsidRPr="001F1447">
        <w:rPr>
          <w:rFonts w:ascii="Verdana" w:hAnsi="Verdana"/>
          <w:sz w:val="20"/>
          <w:szCs w:val="20"/>
        </w:rPr>
        <w:t>Městsk</w:t>
      </w:r>
      <w:r>
        <w:rPr>
          <w:rFonts w:ascii="Verdana" w:hAnsi="Verdana"/>
          <w:sz w:val="20"/>
          <w:szCs w:val="20"/>
        </w:rPr>
        <w:t>ého</w:t>
      </w:r>
      <w:r w:rsidRPr="001F1447">
        <w:rPr>
          <w:rFonts w:ascii="Verdana" w:hAnsi="Verdana"/>
          <w:sz w:val="20"/>
          <w:szCs w:val="20"/>
        </w:rPr>
        <w:t xml:space="preserve"> soud</w:t>
      </w:r>
      <w:r>
        <w:rPr>
          <w:rFonts w:ascii="Verdana" w:hAnsi="Verdana"/>
          <w:sz w:val="20"/>
          <w:szCs w:val="20"/>
        </w:rPr>
        <w:t>u</w:t>
      </w:r>
      <w:r w:rsidRPr="001F1447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1F1447">
        <w:rPr>
          <w:rFonts w:ascii="Verdana" w:hAnsi="Verdana"/>
          <w:sz w:val="20"/>
          <w:szCs w:val="20"/>
        </w:rPr>
        <w:t>Praze</w:t>
      </w:r>
      <w:r>
        <w:rPr>
          <w:rFonts w:ascii="Verdana" w:hAnsi="Verdana"/>
          <w:sz w:val="20"/>
          <w:szCs w:val="20"/>
        </w:rPr>
        <w:t xml:space="preserve">, </w:t>
      </w:r>
      <w:r w:rsidRPr="001F1447">
        <w:rPr>
          <w:rFonts w:ascii="Verdana" w:hAnsi="Verdana"/>
          <w:sz w:val="20"/>
          <w:szCs w:val="20"/>
        </w:rPr>
        <w:t>oddíl C, vložka 272515</w:t>
      </w:r>
    </w:p>
    <w:p w:rsidR="00F266CA" w:rsidRPr="00CE17A5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59790A" w:rsidRPr="0059790A">
        <w:rPr>
          <w:rFonts w:ascii="Verdana" w:hAnsi="Verdana"/>
          <w:sz w:val="20"/>
          <w:szCs w:val="20"/>
        </w:rPr>
        <w:t>XXXXXXXXXX, jednatel společnosti</w:t>
      </w:r>
    </w:p>
    <w:p w:rsidR="001B303D" w:rsidRDefault="00F266CA" w:rsidP="00F266C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  <w:r w:rsidR="001B303D" w:rsidRPr="00B57814">
        <w:rPr>
          <w:rFonts w:ascii="Verdana" w:hAnsi="Verdana"/>
          <w:sz w:val="20"/>
          <w:szCs w:val="20"/>
        </w:rPr>
        <w:t xml:space="preserve"> </w:t>
      </w:r>
    </w:p>
    <w:p w:rsidR="00D83E93" w:rsidRPr="00555348" w:rsidRDefault="00D83E93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 xml:space="preserve"> </w:t>
      </w: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426C11" w:rsidRDefault="00426C11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proofErr w:type="gramStart"/>
      <w:r w:rsidR="0091110C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91110C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.20</w:t>
      </w:r>
      <w:r w:rsidR="004313B5">
        <w:rPr>
          <w:rFonts w:ascii="Verdana" w:hAnsi="Verdana"/>
          <w:sz w:val="20"/>
          <w:szCs w:val="20"/>
          <w:lang w:eastAsia="cs-CZ"/>
        </w:rPr>
        <w:t>2</w:t>
      </w:r>
      <w:r w:rsidR="007F66C9">
        <w:rPr>
          <w:rFonts w:ascii="Verdana" w:hAnsi="Verdana"/>
          <w:sz w:val="20"/>
          <w:szCs w:val="20"/>
          <w:lang w:eastAsia="cs-CZ"/>
        </w:rPr>
        <w:t>2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A96752" w:rsidRPr="00A96752">
        <w:t xml:space="preserve"> </w:t>
      </w:r>
      <w:r w:rsidR="00A96752" w:rsidRPr="00A96752">
        <w:rPr>
          <w:rFonts w:ascii="Verdana" w:hAnsi="Verdana"/>
          <w:sz w:val="20"/>
          <w:szCs w:val="20"/>
          <w:lang w:eastAsia="cs-CZ"/>
        </w:rPr>
        <w:t xml:space="preserve">Dne </w:t>
      </w:r>
      <w:proofErr w:type="gramStart"/>
      <w:r w:rsidR="00B264C9">
        <w:rPr>
          <w:rFonts w:ascii="Verdana" w:hAnsi="Verdana"/>
          <w:sz w:val="20"/>
          <w:szCs w:val="20"/>
          <w:lang w:eastAsia="cs-CZ"/>
        </w:rPr>
        <w:t>1.1.2023</w:t>
      </w:r>
      <w:proofErr w:type="gramEnd"/>
      <w:r w:rsidR="00A96752" w:rsidRPr="00A96752">
        <w:rPr>
          <w:rFonts w:ascii="Verdana" w:hAnsi="Verdana"/>
          <w:sz w:val="20"/>
          <w:szCs w:val="20"/>
          <w:lang w:eastAsia="cs-CZ"/>
        </w:rPr>
        <w:t xml:space="preserve"> byl k této smlouvě uzavřen dodatek č. 1.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426C11" w:rsidRDefault="00426C11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426C11">
        <w:rPr>
          <w:rFonts w:ascii="Verdana" w:hAnsi="Verdana"/>
          <w:b/>
          <w:sz w:val="20"/>
          <w:szCs w:val="20"/>
        </w:rPr>
        <w:t>2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426C11">
        <w:rPr>
          <w:rFonts w:ascii="Verdana" w:hAnsi="Verdana"/>
          <w:b/>
          <w:sz w:val="20"/>
          <w:szCs w:val="20"/>
          <w:lang w:eastAsia="cs-CZ"/>
        </w:rPr>
        <w:t xml:space="preserve">1. článku II. Předmět podnájmu a dále bod 1. a </w:t>
      </w:r>
      <w:r w:rsidR="00BB57A1">
        <w:rPr>
          <w:rFonts w:ascii="Verdana" w:hAnsi="Verdana"/>
          <w:b/>
          <w:sz w:val="20"/>
          <w:szCs w:val="20"/>
          <w:lang w:eastAsia="cs-CZ"/>
        </w:rPr>
        <w:t>6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426C11" w:rsidRPr="00F2323C" w:rsidRDefault="00426C11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</w:p>
    <w:p w:rsidR="003F2759" w:rsidRPr="00CE17A5" w:rsidRDefault="003F2759" w:rsidP="003F2759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II.</w:t>
      </w:r>
      <w:r w:rsidRPr="00CE17A5">
        <w:rPr>
          <w:rFonts w:ascii="Verdana" w:hAnsi="Verdana"/>
          <w:sz w:val="20"/>
          <w:szCs w:val="20"/>
        </w:rPr>
        <w:tab/>
        <w:t>Předmět podnájmu</w:t>
      </w:r>
    </w:p>
    <w:p w:rsidR="003F2759" w:rsidRPr="00CE17A5" w:rsidRDefault="003F2759" w:rsidP="00426C11">
      <w:pPr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přenechává Podnájemci část nebytových prostor nacházejících se v budově Maštaliska o výměře </w:t>
      </w:r>
      <w:r>
        <w:rPr>
          <w:rFonts w:ascii="Verdana" w:hAnsi="Verdana"/>
          <w:sz w:val="20"/>
          <w:szCs w:val="20"/>
        </w:rPr>
        <w:t xml:space="preserve">26,30 </w:t>
      </w:r>
      <w:r w:rsidRPr="00CE17A5">
        <w:rPr>
          <w:rFonts w:ascii="Verdana" w:hAnsi="Verdana"/>
          <w:sz w:val="20"/>
          <w:szCs w:val="20"/>
        </w:rPr>
        <w:t>m</w:t>
      </w:r>
      <w:r w:rsidRPr="00CE17A5">
        <w:rPr>
          <w:rFonts w:ascii="Verdana" w:hAnsi="Verdana"/>
          <w:sz w:val="20"/>
          <w:szCs w:val="20"/>
          <w:vertAlign w:val="superscript"/>
        </w:rPr>
        <w:t xml:space="preserve">2 </w:t>
      </w:r>
      <w:r w:rsidRPr="00CE17A5">
        <w:rPr>
          <w:rFonts w:ascii="Verdana" w:hAnsi="Verdana"/>
          <w:sz w:val="20"/>
          <w:szCs w:val="20"/>
        </w:rPr>
        <w:t xml:space="preserve">a to místnost s číselným označení </w:t>
      </w:r>
      <w:r w:rsidRPr="00661540">
        <w:rPr>
          <w:rFonts w:ascii="Verdana" w:hAnsi="Verdana"/>
          <w:sz w:val="20"/>
          <w:szCs w:val="20"/>
        </w:rPr>
        <w:t>č. 3.</w:t>
      </w:r>
      <w:r>
        <w:rPr>
          <w:rFonts w:ascii="Verdana" w:hAnsi="Verdana"/>
          <w:sz w:val="20"/>
          <w:szCs w:val="20"/>
        </w:rPr>
        <w:t>19</w:t>
      </w:r>
      <w:r w:rsidRPr="00661540">
        <w:rPr>
          <w:rFonts w:ascii="Verdana" w:hAnsi="Verdana"/>
          <w:sz w:val="20"/>
          <w:szCs w:val="20"/>
        </w:rPr>
        <w:t xml:space="preserve"> ve III. nadzemním podlaží</w:t>
      </w:r>
      <w:r w:rsidRPr="00CE17A5">
        <w:rPr>
          <w:rFonts w:ascii="Verdana" w:hAnsi="Verdana"/>
          <w:sz w:val="20"/>
          <w:szCs w:val="20"/>
        </w:rPr>
        <w:t xml:space="preserve">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CE17A5">
          <w:rPr>
            <w:rFonts w:ascii="Verdana" w:hAnsi="Verdana"/>
            <w:sz w:val="20"/>
            <w:szCs w:val="20"/>
          </w:rPr>
          <w:t>1 a</w:t>
        </w:r>
      </w:smartTag>
      <w:r w:rsidRPr="00CE17A5"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 </w:t>
      </w:r>
    </w:p>
    <w:p w:rsidR="003F2759" w:rsidRDefault="003F2759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3F2759" w:rsidRPr="00CE17A5" w:rsidRDefault="003F2759" w:rsidP="003F2759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V.</w:t>
      </w:r>
      <w:r w:rsidRPr="00CE17A5">
        <w:rPr>
          <w:rFonts w:ascii="Verdana" w:hAnsi="Verdana"/>
          <w:sz w:val="20"/>
          <w:szCs w:val="20"/>
        </w:rPr>
        <w:tab/>
        <w:t>Nájemné</w:t>
      </w:r>
    </w:p>
    <w:p w:rsidR="003F2759" w:rsidRDefault="003F2759" w:rsidP="00426C11">
      <w:pPr>
        <w:numPr>
          <w:ilvl w:val="0"/>
          <w:numId w:val="8"/>
        </w:numPr>
        <w:tabs>
          <w:tab w:val="clear" w:pos="717"/>
          <w:tab w:val="num" w:pos="426"/>
        </w:tabs>
        <w:suppressAutoHyphens w:val="0"/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se zavazuje platit Nájemci nájemné za užívání nebytových prostor v následující výši: 1.</w:t>
      </w:r>
      <w:r>
        <w:rPr>
          <w:rFonts w:ascii="Verdana" w:hAnsi="Verdana"/>
          <w:sz w:val="20"/>
          <w:szCs w:val="20"/>
        </w:rPr>
        <w:t>40</w:t>
      </w:r>
      <w:r w:rsidRPr="00CE17A5">
        <w:rPr>
          <w:rFonts w:ascii="Verdana" w:hAnsi="Verdana"/>
          <w:sz w:val="20"/>
          <w:szCs w:val="20"/>
        </w:rPr>
        <w:t>0,- Kč</w:t>
      </w:r>
      <w:r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 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ročně. K ceně nájemného bude připočítáváno DPH dle zákona č. 235/2004 Sb., o dani z přidané hodnoty a aktuální sazby daně</w:t>
      </w:r>
      <w:r>
        <w:rPr>
          <w:rFonts w:ascii="Verdana" w:hAnsi="Verdana"/>
          <w:sz w:val="20"/>
          <w:szCs w:val="20"/>
        </w:rPr>
        <w:t>,</w:t>
      </w:r>
      <w:r w:rsidR="002E5751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tj.</w:t>
      </w:r>
      <w:r w:rsidR="002E5751">
        <w:rPr>
          <w:rFonts w:ascii="Verdana" w:hAnsi="Verdana"/>
          <w:sz w:val="20"/>
          <w:szCs w:val="20"/>
        </w:rPr>
        <w:t xml:space="preserve"> </w:t>
      </w:r>
      <w:r w:rsidR="00A96752" w:rsidRPr="002E5751">
        <w:rPr>
          <w:rFonts w:ascii="Verdana" w:hAnsi="Verdana"/>
          <w:sz w:val="20"/>
          <w:szCs w:val="20"/>
        </w:rPr>
        <w:t>3</w:t>
      </w:r>
      <w:r w:rsidRPr="002E5751">
        <w:rPr>
          <w:rFonts w:ascii="Verdana" w:hAnsi="Verdana"/>
          <w:sz w:val="20"/>
          <w:szCs w:val="20"/>
        </w:rPr>
        <w:t>.</w:t>
      </w:r>
      <w:r w:rsidR="00A96752" w:rsidRPr="002E5751">
        <w:rPr>
          <w:rFonts w:ascii="Verdana" w:hAnsi="Verdana"/>
          <w:sz w:val="20"/>
          <w:szCs w:val="20"/>
        </w:rPr>
        <w:t>068,33</w:t>
      </w:r>
      <w:r w:rsidRPr="002E5751">
        <w:rPr>
          <w:rFonts w:ascii="Verdana" w:hAnsi="Verdana"/>
          <w:sz w:val="20"/>
          <w:szCs w:val="20"/>
        </w:rPr>
        <w:t xml:space="preserve"> Kč/měsíčně + zákonná DPH.</w:t>
      </w:r>
      <w:r w:rsidRPr="00CE17A5">
        <w:rPr>
          <w:rFonts w:ascii="Verdana" w:hAnsi="Verdana"/>
          <w:sz w:val="20"/>
          <w:szCs w:val="20"/>
        </w:rPr>
        <w:t xml:space="preserve"> </w:t>
      </w:r>
    </w:p>
    <w:p w:rsidR="003F2759" w:rsidRDefault="003F2759" w:rsidP="003F2759">
      <w:p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</w:p>
    <w:p w:rsidR="003F2759" w:rsidRDefault="003F2759" w:rsidP="00426C11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6</w:t>
      </w:r>
      <w:r w:rsidRPr="00492C3F">
        <w:rPr>
          <w:rFonts w:ascii="Verdana" w:hAnsi="Verdana"/>
          <w:sz w:val="20"/>
          <w:szCs w:val="20"/>
        </w:rPr>
        <w:t>.</w:t>
      </w:r>
      <w:r w:rsidRPr="00492C3F">
        <w:rPr>
          <w:rFonts w:ascii="Verdana" w:hAnsi="Verdana"/>
          <w:sz w:val="20"/>
          <w:szCs w:val="20"/>
        </w:rPr>
        <w:tab/>
      </w:r>
      <w:r w:rsidRPr="00F377EF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5</w:t>
      </w:r>
      <w:r w:rsidRPr="00F377EF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>
        <w:rPr>
          <w:rFonts w:ascii="Verdana" w:hAnsi="Verdana"/>
          <w:sz w:val="20"/>
          <w:szCs w:val="20"/>
        </w:rPr>
        <w:t>560</w:t>
      </w:r>
      <w:r w:rsidRPr="00F377EF">
        <w:rPr>
          <w:rFonts w:ascii="Verdana" w:hAnsi="Verdana"/>
          <w:sz w:val="20"/>
          <w:szCs w:val="20"/>
        </w:rPr>
        <w:t>,-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 bez DPH. Podnájemce je dále povinen platit Nájemci </w:t>
      </w:r>
      <w:r w:rsidRPr="00F377EF">
        <w:rPr>
          <w:rFonts w:ascii="Verdana" w:hAnsi="Verdana"/>
          <w:sz w:val="20"/>
          <w:szCs w:val="20"/>
        </w:rPr>
        <w:lastRenderedPageBreak/>
        <w:t>zálohy na dodávky elektrické energie, přičemž tyto zálohy budou placeny ve výši</w:t>
      </w:r>
      <w:r w:rsidR="002E5751">
        <w:rPr>
          <w:rFonts w:ascii="Verdana" w:hAnsi="Verdana"/>
          <w:sz w:val="20"/>
          <w:szCs w:val="20"/>
        </w:rPr>
        <w:t xml:space="preserve">     </w:t>
      </w:r>
      <w:r w:rsidRPr="00F377EF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13</w:t>
      </w:r>
      <w:r w:rsidRPr="00F377EF">
        <w:rPr>
          <w:rFonts w:ascii="Verdana" w:hAnsi="Verdana"/>
          <w:sz w:val="20"/>
          <w:szCs w:val="20"/>
        </w:rPr>
        <w:t>0,- Kč/1 m</w:t>
      </w:r>
      <w:r w:rsidRPr="00F377EF">
        <w:rPr>
          <w:rFonts w:ascii="Verdana" w:hAnsi="Verdana"/>
          <w:sz w:val="20"/>
          <w:szCs w:val="20"/>
          <w:vertAlign w:val="superscript"/>
        </w:rPr>
        <w:t>2</w:t>
      </w:r>
      <w:r w:rsidRPr="00F377EF">
        <w:rPr>
          <w:rFonts w:ascii="Verdana" w:hAnsi="Verdana"/>
          <w:sz w:val="20"/>
          <w:szCs w:val="20"/>
        </w:rPr>
        <w:t xml:space="preserve"> ročně</w:t>
      </w:r>
      <w:r>
        <w:rPr>
          <w:rFonts w:ascii="Verdana" w:hAnsi="Verdana"/>
          <w:sz w:val="20"/>
          <w:szCs w:val="20"/>
        </w:rPr>
        <w:t xml:space="preserve"> bez DPH</w:t>
      </w:r>
      <w:r w:rsidRPr="00F377E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</w:t>
      </w:r>
      <w:r>
        <w:rPr>
          <w:rFonts w:ascii="Verdana" w:hAnsi="Verdana"/>
          <w:sz w:val="20"/>
          <w:szCs w:val="20"/>
        </w:rPr>
        <w:t>, tj. celkem</w:t>
      </w:r>
      <w:r w:rsidR="002E5751">
        <w:rPr>
          <w:rFonts w:ascii="Verdana" w:hAnsi="Verdana"/>
          <w:sz w:val="20"/>
          <w:szCs w:val="20"/>
        </w:rPr>
        <w:t xml:space="preserve">           </w:t>
      </w:r>
      <w:r w:rsidR="00A96752" w:rsidRPr="00A96752">
        <w:rPr>
          <w:rFonts w:ascii="Verdana" w:hAnsi="Verdana"/>
          <w:sz w:val="20"/>
          <w:szCs w:val="20"/>
        </w:rPr>
        <w:t>3</w:t>
      </w:r>
      <w:r w:rsidR="00A96752">
        <w:rPr>
          <w:rFonts w:ascii="Verdana" w:hAnsi="Verdana"/>
          <w:sz w:val="20"/>
          <w:szCs w:val="20"/>
        </w:rPr>
        <w:t>.</w:t>
      </w:r>
      <w:r w:rsidR="00A96752" w:rsidRPr="00A96752">
        <w:rPr>
          <w:rFonts w:ascii="Verdana" w:hAnsi="Verdana"/>
          <w:sz w:val="20"/>
          <w:szCs w:val="20"/>
        </w:rPr>
        <w:t>703,92</w:t>
      </w:r>
      <w:r w:rsidR="00A967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Kč/měsíčně + zákonná DPH</w:t>
      </w:r>
      <w:r w:rsidRPr="00F377EF">
        <w:rPr>
          <w:rFonts w:ascii="Verdana" w:hAnsi="Verdana"/>
          <w:sz w:val="20"/>
          <w:szCs w:val="20"/>
        </w:rPr>
        <w:t>. Nájemce je povinen provést nejpozději do 31. 1. následujícího roku vyúčtování zálohy na dodávky elektrické energie.</w:t>
      </w:r>
    </w:p>
    <w:p w:rsidR="003F2759" w:rsidRPr="00CE17A5" w:rsidRDefault="003F2759" w:rsidP="003F2759">
      <w:p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E27291" w:rsidRDefault="00E27291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A154F9">
        <w:rPr>
          <w:rFonts w:ascii="Verdana" w:hAnsi="Verdana"/>
          <w:sz w:val="20"/>
          <w:szCs w:val="20"/>
          <w:lang w:eastAsia="cs-CZ"/>
        </w:rPr>
        <w:t>29.12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492C3F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D753C8">
        <w:rPr>
          <w:rFonts w:ascii="Verdana" w:hAnsi="Verdana"/>
          <w:sz w:val="20"/>
          <w:szCs w:val="20"/>
          <w:lang w:eastAsia="cs-CZ"/>
        </w:rPr>
        <w:t>8</w:t>
      </w:r>
      <w:r w:rsidR="006221E7">
        <w:rPr>
          <w:rFonts w:ascii="Verdana" w:hAnsi="Verdana"/>
          <w:sz w:val="20"/>
          <w:szCs w:val="20"/>
          <w:lang w:eastAsia="cs-CZ"/>
        </w:rPr>
        <w:t>.20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A70ED4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D753C8">
        <w:rPr>
          <w:rFonts w:ascii="Verdana" w:hAnsi="Verdana"/>
          <w:sz w:val="20"/>
          <w:szCs w:val="20"/>
          <w:lang w:eastAsia="cs-CZ"/>
        </w:rPr>
        <w:t>....................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00C3F" w:rsidRDefault="00300C3F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A70ED4" w:rsidRDefault="00A70ED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426C11">
      <w:footerReference w:type="default" r:id="rId8"/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4F" w:rsidRDefault="002F154F">
      <w:r>
        <w:separator/>
      </w:r>
    </w:p>
  </w:endnote>
  <w:endnote w:type="continuationSeparator" w:id="0">
    <w:p w:rsidR="002F154F" w:rsidRDefault="002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2F154F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4F" w:rsidRDefault="002F154F">
      <w:r>
        <w:separator/>
      </w:r>
    </w:p>
  </w:footnote>
  <w:footnote w:type="continuationSeparator" w:id="0">
    <w:p w:rsidR="002F154F" w:rsidRDefault="002F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867EC"/>
    <w:rsid w:val="000C1E96"/>
    <w:rsid w:val="00114F2B"/>
    <w:rsid w:val="0013329A"/>
    <w:rsid w:val="001618E6"/>
    <w:rsid w:val="00186DD4"/>
    <w:rsid w:val="001A76F3"/>
    <w:rsid w:val="001B303D"/>
    <w:rsid w:val="001B6DD0"/>
    <w:rsid w:val="001D151B"/>
    <w:rsid w:val="001D6429"/>
    <w:rsid w:val="00227011"/>
    <w:rsid w:val="00266114"/>
    <w:rsid w:val="00271D6A"/>
    <w:rsid w:val="002A42EA"/>
    <w:rsid w:val="002A4DCA"/>
    <w:rsid w:val="002B0EF5"/>
    <w:rsid w:val="002B6408"/>
    <w:rsid w:val="002B7620"/>
    <w:rsid w:val="002C1136"/>
    <w:rsid w:val="002E5751"/>
    <w:rsid w:val="002F0A8C"/>
    <w:rsid w:val="002F154F"/>
    <w:rsid w:val="00300C3F"/>
    <w:rsid w:val="00346BF2"/>
    <w:rsid w:val="00357983"/>
    <w:rsid w:val="00383A17"/>
    <w:rsid w:val="00392775"/>
    <w:rsid w:val="00397963"/>
    <w:rsid w:val="003A6576"/>
    <w:rsid w:val="003C0668"/>
    <w:rsid w:val="003F2759"/>
    <w:rsid w:val="003F433E"/>
    <w:rsid w:val="003F55DF"/>
    <w:rsid w:val="00406C61"/>
    <w:rsid w:val="004072C0"/>
    <w:rsid w:val="00426C11"/>
    <w:rsid w:val="004313B5"/>
    <w:rsid w:val="00442144"/>
    <w:rsid w:val="0045209A"/>
    <w:rsid w:val="004672A8"/>
    <w:rsid w:val="00492C3F"/>
    <w:rsid w:val="00495AFB"/>
    <w:rsid w:val="004B4876"/>
    <w:rsid w:val="004B5B8E"/>
    <w:rsid w:val="004E5350"/>
    <w:rsid w:val="00500DF3"/>
    <w:rsid w:val="005026BF"/>
    <w:rsid w:val="00515351"/>
    <w:rsid w:val="00516201"/>
    <w:rsid w:val="00524C26"/>
    <w:rsid w:val="00526FD6"/>
    <w:rsid w:val="005347BF"/>
    <w:rsid w:val="00555348"/>
    <w:rsid w:val="005729D1"/>
    <w:rsid w:val="005754E5"/>
    <w:rsid w:val="0059790A"/>
    <w:rsid w:val="005A03E2"/>
    <w:rsid w:val="005B08E6"/>
    <w:rsid w:val="005B39D6"/>
    <w:rsid w:val="005C1EDE"/>
    <w:rsid w:val="005C6087"/>
    <w:rsid w:val="005D524D"/>
    <w:rsid w:val="005E35DB"/>
    <w:rsid w:val="005F3E76"/>
    <w:rsid w:val="006221E7"/>
    <w:rsid w:val="00680381"/>
    <w:rsid w:val="006A1E15"/>
    <w:rsid w:val="006B75ED"/>
    <w:rsid w:val="006D0BE7"/>
    <w:rsid w:val="006D3070"/>
    <w:rsid w:val="006D5A7C"/>
    <w:rsid w:val="007037E2"/>
    <w:rsid w:val="00731581"/>
    <w:rsid w:val="00742FF1"/>
    <w:rsid w:val="00780FE0"/>
    <w:rsid w:val="00781BF6"/>
    <w:rsid w:val="007836E4"/>
    <w:rsid w:val="007E0C79"/>
    <w:rsid w:val="007F66C9"/>
    <w:rsid w:val="00812C34"/>
    <w:rsid w:val="00823656"/>
    <w:rsid w:val="00847917"/>
    <w:rsid w:val="00884304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1110C"/>
    <w:rsid w:val="009119F2"/>
    <w:rsid w:val="009235EE"/>
    <w:rsid w:val="00925220"/>
    <w:rsid w:val="0093371F"/>
    <w:rsid w:val="00975B43"/>
    <w:rsid w:val="009B15F5"/>
    <w:rsid w:val="009C64B6"/>
    <w:rsid w:val="009E1289"/>
    <w:rsid w:val="009E2C78"/>
    <w:rsid w:val="00A006AE"/>
    <w:rsid w:val="00A154F9"/>
    <w:rsid w:val="00A1664D"/>
    <w:rsid w:val="00A6242D"/>
    <w:rsid w:val="00A66A17"/>
    <w:rsid w:val="00A7089E"/>
    <w:rsid w:val="00A70ED4"/>
    <w:rsid w:val="00A946E4"/>
    <w:rsid w:val="00A96752"/>
    <w:rsid w:val="00A96ABB"/>
    <w:rsid w:val="00AA4320"/>
    <w:rsid w:val="00AA704C"/>
    <w:rsid w:val="00AD0C6F"/>
    <w:rsid w:val="00AD2BD1"/>
    <w:rsid w:val="00B04D13"/>
    <w:rsid w:val="00B1642D"/>
    <w:rsid w:val="00B264C9"/>
    <w:rsid w:val="00B57814"/>
    <w:rsid w:val="00BA337F"/>
    <w:rsid w:val="00BA5080"/>
    <w:rsid w:val="00BB57A1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753C8"/>
    <w:rsid w:val="00D83E93"/>
    <w:rsid w:val="00DA2B74"/>
    <w:rsid w:val="00DB0D46"/>
    <w:rsid w:val="00DD2513"/>
    <w:rsid w:val="00DF3D92"/>
    <w:rsid w:val="00E04E23"/>
    <w:rsid w:val="00E27291"/>
    <w:rsid w:val="00E4750B"/>
    <w:rsid w:val="00E54532"/>
    <w:rsid w:val="00E552F2"/>
    <w:rsid w:val="00E60CA1"/>
    <w:rsid w:val="00E64BC7"/>
    <w:rsid w:val="00E67C29"/>
    <w:rsid w:val="00E67FA4"/>
    <w:rsid w:val="00EA25D4"/>
    <w:rsid w:val="00EA7442"/>
    <w:rsid w:val="00EA75CF"/>
    <w:rsid w:val="00EB44C0"/>
    <w:rsid w:val="00ED3104"/>
    <w:rsid w:val="00ED7034"/>
    <w:rsid w:val="00F05D2E"/>
    <w:rsid w:val="00F2323C"/>
    <w:rsid w:val="00F258C4"/>
    <w:rsid w:val="00F266CA"/>
    <w:rsid w:val="00F357EA"/>
    <w:rsid w:val="00F377EF"/>
    <w:rsid w:val="00F604F5"/>
    <w:rsid w:val="00F60F58"/>
    <w:rsid w:val="00F71724"/>
    <w:rsid w:val="00F96FBB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E13A5-E61E-4E98-862B-8E4C6C9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6D83-4CA4-43F1-B298-BEFAE6D9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2016-03-02T07:37:00Z</cp:lastPrinted>
  <dcterms:created xsi:type="dcterms:W3CDTF">2023-08-01T10:56:00Z</dcterms:created>
  <dcterms:modified xsi:type="dcterms:W3CDTF">2023-08-01T10:56:00Z</dcterms:modified>
</cp:coreProperties>
</file>