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"/>
        <w:gridCol w:w="1"/>
        <w:gridCol w:w="1"/>
        <w:gridCol w:w="3"/>
        <w:gridCol w:w="1417"/>
        <w:gridCol w:w="801"/>
        <w:gridCol w:w="8142"/>
        <w:gridCol w:w="285"/>
      </w:tblGrid>
      <w:tr w:rsidR="00D34B06" w14:paraId="64A24949" w14:textId="77777777">
        <w:trPr>
          <w:trHeight w:val="148"/>
        </w:trPr>
        <w:tc>
          <w:tcPr>
            <w:tcW w:w="115" w:type="dxa"/>
          </w:tcPr>
          <w:p w14:paraId="2A641426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5C65B664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130A32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7B0146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EC9D7E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62B40F" w14:textId="77777777" w:rsidR="00D34B06" w:rsidRDefault="00D34B06">
            <w:pPr>
              <w:pStyle w:val="EmptyCellLayoutStyle"/>
              <w:spacing w:after="0" w:line="240" w:lineRule="auto"/>
            </w:pPr>
          </w:p>
        </w:tc>
      </w:tr>
      <w:tr w:rsidR="00326B59" w14:paraId="69AB1FDF" w14:textId="77777777" w:rsidTr="00326B59">
        <w:trPr>
          <w:trHeight w:val="340"/>
        </w:trPr>
        <w:tc>
          <w:tcPr>
            <w:tcW w:w="115" w:type="dxa"/>
          </w:tcPr>
          <w:p w14:paraId="40E26B4F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93B7DDB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34B06" w14:paraId="6F9D840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115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8DEE972" w14:textId="77777777" w:rsidR="00D34B06" w:rsidRDefault="00D34B06">
            <w:pPr>
              <w:spacing w:after="0" w:line="240" w:lineRule="auto"/>
            </w:pPr>
          </w:p>
        </w:tc>
        <w:tc>
          <w:tcPr>
            <w:tcW w:w="8142" w:type="dxa"/>
          </w:tcPr>
          <w:p w14:paraId="426F81D8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D50845" w14:textId="77777777" w:rsidR="00D34B06" w:rsidRDefault="00D34B06">
            <w:pPr>
              <w:pStyle w:val="EmptyCellLayoutStyle"/>
              <w:spacing w:after="0" w:line="240" w:lineRule="auto"/>
            </w:pPr>
          </w:p>
        </w:tc>
      </w:tr>
      <w:tr w:rsidR="00D34B06" w14:paraId="325D823C" w14:textId="77777777">
        <w:trPr>
          <w:trHeight w:val="100"/>
        </w:trPr>
        <w:tc>
          <w:tcPr>
            <w:tcW w:w="115" w:type="dxa"/>
          </w:tcPr>
          <w:p w14:paraId="64F2A1ED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B3ADADD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EB1AFD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77396B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E2B215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D6C558" w14:textId="77777777" w:rsidR="00D34B06" w:rsidRDefault="00D34B06">
            <w:pPr>
              <w:pStyle w:val="EmptyCellLayoutStyle"/>
              <w:spacing w:after="0" w:line="240" w:lineRule="auto"/>
            </w:pPr>
          </w:p>
        </w:tc>
      </w:tr>
      <w:tr w:rsidR="00326B59" w14:paraId="4489C243" w14:textId="77777777" w:rsidTr="00326B59">
        <w:tc>
          <w:tcPr>
            <w:tcW w:w="115" w:type="dxa"/>
          </w:tcPr>
          <w:p w14:paraId="4859F34A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3DD74044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D34B06" w14:paraId="4060915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372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09A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34B06" w14:paraId="41785AE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23C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Rolnická a.s. Králíky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329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Králíky 1, 504 01 Nový Bydžov</w:t>
                  </w:r>
                </w:p>
              </w:tc>
            </w:tr>
          </w:tbl>
          <w:p w14:paraId="4144D7D1" w14:textId="77777777" w:rsidR="00D34B06" w:rsidRDefault="00D34B06">
            <w:pPr>
              <w:spacing w:after="0" w:line="240" w:lineRule="auto"/>
            </w:pPr>
          </w:p>
        </w:tc>
      </w:tr>
      <w:tr w:rsidR="00D34B06" w14:paraId="5EC70D31" w14:textId="77777777">
        <w:trPr>
          <w:trHeight w:val="349"/>
        </w:trPr>
        <w:tc>
          <w:tcPr>
            <w:tcW w:w="115" w:type="dxa"/>
          </w:tcPr>
          <w:p w14:paraId="73EE4C45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7F0DB4B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199933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1701E9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B10CF5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4AC727" w14:textId="77777777" w:rsidR="00D34B06" w:rsidRDefault="00D34B06">
            <w:pPr>
              <w:pStyle w:val="EmptyCellLayoutStyle"/>
              <w:spacing w:after="0" w:line="240" w:lineRule="auto"/>
            </w:pPr>
          </w:p>
        </w:tc>
      </w:tr>
      <w:tr w:rsidR="00D34B06" w14:paraId="65BA42D4" w14:textId="77777777">
        <w:trPr>
          <w:trHeight w:val="340"/>
        </w:trPr>
        <w:tc>
          <w:tcPr>
            <w:tcW w:w="115" w:type="dxa"/>
          </w:tcPr>
          <w:p w14:paraId="1551EB78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02C305D5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34B06" w14:paraId="798A630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687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D0632A6" w14:textId="77777777" w:rsidR="00D34B06" w:rsidRDefault="00D34B06">
            <w:pPr>
              <w:spacing w:after="0" w:line="240" w:lineRule="auto"/>
            </w:pPr>
          </w:p>
        </w:tc>
        <w:tc>
          <w:tcPr>
            <w:tcW w:w="801" w:type="dxa"/>
          </w:tcPr>
          <w:p w14:paraId="01D1F72E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045043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880F29" w14:textId="77777777" w:rsidR="00D34B06" w:rsidRDefault="00D34B06">
            <w:pPr>
              <w:pStyle w:val="EmptyCellLayoutStyle"/>
              <w:spacing w:after="0" w:line="240" w:lineRule="auto"/>
            </w:pPr>
          </w:p>
        </w:tc>
      </w:tr>
      <w:tr w:rsidR="00D34B06" w14:paraId="174615DC" w14:textId="77777777">
        <w:trPr>
          <w:trHeight w:val="229"/>
        </w:trPr>
        <w:tc>
          <w:tcPr>
            <w:tcW w:w="115" w:type="dxa"/>
          </w:tcPr>
          <w:p w14:paraId="35A29BED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3A44B5EE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043556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7F2831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35B4B1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61E2CA" w14:textId="77777777" w:rsidR="00D34B06" w:rsidRDefault="00D34B06">
            <w:pPr>
              <w:pStyle w:val="EmptyCellLayoutStyle"/>
              <w:spacing w:after="0" w:line="240" w:lineRule="auto"/>
            </w:pPr>
          </w:p>
        </w:tc>
      </w:tr>
      <w:tr w:rsidR="00326B59" w14:paraId="5C8EFFEC" w14:textId="77777777" w:rsidTr="00326B59">
        <w:tc>
          <w:tcPr>
            <w:tcW w:w="115" w:type="dxa"/>
          </w:tcPr>
          <w:p w14:paraId="76C14E6B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575"/>
              <w:gridCol w:w="888"/>
              <w:gridCol w:w="482"/>
              <w:gridCol w:w="375"/>
              <w:gridCol w:w="561"/>
              <w:gridCol w:w="569"/>
              <w:gridCol w:w="643"/>
              <w:gridCol w:w="687"/>
              <w:gridCol w:w="1245"/>
              <w:gridCol w:w="968"/>
              <w:gridCol w:w="707"/>
              <w:gridCol w:w="765"/>
              <w:gridCol w:w="1174"/>
            </w:tblGrid>
            <w:tr w:rsidR="00D34B06" w14:paraId="5EF47184" w14:textId="77777777">
              <w:trPr>
                <w:trHeight w:val="487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533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021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BF0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B8B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600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C9F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D42F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202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306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742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A1E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5C8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8EF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26B59" w14:paraId="0EC46BF6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B71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Chlumec nad Cidlinou</w:t>
                  </w:r>
                </w:p>
              </w:tc>
            </w:tr>
            <w:tr w:rsidR="00D34B06" w14:paraId="6B08312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720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DF6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D44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40B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5EBD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943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682A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F32D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F4D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C56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220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ABC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E7F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76,47</w:t>
                  </w:r>
                </w:p>
              </w:tc>
            </w:tr>
            <w:tr w:rsidR="00326B59" w14:paraId="577A1A93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003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A93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A38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D4D0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0CD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2FA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FA0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CEB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18F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136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76,47</w:t>
                  </w:r>
                </w:p>
              </w:tc>
            </w:tr>
            <w:tr w:rsidR="00326B59" w14:paraId="2B966419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5066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Chmelovice</w:t>
                  </w:r>
                </w:p>
              </w:tc>
            </w:tr>
            <w:tr w:rsidR="00D34B06" w14:paraId="4A73175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CD2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223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6C8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663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FAE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CB2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1A9C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C097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2A8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C41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CB1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4E8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C0C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504,26</w:t>
                  </w:r>
                </w:p>
              </w:tc>
            </w:tr>
            <w:tr w:rsidR="00D34B06" w14:paraId="668A43A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5E8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B5B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C79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9A9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39B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588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C037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E95D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6B9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5DE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CC1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8D8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976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1 408,85</w:t>
                  </w:r>
                </w:p>
              </w:tc>
            </w:tr>
            <w:tr w:rsidR="00D34B06" w14:paraId="748BEFA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598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734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4AB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A20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8B3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833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3A9D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7A26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289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837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540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9A2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CAA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8,23</w:t>
                  </w:r>
                </w:p>
              </w:tc>
            </w:tr>
            <w:tr w:rsidR="00326B59" w14:paraId="6B077DA6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3C07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4C5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A34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B0C4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7F1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89B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5B2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A26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702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CE3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1 921,34</w:t>
                  </w:r>
                </w:p>
              </w:tc>
            </w:tr>
            <w:tr w:rsidR="00326B59" w14:paraId="485FF7CD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449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Kanice u Petrovic</w:t>
                  </w:r>
                </w:p>
              </w:tc>
            </w:tr>
            <w:tr w:rsidR="00D34B06" w14:paraId="195FCC4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546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DB7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9C4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016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892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FC0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74DA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9B0D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0D6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F4F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A68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D60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630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1 590,35</w:t>
                  </w:r>
                </w:p>
              </w:tc>
            </w:tr>
            <w:tr w:rsidR="00D34B06" w14:paraId="247C41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41A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055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2B6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FDB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3EC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53E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5539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5376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390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3D1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B2F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8C5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B56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1 110,22</w:t>
                  </w:r>
                </w:p>
              </w:tc>
            </w:tr>
            <w:tr w:rsidR="00D34B06" w14:paraId="4CD5F26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FE6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928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692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EF6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957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AA4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E556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EBC1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75D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494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7EB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FC6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12F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4 867,48</w:t>
                  </w:r>
                </w:p>
              </w:tc>
            </w:tr>
            <w:tr w:rsidR="00D34B06" w14:paraId="4A66AC9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67F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BB8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545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D5C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4D7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D3E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846A6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B2B7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5F6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961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C0B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384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D99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56,76</w:t>
                  </w:r>
                </w:p>
              </w:tc>
            </w:tr>
            <w:tr w:rsidR="00D34B06" w14:paraId="0B0DCAE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6B0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CD6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A46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231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2C3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E63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D9FB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53F5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E33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A36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5C8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398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F11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31,15</w:t>
                  </w:r>
                </w:p>
              </w:tc>
            </w:tr>
            <w:tr w:rsidR="00D34B06" w14:paraId="3F67C26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43A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626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37B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BAE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E07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676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FFEB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C591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F60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BA7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435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171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5C3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159,20</w:t>
                  </w:r>
                </w:p>
              </w:tc>
            </w:tr>
            <w:tr w:rsidR="00D34B06" w14:paraId="3FBEF96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14F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797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780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E44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714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48B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CD26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164A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532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021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52A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79E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3C9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1 659,56</w:t>
                  </w:r>
                </w:p>
              </w:tc>
            </w:tr>
            <w:tr w:rsidR="00D34B06" w14:paraId="2862F0F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97E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FDD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E0A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1B2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538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29E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33DC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7259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C66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178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0D9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AC7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8E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474,13</w:t>
                  </w:r>
                </w:p>
              </w:tc>
            </w:tr>
            <w:tr w:rsidR="00326B59" w14:paraId="764E4269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D01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EE9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D6B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E3B3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6A9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48B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80F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43 121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D14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B41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558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9 948,85</w:t>
                  </w:r>
                </w:p>
              </w:tc>
            </w:tr>
            <w:tr w:rsidR="00326B59" w14:paraId="1AC03C99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B2D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Kobylice</w:t>
                  </w:r>
                </w:p>
              </w:tc>
            </w:tr>
            <w:tr w:rsidR="00D34B06" w14:paraId="0FA384B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67A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B36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788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865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AE4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888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423C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DF5B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641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8EB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87E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793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E87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457,74</w:t>
                  </w:r>
                </w:p>
              </w:tc>
            </w:tr>
            <w:tr w:rsidR="00D34B06" w14:paraId="2C3DF9D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0AD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793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A81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9A0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B53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AFD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C68B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9919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28F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610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D3C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C7D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617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441,44</w:t>
                  </w:r>
                </w:p>
              </w:tc>
            </w:tr>
            <w:tr w:rsidR="00D34B06" w14:paraId="2FF8ABE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025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E87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086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676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C52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02A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C447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C535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FC7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277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D52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B88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C7B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36,46</w:t>
                  </w:r>
                </w:p>
              </w:tc>
            </w:tr>
            <w:tr w:rsidR="00D34B06" w14:paraId="004D00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3A8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077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5A2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98B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5D9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B9F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58E8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8A6C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12A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D7D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B23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A56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F7F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848,23</w:t>
                  </w:r>
                </w:p>
              </w:tc>
            </w:tr>
            <w:tr w:rsidR="00D34B06" w14:paraId="0231619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57D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304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9D4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026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4AC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CB0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E76E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388C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26F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675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4D9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9E8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C19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1 212,87</w:t>
                  </w:r>
                </w:p>
              </w:tc>
            </w:tr>
            <w:tr w:rsidR="00D34B06" w14:paraId="69344D4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F6B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6C9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26A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D4E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66C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B75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E20C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D7D9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D6C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D1C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92F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0FD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F20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2 327,22</w:t>
                  </w:r>
                </w:p>
              </w:tc>
            </w:tr>
            <w:tr w:rsidR="00D34B06" w14:paraId="7939E01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D9B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0B8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1F8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48D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84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435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46A2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84CE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113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35A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9E4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0C5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8F6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999,78</w:t>
                  </w:r>
                </w:p>
              </w:tc>
            </w:tr>
            <w:tr w:rsidR="00D34B06" w14:paraId="6F705B1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E0B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DCB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4B9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F9E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FE6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DB8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2E4F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7D66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864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3F3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1BD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C2E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EF8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1 083,57</w:t>
                  </w:r>
                </w:p>
              </w:tc>
            </w:tr>
            <w:tr w:rsidR="00D34B06" w14:paraId="7B46094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93D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A32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2AD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71B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8F6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9AB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03E9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D2EE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E87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54C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175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E4D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87C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383,26</w:t>
                  </w:r>
                </w:p>
              </w:tc>
            </w:tr>
            <w:tr w:rsidR="00D34B06" w14:paraId="5E7C7CE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910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CE6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489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8B2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C0F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D2F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E197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4760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A51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2B5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318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ACC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687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510,24</w:t>
                  </w:r>
                </w:p>
              </w:tc>
            </w:tr>
            <w:tr w:rsidR="00D34B06" w14:paraId="65F04AD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F51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977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0EC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612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CB5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D50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B2FE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8DAF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758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55B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85B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FD6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C01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1 537,43</w:t>
                  </w:r>
                </w:p>
              </w:tc>
            </w:tr>
            <w:tr w:rsidR="00D34B06" w14:paraId="7F41874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BFB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D6B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721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B1F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751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5A4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54F4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FEEB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206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BAC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710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F1F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50D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75,25</w:t>
                  </w:r>
                </w:p>
              </w:tc>
            </w:tr>
            <w:tr w:rsidR="00D34B06" w14:paraId="6597EA5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1D8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1FB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128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CD7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4B8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68D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0F8C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50F3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5C7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1C0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8B7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143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60B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425,67</w:t>
                  </w:r>
                </w:p>
              </w:tc>
            </w:tr>
            <w:tr w:rsidR="00D34B06" w14:paraId="22CB082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972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3F3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9DA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62F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5A2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FA5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8AEF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D4D1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366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608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492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224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035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51,20</w:t>
                  </w:r>
                </w:p>
              </w:tc>
            </w:tr>
            <w:tr w:rsidR="00D34B06" w14:paraId="24E277F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9B5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A7F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001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EC7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513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89B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4CF5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2C82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0C3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16A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57E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5B2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575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27,93</w:t>
                  </w:r>
                </w:p>
              </w:tc>
            </w:tr>
            <w:tr w:rsidR="00326B59" w14:paraId="6E8B80DE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521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374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A45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F852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046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ACE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BAE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40 286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936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9B9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495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10 418,29</w:t>
                  </w:r>
                </w:p>
              </w:tc>
            </w:tr>
            <w:tr w:rsidR="00326B59" w14:paraId="14DF7536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C4E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Králíky u Nového Bydžova</w:t>
                  </w:r>
                </w:p>
              </w:tc>
            </w:tr>
            <w:tr w:rsidR="00D34B06" w14:paraId="093CC2D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66E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181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189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A0A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446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97B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AADE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DB17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C71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91 899,99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CBA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504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B89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8D8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998,17</w:t>
                  </w:r>
                </w:p>
              </w:tc>
            </w:tr>
            <w:tr w:rsidR="00D34B06" w14:paraId="66C0098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98C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D83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D8C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453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5EC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74D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B750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5A9B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D9D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91 899,99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240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13F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AD4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EEE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2,33</w:t>
                  </w:r>
                </w:p>
              </w:tc>
            </w:tr>
            <w:tr w:rsidR="00D34B06" w14:paraId="25FFEF0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B36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E42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E04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6A8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282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D30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7E85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8372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ABB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91 899,99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5FD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CFC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0DD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E28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1 795,74</w:t>
                  </w:r>
                </w:p>
              </w:tc>
            </w:tr>
            <w:tr w:rsidR="00D34B06" w14:paraId="065E7C6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9A4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A5D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67C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E19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279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752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7C32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6067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84A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91 899,99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0BE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B76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728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FCD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811,31</w:t>
                  </w:r>
                </w:p>
              </w:tc>
            </w:tr>
            <w:tr w:rsidR="00D34B06" w14:paraId="569D94A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588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EAD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069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99D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39D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1FE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30A1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6671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0F0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B34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14F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0D3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F8F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76,06</w:t>
                  </w:r>
                </w:p>
              </w:tc>
            </w:tr>
            <w:tr w:rsidR="00D34B06" w14:paraId="0F6348D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412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4C6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35E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954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5F8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2B6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76C2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C1A0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A24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B9D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03E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D75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B6B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D34B06" w14:paraId="3D5CA93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A50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71C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CBB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FEF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977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1B8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AC4F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3225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C2B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91 899,99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CA2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909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AB5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B39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1 501,70</w:t>
                  </w:r>
                </w:p>
              </w:tc>
            </w:tr>
            <w:tr w:rsidR="00D34B06" w14:paraId="2B911DE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5D4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2C6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73C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D65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85C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B3C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7D7B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BD80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8B9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B31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736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592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41B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244,88</w:t>
                  </w:r>
                </w:p>
              </w:tc>
            </w:tr>
            <w:tr w:rsidR="00D34B06" w14:paraId="547FC84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6D5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144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F70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933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B6B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6F7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DBC3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97CF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EF6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91 899,99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8D9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FDF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624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D3F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9,32</w:t>
                  </w:r>
                </w:p>
              </w:tc>
            </w:tr>
            <w:tr w:rsidR="00D34B06" w14:paraId="3E0AAE7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31C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5AA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19C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CD7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2B9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262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9BDD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5CD7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CDB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91 899,99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8E6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990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980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F8B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148,89</w:t>
                  </w:r>
                </w:p>
              </w:tc>
            </w:tr>
            <w:tr w:rsidR="00D34B06" w14:paraId="1261468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F71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BC4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5C2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7A7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24C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038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9FBE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2A19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012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8F2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F45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005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3B4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51,86</w:t>
                  </w:r>
                </w:p>
              </w:tc>
            </w:tr>
            <w:tr w:rsidR="00D34B06" w14:paraId="5C3C9AB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136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AA3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AD0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2C4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422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337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78A7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88A5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116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E99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266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BBF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EE3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314,62</w:t>
                  </w:r>
                </w:p>
              </w:tc>
            </w:tr>
            <w:tr w:rsidR="00D34B06" w14:paraId="476633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12D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7A5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786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F47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77A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6C1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9EAA7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BCDE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EA7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91 899,99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9F1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F04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984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904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2 690,23</w:t>
                  </w:r>
                </w:p>
              </w:tc>
            </w:tr>
            <w:tr w:rsidR="00D34B06" w14:paraId="3ABEE14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612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CDE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245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E14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C87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6F9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ACEB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87BC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3C9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91 899,99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E79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76A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8BE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506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2 148,50</w:t>
                  </w:r>
                </w:p>
              </w:tc>
            </w:tr>
            <w:tr w:rsidR="00D34B06" w14:paraId="66D7158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3FE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1B4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29E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AA4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6A4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B80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BDD4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3D1F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CCC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970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C6B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DB2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7F9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31,12</w:t>
                  </w:r>
                </w:p>
              </w:tc>
            </w:tr>
            <w:tr w:rsidR="00326B59" w14:paraId="56382F3B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D88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722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8F5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0DD2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9FA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4B0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E2B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45 160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CB7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828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36E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10 831,64</w:t>
                  </w:r>
                </w:p>
              </w:tc>
            </w:tr>
            <w:tr w:rsidR="00326B59" w14:paraId="7A9F2B7C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D92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Levín nad Cidlinou</w:t>
                  </w:r>
                </w:p>
              </w:tc>
            </w:tr>
            <w:tr w:rsidR="00D34B06" w14:paraId="68CA794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2B1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9CC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3C5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720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7B2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C16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6AED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F265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60B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5F6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8D2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587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FA5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23,70</w:t>
                  </w:r>
                </w:p>
              </w:tc>
            </w:tr>
            <w:tr w:rsidR="00D34B06" w14:paraId="39A69DC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960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6B9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C8D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6D5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D4F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742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9F2C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284A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801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C2A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362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DD9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F9F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24,27</w:t>
                  </w:r>
                </w:p>
              </w:tc>
            </w:tr>
            <w:tr w:rsidR="00D34B06" w14:paraId="07C0D11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7AD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75B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740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1C5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043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539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A302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7364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BBB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8D2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44E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BC1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83D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86,79</w:t>
                  </w:r>
                </w:p>
              </w:tc>
            </w:tr>
            <w:tr w:rsidR="00D34B06" w14:paraId="7661DA5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D84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924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850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880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2AE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890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AAD36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3C34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C89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2E3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846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E7C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384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117,91</w:t>
                  </w:r>
                </w:p>
              </w:tc>
            </w:tr>
            <w:tr w:rsidR="00326B59" w14:paraId="0C62FB94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478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3D0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AA2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0A91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8CE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5B6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640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1F8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C7C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A37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252,67</w:t>
                  </w:r>
                </w:p>
              </w:tc>
            </w:tr>
            <w:tr w:rsidR="00326B59" w14:paraId="6368E3ED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0D1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Lodín</w:t>
                  </w:r>
                </w:p>
              </w:tc>
            </w:tr>
            <w:tr w:rsidR="00D34B06" w14:paraId="166FFCC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DE2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5CF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CDD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6D3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310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7CA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F26A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BCAA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987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0C5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350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93C0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089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80,67</w:t>
                  </w:r>
                </w:p>
              </w:tc>
            </w:tr>
            <w:tr w:rsidR="00D34B06" w14:paraId="0C62261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C83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E95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255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5A2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9B0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799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68C9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C395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EF1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C35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977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3B9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53D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208,02</w:t>
                  </w:r>
                </w:p>
              </w:tc>
            </w:tr>
            <w:tr w:rsidR="00D34B06" w14:paraId="13FBAA4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0E2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BBF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B16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A77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2FD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FF2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E44A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D5B9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994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287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2B4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0D6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BEC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86,06</w:t>
                  </w:r>
                </w:p>
              </w:tc>
            </w:tr>
            <w:tr w:rsidR="00D34B06" w14:paraId="0F1E862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D89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8D5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5D6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42F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AB9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79A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2CAA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69A6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355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350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649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229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C37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23,81</w:t>
                  </w:r>
                </w:p>
              </w:tc>
            </w:tr>
            <w:tr w:rsidR="00D34B06" w14:paraId="07B9B2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384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C92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28E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D4D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714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A9D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DBE8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2181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A07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CFF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35A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62B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196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213,39</w:t>
                  </w:r>
                </w:p>
              </w:tc>
            </w:tr>
            <w:tr w:rsidR="00D34B06" w14:paraId="64F9DCD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038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E2D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D30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D43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201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CB7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79E2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A2D6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CB5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C8C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58C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A60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5AC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729,30</w:t>
                  </w:r>
                </w:p>
              </w:tc>
            </w:tr>
            <w:tr w:rsidR="00D34B06" w14:paraId="59EF0F3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D55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04A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692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736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054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1EC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CA12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F93F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233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1A2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B7C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B35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FCF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1 341,88</w:t>
                  </w:r>
                </w:p>
              </w:tc>
            </w:tr>
            <w:tr w:rsidR="00D34B06" w14:paraId="1B7C013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59C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C6C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0B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51D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A32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F6E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1B19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5E39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D30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A69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489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E99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9DF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1 375,13</w:t>
                  </w:r>
                </w:p>
              </w:tc>
            </w:tr>
            <w:tr w:rsidR="00D34B06" w14:paraId="079077A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D8E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9B1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895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7D9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DF2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C36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7C69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9907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7B9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6A2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2DE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733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158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1 431,71</w:t>
                  </w:r>
                </w:p>
              </w:tc>
            </w:tr>
            <w:tr w:rsidR="00D34B06" w14:paraId="4292E64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E25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DE9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855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4A9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EB0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4EA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2023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CAB6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BF6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873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318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30B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64B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36,08</w:t>
                  </w:r>
                </w:p>
              </w:tc>
            </w:tr>
            <w:tr w:rsidR="00326B59" w14:paraId="2627B887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CA5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0E0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D6D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D142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38F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48C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F8B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22 713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AEE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103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D33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5 526,05</w:t>
                  </w:r>
                </w:p>
              </w:tc>
            </w:tr>
            <w:tr w:rsidR="00326B59" w14:paraId="1BD2981E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DAE6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Lučice u Chlumce nad Cidlinou</w:t>
                  </w:r>
                </w:p>
              </w:tc>
            </w:tr>
            <w:tr w:rsidR="00D34B06" w14:paraId="6F6BFC4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792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FD1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6EC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E74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ECC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7C6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2F53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57C7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EFD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D1F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F08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4D2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958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26,95</w:t>
                  </w:r>
                </w:p>
              </w:tc>
            </w:tr>
            <w:tr w:rsidR="00D34B06" w14:paraId="1A47639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9A5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03F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31A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C71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7FE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330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DA02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548E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151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F68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929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033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51D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33,04</w:t>
                  </w:r>
                </w:p>
              </w:tc>
            </w:tr>
            <w:tr w:rsidR="00D34B06" w14:paraId="497A7F9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84B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846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E77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92B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C2E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45B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A9A1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5E33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32D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24D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2C6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E18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F8E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158,80</w:t>
                  </w:r>
                </w:p>
              </w:tc>
            </w:tr>
            <w:tr w:rsidR="00D34B06" w14:paraId="0DFDB41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ACD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534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BA0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0DC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B14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D16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B54F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7DEA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77D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4E0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215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9C1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BD0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97,67</w:t>
                  </w:r>
                </w:p>
              </w:tc>
            </w:tr>
            <w:tr w:rsidR="00D34B06" w14:paraId="3FE8D71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F4F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091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85C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56C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722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214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E3B3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1DE3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5AF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C3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057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F9E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8F20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71,87</w:t>
                  </w:r>
                </w:p>
              </w:tc>
            </w:tr>
            <w:tr w:rsidR="00326B59" w14:paraId="3336D4D3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9F8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520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BFF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4304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08A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E2D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0D9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88F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322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453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388,33</w:t>
                  </w:r>
                </w:p>
              </w:tc>
            </w:tr>
            <w:tr w:rsidR="00326B59" w14:paraId="3A80516D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831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Myštěves</w:t>
                  </w:r>
                </w:p>
              </w:tc>
            </w:tr>
            <w:tr w:rsidR="00D34B06" w14:paraId="4AE5198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957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F26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98F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A6E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D8D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BA6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380D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1C0B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2BA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EF2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6F3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F50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175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833,48</w:t>
                  </w:r>
                </w:p>
              </w:tc>
            </w:tr>
            <w:tr w:rsidR="00D34B06" w14:paraId="17F3393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4CD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D24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0FD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66D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A3A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B54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6578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919A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17A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C91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877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054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145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1 626,62</w:t>
                  </w:r>
                </w:p>
              </w:tc>
            </w:tr>
            <w:tr w:rsidR="00D34B06" w14:paraId="347162E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799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FBB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3FA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BF4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050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79A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C8CE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7714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BE4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E78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632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E15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FC0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1 229,53</w:t>
                  </w:r>
                </w:p>
              </w:tc>
            </w:tr>
            <w:tr w:rsidR="00D34B06" w14:paraId="1B0FF9C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0C2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7AD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B27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850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2D7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53A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4A3A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6244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22B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CB2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4B6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2C5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335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211,69</w:t>
                  </w:r>
                </w:p>
              </w:tc>
            </w:tr>
            <w:tr w:rsidR="00D34B06" w14:paraId="1D7C58C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2BA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0EB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98C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191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DC7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D1D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B3AD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D3A5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45E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1D3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ABF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909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193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1 543,29</w:t>
                  </w:r>
                </w:p>
              </w:tc>
            </w:tr>
            <w:tr w:rsidR="00D34B06" w14:paraId="21C00BE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9A0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959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12B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39B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158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A36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62A7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90FD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C24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199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3F8E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F59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6D9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601,75</w:t>
                  </w:r>
                </w:p>
              </w:tc>
            </w:tr>
            <w:tr w:rsidR="00D34B06" w14:paraId="1B43855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4CB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049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942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D6C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AF3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B4C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15AC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3B93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4CA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263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13F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2B4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D58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7 257,66</w:t>
                  </w:r>
                </w:p>
              </w:tc>
            </w:tr>
            <w:tr w:rsidR="00D34B06" w14:paraId="0B85098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7C3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8F3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27A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741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F14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9AE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CDB5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7C51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E27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CFC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177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8BD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C64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1 240,46</w:t>
                  </w:r>
                </w:p>
              </w:tc>
            </w:tr>
            <w:tr w:rsidR="00D34B06" w14:paraId="250D197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870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30B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00F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F26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3E0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703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5109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ADD7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82F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EC8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5E2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65C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21C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991,80</w:t>
                  </w:r>
                </w:p>
              </w:tc>
            </w:tr>
            <w:tr w:rsidR="00D34B06" w14:paraId="040F0F9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2D2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7CA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B93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3E9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BE8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508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9454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28BF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ECF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F45A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D88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A4F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686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1 005,86</w:t>
                  </w:r>
                </w:p>
              </w:tc>
            </w:tr>
            <w:tr w:rsidR="00D34B06" w14:paraId="437A44E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EBC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947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DBF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962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46E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26E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52AD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A039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0D7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AF9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4A9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2E3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00B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96,08</w:t>
                  </w:r>
                </w:p>
              </w:tc>
            </w:tr>
            <w:tr w:rsidR="00D34B06" w14:paraId="2397154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120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ECB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B47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61E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894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596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9C54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1922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A55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97A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B3F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0F0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5D8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886,87</w:t>
                  </w:r>
                </w:p>
              </w:tc>
            </w:tr>
            <w:tr w:rsidR="00D34B06" w14:paraId="3C6FD2C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395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0A4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7AC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781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DD7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959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0CC5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D132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AE2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750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330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A6A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F13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1 044,13</w:t>
                  </w:r>
                </w:p>
              </w:tc>
            </w:tr>
            <w:tr w:rsidR="00D34B06" w14:paraId="4AA197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14C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F32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14D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BD3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046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AF3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4B0B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D21C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7A1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DA0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B4B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254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E93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12,76</w:t>
                  </w:r>
                </w:p>
              </w:tc>
            </w:tr>
            <w:tr w:rsidR="00D34B06" w14:paraId="1985E51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BBF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duplicita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E62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BC6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07B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EAF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2A9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7CE0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7F28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0F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DED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DC0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124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032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627,52</w:t>
                  </w:r>
                </w:p>
              </w:tc>
            </w:tr>
            <w:tr w:rsidR="00D34B06" w14:paraId="07D33FB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592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F0F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695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874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2E0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3CE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A584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8B19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EBD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713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451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8C7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C12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582,21</w:t>
                  </w:r>
                </w:p>
              </w:tc>
            </w:tr>
            <w:tr w:rsidR="00D34B06" w14:paraId="2EBB7B9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48A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B07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D2F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93C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5CB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B81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E419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7573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6BA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54E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6E0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ADE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3D7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909,78</w:t>
                  </w:r>
                </w:p>
              </w:tc>
            </w:tr>
            <w:tr w:rsidR="00D34B06" w14:paraId="056BCA2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DBD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EFC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53A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1E4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8AA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860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87DB6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B72A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573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B2D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F3F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FDC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C9B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589,51</w:t>
                  </w:r>
                </w:p>
              </w:tc>
            </w:tr>
            <w:tr w:rsidR="00D34B06" w14:paraId="13483C1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B96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1EC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A6A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6A7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553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F8F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021B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9C78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C81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9EE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0D3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751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BE7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706,42</w:t>
                  </w:r>
                </w:p>
              </w:tc>
            </w:tr>
            <w:tr w:rsidR="00D34B06" w14:paraId="2025302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1C2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60F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625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5F5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C41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ED5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9CD5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6646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BF2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2A4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1AA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FE6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2E3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1 304,00</w:t>
                  </w:r>
                </w:p>
              </w:tc>
            </w:tr>
            <w:tr w:rsidR="00D34B06" w14:paraId="5639E77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194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E14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5AB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994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9DA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8C8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4D87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1F00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145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E2C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4ED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A5E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B5A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1 485,74</w:t>
                  </w:r>
                </w:p>
              </w:tc>
            </w:tr>
            <w:tr w:rsidR="00D34B06" w14:paraId="74384A9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6B0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476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0BA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8E9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01A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AE7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F32E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F953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30A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500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1DA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419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7CE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2 157,02</w:t>
                  </w:r>
                </w:p>
              </w:tc>
            </w:tr>
            <w:tr w:rsidR="00326B59" w14:paraId="52124EB0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63E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094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A01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9943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ACD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B02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39B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103 479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AC6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72A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DB6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26 944,18</w:t>
                  </w:r>
                </w:p>
              </w:tc>
            </w:tr>
            <w:tr w:rsidR="00326B59" w14:paraId="70DB9C4F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9B1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Nerošov</w:t>
                  </w:r>
                </w:p>
              </w:tc>
            </w:tr>
            <w:tr w:rsidR="00D34B06" w14:paraId="09A9ADE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6C9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103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7BB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4F9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BA8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BE1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515A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DA86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2CD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479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713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A43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021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124,85</w:t>
                  </w:r>
                </w:p>
              </w:tc>
            </w:tr>
            <w:tr w:rsidR="00326B59" w14:paraId="1F9FFF90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9C67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51E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1CC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0D76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C96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B21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DF6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AF0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A0F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581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124,85</w:t>
                  </w:r>
                </w:p>
              </w:tc>
            </w:tr>
            <w:tr w:rsidR="00326B59" w14:paraId="6A8DDA05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FA4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Nový Bydžov</w:t>
                  </w:r>
                </w:p>
              </w:tc>
            </w:tr>
            <w:tr w:rsidR="00D34B06" w14:paraId="4F1FF25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E65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0FA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BCD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FE1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B5C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965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755C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3720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B7E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1E8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A8B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55C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E48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648,16</w:t>
                  </w:r>
                </w:p>
              </w:tc>
            </w:tr>
            <w:tr w:rsidR="00D34B06" w14:paraId="2267ACA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277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5E8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D18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5DD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344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AD6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22C8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4040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3C1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E78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CD8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A9C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38A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234,47</w:t>
                  </w:r>
                </w:p>
              </w:tc>
            </w:tr>
            <w:tr w:rsidR="00D34B06" w14:paraId="430E998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1C7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077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808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9CB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201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567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E147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3731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3F1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AB0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ED1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426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16C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38 159,21</w:t>
                  </w:r>
                </w:p>
              </w:tc>
            </w:tr>
            <w:tr w:rsidR="00D34B06" w14:paraId="2FF0393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428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6D5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5C9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4A0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A0D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93A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6456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19B8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170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827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E7C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4B8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8DA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9 953,21</w:t>
                  </w:r>
                </w:p>
              </w:tc>
            </w:tr>
            <w:tr w:rsidR="00D34B06" w14:paraId="2A9A0B9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714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EA1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55C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F8C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A31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770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E3BC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876D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1AB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3EB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CB7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DF1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F0F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2 427,16</w:t>
                  </w:r>
                </w:p>
              </w:tc>
            </w:tr>
            <w:tr w:rsidR="00D34B06" w14:paraId="6D082CD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AF1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3D5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6A4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212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5B7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C7B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C9FB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9696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A0E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D43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76C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BBF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960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16 960,45</w:t>
                  </w:r>
                </w:p>
              </w:tc>
            </w:tr>
            <w:tr w:rsidR="00D34B06" w14:paraId="27D1A1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D54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F6A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4EF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367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9AE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F0C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BBA0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BE1C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5D3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039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6DF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148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49F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61,06</w:t>
                  </w:r>
                </w:p>
              </w:tc>
            </w:tr>
            <w:tr w:rsidR="00D34B06" w14:paraId="6E244AE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E01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2FA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62C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33D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F79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CA6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D788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5CC3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B5B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0A9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20C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097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392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78,76</w:t>
                  </w:r>
                </w:p>
              </w:tc>
            </w:tr>
            <w:tr w:rsidR="00D34B06" w14:paraId="750E12D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73C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663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8D7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ED5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294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65C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246F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A931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5C9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6C5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FFA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60E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05B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17,34</w:t>
                  </w:r>
                </w:p>
              </w:tc>
            </w:tr>
            <w:tr w:rsidR="00D34B06" w14:paraId="3ECADD2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245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F94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58C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F26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30C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60E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2DF6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0551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5C4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916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BBF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B84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D1C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9 130,55</w:t>
                  </w:r>
                </w:p>
              </w:tc>
            </w:tr>
            <w:tr w:rsidR="00D34B06" w14:paraId="0255D93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638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12E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BC8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38A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F53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590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3732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4900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457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0B5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223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592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E7B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813,63</w:t>
                  </w:r>
                </w:p>
              </w:tc>
            </w:tr>
            <w:tr w:rsidR="00D34B06" w14:paraId="7999F35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A6A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C53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6F9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5AD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83A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C1A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08E2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AB62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C84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9BB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BDB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96C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476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13,01</w:t>
                  </w:r>
                </w:p>
              </w:tc>
            </w:tr>
            <w:tr w:rsidR="00D34B06" w14:paraId="0858F70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126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98C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87B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7D7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C26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F64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8EE9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4C0B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DB0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D43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F87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560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325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1 318,35</w:t>
                  </w:r>
                </w:p>
              </w:tc>
            </w:tr>
            <w:tr w:rsidR="00D34B06" w14:paraId="48EFAC1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6CF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929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16D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6FE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C2E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99D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BEF1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F610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1B1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26A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C4F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B60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3DB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16 673,94</w:t>
                  </w:r>
                </w:p>
              </w:tc>
            </w:tr>
            <w:tr w:rsidR="00D34B06" w14:paraId="0CD235B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CBA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57F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118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22C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3C5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144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D8C0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1383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69C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C79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A15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EE0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92A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7 753,31</w:t>
                  </w:r>
                </w:p>
              </w:tc>
            </w:tr>
            <w:tr w:rsidR="00D34B06" w14:paraId="1E97F24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4D0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F12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EBC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972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575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7A3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18E3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A701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B39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9F4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0E7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28F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C8D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1 955,70</w:t>
                  </w:r>
                </w:p>
              </w:tc>
            </w:tr>
            <w:tr w:rsidR="00D34B06" w14:paraId="67399ED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C33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DF4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00F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74E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506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755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CD42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2F42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EAF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DB4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DD1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4CB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CDE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1 193,93</w:t>
                  </w:r>
                </w:p>
              </w:tc>
            </w:tr>
            <w:tr w:rsidR="00D34B06" w14:paraId="57FB80D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418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B4B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11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64C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A7D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C26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F7E5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FBD6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1B4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68E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63C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42E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472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18 871,32</w:t>
                  </w:r>
                </w:p>
              </w:tc>
            </w:tr>
            <w:tr w:rsidR="00D34B06" w14:paraId="13199F3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20C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45D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36F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132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7C1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255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47FA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1DA6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4B0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F1B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C89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B4F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DBE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28,55</w:t>
                  </w:r>
                </w:p>
              </w:tc>
            </w:tr>
            <w:tr w:rsidR="00D34B06" w14:paraId="5343ACB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84F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502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5F0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895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554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3EA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DD5B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DD4C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DE3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846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EFE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641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808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373,21</w:t>
                  </w:r>
                </w:p>
              </w:tc>
            </w:tr>
            <w:tr w:rsidR="00D34B06" w14:paraId="6CF4B95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8AA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E10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20B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99D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CD8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9AE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3EC2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861E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A67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40D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B21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7CA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3FA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2,89</w:t>
                  </w:r>
                </w:p>
              </w:tc>
            </w:tr>
            <w:tr w:rsidR="00D34B06" w14:paraId="581295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5B9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2B4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664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E56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3C9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521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1D8A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2580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4BE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841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D9A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870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DE1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4 781,33</w:t>
                  </w:r>
                </w:p>
              </w:tc>
            </w:tr>
            <w:tr w:rsidR="00D34B06" w14:paraId="74563C6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D92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06D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0CC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B0E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E8A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70B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1B22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BAF2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2BC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7AF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D04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904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EFF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7 038,68</w:t>
                  </w:r>
                </w:p>
              </w:tc>
            </w:tr>
            <w:tr w:rsidR="00D34B06" w14:paraId="4C9CBF0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716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D17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58D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0A7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53A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66A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073A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1BD1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D2A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2C9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0B4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7BE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65E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962,12</w:t>
                  </w:r>
                </w:p>
              </w:tc>
            </w:tr>
            <w:tr w:rsidR="00D34B06" w14:paraId="469E951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82A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237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894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956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639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894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248D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081B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689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94B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0AB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42E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A71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15 015,26</w:t>
                  </w:r>
                </w:p>
              </w:tc>
            </w:tr>
            <w:tr w:rsidR="00D34B06" w14:paraId="1F36735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9A5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14C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3AC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D31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120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BB7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E6FB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F9A4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E8B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747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D7F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BC9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787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16,26</w:t>
                  </w:r>
                </w:p>
              </w:tc>
            </w:tr>
            <w:tr w:rsidR="00D34B06" w14:paraId="18F3C2A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22C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196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D6C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C57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6E6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344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2C56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D294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C56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01E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A95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D94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4F0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15,18</w:t>
                  </w:r>
                </w:p>
              </w:tc>
            </w:tr>
            <w:tr w:rsidR="00D34B06" w14:paraId="15C7BA8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C8F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BA0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4F4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265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BA6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6AC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9A6C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F8FE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B36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829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6EB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413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E52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892,03</w:t>
                  </w:r>
                </w:p>
              </w:tc>
            </w:tr>
            <w:tr w:rsidR="00D34B06" w14:paraId="495E80B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5B5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C65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770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764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4BB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4C30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A483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0748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ABD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816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949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7F0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353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91,04</w:t>
                  </w:r>
                </w:p>
              </w:tc>
            </w:tr>
            <w:tr w:rsidR="00D34B06" w14:paraId="6A34988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A34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C5F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386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8C5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7CF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76B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FBDF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7A01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949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0C4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A17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349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317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820,49</w:t>
                  </w:r>
                </w:p>
              </w:tc>
            </w:tr>
            <w:tr w:rsidR="00D34B06" w14:paraId="6B9C45B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DF1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6F7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C51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677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C40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50E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D6F0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959D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DE4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0F7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925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DC7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373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30,35</w:t>
                  </w:r>
                </w:p>
              </w:tc>
            </w:tr>
            <w:tr w:rsidR="00D34B06" w14:paraId="29B60BA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9C2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399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433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CF9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5F2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DED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CDA3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C5B9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105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94D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FCC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7F0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417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183,24</w:t>
                  </w:r>
                </w:p>
              </w:tc>
            </w:tr>
            <w:tr w:rsidR="00D34B06" w14:paraId="519D168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0F6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D70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599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260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D62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915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ACEC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AA56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E10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41A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60E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CD6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741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10 614,73</w:t>
                  </w:r>
                </w:p>
              </w:tc>
            </w:tr>
            <w:tr w:rsidR="00D34B06" w14:paraId="3C8E7AB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60B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D36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FEB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ACA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BF9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F42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A208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F1ED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9CE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4DB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52B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887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2C3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7,59</w:t>
                  </w:r>
                </w:p>
              </w:tc>
            </w:tr>
            <w:tr w:rsidR="00D34B06" w14:paraId="04C6E68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992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182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A07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3C4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949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1C3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199B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39D8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5B5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4EB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0BA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474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7CC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81,29</w:t>
                  </w:r>
                </w:p>
              </w:tc>
            </w:tr>
            <w:tr w:rsidR="00D34B06" w14:paraId="03615F2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11F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43E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51C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11F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0B7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AD1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335C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3BE0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1A7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1 000 000,00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0DB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E29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163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1CB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38,03</w:t>
                  </w:r>
                </w:p>
              </w:tc>
            </w:tr>
            <w:tr w:rsidR="00D34B06" w14:paraId="671F8B2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A69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F54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534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432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1AD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AAB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8EFD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50DC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5D1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E2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67D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BAB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DD1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200,52</w:t>
                  </w:r>
                </w:p>
              </w:tc>
            </w:tr>
            <w:tr w:rsidR="00D34B06" w14:paraId="63C1C0D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684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922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BF4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2AE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D22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753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3730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1C32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1B0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215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41E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D8B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AFB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58,89</w:t>
                  </w:r>
                </w:p>
              </w:tc>
            </w:tr>
            <w:tr w:rsidR="00D34B06" w14:paraId="23ABCE0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20D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DA6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9CC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4AD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F2D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3E8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78B8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05C6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F67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6C6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98B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3EE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25E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103,15</w:t>
                  </w:r>
                </w:p>
              </w:tc>
            </w:tr>
            <w:tr w:rsidR="00D34B06" w14:paraId="68B3FDF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B41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E1B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4A5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37D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D2C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1C2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8603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0A3A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3C6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A20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83A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303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E2E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59,25</w:t>
                  </w:r>
                </w:p>
              </w:tc>
            </w:tr>
            <w:tr w:rsidR="00D34B06" w14:paraId="595CFAA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104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67A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3E6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A8B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B15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606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C045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E7A6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BF9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25E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CAB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A61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0D9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113,52</w:t>
                  </w:r>
                </w:p>
              </w:tc>
            </w:tr>
            <w:tr w:rsidR="00326B59" w14:paraId="5CCF7D5F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87E7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53B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04E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9CED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B51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386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783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457 411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F98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379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42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167 791,16</w:t>
                  </w:r>
                </w:p>
              </w:tc>
            </w:tr>
            <w:tr w:rsidR="00326B59" w14:paraId="61F9CB0F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7E7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Ohnišťany</w:t>
                  </w:r>
                </w:p>
              </w:tc>
            </w:tr>
            <w:tr w:rsidR="00D34B06" w14:paraId="1BBF968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E01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531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059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DA3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075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21A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7A7B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AD8D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D8D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B26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14C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E2D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2AD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381,81</w:t>
                  </w:r>
                </w:p>
              </w:tc>
            </w:tr>
            <w:tr w:rsidR="00D34B06" w14:paraId="054F674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838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744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EEB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707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C79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CCB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41D16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CACF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164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BBD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38B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B55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B38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1 101,87</w:t>
                  </w:r>
                </w:p>
              </w:tc>
            </w:tr>
            <w:tr w:rsidR="00D34B06" w14:paraId="02A4148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3CA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74D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912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52F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FC5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6B7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EBAD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2E6C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593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E65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F43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F26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94A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122,02</w:t>
                  </w:r>
                </w:p>
              </w:tc>
            </w:tr>
            <w:tr w:rsidR="00D34B06" w14:paraId="24948F0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3F8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137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785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FBB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B8A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C83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B0FF6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03C7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657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9EA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5D7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796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D9E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499,37</w:t>
                  </w:r>
                </w:p>
              </w:tc>
            </w:tr>
            <w:tr w:rsidR="00D34B06" w14:paraId="3D53CFF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479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B80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0A0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C4A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276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F04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5DD6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B253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5BD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45C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CFD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32B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8F3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15,22</w:t>
                  </w:r>
                </w:p>
              </w:tc>
            </w:tr>
            <w:tr w:rsidR="00D34B06" w14:paraId="10D215D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B7B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5C1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C72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0DF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D04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8D2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10F5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5789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C42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8FD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273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549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854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20,47</w:t>
                  </w:r>
                </w:p>
              </w:tc>
            </w:tr>
            <w:tr w:rsidR="00D34B06" w14:paraId="4720C0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D9C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BC9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FA3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135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8D8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785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8C5A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40FD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341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752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48D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D98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772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2,10</w:t>
                  </w:r>
                </w:p>
              </w:tc>
            </w:tr>
            <w:tr w:rsidR="00D34B06" w14:paraId="76A18D5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BD3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EB3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00C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19D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627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632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55C3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F27F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BF9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D8A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300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50F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A27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8,66</w:t>
                  </w:r>
                </w:p>
              </w:tc>
            </w:tr>
            <w:tr w:rsidR="00D34B06" w14:paraId="1408C29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47E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6E2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595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144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03A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A39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098B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0968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7DC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447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394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A99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F52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859,40</w:t>
                  </w:r>
                </w:p>
              </w:tc>
            </w:tr>
            <w:tr w:rsidR="00D34B06" w14:paraId="19211AD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0A8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B3B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ED1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3A8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B0A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89D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336D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C2E0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6EE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81D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009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334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6B9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2 189,56</w:t>
                  </w:r>
                </w:p>
              </w:tc>
            </w:tr>
            <w:tr w:rsidR="00D34B06" w14:paraId="05EA7BE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1FD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595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31F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506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704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A90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ABC87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F487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79E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9FF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8DF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F2C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D4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409,63</w:t>
                  </w:r>
                </w:p>
              </w:tc>
            </w:tr>
            <w:tr w:rsidR="00D34B06" w14:paraId="5518CB7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545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638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B2B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08A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816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35B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6CF4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9AA6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4D2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1CB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B91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317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B67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</w:tr>
            <w:tr w:rsidR="00D34B06" w14:paraId="73DF5AF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79D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C5E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33D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A1C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7E5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1BF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2404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7CFD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1C0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2A1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333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892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CF3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123,08</w:t>
                  </w:r>
                </w:p>
              </w:tc>
            </w:tr>
            <w:tr w:rsidR="00D34B06" w14:paraId="6E282C9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565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889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EBE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286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D52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4FA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F5AD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BDBE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9D1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088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DB5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2F7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AAC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612,47</w:t>
                  </w:r>
                </w:p>
              </w:tc>
            </w:tr>
            <w:tr w:rsidR="00D34B06" w14:paraId="7E5E74F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D74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95A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755B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727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3EA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723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FC6B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78A0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6B8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5E2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B92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71C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99E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732,39</w:t>
                  </w:r>
                </w:p>
              </w:tc>
            </w:tr>
            <w:tr w:rsidR="00D34B06" w14:paraId="02B9328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863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A4A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9A5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0F9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E3B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56E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07B5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8B01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3DE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7F1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382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E1E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BF7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637,66</w:t>
                  </w:r>
                </w:p>
              </w:tc>
            </w:tr>
            <w:tr w:rsidR="00D34B06" w14:paraId="35C9D43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DC4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861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E99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B85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19E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6CE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E174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F3F6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38F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5BA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581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EB5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035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</w:t>
                  </w:r>
                </w:p>
              </w:tc>
            </w:tr>
            <w:tr w:rsidR="00D34B06" w14:paraId="0665EC1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94F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01B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E39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E9B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32F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7ED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A49B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B660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AF6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E27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36E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8BB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F99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663,38</w:t>
                  </w:r>
                </w:p>
              </w:tc>
            </w:tr>
            <w:tr w:rsidR="00D34B06" w14:paraId="352271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578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4EE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F05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3B4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094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093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458B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B9D1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B7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E08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4ED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BB9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704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4 366,52</w:t>
                  </w:r>
                </w:p>
              </w:tc>
            </w:tr>
            <w:tr w:rsidR="00D34B06" w14:paraId="3C803E6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F59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691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93A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7B4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387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19F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52867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BA5F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2D6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7EE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CCB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704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173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493,60</w:t>
                  </w:r>
                </w:p>
              </w:tc>
            </w:tr>
            <w:tr w:rsidR="00D34B06" w14:paraId="4E967A1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484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4EC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7F6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CBC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ECC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A94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75B6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AE20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DFD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3FB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89A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740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134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517,21</w:t>
                  </w:r>
                </w:p>
              </w:tc>
            </w:tr>
            <w:tr w:rsidR="00D34B06" w14:paraId="5671C12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414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7C4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282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4BD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77B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68D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202C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05E0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5FE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C6F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6F8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D6B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354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706,94</w:t>
                  </w:r>
                </w:p>
              </w:tc>
            </w:tr>
            <w:tr w:rsidR="00D34B06" w14:paraId="6F533E5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DA2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E45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2BA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B98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4BC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CB5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DC61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4DD6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D8F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8BC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902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5AC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F92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392,57</w:t>
                  </w:r>
                </w:p>
              </w:tc>
            </w:tr>
            <w:tr w:rsidR="00326B59" w14:paraId="08C8BC21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FB1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16B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1C3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FDA0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478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FE2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D86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57 180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E6C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381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396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15 004,72</w:t>
                  </w:r>
                </w:p>
              </w:tc>
            </w:tr>
            <w:tr w:rsidR="00326B59" w14:paraId="5909EFA5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F3F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Olešnice nad Cidlinou</w:t>
                  </w:r>
                </w:p>
              </w:tc>
            </w:tr>
            <w:tr w:rsidR="00D34B06" w14:paraId="40E3C01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7C8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72D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DC3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584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A92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86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9125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1D7E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285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6C0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9EF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FE1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6D1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19,20</w:t>
                  </w:r>
                </w:p>
              </w:tc>
            </w:tr>
            <w:tr w:rsidR="00D34B06" w14:paraId="1271DFA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7AC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46D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2C6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4EE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DC3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FE1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7C4B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1C2A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0A7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4F3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CE3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2C3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D73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675,90</w:t>
                  </w:r>
                </w:p>
              </w:tc>
            </w:tr>
            <w:tr w:rsidR="00D34B06" w14:paraId="7F728AD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E9C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7F4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E14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C2D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D95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C8F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7DC7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26DC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E78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BC8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4D2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D80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A99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1 017,60</w:t>
                  </w:r>
                </w:p>
              </w:tc>
            </w:tr>
            <w:tr w:rsidR="00D34B06" w14:paraId="5238AA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F5D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A7F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D84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6B0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48C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C95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E00A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BA55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D31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075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AE0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293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374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898,71</w:t>
                  </w:r>
                </w:p>
              </w:tc>
            </w:tr>
            <w:tr w:rsidR="00D34B06" w14:paraId="7907487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CE5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4C6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FE7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74F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487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557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BBEF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91D2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802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B60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248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1DC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CAE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127,85</w:t>
                  </w:r>
                </w:p>
              </w:tc>
            </w:tr>
            <w:tr w:rsidR="00D34B06" w14:paraId="0040A9A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3A0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1A9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181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8F7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4D5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507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344A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E20A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5F0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A07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8D4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0ED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A47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84,39</w:t>
                  </w:r>
                </w:p>
              </w:tc>
            </w:tr>
            <w:tr w:rsidR="00326B59" w14:paraId="766C4CC3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0A2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7A9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EF6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D7E7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320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58F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8DD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2F7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2D2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A56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2 823,65</w:t>
                  </w:r>
                </w:p>
              </w:tc>
            </w:tr>
            <w:tr w:rsidR="00326B59" w14:paraId="1B97879E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C7B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Pamětník</w:t>
                  </w:r>
                </w:p>
              </w:tc>
            </w:tr>
            <w:tr w:rsidR="00D34B06" w14:paraId="1E2DF8D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8B9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2B5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978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DCB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5DA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E0F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CD23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8C36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59E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D23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B09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58F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E52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5,57</w:t>
                  </w:r>
                </w:p>
              </w:tc>
            </w:tr>
            <w:tr w:rsidR="00326B59" w14:paraId="39B47493" w14:textId="77777777" w:rsidTr="00326B59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0FC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D1E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86A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5377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DF4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2A7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ED3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77C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059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069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5,57</w:t>
                  </w:r>
                </w:p>
              </w:tc>
            </w:tr>
            <w:tr w:rsidR="00326B59" w14:paraId="3C80F37D" w14:textId="77777777" w:rsidTr="00326B59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067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Nového Bydžova</w:t>
                  </w:r>
                </w:p>
              </w:tc>
            </w:tr>
            <w:tr w:rsidR="00D34B06" w14:paraId="5A55EFA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D37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1B0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CE3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DD8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9F0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8E8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6D49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5CFF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F1E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D79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2C4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5B6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E7D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504,20</w:t>
                  </w:r>
                </w:p>
              </w:tc>
            </w:tr>
            <w:tr w:rsidR="00D34B06" w14:paraId="775CE11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1ED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547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D0D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BAD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0DB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15F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5FD7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ADDA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6A4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7BF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84F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15A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8A2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54,16</w:t>
                  </w:r>
                </w:p>
              </w:tc>
            </w:tr>
            <w:tr w:rsidR="00D34B06" w14:paraId="0B109F6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2BC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DF6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A2F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D5C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BFB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8ED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7A80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5A07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7D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E38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A0B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4AD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38E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192,46</w:t>
                  </w:r>
                </w:p>
              </w:tc>
            </w:tr>
            <w:tr w:rsidR="00D34B06" w14:paraId="432B7A4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50C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153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FC4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2D9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F98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9DE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2AC0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E1F9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EE8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993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92D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78E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241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112,93</w:t>
                  </w:r>
                </w:p>
              </w:tc>
            </w:tr>
            <w:tr w:rsidR="00D34B06" w14:paraId="5766798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82D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F01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333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99C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18A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931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E681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D186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B2B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E06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C0C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B20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0D5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28,81</w:t>
                  </w:r>
                </w:p>
              </w:tc>
            </w:tr>
            <w:tr w:rsidR="00D34B06" w14:paraId="70EBDF2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357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2FB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E03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87A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C37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F72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F88D6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14D8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774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ACB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E51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598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766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6,92</w:t>
                  </w:r>
                </w:p>
              </w:tc>
            </w:tr>
            <w:tr w:rsidR="00D34B06" w14:paraId="7976417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9D1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2EE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2CD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989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591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691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4F3C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99B6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4E8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930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32A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023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035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861,74</w:t>
                  </w:r>
                </w:p>
              </w:tc>
            </w:tr>
            <w:tr w:rsidR="00D34B06" w14:paraId="41D9FA7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BE7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7AE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EFC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015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EC4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5E8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FC7A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BEEC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DAE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9F0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158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856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CA8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653,63</w:t>
                  </w:r>
                </w:p>
              </w:tc>
            </w:tr>
            <w:tr w:rsidR="00D34B06" w14:paraId="0D57596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2AA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165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421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972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EBF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538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CD0E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77D8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23D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1A5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712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492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ECD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</w:tr>
            <w:tr w:rsidR="00D34B06" w14:paraId="35D04C6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B7A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B5E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262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5C3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C25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352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EEF7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491B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5D1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05C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CB7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E5A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2BE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720,99</w:t>
                  </w:r>
                </w:p>
              </w:tc>
            </w:tr>
            <w:tr w:rsidR="00D34B06" w14:paraId="5E515DF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DF7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6A8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09B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A16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945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800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9700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B388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415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B0D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2D7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785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EA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827,59</w:t>
                  </w:r>
                </w:p>
              </w:tc>
            </w:tr>
            <w:tr w:rsidR="00D34B06" w14:paraId="3BBF822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6A6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C88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F96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D98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E67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D47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C07D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5BF0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A6B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A52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E89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972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E37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682,24</w:t>
                  </w:r>
                </w:p>
              </w:tc>
            </w:tr>
            <w:tr w:rsidR="00D34B06" w14:paraId="1408315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134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16A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132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91E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9FB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DDD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F056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E1B4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3FB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61C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A52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645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87B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623,40</w:t>
                  </w:r>
                </w:p>
              </w:tc>
            </w:tr>
            <w:tr w:rsidR="00D34B06" w14:paraId="01555C4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45C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B55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A07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21F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E82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E71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7D74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AF05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591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5C1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841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A7F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96A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2 294,74</w:t>
                  </w:r>
                </w:p>
              </w:tc>
            </w:tr>
            <w:tr w:rsidR="00D34B06" w14:paraId="5D605CC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FC0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23E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5E2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6E8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4C7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3A8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BA5E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7C29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0AF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95B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F5B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CA8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240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109,82</w:t>
                  </w:r>
                </w:p>
              </w:tc>
            </w:tr>
            <w:tr w:rsidR="00D34B06" w14:paraId="710724A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433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9DC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D51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EDB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197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96F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36C2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92B3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0AB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D71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674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C0C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4B6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1 635,57</w:t>
                  </w:r>
                </w:p>
              </w:tc>
            </w:tr>
            <w:tr w:rsidR="00D34B06" w14:paraId="2E779B0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2FB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849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2BE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479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542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304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D202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69A5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856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988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648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7CF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D51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1 477,06</w:t>
                  </w:r>
                </w:p>
              </w:tc>
            </w:tr>
            <w:tr w:rsidR="00D34B06" w14:paraId="342FA62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CE5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541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112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0FB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8D6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DC5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2143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DBD4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EAB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4DF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93B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AA5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B36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527,89</w:t>
                  </w:r>
                </w:p>
              </w:tc>
            </w:tr>
            <w:tr w:rsidR="00D34B06" w14:paraId="35EB142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F17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516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654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7F7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3CE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AFB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23AB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2A26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CD8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009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C2C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13E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377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1 061,38</w:t>
                  </w:r>
                </w:p>
              </w:tc>
            </w:tr>
            <w:tr w:rsidR="00D34B06" w14:paraId="392A02FA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68F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AFC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B83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FC1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87C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B8D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65BF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8FA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0F1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2D1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47 617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6F0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FE5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1C2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12 387,53</w:t>
                  </w:r>
                </w:p>
              </w:tc>
            </w:tr>
            <w:tr w:rsidR="00D34B06" w14:paraId="3FCD9727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0AB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Podoliby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A6F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1A7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C91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D90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325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22F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C11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608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BD9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197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8D2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B701" w14:textId="77777777" w:rsidR="00D34B06" w:rsidRDefault="00D34B06">
                  <w:pPr>
                    <w:spacing w:after="0" w:line="240" w:lineRule="auto"/>
                  </w:pPr>
                </w:p>
              </w:tc>
            </w:tr>
            <w:tr w:rsidR="00D34B06" w14:paraId="536BC22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7B5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F5E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1F3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9CC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B03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4A0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A28D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E5C9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9A9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B5D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3C1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03E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30F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1 571,32</w:t>
                  </w:r>
                </w:p>
              </w:tc>
            </w:tr>
            <w:tr w:rsidR="00D34B06" w14:paraId="24A244C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627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DC6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4AF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6B0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A79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2BD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4A4B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07AA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B8B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AF4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011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E34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96B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863,85</w:t>
                  </w:r>
                </w:p>
              </w:tc>
            </w:tr>
            <w:tr w:rsidR="00D34B06" w14:paraId="45C2FF1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EB9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395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E81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C3F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016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983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A7BD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D772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74F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46A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587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F1B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2E6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1 314,95</w:t>
                  </w:r>
                </w:p>
              </w:tc>
            </w:tr>
            <w:tr w:rsidR="00D34B06" w14:paraId="260F992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98E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DDE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277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92F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F71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C90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42C4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3304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EC2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B42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553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757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64D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412,51</w:t>
                  </w:r>
                </w:p>
              </w:tc>
            </w:tr>
            <w:tr w:rsidR="00D34B06" w14:paraId="64FE2C78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C82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8A7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E2F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4C3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757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BCA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1819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8FE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F85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0BA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15 863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FA2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7BC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E0A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4 162,63</w:t>
                  </w:r>
                </w:p>
              </w:tc>
            </w:tr>
            <w:tr w:rsidR="00D34B06" w14:paraId="0B169EED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E957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Prasek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57B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E32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FB7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520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BBE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1D5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16F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7CB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4B8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775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799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E99B" w14:textId="77777777" w:rsidR="00D34B06" w:rsidRDefault="00D34B06">
                  <w:pPr>
                    <w:spacing w:after="0" w:line="240" w:lineRule="auto"/>
                  </w:pPr>
                </w:p>
              </w:tc>
            </w:tr>
            <w:tr w:rsidR="00D34B06" w14:paraId="1EB8107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A5B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33F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E27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2D8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15B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00F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ED40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8325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C0E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0A5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ED8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E47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078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82,91</w:t>
                  </w:r>
                </w:p>
              </w:tc>
            </w:tr>
            <w:tr w:rsidR="00D34B06" w14:paraId="64C2C4E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AA6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1C7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B0C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DC3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6D8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4A7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A3A7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26CC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F8C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7B6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21B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662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F04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D34B06" w14:paraId="0F2B46E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2F8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199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D37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B63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BC4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1CB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EEE1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12FD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2CC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D5E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430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64C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802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1 175,93</w:t>
                  </w:r>
                </w:p>
              </w:tc>
            </w:tr>
            <w:tr w:rsidR="00D34B06" w14:paraId="42497BE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445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B1F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2E3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A84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A3C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F58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F5B1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7595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A82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1E4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C35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842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9D0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2 300,65</w:t>
                  </w:r>
                </w:p>
              </w:tc>
            </w:tr>
            <w:tr w:rsidR="00D34B06" w14:paraId="19C319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BB9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714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B00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C01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CC0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1A8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0F7B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C5B0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3DA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3F7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34C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CF3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8D2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165,52</w:t>
                  </w:r>
                </w:p>
              </w:tc>
            </w:tr>
            <w:tr w:rsidR="00D34B06" w14:paraId="0F80D04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66F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052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6BC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9D7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A95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3BC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444F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5B0D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C38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246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935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E14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24C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200,32</w:t>
                  </w:r>
                </w:p>
              </w:tc>
            </w:tr>
            <w:tr w:rsidR="00D34B06" w14:paraId="1A75814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67F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758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B33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E46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14D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270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A879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1A24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242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EC6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CA3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467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117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3 680,02</w:t>
                  </w:r>
                </w:p>
              </w:tc>
            </w:tr>
            <w:tr w:rsidR="00D34B06" w14:paraId="26E383C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8CF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4D8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E23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942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271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6AF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3D9D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83CB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C97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A32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6B8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223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66D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69,04</w:t>
                  </w:r>
                </w:p>
              </w:tc>
            </w:tr>
            <w:tr w:rsidR="00D34B06" w14:paraId="16436B5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2C5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423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396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643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2BA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DDE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926D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46DC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83C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0EE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BB2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0EC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BDE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1 837,47</w:t>
                  </w:r>
                </w:p>
              </w:tc>
            </w:tr>
            <w:tr w:rsidR="00D34B06" w14:paraId="7E70D1A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C9A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54A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17E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2B4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AF3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C79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5B43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F276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6AB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A3F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A22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C24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42D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5 386,20</w:t>
                  </w:r>
                </w:p>
              </w:tc>
            </w:tr>
            <w:tr w:rsidR="00D34B06" w14:paraId="4A57FA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DF4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2D6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2E4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FDF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C25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81D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EB13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21C3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615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541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341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937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4E6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4 479,91</w:t>
                  </w:r>
                </w:p>
              </w:tc>
            </w:tr>
            <w:tr w:rsidR="00D34B06" w14:paraId="7209820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D46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CD9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8B0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1A0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746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62C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29A8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F2CA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9C9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473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D43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DD2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052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637,20</w:t>
                  </w:r>
                </w:p>
              </w:tc>
            </w:tr>
            <w:tr w:rsidR="00D34B06" w14:paraId="5F38310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573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42A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FBB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0BB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B8E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5ED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A5D27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48A3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534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52F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9FB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B16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DE6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141,19</w:t>
                  </w:r>
                </w:p>
              </w:tc>
            </w:tr>
            <w:tr w:rsidR="00D34B06" w14:paraId="361C27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310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E94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051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2BB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59A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3D8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9200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FCC3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5CD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505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ED5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327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F5D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1 919,24</w:t>
                  </w:r>
                </w:p>
              </w:tc>
            </w:tr>
            <w:tr w:rsidR="00D34B06" w14:paraId="2F9C62C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1C2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968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A60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DEE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98D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129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85A2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798A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377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559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FE2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2ED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9E0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414,88</w:t>
                  </w:r>
                </w:p>
              </w:tc>
            </w:tr>
            <w:tr w:rsidR="00D34B06" w14:paraId="054F94B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969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8D2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F62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A40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C8C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8BF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3A77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BE39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A2A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99D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BD6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117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23A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62,23</w:t>
                  </w:r>
                </w:p>
              </w:tc>
            </w:tr>
            <w:tr w:rsidR="00D34B06" w14:paraId="4B8874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A69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C99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A4C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815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F98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DE7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E9CA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D437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AD2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D1E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E30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780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E27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116,86</w:t>
                  </w:r>
                </w:p>
              </w:tc>
            </w:tr>
            <w:tr w:rsidR="00D34B06" w14:paraId="5992E8D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1B1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215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D43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BC2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843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9CE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9086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5907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44A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690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DBE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385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FC8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</w:t>
                  </w:r>
                </w:p>
              </w:tc>
            </w:tr>
            <w:tr w:rsidR="00D34B06" w14:paraId="54955B0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539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CF5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B2B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175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2E4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42C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66B7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6A36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9B9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406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704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8BF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489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384,53</w:t>
                  </w:r>
                </w:p>
              </w:tc>
            </w:tr>
            <w:tr w:rsidR="00D34B06" w14:paraId="767A68F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9A3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3FA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2BE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5B3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47D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052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B760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C6BC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545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278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869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5EF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E27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1 270,15</w:t>
                  </w:r>
                </w:p>
              </w:tc>
            </w:tr>
            <w:tr w:rsidR="00D34B06" w14:paraId="0C9DAF3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B54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48A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136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BBE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349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2EE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0B6D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36A6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43B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7E9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997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051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EB2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469,69</w:t>
                  </w:r>
                </w:p>
              </w:tc>
            </w:tr>
            <w:tr w:rsidR="00D34B06" w14:paraId="6492C95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145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55E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1BD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BF3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C9B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4DA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8303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F125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45D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0A9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399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386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286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24,33</w:t>
                  </w:r>
                </w:p>
              </w:tc>
            </w:tr>
            <w:tr w:rsidR="00D34B06" w14:paraId="054579E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167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1FA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313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325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7E7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16D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40E2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F8BB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CEA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D63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543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CAB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E1E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426,40</w:t>
                  </w:r>
                </w:p>
              </w:tc>
            </w:tr>
            <w:tr w:rsidR="00D34B06" w14:paraId="4E0EB3C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F0C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FC4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FE8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F0A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7F6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5D7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6AB2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FCA3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30F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82E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298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5C4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5AF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4 964,27</w:t>
                  </w:r>
                </w:p>
              </w:tc>
            </w:tr>
            <w:tr w:rsidR="00D34B06" w14:paraId="4D9DE74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074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D9B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6B6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9A1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52F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381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3443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DCF9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E89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B1B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75B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EF7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FB0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12,67</w:t>
                  </w:r>
                </w:p>
              </w:tc>
            </w:tr>
            <w:tr w:rsidR="00D34B06" w14:paraId="20AD6AF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980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489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BE7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A24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C5A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2F7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F320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036C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352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F03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0A5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454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A6C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</w:tr>
            <w:tr w:rsidR="00D34B06" w14:paraId="1563E82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B94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FAE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7FA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2C2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179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7E2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8766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29F5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8B5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A3E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A9F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226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845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31,12</w:t>
                  </w:r>
                </w:p>
              </w:tc>
            </w:tr>
            <w:tr w:rsidR="00D34B06" w14:paraId="7596B70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053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1CF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5E0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AC0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69A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14D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4A99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BA00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555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66F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E29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214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897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832,43</w:t>
                  </w:r>
                </w:p>
              </w:tc>
            </w:tr>
            <w:tr w:rsidR="00D34B06" w14:paraId="4B04F6B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BAD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BD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D9D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3FC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108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F79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3FD5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B209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11D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BF9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1D8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D93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525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134,97</w:t>
                  </w:r>
                </w:p>
              </w:tc>
            </w:tr>
            <w:tr w:rsidR="00D34B06" w14:paraId="15FA42F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019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6E7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152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8DA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DA0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AF6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B348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BEF8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9E0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806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039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CFD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202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150,53</w:t>
                  </w:r>
                </w:p>
              </w:tc>
            </w:tr>
            <w:tr w:rsidR="00D34B06" w14:paraId="54BC24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DC2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4BE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383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22A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084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BBD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52E9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8A6D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DC4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2A3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B13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01F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6EC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224,37</w:t>
                  </w:r>
                </w:p>
              </w:tc>
            </w:tr>
            <w:tr w:rsidR="00D34B06" w14:paraId="5AA7602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1CC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B2D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E26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5C0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FF5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5A9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846F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746D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D9D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9D6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08D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7E6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7FD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2 009,78</w:t>
                  </w:r>
                </w:p>
              </w:tc>
            </w:tr>
            <w:tr w:rsidR="00D34B06" w14:paraId="2B09E6F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8EF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73C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195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522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7E1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ED0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2F3E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331F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BD2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54A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D86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52B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F16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506,76</w:t>
                  </w:r>
                </w:p>
              </w:tc>
            </w:tr>
            <w:tr w:rsidR="00D34B06" w14:paraId="49CE8A7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76C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BE5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D81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63D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106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B6D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1947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9015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CF8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49F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F73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4C2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62B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435,74</w:t>
                  </w:r>
                </w:p>
              </w:tc>
            </w:tr>
            <w:tr w:rsidR="00D34B06" w14:paraId="256469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75E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54B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FD7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9F0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1BB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60F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3F9E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779C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6CC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216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08F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F38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7A8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435,46</w:t>
                  </w:r>
                </w:p>
              </w:tc>
            </w:tr>
            <w:tr w:rsidR="00D34B06" w14:paraId="67AA4A8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B89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D0F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CE6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DE6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CEE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C08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E70ED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F204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C22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058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C2F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5D0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244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414,23</w:t>
                  </w:r>
                </w:p>
              </w:tc>
            </w:tr>
            <w:tr w:rsidR="00D34B06" w14:paraId="15164CF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E04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F4D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535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00C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B9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8E7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315A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32D2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A1C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994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C75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C48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13F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404,05</w:t>
                  </w:r>
                </w:p>
              </w:tc>
            </w:tr>
            <w:tr w:rsidR="00D34B06" w14:paraId="6534655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351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840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1ED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D6F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097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E3F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D4A2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3CEC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A31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EB1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D37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2F7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64D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59,92</w:t>
                  </w:r>
                </w:p>
              </w:tc>
            </w:tr>
            <w:tr w:rsidR="00D34B06" w14:paraId="3658719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A18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8E5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42D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807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EB7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CBF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1928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E09F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73C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DA6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789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0F6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8E0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4 070,49</w:t>
                  </w:r>
                </w:p>
              </w:tc>
            </w:tr>
            <w:tr w:rsidR="00D34B06" w14:paraId="3883BFF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9FE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FF9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1C6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037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DB1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07C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431E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AAE1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FC3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F12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FB7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15E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CFF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690,11</w:t>
                  </w:r>
                </w:p>
              </w:tc>
            </w:tr>
            <w:tr w:rsidR="00D34B06" w14:paraId="7ECB2B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8DD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472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844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5AD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4CD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A04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FC61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081C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AC8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720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6ED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C2D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57D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1 388,14</w:t>
                  </w:r>
                </w:p>
              </w:tc>
            </w:tr>
            <w:tr w:rsidR="00D34B06" w14:paraId="34FB397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10D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3B4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F23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B13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B23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D24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2A46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A604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7C7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728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F07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31B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189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201,75</w:t>
                  </w:r>
                </w:p>
              </w:tc>
            </w:tr>
            <w:tr w:rsidR="00D34B06" w14:paraId="3F1DEC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167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044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46A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32B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58F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19E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C9DC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D42C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306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A96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3FD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105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CA4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2 414,95</w:t>
                  </w:r>
                </w:p>
              </w:tc>
            </w:tr>
            <w:tr w:rsidR="00D34B06" w14:paraId="1EFD4B8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BE9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6F3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82D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5C5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D84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6DF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D63B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7EB1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388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74B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046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4D5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05F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845,32</w:t>
                  </w:r>
                </w:p>
              </w:tc>
            </w:tr>
            <w:tr w:rsidR="00D34B06" w14:paraId="1C1719E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D3A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940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887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43F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B1B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B88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C686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E506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15A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858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3CD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27A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B93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704,72</w:t>
                  </w:r>
                </w:p>
              </w:tc>
            </w:tr>
            <w:tr w:rsidR="00D34B06" w14:paraId="53DD721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63F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zapsáno na 10002 26.11.2010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068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46A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1D1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9E5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8F8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1132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9212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A86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BCC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091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A4C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F4D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176,33</w:t>
                  </w:r>
                </w:p>
              </w:tc>
            </w:tr>
            <w:tr w:rsidR="00D34B06" w14:paraId="4D07B64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B1D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B55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867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AED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601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30B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1EA2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15FF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799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A79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30D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3C1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315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119,86</w:t>
                  </w:r>
                </w:p>
              </w:tc>
            </w:tr>
            <w:tr w:rsidR="00D34B06" w14:paraId="24C3014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0D0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83D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2DA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D8B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28F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433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4252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29F1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FF5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5E5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942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96A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8A3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296,25</w:t>
                  </w:r>
                </w:p>
              </w:tc>
            </w:tr>
            <w:tr w:rsidR="00D34B06" w14:paraId="416FDE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E6B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15B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687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816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6D5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68E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6DB0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CBB2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E3A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2E8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8EA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F9C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223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644,80</w:t>
                  </w:r>
                </w:p>
              </w:tc>
            </w:tr>
            <w:tr w:rsidR="00D34B06" w14:paraId="68C715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7A8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zapspáno na 10002 26.11.2010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9F7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FC4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398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2AE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074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00D3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758A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296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132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DA7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DC4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497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2 480,63</w:t>
                  </w:r>
                </w:p>
              </w:tc>
            </w:tr>
            <w:tr w:rsidR="00D34B06" w14:paraId="2B0D1B4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A3F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  "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74C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D0A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991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F6C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0DA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5CC0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170D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3CA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78A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A26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BCC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1D9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246,62</w:t>
                  </w:r>
                </w:p>
              </w:tc>
            </w:tr>
            <w:tr w:rsidR="00D34B06" w14:paraId="70B0C7C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E68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  "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C4C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891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468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20C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794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1B206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7553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F77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7E3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1D5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FF3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1FA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10,37</w:t>
                  </w:r>
                </w:p>
              </w:tc>
            </w:tr>
            <w:tr w:rsidR="00D34B06" w14:paraId="20A554F9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A24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FDB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4EB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984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8E8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5D0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BD82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CDF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7F3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10B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144 637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E4B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2F1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C9A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50 268,16</w:t>
                  </w:r>
                </w:p>
              </w:tc>
            </w:tr>
            <w:tr w:rsidR="00D34B06" w14:paraId="47989180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975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Převýšov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D2D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F00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3C0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383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044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B68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D1A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E7B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D8A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A7A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762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B6D9" w14:textId="77777777" w:rsidR="00D34B06" w:rsidRDefault="00D34B06">
                  <w:pPr>
                    <w:spacing w:after="0" w:line="240" w:lineRule="auto"/>
                  </w:pPr>
                </w:p>
              </w:tc>
            </w:tr>
            <w:tr w:rsidR="00D34B06" w14:paraId="08E5FA8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C03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698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235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2BB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583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9FF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1442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FD86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60D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591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AA6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5CE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E7A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52,56</w:t>
                  </w:r>
                </w:p>
              </w:tc>
            </w:tr>
            <w:tr w:rsidR="00D34B06" w14:paraId="0691272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80E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0DC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B93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C9E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27E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48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2797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ACA8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B5D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DAE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37F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13C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048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47,28</w:t>
                  </w:r>
                </w:p>
              </w:tc>
            </w:tr>
            <w:tr w:rsidR="00D34B06" w14:paraId="0748F9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06B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594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8E2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18B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8F1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E79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7EA0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98AF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4A8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8E2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A8D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1F4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FB2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55,21</w:t>
                  </w:r>
                </w:p>
              </w:tc>
            </w:tr>
            <w:tr w:rsidR="00D34B06" w14:paraId="17A6CB6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B6F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2BD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C83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439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C37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43E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C046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1DD8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46E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269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854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F79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534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517,08</w:t>
                  </w:r>
                </w:p>
              </w:tc>
            </w:tr>
            <w:tr w:rsidR="00D34B06" w14:paraId="768C34E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399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787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23C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923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35E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A46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DDF5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D54E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303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6A2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2E4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D27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674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D34B06" w14:paraId="03AF816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76C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7E7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A04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748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088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D51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AEBE9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91C9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A99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E74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FA7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A4D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3D4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13,22</w:t>
                  </w:r>
                </w:p>
              </w:tc>
            </w:tr>
            <w:tr w:rsidR="00D34B06" w14:paraId="2F43E192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ECE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CCC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DCE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F45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A18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6B2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965B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7C6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F0C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E41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2 118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885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55F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4DC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700,22</w:t>
                  </w:r>
                </w:p>
              </w:tc>
            </w:tr>
            <w:tr w:rsidR="00D34B06" w14:paraId="1B6C5CC5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6C9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Pšánky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CEF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CC5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08C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D9E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FBB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722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E1E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D4D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6DA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BF4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8F9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6A8C" w14:textId="77777777" w:rsidR="00D34B06" w:rsidRDefault="00D34B06">
                  <w:pPr>
                    <w:spacing w:after="0" w:line="240" w:lineRule="auto"/>
                  </w:pPr>
                </w:p>
              </w:tc>
            </w:tr>
            <w:tr w:rsidR="00D34B06" w14:paraId="760FAB2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B83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478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258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40C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B80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262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68E1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4E02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A73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80B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BC4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B4B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FB8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51,15</w:t>
                  </w:r>
                </w:p>
              </w:tc>
            </w:tr>
            <w:tr w:rsidR="00D34B06" w14:paraId="0BF2DBF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CE5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B62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A1C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1E3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21E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8E8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DDBA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0BDBB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98E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E9F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CC9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C6D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231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D34B06" w14:paraId="69D1787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2A9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3A6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316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130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193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F76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6C252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99B7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9EE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2E7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01D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607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8AC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114,14</w:t>
                  </w:r>
                </w:p>
              </w:tc>
            </w:tr>
            <w:tr w:rsidR="00D34B06" w14:paraId="46DF526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33D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B68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BA8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AFB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086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D90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58117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614E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37E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B6C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49A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89D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F92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106,47</w:t>
                  </w:r>
                </w:p>
              </w:tc>
            </w:tr>
            <w:tr w:rsidR="00D34B06" w14:paraId="12BDBE2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9E8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262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F40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1E5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C3D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7BE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83FFB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B407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35F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9CD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D89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56C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957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109,98</w:t>
                  </w:r>
                </w:p>
              </w:tc>
            </w:tr>
            <w:tr w:rsidR="00D34B06" w14:paraId="4F70574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131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592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7B7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5A3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570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951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55C43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15D1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302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9C2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9F6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F9B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EB7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96,88</w:t>
                  </w:r>
                </w:p>
              </w:tc>
            </w:tr>
            <w:tr w:rsidR="00D34B06" w14:paraId="1FB9EA3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220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467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96C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F4F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6DF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71A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99306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A283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BA6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7F0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E9F2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A2A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EF2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313,63</w:t>
                  </w:r>
                </w:p>
              </w:tc>
            </w:tr>
            <w:tr w:rsidR="00D34B06" w14:paraId="020940C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BA9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E35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21B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9AF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9B2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E65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7297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D905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487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6FF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513E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6A6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B1B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65,86</w:t>
                  </w:r>
                </w:p>
              </w:tc>
            </w:tr>
            <w:tr w:rsidR="00D34B06" w14:paraId="49B19DA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D0F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EEB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03C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F24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897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0F4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7762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CA21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2F3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C81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1C8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6E4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BB4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62,02</w:t>
                  </w:r>
                </w:p>
              </w:tc>
            </w:tr>
            <w:tr w:rsidR="00D34B06" w14:paraId="53288D8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660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5AF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543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0C2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771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F8D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5F6A6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4194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332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075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2F3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F05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B70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197,91</w:t>
                  </w:r>
                </w:p>
              </w:tc>
            </w:tr>
            <w:tr w:rsidR="00D34B06" w14:paraId="4F17E6E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F83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62D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BEC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6DE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0FE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159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4626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FAD28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D57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DCD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52C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EC3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D61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66,50</w:t>
                  </w:r>
                </w:p>
              </w:tc>
            </w:tr>
            <w:tr w:rsidR="00D34B06" w14:paraId="6203B7E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34D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0A0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73EE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2C9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0FA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EE2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D68F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0D64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0FA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337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2B3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0EBD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565B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243,94</w:t>
                  </w:r>
                </w:p>
              </w:tc>
            </w:tr>
            <w:tr w:rsidR="00D34B06" w14:paraId="6251779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E06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8DD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09F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C7B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6FC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027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1C13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D113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A54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314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FE8A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A403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E38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72,90</w:t>
                  </w:r>
                </w:p>
              </w:tc>
            </w:tr>
            <w:tr w:rsidR="00D34B06" w14:paraId="5658B99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57E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875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24E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1F3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64A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8B04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2156F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D1C44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277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7E29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DB10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CB81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F3C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40,61</w:t>
                  </w:r>
                </w:p>
              </w:tc>
            </w:tr>
            <w:tr w:rsidR="00D34B06" w14:paraId="03A9515F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946C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C06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596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B04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22B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32D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1986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A50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B4F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118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C29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AE9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C17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1 551,26</w:t>
                  </w:r>
                </w:p>
              </w:tc>
            </w:tr>
            <w:tr w:rsidR="00D34B06" w14:paraId="266E05E8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5A2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Zdechovice u Nového Bydžova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EC7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A0A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CCD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0C3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E8C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271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361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9B3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9A2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5F5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A8D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E899" w14:textId="77777777" w:rsidR="00D34B06" w:rsidRDefault="00D34B06">
                  <w:pPr>
                    <w:spacing w:after="0" w:line="240" w:lineRule="auto"/>
                  </w:pPr>
                </w:p>
              </w:tc>
            </w:tr>
            <w:tr w:rsidR="00D34B06" w14:paraId="7E0FFBA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645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DC8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1EF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820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5ADF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F62D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2FC0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B9705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8C08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FA5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3AAC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8226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B5FA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2 496,61</w:t>
                  </w:r>
                </w:p>
              </w:tc>
            </w:tr>
            <w:tr w:rsidR="00D34B06" w14:paraId="341D94B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381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93B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804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6230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AAF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80A1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B4B20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DCBA9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05B5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DF80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F6CF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3DB7" w14:textId="77777777" w:rsidR="00D34B06" w:rsidRDefault="00326B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5923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1 379,35</w:t>
                  </w:r>
                </w:p>
              </w:tc>
            </w:tr>
            <w:tr w:rsidR="00D34B06" w14:paraId="4A7AB826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0EC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7BE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FD5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3FC2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DC0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D21D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A71E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D2A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2B8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CD17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12 541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B16A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109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4076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3 875,96</w:t>
                  </w:r>
                </w:p>
              </w:tc>
            </w:tr>
            <w:tr w:rsidR="00D34B06" w14:paraId="1E5E6733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5601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9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5A27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5253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10E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EE3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CFC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373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550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27DB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FF9C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1 012 003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D1A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90B1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D502" w14:textId="77777777" w:rsidR="00D34B06" w:rsidRDefault="00326B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325 004</w:t>
                  </w:r>
                </w:p>
              </w:tc>
            </w:tr>
            <w:tr w:rsidR="00D34B06" w14:paraId="38F903DC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CF38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59F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D1D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E3AC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0AA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D2AE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3C85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95F4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911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55A9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E53F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8C36" w14:textId="77777777" w:rsidR="00D34B06" w:rsidRDefault="00D34B0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C3CB" w14:textId="77777777" w:rsidR="00D34B06" w:rsidRDefault="00D34B06">
                  <w:pPr>
                    <w:spacing w:after="0" w:line="240" w:lineRule="auto"/>
                  </w:pPr>
                </w:p>
              </w:tc>
            </w:tr>
          </w:tbl>
          <w:p w14:paraId="4415E2D7" w14:textId="77777777" w:rsidR="00D34B06" w:rsidRDefault="00D34B06">
            <w:pPr>
              <w:spacing w:after="0" w:line="240" w:lineRule="auto"/>
            </w:pPr>
          </w:p>
        </w:tc>
      </w:tr>
      <w:tr w:rsidR="00D34B06" w14:paraId="0DA501C5" w14:textId="77777777">
        <w:trPr>
          <w:trHeight w:val="254"/>
        </w:trPr>
        <w:tc>
          <w:tcPr>
            <w:tcW w:w="115" w:type="dxa"/>
          </w:tcPr>
          <w:p w14:paraId="74FCE715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253A157B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56C51C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D48A34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C6CE3A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E238AB" w14:textId="77777777" w:rsidR="00D34B06" w:rsidRDefault="00D34B06">
            <w:pPr>
              <w:pStyle w:val="EmptyCellLayoutStyle"/>
              <w:spacing w:after="0" w:line="240" w:lineRule="auto"/>
            </w:pPr>
          </w:p>
        </w:tc>
      </w:tr>
      <w:tr w:rsidR="00D34B06" w14:paraId="4E240478" w14:textId="77777777">
        <w:trPr>
          <w:trHeight w:val="1305"/>
        </w:trPr>
        <w:tc>
          <w:tcPr>
            <w:tcW w:w="115" w:type="dxa"/>
          </w:tcPr>
          <w:p w14:paraId="0E41899B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D34B06" w14:paraId="00D7021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CB24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AA5D0AA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642C028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9D2AA6E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1E10705" w14:textId="77777777" w:rsidR="00D34B06" w:rsidRDefault="00326B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378EE52" w14:textId="77777777" w:rsidR="00D34B06" w:rsidRDefault="00D34B06">
            <w:pPr>
              <w:spacing w:after="0" w:line="240" w:lineRule="auto"/>
            </w:pPr>
          </w:p>
        </w:tc>
        <w:tc>
          <w:tcPr>
            <w:tcW w:w="1417" w:type="dxa"/>
            <w:hMerge/>
          </w:tcPr>
          <w:p w14:paraId="615BAD2F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/>
          </w:tcPr>
          <w:p w14:paraId="150FD0DF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4"/>
            <w:hMerge/>
          </w:tcPr>
          <w:p w14:paraId="1ACCCAF6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9311F0" w14:textId="77777777" w:rsidR="00D34B06" w:rsidRDefault="00D34B06">
            <w:pPr>
              <w:pStyle w:val="EmptyCellLayoutStyle"/>
              <w:spacing w:after="0" w:line="240" w:lineRule="auto"/>
            </w:pPr>
          </w:p>
        </w:tc>
      </w:tr>
      <w:tr w:rsidR="00D34B06" w14:paraId="3EA4E4C6" w14:textId="77777777">
        <w:trPr>
          <w:trHeight w:val="314"/>
        </w:trPr>
        <w:tc>
          <w:tcPr>
            <w:tcW w:w="115" w:type="dxa"/>
          </w:tcPr>
          <w:p w14:paraId="56CC5917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882BDF7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BE9B2D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53DD4D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5D7F2E" w14:textId="77777777" w:rsidR="00D34B06" w:rsidRDefault="00D34B0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E4E7FE" w14:textId="77777777" w:rsidR="00D34B06" w:rsidRDefault="00D34B06">
            <w:pPr>
              <w:pStyle w:val="EmptyCellLayoutStyle"/>
              <w:spacing w:after="0" w:line="240" w:lineRule="auto"/>
            </w:pPr>
          </w:p>
        </w:tc>
      </w:tr>
    </w:tbl>
    <w:p w14:paraId="56E9502D" w14:textId="77777777" w:rsidR="00D34B06" w:rsidRDefault="00D34B06">
      <w:pPr>
        <w:spacing w:after="0" w:line="240" w:lineRule="auto"/>
      </w:pPr>
    </w:p>
    <w:sectPr w:rsidR="00D34B0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485D" w14:textId="77777777" w:rsidR="00000000" w:rsidRDefault="00326B59">
      <w:pPr>
        <w:spacing w:after="0" w:line="240" w:lineRule="auto"/>
      </w:pPr>
      <w:r>
        <w:separator/>
      </w:r>
    </w:p>
  </w:endnote>
  <w:endnote w:type="continuationSeparator" w:id="0">
    <w:p w14:paraId="6571DF68" w14:textId="77777777" w:rsidR="00000000" w:rsidRDefault="0032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D34B06" w14:paraId="1914C53B" w14:textId="77777777">
      <w:tc>
        <w:tcPr>
          <w:tcW w:w="9346" w:type="dxa"/>
        </w:tcPr>
        <w:p w14:paraId="39E2E983" w14:textId="77777777" w:rsidR="00D34B06" w:rsidRDefault="00D34B0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25254C" w14:textId="77777777" w:rsidR="00D34B06" w:rsidRDefault="00D34B06">
          <w:pPr>
            <w:pStyle w:val="EmptyCellLayoutStyle"/>
            <w:spacing w:after="0" w:line="240" w:lineRule="auto"/>
          </w:pPr>
        </w:p>
      </w:tc>
    </w:tr>
    <w:tr w:rsidR="00D34B06" w14:paraId="04375D08" w14:textId="77777777">
      <w:tc>
        <w:tcPr>
          <w:tcW w:w="9346" w:type="dxa"/>
        </w:tcPr>
        <w:p w14:paraId="4CDF1C22" w14:textId="77777777" w:rsidR="00D34B06" w:rsidRDefault="00D34B0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34B06" w14:paraId="1346B97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6472AEE" w14:textId="77777777" w:rsidR="00D34B06" w:rsidRDefault="00326B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B46BFC3" w14:textId="77777777" w:rsidR="00D34B06" w:rsidRDefault="00D34B06">
          <w:pPr>
            <w:spacing w:after="0" w:line="240" w:lineRule="auto"/>
          </w:pPr>
        </w:p>
      </w:tc>
    </w:tr>
    <w:tr w:rsidR="00D34B06" w14:paraId="2889654A" w14:textId="77777777">
      <w:tc>
        <w:tcPr>
          <w:tcW w:w="9346" w:type="dxa"/>
        </w:tcPr>
        <w:p w14:paraId="5AF8B06E" w14:textId="77777777" w:rsidR="00D34B06" w:rsidRDefault="00D34B0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1955277" w14:textId="77777777" w:rsidR="00D34B06" w:rsidRDefault="00D34B0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BCCB" w14:textId="77777777" w:rsidR="00000000" w:rsidRDefault="00326B59">
      <w:pPr>
        <w:spacing w:after="0" w:line="240" w:lineRule="auto"/>
      </w:pPr>
      <w:r>
        <w:separator/>
      </w:r>
    </w:p>
  </w:footnote>
  <w:footnote w:type="continuationSeparator" w:id="0">
    <w:p w14:paraId="6A14CA7E" w14:textId="77777777" w:rsidR="00000000" w:rsidRDefault="0032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D34B06" w14:paraId="45737337" w14:textId="77777777">
      <w:tc>
        <w:tcPr>
          <w:tcW w:w="144" w:type="dxa"/>
        </w:tcPr>
        <w:p w14:paraId="49ACE504" w14:textId="77777777" w:rsidR="00D34B06" w:rsidRDefault="00D34B0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8DA9ADB" w14:textId="77777777" w:rsidR="00D34B06" w:rsidRDefault="00D34B06">
          <w:pPr>
            <w:pStyle w:val="EmptyCellLayoutStyle"/>
            <w:spacing w:after="0" w:line="240" w:lineRule="auto"/>
          </w:pPr>
        </w:p>
      </w:tc>
    </w:tr>
    <w:tr w:rsidR="00D34B06" w14:paraId="543BE7BD" w14:textId="77777777">
      <w:tc>
        <w:tcPr>
          <w:tcW w:w="144" w:type="dxa"/>
        </w:tcPr>
        <w:p w14:paraId="7917CC89" w14:textId="77777777" w:rsidR="00D34B06" w:rsidRDefault="00D34B0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34B06" w14:paraId="0301840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10E8F85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6A49C96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417F3F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5F743E4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9F450A7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CC6F3CE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783F735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CAF902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639470F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E67FB10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617953E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1C52BE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4317E6E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9CC0937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38A7937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25924F3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0EB3C5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B75D88D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</w:tr>
          <w:tr w:rsidR="00326B59" w14:paraId="2DD85FC6" w14:textId="77777777" w:rsidTr="00326B5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31A141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D34B06" w14:paraId="06A7DFB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042FBA" w14:textId="77777777" w:rsidR="00D34B06" w:rsidRDefault="00326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č.9N03/14</w:t>
                      </w:r>
                    </w:p>
                  </w:tc>
                </w:tr>
              </w:tbl>
              <w:p w14:paraId="713F4873" w14:textId="77777777" w:rsidR="00D34B06" w:rsidRDefault="00D34B0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602781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</w:tr>
          <w:tr w:rsidR="00D34B06" w14:paraId="52B15AB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DEF596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80605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FCFC8B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711B8B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3A5C11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EAD755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53CBF1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C3C453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4F93F3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EB850D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5C3145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DAECF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C1DC2E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28B4BE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AAA34E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47CFB7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F8540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BB90DD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</w:tr>
          <w:tr w:rsidR="00326B59" w14:paraId="0154BD7D" w14:textId="77777777" w:rsidTr="00326B5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F1A539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5C62E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D34B06" w14:paraId="76E8943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4A5697" w14:textId="77777777" w:rsidR="00D34B06" w:rsidRDefault="00326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38A7551" w14:textId="77777777" w:rsidR="00D34B06" w:rsidRDefault="00D34B0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903433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D34B06" w14:paraId="5E30C99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2F6B36" w14:textId="77777777" w:rsidR="00D34B06" w:rsidRDefault="00326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910314</w:t>
                      </w:r>
                    </w:p>
                  </w:tc>
                </w:tr>
              </w:tbl>
              <w:p w14:paraId="10B17614" w14:textId="77777777" w:rsidR="00D34B06" w:rsidRDefault="00D34B0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FEE33A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D34B06" w14:paraId="4968E8E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602B47" w14:textId="77777777" w:rsidR="00D34B06" w:rsidRDefault="00326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8BCDDC2" w14:textId="77777777" w:rsidR="00D34B06" w:rsidRDefault="00D34B0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943983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6F2EDB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65605A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D34B06" w14:paraId="7896897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2E1989" w14:textId="77777777" w:rsidR="00D34B06" w:rsidRDefault="00326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30.12.2002</w:t>
                      </w:r>
                    </w:p>
                  </w:tc>
                </w:tr>
              </w:tbl>
              <w:p w14:paraId="42256FD4" w14:textId="77777777" w:rsidR="00D34B06" w:rsidRDefault="00D34B0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3FF5C1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D34B06" w14:paraId="564AA32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C3A981" w14:textId="77777777" w:rsidR="00D34B06" w:rsidRDefault="00326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8615780" w14:textId="77777777" w:rsidR="00D34B06" w:rsidRDefault="00D34B0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667E8D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D34B06" w14:paraId="1DDDEED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11B1C8" w14:textId="77777777" w:rsidR="00D34B06" w:rsidRDefault="00326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325 004 Kč</w:t>
                      </w:r>
                    </w:p>
                  </w:tc>
                </w:tr>
              </w:tbl>
              <w:p w14:paraId="662190BD" w14:textId="77777777" w:rsidR="00D34B06" w:rsidRDefault="00D34B0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BA978D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</w:tr>
          <w:tr w:rsidR="00D34B06" w14:paraId="348AB8A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F61FE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32C34D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97B32E9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5CCCD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2B36C9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E19F54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AA18FB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8D2941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748BD0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24854D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1AB389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66836F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DCD0C0B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53F03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334F3E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73A82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06EDEF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E2B6C7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</w:tr>
          <w:tr w:rsidR="00D34B06" w14:paraId="273F51D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DB8A2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4FFB0C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C5EBF04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D2FD7A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53296F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769415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FBB0E6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BE0D51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11CB40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AEFC2A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CADA7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6EBAB5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FD7FD4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1DCC3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2F6E6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AA85BD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D958DC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32C86A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</w:tr>
          <w:tr w:rsidR="00D34B06" w14:paraId="0DD9BB3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337BF3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26E0C3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D34B06" w14:paraId="56E53E3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895741" w14:textId="77777777" w:rsidR="00D34B06" w:rsidRDefault="00326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390A982" w14:textId="77777777" w:rsidR="00D34B06" w:rsidRDefault="00D34B0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C3BEC9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7B07B4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E34055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27E2B5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310DD4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EC29DA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0E4DA3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C554F4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58CACF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6973EA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90B6A4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BB9B39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3EDE6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E709A1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695B20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</w:tr>
          <w:tr w:rsidR="00326B59" w14:paraId="579B720E" w14:textId="77777777" w:rsidTr="00326B5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EFBF43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89537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B53EC40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9B1BEE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8B5AA4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D34B06" w14:paraId="6020569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2135F8" w14:textId="77777777" w:rsidR="00D34B06" w:rsidRDefault="00326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27.07.2023</w:t>
                      </w:r>
                    </w:p>
                  </w:tc>
                </w:tr>
              </w:tbl>
              <w:p w14:paraId="53A7B7F9" w14:textId="77777777" w:rsidR="00D34B06" w:rsidRDefault="00D34B0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49BDB9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003C1E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D34B06" w14:paraId="5592F84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0F49E7" w14:textId="77777777" w:rsidR="00D34B06" w:rsidRDefault="00326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24AF7E9" w14:textId="77777777" w:rsidR="00D34B06" w:rsidRDefault="00D34B0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86EF39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9453F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6536AB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EF0A19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6341F6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E6753F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2CEDE4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AF3545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</w:tr>
          <w:tr w:rsidR="00326B59" w14:paraId="7FF56FB6" w14:textId="77777777" w:rsidTr="00326B5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7362B3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9E17D0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604558A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525F4F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1F1AD1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254717B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92664F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6BAA76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8772877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FDCDF4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D34B06" w14:paraId="1CC6A7D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D2EC79" w14:textId="77777777" w:rsidR="00D34B06" w:rsidRDefault="00326B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01.01.2003</w:t>
                      </w:r>
                    </w:p>
                  </w:tc>
                </w:tr>
              </w:tbl>
              <w:p w14:paraId="0C219A55" w14:textId="77777777" w:rsidR="00D34B06" w:rsidRDefault="00D34B0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4B7764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303EA7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E0502D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70C171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B9BF86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</w:tr>
          <w:tr w:rsidR="00326B59" w14:paraId="217C5486" w14:textId="77777777" w:rsidTr="00326B5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CB98E0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B4714F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6BDCC9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01D2E1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03BCA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6863DA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CB633D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AAC1C0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D7AB21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CCFCA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05B9E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9B9E34D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238BBF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B4FED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A08F5D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A8AACA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ACF693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</w:tr>
          <w:tr w:rsidR="00D34B06" w14:paraId="5BC863A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9C35A7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6727381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FC5E166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564CF1D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76A42D6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292C12B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30955A7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827C900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956DCF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467D30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E16E76A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FB8B8BB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C93B51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9967D42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D50216C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61EFAE8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D8C8BD9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3DDB729" w14:textId="77777777" w:rsidR="00D34B06" w:rsidRDefault="00D34B0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1A2F91F" w14:textId="77777777" w:rsidR="00D34B06" w:rsidRDefault="00D34B06">
          <w:pPr>
            <w:spacing w:after="0" w:line="240" w:lineRule="auto"/>
          </w:pPr>
        </w:p>
      </w:tc>
    </w:tr>
    <w:tr w:rsidR="00D34B06" w14:paraId="1B4B9EA7" w14:textId="77777777">
      <w:tc>
        <w:tcPr>
          <w:tcW w:w="144" w:type="dxa"/>
        </w:tcPr>
        <w:p w14:paraId="19361075" w14:textId="77777777" w:rsidR="00D34B06" w:rsidRDefault="00D34B0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A222754" w14:textId="77777777" w:rsidR="00D34B06" w:rsidRDefault="00D34B0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92791317">
    <w:abstractNumId w:val="0"/>
  </w:num>
  <w:num w:numId="2" w16cid:durableId="563223804">
    <w:abstractNumId w:val="1"/>
  </w:num>
  <w:num w:numId="3" w16cid:durableId="565998329">
    <w:abstractNumId w:val="2"/>
  </w:num>
  <w:num w:numId="4" w16cid:durableId="1256280708">
    <w:abstractNumId w:val="3"/>
  </w:num>
  <w:num w:numId="5" w16cid:durableId="1901596443">
    <w:abstractNumId w:val="4"/>
  </w:num>
  <w:num w:numId="6" w16cid:durableId="1515880425">
    <w:abstractNumId w:val="5"/>
  </w:num>
  <w:num w:numId="7" w16cid:durableId="1386754854">
    <w:abstractNumId w:val="6"/>
  </w:num>
  <w:num w:numId="8" w16cid:durableId="954487630">
    <w:abstractNumId w:val="7"/>
  </w:num>
  <w:num w:numId="9" w16cid:durableId="932396060">
    <w:abstractNumId w:val="8"/>
  </w:num>
  <w:num w:numId="10" w16cid:durableId="543447300">
    <w:abstractNumId w:val="9"/>
  </w:num>
  <w:num w:numId="11" w16cid:durableId="563688148">
    <w:abstractNumId w:val="10"/>
  </w:num>
  <w:num w:numId="12" w16cid:durableId="819808289">
    <w:abstractNumId w:val="11"/>
  </w:num>
  <w:num w:numId="13" w16cid:durableId="882137075">
    <w:abstractNumId w:val="12"/>
  </w:num>
  <w:num w:numId="14" w16cid:durableId="1228951535">
    <w:abstractNumId w:val="13"/>
  </w:num>
  <w:num w:numId="15" w16cid:durableId="896669234">
    <w:abstractNumId w:val="14"/>
  </w:num>
  <w:num w:numId="16" w16cid:durableId="889729159">
    <w:abstractNumId w:val="15"/>
  </w:num>
  <w:num w:numId="17" w16cid:durableId="879511155">
    <w:abstractNumId w:val="16"/>
  </w:num>
  <w:num w:numId="18" w16cid:durableId="2127382797">
    <w:abstractNumId w:val="17"/>
  </w:num>
  <w:num w:numId="19" w16cid:durableId="1122456017">
    <w:abstractNumId w:val="18"/>
  </w:num>
  <w:num w:numId="20" w16cid:durableId="566721731">
    <w:abstractNumId w:val="19"/>
  </w:num>
  <w:num w:numId="21" w16cid:durableId="1392922018">
    <w:abstractNumId w:val="20"/>
  </w:num>
  <w:num w:numId="22" w16cid:durableId="1059671540">
    <w:abstractNumId w:val="21"/>
  </w:num>
  <w:num w:numId="23" w16cid:durableId="1139229510">
    <w:abstractNumId w:val="22"/>
  </w:num>
  <w:num w:numId="24" w16cid:durableId="1161697096">
    <w:abstractNumId w:val="23"/>
  </w:num>
  <w:num w:numId="25" w16cid:durableId="314258345">
    <w:abstractNumId w:val="24"/>
  </w:num>
  <w:num w:numId="26" w16cid:durableId="11206148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B06"/>
    <w:rsid w:val="00326B59"/>
    <w:rsid w:val="00D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4AFB"/>
  <w15:docId w15:val="{2D435F97-A9FC-4E6A-AF10-5C3E564C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2549</Words>
  <Characters>15040</Characters>
  <Application>Microsoft Office Word</Application>
  <DocSecurity>0</DocSecurity>
  <Lines>125</Lines>
  <Paragraphs>35</Paragraphs>
  <ScaleCrop>false</ScaleCrop>
  <Company/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2023-07-27T11:25:00Z</dcterms:created>
  <dcterms:modified xsi:type="dcterms:W3CDTF">2023-07-27T11:25:00Z</dcterms:modified>
</cp:coreProperties>
</file>