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F03034" w14:paraId="4555914A" w14:textId="77777777">
        <w:trPr>
          <w:trHeight w:val="100"/>
        </w:trPr>
        <w:tc>
          <w:tcPr>
            <w:tcW w:w="107" w:type="dxa"/>
          </w:tcPr>
          <w:p w14:paraId="58050FFF" w14:textId="77777777" w:rsidR="00F03034" w:rsidRDefault="00F0303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54395AF" w14:textId="77777777" w:rsidR="00F03034" w:rsidRDefault="00F0303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CD23192" w14:textId="77777777" w:rsidR="00F03034" w:rsidRDefault="00F0303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6C45D18" w14:textId="77777777" w:rsidR="00F03034" w:rsidRDefault="00F0303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6343E41" w14:textId="77777777" w:rsidR="00F03034" w:rsidRDefault="00F0303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D4529F7" w14:textId="77777777" w:rsidR="00F03034" w:rsidRDefault="00F0303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167C75D" w14:textId="77777777" w:rsidR="00F03034" w:rsidRDefault="00F0303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558246F" w14:textId="77777777" w:rsidR="00F03034" w:rsidRDefault="00F0303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17A94A9" w14:textId="77777777" w:rsidR="00F03034" w:rsidRDefault="00F0303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6A5E52C" w14:textId="77777777" w:rsidR="00F03034" w:rsidRDefault="00F03034">
            <w:pPr>
              <w:pStyle w:val="EmptyCellLayoutStyle"/>
              <w:spacing w:after="0" w:line="240" w:lineRule="auto"/>
            </w:pPr>
          </w:p>
        </w:tc>
      </w:tr>
      <w:tr w:rsidR="00462A19" w14:paraId="262E2827" w14:textId="77777777" w:rsidTr="00462A19">
        <w:trPr>
          <w:trHeight w:val="340"/>
        </w:trPr>
        <w:tc>
          <w:tcPr>
            <w:tcW w:w="107" w:type="dxa"/>
          </w:tcPr>
          <w:p w14:paraId="7EB3A895" w14:textId="77777777" w:rsidR="00F03034" w:rsidRDefault="00F0303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D576120" w14:textId="77777777" w:rsidR="00F03034" w:rsidRDefault="00F0303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C35F25A" w14:textId="77777777" w:rsidR="00F03034" w:rsidRDefault="00F0303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F03034" w14:paraId="706DE820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F257D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436F0AE9" w14:textId="77777777" w:rsidR="00F03034" w:rsidRDefault="00F03034">
            <w:pPr>
              <w:spacing w:after="0" w:line="240" w:lineRule="auto"/>
            </w:pPr>
          </w:p>
        </w:tc>
        <w:tc>
          <w:tcPr>
            <w:tcW w:w="2422" w:type="dxa"/>
          </w:tcPr>
          <w:p w14:paraId="2E18F69D" w14:textId="77777777" w:rsidR="00F03034" w:rsidRDefault="00F0303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EB9ADF2" w14:textId="77777777" w:rsidR="00F03034" w:rsidRDefault="00F0303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452C647" w14:textId="77777777" w:rsidR="00F03034" w:rsidRDefault="00F0303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68D4F75" w14:textId="77777777" w:rsidR="00F03034" w:rsidRDefault="00F03034">
            <w:pPr>
              <w:pStyle w:val="EmptyCellLayoutStyle"/>
              <w:spacing w:after="0" w:line="240" w:lineRule="auto"/>
            </w:pPr>
          </w:p>
        </w:tc>
      </w:tr>
      <w:tr w:rsidR="00F03034" w14:paraId="203F37FE" w14:textId="77777777">
        <w:trPr>
          <w:trHeight w:val="167"/>
        </w:trPr>
        <w:tc>
          <w:tcPr>
            <w:tcW w:w="107" w:type="dxa"/>
          </w:tcPr>
          <w:p w14:paraId="53C72254" w14:textId="77777777" w:rsidR="00F03034" w:rsidRDefault="00F0303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97CD945" w14:textId="77777777" w:rsidR="00F03034" w:rsidRDefault="00F0303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5A7DCFE" w14:textId="77777777" w:rsidR="00F03034" w:rsidRDefault="00F0303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3D5ED90" w14:textId="77777777" w:rsidR="00F03034" w:rsidRDefault="00F0303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1079FBA" w14:textId="77777777" w:rsidR="00F03034" w:rsidRDefault="00F0303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C878A7F" w14:textId="77777777" w:rsidR="00F03034" w:rsidRDefault="00F0303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6D90195" w14:textId="77777777" w:rsidR="00F03034" w:rsidRDefault="00F0303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E1E63A1" w14:textId="77777777" w:rsidR="00F03034" w:rsidRDefault="00F0303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EE101A8" w14:textId="77777777" w:rsidR="00F03034" w:rsidRDefault="00F0303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90998FF" w14:textId="77777777" w:rsidR="00F03034" w:rsidRDefault="00F03034">
            <w:pPr>
              <w:pStyle w:val="EmptyCellLayoutStyle"/>
              <w:spacing w:after="0" w:line="240" w:lineRule="auto"/>
            </w:pPr>
          </w:p>
        </w:tc>
      </w:tr>
      <w:tr w:rsidR="00462A19" w14:paraId="10790B38" w14:textId="77777777" w:rsidTr="00462A19">
        <w:tc>
          <w:tcPr>
            <w:tcW w:w="107" w:type="dxa"/>
          </w:tcPr>
          <w:p w14:paraId="3453DE72" w14:textId="77777777" w:rsidR="00F03034" w:rsidRDefault="00F0303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08986B8" w14:textId="77777777" w:rsidR="00F03034" w:rsidRDefault="00F0303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7020961" w14:textId="77777777" w:rsidR="00F03034" w:rsidRDefault="00F0303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F03034" w14:paraId="2ECE8DE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E7B1E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62689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11A54" w14:textId="77777777" w:rsidR="00F03034" w:rsidRDefault="00462A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BEA12" w14:textId="77777777" w:rsidR="00F03034" w:rsidRDefault="00462A1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FA16A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0100F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50444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16D63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E29C9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5CE0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462A19" w14:paraId="0FECB3C8" w14:textId="77777777" w:rsidTr="00462A19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5E3AE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Dobronice u Chýnova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FCC11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4B124" w14:textId="77777777" w:rsidR="00F03034" w:rsidRDefault="00F03034">
                  <w:pPr>
                    <w:spacing w:after="0" w:line="240" w:lineRule="auto"/>
                  </w:pPr>
                </w:p>
              </w:tc>
            </w:tr>
            <w:tr w:rsidR="00F03034" w14:paraId="24A6735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9C352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6D51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9A4F5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9F711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7F329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83745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D47EE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D44AA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FE102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7ECDC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03034" w14:paraId="7547388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2912A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7CE9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CC0D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E86A4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0248F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759C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B898C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8956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96112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DCDA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03034" w14:paraId="46A286C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0DACE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6D99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65E02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138A3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68AC0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5B0CF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CAC80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25FEC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6CE21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EA95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03034" w14:paraId="30E144B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87D64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F5905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6D9AE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998EB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C2565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36C1B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72E8A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118BC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EAB6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276B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03034" w14:paraId="7D8E9B4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4F7AB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E2BE5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6C2AF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7B341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48BDF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6B9E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60511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D4195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9B3E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7059A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03034" w14:paraId="1CDBB10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773FD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9AD8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27D6A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22AE4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44F70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830A9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FAD58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9DCA9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33B79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D895E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03034" w14:paraId="06F590C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2C670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38450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7D1CB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845B2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67530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A7CC5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14C3B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67C40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9972A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90018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03034" w14:paraId="01EF63C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F15A8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E83D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445E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A088F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7096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16C4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36C7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492BA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DDBB0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1BAF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03034" w14:paraId="21076A4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30063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2B9EC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3690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1FB26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CE26F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7791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D4D1C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3F84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86BBE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A61D0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03034" w14:paraId="71D7443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4765D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DA872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4155F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4D64B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DF3F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4C97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163F8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5129C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7CBB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E9AD8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03034" w14:paraId="68181CE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17D9F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D3612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02D4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6B7DD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891C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D0F6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4BE5B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77E0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AABA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73E91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03034" w14:paraId="1FF574F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A077E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E0F05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2E6AC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80AA6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D36E8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0296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0A34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43B8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D4D9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66AA0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03034" w14:paraId="5C01266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5C0DD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4A58A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F955E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2291E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021F0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2DD50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119D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8DD11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5A31B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EF2B0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03034" w14:paraId="2BB9323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AF671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D094C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A5D95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50714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D5DF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A7C1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72A0A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49781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4E97B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E07A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03034" w14:paraId="7182DB5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854EC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EE5FB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9BEF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F585B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D59FF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27BA8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EA4B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1BB4C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B4300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64285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03034" w14:paraId="0D553B3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51ED3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C617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4D445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04F6F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40C2C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3CC5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26BE9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2A8BB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FD4AB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E6995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03034" w14:paraId="39EB748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D8EC4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AAA40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24A2B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42345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9EB21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E1B65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DB355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57BDB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D27F9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343C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03034" w14:paraId="4A2218A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2D722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3F6A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9A96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49442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8788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4A7A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FF4D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02FF9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D3DE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C5D3F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03034" w14:paraId="657C160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94FB6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3A8B2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B9B9E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DC60D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3CFC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6736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566FE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D09C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DA3C2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042B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03034" w14:paraId="6725AE6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72466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C4CEC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FDAD7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B5388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051C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D790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8336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87239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2C7F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DADEA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62A19" w14:paraId="43362B58" w14:textId="77777777" w:rsidTr="00462A19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1127E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4E1A8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1CC4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24 219,00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60546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52D97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2C78E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E7A4A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462A19" w14:paraId="45B3881A" w14:textId="77777777" w:rsidTr="00462A19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9AD3B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Dolní Hořice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C8CAF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DC9CE" w14:textId="77777777" w:rsidR="00F03034" w:rsidRDefault="00F03034">
                  <w:pPr>
                    <w:spacing w:after="0" w:line="240" w:lineRule="auto"/>
                  </w:pPr>
                </w:p>
              </w:tc>
            </w:tr>
            <w:tr w:rsidR="00F03034" w14:paraId="1F23668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923FE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672E2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21700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93F1B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6BC10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96FB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F279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E34C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B923B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5B66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62A19" w14:paraId="772A328F" w14:textId="77777777" w:rsidTr="00462A19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061F1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A27C8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50FE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0E2FF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119B1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378F7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45128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462A19" w14:paraId="641348EC" w14:textId="77777777" w:rsidTr="00462A19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29FA5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Chotčiny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5CDA8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F8D0F" w14:textId="77777777" w:rsidR="00F03034" w:rsidRDefault="00F03034">
                  <w:pPr>
                    <w:spacing w:after="0" w:line="240" w:lineRule="auto"/>
                  </w:pPr>
                </w:p>
              </w:tc>
            </w:tr>
            <w:tr w:rsidR="00F03034" w14:paraId="0B80A16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162B8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516A5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27DB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D19FD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AD03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25E2A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3541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DC03C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49B62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9D36B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03034" w14:paraId="10B73CE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C33EC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0C039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B1C3B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6CEE4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BB0EF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F8BD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4170A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49800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808C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5666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03034" w14:paraId="60CC5B8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8A443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2949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ABD5F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FA38E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24159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1C719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00D21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49F5A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21CE8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BC8A0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03034" w14:paraId="4804AC7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FDC67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7222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5F7A1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99D93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EF22F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DD07C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415F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B744E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9AA95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1CC3B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03034" w14:paraId="0868F3C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8CC3F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076D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BC396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B3525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2BCC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0430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85A9B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8B7D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16A2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32D98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03034" w14:paraId="514F75F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C6DFC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436D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884DC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DD2F3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284C0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B96BC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29419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848D8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F3E10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CE379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03034" w14:paraId="538D18A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C8859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7AA75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3022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7509C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C6FD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AD4EF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7A22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4770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71EAF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10301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03034" w14:paraId="4EA9156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6951A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304A1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54379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A2829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3975F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2DAE0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3822A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5675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A458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A2C79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03034" w14:paraId="04EED20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68BD9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dodatek č. 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FDA99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20676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E9F68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617A5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5FDF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DC61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4A7B5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2BEAB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97FF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03034" w14:paraId="1536A08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CA305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6EB6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1C088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413D2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9473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DE058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4883B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B075E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6630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136F9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03034" w14:paraId="52BC0A7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881F3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E489B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42990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B6F8E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33FD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4660F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C103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6BB6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FA1A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95199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03034" w14:paraId="7FB5C95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A2D55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9CEE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3302A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B703B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D7162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3904C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38955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82D90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8C32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49BB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03034" w14:paraId="441C226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ADC7C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969DF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F6E58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91A1B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B6C7B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D690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2E9D0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0BA3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487C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AA9A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03034" w14:paraId="37BEA7D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060A6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87F9F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4BCE5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F77A2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D3E8B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53949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3507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24F0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F888E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6797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03034" w14:paraId="2DBF21D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8D1BF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3578B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22A18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58FD7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C22FE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735BA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4F709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605A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3113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90E8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03034" w14:paraId="48307D1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1216D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C058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DB97A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1738F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B00B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6C55F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E8808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56F6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07E3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7DB9B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03034" w14:paraId="2968ED0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B7C2E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79342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8F456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26B47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A22CA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5685E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1A57A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6368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6A09A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BF955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03034" w14:paraId="71E1F0D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8D88A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8012C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1C30F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4FAA1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FC6B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6EDE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0F90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E5A08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0D29B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C34CA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03034" w14:paraId="636D352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23311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DD27E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0F1E8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D2BB7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314E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59A7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48C92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28.11.2018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18AB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45C5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81E3F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62A19" w14:paraId="0D85DA29" w14:textId="77777777" w:rsidTr="00462A19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CB99C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814AF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E3385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36 559,00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B6D21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64F8D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68F6A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8C261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462A19" w14:paraId="082DCEE5" w14:textId="77777777" w:rsidTr="00462A19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EFEFB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Chýnov u Tábora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6CD1E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7AE12" w14:textId="77777777" w:rsidR="00F03034" w:rsidRDefault="00F03034">
                  <w:pPr>
                    <w:spacing w:after="0" w:line="240" w:lineRule="auto"/>
                  </w:pPr>
                </w:p>
              </w:tc>
            </w:tr>
            <w:tr w:rsidR="00F03034" w14:paraId="67C46C3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6DF76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79B8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5F52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A25EB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D78EC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4B35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05CD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61D82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70508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8C0AC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62A19" w14:paraId="4DBCFC71" w14:textId="77777777" w:rsidTr="00462A19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92D42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3A3F8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638FB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1 101,00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4F7DD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5845E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3F500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AB560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462A19" w14:paraId="29D6AD64" w14:textId="77777777" w:rsidTr="00462A19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D4959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Kladruby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2B56E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70138" w14:textId="77777777" w:rsidR="00F03034" w:rsidRDefault="00F03034">
                  <w:pPr>
                    <w:spacing w:after="0" w:line="240" w:lineRule="auto"/>
                  </w:pPr>
                </w:p>
              </w:tc>
            </w:tr>
            <w:tr w:rsidR="00F03034" w14:paraId="215F6B2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6AC52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D9B3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81CCB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557CF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685A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22F42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BDDC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7FD3A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28.02.2023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A5D0E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0CAC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30,78 Kč</w:t>
                  </w:r>
                </w:p>
              </w:tc>
            </w:tr>
            <w:tr w:rsidR="00F03034" w14:paraId="60F7690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EF94E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F1761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0A93F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9BAE4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390F8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D799F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FA899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3B54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28.02.2023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E010A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AC8D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12,55 Kč</w:t>
                  </w:r>
                </w:p>
              </w:tc>
            </w:tr>
            <w:tr w:rsidR="00F03034" w14:paraId="6253E99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4D643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C7BF8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C9256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6E4C0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28F29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B09F0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90159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57FE9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28.02.2023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8D98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EA9C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46,62 Kč</w:t>
                  </w:r>
                </w:p>
              </w:tc>
            </w:tr>
            <w:tr w:rsidR="00F03034" w14:paraId="2F49819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45B4F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FB44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4B63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EC6A0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6CAE2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2032A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10 857,00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02B8A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31955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28.02.2023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FC7AA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BB34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694,37 Kč</w:t>
                  </w:r>
                </w:p>
              </w:tc>
            </w:tr>
            <w:tr w:rsidR="00F03034" w14:paraId="16D09EC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C31D4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0548E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88A7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446D3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DFFD1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BD5BC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35AD9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1109A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28.02.2023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68848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7360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214,64 Kč</w:t>
                  </w:r>
                </w:p>
              </w:tc>
            </w:tr>
            <w:tr w:rsidR="00F03034" w14:paraId="7D19FD3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747C0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8715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0A8E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BF298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6866B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F582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44 662,00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5296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33E6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28.02.2023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D960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0CB7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2 856,41 Kč</w:t>
                  </w:r>
                </w:p>
              </w:tc>
            </w:tr>
            <w:tr w:rsidR="00F03034" w14:paraId="13B937A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47D0C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E339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EEA5A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129C7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CA225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519AB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67FBF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FBF4B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28.02.2023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A7238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C9D3F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122,09 Kč</w:t>
                  </w:r>
                </w:p>
              </w:tc>
            </w:tr>
            <w:tr w:rsidR="00F03034" w14:paraId="50033D4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7E8BD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87EEA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9B232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6042D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B0E49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FDB7E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42380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2BE38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28.02.2023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82038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8CED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109,24 Kč</w:t>
                  </w:r>
                </w:p>
              </w:tc>
            </w:tr>
            <w:tr w:rsidR="00F03034" w14:paraId="60B2807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1E731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F10F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A256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A96B2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40B2C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D6F0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9236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0FC2B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28.02.2023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6C2EE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0FEF9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140,06 Kč</w:t>
                  </w:r>
                </w:p>
              </w:tc>
            </w:tr>
            <w:tr w:rsidR="00F03034" w14:paraId="4A19CB0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7C959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42CEE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C78E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64873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62F28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BE10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4BF09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1688E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28.02.2023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4D07A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EA2D5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8,63 Kč</w:t>
                  </w:r>
                </w:p>
              </w:tc>
            </w:tr>
            <w:tr w:rsidR="00F03034" w14:paraId="627874E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E1D76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D1CE0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96B28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0B6B3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DAA5A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CF07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136A1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9A9EF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28.02.2023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921CB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25F21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75,18 Kč</w:t>
                  </w:r>
                </w:p>
              </w:tc>
            </w:tr>
            <w:tr w:rsidR="00F03034" w14:paraId="6AA0691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92B11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5F5A8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DF6A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BA56E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63B1C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68C51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1F609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8A5CB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28.02.2023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D0D2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E51AF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27,78 Kč</w:t>
                  </w:r>
                </w:p>
              </w:tc>
            </w:tr>
            <w:tr w:rsidR="00F03034" w14:paraId="49C6C3E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D3C67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2FE1A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B1E9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2278D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4471B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8AC7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CA939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4A355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28.02.2023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AD37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0338F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10,15 Kč</w:t>
                  </w:r>
                </w:p>
              </w:tc>
            </w:tr>
            <w:tr w:rsidR="00F03034" w14:paraId="0524995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71FCE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C115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1A825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C6B1C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5D89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2839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E881F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918C8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28.02.2023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86C8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82F8A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171,72 Kč</w:t>
                  </w:r>
                </w:p>
              </w:tc>
            </w:tr>
            <w:tr w:rsidR="00F03034" w14:paraId="15F6F12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AD6F9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5F5C8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2E601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E80DE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28995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4F72A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ADE85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7937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28.02.2023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145E0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26FC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27,38 Kč</w:t>
                  </w:r>
                </w:p>
              </w:tc>
            </w:tr>
            <w:tr w:rsidR="00F03034" w14:paraId="2CF5F2F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D0535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D9F0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A3159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3F574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C3FFA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F35AF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B489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C0C9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28.02.2023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CBB60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D31A1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38,42 Kč</w:t>
                  </w:r>
                </w:p>
              </w:tc>
            </w:tr>
            <w:tr w:rsidR="00F03034" w14:paraId="37AA562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5A7FE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AAE11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4802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4C73C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C20B0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EDC3F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454B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21B8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28.02.2023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64B2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EEE5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80,49 Kč</w:t>
                  </w:r>
                </w:p>
              </w:tc>
            </w:tr>
            <w:tr w:rsidR="00F03034" w14:paraId="03F7592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7C1C7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1BE31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A41E9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F2E89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8FBAA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B749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47171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0B27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28.02.2023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ABAAC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82A9B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15,50 Kč</w:t>
                  </w:r>
                </w:p>
              </w:tc>
            </w:tr>
            <w:tr w:rsidR="00F03034" w14:paraId="005F0D9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3BC4E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BCA5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E2273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C947B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91285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83801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9675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E3A6F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28.02.2023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4BF9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7DDA5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57,00 Kč</w:t>
                  </w:r>
                </w:p>
              </w:tc>
            </w:tr>
            <w:tr w:rsidR="00F03034" w14:paraId="185AA92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80249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C9478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8A1AE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F3AC5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E7801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E6912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1C5E8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2447B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28.02.2023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9C51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A520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77,41 Kč</w:t>
                  </w:r>
                </w:p>
              </w:tc>
            </w:tr>
            <w:tr w:rsidR="00F03034" w14:paraId="328B49E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7C3E9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3A8D2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05EB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DCDC5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BE91C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AE2C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A3BF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B467F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28.02.2023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C7931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1F470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341,26 Kč</w:t>
                  </w:r>
                </w:p>
              </w:tc>
            </w:tr>
            <w:tr w:rsidR="00F03034" w14:paraId="18D3E20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EEBE6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CAD3E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F29CB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33DC4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56D0E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59EA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47471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3CB9F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28.02.2023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771E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A3870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17,52 Kč</w:t>
                  </w:r>
                </w:p>
              </w:tc>
            </w:tr>
            <w:tr w:rsidR="00F03034" w14:paraId="374D420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2E902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dodatek 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1A9A0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525F0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D0E40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89195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5BCFF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0617F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91D5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28.02.2023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6F15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55791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92,02 Kč</w:t>
                  </w:r>
                </w:p>
              </w:tc>
            </w:tr>
            <w:tr w:rsidR="00F03034" w14:paraId="6DFE6D8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AACD5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53A40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87F0C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EA203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A1ED5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DD819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827B2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7D82A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21.04.2017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CB0E1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A77AF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03034" w14:paraId="1A6137F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BF4A9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5C88B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B4B78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B25AA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0DA5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48DBF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ED24B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6756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21.04.2017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2579E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81D8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03034" w14:paraId="6E804B8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D68A9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4D20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9CD40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3FC60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5A67A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04141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4378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2F28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E5579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1BA2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03034" w14:paraId="76D7897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E6B8F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12DFB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DD8A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CD8FB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CE10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10309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E4D0A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E17C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28.02.2023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402E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FD97E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101,17 Kč</w:t>
                  </w:r>
                </w:p>
              </w:tc>
            </w:tr>
            <w:tr w:rsidR="00F03034" w14:paraId="04EA2EE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294FE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dodatek 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AB59B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5D34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707B5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F9E71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E404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4949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48865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28.02.2023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15EF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5DF08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7,58 Kč</w:t>
                  </w:r>
                </w:p>
              </w:tc>
            </w:tr>
            <w:tr w:rsidR="00F03034" w14:paraId="569EE4D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6AE43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7FF5B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C16AF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EFC22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B85E9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D022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86915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43F71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28.02.2023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2B2C8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18F9B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208,24 Kč</w:t>
                  </w:r>
                </w:p>
              </w:tc>
            </w:tr>
            <w:tr w:rsidR="00F03034" w14:paraId="0FEB6FB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D89B6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dodatek 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8C5CA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8927B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81FBA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5C809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7D438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52C60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45C62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28.02.2023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8D898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A138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47,98 Kč</w:t>
                  </w:r>
                </w:p>
              </w:tc>
            </w:tr>
            <w:tr w:rsidR="00F03034" w14:paraId="53647D5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8B0BE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141E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98BA4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ED4E4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9FF2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E4A38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2120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A3530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28.02.2023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75771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25E31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16,60 Kč</w:t>
                  </w:r>
                </w:p>
              </w:tc>
            </w:tr>
            <w:tr w:rsidR="00F03034" w14:paraId="4B15F2D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8DF59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dodatek 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D3F6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57B94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2A299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4AC8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AEAC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D3E7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320CB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28.02.2023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DEE5B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DCE08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27,31 Kč</w:t>
                  </w:r>
                </w:p>
              </w:tc>
            </w:tr>
            <w:tr w:rsidR="00F03034" w14:paraId="42480D4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28F41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dodatek 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E865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43CEE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2260A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A349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03F1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09AE9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3C2C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28.02.2023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3EF8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8364C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41,66 Kč</w:t>
                  </w:r>
                </w:p>
              </w:tc>
            </w:tr>
            <w:tr w:rsidR="00F03034" w14:paraId="1C360EB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22672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9D275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BB3B0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930F7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85F40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B0D30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5DCDB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67F0C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28.02.2023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4BFC2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D4B7F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19,89 Kč</w:t>
                  </w:r>
                </w:p>
              </w:tc>
            </w:tr>
            <w:tr w:rsidR="00F03034" w14:paraId="3AB7146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E880C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KN 145/3, dodatek 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615D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0BF01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C8AC4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44F5B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51AD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3A091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3BB42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3B1FC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FF6AC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43,47 Kč</w:t>
                  </w:r>
                </w:p>
              </w:tc>
            </w:tr>
            <w:tr w:rsidR="00F03034" w14:paraId="256761F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781D3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KN 178, dodatek 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C488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74AD2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E23CC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003DB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0AB9F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4BC0B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EBE32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379F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A4DCB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52,16 Kč</w:t>
                  </w:r>
                </w:p>
              </w:tc>
            </w:tr>
            <w:tr w:rsidR="00462A19" w14:paraId="02D8B154" w14:textId="77777777" w:rsidTr="00462A19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59520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669C9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52DAB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95 744,00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5D774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77147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19F9D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5166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5 833,28 Kč</w:t>
                  </w:r>
                </w:p>
              </w:tc>
            </w:tr>
            <w:tr w:rsidR="00462A19" w14:paraId="3A45F7D1" w14:textId="77777777" w:rsidTr="00462A19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7A36E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Kloužovice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101D7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05551" w14:textId="77777777" w:rsidR="00F03034" w:rsidRDefault="00F03034">
                  <w:pPr>
                    <w:spacing w:after="0" w:line="240" w:lineRule="auto"/>
                  </w:pPr>
                </w:p>
              </w:tc>
            </w:tr>
            <w:tr w:rsidR="00F03034" w14:paraId="5BFF934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0DC47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F50FB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28812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B010A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3C90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4F1A2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69BA2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D702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3EA32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C6730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03034" w14:paraId="61E9255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1C16A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5E950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4417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00378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1D48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2DD4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FBEA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1EFC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94ADC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9CD62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03034" w14:paraId="1D073C2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AFE88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38585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5F831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F1E1D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2E30B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D0099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CBF8E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D797C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A6E2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09B6C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03034" w14:paraId="2A68DEE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A72D0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37192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8F05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90EA5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3D65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3828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35F9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7091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453A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B070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03034" w14:paraId="0F239D4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BEB1C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74492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E861B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B9752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8F2A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14CDB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E27C8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8DC4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85C19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21B0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03034" w14:paraId="714C288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4ABEA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4200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D7538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6ECE4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AB0EF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28CF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6351A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FCC5B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FBBD0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504F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62A19" w14:paraId="2567DA8B" w14:textId="77777777" w:rsidTr="00462A19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AE696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818D8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DF99A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5 320,00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D4856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CD857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47E49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D99F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462A19" w14:paraId="36C25A5D" w14:textId="77777777" w:rsidTr="00462A19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7C31E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Nové Dvory 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Pořína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3A590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344C8" w14:textId="77777777" w:rsidR="00F03034" w:rsidRDefault="00F03034">
                  <w:pPr>
                    <w:spacing w:after="0" w:line="240" w:lineRule="auto"/>
                  </w:pPr>
                </w:p>
              </w:tc>
            </w:tr>
            <w:tr w:rsidR="00F03034" w14:paraId="223ADFF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173FB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B47FE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58CA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1B10B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1CCB1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63FAB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58B1E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6D9D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28.04.2017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FBBB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10E3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03034" w14:paraId="4455200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F0955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5CC5C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DAE0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A1CC2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E0CA1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7414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FEA8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51D8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28.04.2017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B824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12E9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03034" w14:paraId="2908075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BCB0D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95EE8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AB210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DEA1B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ABC91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0C75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C2515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74D6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28.04.2017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139CB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2F54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03034" w14:paraId="1DF555A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EAC69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91222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981F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B8B84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415EE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A102C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B311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80A2B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22.02.2022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AC4E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17F80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03034" w14:paraId="022D8E6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49135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38368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50EDE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80536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CA2AF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A0B02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53A3F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859A8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22.02.2022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4428C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9B765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62A19" w14:paraId="0270BCD2" w14:textId="77777777" w:rsidTr="00462A19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D969C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5BDF3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4D36A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11 916,00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F75EE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BFEEE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FD7A2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066B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462A19" w14:paraId="7F4A729D" w14:textId="77777777" w:rsidTr="00462A19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864F5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Velmovice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2D9C2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8D398" w14:textId="77777777" w:rsidR="00F03034" w:rsidRDefault="00F03034">
                  <w:pPr>
                    <w:spacing w:after="0" w:line="240" w:lineRule="auto"/>
                  </w:pPr>
                </w:p>
              </w:tc>
            </w:tr>
            <w:tr w:rsidR="00F03034" w14:paraId="1D6D661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BEFBD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9057E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498D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7BFA1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F4952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CB3B8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7670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8081A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08.08.2019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BACD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2239F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03034" w14:paraId="29A80BC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2B709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48199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CC6AA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E39CD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C69B5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FFE8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4363E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1C10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67DC8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45ED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03034" w14:paraId="51615BA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842FC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E7CC9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6108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5A96B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1508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C1388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607E0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8CA1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08.08.2019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D59D5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BE51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03034" w14:paraId="4FC3265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6D0D2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5BB0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4612C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08ADB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BE46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60C0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81C65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61CD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08.08.2019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D4F41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640DC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03034" w14:paraId="3205E6E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3B41A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0F5A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CE7F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B3EDA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7087C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D6E5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ECBA8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7D3E2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8557F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4E58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03034" w14:paraId="76E4CCC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6E4C3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2C7F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DE7E9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68A53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539DE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9B77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0247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32FE9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1D93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69EBF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03034" w14:paraId="3B2795A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1658E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dodatek 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1E24F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3D5DB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FEE46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4EAB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D5A61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1044C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E8EE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D361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02E9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03034" w14:paraId="27F7C5C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599E8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E62DB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30B8E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F0F91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5045E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56A10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2881B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C58AA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2459A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5089A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03034" w14:paraId="4CBE5E3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A2D5D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B481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9652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9ADFA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44DDA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B6B9B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BD0C1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465D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3A7F9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FBE2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03034" w14:paraId="7BB967A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25155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6F76E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F10BA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17A46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CACF1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3676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2A9B2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4CBE2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26.09.2017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E7C1C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C244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03034" w14:paraId="291590D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9542C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ED6F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9269B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AEB96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CCD2E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848EF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2CFE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E3A3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26.09.2017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C2865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6916C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03034" w14:paraId="11CF3E6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228DA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5F522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9ED3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D7AD2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D9418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7335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9432F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32CDA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08.08.2019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C8BA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7359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03034" w14:paraId="1A1C5C8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A4591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BBC71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9230C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2880E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A754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2DA5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E635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5DB7F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2575B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DE4B9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62A19" w14:paraId="3FF763AB" w14:textId="77777777" w:rsidTr="00462A19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79B23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F9436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5C2CC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15 287,00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EC428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80746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BF2FB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545E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462A19" w14:paraId="7756C136" w14:textId="77777777" w:rsidTr="00462A19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76C2B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Záhostice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4EC13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16E72" w14:textId="77777777" w:rsidR="00F03034" w:rsidRDefault="00F03034">
                  <w:pPr>
                    <w:spacing w:after="0" w:line="240" w:lineRule="auto"/>
                  </w:pPr>
                </w:p>
              </w:tc>
            </w:tr>
            <w:tr w:rsidR="00F03034" w14:paraId="3F1A52F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F1E7D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1949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DAC35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4612B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08862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D08AC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265B5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4A59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21.06.2018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0C38F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AFF8B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62A19" w14:paraId="489979DE" w14:textId="77777777" w:rsidTr="00462A19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E5F11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8939A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36CF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8EAEB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91E5F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F1D05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921FB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462A19" w14:paraId="417952DF" w14:textId="77777777" w:rsidTr="00462A19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511C4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4C8E2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190 676,00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B3BE7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5D06F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9E431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3D6EE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5 833,28 Kč</w:t>
                  </w:r>
                </w:p>
              </w:tc>
            </w:tr>
          </w:tbl>
          <w:p w14:paraId="666D009D" w14:textId="77777777" w:rsidR="00F03034" w:rsidRDefault="00F03034">
            <w:pPr>
              <w:spacing w:after="0" w:line="240" w:lineRule="auto"/>
            </w:pPr>
          </w:p>
        </w:tc>
        <w:tc>
          <w:tcPr>
            <w:tcW w:w="15" w:type="dxa"/>
          </w:tcPr>
          <w:p w14:paraId="6BC78E7D" w14:textId="77777777" w:rsidR="00F03034" w:rsidRDefault="00F0303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1B24E77" w14:textId="77777777" w:rsidR="00F03034" w:rsidRDefault="00F03034">
            <w:pPr>
              <w:pStyle w:val="EmptyCellLayoutStyle"/>
              <w:spacing w:after="0" w:line="240" w:lineRule="auto"/>
            </w:pPr>
          </w:p>
        </w:tc>
      </w:tr>
      <w:tr w:rsidR="00F03034" w14:paraId="75105CCE" w14:textId="77777777">
        <w:trPr>
          <w:trHeight w:val="124"/>
        </w:trPr>
        <w:tc>
          <w:tcPr>
            <w:tcW w:w="107" w:type="dxa"/>
          </w:tcPr>
          <w:p w14:paraId="0EB00A9C" w14:textId="77777777" w:rsidR="00F03034" w:rsidRDefault="00F0303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293BD0B" w14:textId="77777777" w:rsidR="00F03034" w:rsidRDefault="00F0303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8C81594" w14:textId="77777777" w:rsidR="00F03034" w:rsidRDefault="00F0303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EF0ACA7" w14:textId="77777777" w:rsidR="00F03034" w:rsidRDefault="00F0303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21C4CFF" w14:textId="77777777" w:rsidR="00F03034" w:rsidRDefault="00F0303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2C2B3AC" w14:textId="77777777" w:rsidR="00F03034" w:rsidRDefault="00F0303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2738995" w14:textId="77777777" w:rsidR="00F03034" w:rsidRDefault="00F0303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571C02C" w14:textId="77777777" w:rsidR="00F03034" w:rsidRDefault="00F0303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7E61473" w14:textId="77777777" w:rsidR="00F03034" w:rsidRDefault="00F0303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0AB4203" w14:textId="77777777" w:rsidR="00F03034" w:rsidRDefault="00F03034">
            <w:pPr>
              <w:pStyle w:val="EmptyCellLayoutStyle"/>
              <w:spacing w:after="0" w:line="240" w:lineRule="auto"/>
            </w:pPr>
          </w:p>
        </w:tc>
      </w:tr>
      <w:tr w:rsidR="00462A19" w14:paraId="773FADB0" w14:textId="77777777" w:rsidTr="00462A19">
        <w:trPr>
          <w:trHeight w:val="340"/>
        </w:trPr>
        <w:tc>
          <w:tcPr>
            <w:tcW w:w="107" w:type="dxa"/>
          </w:tcPr>
          <w:p w14:paraId="0FC54473" w14:textId="77777777" w:rsidR="00F03034" w:rsidRDefault="00F0303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F03034" w14:paraId="26675338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F9BC3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64F05AD7" w14:textId="77777777" w:rsidR="00F03034" w:rsidRDefault="00F03034">
            <w:pPr>
              <w:spacing w:after="0" w:line="240" w:lineRule="auto"/>
            </w:pPr>
          </w:p>
        </w:tc>
        <w:tc>
          <w:tcPr>
            <w:tcW w:w="40" w:type="dxa"/>
          </w:tcPr>
          <w:p w14:paraId="53FB9A04" w14:textId="77777777" w:rsidR="00F03034" w:rsidRDefault="00F0303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6507E77" w14:textId="77777777" w:rsidR="00F03034" w:rsidRDefault="00F0303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9109478" w14:textId="77777777" w:rsidR="00F03034" w:rsidRDefault="00F0303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C1C6F2C" w14:textId="77777777" w:rsidR="00F03034" w:rsidRDefault="00F0303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9E1D1F0" w14:textId="77777777" w:rsidR="00F03034" w:rsidRDefault="00F03034">
            <w:pPr>
              <w:pStyle w:val="EmptyCellLayoutStyle"/>
              <w:spacing w:after="0" w:line="240" w:lineRule="auto"/>
            </w:pPr>
          </w:p>
        </w:tc>
      </w:tr>
      <w:tr w:rsidR="00F03034" w14:paraId="511BA046" w14:textId="77777777">
        <w:trPr>
          <w:trHeight w:val="225"/>
        </w:trPr>
        <w:tc>
          <w:tcPr>
            <w:tcW w:w="107" w:type="dxa"/>
          </w:tcPr>
          <w:p w14:paraId="60F74068" w14:textId="77777777" w:rsidR="00F03034" w:rsidRDefault="00F0303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86EBF36" w14:textId="77777777" w:rsidR="00F03034" w:rsidRDefault="00F0303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BAA1D89" w14:textId="77777777" w:rsidR="00F03034" w:rsidRDefault="00F0303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83BDCF8" w14:textId="77777777" w:rsidR="00F03034" w:rsidRDefault="00F0303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B990BE1" w14:textId="77777777" w:rsidR="00F03034" w:rsidRDefault="00F0303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969A543" w14:textId="77777777" w:rsidR="00F03034" w:rsidRDefault="00F0303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4F5ABBF" w14:textId="77777777" w:rsidR="00F03034" w:rsidRDefault="00F0303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FCA7EE6" w14:textId="77777777" w:rsidR="00F03034" w:rsidRDefault="00F0303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6732674" w14:textId="77777777" w:rsidR="00F03034" w:rsidRDefault="00F0303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A97155F" w14:textId="77777777" w:rsidR="00F03034" w:rsidRDefault="00F03034">
            <w:pPr>
              <w:pStyle w:val="EmptyCellLayoutStyle"/>
              <w:spacing w:after="0" w:line="240" w:lineRule="auto"/>
            </w:pPr>
          </w:p>
        </w:tc>
      </w:tr>
      <w:tr w:rsidR="00462A19" w14:paraId="3A074DD4" w14:textId="77777777" w:rsidTr="00462A19">
        <w:tc>
          <w:tcPr>
            <w:tcW w:w="107" w:type="dxa"/>
          </w:tcPr>
          <w:p w14:paraId="2BE07133" w14:textId="77777777" w:rsidR="00F03034" w:rsidRDefault="00F0303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F03034" w14:paraId="45DC809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38E36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3A1E7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71787" w14:textId="77777777" w:rsidR="00F03034" w:rsidRDefault="00462A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E4C38" w14:textId="77777777" w:rsidR="00F03034" w:rsidRDefault="00462A1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EC056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55B5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EDA80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12C08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2E5FB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D9512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462A19" w14:paraId="7AE96902" w14:textId="77777777" w:rsidTr="00462A1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D413F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Dobronice u Chýnova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8BB33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25AA3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BE127" w14:textId="77777777" w:rsidR="00F03034" w:rsidRDefault="00F03034">
                  <w:pPr>
                    <w:spacing w:after="0" w:line="240" w:lineRule="auto"/>
                  </w:pPr>
                </w:p>
              </w:tc>
            </w:tr>
            <w:tr w:rsidR="00F03034" w14:paraId="4403EB9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E7BBE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E1858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8A629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B4398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CE9BE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021D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E629B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9D509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E965C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B03F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93,61 Kč</w:t>
                  </w:r>
                </w:p>
              </w:tc>
            </w:tr>
            <w:tr w:rsidR="00F03034" w14:paraId="1192C46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1663A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BBAA0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37A1F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0C39D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D3B6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C77F8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33C9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90C81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196EA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777FC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57,71 Kč</w:t>
                  </w:r>
                </w:p>
              </w:tc>
            </w:tr>
            <w:tr w:rsidR="00F03034" w14:paraId="4DFCB2F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4A22B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E18CC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A276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62D00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934A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530A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9200F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FB6AB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F8215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E2FC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389,17 Kč</w:t>
                  </w:r>
                </w:p>
              </w:tc>
            </w:tr>
            <w:tr w:rsidR="00F03034" w14:paraId="72D7205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9E832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DB0C9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3FB25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67209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1BAEE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D197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6143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247BD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6FB9F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FD40F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481,23 Kč</w:t>
                  </w:r>
                </w:p>
              </w:tc>
            </w:tr>
            <w:tr w:rsidR="00F03034" w14:paraId="5DE3AAA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14C41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72391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C563B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4E622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D71E0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6A22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85F4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D0DB3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3684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3C32E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19,63 Kč</w:t>
                  </w:r>
                </w:p>
              </w:tc>
            </w:tr>
            <w:tr w:rsidR="00F03034" w14:paraId="36088AB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7AF6E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1B6BF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CA889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A76DF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F2075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CDB02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A9F89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7335E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A8CD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AF3D2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360,50 Kč</w:t>
                  </w:r>
                </w:p>
              </w:tc>
            </w:tr>
            <w:tr w:rsidR="00F03034" w14:paraId="3DA7B47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F717F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1B9C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0DA50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41E43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992BB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EF815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029E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44874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C5332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082D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24,66 Kč</w:t>
                  </w:r>
                </w:p>
              </w:tc>
            </w:tr>
            <w:tr w:rsidR="00F03034" w14:paraId="1DEBDBD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21A15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F78F5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04D55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39928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78738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B5A92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E43BE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9AC68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81090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024A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55,91 Kč</w:t>
                  </w:r>
                </w:p>
              </w:tc>
            </w:tr>
            <w:tr w:rsidR="00F03034" w14:paraId="357D028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C81AB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7656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AB41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B46ED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C958A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1A5C0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08FB2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54415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197C0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7441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10,07 Kč</w:t>
                  </w:r>
                </w:p>
              </w:tc>
            </w:tr>
            <w:tr w:rsidR="00F03034" w14:paraId="39DDB64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791FF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8B502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4F19C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5A605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ED811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4049B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16EA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F9773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1DDE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A0F68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325,25 Kč</w:t>
                  </w:r>
                </w:p>
              </w:tc>
            </w:tr>
            <w:tr w:rsidR="00F03034" w14:paraId="19221BE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60C00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71672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4E0F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73D7F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EFBF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6045B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2030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B19EE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E98FF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0712A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62,36 Kč</w:t>
                  </w:r>
                </w:p>
              </w:tc>
            </w:tr>
            <w:tr w:rsidR="00F03034" w14:paraId="79D52D6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5E109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6E7DE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A0212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E3EE2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F55D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D0EF9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40F4B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B89DC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4A00E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CF879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29,31 Kč</w:t>
                  </w:r>
                </w:p>
              </w:tc>
            </w:tr>
            <w:tr w:rsidR="00F03034" w14:paraId="0535BB3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C5EA1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70A99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E6DB1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3158A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E1AB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482B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6F62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E09F0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018DF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7174C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16,14 Kč</w:t>
                  </w:r>
                </w:p>
              </w:tc>
            </w:tr>
            <w:tr w:rsidR="00F03034" w14:paraId="1CED7DF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C0970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3136F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D6C01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544AC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839F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3F359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B6F88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271D9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6699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CFAC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82,38 Kč</w:t>
                  </w:r>
                </w:p>
              </w:tc>
            </w:tr>
            <w:tr w:rsidR="00F03034" w14:paraId="7FF17E6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6F05B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FBBA8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F0BBF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297EC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B0409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6BC29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D6A80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BA923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4684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126F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312,85 Kč</w:t>
                  </w:r>
                </w:p>
              </w:tc>
            </w:tr>
            <w:tr w:rsidR="00F03034" w14:paraId="7C5B1A7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BA5C9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404D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A401C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A5F32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2BFA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F563E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C43A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BD07B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9D9B8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25C49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172,25 Kč</w:t>
                  </w:r>
                </w:p>
              </w:tc>
            </w:tr>
            <w:tr w:rsidR="00F03034" w14:paraId="6A248B6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3E934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647EE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25FB5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E9279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5FF21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9604B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FE5C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ED68A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93E68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BE031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448,82 Kč</w:t>
                  </w:r>
                </w:p>
              </w:tc>
            </w:tr>
            <w:tr w:rsidR="00F03034" w14:paraId="44AAAEB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57CFD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8A5B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A32FA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25DF6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B889A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43471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CAB3F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23B59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B864C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BD798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157,53 Kč</w:t>
                  </w:r>
                </w:p>
              </w:tc>
            </w:tr>
            <w:tr w:rsidR="00F03034" w14:paraId="11D2C41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DB424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4A71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BDBCC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C2043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E8D9F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BDA1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A693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33A0B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6BABF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709E0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0,90 Kč</w:t>
                  </w:r>
                </w:p>
              </w:tc>
            </w:tr>
            <w:tr w:rsidR="00F03034" w14:paraId="1C985D6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8BD61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6201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9AA69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B3D63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EBE21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0D68C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39B8A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2DF71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2B185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0E90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32,41 Kč</w:t>
                  </w:r>
                </w:p>
              </w:tc>
            </w:tr>
            <w:tr w:rsidR="00F03034" w14:paraId="25E295B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30FAF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D5DF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A2805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DFB25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87E2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D65FB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E1BA9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7F532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627A1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B024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15,62 Kč</w:t>
                  </w:r>
                </w:p>
              </w:tc>
            </w:tr>
            <w:tr w:rsidR="00F03034" w14:paraId="100B131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64B00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7F759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8DB9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CEF0E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BE150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F879E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26BCC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E622D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935EF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6E6A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678,00 Kč</w:t>
                  </w:r>
                </w:p>
              </w:tc>
            </w:tr>
            <w:tr w:rsidR="00F03034" w14:paraId="1D4DF14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860AE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1A85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3BCC5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D76A7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DE180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0B6A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C05A1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0A6C4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A664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35B2E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7,48 Kč</w:t>
                  </w:r>
                </w:p>
              </w:tc>
            </w:tr>
            <w:tr w:rsidR="00F03034" w14:paraId="4806D3F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E8E35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2576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0D812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E24D2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776EA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9B4B1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5C14A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52FA9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2694B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E48A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6,46 Kč</w:t>
                  </w:r>
                </w:p>
              </w:tc>
            </w:tr>
            <w:tr w:rsidR="00F03034" w14:paraId="15F80CC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D75C7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C3A18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D8CA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9A5A8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4E058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F604A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DEC4C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EEB5C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81AC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78BB9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611,25 Kč</w:t>
                  </w:r>
                </w:p>
              </w:tc>
            </w:tr>
            <w:tr w:rsidR="00F03034" w14:paraId="044DD6E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FF115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09FF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507A5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2FAA9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72EA9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6009B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213C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D6820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05B41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9BF5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31,12 Kč</w:t>
                  </w:r>
                </w:p>
              </w:tc>
            </w:tr>
            <w:tr w:rsidR="00F03034" w14:paraId="1A8ED06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935CD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1DEEC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201B1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7A3BD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16B98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9693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5D891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202FF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9E60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B4C6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143,58 Kč</w:t>
                  </w:r>
                </w:p>
              </w:tc>
            </w:tr>
            <w:tr w:rsidR="00F03034" w14:paraId="6FECA3F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ECA99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F4A1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A2D98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406E0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86D28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070B2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03C59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7FA86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2B881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CEDD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15,63 Kč</w:t>
                  </w:r>
                </w:p>
              </w:tc>
            </w:tr>
            <w:tr w:rsidR="00F03034" w14:paraId="14402DC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C6080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EF9DF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4C50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6FE99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20CBE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FDB1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419BB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BECC1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68F71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9A809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16,66 Kč</w:t>
                  </w:r>
                </w:p>
              </w:tc>
            </w:tr>
            <w:tr w:rsidR="00F03034" w14:paraId="3DA0D0A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8C9DC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5015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07F22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9F4BE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F2279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A42C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025A2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075D2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4B515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3BE85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212,53 Kč</w:t>
                  </w:r>
                </w:p>
              </w:tc>
            </w:tr>
            <w:tr w:rsidR="00F03034" w14:paraId="0A82D29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081EF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598AC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ED912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A7889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ECFF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C6F40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4B92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FCAEA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819E5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64A72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96,07 Kč</w:t>
                  </w:r>
                </w:p>
              </w:tc>
            </w:tr>
            <w:tr w:rsidR="00F03034" w14:paraId="74B1CC9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639F5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A47F1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6BD84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17068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21E91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BAA3F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EF93E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CAEDE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D515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6568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68,18 Kč</w:t>
                  </w:r>
                </w:p>
              </w:tc>
            </w:tr>
            <w:tr w:rsidR="00F03034" w14:paraId="7040EE0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36186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13E6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3BE6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C25E6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6B009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C2E0C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F67F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42DE4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188C0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8109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56,81 Kč</w:t>
                  </w:r>
                </w:p>
              </w:tc>
            </w:tr>
            <w:tr w:rsidR="00462A19" w14:paraId="1E85BD92" w14:textId="77777777" w:rsidTr="00462A1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7A051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7B6C6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BBADA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39 423,00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BE668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2F9E1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8D4E6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C632E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5 092,08 Kč</w:t>
                  </w:r>
                </w:p>
              </w:tc>
            </w:tr>
            <w:tr w:rsidR="00462A19" w14:paraId="349474AE" w14:textId="77777777" w:rsidTr="00462A1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6460F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Dolní Hořice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9F678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12964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DCC53" w14:textId="77777777" w:rsidR="00F03034" w:rsidRDefault="00F03034">
                  <w:pPr>
                    <w:spacing w:after="0" w:line="240" w:lineRule="auto"/>
                  </w:pPr>
                </w:p>
              </w:tc>
            </w:tr>
            <w:tr w:rsidR="00F03034" w14:paraId="4CCFC9A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CF999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039E0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9114E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9A963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422D1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87C5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6522C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B298C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595E2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3D78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313,03 Kč</w:t>
                  </w:r>
                </w:p>
              </w:tc>
            </w:tr>
            <w:tr w:rsidR="00F03034" w14:paraId="06FE263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8F33F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8AC5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7D054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0212C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57C1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62F6F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68E31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9B19C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F9645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4C4C9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816,26 Kč</w:t>
                  </w:r>
                </w:p>
              </w:tc>
            </w:tr>
            <w:tr w:rsidR="00462A19" w14:paraId="435DEA94" w14:textId="77777777" w:rsidTr="00462A1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BF11A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7CA01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D5C0F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10 123,00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1812A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520AA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31611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24AD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1 129,29 Kč</w:t>
                  </w:r>
                </w:p>
              </w:tc>
            </w:tr>
            <w:tr w:rsidR="00462A19" w14:paraId="27645596" w14:textId="77777777" w:rsidTr="00462A1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D0CC1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Chýnov u Tábora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C0243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F9B07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B61D0" w14:textId="77777777" w:rsidR="00F03034" w:rsidRDefault="00F03034">
                  <w:pPr>
                    <w:spacing w:after="0" w:line="240" w:lineRule="auto"/>
                  </w:pPr>
                </w:p>
              </w:tc>
            </w:tr>
            <w:tr w:rsidR="00F03034" w14:paraId="70EEF27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419FB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59EC2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83385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D5440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5FA69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45BD9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4552B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43B72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962AC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B4DA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785,65 Kč</w:t>
                  </w:r>
                </w:p>
              </w:tc>
            </w:tr>
            <w:tr w:rsidR="00F03034" w14:paraId="1D9B3CC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856D6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80B9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23E88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5BF99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4226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8B0BE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1555E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4EA2B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82020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567C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586,10 Kč</w:t>
                  </w:r>
                </w:p>
              </w:tc>
            </w:tr>
            <w:tr w:rsidR="00F03034" w14:paraId="7B7CDF8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6442D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2558E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8EEF2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382E5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161E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4FB02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E68BF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54C3E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AACBC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1635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325,08 Kč</w:t>
                  </w:r>
                </w:p>
              </w:tc>
            </w:tr>
            <w:tr w:rsidR="00F03034" w14:paraId="26A05E6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8904C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45B18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79D5C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C982F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6FAA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B69C9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5FA90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A6F82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4982E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F014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14,29 Kč</w:t>
                  </w:r>
                </w:p>
              </w:tc>
            </w:tr>
            <w:tr w:rsidR="00F03034" w14:paraId="7CDC2E2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260F1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E015B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6A0A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E0108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A7A62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5B959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46A92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91159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B408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8240F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15,64 Kč</w:t>
                  </w:r>
                </w:p>
              </w:tc>
            </w:tr>
            <w:tr w:rsidR="00F03034" w14:paraId="3B63A5C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4C001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6B4D0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37038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4FA53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3FDCC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C4511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25B5E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7F5DA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F515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113DB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13,43 Kč</w:t>
                  </w:r>
                </w:p>
              </w:tc>
            </w:tr>
            <w:tr w:rsidR="00F03034" w14:paraId="5958E01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CA33A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EEEA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5EC1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FC28A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7163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B9C49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77CBA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8CE1A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78FE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7EC81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111,23 Kč</w:t>
                  </w:r>
                </w:p>
              </w:tc>
            </w:tr>
            <w:tr w:rsidR="00F03034" w14:paraId="60F717A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89F6D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8FBBB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DF45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2E141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850EE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59DE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70F2B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DA836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ACCF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55BFF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3,32 Kč</w:t>
                  </w:r>
                </w:p>
              </w:tc>
            </w:tr>
            <w:tr w:rsidR="00F03034" w14:paraId="7C3DD16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46A72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45108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593E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7B001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7DADA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3916C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EA6D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442D4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490FC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B08CF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55,80 Kč</w:t>
                  </w:r>
                </w:p>
              </w:tc>
            </w:tr>
            <w:tr w:rsidR="00F03034" w14:paraId="1E220B9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64A75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34AA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32AC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CECC8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4A25B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52D8A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0CE9E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341D0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0AE2A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666C9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495,44 Kč</w:t>
                  </w:r>
                </w:p>
              </w:tc>
            </w:tr>
            <w:tr w:rsidR="00F03034" w14:paraId="13A5275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30F99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A2A7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BCE74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C0CF5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A048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C4358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08FC9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905F0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57BAB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5FA6E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427,94 Kč</w:t>
                  </w:r>
                </w:p>
              </w:tc>
            </w:tr>
            <w:tr w:rsidR="00F03034" w14:paraId="79C2337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375EC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FAA7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C496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83BDA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CC85A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EFA5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6A6AE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561B7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270AA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8F2AA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11,16 Kč</w:t>
                  </w:r>
                </w:p>
              </w:tc>
            </w:tr>
            <w:tr w:rsidR="00F03034" w14:paraId="5B4B104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DD9B7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607D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78C16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5FEAE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85F7B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3DEB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3843E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52B3E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8D8DE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4937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47,18 Kč</w:t>
                  </w:r>
                </w:p>
              </w:tc>
            </w:tr>
            <w:tr w:rsidR="00F03034" w14:paraId="552EA85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B7264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04BEE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DCEFE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A9E78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E444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E13BC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7F920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D14C4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2A2BA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9BFC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85,45 Kč</w:t>
                  </w:r>
                </w:p>
              </w:tc>
            </w:tr>
            <w:tr w:rsidR="00F03034" w14:paraId="52FF7FC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C8E75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2069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34125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6F911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DC5B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79EDB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5FE12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0A918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3CC2C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C6E4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5,09 Kč</w:t>
                  </w:r>
                </w:p>
              </w:tc>
            </w:tr>
            <w:tr w:rsidR="00F03034" w14:paraId="50F83EA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58AA6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4D33A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83880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C7DEF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82858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08EB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0A92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6E5E3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DF45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32390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326,68 Kč</w:t>
                  </w:r>
                </w:p>
              </w:tc>
            </w:tr>
            <w:tr w:rsidR="00F03034" w14:paraId="512AA6D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76EDE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5265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BF24E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B5DFF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1DA4C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08D9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3EC7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33D37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0325C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8C2EC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154,48 Kč</w:t>
                  </w:r>
                </w:p>
              </w:tc>
            </w:tr>
            <w:tr w:rsidR="00F03034" w14:paraId="1938E5C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01891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B59E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5BEA0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EDEB0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1C241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619EB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D323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BA2AB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C79A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3B52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41,63 Kč</w:t>
                  </w:r>
                </w:p>
              </w:tc>
            </w:tr>
            <w:tr w:rsidR="00F03034" w14:paraId="490E759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3792E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C9F8B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17C6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F2EC7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23F3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0004A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7F285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FB7C7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A1081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7FC1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86,23 Kč</w:t>
                  </w:r>
                </w:p>
              </w:tc>
            </w:tr>
            <w:tr w:rsidR="00F03034" w14:paraId="5A68A63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1F207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EDE0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839BC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BCBEB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AE27E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FD9CF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3B278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25805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79B05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2FB89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71,32 Kč</w:t>
                  </w:r>
                </w:p>
              </w:tc>
            </w:tr>
            <w:tr w:rsidR="00F03034" w14:paraId="664C719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C5D18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orná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C63E0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0291F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64C32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61460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86FC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51B61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83C45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CE95A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0E3B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52,60 Kč</w:t>
                  </w:r>
                </w:p>
              </w:tc>
            </w:tr>
            <w:tr w:rsidR="00F03034" w14:paraId="41E824B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DA736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48CCC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A4135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45296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1378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B4919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019E0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D8AE5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62D2F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0548A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165,31 Kč</w:t>
                  </w:r>
                </w:p>
              </w:tc>
            </w:tr>
            <w:tr w:rsidR="00F03034" w14:paraId="1CC68EB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4B688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B282B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0CC46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94AF5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D7552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A75DF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8D6DB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790AA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57C09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43A89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81,79 Kč</w:t>
                  </w:r>
                </w:p>
              </w:tc>
            </w:tr>
            <w:tr w:rsidR="00F03034" w14:paraId="574BE54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E8A88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53AC8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CC70D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D00A2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E288F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6CA65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F535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E0C5A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C8BF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1A60C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15,03 Kč</w:t>
                  </w:r>
                </w:p>
              </w:tc>
            </w:tr>
            <w:tr w:rsidR="00462A19" w14:paraId="520ADF2A" w14:textId="77777777" w:rsidTr="00462A1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6A401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1807D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AFE1A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32 187,00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2D1E3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AABE9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1D733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972EE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3 977,87 Kč</w:t>
                  </w:r>
                </w:p>
              </w:tc>
            </w:tr>
            <w:tr w:rsidR="00462A19" w14:paraId="148F8165" w14:textId="77777777" w:rsidTr="00462A1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02BC6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Kloužovice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347B1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2103E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5E42D" w14:textId="77777777" w:rsidR="00F03034" w:rsidRDefault="00F03034">
                  <w:pPr>
                    <w:spacing w:after="0" w:line="240" w:lineRule="auto"/>
                  </w:pPr>
                </w:p>
              </w:tc>
            </w:tr>
            <w:tr w:rsidR="00F03034" w14:paraId="42400A1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3BAA9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CBD5C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955B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9A7CB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6E29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EF459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0D719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8889D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DC12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7F85F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238,77 Kč</w:t>
                  </w:r>
                </w:p>
              </w:tc>
            </w:tr>
            <w:tr w:rsidR="00F03034" w14:paraId="520E96F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FC2F6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7307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AD13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92D94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677AF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A4425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53BE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7B515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AA7E5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7B7AE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30,85 Kč</w:t>
                  </w:r>
                </w:p>
              </w:tc>
            </w:tr>
            <w:tr w:rsidR="00F03034" w14:paraId="1FCF8A5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1FB84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AA781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8F4AE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F7194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527B5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14F00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0A3C5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77E47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44F19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B3BB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6,71 Kč</w:t>
                  </w:r>
                </w:p>
              </w:tc>
            </w:tr>
            <w:tr w:rsidR="00F03034" w14:paraId="5F2B7C3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B0CC9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66B69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386AA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21AC5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9F0C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7BE45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B0FB8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6D797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99C3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AB41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626,03 Kč</w:t>
                  </w:r>
                </w:p>
              </w:tc>
            </w:tr>
            <w:tr w:rsidR="00F03034" w14:paraId="6D0F8E6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85997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1BE0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34FDB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B6B70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56A4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BD1CF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CB0C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61C60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B928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0FE10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1,95 Kč</w:t>
                  </w:r>
                </w:p>
              </w:tc>
            </w:tr>
            <w:tr w:rsidR="00F03034" w14:paraId="7E87502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77A36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82D4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DD77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F751B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C38DF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E6EFF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4F80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B80F3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EDFC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B34DA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13,17 Kč</w:t>
                  </w:r>
                </w:p>
              </w:tc>
            </w:tr>
            <w:tr w:rsidR="00F03034" w14:paraId="55E9404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AFAE1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7566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A0D3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93352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2A9CE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91595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DD57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3E684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F2215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B4815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135,68 Kč</w:t>
                  </w:r>
                </w:p>
              </w:tc>
            </w:tr>
            <w:tr w:rsidR="00F03034" w14:paraId="7C1A805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36D9B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0CBA5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147F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3A6F4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8A3CC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0BC0C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B0AC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935C8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10A0F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B911B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32,80 Kč</w:t>
                  </w:r>
                </w:p>
              </w:tc>
            </w:tr>
            <w:tr w:rsidR="00F03034" w14:paraId="7CC9EEF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B728A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5CA42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D33AC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42453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27200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C2890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D0FD9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5FB7C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D7D12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3D7C9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131,09 Kč</w:t>
                  </w:r>
                </w:p>
              </w:tc>
            </w:tr>
            <w:tr w:rsidR="00F03034" w14:paraId="376E7FA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27039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8257B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2B34F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58616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5D028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F95DB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4A7D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775D7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07C78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3C662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54,75 Kč</w:t>
                  </w:r>
                </w:p>
              </w:tc>
            </w:tr>
            <w:tr w:rsidR="00F03034" w14:paraId="479EDA9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52D80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F4192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34F1C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ED38A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6445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81345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82638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EF841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69B2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AC9DB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112,07 Kč</w:t>
                  </w:r>
                </w:p>
              </w:tc>
            </w:tr>
            <w:tr w:rsidR="00F03034" w14:paraId="0A14CBB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46211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2FB25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9938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DA11F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AFE80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23EFB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6EBCA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07E99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581BC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ECE1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39,27 Kč</w:t>
                  </w:r>
                </w:p>
              </w:tc>
            </w:tr>
            <w:tr w:rsidR="00F03034" w14:paraId="6AE230A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87F14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0114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488DF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39AF2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BF7C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D5A2B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90B65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7117D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69C2F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2A49F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51,09 Kč</w:t>
                  </w:r>
                </w:p>
              </w:tc>
            </w:tr>
            <w:tr w:rsidR="00F03034" w14:paraId="0D21386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1DFD9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5457F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805CA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2C90A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7300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9E9D0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BB1AC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BD68B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2822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76B6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87,92 Kč</w:t>
                  </w:r>
                </w:p>
              </w:tc>
            </w:tr>
            <w:tr w:rsidR="00F03034" w14:paraId="27FCF6B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D6803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C157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FDF3A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396FA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3C5AA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30A9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9F1D5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F7450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DE55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366D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35,36 Kč</w:t>
                  </w:r>
                </w:p>
              </w:tc>
            </w:tr>
            <w:tr w:rsidR="00F03034" w14:paraId="39518B7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26E1A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6B330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506D0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33341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20859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71FF8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21FA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5D444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CF2D1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C2C05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26,58 Kč</w:t>
                  </w:r>
                </w:p>
              </w:tc>
            </w:tr>
            <w:tr w:rsidR="00462A19" w14:paraId="59037FC4" w14:textId="77777777" w:rsidTr="00462A1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0314C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75643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510A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12 424,00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C85A7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006DF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4837C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50A28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1 624,09 Kč</w:t>
                  </w:r>
                </w:p>
              </w:tc>
            </w:tr>
            <w:tr w:rsidR="00462A19" w14:paraId="593611A5" w14:textId="77777777" w:rsidTr="00462A1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956DE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Kozmice u Chýnova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99DE5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B025A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61E53" w14:textId="77777777" w:rsidR="00F03034" w:rsidRDefault="00F03034">
                  <w:pPr>
                    <w:spacing w:after="0" w:line="240" w:lineRule="auto"/>
                  </w:pPr>
                </w:p>
              </w:tc>
            </w:tr>
            <w:tr w:rsidR="00F03034" w14:paraId="2EF4D79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FC953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B3B9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9B971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BF6A0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1120B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E1980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4ED62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3B70C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21728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F448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25,98 Kč</w:t>
                  </w:r>
                </w:p>
              </w:tc>
            </w:tr>
            <w:tr w:rsidR="00462A19" w14:paraId="2B9E53F8" w14:textId="77777777" w:rsidTr="00462A1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EBE81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A6F8E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6A3EE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BB95A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28E02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EB42C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2E6D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25,98 Kč</w:t>
                  </w:r>
                </w:p>
              </w:tc>
            </w:tr>
            <w:tr w:rsidR="00462A19" w14:paraId="6A274826" w14:textId="77777777" w:rsidTr="00462A1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81BB8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Lejčkov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142AE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7D73E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92AAE" w14:textId="77777777" w:rsidR="00F03034" w:rsidRDefault="00F03034">
                  <w:pPr>
                    <w:spacing w:after="0" w:line="240" w:lineRule="auto"/>
                  </w:pPr>
                </w:p>
              </w:tc>
            </w:tr>
            <w:tr w:rsidR="00F03034" w14:paraId="22138F4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7CC13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CA87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742C8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9D58F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2C628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8EC5C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05AC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6E6C5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FFE0A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1A3BF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204,79 Kč</w:t>
                  </w:r>
                </w:p>
              </w:tc>
            </w:tr>
            <w:tr w:rsidR="00F03034" w14:paraId="35870DA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BABA5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4BC8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1238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C59B2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9B3D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619F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E521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F71BA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AC9B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8F620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243,69 Kč</w:t>
                  </w:r>
                </w:p>
              </w:tc>
            </w:tr>
            <w:tr w:rsidR="00F03034" w14:paraId="0A48718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3AC51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66171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4E081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56E08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B197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C240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ECC7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6428C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3EED8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EA33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98,53 Kč</w:t>
                  </w:r>
                </w:p>
              </w:tc>
            </w:tr>
            <w:tr w:rsidR="00462A19" w14:paraId="11FF31C3" w14:textId="77777777" w:rsidTr="00462A1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7843C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FD5D6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B681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4 633,00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4B257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A7CBC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01CEC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287C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547,01 Kč</w:t>
                  </w:r>
                </w:p>
              </w:tc>
            </w:tr>
            <w:tr w:rsidR="00462A19" w14:paraId="45A34887" w14:textId="77777777" w:rsidTr="00462A1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4CB3A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Mašovice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5D0AC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3320C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3CED9" w14:textId="77777777" w:rsidR="00F03034" w:rsidRDefault="00F03034">
                  <w:pPr>
                    <w:spacing w:after="0" w:line="240" w:lineRule="auto"/>
                  </w:pPr>
                </w:p>
              </w:tc>
            </w:tr>
            <w:tr w:rsidR="00F03034" w14:paraId="4615599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239E3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380F2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6A8B2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273E8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54A7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5D5F9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E942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5E505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FD6A5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A630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108,92 Kč</w:t>
                  </w:r>
                </w:p>
              </w:tc>
            </w:tr>
            <w:tr w:rsidR="00462A19" w14:paraId="45F67B71" w14:textId="77777777" w:rsidTr="00462A1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A8DC2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4284E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AF721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895,00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768B4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8B8AD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1A547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E8C3C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108,92 Kč</w:t>
                  </w:r>
                </w:p>
              </w:tc>
            </w:tr>
            <w:tr w:rsidR="00462A19" w14:paraId="490A3B48" w14:textId="77777777" w:rsidTr="00462A1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A66E3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Nové Dvory 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Pořína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778FD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9261B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78305" w14:textId="77777777" w:rsidR="00F03034" w:rsidRDefault="00F03034">
                  <w:pPr>
                    <w:spacing w:after="0" w:line="240" w:lineRule="auto"/>
                  </w:pPr>
                </w:p>
              </w:tc>
            </w:tr>
            <w:tr w:rsidR="00F03034" w14:paraId="545F9D4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11266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B935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06AF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450F5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2AEEE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DB7E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4F1C9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C6FD4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B009E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376C0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59,48 Kč</w:t>
                  </w:r>
                </w:p>
              </w:tc>
            </w:tr>
            <w:tr w:rsidR="00F03034" w14:paraId="108A60A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1C4D2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89B2E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62D52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57524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B8B1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3E73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A1E8B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2941C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8D94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544B9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306,76 Kč</w:t>
                  </w:r>
                </w:p>
              </w:tc>
            </w:tr>
            <w:tr w:rsidR="00F03034" w14:paraId="56C3B87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B7CCE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FA7E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9242E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DDBD8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7ACDC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F4105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E5980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C4091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5D5F0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D3B2A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7,90 Kč</w:t>
                  </w:r>
                </w:p>
              </w:tc>
            </w:tr>
            <w:tr w:rsidR="00F03034" w14:paraId="40E3839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77608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7E67A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19A6E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E4C13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92DC5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DD99A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1A651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61BD6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6B33C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7047A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5,41 Kč</w:t>
                  </w:r>
                </w:p>
              </w:tc>
            </w:tr>
            <w:tr w:rsidR="00F03034" w14:paraId="33C2646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B94A3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2232E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C8030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EA187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7AE0E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D2C38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6581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DDB26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CF92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F176C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312,43 Kč</w:t>
                  </w:r>
                </w:p>
              </w:tc>
            </w:tr>
            <w:tr w:rsidR="00F03034" w14:paraId="50F2D67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17E0F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DCE5B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248C9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F04B0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39A39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03EB8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2F3A8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A6A91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72428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2C029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325,52 Kč</w:t>
                  </w:r>
                </w:p>
              </w:tc>
            </w:tr>
            <w:tr w:rsidR="00F03034" w14:paraId="5847CD0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B3AFA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239D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1258D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A5A27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17265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E59A5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1D752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E5076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19961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6084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509,33 Kč</w:t>
                  </w:r>
                </w:p>
              </w:tc>
            </w:tr>
            <w:tr w:rsidR="00F03034" w14:paraId="3F4DF24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070F6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směna Hora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A5FCA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99ABB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1C350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EA38F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59A70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28D55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4DD22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42085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0468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84,95 Kč</w:t>
                  </w:r>
                </w:p>
              </w:tc>
            </w:tr>
            <w:tr w:rsidR="00462A19" w14:paraId="0016D5C4" w14:textId="77777777" w:rsidTr="00462A1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42360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0AECD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EC63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18 253,00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6FA5C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F4EC0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CDF7B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679AE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1 611,78 Kč</w:t>
                  </w:r>
                </w:p>
              </w:tc>
            </w:tr>
            <w:tr w:rsidR="00462A19" w14:paraId="6A91961F" w14:textId="77777777" w:rsidTr="00462A1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3739C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Velmovice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736FC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52727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BF98F" w14:textId="77777777" w:rsidR="00F03034" w:rsidRDefault="00F03034">
                  <w:pPr>
                    <w:spacing w:after="0" w:line="240" w:lineRule="auto"/>
                  </w:pPr>
                </w:p>
              </w:tc>
            </w:tr>
            <w:tr w:rsidR="00F03034" w14:paraId="4945C8D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925C9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B79E5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012FE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57B14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FA22E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D9879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F4B0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E02C4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CEE0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4275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27,63 Kč</w:t>
                  </w:r>
                </w:p>
              </w:tc>
            </w:tr>
            <w:tr w:rsidR="00F03034" w14:paraId="634A384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6953C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7C9F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B8775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869F9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6407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3C1E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2053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E2004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EEC8E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5D8C8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7,64 Kč</w:t>
                  </w:r>
                </w:p>
              </w:tc>
            </w:tr>
            <w:tr w:rsidR="00F03034" w14:paraId="5055298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E3B3C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34A29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0C6D0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7CAB7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8AE51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4191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4568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7B310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D2DA1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C3189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5,37 Kč</w:t>
                  </w:r>
                </w:p>
              </w:tc>
            </w:tr>
            <w:tr w:rsidR="00F03034" w14:paraId="61B6F30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67123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F30CB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FB6EF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9CAD5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74FAE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89B42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8ECA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C5715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576E1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E5CB2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6,44 Kč</w:t>
                  </w:r>
                </w:p>
              </w:tc>
            </w:tr>
            <w:tr w:rsidR="00F03034" w14:paraId="0FF558A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62FA1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E1665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DF18A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81499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B06C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FC7EE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59B7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96824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D0400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F1C1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142,24 Kč</w:t>
                  </w:r>
                </w:p>
              </w:tc>
            </w:tr>
            <w:tr w:rsidR="00462A19" w14:paraId="74C1CE01" w14:textId="77777777" w:rsidTr="00462A1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6BE48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0EBAF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E641B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1 312,00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316E2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1A2FB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670F1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7ADC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189,32 Kč</w:t>
                  </w:r>
                </w:p>
              </w:tc>
            </w:tr>
            <w:tr w:rsidR="00462A19" w14:paraId="74507CF7" w14:textId="77777777" w:rsidTr="00462A1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8F718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Záhostice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B256D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79D98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57F45" w14:textId="77777777" w:rsidR="00F03034" w:rsidRDefault="00F03034">
                  <w:pPr>
                    <w:spacing w:after="0" w:line="240" w:lineRule="auto"/>
                  </w:pPr>
                </w:p>
              </w:tc>
            </w:tr>
            <w:tr w:rsidR="00F03034" w14:paraId="235DBA9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6F628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E4210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91802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AE768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C6315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228D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4D46F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67F7E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5BE1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A76D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20,05 Kč</w:t>
                  </w:r>
                </w:p>
              </w:tc>
            </w:tr>
            <w:tr w:rsidR="00F03034" w14:paraId="3F4D051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C44AA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319BC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EEAF5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8928C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AC61F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F751F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CE248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1AA96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A32CE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BDB68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353,41 Kč</w:t>
                  </w:r>
                </w:p>
              </w:tc>
            </w:tr>
            <w:tr w:rsidR="00F03034" w14:paraId="621C5BE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82051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C6D51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A5E25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A813F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CF7A9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5DF3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0B71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CC817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5195C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AB3B1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179,95 Kč</w:t>
                  </w:r>
                </w:p>
              </w:tc>
            </w:tr>
            <w:tr w:rsidR="00F03034" w14:paraId="43A937F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E7525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1108A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460F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8AD9D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91742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E13CB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A444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99F5F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3E1F8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0B47F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112,43 Kč</w:t>
                  </w:r>
                </w:p>
              </w:tc>
            </w:tr>
            <w:tr w:rsidR="00F03034" w14:paraId="026F3C7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4D1AD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CB69B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65390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0B3DF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155D0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60AAA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41092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C91B3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E3FA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C5895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389,83 Kč</w:t>
                  </w:r>
                </w:p>
              </w:tc>
            </w:tr>
            <w:tr w:rsidR="00F03034" w14:paraId="084D471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EC5F9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D8BCB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8CD4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7B7A8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D733A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A2E78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5867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53B89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9AD3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7FF6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43,66 Kč</w:t>
                  </w:r>
                </w:p>
              </w:tc>
            </w:tr>
            <w:tr w:rsidR="00F03034" w14:paraId="2AD7A7A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E0EAF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61FA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9E9FE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28D51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4204F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8664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82A4E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B9F84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37919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98E5F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385,38 Kč</w:t>
                  </w:r>
                </w:p>
              </w:tc>
            </w:tr>
            <w:tr w:rsidR="00F03034" w14:paraId="0FB9076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6B284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B426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02C96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B39ED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A2539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2B34F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588A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78BC4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99AA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F825D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52,91 Kč</w:t>
                  </w:r>
                </w:p>
              </w:tc>
            </w:tr>
            <w:tr w:rsidR="00F03034" w14:paraId="5F623BB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C9C55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63409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6F7DD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FB4C5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6E175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3EA9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B9FAF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9EE17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FC950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ADD8C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238,66 Kč</w:t>
                  </w:r>
                </w:p>
              </w:tc>
            </w:tr>
            <w:tr w:rsidR="00F03034" w14:paraId="5E88D77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AD9D7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3E393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E4967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2EDCE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9B534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95CAB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4B842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D6EED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567B8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8CDB8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200,26 Kč</w:t>
                  </w:r>
                </w:p>
              </w:tc>
            </w:tr>
            <w:tr w:rsidR="00462A19" w14:paraId="48A3B0A9" w14:textId="77777777" w:rsidTr="00462A1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E14D1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173CB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408FE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15 121,00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9AE60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351E5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9A0CD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AA472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1 976,54 Kč</w:t>
                  </w:r>
                </w:p>
              </w:tc>
            </w:tr>
            <w:tr w:rsidR="00462A19" w14:paraId="04B36654" w14:textId="77777777" w:rsidTr="00462A19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D17FD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F89D8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134 593,00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7EC13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86F1F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BA00C" w14:textId="77777777" w:rsidR="00F03034" w:rsidRDefault="00F0303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7D782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16 282,88 Kč</w:t>
                  </w:r>
                </w:p>
              </w:tc>
            </w:tr>
          </w:tbl>
          <w:p w14:paraId="71695EA8" w14:textId="77777777" w:rsidR="00F03034" w:rsidRDefault="00F03034">
            <w:pPr>
              <w:spacing w:after="0" w:line="240" w:lineRule="auto"/>
            </w:pPr>
          </w:p>
        </w:tc>
        <w:tc>
          <w:tcPr>
            <w:tcW w:w="40" w:type="dxa"/>
          </w:tcPr>
          <w:p w14:paraId="3F36F2A4" w14:textId="77777777" w:rsidR="00F03034" w:rsidRDefault="00F03034">
            <w:pPr>
              <w:pStyle w:val="EmptyCellLayoutStyle"/>
              <w:spacing w:after="0" w:line="240" w:lineRule="auto"/>
            </w:pPr>
          </w:p>
        </w:tc>
      </w:tr>
      <w:tr w:rsidR="00F03034" w14:paraId="742E0E34" w14:textId="77777777">
        <w:trPr>
          <w:trHeight w:val="107"/>
        </w:trPr>
        <w:tc>
          <w:tcPr>
            <w:tcW w:w="107" w:type="dxa"/>
          </w:tcPr>
          <w:p w14:paraId="45418619" w14:textId="77777777" w:rsidR="00F03034" w:rsidRDefault="00F0303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DC23CE1" w14:textId="77777777" w:rsidR="00F03034" w:rsidRDefault="00F0303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FA66EBD" w14:textId="77777777" w:rsidR="00F03034" w:rsidRDefault="00F0303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EF30AD2" w14:textId="77777777" w:rsidR="00F03034" w:rsidRDefault="00F0303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CF3030A" w14:textId="77777777" w:rsidR="00F03034" w:rsidRDefault="00F0303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1C86DEC" w14:textId="77777777" w:rsidR="00F03034" w:rsidRDefault="00F0303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12DE807" w14:textId="77777777" w:rsidR="00F03034" w:rsidRDefault="00F0303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92B2098" w14:textId="77777777" w:rsidR="00F03034" w:rsidRDefault="00F0303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68E4F12" w14:textId="77777777" w:rsidR="00F03034" w:rsidRDefault="00F0303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C7C35EF" w14:textId="77777777" w:rsidR="00F03034" w:rsidRDefault="00F03034">
            <w:pPr>
              <w:pStyle w:val="EmptyCellLayoutStyle"/>
              <w:spacing w:after="0" w:line="240" w:lineRule="auto"/>
            </w:pPr>
          </w:p>
        </w:tc>
      </w:tr>
      <w:tr w:rsidR="00462A19" w14:paraId="4F0557F1" w14:textId="77777777" w:rsidTr="00462A19">
        <w:trPr>
          <w:trHeight w:val="30"/>
        </w:trPr>
        <w:tc>
          <w:tcPr>
            <w:tcW w:w="107" w:type="dxa"/>
          </w:tcPr>
          <w:p w14:paraId="25E3CED0" w14:textId="77777777" w:rsidR="00F03034" w:rsidRDefault="00F0303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F81C706" w14:textId="77777777" w:rsidR="00F03034" w:rsidRDefault="00F0303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F03034" w14:paraId="0BCD597D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CF345" w14:textId="77777777" w:rsidR="00F03034" w:rsidRDefault="00462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5FEEC575" w14:textId="77777777" w:rsidR="00F03034" w:rsidRDefault="00F03034">
            <w:pPr>
              <w:spacing w:after="0" w:line="240" w:lineRule="auto"/>
            </w:pPr>
          </w:p>
        </w:tc>
        <w:tc>
          <w:tcPr>
            <w:tcW w:w="1869" w:type="dxa"/>
          </w:tcPr>
          <w:p w14:paraId="100EA0D0" w14:textId="77777777" w:rsidR="00F03034" w:rsidRDefault="00F0303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C3BFB4B" w14:textId="77777777" w:rsidR="00F03034" w:rsidRDefault="00F0303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4243AC5" w14:textId="77777777" w:rsidR="00F03034" w:rsidRDefault="00F0303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CEF7F31" w14:textId="77777777" w:rsidR="00F03034" w:rsidRDefault="00F0303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AEF5CA8" w14:textId="77777777" w:rsidR="00F03034" w:rsidRDefault="00F0303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BC27B69" w14:textId="77777777" w:rsidR="00F03034" w:rsidRDefault="00F03034">
            <w:pPr>
              <w:pStyle w:val="EmptyCellLayoutStyle"/>
              <w:spacing w:after="0" w:line="240" w:lineRule="auto"/>
            </w:pPr>
          </w:p>
        </w:tc>
      </w:tr>
      <w:tr w:rsidR="00462A19" w14:paraId="2CED1F6D" w14:textId="77777777" w:rsidTr="00462A19">
        <w:trPr>
          <w:trHeight w:val="310"/>
        </w:trPr>
        <w:tc>
          <w:tcPr>
            <w:tcW w:w="107" w:type="dxa"/>
          </w:tcPr>
          <w:p w14:paraId="1B0B8880" w14:textId="77777777" w:rsidR="00F03034" w:rsidRDefault="00F0303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4806913" w14:textId="77777777" w:rsidR="00F03034" w:rsidRDefault="00F0303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6D4BB7D2" w14:textId="77777777" w:rsidR="00F03034" w:rsidRDefault="00F0303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03E01A1" w14:textId="77777777" w:rsidR="00F03034" w:rsidRDefault="00F0303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5D16BEE" w14:textId="77777777" w:rsidR="00F03034" w:rsidRDefault="00F0303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E267F9F" w14:textId="77777777" w:rsidR="00F03034" w:rsidRDefault="00F0303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F03034" w14:paraId="24B697F3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AE1D6" w14:textId="77777777" w:rsidR="00F03034" w:rsidRDefault="00462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22 116</w:t>
                  </w:r>
                </w:p>
              </w:tc>
            </w:tr>
          </w:tbl>
          <w:p w14:paraId="0BF00A84" w14:textId="77777777" w:rsidR="00F03034" w:rsidRDefault="00F03034">
            <w:pPr>
              <w:spacing w:after="0" w:line="240" w:lineRule="auto"/>
            </w:pPr>
          </w:p>
        </w:tc>
        <w:tc>
          <w:tcPr>
            <w:tcW w:w="15" w:type="dxa"/>
          </w:tcPr>
          <w:p w14:paraId="12D01723" w14:textId="77777777" w:rsidR="00F03034" w:rsidRDefault="00F0303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414617F" w14:textId="77777777" w:rsidR="00F03034" w:rsidRDefault="00F03034">
            <w:pPr>
              <w:pStyle w:val="EmptyCellLayoutStyle"/>
              <w:spacing w:after="0" w:line="240" w:lineRule="auto"/>
            </w:pPr>
          </w:p>
        </w:tc>
      </w:tr>
      <w:tr w:rsidR="00F03034" w14:paraId="06690D48" w14:textId="77777777">
        <w:trPr>
          <w:trHeight w:val="137"/>
        </w:trPr>
        <w:tc>
          <w:tcPr>
            <w:tcW w:w="107" w:type="dxa"/>
          </w:tcPr>
          <w:p w14:paraId="1FDB6DB8" w14:textId="77777777" w:rsidR="00F03034" w:rsidRDefault="00F0303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00CEC82" w14:textId="77777777" w:rsidR="00F03034" w:rsidRDefault="00F0303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ADA07B3" w14:textId="77777777" w:rsidR="00F03034" w:rsidRDefault="00F0303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9663B04" w14:textId="77777777" w:rsidR="00F03034" w:rsidRDefault="00F0303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1F2CBE3" w14:textId="77777777" w:rsidR="00F03034" w:rsidRDefault="00F0303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A84AF96" w14:textId="77777777" w:rsidR="00F03034" w:rsidRDefault="00F0303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F50EB73" w14:textId="77777777" w:rsidR="00F03034" w:rsidRDefault="00F0303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E659270" w14:textId="77777777" w:rsidR="00F03034" w:rsidRDefault="00F0303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9AFAFAC" w14:textId="77777777" w:rsidR="00F03034" w:rsidRDefault="00F0303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3F34348" w14:textId="77777777" w:rsidR="00F03034" w:rsidRDefault="00F03034">
            <w:pPr>
              <w:pStyle w:val="EmptyCellLayoutStyle"/>
              <w:spacing w:after="0" w:line="240" w:lineRule="auto"/>
            </w:pPr>
          </w:p>
        </w:tc>
      </w:tr>
    </w:tbl>
    <w:p w14:paraId="072F3AC2" w14:textId="77777777" w:rsidR="00F03034" w:rsidRDefault="00F03034">
      <w:pPr>
        <w:spacing w:after="0" w:line="240" w:lineRule="auto"/>
      </w:pPr>
    </w:p>
    <w:sectPr w:rsidR="00F03034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7C0B6" w14:textId="77777777" w:rsidR="00000000" w:rsidRDefault="00462A19">
      <w:pPr>
        <w:spacing w:after="0" w:line="240" w:lineRule="auto"/>
      </w:pPr>
      <w:r>
        <w:separator/>
      </w:r>
    </w:p>
  </w:endnote>
  <w:endnote w:type="continuationSeparator" w:id="0">
    <w:p w14:paraId="69561DAB" w14:textId="77777777" w:rsidR="00000000" w:rsidRDefault="00462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F03034" w14:paraId="0A42FD0E" w14:textId="77777777">
      <w:tc>
        <w:tcPr>
          <w:tcW w:w="8570" w:type="dxa"/>
        </w:tcPr>
        <w:p w14:paraId="78EBE25E" w14:textId="77777777" w:rsidR="00F03034" w:rsidRDefault="00F0303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C5817ED" w14:textId="77777777" w:rsidR="00F03034" w:rsidRDefault="00F03034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2A9AA89B" w14:textId="77777777" w:rsidR="00F03034" w:rsidRDefault="00F03034">
          <w:pPr>
            <w:pStyle w:val="EmptyCellLayoutStyle"/>
            <w:spacing w:after="0" w:line="240" w:lineRule="auto"/>
          </w:pPr>
        </w:p>
      </w:tc>
    </w:tr>
    <w:tr w:rsidR="00F03034" w14:paraId="145A27DC" w14:textId="77777777">
      <w:tc>
        <w:tcPr>
          <w:tcW w:w="8570" w:type="dxa"/>
        </w:tcPr>
        <w:p w14:paraId="46F2C526" w14:textId="77777777" w:rsidR="00F03034" w:rsidRDefault="00F0303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F03034" w14:paraId="1A167432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A820C15" w14:textId="77777777" w:rsidR="00F03034" w:rsidRDefault="00462A1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6A747196" w14:textId="77777777" w:rsidR="00F03034" w:rsidRDefault="00F03034">
          <w:pPr>
            <w:spacing w:after="0" w:line="240" w:lineRule="auto"/>
          </w:pPr>
        </w:p>
      </w:tc>
      <w:tc>
        <w:tcPr>
          <w:tcW w:w="55" w:type="dxa"/>
        </w:tcPr>
        <w:p w14:paraId="10367604" w14:textId="77777777" w:rsidR="00F03034" w:rsidRDefault="00F03034">
          <w:pPr>
            <w:pStyle w:val="EmptyCellLayoutStyle"/>
            <w:spacing w:after="0" w:line="240" w:lineRule="auto"/>
          </w:pPr>
        </w:p>
      </w:tc>
    </w:tr>
    <w:tr w:rsidR="00F03034" w14:paraId="1A349EE0" w14:textId="77777777">
      <w:tc>
        <w:tcPr>
          <w:tcW w:w="8570" w:type="dxa"/>
        </w:tcPr>
        <w:p w14:paraId="61B7E36F" w14:textId="77777777" w:rsidR="00F03034" w:rsidRDefault="00F0303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69D0239" w14:textId="77777777" w:rsidR="00F03034" w:rsidRDefault="00F03034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306B29F0" w14:textId="77777777" w:rsidR="00F03034" w:rsidRDefault="00F0303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DCF69" w14:textId="77777777" w:rsidR="00000000" w:rsidRDefault="00462A19">
      <w:pPr>
        <w:spacing w:after="0" w:line="240" w:lineRule="auto"/>
      </w:pPr>
      <w:r>
        <w:separator/>
      </w:r>
    </w:p>
  </w:footnote>
  <w:footnote w:type="continuationSeparator" w:id="0">
    <w:p w14:paraId="31B317EB" w14:textId="77777777" w:rsidR="00000000" w:rsidRDefault="00462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F03034" w14:paraId="389F5B87" w14:textId="77777777">
      <w:tc>
        <w:tcPr>
          <w:tcW w:w="148" w:type="dxa"/>
        </w:tcPr>
        <w:p w14:paraId="1D23DB21" w14:textId="77777777" w:rsidR="00F03034" w:rsidRDefault="00F03034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039A5536" w14:textId="77777777" w:rsidR="00F03034" w:rsidRDefault="00F03034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52C3B263" w14:textId="77777777" w:rsidR="00F03034" w:rsidRDefault="00F03034">
          <w:pPr>
            <w:pStyle w:val="EmptyCellLayoutStyle"/>
            <w:spacing w:after="0" w:line="240" w:lineRule="auto"/>
          </w:pPr>
        </w:p>
      </w:tc>
    </w:tr>
    <w:tr w:rsidR="00F03034" w14:paraId="2701DB52" w14:textId="77777777">
      <w:tc>
        <w:tcPr>
          <w:tcW w:w="148" w:type="dxa"/>
        </w:tcPr>
        <w:p w14:paraId="54872288" w14:textId="77777777" w:rsidR="00F03034" w:rsidRDefault="00F03034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F03034" w14:paraId="6BA96757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5F44A91A" w14:textId="77777777" w:rsidR="00F03034" w:rsidRDefault="00F030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68182149" w14:textId="77777777" w:rsidR="00F03034" w:rsidRDefault="00F030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00C1DB5E" w14:textId="77777777" w:rsidR="00F03034" w:rsidRDefault="00F030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28096391" w14:textId="77777777" w:rsidR="00F03034" w:rsidRDefault="00F030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0B3D70EC" w14:textId="77777777" w:rsidR="00F03034" w:rsidRDefault="00F030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4F21B209" w14:textId="77777777" w:rsidR="00F03034" w:rsidRDefault="00F030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5AB7F07A" w14:textId="77777777" w:rsidR="00F03034" w:rsidRDefault="00F030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5D915B60" w14:textId="77777777" w:rsidR="00F03034" w:rsidRDefault="00F030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2C6B50A9" w14:textId="77777777" w:rsidR="00F03034" w:rsidRDefault="00F030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2C02349E" w14:textId="77777777" w:rsidR="00F03034" w:rsidRDefault="00F03034">
                <w:pPr>
                  <w:pStyle w:val="EmptyCellLayoutStyle"/>
                  <w:spacing w:after="0" w:line="240" w:lineRule="auto"/>
                </w:pPr>
              </w:p>
            </w:tc>
          </w:tr>
          <w:tr w:rsidR="00462A19" w14:paraId="4E942004" w14:textId="77777777" w:rsidTr="00462A19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CEE5B8E" w14:textId="77777777" w:rsidR="00F03034" w:rsidRDefault="00F030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7"/>
                </w:tblGrid>
                <w:tr w:rsidR="00F03034" w14:paraId="601070FD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F3B469B" w14:textId="77777777" w:rsidR="00F03034" w:rsidRDefault="00462A1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8 pachtovní smlouvy č. 1N14/47</w:t>
                      </w:r>
                    </w:p>
                  </w:tc>
                </w:tr>
              </w:tbl>
              <w:p w14:paraId="71CB7B17" w14:textId="77777777" w:rsidR="00F03034" w:rsidRDefault="00F03034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79F8885C" w14:textId="77777777" w:rsidR="00F03034" w:rsidRDefault="00F03034">
                <w:pPr>
                  <w:pStyle w:val="EmptyCellLayoutStyle"/>
                  <w:spacing w:after="0" w:line="240" w:lineRule="auto"/>
                </w:pPr>
              </w:p>
            </w:tc>
          </w:tr>
          <w:tr w:rsidR="00F03034" w14:paraId="195679EC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39D1731" w14:textId="77777777" w:rsidR="00F03034" w:rsidRDefault="00F030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5C8F6F31" w14:textId="77777777" w:rsidR="00F03034" w:rsidRDefault="00F030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05A99414" w14:textId="77777777" w:rsidR="00F03034" w:rsidRDefault="00F030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55A27E9C" w14:textId="77777777" w:rsidR="00F03034" w:rsidRDefault="00F030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55DFFB1D" w14:textId="77777777" w:rsidR="00F03034" w:rsidRDefault="00F030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0CB17C94" w14:textId="77777777" w:rsidR="00F03034" w:rsidRDefault="00F030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1004E29B" w14:textId="77777777" w:rsidR="00F03034" w:rsidRDefault="00F030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26760790" w14:textId="77777777" w:rsidR="00F03034" w:rsidRDefault="00F030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190CDC15" w14:textId="77777777" w:rsidR="00F03034" w:rsidRDefault="00F030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D63D105" w14:textId="77777777" w:rsidR="00F03034" w:rsidRDefault="00F03034">
                <w:pPr>
                  <w:pStyle w:val="EmptyCellLayoutStyle"/>
                  <w:spacing w:after="0" w:line="240" w:lineRule="auto"/>
                </w:pPr>
              </w:p>
            </w:tc>
          </w:tr>
          <w:tr w:rsidR="00F03034" w14:paraId="1AE40EE3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59002B1" w14:textId="77777777" w:rsidR="00F03034" w:rsidRDefault="00F030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F03034" w14:paraId="19DBDA6A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0C3FD5F" w14:textId="77777777" w:rsidR="00F03034" w:rsidRDefault="00462A1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2256D120" w14:textId="77777777" w:rsidR="00F03034" w:rsidRDefault="00F03034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77A19070" w14:textId="77777777" w:rsidR="00F03034" w:rsidRDefault="00F030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3"/>
                </w:tblGrid>
                <w:tr w:rsidR="00F03034" w14:paraId="052E3C57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C2F1466" w14:textId="77777777" w:rsidR="00F03034" w:rsidRDefault="00462A1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28.06.2023</w:t>
                      </w:r>
                    </w:p>
                  </w:tc>
                </w:tr>
              </w:tbl>
              <w:p w14:paraId="59CD7A52" w14:textId="77777777" w:rsidR="00F03034" w:rsidRDefault="00F03034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3ADA75C7" w14:textId="77777777" w:rsidR="00F03034" w:rsidRDefault="00F030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F03034" w14:paraId="18DE9911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9E532E6" w14:textId="77777777" w:rsidR="00F03034" w:rsidRDefault="00462A1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2EA2F027" w14:textId="77777777" w:rsidR="00F03034" w:rsidRDefault="00F03034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3BE3CCE1" w14:textId="77777777" w:rsidR="00F03034" w:rsidRDefault="00F030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F03034" w14:paraId="4989D547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D379CDF" w14:textId="77777777" w:rsidR="00F03034" w:rsidRDefault="00462A1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1. 10. 2023</w:t>
                      </w:r>
                    </w:p>
                  </w:tc>
                </w:tr>
              </w:tbl>
              <w:p w14:paraId="47C7DC75" w14:textId="77777777" w:rsidR="00F03034" w:rsidRDefault="00F03034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59616246" w14:textId="77777777" w:rsidR="00F03034" w:rsidRDefault="00F030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0803F53E" w14:textId="77777777" w:rsidR="00F03034" w:rsidRDefault="00F03034">
                <w:pPr>
                  <w:pStyle w:val="EmptyCellLayoutStyle"/>
                  <w:spacing w:after="0" w:line="240" w:lineRule="auto"/>
                </w:pPr>
              </w:p>
            </w:tc>
          </w:tr>
          <w:tr w:rsidR="00F03034" w14:paraId="4DD52D2F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3A1BD941" w14:textId="77777777" w:rsidR="00F03034" w:rsidRDefault="00F030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596A74B1" w14:textId="77777777" w:rsidR="00F03034" w:rsidRDefault="00F030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640BA196" w14:textId="77777777" w:rsidR="00F03034" w:rsidRDefault="00F030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2D42D7ED" w14:textId="77777777" w:rsidR="00F03034" w:rsidRDefault="00F030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7862702B" w14:textId="77777777" w:rsidR="00F03034" w:rsidRDefault="00F030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73760FFD" w14:textId="77777777" w:rsidR="00F03034" w:rsidRDefault="00F030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13504C2F" w14:textId="77777777" w:rsidR="00F03034" w:rsidRDefault="00F030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0A875083" w14:textId="77777777" w:rsidR="00F03034" w:rsidRDefault="00F030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0428763A" w14:textId="77777777" w:rsidR="00F03034" w:rsidRDefault="00F030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1F4C513C" w14:textId="77777777" w:rsidR="00F03034" w:rsidRDefault="00F03034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06333B5F" w14:textId="77777777" w:rsidR="00F03034" w:rsidRDefault="00F03034">
          <w:pPr>
            <w:spacing w:after="0" w:line="240" w:lineRule="auto"/>
          </w:pPr>
        </w:p>
      </w:tc>
      <w:tc>
        <w:tcPr>
          <w:tcW w:w="40" w:type="dxa"/>
        </w:tcPr>
        <w:p w14:paraId="76795013" w14:textId="77777777" w:rsidR="00F03034" w:rsidRDefault="00F03034">
          <w:pPr>
            <w:pStyle w:val="EmptyCellLayoutStyle"/>
            <w:spacing w:after="0" w:line="240" w:lineRule="auto"/>
          </w:pPr>
        </w:p>
      </w:tc>
    </w:tr>
    <w:tr w:rsidR="00F03034" w14:paraId="363EFF0D" w14:textId="77777777">
      <w:tc>
        <w:tcPr>
          <w:tcW w:w="148" w:type="dxa"/>
        </w:tcPr>
        <w:p w14:paraId="0D479A5B" w14:textId="77777777" w:rsidR="00F03034" w:rsidRDefault="00F03034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0EF94611" w14:textId="77777777" w:rsidR="00F03034" w:rsidRDefault="00F03034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0C01A5B6" w14:textId="77777777" w:rsidR="00F03034" w:rsidRDefault="00F0303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953902901">
    <w:abstractNumId w:val="0"/>
  </w:num>
  <w:num w:numId="2" w16cid:durableId="717826124">
    <w:abstractNumId w:val="1"/>
  </w:num>
  <w:num w:numId="3" w16cid:durableId="104663408">
    <w:abstractNumId w:val="2"/>
  </w:num>
  <w:num w:numId="4" w16cid:durableId="1518501233">
    <w:abstractNumId w:val="3"/>
  </w:num>
  <w:num w:numId="5" w16cid:durableId="1289970994">
    <w:abstractNumId w:val="4"/>
  </w:num>
  <w:num w:numId="6" w16cid:durableId="1891072917">
    <w:abstractNumId w:val="5"/>
  </w:num>
  <w:num w:numId="7" w16cid:durableId="2093813031">
    <w:abstractNumId w:val="6"/>
  </w:num>
  <w:num w:numId="8" w16cid:durableId="541594846">
    <w:abstractNumId w:val="7"/>
  </w:num>
  <w:num w:numId="9" w16cid:durableId="1847672552">
    <w:abstractNumId w:val="8"/>
  </w:num>
  <w:num w:numId="10" w16cid:durableId="444152836">
    <w:abstractNumId w:val="9"/>
  </w:num>
  <w:num w:numId="11" w16cid:durableId="1327438171">
    <w:abstractNumId w:val="10"/>
  </w:num>
  <w:num w:numId="12" w16cid:durableId="1280725262">
    <w:abstractNumId w:val="11"/>
  </w:num>
  <w:num w:numId="13" w16cid:durableId="37047661">
    <w:abstractNumId w:val="12"/>
  </w:num>
  <w:num w:numId="14" w16cid:durableId="767428663">
    <w:abstractNumId w:val="13"/>
  </w:num>
  <w:num w:numId="15" w16cid:durableId="1061252483">
    <w:abstractNumId w:val="14"/>
  </w:num>
  <w:num w:numId="16" w16cid:durableId="828256755">
    <w:abstractNumId w:val="15"/>
  </w:num>
  <w:num w:numId="17" w16cid:durableId="86464910">
    <w:abstractNumId w:val="16"/>
  </w:num>
  <w:num w:numId="18" w16cid:durableId="1325233773">
    <w:abstractNumId w:val="17"/>
  </w:num>
  <w:num w:numId="19" w16cid:durableId="1863129020">
    <w:abstractNumId w:val="18"/>
  </w:num>
  <w:num w:numId="20" w16cid:durableId="37685558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034"/>
    <w:rsid w:val="00462A19"/>
    <w:rsid w:val="00F0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5C665"/>
  <w15:docId w15:val="{9E665368-81F5-43F1-89E9-56C32D95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1846</Words>
  <Characters>10897</Characters>
  <Application>Microsoft Office Word</Application>
  <DocSecurity>0</DocSecurity>
  <Lines>90</Lines>
  <Paragraphs>25</Paragraphs>
  <ScaleCrop>false</ScaleCrop>
  <Company/>
  <LinksUpToDate>false</LinksUpToDate>
  <CharactersWithSpaces>12718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Kamešová Pavla Ing.</dc:creator>
  <dc:description/>
  <cp:lastModifiedBy>Kamešová Pavla Ing.</cp:lastModifiedBy>
  <cp:revision>2</cp:revision>
  <dcterms:created xsi:type="dcterms:W3CDTF">2023-06-28T06:35:00Z</dcterms:created>
  <dcterms:modified xsi:type="dcterms:W3CDTF">2023-06-28T06:35:00Z</dcterms:modified>
</cp:coreProperties>
</file>