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4E0A3C" w14:paraId="66B4ADB8" w14:textId="77777777">
        <w:trPr>
          <w:trHeight w:val="148"/>
        </w:trPr>
        <w:tc>
          <w:tcPr>
            <w:tcW w:w="115" w:type="dxa"/>
          </w:tcPr>
          <w:p w14:paraId="74CE6DFE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5E9B8A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81D71E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269FDF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CFFF29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7C96DF" w14:textId="77777777" w:rsidR="004E0A3C" w:rsidRDefault="004E0A3C">
            <w:pPr>
              <w:pStyle w:val="EmptyCellLayoutStyle"/>
              <w:spacing w:after="0" w:line="240" w:lineRule="auto"/>
            </w:pPr>
          </w:p>
        </w:tc>
      </w:tr>
      <w:tr w:rsidR="00D53749" w14:paraId="34D76ACC" w14:textId="77777777" w:rsidTr="00D53749">
        <w:trPr>
          <w:trHeight w:val="340"/>
        </w:trPr>
        <w:tc>
          <w:tcPr>
            <w:tcW w:w="115" w:type="dxa"/>
          </w:tcPr>
          <w:p w14:paraId="3C795B56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B1D6E0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E0A3C" w14:paraId="1F5FDA9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00AE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B52BD36" w14:textId="77777777" w:rsidR="004E0A3C" w:rsidRDefault="004E0A3C">
            <w:pPr>
              <w:spacing w:after="0" w:line="240" w:lineRule="auto"/>
            </w:pPr>
          </w:p>
        </w:tc>
        <w:tc>
          <w:tcPr>
            <w:tcW w:w="8142" w:type="dxa"/>
          </w:tcPr>
          <w:p w14:paraId="36A0F2F9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961CB0" w14:textId="77777777" w:rsidR="004E0A3C" w:rsidRDefault="004E0A3C">
            <w:pPr>
              <w:pStyle w:val="EmptyCellLayoutStyle"/>
              <w:spacing w:after="0" w:line="240" w:lineRule="auto"/>
            </w:pPr>
          </w:p>
        </w:tc>
      </w:tr>
      <w:tr w:rsidR="004E0A3C" w14:paraId="0FA11174" w14:textId="77777777">
        <w:trPr>
          <w:trHeight w:val="100"/>
        </w:trPr>
        <w:tc>
          <w:tcPr>
            <w:tcW w:w="115" w:type="dxa"/>
          </w:tcPr>
          <w:p w14:paraId="4728EC4D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FE17CC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E3AE13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99D4E2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88D4F8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5EF31B" w14:textId="77777777" w:rsidR="004E0A3C" w:rsidRDefault="004E0A3C">
            <w:pPr>
              <w:pStyle w:val="EmptyCellLayoutStyle"/>
              <w:spacing w:after="0" w:line="240" w:lineRule="auto"/>
            </w:pPr>
          </w:p>
        </w:tc>
      </w:tr>
      <w:tr w:rsidR="00D53749" w14:paraId="4C9D5958" w14:textId="77777777" w:rsidTr="00D53749">
        <w:tc>
          <w:tcPr>
            <w:tcW w:w="115" w:type="dxa"/>
          </w:tcPr>
          <w:p w14:paraId="31273CED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5919E7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4E0A3C" w14:paraId="7CB381F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8988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25B7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E0A3C" w14:paraId="71448F9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F28B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Dolní Hořice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844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Dolní Hořice 57, 39155 Dolní Hořice</w:t>
                  </w:r>
                </w:p>
              </w:tc>
            </w:tr>
          </w:tbl>
          <w:p w14:paraId="6E44CBB2" w14:textId="77777777" w:rsidR="004E0A3C" w:rsidRDefault="004E0A3C">
            <w:pPr>
              <w:spacing w:after="0" w:line="240" w:lineRule="auto"/>
            </w:pPr>
          </w:p>
        </w:tc>
      </w:tr>
      <w:tr w:rsidR="004E0A3C" w14:paraId="756AA99F" w14:textId="77777777">
        <w:trPr>
          <w:trHeight w:val="349"/>
        </w:trPr>
        <w:tc>
          <w:tcPr>
            <w:tcW w:w="115" w:type="dxa"/>
          </w:tcPr>
          <w:p w14:paraId="4B7956A4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FDAAF9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94BA53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BCA78B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744B79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8041D8" w14:textId="77777777" w:rsidR="004E0A3C" w:rsidRDefault="004E0A3C">
            <w:pPr>
              <w:pStyle w:val="EmptyCellLayoutStyle"/>
              <w:spacing w:after="0" w:line="240" w:lineRule="auto"/>
            </w:pPr>
          </w:p>
        </w:tc>
      </w:tr>
      <w:tr w:rsidR="004E0A3C" w14:paraId="60E1EDD2" w14:textId="77777777">
        <w:trPr>
          <w:trHeight w:val="340"/>
        </w:trPr>
        <w:tc>
          <w:tcPr>
            <w:tcW w:w="115" w:type="dxa"/>
          </w:tcPr>
          <w:p w14:paraId="17FA34C5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C734B7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E0A3C" w14:paraId="07BB2F1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57CE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30B24A2" w14:textId="77777777" w:rsidR="004E0A3C" w:rsidRDefault="004E0A3C">
            <w:pPr>
              <w:spacing w:after="0" w:line="240" w:lineRule="auto"/>
            </w:pPr>
          </w:p>
        </w:tc>
        <w:tc>
          <w:tcPr>
            <w:tcW w:w="801" w:type="dxa"/>
          </w:tcPr>
          <w:p w14:paraId="4D891E10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532308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73ADDE" w14:textId="77777777" w:rsidR="004E0A3C" w:rsidRDefault="004E0A3C">
            <w:pPr>
              <w:pStyle w:val="EmptyCellLayoutStyle"/>
              <w:spacing w:after="0" w:line="240" w:lineRule="auto"/>
            </w:pPr>
          </w:p>
        </w:tc>
      </w:tr>
      <w:tr w:rsidR="004E0A3C" w14:paraId="54FFBE82" w14:textId="77777777">
        <w:trPr>
          <w:trHeight w:val="229"/>
        </w:trPr>
        <w:tc>
          <w:tcPr>
            <w:tcW w:w="115" w:type="dxa"/>
          </w:tcPr>
          <w:p w14:paraId="566D78C4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BECB20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834EE2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762026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BC28F1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7BAF44" w14:textId="77777777" w:rsidR="004E0A3C" w:rsidRDefault="004E0A3C">
            <w:pPr>
              <w:pStyle w:val="EmptyCellLayoutStyle"/>
              <w:spacing w:after="0" w:line="240" w:lineRule="auto"/>
            </w:pPr>
          </w:p>
        </w:tc>
      </w:tr>
      <w:tr w:rsidR="00D53749" w14:paraId="233E46D0" w14:textId="77777777" w:rsidTr="00D53749">
        <w:tc>
          <w:tcPr>
            <w:tcW w:w="115" w:type="dxa"/>
          </w:tcPr>
          <w:p w14:paraId="723C7643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4E0A3C" w14:paraId="76C6537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DDE8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C09C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E46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4B6B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EEFC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0C58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E71CC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732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7DE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112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309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749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926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53749" w14:paraId="1727B0F5" w14:textId="77777777" w:rsidTr="00D5374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562B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Dobronice u Chýnova</w:t>
                  </w:r>
                </w:p>
              </w:tc>
            </w:tr>
            <w:tr w:rsidR="004E0A3C" w14:paraId="5456D6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60B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87A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BB5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18D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7DB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BE4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2DAD1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172E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956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84E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89B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D5B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B0D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93,61</w:t>
                  </w:r>
                </w:p>
              </w:tc>
            </w:tr>
            <w:tr w:rsidR="004E0A3C" w14:paraId="7ADE63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FE5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59F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BE8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450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52D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FE5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B2F53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3281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E93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0F7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4D6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79B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CFF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57,71</w:t>
                  </w:r>
                </w:p>
              </w:tc>
            </w:tr>
            <w:tr w:rsidR="004E0A3C" w14:paraId="6528DB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ECF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81A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2AD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92FE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D5E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625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5EEB5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3667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3BA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EC8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F0D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EEC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022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389,17</w:t>
                  </w:r>
                </w:p>
              </w:tc>
            </w:tr>
            <w:tr w:rsidR="004E0A3C" w14:paraId="44BB03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D441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BE1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872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384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0C6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E11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0A58B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B80D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8C8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CBE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05E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568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F45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481,23</w:t>
                  </w:r>
                </w:p>
              </w:tc>
            </w:tr>
            <w:tr w:rsidR="004E0A3C" w14:paraId="313244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DCB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8EF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DF6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DF9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4D2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613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202E1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541A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CF8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8EA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BA7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559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BDC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19,63</w:t>
                  </w:r>
                </w:p>
              </w:tc>
            </w:tr>
            <w:tr w:rsidR="004E0A3C" w14:paraId="588188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688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2F8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071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8D3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90B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4258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17C19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297D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BA0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E34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00B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ADC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36D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360,50</w:t>
                  </w:r>
                </w:p>
              </w:tc>
            </w:tr>
            <w:tr w:rsidR="004E0A3C" w14:paraId="15606B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3317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F01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84F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D2CD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C3B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E52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1EB8C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646A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6AF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F1C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596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613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650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24,66</w:t>
                  </w:r>
                </w:p>
              </w:tc>
            </w:tr>
            <w:tr w:rsidR="004E0A3C" w14:paraId="62D6DC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8DA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6AD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EF5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5EC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027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66B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6D37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A7DE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D75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147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20F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B5E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BA8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55,91</w:t>
                  </w:r>
                </w:p>
              </w:tc>
            </w:tr>
            <w:tr w:rsidR="004E0A3C" w14:paraId="3D1113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C1D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869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CE2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A291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3EB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A22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4E045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CA2D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E70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76E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309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054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F26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10,07</w:t>
                  </w:r>
                </w:p>
              </w:tc>
            </w:tr>
            <w:tr w:rsidR="004E0A3C" w14:paraId="5A56CE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190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300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BB9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0A7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27B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389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92A83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0B0D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0C5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009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3CA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E18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338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325,25</w:t>
                  </w:r>
                </w:p>
              </w:tc>
            </w:tr>
            <w:tr w:rsidR="004E0A3C" w14:paraId="752C39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2E6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C87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5D6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4E2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F85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1B5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778E6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5F46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265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2C1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C06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286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9EC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62,36</w:t>
                  </w:r>
                </w:p>
              </w:tc>
            </w:tr>
            <w:tr w:rsidR="004E0A3C" w14:paraId="328BAD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C96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B94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8CC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6A0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7FC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470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A4E2E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5F98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859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760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B12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1C9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2E5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29,31</w:t>
                  </w:r>
                </w:p>
              </w:tc>
            </w:tr>
            <w:tr w:rsidR="004E0A3C" w14:paraId="16441A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12C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990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B73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C2D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CE11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01A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3FBAE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AEDAC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A07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302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319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376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5F4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16,14</w:t>
                  </w:r>
                </w:p>
              </w:tc>
            </w:tr>
            <w:tr w:rsidR="004E0A3C" w14:paraId="2FF444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313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C3A1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4AC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F75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4A7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FE0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A6EF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F308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733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424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1E1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742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2E2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82,38</w:t>
                  </w:r>
                </w:p>
              </w:tc>
            </w:tr>
            <w:tr w:rsidR="004E0A3C" w14:paraId="4E8FDE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7DDD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681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2E4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E6D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441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B72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9ADED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252B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D6E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54C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098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D68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077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312,85</w:t>
                  </w:r>
                </w:p>
              </w:tc>
            </w:tr>
            <w:tr w:rsidR="004E0A3C" w14:paraId="374883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599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D85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FC3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AC0D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68D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764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01CD0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E2DCE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144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86F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A0E2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B31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C9D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172,25</w:t>
                  </w:r>
                </w:p>
              </w:tc>
            </w:tr>
            <w:tr w:rsidR="004E0A3C" w14:paraId="715223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978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A7E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453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82A8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56E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96B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A9AB1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D3D7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A47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755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7E5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A83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4E2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448,82</w:t>
                  </w:r>
                </w:p>
              </w:tc>
            </w:tr>
            <w:tr w:rsidR="004E0A3C" w14:paraId="224F13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9794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0CD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5D1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11C7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DD0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384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BA4E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153C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00A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889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E49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9B3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B04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157,53</w:t>
                  </w:r>
                </w:p>
              </w:tc>
            </w:tr>
            <w:tr w:rsidR="004E0A3C" w14:paraId="66FABF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B41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1FC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5F4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B55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3A8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F1F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7F2FC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1831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DA0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5CE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3CD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2162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6A3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</w:t>
                  </w:r>
                </w:p>
              </w:tc>
            </w:tr>
            <w:tr w:rsidR="004E0A3C" w14:paraId="1DFA8D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97D1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075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5DD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DFE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FF2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4B8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3A99B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E42D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763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EDF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9EB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6E9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020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32,41</w:t>
                  </w:r>
                </w:p>
              </w:tc>
            </w:tr>
            <w:tr w:rsidR="004E0A3C" w14:paraId="5D9F8E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822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C39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5A0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FCF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057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AA9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000FB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2516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F3C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C97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F8EE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918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1A4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15,62</w:t>
                  </w:r>
                </w:p>
              </w:tc>
            </w:tr>
            <w:tr w:rsidR="004E0A3C" w14:paraId="04E5FE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53E8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BF6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91C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C58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7DD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A5D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EC3B4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6BCB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6B2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EF3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08D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D20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6F8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678,00</w:t>
                  </w:r>
                </w:p>
              </w:tc>
            </w:tr>
            <w:tr w:rsidR="004E0A3C" w14:paraId="66ADB3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314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539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C4E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FE8D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543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B36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F567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434D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3B3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D8D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8A7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1FC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CF8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7,48</w:t>
                  </w:r>
                </w:p>
              </w:tc>
            </w:tr>
            <w:tr w:rsidR="004E0A3C" w14:paraId="5E8A99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DAB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41B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31B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04F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416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3BB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FEA11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3816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A76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24B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833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20C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752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6,46</w:t>
                  </w:r>
                </w:p>
              </w:tc>
            </w:tr>
            <w:tr w:rsidR="004E0A3C" w14:paraId="2EE081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B54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728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7EC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95E7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9C6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F5D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9FBD6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F215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4C3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86E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C4A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FCC2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59E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611,25</w:t>
                  </w:r>
                </w:p>
              </w:tc>
            </w:tr>
            <w:tr w:rsidR="004E0A3C" w14:paraId="0852BE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E1D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AAD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902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77B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AD3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6CA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8042F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5690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DF0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CCD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F78C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8C7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FD4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31,12</w:t>
                  </w:r>
                </w:p>
              </w:tc>
            </w:tr>
            <w:tr w:rsidR="004E0A3C" w14:paraId="01E785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696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77F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34B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3A1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286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92B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D6EA3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A30F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489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3A7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EC3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56B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AF0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143,58</w:t>
                  </w:r>
                </w:p>
              </w:tc>
            </w:tr>
            <w:tr w:rsidR="004E0A3C" w14:paraId="3FEA0F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C0F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74C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F2F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1DE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68C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6A6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584EF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9742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DAC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1A5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81F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3B4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807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15,63</w:t>
                  </w:r>
                </w:p>
              </w:tc>
            </w:tr>
            <w:tr w:rsidR="004E0A3C" w14:paraId="381995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A7F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05F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DC1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9A1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E52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EF7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CE606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151B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C12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C47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03A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3CD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AA0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16,66</w:t>
                  </w:r>
                </w:p>
              </w:tc>
            </w:tr>
            <w:tr w:rsidR="004E0A3C" w14:paraId="5C79A9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B058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061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B6A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597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35E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823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A1A60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296A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CC0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3DE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949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3302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988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212,53</w:t>
                  </w:r>
                </w:p>
              </w:tc>
            </w:tr>
            <w:tr w:rsidR="004E0A3C" w14:paraId="332B2B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A57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DE7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F26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AF8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E00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59E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50780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D9AD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B55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D44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689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BAA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633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96,07</w:t>
                  </w:r>
                </w:p>
              </w:tc>
            </w:tr>
            <w:tr w:rsidR="004E0A3C" w14:paraId="2580EC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A8EE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79C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3797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635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BF0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087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1B644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A4F8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EAE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184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477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A0D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197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68,18</w:t>
                  </w:r>
                </w:p>
              </w:tc>
            </w:tr>
            <w:tr w:rsidR="004E0A3C" w14:paraId="798F75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2BB5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B2E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C37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C3D7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EDB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554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F95E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5E56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91C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78F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C1F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09D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EA5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56,81</w:t>
                  </w:r>
                </w:p>
              </w:tc>
            </w:tr>
            <w:tr w:rsidR="00D53749" w14:paraId="10A42B6B" w14:textId="77777777" w:rsidTr="00D5374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19D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95B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A90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24EF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93F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8D3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A94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39 423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677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872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13D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5 092,08</w:t>
                  </w:r>
                </w:p>
              </w:tc>
            </w:tr>
            <w:tr w:rsidR="00D53749" w14:paraId="2BF07970" w14:textId="77777777" w:rsidTr="00D5374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7055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Hořice</w:t>
                  </w:r>
                </w:p>
              </w:tc>
            </w:tr>
            <w:tr w:rsidR="004E0A3C" w14:paraId="4F765D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88FE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40C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F21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E1E7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1F5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AD2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FE676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9396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D3B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451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F6C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CFB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96F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313,03</w:t>
                  </w:r>
                </w:p>
              </w:tc>
            </w:tr>
            <w:tr w:rsidR="004E0A3C" w14:paraId="3DD667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24F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BA7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7EC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FCF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9E4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569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30924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270D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10F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5A2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3BA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3E32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FDC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816,26</w:t>
                  </w:r>
                </w:p>
              </w:tc>
            </w:tr>
            <w:tr w:rsidR="00D53749" w14:paraId="6709D76A" w14:textId="77777777" w:rsidTr="00D5374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FA4C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C7D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19F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9B53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66A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0721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525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10 123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5C7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6C0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815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1 129,29</w:t>
                  </w:r>
                </w:p>
              </w:tc>
            </w:tr>
            <w:tr w:rsidR="00D53749" w14:paraId="44EDFEF5" w14:textId="77777777" w:rsidTr="00D5374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F949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Chýnov u Tábora</w:t>
                  </w:r>
                </w:p>
              </w:tc>
            </w:tr>
            <w:tr w:rsidR="004E0A3C" w14:paraId="421CBB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D12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77F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44E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1E2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80E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FE3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EFA1E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E453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18A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A7A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50DE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374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93F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785,65</w:t>
                  </w:r>
                </w:p>
              </w:tc>
            </w:tr>
            <w:tr w:rsidR="004E0A3C" w14:paraId="0AB257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73E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BBA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329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94ED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476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054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F1383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C749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886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04A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52B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D41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D37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586,10</w:t>
                  </w:r>
                </w:p>
              </w:tc>
            </w:tr>
            <w:tr w:rsidR="004E0A3C" w14:paraId="5B3C4D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BA2D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3AF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283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A3F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25D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D2B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6A5DC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58C7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824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8C3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3E6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D66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FC5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325,08</w:t>
                  </w:r>
                </w:p>
              </w:tc>
            </w:tr>
            <w:tr w:rsidR="004E0A3C" w14:paraId="738E67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A69E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C9D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6A7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236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6EF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106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A70B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253E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91D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BA4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E39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7DA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99C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14,29</w:t>
                  </w:r>
                </w:p>
              </w:tc>
            </w:tr>
            <w:tr w:rsidR="004E0A3C" w14:paraId="66F825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FE9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983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042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E5AD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E19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F2C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4F051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4263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278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698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CAD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8A8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3BC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15,64</w:t>
                  </w:r>
                </w:p>
              </w:tc>
            </w:tr>
            <w:tr w:rsidR="004E0A3C" w14:paraId="035FCB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613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3B3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BA3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B927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CE5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53F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7516A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B3BEE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ED0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2D8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AE8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D312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409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13,43</w:t>
                  </w:r>
                </w:p>
              </w:tc>
            </w:tr>
            <w:tr w:rsidR="004E0A3C" w14:paraId="29B232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4DC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282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58D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C15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F7E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414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1B52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EBFD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FA9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52D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F5D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7E1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008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111,23</w:t>
                  </w:r>
                </w:p>
              </w:tc>
            </w:tr>
            <w:tr w:rsidR="004E0A3C" w14:paraId="40C4C7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276E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821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E7F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0EF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3B0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3E5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53033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6EEE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7CE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FFF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64B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08E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CE9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3,32</w:t>
                  </w:r>
                </w:p>
              </w:tc>
            </w:tr>
            <w:tr w:rsidR="004E0A3C" w14:paraId="5BCFB1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BA7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064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CCD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9E6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E65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C36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FECD4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D484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754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FCF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679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F4F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14F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55,80</w:t>
                  </w:r>
                </w:p>
              </w:tc>
            </w:tr>
            <w:tr w:rsidR="004E0A3C" w14:paraId="70F48D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B171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124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A3B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362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BF6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67F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B8776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8B44E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C05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D52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A21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4E6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FE9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495,44</w:t>
                  </w:r>
                </w:p>
              </w:tc>
            </w:tr>
            <w:tr w:rsidR="004E0A3C" w14:paraId="174DDF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7C4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F4F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DE2E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6FDD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535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0E1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DA8FA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8298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0E6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C15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EF5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8492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C15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427,94</w:t>
                  </w:r>
                </w:p>
              </w:tc>
            </w:tr>
            <w:tr w:rsidR="004E0A3C" w14:paraId="1B5584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998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E9C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E05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39A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D51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E01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1171F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0B34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EC1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B9E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8512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0AC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959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11,16</w:t>
                  </w:r>
                </w:p>
              </w:tc>
            </w:tr>
            <w:tr w:rsidR="004E0A3C" w14:paraId="57A37C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9B4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33B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5C7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973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5CE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7CE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ED2CF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A12B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9CD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E44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7C5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21E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692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47,18</w:t>
                  </w:r>
                </w:p>
              </w:tc>
            </w:tr>
            <w:tr w:rsidR="004E0A3C" w14:paraId="556971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5624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83F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48E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021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B74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EC3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3BFC6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0B9B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707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FD5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AFE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FA7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087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85,45</w:t>
                  </w:r>
                </w:p>
              </w:tc>
            </w:tr>
            <w:tr w:rsidR="004E0A3C" w14:paraId="030CEB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3A0A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6A8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745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E34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D5D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07D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ED865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0612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D89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51F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9DBE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453C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E60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</w:t>
                  </w:r>
                </w:p>
              </w:tc>
            </w:tr>
            <w:tr w:rsidR="004E0A3C" w14:paraId="1C2CDC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11C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078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DFC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AAA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BE8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5CA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D3673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EA8D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98B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A9A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107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5F8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A3C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326,68</w:t>
                  </w:r>
                </w:p>
              </w:tc>
            </w:tr>
            <w:tr w:rsidR="004E0A3C" w14:paraId="65EC87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262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9BB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74C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9C28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4BB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E3F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EE91F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2302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964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AFA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B0C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B05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8D0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154,48</w:t>
                  </w:r>
                </w:p>
              </w:tc>
            </w:tr>
            <w:tr w:rsidR="004E0A3C" w14:paraId="26268E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CA1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37F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B80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E91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D77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C31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8923D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F072E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1B1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481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F15E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95A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7D0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41,63</w:t>
                  </w:r>
                </w:p>
              </w:tc>
            </w:tr>
            <w:tr w:rsidR="004E0A3C" w14:paraId="661CBE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6767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AC6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473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602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6B9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B0D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BDCEE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7727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67E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912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AAFC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5E5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EC7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86,23</w:t>
                  </w:r>
                </w:p>
              </w:tc>
            </w:tr>
            <w:tr w:rsidR="004E0A3C" w14:paraId="1705C8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0DB1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3C5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4F0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26A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827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08B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258BC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2C84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936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85F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5F8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744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021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71,32</w:t>
                  </w:r>
                </w:p>
              </w:tc>
            </w:tr>
            <w:tr w:rsidR="004E0A3C" w14:paraId="73FF74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6DD9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F41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595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242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683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546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803BB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3F0A2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263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914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0CD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741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63F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52,60</w:t>
                  </w:r>
                </w:p>
              </w:tc>
            </w:tr>
            <w:tr w:rsidR="004E0A3C" w14:paraId="19A5EA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21F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6BA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A41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C55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E45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63C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6B8A3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61BE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733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E57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9E5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F5A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02E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165,31</w:t>
                  </w:r>
                </w:p>
              </w:tc>
            </w:tr>
            <w:tr w:rsidR="004E0A3C" w14:paraId="170E5F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ACC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771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71BE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87E1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6DF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BBE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57915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30C6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E682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C9F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866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2BC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75F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81,79</w:t>
                  </w:r>
                </w:p>
              </w:tc>
            </w:tr>
            <w:tr w:rsidR="004E0A3C" w14:paraId="684B28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1DE7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E12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DAB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D15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99D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F55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0D616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1FA0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0DD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FF9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3CD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17C2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54C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15,03</w:t>
                  </w:r>
                </w:p>
              </w:tc>
            </w:tr>
            <w:tr w:rsidR="00D53749" w14:paraId="38DA960F" w14:textId="77777777" w:rsidTr="00D5374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CCCB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EAF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9C3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B89F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04E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E31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8BE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32 187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EC5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DA3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6AC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3 977,87</w:t>
                  </w:r>
                </w:p>
              </w:tc>
            </w:tr>
            <w:tr w:rsidR="00D53749" w14:paraId="25974212" w14:textId="77777777" w:rsidTr="00D5374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8CA6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Kloužovice</w:t>
                  </w:r>
                </w:p>
              </w:tc>
            </w:tr>
            <w:tr w:rsidR="004E0A3C" w14:paraId="1F9CF3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73C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28F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172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F13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676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C80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7D16A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99D7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819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742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421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9BC2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6A2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238,77</w:t>
                  </w:r>
                </w:p>
              </w:tc>
            </w:tr>
            <w:tr w:rsidR="004E0A3C" w14:paraId="64F963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722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7AE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207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B38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C3B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36F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A890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710A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CB7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0E5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059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072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AAA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30,85</w:t>
                  </w:r>
                </w:p>
              </w:tc>
            </w:tr>
            <w:tr w:rsidR="004E0A3C" w14:paraId="349504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18F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20A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E3A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7B9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AFC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95B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5B785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E625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F17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C1A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899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842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F15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6,71</w:t>
                  </w:r>
                </w:p>
              </w:tc>
            </w:tr>
            <w:tr w:rsidR="004E0A3C" w14:paraId="280877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180E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B0C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4DA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FD6D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2A0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D3F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0A11E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1D57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05D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3FB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CF7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7B8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955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626,03</w:t>
                  </w:r>
                </w:p>
              </w:tc>
            </w:tr>
            <w:tr w:rsidR="004E0A3C" w14:paraId="2AE39E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1508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C4C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C25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F74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069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46E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B4F1B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69F5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BE7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C57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C8E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980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715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1,95</w:t>
                  </w:r>
                </w:p>
              </w:tc>
            </w:tr>
            <w:tr w:rsidR="004E0A3C" w14:paraId="22CD2D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EB0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22B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D45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21B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076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CD9F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3E999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5640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4B6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15E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A2F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0D8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5F8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13,17</w:t>
                  </w:r>
                </w:p>
              </w:tc>
            </w:tr>
            <w:tr w:rsidR="004E0A3C" w14:paraId="26147E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28C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DB3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C78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995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EF9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F17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FF689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1C84C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066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059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7AEE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D21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20E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135,68</w:t>
                  </w:r>
                </w:p>
              </w:tc>
            </w:tr>
            <w:tr w:rsidR="004E0A3C" w14:paraId="37BCEE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07B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21E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439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5D1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FAC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F84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51D3A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EE95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ECC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41E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B3F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8C5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852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32,80</w:t>
                  </w:r>
                </w:p>
              </w:tc>
            </w:tr>
            <w:tr w:rsidR="004E0A3C" w14:paraId="5FE0E7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387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4B1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F3B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945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623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899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6FC69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E157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87D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341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539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3C92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900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131,09</w:t>
                  </w:r>
                </w:p>
              </w:tc>
            </w:tr>
            <w:tr w:rsidR="004E0A3C" w14:paraId="2F47CF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073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DEB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966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F1E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971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158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9D32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5A46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EB2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ECE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C9C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E20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88C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54,75</w:t>
                  </w:r>
                </w:p>
              </w:tc>
            </w:tr>
            <w:tr w:rsidR="004E0A3C" w14:paraId="2454CC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0A51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C9E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5BC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290D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BB4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622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F0CBA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7EDD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731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7B3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035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A95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850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112,07</w:t>
                  </w:r>
                </w:p>
              </w:tc>
            </w:tr>
            <w:tr w:rsidR="004E0A3C" w14:paraId="4CA7A6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346E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5E8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BFC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F64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07F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34D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32AF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3813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272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DD4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C0C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D0B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B87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39,27</w:t>
                  </w:r>
                </w:p>
              </w:tc>
            </w:tr>
            <w:tr w:rsidR="004E0A3C" w14:paraId="6E810F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586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45A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C4E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86D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090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1A7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33748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C810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A20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31F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FD3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061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80F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51,09</w:t>
                  </w:r>
                </w:p>
              </w:tc>
            </w:tr>
            <w:tr w:rsidR="004E0A3C" w14:paraId="40B2F1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A7C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AC4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F21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F45D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65A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B28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FE718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12A5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E11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A7F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7CB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C90C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D26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87,92</w:t>
                  </w:r>
                </w:p>
              </w:tc>
            </w:tr>
            <w:tr w:rsidR="004E0A3C" w14:paraId="65959D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F3B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45A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965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974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C10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3C5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8EFC4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2F15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81B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DF9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475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E51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C4E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35,36</w:t>
                  </w:r>
                </w:p>
              </w:tc>
            </w:tr>
            <w:tr w:rsidR="004E0A3C" w14:paraId="087D77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9C7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8FA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BEA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B1C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35F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4FE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7BD64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9890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D53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BE3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AA3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7A8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C37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26,58</w:t>
                  </w:r>
                </w:p>
              </w:tc>
            </w:tr>
            <w:tr w:rsidR="00D53749" w14:paraId="0A1A9D88" w14:textId="77777777" w:rsidTr="00D5374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0AC9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DFF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AFF1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286A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3678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5AD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C656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12 424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75E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724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444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1 624,09</w:t>
                  </w:r>
                </w:p>
              </w:tc>
            </w:tr>
            <w:tr w:rsidR="00D53749" w14:paraId="00D4BA2E" w14:textId="77777777" w:rsidTr="00D5374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2B4B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Kozmice u Chýnova</w:t>
                  </w:r>
                </w:p>
              </w:tc>
            </w:tr>
            <w:tr w:rsidR="004E0A3C" w14:paraId="288E36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29CF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E5C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16B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897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F81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845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7CC5A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7953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A78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22E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6E1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BD2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559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25,98</w:t>
                  </w:r>
                </w:p>
              </w:tc>
            </w:tr>
            <w:tr w:rsidR="00D53749" w14:paraId="05BD3BDB" w14:textId="77777777" w:rsidTr="00D5374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B377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02D7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D1C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30A8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9B5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B72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8CC0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DEB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1EED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464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25,98</w:t>
                  </w:r>
                </w:p>
              </w:tc>
            </w:tr>
            <w:tr w:rsidR="00D53749" w14:paraId="426578FB" w14:textId="77777777" w:rsidTr="00D5374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E6FF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Lejčkov</w:t>
                  </w:r>
                </w:p>
              </w:tc>
            </w:tr>
            <w:tr w:rsidR="004E0A3C" w14:paraId="2C7068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04FB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FC2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593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3B8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412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402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4AB01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1291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4E7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0A4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D26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C0D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87C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204,79</w:t>
                  </w:r>
                </w:p>
              </w:tc>
            </w:tr>
            <w:tr w:rsidR="004E0A3C" w14:paraId="7E13E2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B24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953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804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E69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CF7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492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CC629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B1C3C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280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571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A59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523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094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243,69</w:t>
                  </w:r>
                </w:p>
              </w:tc>
            </w:tr>
            <w:tr w:rsidR="004E0A3C" w14:paraId="43D320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E12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CF8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849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F81E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472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7C1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A0906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916A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E43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22D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B04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7EA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342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98,53</w:t>
                  </w:r>
                </w:p>
              </w:tc>
            </w:tr>
            <w:tr w:rsidR="00D53749" w14:paraId="6E4D914C" w14:textId="77777777" w:rsidTr="00D5374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0DCC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7F3E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2B7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D3C91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5EB8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7CB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DB2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B94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059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F98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547,01</w:t>
                  </w:r>
                </w:p>
              </w:tc>
            </w:tr>
            <w:tr w:rsidR="00D53749" w14:paraId="43BB2B8B" w14:textId="77777777" w:rsidTr="00D5374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07F9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Mašovice</w:t>
                  </w:r>
                </w:p>
              </w:tc>
            </w:tr>
            <w:tr w:rsidR="004E0A3C" w14:paraId="6FD5BE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577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BC7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9AB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1987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089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4E3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2A1DE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882FC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E66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A8C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7AB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712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1D3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108,92</w:t>
                  </w:r>
                </w:p>
              </w:tc>
            </w:tr>
            <w:tr w:rsidR="00D53749" w14:paraId="31028967" w14:textId="77777777" w:rsidTr="00D5374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F001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F2E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022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D462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BBB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F1A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B13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70FE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6F1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267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108,92</w:t>
                  </w:r>
                </w:p>
              </w:tc>
            </w:tr>
            <w:tr w:rsidR="00D53749" w14:paraId="77B8F52F" w14:textId="77777777" w:rsidTr="00D5374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11C7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Nové Dvory u Pořína</w:t>
                  </w:r>
                </w:p>
              </w:tc>
            </w:tr>
            <w:tr w:rsidR="004E0A3C" w14:paraId="55517C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F13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204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08D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AB9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D1E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AC1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BE31F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50F8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0894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324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6EB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4BE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CC8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59,48</w:t>
                  </w:r>
                </w:p>
              </w:tc>
            </w:tr>
            <w:tr w:rsidR="004E0A3C" w14:paraId="63A089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A37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684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CB5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FCA8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A57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269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515D9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4043E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934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824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B65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8FA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E88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306,76</w:t>
                  </w:r>
                </w:p>
              </w:tc>
            </w:tr>
            <w:tr w:rsidR="004E0A3C" w14:paraId="219728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6ED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714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04A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A1D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4B7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C01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CC366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0CFA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60C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885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52B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F98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12C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7,90</w:t>
                  </w:r>
                </w:p>
              </w:tc>
            </w:tr>
            <w:tr w:rsidR="004E0A3C" w14:paraId="2F26FA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5F9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DF7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D55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117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395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091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636A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ADF4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C5B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E14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8542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29B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2B2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4E0A3C" w14:paraId="45D799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265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EDB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4C1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997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A5D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6F7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5145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9788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FFF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429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D79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D18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31E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312,43</w:t>
                  </w:r>
                </w:p>
              </w:tc>
            </w:tr>
            <w:tr w:rsidR="004E0A3C" w14:paraId="2D9C18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053B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A6F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09C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1221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643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5ED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0DF56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4AFAC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339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484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C7C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14C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CBB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325,52</w:t>
                  </w:r>
                </w:p>
              </w:tc>
            </w:tr>
            <w:tr w:rsidR="004E0A3C" w14:paraId="301CBD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0AA7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837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E538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5F8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6AC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18B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3850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292D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184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0AE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E33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7D6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443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509,33</w:t>
                  </w:r>
                </w:p>
              </w:tc>
            </w:tr>
            <w:tr w:rsidR="004E0A3C" w14:paraId="15FE02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9B4F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směna Hora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0D0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8B8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86B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2D9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966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8F538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4378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8CF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AAE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51D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75B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4B7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84,95</w:t>
                  </w:r>
                </w:p>
              </w:tc>
            </w:tr>
            <w:tr w:rsidR="00D53749" w14:paraId="22D64F97" w14:textId="77777777" w:rsidTr="00D5374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3D63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2FDE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213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7962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EEC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F608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8DF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18 253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0A3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28C2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341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1 611,78</w:t>
                  </w:r>
                </w:p>
              </w:tc>
            </w:tr>
            <w:tr w:rsidR="00D53749" w14:paraId="405BEC75" w14:textId="77777777" w:rsidTr="00D5374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29A7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Velmovice</w:t>
                  </w:r>
                </w:p>
              </w:tc>
            </w:tr>
            <w:tr w:rsidR="004E0A3C" w14:paraId="2A18C4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0D30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A54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9F0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D4E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D50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D2E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89B78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1233C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8A1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7CC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A68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406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054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27,63</w:t>
                  </w:r>
                </w:p>
              </w:tc>
            </w:tr>
            <w:tr w:rsidR="004E0A3C" w14:paraId="34CB8E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9CB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F97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3F4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096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0F1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8D5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602BE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41F7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2BE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646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95F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316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9AE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7,64</w:t>
                  </w:r>
                </w:p>
              </w:tc>
            </w:tr>
            <w:tr w:rsidR="004E0A3C" w14:paraId="5B9998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E32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C1C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1BB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AEE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4D4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63B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87106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4AB3A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A4D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AA1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D94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475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8FD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5,37</w:t>
                  </w:r>
                </w:p>
              </w:tc>
            </w:tr>
            <w:tr w:rsidR="004E0A3C" w14:paraId="21638B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E57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15B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2DB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533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61D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ED5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D1A32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29FBE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22F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9A5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435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044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1,1235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B69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6,44</w:t>
                  </w:r>
                </w:p>
              </w:tc>
            </w:tr>
            <w:tr w:rsidR="004E0A3C" w14:paraId="46802A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ED3B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A3F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D33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C4B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3FA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B2B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840DE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D607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6FB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C72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E15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9D7E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C60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142,24</w:t>
                  </w:r>
                </w:p>
              </w:tc>
            </w:tr>
            <w:tr w:rsidR="00D53749" w14:paraId="28817886" w14:textId="77777777" w:rsidTr="00D5374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B111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0E9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76B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95B3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0A9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68B7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20F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F143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5408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95B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189,32</w:t>
                  </w:r>
                </w:p>
              </w:tc>
            </w:tr>
            <w:tr w:rsidR="00D53749" w14:paraId="1FBEBF69" w14:textId="77777777" w:rsidTr="00D53749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82A0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Záhostice</w:t>
                  </w:r>
                </w:p>
              </w:tc>
            </w:tr>
            <w:tr w:rsidR="004E0A3C" w14:paraId="23C7D8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D76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E72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C7D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5D7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C6C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7A8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AD299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E1DB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98C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AC9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BDD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449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1A0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20,05</w:t>
                  </w:r>
                </w:p>
              </w:tc>
            </w:tr>
            <w:tr w:rsidR="004E0A3C" w14:paraId="711B8E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76CF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C89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164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D3E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EF4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5C2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8AE84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BC4D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192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33E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C74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502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907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353,41</w:t>
                  </w:r>
                </w:p>
              </w:tc>
            </w:tr>
            <w:tr w:rsidR="004E0A3C" w14:paraId="115E17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B088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335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539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B088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21B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D1F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D7C4D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661F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882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616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F527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A43E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DEE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179,95</w:t>
                  </w:r>
                </w:p>
              </w:tc>
            </w:tr>
            <w:tr w:rsidR="004E0A3C" w14:paraId="3A5D5B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729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EF8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F97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1C8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6B7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A65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D4A38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50342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EEA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DAFA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A65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A196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AC6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112,43</w:t>
                  </w:r>
                </w:p>
              </w:tc>
            </w:tr>
            <w:tr w:rsidR="004E0A3C" w14:paraId="7E3F99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BD97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262B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111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6A40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54C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D43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058B5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7E9B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537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06B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CE4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6982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99C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389,83</w:t>
                  </w:r>
                </w:p>
              </w:tc>
            </w:tr>
            <w:tr w:rsidR="004E0A3C" w14:paraId="1BA828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A8B6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3FA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0AC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82B0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6B8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393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8DF26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5802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5A9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888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75B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C831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BED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43,66</w:t>
                  </w:r>
                </w:p>
              </w:tc>
            </w:tr>
            <w:tr w:rsidR="004E0A3C" w14:paraId="71681A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6DC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733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CB7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515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D1F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D16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FA8F1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107A3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A2C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665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CEF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75CD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FE2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385,38</w:t>
                  </w:r>
                </w:p>
              </w:tc>
            </w:tr>
            <w:tr w:rsidR="004E0A3C" w14:paraId="33B1F2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218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C30F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E4D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4C58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8FB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CE05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889A8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5C4FB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879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340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9C4C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12D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6B2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52,91</w:t>
                  </w:r>
                </w:p>
              </w:tc>
            </w:tr>
            <w:tr w:rsidR="004E0A3C" w14:paraId="064149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FCA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DE79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A43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DCA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6E8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CB1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3660D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EEBDF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9A42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C46D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3309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A4E8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1A7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238,66</w:t>
                  </w:r>
                </w:p>
              </w:tc>
            </w:tr>
            <w:tr w:rsidR="004E0A3C" w14:paraId="1DA65A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14C4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6E23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DA68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8945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EC77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674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5C9CE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BCF95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689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0EA6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D850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3F04" w14:textId="77777777" w:rsidR="004E0A3C" w:rsidRDefault="00D5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6101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200,26</w:t>
                  </w:r>
                </w:p>
              </w:tc>
            </w:tr>
            <w:tr w:rsidR="00D53749" w14:paraId="48D166A5" w14:textId="77777777" w:rsidTr="00D53749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D321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BBA7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FE8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7AEC1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1728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025F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A9C4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15 121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80F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8FD9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44F0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1 976,54</w:t>
                  </w:r>
                </w:p>
              </w:tc>
            </w:tr>
            <w:tr w:rsidR="00D53749" w14:paraId="4C20598B" w14:textId="77777777" w:rsidTr="00D5374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93A9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FC6E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134 593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DAC2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134E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4E1C" w14:textId="77777777" w:rsidR="004E0A3C" w:rsidRDefault="00D537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16 283</w:t>
                  </w:r>
                </w:p>
              </w:tc>
            </w:tr>
            <w:tr w:rsidR="00D53749" w14:paraId="4C017359" w14:textId="77777777" w:rsidTr="00D53749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0D61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C49C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8EBA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71A7" w14:textId="77777777" w:rsidR="004E0A3C" w:rsidRDefault="004E0A3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E5B7" w14:textId="77777777" w:rsidR="004E0A3C" w:rsidRDefault="004E0A3C">
                  <w:pPr>
                    <w:spacing w:after="0" w:line="240" w:lineRule="auto"/>
                  </w:pPr>
                </w:p>
              </w:tc>
            </w:tr>
          </w:tbl>
          <w:p w14:paraId="6EB2FD50" w14:textId="77777777" w:rsidR="004E0A3C" w:rsidRDefault="004E0A3C">
            <w:pPr>
              <w:spacing w:after="0" w:line="240" w:lineRule="auto"/>
            </w:pPr>
          </w:p>
        </w:tc>
      </w:tr>
      <w:tr w:rsidR="004E0A3C" w14:paraId="31192C10" w14:textId="77777777">
        <w:trPr>
          <w:trHeight w:val="254"/>
        </w:trPr>
        <w:tc>
          <w:tcPr>
            <w:tcW w:w="115" w:type="dxa"/>
          </w:tcPr>
          <w:p w14:paraId="272F4BFE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830C1D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74A142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5B29F5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6572B2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EDF692" w14:textId="77777777" w:rsidR="004E0A3C" w:rsidRDefault="004E0A3C">
            <w:pPr>
              <w:pStyle w:val="EmptyCellLayoutStyle"/>
              <w:spacing w:after="0" w:line="240" w:lineRule="auto"/>
            </w:pPr>
          </w:p>
        </w:tc>
      </w:tr>
      <w:tr w:rsidR="00D53749" w14:paraId="2676B9BB" w14:textId="77777777" w:rsidTr="00D53749">
        <w:trPr>
          <w:trHeight w:val="1305"/>
        </w:trPr>
        <w:tc>
          <w:tcPr>
            <w:tcW w:w="115" w:type="dxa"/>
          </w:tcPr>
          <w:p w14:paraId="2DBC204E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E0A3C" w14:paraId="28D9932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168C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0DDB3E7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44B83DB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00E215B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9226DC3" w14:textId="77777777" w:rsidR="004E0A3C" w:rsidRDefault="00D5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DF00E2C" w14:textId="77777777" w:rsidR="004E0A3C" w:rsidRDefault="004E0A3C">
            <w:pPr>
              <w:spacing w:after="0" w:line="240" w:lineRule="auto"/>
            </w:pPr>
          </w:p>
        </w:tc>
        <w:tc>
          <w:tcPr>
            <w:tcW w:w="285" w:type="dxa"/>
          </w:tcPr>
          <w:p w14:paraId="6C9836AF" w14:textId="77777777" w:rsidR="004E0A3C" w:rsidRDefault="004E0A3C">
            <w:pPr>
              <w:pStyle w:val="EmptyCellLayoutStyle"/>
              <w:spacing w:after="0" w:line="240" w:lineRule="auto"/>
            </w:pPr>
          </w:p>
        </w:tc>
      </w:tr>
      <w:tr w:rsidR="004E0A3C" w14:paraId="5361F760" w14:textId="77777777">
        <w:trPr>
          <w:trHeight w:val="314"/>
        </w:trPr>
        <w:tc>
          <w:tcPr>
            <w:tcW w:w="115" w:type="dxa"/>
          </w:tcPr>
          <w:p w14:paraId="33C012FA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A4C4B4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E1B1CF5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32CE9B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52CBD7E" w14:textId="77777777" w:rsidR="004E0A3C" w:rsidRDefault="004E0A3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6E528E" w14:textId="77777777" w:rsidR="004E0A3C" w:rsidRDefault="004E0A3C">
            <w:pPr>
              <w:pStyle w:val="EmptyCellLayoutStyle"/>
              <w:spacing w:after="0" w:line="240" w:lineRule="auto"/>
            </w:pPr>
          </w:p>
        </w:tc>
      </w:tr>
    </w:tbl>
    <w:p w14:paraId="705C01C0" w14:textId="77777777" w:rsidR="004E0A3C" w:rsidRDefault="004E0A3C">
      <w:pPr>
        <w:spacing w:after="0" w:line="240" w:lineRule="auto"/>
      </w:pPr>
    </w:p>
    <w:sectPr w:rsidR="004E0A3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B2E3" w14:textId="77777777" w:rsidR="00000000" w:rsidRDefault="00D53749">
      <w:pPr>
        <w:spacing w:after="0" w:line="240" w:lineRule="auto"/>
      </w:pPr>
      <w:r>
        <w:separator/>
      </w:r>
    </w:p>
  </w:endnote>
  <w:endnote w:type="continuationSeparator" w:id="0">
    <w:p w14:paraId="67A17C1C" w14:textId="77777777" w:rsidR="00000000" w:rsidRDefault="00D5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E0A3C" w14:paraId="338AE7E7" w14:textId="77777777">
      <w:tc>
        <w:tcPr>
          <w:tcW w:w="9346" w:type="dxa"/>
        </w:tcPr>
        <w:p w14:paraId="6A992BC8" w14:textId="77777777" w:rsidR="004E0A3C" w:rsidRDefault="004E0A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1318368" w14:textId="77777777" w:rsidR="004E0A3C" w:rsidRDefault="004E0A3C">
          <w:pPr>
            <w:pStyle w:val="EmptyCellLayoutStyle"/>
            <w:spacing w:after="0" w:line="240" w:lineRule="auto"/>
          </w:pPr>
        </w:p>
      </w:tc>
    </w:tr>
    <w:tr w:rsidR="004E0A3C" w14:paraId="077F1C75" w14:textId="77777777">
      <w:tc>
        <w:tcPr>
          <w:tcW w:w="9346" w:type="dxa"/>
        </w:tcPr>
        <w:p w14:paraId="72EF4874" w14:textId="77777777" w:rsidR="004E0A3C" w:rsidRDefault="004E0A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E0A3C" w14:paraId="15E521A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0BB8B8A" w14:textId="77777777" w:rsidR="004E0A3C" w:rsidRDefault="00D5374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248A218" w14:textId="77777777" w:rsidR="004E0A3C" w:rsidRDefault="004E0A3C">
          <w:pPr>
            <w:spacing w:after="0" w:line="240" w:lineRule="auto"/>
          </w:pPr>
        </w:p>
      </w:tc>
    </w:tr>
    <w:tr w:rsidR="004E0A3C" w14:paraId="77F55037" w14:textId="77777777">
      <w:tc>
        <w:tcPr>
          <w:tcW w:w="9346" w:type="dxa"/>
        </w:tcPr>
        <w:p w14:paraId="32736EA6" w14:textId="77777777" w:rsidR="004E0A3C" w:rsidRDefault="004E0A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168AE59" w14:textId="77777777" w:rsidR="004E0A3C" w:rsidRDefault="004E0A3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27D3" w14:textId="77777777" w:rsidR="00000000" w:rsidRDefault="00D53749">
      <w:pPr>
        <w:spacing w:after="0" w:line="240" w:lineRule="auto"/>
      </w:pPr>
      <w:r>
        <w:separator/>
      </w:r>
    </w:p>
  </w:footnote>
  <w:footnote w:type="continuationSeparator" w:id="0">
    <w:p w14:paraId="5B470558" w14:textId="77777777" w:rsidR="00000000" w:rsidRDefault="00D5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E0A3C" w14:paraId="13E4D651" w14:textId="77777777">
      <w:tc>
        <w:tcPr>
          <w:tcW w:w="144" w:type="dxa"/>
        </w:tcPr>
        <w:p w14:paraId="1844F8BD" w14:textId="77777777" w:rsidR="004E0A3C" w:rsidRDefault="004E0A3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90730B8" w14:textId="77777777" w:rsidR="004E0A3C" w:rsidRDefault="004E0A3C">
          <w:pPr>
            <w:pStyle w:val="EmptyCellLayoutStyle"/>
            <w:spacing w:after="0" w:line="240" w:lineRule="auto"/>
          </w:pPr>
        </w:p>
      </w:tc>
    </w:tr>
    <w:tr w:rsidR="004E0A3C" w14:paraId="0D96911C" w14:textId="77777777">
      <w:tc>
        <w:tcPr>
          <w:tcW w:w="144" w:type="dxa"/>
        </w:tcPr>
        <w:p w14:paraId="4CFEA23D" w14:textId="77777777" w:rsidR="004E0A3C" w:rsidRDefault="004E0A3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E0A3C" w14:paraId="18C272B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FA2DC91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5F4A1C9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4EF6035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E4A8FF8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D81F835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E1BDE4D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E2BE9AA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5B019B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FD75E1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44185AD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0B21836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B57ABB5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D62FB4C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94F6376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5A758F9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00CF749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C779984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349294E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</w:tr>
          <w:tr w:rsidR="00D53749" w14:paraId="085FDB30" w14:textId="77777777" w:rsidTr="00D5374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B6FCF0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4E0A3C" w14:paraId="11EE490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128111" w14:textId="77777777" w:rsidR="004E0A3C" w:rsidRDefault="00D537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1N14/47</w:t>
                      </w:r>
                    </w:p>
                  </w:tc>
                </w:tr>
              </w:tbl>
              <w:p w14:paraId="7D73B7C7" w14:textId="77777777" w:rsidR="004E0A3C" w:rsidRDefault="004E0A3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C67ABF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</w:tr>
          <w:tr w:rsidR="004E0A3C" w14:paraId="3CFE4FA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688632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F10A20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1E3EEC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60C0A4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CB5CC6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B2E1E3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907FA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7E20BA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BA718A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A2792C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0F761C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32E403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162511D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CE6921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A3D52F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3621E8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BFC1D2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7B732E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</w:tr>
          <w:tr w:rsidR="00D53749" w14:paraId="45CE6A74" w14:textId="77777777" w:rsidTr="00D5374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4380E2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B41A32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E0A3C" w14:paraId="663E468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5DBD91" w14:textId="77777777" w:rsidR="004E0A3C" w:rsidRDefault="00D537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E23B31A" w14:textId="77777777" w:rsidR="004E0A3C" w:rsidRDefault="004E0A3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052795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4E0A3C" w14:paraId="6C159ED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CC779E" w14:textId="77777777" w:rsidR="004E0A3C" w:rsidRDefault="00D537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111447</w:t>
                      </w:r>
                    </w:p>
                  </w:tc>
                </w:tr>
              </w:tbl>
              <w:p w14:paraId="147CACE0" w14:textId="77777777" w:rsidR="004E0A3C" w:rsidRDefault="004E0A3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F28ED4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E0A3C" w14:paraId="74A8D80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5E2B1D" w14:textId="77777777" w:rsidR="004E0A3C" w:rsidRDefault="00D537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C74F60A" w14:textId="77777777" w:rsidR="004E0A3C" w:rsidRDefault="004E0A3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0FA19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B71465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9627F4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4E0A3C" w14:paraId="2EB1F38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879D7F" w14:textId="77777777" w:rsidR="004E0A3C" w:rsidRDefault="00D537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14.04.2014</w:t>
                      </w:r>
                    </w:p>
                  </w:tc>
                </w:tr>
              </w:tbl>
              <w:p w14:paraId="7BD7FBBF" w14:textId="77777777" w:rsidR="004E0A3C" w:rsidRDefault="004E0A3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E1C4B3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E0A3C" w14:paraId="150282B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43D9AD" w14:textId="77777777" w:rsidR="004E0A3C" w:rsidRDefault="00D537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C5E4BAD" w14:textId="77777777" w:rsidR="004E0A3C" w:rsidRDefault="004E0A3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89FC78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E0A3C" w14:paraId="02E1138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A77285" w14:textId="77777777" w:rsidR="004E0A3C" w:rsidRDefault="00D537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16 283 Kč</w:t>
                      </w:r>
                    </w:p>
                  </w:tc>
                </w:tr>
              </w:tbl>
              <w:p w14:paraId="0FB64F1A" w14:textId="77777777" w:rsidR="004E0A3C" w:rsidRDefault="004E0A3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054900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</w:tr>
          <w:tr w:rsidR="004E0A3C" w14:paraId="05E72A7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D6BBBC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ECDBBC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B69D3B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BAA36C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1C288B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94C532F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200120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D7F44E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C41959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0D29F9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10099A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4D321D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5883BDB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6D18AD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586FB3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C21179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253AEE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528C8E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</w:tr>
          <w:tr w:rsidR="004E0A3C" w14:paraId="248303A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54A28C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EC98BF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ACA098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99AC75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79B1AF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6A274B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649123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A209A79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D2D4A0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33B3BC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831EEF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9467AC9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E14131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8EDC4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A563B6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EF27BD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D469B4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E81BE5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</w:tr>
          <w:tr w:rsidR="004E0A3C" w14:paraId="2F6BCBF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2EC606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6FB72A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E0A3C" w14:paraId="7747567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D277B5" w14:textId="77777777" w:rsidR="004E0A3C" w:rsidRDefault="00D537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6CCC284" w14:textId="77777777" w:rsidR="004E0A3C" w:rsidRDefault="004E0A3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4EE6BD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F6E7FC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2E63D2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B84EBF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B1DF1D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C91A54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03C43B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8C02B9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512D4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42CDDE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E085A8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7446DD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CF550B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FE48C9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3B0CED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</w:tr>
          <w:tr w:rsidR="00D53749" w14:paraId="0CAAB637" w14:textId="77777777" w:rsidTr="00D5374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7DBEB1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0969F6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832DE28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816B91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0854A5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4E0A3C" w14:paraId="0DE9489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A415E9" w14:textId="77777777" w:rsidR="004E0A3C" w:rsidRDefault="00D537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28.06.2023</w:t>
                      </w:r>
                    </w:p>
                  </w:tc>
                </w:tr>
              </w:tbl>
              <w:p w14:paraId="499189A3" w14:textId="77777777" w:rsidR="004E0A3C" w:rsidRDefault="004E0A3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5A1D6F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2828C0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E0A3C" w14:paraId="7112D6B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B050A6" w14:textId="77777777" w:rsidR="004E0A3C" w:rsidRDefault="00D537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AC4A975" w14:textId="77777777" w:rsidR="004E0A3C" w:rsidRDefault="004E0A3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55023A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4329DD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A9BF01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115A4A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C182F3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C99BB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6783A2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31DAFB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</w:tr>
          <w:tr w:rsidR="00D53749" w14:paraId="56A043A1" w14:textId="77777777" w:rsidTr="00D5374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1D0618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7F7D5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5F85C6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FDC78A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DCD718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8348504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DFC75E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F01D9E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6AD004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A03B0F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4E0A3C" w14:paraId="3F73E9E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06799B" w14:textId="77777777" w:rsidR="004E0A3C" w:rsidRDefault="00D5374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01.05.2014</w:t>
                      </w:r>
                    </w:p>
                  </w:tc>
                </w:tr>
              </w:tbl>
              <w:p w14:paraId="5CE11E67" w14:textId="77777777" w:rsidR="004E0A3C" w:rsidRDefault="004E0A3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9A74CA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7F3FDA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C15933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87CC8D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BEFA9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</w:tr>
          <w:tr w:rsidR="00D53749" w14:paraId="0E636149" w14:textId="77777777" w:rsidTr="00D5374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4F49FC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D621DD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DDE28B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48BE5E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BC0E1D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7652F0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58AA50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8A92D5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82FD211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9AA41A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964FB0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17BEF66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09DA4A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084A95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222028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3852E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D166D9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</w:tr>
          <w:tr w:rsidR="004E0A3C" w14:paraId="76D0C01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597E7D1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FA4FC89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7791C23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C395B0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F662689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CE12D83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59BC8F6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479856B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500440B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63F42AC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3ED90E1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BDC041F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296E0D2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13B9DAC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71CB0F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2BDD9A2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852F6E4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1D656E7" w14:textId="77777777" w:rsidR="004E0A3C" w:rsidRDefault="004E0A3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166534D" w14:textId="77777777" w:rsidR="004E0A3C" w:rsidRDefault="004E0A3C">
          <w:pPr>
            <w:spacing w:after="0" w:line="240" w:lineRule="auto"/>
          </w:pPr>
        </w:p>
      </w:tc>
    </w:tr>
    <w:tr w:rsidR="004E0A3C" w14:paraId="750AC2B1" w14:textId="77777777">
      <w:tc>
        <w:tcPr>
          <w:tcW w:w="144" w:type="dxa"/>
        </w:tcPr>
        <w:p w14:paraId="6449945E" w14:textId="77777777" w:rsidR="004E0A3C" w:rsidRDefault="004E0A3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5CDD900" w14:textId="77777777" w:rsidR="004E0A3C" w:rsidRDefault="004E0A3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16397295">
    <w:abstractNumId w:val="0"/>
  </w:num>
  <w:num w:numId="2" w16cid:durableId="1857841190">
    <w:abstractNumId w:val="1"/>
  </w:num>
  <w:num w:numId="3" w16cid:durableId="1937054270">
    <w:abstractNumId w:val="2"/>
  </w:num>
  <w:num w:numId="4" w16cid:durableId="494145749">
    <w:abstractNumId w:val="3"/>
  </w:num>
  <w:num w:numId="5" w16cid:durableId="1105079692">
    <w:abstractNumId w:val="4"/>
  </w:num>
  <w:num w:numId="6" w16cid:durableId="377704119">
    <w:abstractNumId w:val="5"/>
  </w:num>
  <w:num w:numId="7" w16cid:durableId="2060009370">
    <w:abstractNumId w:val="6"/>
  </w:num>
  <w:num w:numId="8" w16cid:durableId="274750886">
    <w:abstractNumId w:val="7"/>
  </w:num>
  <w:num w:numId="9" w16cid:durableId="471677810">
    <w:abstractNumId w:val="8"/>
  </w:num>
  <w:num w:numId="10" w16cid:durableId="1855219544">
    <w:abstractNumId w:val="9"/>
  </w:num>
  <w:num w:numId="11" w16cid:durableId="15353196">
    <w:abstractNumId w:val="10"/>
  </w:num>
  <w:num w:numId="12" w16cid:durableId="2044010595">
    <w:abstractNumId w:val="11"/>
  </w:num>
  <w:num w:numId="13" w16cid:durableId="935943238">
    <w:abstractNumId w:val="12"/>
  </w:num>
  <w:num w:numId="14" w16cid:durableId="1794516442">
    <w:abstractNumId w:val="13"/>
  </w:num>
  <w:num w:numId="15" w16cid:durableId="1589004522">
    <w:abstractNumId w:val="14"/>
  </w:num>
  <w:num w:numId="16" w16cid:durableId="11121707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3C"/>
    <w:rsid w:val="004E0A3C"/>
    <w:rsid w:val="00D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5766"/>
  <w15:docId w15:val="{48466F65-6E54-41E2-8709-A156CB69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2023-06-28T06:33:00Z</dcterms:created>
  <dcterms:modified xsi:type="dcterms:W3CDTF">2023-06-28T06:33:00Z</dcterms:modified>
</cp:coreProperties>
</file>