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8" w:rsidRPr="00D9576B" w:rsidRDefault="006E3CF6" w:rsidP="00367C48">
      <w:pPr>
        <w:autoSpaceDE w:val="0"/>
        <w:jc w:val="center"/>
        <w:rPr>
          <w:b/>
          <w:bCs/>
        </w:rPr>
      </w:pPr>
      <w:r w:rsidRPr="00D9576B">
        <w:rPr>
          <w:b/>
          <w:bCs/>
        </w:rPr>
        <w:t>KUPNÍ SMLOUV</w:t>
      </w:r>
      <w:r w:rsidR="000A076D">
        <w:rPr>
          <w:b/>
          <w:bCs/>
        </w:rPr>
        <w:t>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36231B">
        <w:t>9</w:t>
      </w:r>
      <w:r w:rsidR="00D62E58">
        <w:t>8</w:t>
      </w:r>
      <w:r w:rsidR="00370B7A">
        <w:t>/</w:t>
      </w:r>
      <w:r w:rsidRPr="00D9576B">
        <w:t>473634/20</w:t>
      </w:r>
      <w:r w:rsidR="001C3F6C" w:rsidRPr="00D9576B">
        <w:t>2</w:t>
      </w:r>
      <w:r w:rsidR="00040DC3">
        <w:t>3</w:t>
      </w:r>
    </w:p>
    <w:p w:rsidR="00D31D68" w:rsidRPr="00D9576B" w:rsidRDefault="00367C48" w:rsidP="00D31D68">
      <w:pPr>
        <w:autoSpaceDE w:val="0"/>
        <w:ind w:left="360" w:hanging="360"/>
      </w:pPr>
      <w:r w:rsidRPr="00D9576B">
        <w:tab/>
      </w:r>
      <w:r w:rsidRPr="00D9576B">
        <w:tab/>
      </w:r>
      <w:r w:rsidRPr="00D9576B">
        <w:tab/>
        <w:t xml:space="preserve">               číslo zhotovitele  </w:t>
      </w:r>
      <w:r w:rsidR="000A076D">
        <w:t>31/3Q/2023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</w:p>
    <w:p w:rsidR="00367C48" w:rsidRPr="00D9576B" w:rsidRDefault="00367C48" w:rsidP="00E418F8">
      <w:pPr>
        <w:spacing w:line="240" w:lineRule="atLeast"/>
        <w:rPr>
          <w:b/>
          <w:bCs/>
        </w:rPr>
      </w:pPr>
    </w:p>
    <w:p w:rsidR="000009DC" w:rsidRDefault="00040DC3">
      <w:pPr>
        <w:autoSpaceDE w:val="0"/>
        <w:ind w:left="360"/>
        <w:jc w:val="center"/>
        <w:rPr>
          <w:b/>
        </w:rPr>
      </w:pPr>
      <w:r>
        <w:rPr>
          <w:b/>
        </w:rPr>
        <w:t xml:space="preserve">Dodávka </w:t>
      </w:r>
      <w:r w:rsidR="0036231B">
        <w:rPr>
          <w:b/>
        </w:rPr>
        <w:t>vybavení kuchyně a kavárny</w:t>
      </w:r>
      <w:r>
        <w:rPr>
          <w:b/>
        </w:rPr>
        <w:t xml:space="preserve"> </w:t>
      </w:r>
      <w:r w:rsidR="00983CEF">
        <w:rPr>
          <w:b/>
        </w:rPr>
        <w:t xml:space="preserve">pro </w:t>
      </w:r>
      <w:r w:rsidR="00615491" w:rsidRPr="00615491">
        <w:rPr>
          <w:b/>
        </w:rPr>
        <w:t>SOŠ a SOU Kladno</w:t>
      </w:r>
    </w:p>
    <w:p w:rsidR="00A80F0C" w:rsidRPr="00D9576B" w:rsidRDefault="00A80F0C" w:rsidP="00A80F0C">
      <w:pPr>
        <w:autoSpaceDE w:val="0"/>
        <w:rPr>
          <w:b/>
          <w:bCs/>
        </w:rPr>
      </w:pPr>
    </w:p>
    <w:p w:rsidR="003150BA" w:rsidRPr="00D9576B" w:rsidRDefault="003150BA" w:rsidP="003150BA">
      <w:pPr>
        <w:autoSpaceDE w:val="0"/>
      </w:pPr>
      <w:r w:rsidRPr="00D9576B">
        <w:rPr>
          <w:b/>
          <w:bCs/>
        </w:rPr>
        <w:t>Smluvní strany</w:t>
      </w:r>
    </w:p>
    <w:p w:rsidR="003150BA" w:rsidRPr="00D9576B" w:rsidRDefault="003150BA" w:rsidP="003150BA">
      <w:pPr>
        <w:autoSpaceDE w:val="0"/>
        <w:ind w:left="360"/>
      </w:pPr>
    </w:p>
    <w:p w:rsidR="003150BA" w:rsidRPr="00D9576B" w:rsidRDefault="003150BA" w:rsidP="003150BA">
      <w:pPr>
        <w:autoSpaceDE w:val="0"/>
        <w:rPr>
          <w:b/>
          <w:bCs/>
        </w:rPr>
      </w:pPr>
      <w:r w:rsidRPr="00D9576B">
        <w:t>Objednatel</w:t>
      </w:r>
    </w:p>
    <w:p w:rsidR="003150BA" w:rsidRPr="00D9576B" w:rsidRDefault="003150BA" w:rsidP="003150BA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Pr="00D9576B">
        <w:tab/>
      </w:r>
      <w:r w:rsidRPr="00D9576B">
        <w:tab/>
      </w:r>
      <w:r w:rsidRPr="00D9576B">
        <w:rPr>
          <w:b/>
        </w:rPr>
        <w:t xml:space="preserve">Střední odborná škola a Střední odborné učiliště, Kladno, </w:t>
      </w:r>
    </w:p>
    <w:p w:rsidR="003150BA" w:rsidRPr="00D9576B" w:rsidRDefault="003150BA" w:rsidP="003150BA">
      <w:pPr>
        <w:ind w:left="1418" w:firstLine="709"/>
      </w:pPr>
      <w:r w:rsidRPr="00D9576B">
        <w:rPr>
          <w:b/>
        </w:rPr>
        <w:t>nám. E. Beneše 2353</w:t>
      </w:r>
    </w:p>
    <w:p w:rsidR="003150BA" w:rsidRPr="00D9576B" w:rsidRDefault="003150BA" w:rsidP="003150BA">
      <w:r w:rsidRPr="00D31D68">
        <w:t xml:space="preserve">Sídlo: </w:t>
      </w:r>
      <w:r w:rsidRPr="00D31D68">
        <w:tab/>
      </w:r>
      <w:r w:rsidRPr="00D9576B">
        <w:tab/>
      </w:r>
      <w:r w:rsidRPr="00D9576B">
        <w:tab/>
        <w:t>nám. E. Beneše 2353, 272 01 Kladno</w:t>
      </w:r>
    </w:p>
    <w:p w:rsidR="003150BA" w:rsidRPr="00D9576B" w:rsidRDefault="003150BA" w:rsidP="003150BA">
      <w:r w:rsidRPr="00D9576B">
        <w:t xml:space="preserve">Zastoupená: </w:t>
      </w:r>
      <w:r w:rsidRPr="00D9576B">
        <w:tab/>
      </w:r>
      <w:r w:rsidRPr="00D9576B">
        <w:tab/>
        <w:t xml:space="preserve">Mgr. Petrem Patákem, DiS., </w:t>
      </w:r>
      <w:r>
        <w:t xml:space="preserve">MBA, </w:t>
      </w:r>
      <w:r w:rsidRPr="00D9576B">
        <w:t>ředitelem příspěvkové organizace</w:t>
      </w:r>
    </w:p>
    <w:p w:rsidR="003150BA" w:rsidRPr="00D31D68" w:rsidRDefault="003150BA" w:rsidP="003150BA">
      <w:pPr>
        <w:autoSpaceDE w:val="0"/>
        <w:autoSpaceDN w:val="0"/>
        <w:adjustRightInd w:val="0"/>
      </w:pPr>
      <w:r w:rsidRPr="00D31D68">
        <w:t xml:space="preserve">IČ: </w:t>
      </w:r>
      <w:r w:rsidRPr="00D31D68">
        <w:tab/>
      </w:r>
      <w:r w:rsidRPr="00D31D68">
        <w:tab/>
      </w:r>
      <w:r w:rsidRPr="00D31D68">
        <w:tab/>
        <w:t xml:space="preserve">00473634     </w:t>
      </w:r>
      <w:r w:rsidRPr="00D31D68">
        <w:tab/>
      </w:r>
    </w:p>
    <w:p w:rsidR="003150BA" w:rsidRPr="00D9576B" w:rsidRDefault="003150BA" w:rsidP="003150BA">
      <w:pPr>
        <w:autoSpaceDE w:val="0"/>
        <w:autoSpaceDN w:val="0"/>
        <w:adjustRightInd w:val="0"/>
      </w:pPr>
      <w:r w:rsidRPr="00D31D68">
        <w:t>DIČ:</w:t>
      </w:r>
      <w:r w:rsidRPr="00D9576B">
        <w:rPr>
          <w:b/>
        </w:rPr>
        <w:t xml:space="preserve"> </w:t>
      </w:r>
      <w:r w:rsidRPr="00D9576B">
        <w:rPr>
          <w:b/>
        </w:rPr>
        <w:tab/>
      </w:r>
      <w:r w:rsidRPr="00D9576B">
        <w:rPr>
          <w:b/>
        </w:rPr>
        <w:tab/>
      </w:r>
      <w:r w:rsidRPr="00D9576B">
        <w:rPr>
          <w:b/>
        </w:rPr>
        <w:tab/>
      </w:r>
      <w:r>
        <w:t>CZ00473634 (v této činnosti není objednatel plátce DPH)</w:t>
      </w:r>
    </w:p>
    <w:p w:rsidR="003150BA" w:rsidRPr="00D9576B" w:rsidRDefault="003150BA" w:rsidP="003150BA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Pr="00D9576B">
        <w:tab/>
        <w:t>+420 </w:t>
      </w:r>
      <w:r>
        <w:t>xxx xxx xxx</w:t>
      </w:r>
    </w:p>
    <w:p w:rsidR="003150BA" w:rsidRPr="00D9576B" w:rsidRDefault="003150BA" w:rsidP="003150BA">
      <w:pPr>
        <w:autoSpaceDE w:val="0"/>
        <w:autoSpaceDN w:val="0"/>
        <w:adjustRightInd w:val="0"/>
      </w:pPr>
      <w:r w:rsidRPr="00D9576B">
        <w:t>E-mail:</w:t>
      </w:r>
      <w:r w:rsidRPr="00D9576B">
        <w:tab/>
        <w:t xml:space="preserve"> </w:t>
      </w:r>
      <w:r w:rsidRPr="00D9576B">
        <w:tab/>
      </w:r>
      <w:r>
        <w:t>xxxxxxx</w:t>
      </w:r>
      <w:r w:rsidRPr="00D9576B">
        <w:t>@</w:t>
      </w:r>
      <w:r>
        <w:t>xxxxxxxxxxxxxxxx</w:t>
      </w:r>
      <w:r w:rsidRPr="00D9576B">
        <w:t xml:space="preserve"> </w:t>
      </w:r>
    </w:p>
    <w:p w:rsidR="003150BA" w:rsidRPr="00D9576B" w:rsidRDefault="003150BA" w:rsidP="003150BA">
      <w:r w:rsidRPr="00D9576B">
        <w:rPr>
          <w:bCs/>
        </w:rPr>
        <w:t>Bankovní spojení:</w:t>
      </w:r>
      <w:r w:rsidRPr="00D9576B">
        <w:t xml:space="preserve"> </w:t>
      </w:r>
      <w:r w:rsidRPr="00D9576B">
        <w:tab/>
      </w:r>
      <w:r>
        <w:t>xx xxxxxx</w:t>
      </w:r>
      <w:r w:rsidRPr="00D9576B">
        <w:t xml:space="preserve">, číslo účtu: </w:t>
      </w:r>
      <w:r>
        <w:t>xxxxxxx</w:t>
      </w:r>
      <w:r w:rsidRPr="00D9576B">
        <w:t>/</w:t>
      </w:r>
      <w:r>
        <w:t>xxxx</w:t>
      </w:r>
    </w:p>
    <w:p w:rsidR="003150BA" w:rsidRPr="00D9576B" w:rsidRDefault="003150BA" w:rsidP="003150BA">
      <w:r w:rsidRPr="00D9576B">
        <w:t>dále jen „Objednatel“</w:t>
      </w:r>
    </w:p>
    <w:p w:rsidR="003150BA" w:rsidRPr="00D9576B" w:rsidRDefault="003150BA" w:rsidP="003150BA">
      <w:pPr>
        <w:rPr>
          <w:b/>
          <w:bCs/>
        </w:rPr>
      </w:pPr>
    </w:p>
    <w:p w:rsidR="003150BA" w:rsidRPr="00D9576B" w:rsidRDefault="003150BA" w:rsidP="003150BA">
      <w:pPr>
        <w:rPr>
          <w:b/>
          <w:bCs/>
        </w:rPr>
      </w:pPr>
      <w:r w:rsidRPr="00D9576B">
        <w:rPr>
          <w:b/>
          <w:bCs/>
        </w:rPr>
        <w:t>a</w:t>
      </w:r>
    </w:p>
    <w:p w:rsidR="003150BA" w:rsidRPr="00D9576B" w:rsidRDefault="003150BA" w:rsidP="003150BA">
      <w:pPr>
        <w:rPr>
          <w:b/>
          <w:bCs/>
        </w:rPr>
      </w:pPr>
    </w:p>
    <w:p w:rsidR="003150BA" w:rsidRPr="00D9576B" w:rsidRDefault="003150BA" w:rsidP="003150BA">
      <w:pPr>
        <w:autoSpaceDE w:val="0"/>
        <w:rPr>
          <w:shd w:val="clear" w:color="auto" w:fill="FFFF00"/>
        </w:rPr>
      </w:pPr>
      <w:r w:rsidRPr="00D9576B">
        <w:t>Zhotovitel</w:t>
      </w:r>
    </w:p>
    <w:p w:rsidR="003150BA" w:rsidRPr="00D9576B" w:rsidRDefault="003150BA" w:rsidP="003150BA">
      <w:pPr>
        <w:autoSpaceDE w:val="0"/>
        <w:ind w:left="360" w:hanging="360"/>
      </w:pPr>
      <w:r w:rsidRPr="00D9576B">
        <w:rPr>
          <w:b/>
        </w:rPr>
        <w:t>Název:</w:t>
      </w:r>
      <w:r w:rsidRPr="00D9576B">
        <w:tab/>
      </w:r>
      <w:r w:rsidRPr="00D9576B">
        <w:tab/>
      </w:r>
      <w:r>
        <w:tab/>
      </w:r>
      <w:r>
        <w:rPr>
          <w:b/>
        </w:rPr>
        <w:t>TeS, spol. s r.o. Chotěboř</w:t>
      </w:r>
    </w:p>
    <w:p w:rsidR="003150BA" w:rsidRPr="00D9576B" w:rsidRDefault="003150BA" w:rsidP="003150BA">
      <w:pPr>
        <w:autoSpaceDE w:val="0"/>
        <w:ind w:left="360" w:hanging="360"/>
      </w:pPr>
      <w:r w:rsidRPr="00D31D68"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>
        <w:t>Zednická 558, 583 01 Chotěboř</w:t>
      </w:r>
    </w:p>
    <w:p w:rsidR="003150BA" w:rsidRPr="00D9576B" w:rsidRDefault="003150BA" w:rsidP="003150BA">
      <w:pPr>
        <w:autoSpaceDE w:val="0"/>
      </w:pPr>
      <w:r w:rsidRPr="00D9576B">
        <w:t xml:space="preserve">zapsaný v obchodním rejstříku vedeném  </w:t>
      </w:r>
      <w:r>
        <w:t>Krajským</w:t>
      </w:r>
      <w:r w:rsidRPr="00D9576B">
        <w:t xml:space="preserve"> soudem v</w:t>
      </w:r>
      <w:r>
        <w:t xml:space="preserve"> Hradci Králové </w:t>
      </w:r>
      <w:r w:rsidRPr="00D9576B">
        <w:t xml:space="preserve">v oddíle </w:t>
      </w:r>
      <w:r>
        <w:t>C,</w:t>
      </w:r>
      <w:r w:rsidRPr="00D9576B">
        <w:t xml:space="preserve"> vložka </w:t>
      </w:r>
      <w:r>
        <w:t>6075</w:t>
      </w:r>
      <w:r w:rsidRPr="00D9576B">
        <w:t xml:space="preserve"> </w:t>
      </w:r>
    </w:p>
    <w:p w:rsidR="003150BA" w:rsidRPr="00D9576B" w:rsidRDefault="003150BA" w:rsidP="003150BA">
      <w:pPr>
        <w:autoSpaceDE w:val="0"/>
        <w:ind w:left="360" w:hanging="360"/>
        <w:rPr>
          <w:shd w:val="clear" w:color="auto" w:fill="FFFF00"/>
        </w:rPr>
      </w:pPr>
      <w:r>
        <w:t>J</w:t>
      </w:r>
      <w:r w:rsidRPr="00D9576B">
        <w:t>ednající:</w:t>
      </w:r>
      <w:r w:rsidRPr="00D9576B">
        <w:tab/>
      </w:r>
      <w:r w:rsidRPr="00D9576B">
        <w:tab/>
        <w:t xml:space="preserve"> </w:t>
      </w:r>
      <w:r>
        <w:t>Ing. Jaroslav Lacina</w:t>
      </w:r>
    </w:p>
    <w:p w:rsidR="003150BA" w:rsidRPr="00D9576B" w:rsidRDefault="003150BA" w:rsidP="003150BA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  <w:t xml:space="preserve"> </w:t>
      </w:r>
      <w:r>
        <w:t>xxx xxx xxx</w:t>
      </w:r>
    </w:p>
    <w:p w:rsidR="003150BA" w:rsidRPr="00D9576B" w:rsidRDefault="003150BA" w:rsidP="003150BA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</w:r>
      <w:r>
        <w:t>xxx@xxxxxxxxxxxxxx</w:t>
      </w:r>
    </w:p>
    <w:p w:rsidR="003150BA" w:rsidRPr="00D9576B" w:rsidRDefault="003150BA" w:rsidP="003150BA">
      <w:pPr>
        <w:autoSpaceDE w:val="0"/>
        <w:ind w:left="360" w:hanging="360"/>
      </w:pPr>
      <w:r w:rsidRPr="00D9576B">
        <w:t>IČO:</w:t>
      </w:r>
      <w:r w:rsidRPr="00D9576B">
        <w:tab/>
      </w:r>
      <w:r w:rsidRPr="00D9576B">
        <w:tab/>
      </w:r>
      <w:r w:rsidRPr="00D9576B">
        <w:tab/>
        <w:t xml:space="preserve"> </w:t>
      </w:r>
      <w:r>
        <w:t>60934395</w:t>
      </w:r>
      <w:r w:rsidRPr="00D9576B">
        <w:t xml:space="preserve"> </w:t>
      </w:r>
    </w:p>
    <w:p w:rsidR="003150BA" w:rsidRPr="00D9576B" w:rsidRDefault="003150BA" w:rsidP="003150BA">
      <w:pPr>
        <w:autoSpaceDE w:val="0"/>
        <w:ind w:left="360" w:hanging="360"/>
      </w:pPr>
      <w:r w:rsidRPr="00D9576B">
        <w:t>DIČ:</w:t>
      </w:r>
      <w:r w:rsidRPr="00D9576B">
        <w:tab/>
      </w:r>
      <w:r w:rsidRPr="00D9576B">
        <w:tab/>
      </w:r>
      <w:r w:rsidRPr="00D9576B">
        <w:tab/>
        <w:t xml:space="preserve"> </w:t>
      </w:r>
      <w:r>
        <w:t>CZ60934395</w:t>
      </w:r>
    </w:p>
    <w:p w:rsidR="003150BA" w:rsidRPr="00D9576B" w:rsidRDefault="003150BA" w:rsidP="003150BA">
      <w:pPr>
        <w:autoSpaceDE w:val="0"/>
      </w:pPr>
      <w:r w:rsidRPr="00D9576B">
        <w:t xml:space="preserve">Bankovní spojení: </w:t>
      </w:r>
      <w:r>
        <w:tab/>
        <w:t xml:space="preserve"> xxxxxxxx xxxxx xxxx,</w:t>
      </w:r>
      <w:r w:rsidRPr="00D9576B">
        <w:t xml:space="preserve"> číslo účtu </w:t>
      </w:r>
      <w:r>
        <w:t>xxxxxxxxxx/xxxx</w:t>
      </w:r>
    </w:p>
    <w:p w:rsidR="003150BA" w:rsidRPr="00D9576B" w:rsidRDefault="003150BA" w:rsidP="003150BA">
      <w:pPr>
        <w:autoSpaceDE w:val="0"/>
        <w:rPr>
          <w:i/>
          <w:iCs/>
        </w:rPr>
      </w:pPr>
      <w:r w:rsidRPr="00D9576B">
        <w:t>dále jen „Zhotovitel“</w:t>
      </w:r>
    </w:p>
    <w:p w:rsidR="000E102E" w:rsidRDefault="000E102E">
      <w:pPr>
        <w:autoSpaceDE w:val="0"/>
        <w:ind w:left="360"/>
        <w:rPr>
          <w:i/>
          <w:iCs/>
        </w:rPr>
      </w:pPr>
    </w:p>
    <w:p w:rsidR="00E418F8" w:rsidRDefault="00E418F8">
      <w:pPr>
        <w:autoSpaceDE w:val="0"/>
        <w:ind w:left="360"/>
        <w:rPr>
          <w:i/>
          <w:iCs/>
        </w:rPr>
      </w:pPr>
    </w:p>
    <w:p w:rsidR="00E418F8" w:rsidRPr="00D9576B" w:rsidRDefault="00E418F8">
      <w:pPr>
        <w:autoSpaceDE w:val="0"/>
        <w:ind w:left="360"/>
        <w:rPr>
          <w:i/>
          <w:iCs/>
        </w:rPr>
      </w:pPr>
      <w:bookmarkStart w:id="0" w:name="_GoBack"/>
      <w:bookmarkEnd w:id="0"/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lastRenderedPageBreak/>
        <w:t xml:space="preserve">tuto </w:t>
      </w:r>
      <w:r w:rsidR="006E3CF6" w:rsidRPr="00D9576B">
        <w:rPr>
          <w:bCs/>
        </w:rPr>
        <w:t>kupní smlouv</w:t>
      </w:r>
      <w:r w:rsidR="00E418F8">
        <w:rPr>
          <w:bCs/>
        </w:rPr>
        <w:t>u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I. Předmět smlouvy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2B6C2C">
        <w:rPr>
          <w:b/>
        </w:rPr>
        <w:t xml:space="preserve">Dodávka </w:t>
      </w:r>
      <w:r w:rsidR="0036231B">
        <w:rPr>
          <w:b/>
        </w:rPr>
        <w:t>vybavení kuchyně a kavárny</w:t>
      </w:r>
      <w:r w:rsidR="00615491" w:rsidRPr="00615491">
        <w:rPr>
          <w:b/>
        </w:rPr>
        <w:t xml:space="preserve"> </w:t>
      </w:r>
      <w:r w:rsidR="00983CEF">
        <w:rPr>
          <w:b/>
        </w:rPr>
        <w:t xml:space="preserve">pro </w:t>
      </w:r>
      <w:r w:rsidR="00615491" w:rsidRPr="00615491">
        <w:rPr>
          <w:b/>
        </w:rPr>
        <w:t>SOŠ a SOU Kladno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C9597B" w:rsidRPr="00D9576B" w:rsidRDefault="006E3CF6" w:rsidP="00C9597B"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605EF3">
        <w:rPr>
          <w:bCs/>
        </w:rPr>
        <w:t xml:space="preserve">vybavení kuchyně dle části </w:t>
      </w:r>
      <w:r w:rsidR="00D62E58">
        <w:rPr>
          <w:bCs/>
        </w:rPr>
        <w:t>B</w:t>
      </w:r>
      <w:r w:rsidR="00605EF3">
        <w:rPr>
          <w:bCs/>
        </w:rPr>
        <w:t xml:space="preserve"> veřejné zakázky</w:t>
      </w:r>
      <w:r w:rsidR="00983CEF">
        <w:rPr>
          <w:bCs/>
        </w:rPr>
        <w:t xml:space="preserve"> </w:t>
      </w:r>
      <w:r w:rsidR="002B6C2C">
        <w:rPr>
          <w:bCs/>
        </w:rPr>
        <w:t>dle s</w:t>
      </w:r>
      <w:r w:rsidRPr="00D9576B">
        <w:rPr>
          <w:bCs/>
        </w:rPr>
        <w:t>pecifikace</w:t>
      </w:r>
      <w:r w:rsidR="00C9597B">
        <w:rPr>
          <w:bCs/>
        </w:rPr>
        <w:t>,</w:t>
      </w:r>
      <w:r w:rsidRPr="00D9576B">
        <w:rPr>
          <w:bCs/>
        </w:rPr>
        <w:t xml:space="preserve"> </w:t>
      </w:r>
      <w:r w:rsidR="00C9597B" w:rsidRPr="00D9576B">
        <w:t xml:space="preserve">kterou prodávající uplatnil v nabídce vyhotovené na základě </w:t>
      </w:r>
      <w:r w:rsidR="00E418F8">
        <w:t>v</w:t>
      </w:r>
      <w:r w:rsidR="00C9597B">
        <w:t>ýběrového</w:t>
      </w:r>
      <w:r w:rsidR="00C9597B" w:rsidRPr="00D9576B">
        <w:t xml:space="preserve"> řízení - „</w:t>
      </w:r>
      <w:r w:rsidR="00C9597B">
        <w:t xml:space="preserve">Dodávka </w:t>
      </w:r>
      <w:r w:rsidR="0036231B">
        <w:t>vybavení kuchyně a kavárny</w:t>
      </w:r>
      <w:r w:rsidR="00983CEF">
        <w:t xml:space="preserve"> </w:t>
      </w:r>
      <w:r w:rsidR="00C9597B">
        <w:t>pro</w:t>
      </w:r>
      <w:r w:rsidR="00C9597B" w:rsidRPr="00615491">
        <w:t xml:space="preserve"> SOŠ a SOU Kladno</w:t>
      </w:r>
      <w:r w:rsidR="00C9597B" w:rsidRPr="00D9576B">
        <w:t>“</w:t>
      </w:r>
      <w:r w:rsidR="0094086A">
        <w:t xml:space="preserve"> </w:t>
      </w:r>
      <w:r w:rsidR="0094086A" w:rsidRPr="0094086A">
        <w:rPr>
          <w:b/>
        </w:rPr>
        <w:t xml:space="preserve">pro část </w:t>
      </w:r>
      <w:r w:rsidR="00D62E58">
        <w:rPr>
          <w:b/>
        </w:rPr>
        <w:t>B</w:t>
      </w:r>
      <w:r w:rsidR="00C9597B" w:rsidRPr="00D9576B">
        <w:t>, a která se stala vítěznou</w:t>
      </w:r>
      <w:r w:rsidR="00605EF3">
        <w:t xml:space="preserve"> a závaznou pro uzavření této smlouvy</w:t>
      </w:r>
      <w:r w:rsidR="00C9597B" w:rsidRPr="00D9576B">
        <w:t>.</w:t>
      </w:r>
    </w:p>
    <w:p w:rsidR="006E3CF6" w:rsidRPr="00D9576B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 xml:space="preserve">Cena zboží v čl. 2.1 a byla dohodnuta mezi smluvními stranami na </w:t>
      </w:r>
      <w:r w:rsidR="006E5321">
        <w:rPr>
          <w:b/>
        </w:rPr>
        <w:t>174 354,25</w:t>
      </w:r>
      <w:r w:rsidRPr="00D9576B">
        <w:rPr>
          <w:b/>
        </w:rPr>
        <w:t xml:space="preserve"> Kč</w:t>
      </w:r>
      <w:r w:rsidRPr="00D9576B">
        <w:t xml:space="preserve"> (slovy:</w:t>
      </w:r>
      <w:r w:rsidR="006E5321">
        <w:t xml:space="preserve"> Jednostosedmdesátčtyřitisíctřistapadesátčtyřikorundvacetpěthaléřů</w:t>
      </w:r>
      <w:r w:rsidRPr="00D9576B">
        <w:t xml:space="preserve">) bez DPH. </w:t>
      </w:r>
    </w:p>
    <w:p w:rsidR="006E3CF6" w:rsidRPr="00D9576B" w:rsidRDefault="006E3CF6" w:rsidP="006E3CF6"/>
    <w:p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="006E5321">
        <w:t>174 354,25 Kč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6E5321">
        <w:t xml:space="preserve">  36 614,39 Kč</w:t>
      </w:r>
      <w:r w:rsidRPr="00D9576B">
        <w:tab/>
      </w:r>
    </w:p>
    <w:p w:rsidR="006E3CF6" w:rsidRPr="00D9576B" w:rsidRDefault="006E3CF6" w:rsidP="006E3CF6">
      <w:r w:rsidRPr="00D9576B">
        <w:t>Celková cena včetně DPH:</w:t>
      </w:r>
      <w:r w:rsidRPr="00D9576B">
        <w:tab/>
      </w:r>
      <w:r w:rsidR="006E5321">
        <w:t>210 968,64 Kč</w:t>
      </w:r>
    </w:p>
    <w:p w:rsidR="00085A19" w:rsidRPr="00D9576B" w:rsidRDefault="00085A19" w:rsidP="006E3CF6"/>
    <w:p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</w:t>
      </w:r>
      <w:r w:rsidR="00615491">
        <w:t>, montáží</w:t>
      </w:r>
      <w:r w:rsidR="00A3417E" w:rsidRPr="00D9576B">
        <w:t xml:space="preserve"> a dopravou</w:t>
      </w:r>
      <w:r w:rsidRPr="00D9576B">
        <w:t xml:space="preserve">. Tato cena je sjednána jako nejvýše přístupná a je shodná s nabídkovou cenou, kterou prodávající uplatnil v nabídce vyhotovené na základě </w:t>
      </w:r>
      <w:r w:rsidR="00E418F8">
        <w:t>v</w:t>
      </w:r>
      <w:r w:rsidR="00615491">
        <w:t>ýběrového</w:t>
      </w:r>
      <w:r w:rsidRPr="00D9576B">
        <w:t xml:space="preserve"> řízení - „</w:t>
      </w:r>
      <w:r w:rsidR="00C9597B">
        <w:t xml:space="preserve">Dodávka </w:t>
      </w:r>
      <w:r w:rsidR="0036231B">
        <w:t>vybavení kuchyně a kavárny</w:t>
      </w:r>
      <w:r w:rsidR="00C9597B">
        <w:t xml:space="preserve"> pro</w:t>
      </w:r>
      <w:r w:rsidR="00615491" w:rsidRPr="00615491">
        <w:t xml:space="preserve"> SOŠ a SOU Kladno</w:t>
      </w:r>
      <w:r w:rsidRPr="00D9576B">
        <w:t>“, a která se stala vítěznou.</w:t>
      </w:r>
    </w:p>
    <w:p w:rsidR="00C61BE3" w:rsidRDefault="00C61BE3" w:rsidP="006E3CF6"/>
    <w:p w:rsidR="00D62E58" w:rsidRDefault="00D62E58" w:rsidP="006E3CF6"/>
    <w:p w:rsidR="00D62E58" w:rsidRDefault="00D62E58" w:rsidP="006E3CF6"/>
    <w:p w:rsidR="00312C8C" w:rsidRPr="00D9576B" w:rsidRDefault="00312C8C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Pr="00D9576B" w:rsidRDefault="006E3CF6" w:rsidP="006E3CF6">
      <w:r w:rsidRPr="00D9576B">
        <w:t>účet. Vystavená faktura bude mít splatnost 30 dní.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2B6C2C" w:rsidRDefault="00C61BE3" w:rsidP="003E5C2F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="002B6C2C">
        <w:t xml:space="preserve"> </w:t>
      </w:r>
      <w:r w:rsidRPr="00D9576B">
        <w:t>v</w:t>
      </w:r>
      <w:r w:rsidR="00615491">
        <w:t> </w:t>
      </w:r>
      <w:r w:rsidRPr="00D9576B">
        <w:t>termínu</w:t>
      </w:r>
      <w:r w:rsidR="00615491">
        <w:t xml:space="preserve"> </w:t>
      </w:r>
      <w:r w:rsidR="002B6C2C">
        <w:t>nejpozději</w:t>
      </w:r>
    </w:p>
    <w:p w:rsidR="00C61BE3" w:rsidRPr="00D9576B" w:rsidRDefault="00C61BE3" w:rsidP="002B6C2C">
      <w:pPr>
        <w:widowControl/>
        <w:suppressAutoHyphens w:val="0"/>
        <w:spacing w:line="240" w:lineRule="auto"/>
        <w:textAlignment w:val="auto"/>
      </w:pPr>
      <w:r w:rsidRPr="00E418F8">
        <w:t xml:space="preserve">do </w:t>
      </w:r>
      <w:r w:rsidR="00605EF3">
        <w:t>18</w:t>
      </w:r>
      <w:r w:rsidR="00E418F8" w:rsidRPr="00E418F8">
        <w:t xml:space="preserve">. </w:t>
      </w:r>
      <w:r w:rsidR="00605EF3">
        <w:t>8</w:t>
      </w:r>
      <w:r w:rsidR="00545D21" w:rsidRPr="00E418F8">
        <w:t>. 202</w:t>
      </w:r>
      <w:r w:rsidR="002B6C2C" w:rsidRPr="00E418F8">
        <w:t>3</w:t>
      </w:r>
      <w:r w:rsidRPr="00E418F8">
        <w:t xml:space="preserve"> –</w:t>
      </w:r>
      <w:r w:rsidRPr="00D9576B">
        <w:t xml:space="preserve"> případně dle domluvy</w:t>
      </w:r>
      <w:r w:rsidR="00A3417E" w:rsidRPr="00D9576B">
        <w:t>.</w:t>
      </w:r>
    </w:p>
    <w:p w:rsidR="006E3CF6" w:rsidRPr="00D9576B" w:rsidRDefault="006E3CF6" w:rsidP="006E3CF6"/>
    <w:p w:rsidR="006E3CF6" w:rsidRPr="00D9576B" w:rsidRDefault="006E3CF6" w:rsidP="00AE28BF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ní, tj. na adresu </w:t>
      </w: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škody </w:t>
      </w:r>
      <w:r w:rsidR="00D9576B">
        <w:t xml:space="preserve">       </w:t>
      </w:r>
      <w:r w:rsidRPr="00D9576B">
        <w:t xml:space="preserve">na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7D10F2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7D10F2" w:rsidRDefault="006E3CF6" w:rsidP="007D10F2">
      <w:pPr>
        <w:widowControl/>
        <w:numPr>
          <w:ilvl w:val="1"/>
          <w:numId w:val="4"/>
        </w:numPr>
        <w:suppressAutoHyphens w:val="0"/>
        <w:textAlignment w:val="auto"/>
      </w:pPr>
      <w:r w:rsidRPr="00D9576B">
        <w:t>Záruční doba počíná běžet ode dne předání dodáv</w:t>
      </w:r>
      <w:r w:rsidR="007D10F2">
        <w:t>ky Z</w:t>
      </w:r>
      <w:r w:rsidRPr="00D9576B">
        <w:t>adavateli a po oboustranném</w:t>
      </w:r>
    </w:p>
    <w:p w:rsidR="006E3CF6" w:rsidRPr="00D9576B" w:rsidRDefault="006E3CF6" w:rsidP="007D10F2">
      <w:pPr>
        <w:widowControl/>
        <w:suppressAutoHyphens w:val="0"/>
        <w:textAlignment w:val="auto"/>
      </w:pPr>
      <w:r w:rsidRPr="00D9576B">
        <w:t>podpisu předávacího protokolu (dodacího listu).</w:t>
      </w:r>
    </w:p>
    <w:p w:rsidR="006E3CF6" w:rsidRPr="00D9576B" w:rsidRDefault="006E3CF6" w:rsidP="006E3CF6"/>
    <w:p w:rsidR="006E3CF6" w:rsidRPr="00D9576B" w:rsidRDefault="006E3CF6" w:rsidP="006E3CF6">
      <w:r w:rsidRPr="00D9576B">
        <w:t>6.3</w:t>
      </w:r>
      <w:r w:rsidRPr="00D9576B"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15491" w:rsidRPr="00D9576B" w:rsidRDefault="00615491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7D10F2" w:rsidP="007D10F2">
      <w:pPr>
        <w:tabs>
          <w:tab w:val="left" w:pos="1530"/>
        </w:tabs>
      </w:pPr>
      <w:r>
        <w:tab/>
      </w:r>
    </w:p>
    <w:p w:rsidR="006E3CF6" w:rsidRDefault="006E3CF6" w:rsidP="00A443E2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="00FC7F2F">
        <w:t xml:space="preserve"> dopravu</w:t>
      </w:r>
      <w:r w:rsidR="009C5DB5">
        <w:t xml:space="preserve"> a montáž</w:t>
      </w:r>
      <w:r w:rsidR="004A3072">
        <w:t xml:space="preserve">. </w:t>
      </w:r>
    </w:p>
    <w:p w:rsidR="009C5DB5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9C5DB5" w:rsidRPr="00D9576B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jí </w:t>
      </w:r>
      <w:r w:rsidR="00D9576B">
        <w:t xml:space="preserve">        </w:t>
      </w:r>
      <w:r w:rsidRPr="00D9576B">
        <w:t xml:space="preserve">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překážka, </w:t>
      </w:r>
      <w:r w:rsidR="00D9576B">
        <w:t xml:space="preserve">       </w:t>
      </w:r>
      <w:r w:rsidRPr="00D9576B">
        <w:t>s níž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pokutu </w:t>
      </w:r>
      <w:r w:rsidR="00D9576B">
        <w:t xml:space="preserve">     </w:t>
      </w:r>
      <w:r w:rsidRPr="00D9576B">
        <w:t>ve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povinností </w:t>
      </w:r>
      <w:r w:rsidR="00D9576B">
        <w:t xml:space="preserve">           </w:t>
      </w:r>
      <w:r w:rsidRPr="00D9576B">
        <w:t>ze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E6162D" w:rsidRDefault="006E3CF6" w:rsidP="006E3CF6">
      <w:r w:rsidRPr="00E6162D">
        <w:t>10.1</w:t>
      </w:r>
      <w:r w:rsidRPr="00E6162D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E6162D" w:rsidRDefault="006E3CF6" w:rsidP="006E3CF6"/>
    <w:p w:rsidR="00E6162D" w:rsidRPr="00E6162D" w:rsidRDefault="006E3CF6" w:rsidP="00E6162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6162D">
        <w:rPr>
          <w:rFonts w:ascii="Times New Roman" w:hAnsi="Times New Roman" w:cs="Times New Roman"/>
          <w:sz w:val="24"/>
          <w:szCs w:val="24"/>
        </w:rPr>
        <w:t>10.2</w:t>
      </w:r>
      <w:r w:rsidRPr="00D9576B">
        <w:tab/>
      </w:r>
      <w:r w:rsidRPr="00E6162D">
        <w:rPr>
          <w:rFonts w:ascii="Times New Roman" w:hAnsi="Times New Roman" w:cs="Times New Roman"/>
          <w:sz w:val="24"/>
          <w:szCs w:val="24"/>
        </w:rPr>
        <w:t>Kupující má právo od této smlouvy odstoupit ze zákonných důvodů, zejména pak v případech, kdy na prodávajícího byl vyhlášen konkurz nebo zahájeno nucené vyrovnání.</w:t>
      </w:r>
      <w:r w:rsidR="00E6162D" w:rsidRPr="00E6162D">
        <w:rPr>
          <w:rFonts w:ascii="Times New Roman" w:hAnsi="Times New Roman" w:cs="Times New Roman"/>
          <w:sz w:val="24"/>
          <w:szCs w:val="24"/>
        </w:rPr>
        <w:t xml:space="preserve"> </w:t>
      </w:r>
      <w:r w:rsidR="00E6162D">
        <w:rPr>
          <w:rFonts w:ascii="Times New Roman" w:hAnsi="Times New Roman" w:cs="Times New Roman"/>
          <w:sz w:val="24"/>
          <w:szCs w:val="24"/>
        </w:rPr>
        <w:t>Dále pokud dojde ke zjištění, že při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plnění veřejné zakázky 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zákonného standardu pracovních podmínek dle zákoníku práce, právních předpisů v oblasti zaměstnanosti a BOZP. 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Taktéž, pokud dojde ke zjištění, že při plnění zakázky 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mezinárodních úmluv o lidských právech, sociálních či pracovních právech, zejména úmluv Mezinárodní organizace práce uvedených v Příloze X Směrnice č. 2014/24/EU.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D9576B" w:rsidRDefault="006E3CF6" w:rsidP="006E3CF6">
      <w:pPr>
        <w:jc w:val="center"/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36231B" w:rsidRPr="00875DE6" w:rsidRDefault="006E3CF6" w:rsidP="0036231B">
      <w:pPr>
        <w:spacing w:before="120" w:after="160"/>
        <w:rPr>
          <w:rFonts w:cs="Arial"/>
        </w:rPr>
      </w:pPr>
      <w:r w:rsidRPr="00D9576B">
        <w:t>11.1</w:t>
      </w:r>
      <w:r w:rsidRPr="00D9576B">
        <w:tab/>
      </w:r>
      <w:r w:rsidR="0036231B" w:rsidRPr="00D5018F">
        <w:rPr>
          <w:rFonts w:cs="Arial"/>
        </w:rPr>
        <w:t>Tato Smlouva je vyhotovena v elektronické podobě a je podepsána zaručenými elektronickými podpisy smluvních stran založenými na kvalifikovaném certifikátu nebo kvalifikovaném elektronickém podpisu. Každá ze smluvních stran obdrží Smlouvu v elektronické podobě s uznávanými elektronickými podpisy.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zákony </w:t>
      </w:r>
      <w:r w:rsidR="00D9576B">
        <w:t xml:space="preserve">      </w:t>
      </w:r>
      <w:r w:rsidRPr="00D9576B">
        <w:t xml:space="preserve">a ostatními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vyplývající </w:t>
      </w:r>
      <w:r w:rsidR="00D9576B">
        <w:t xml:space="preserve">     </w:t>
      </w:r>
      <w:r w:rsidRPr="00D9576B">
        <w:t>a vznikající platným právním řádem ČR.</w:t>
      </w:r>
    </w:p>
    <w:p w:rsidR="006E3CF6" w:rsidRPr="00D9576B" w:rsidRDefault="006E3CF6" w:rsidP="006E3CF6"/>
    <w:p w:rsidR="006E3CF6" w:rsidRDefault="0063092D" w:rsidP="006E3CF6">
      <w:r>
        <w:t xml:space="preserve">11.4    </w:t>
      </w:r>
      <w:r w:rsidR="0036231B" w:rsidRPr="00D5018F">
        <w:t>Tato Smlouva nabývá platnosti dnem podpisu oběma smluvními stranami a účinnosti dnem zveřejnění v registru smluv.</w:t>
      </w:r>
    </w:p>
    <w:p w:rsidR="0036231B" w:rsidRPr="00D9576B" w:rsidRDefault="0036231B" w:rsidP="006E3CF6"/>
    <w:p w:rsidR="006E3CF6" w:rsidRDefault="0063092D" w:rsidP="006E3CF6">
      <w:r>
        <w:t xml:space="preserve">11.5   </w:t>
      </w:r>
      <w:r w:rsidR="006E3CF6" w:rsidRPr="00D9576B">
        <w:t>Oprávnění zástupci smluvních stran prohlašují, že si smlouvu přečetli a její text</w:t>
      </w:r>
      <w:r w:rsidR="00D9576B">
        <w:t xml:space="preserve"> </w:t>
      </w:r>
      <w:r w:rsidR="006E3CF6" w:rsidRPr="00D9576B">
        <w:t>odpovídá pravé a svobodné vůli smluvních stran. Na důkaz toho připojují své podpisy.</w:t>
      </w:r>
    </w:p>
    <w:p w:rsidR="006E3CF6" w:rsidRPr="00D9576B" w:rsidRDefault="006E3CF6" w:rsidP="006E3CF6"/>
    <w:p w:rsidR="00EC3183" w:rsidRPr="00D9576B" w:rsidRDefault="006E3CF6" w:rsidP="00EC3183">
      <w:r w:rsidRPr="00D9576B"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312C8C" w:rsidRDefault="00312C8C" w:rsidP="00312C8C">
      <w:r w:rsidRPr="00D9576B">
        <w:t>V</w:t>
      </w:r>
      <w:r>
        <w:t xml:space="preserve"> Chotěboři </w:t>
      </w:r>
      <w:r w:rsidRPr="00D9576B">
        <w:t>dne</w:t>
      </w:r>
      <w:r>
        <w:tab/>
      </w:r>
      <w:r>
        <w:tab/>
      </w:r>
      <w:r>
        <w:tab/>
      </w:r>
      <w:r>
        <w:tab/>
      </w:r>
      <w:r>
        <w:tab/>
      </w:r>
      <w:r w:rsidRPr="00D9576B">
        <w:tab/>
        <w:t xml:space="preserve">V Kladně dne </w:t>
      </w:r>
    </w:p>
    <w:p w:rsidR="00312C8C" w:rsidRPr="00D9576B" w:rsidRDefault="00312C8C" w:rsidP="00312C8C"/>
    <w:p w:rsidR="00312C8C" w:rsidRPr="00D9576B" w:rsidRDefault="00312C8C" w:rsidP="00312C8C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312C8C" w:rsidRPr="00D9576B" w:rsidRDefault="00312C8C" w:rsidP="00312C8C"/>
    <w:p w:rsidR="00312C8C" w:rsidRPr="00D9576B" w:rsidRDefault="00312C8C" w:rsidP="00312C8C"/>
    <w:p w:rsidR="00312C8C" w:rsidRPr="00D9576B" w:rsidRDefault="00312C8C" w:rsidP="00312C8C"/>
    <w:p w:rsidR="00312C8C" w:rsidRPr="00D9576B" w:rsidRDefault="00312C8C" w:rsidP="00312C8C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312C8C" w:rsidRPr="00D9576B" w:rsidRDefault="00312C8C" w:rsidP="00312C8C">
      <w:pPr>
        <w:ind w:firstLine="709"/>
      </w:pPr>
      <w:r>
        <w:t xml:space="preserve">Ing. Jaroslav Lacina          </w:t>
      </w:r>
      <w:r>
        <w:tab/>
      </w:r>
      <w:r>
        <w:tab/>
        <w:t xml:space="preserve">               </w:t>
      </w:r>
      <w:r>
        <w:tab/>
        <w:t xml:space="preserve">  </w:t>
      </w:r>
      <w:r w:rsidRPr="00D9576B">
        <w:t>Mgr. Petr Paták, DiS.</w:t>
      </w:r>
      <w:r>
        <w:t>, MBA</w:t>
      </w:r>
    </w:p>
    <w:p w:rsidR="00312C8C" w:rsidRPr="00D9576B" w:rsidRDefault="00312C8C" w:rsidP="00312C8C">
      <w:pPr>
        <w:ind w:firstLine="709"/>
      </w:pPr>
      <w:r>
        <w:t>jednatel společnosti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 xml:space="preserve">       </w:t>
      </w:r>
      <w:r>
        <w:tab/>
      </w:r>
      <w:r w:rsidRPr="00D9576B">
        <w:t xml:space="preserve"> ředitel školy</w:t>
      </w:r>
    </w:p>
    <w:p w:rsidR="00312C8C" w:rsidRPr="00D9576B" w:rsidRDefault="00312C8C" w:rsidP="00312C8C">
      <w:r w:rsidRPr="00D9576B">
        <w:t xml:space="preserve">   /oprávněná osoba za prodávajícího/                </w:t>
      </w:r>
      <w:r w:rsidRPr="00D9576B">
        <w:tab/>
      </w:r>
      <w:r w:rsidRPr="00D9576B">
        <w:tab/>
        <w:t xml:space="preserve">    /oprávněná osoba za kupujícího/</w:t>
      </w:r>
    </w:p>
    <w:p w:rsidR="00312C8C" w:rsidRPr="00D9576B" w:rsidRDefault="00312C8C" w:rsidP="00312C8C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</w:p>
    <w:p w:rsidR="000E102E" w:rsidRPr="00D9576B" w:rsidRDefault="000E102E" w:rsidP="00312C8C">
      <w:pPr>
        <w:rPr>
          <w:b/>
        </w:rPr>
      </w:pPr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A3" w:rsidRDefault="00BB51A3">
      <w:pPr>
        <w:spacing w:line="240" w:lineRule="auto"/>
      </w:pPr>
      <w:r>
        <w:separator/>
      </w:r>
    </w:p>
  </w:endnote>
  <w:endnote w:type="continuationSeparator" w:id="0">
    <w:p w:rsidR="00BB51A3" w:rsidRDefault="00BB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150B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150BA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A3" w:rsidRDefault="00BB51A3">
      <w:pPr>
        <w:spacing w:line="240" w:lineRule="auto"/>
      </w:pPr>
      <w:r>
        <w:separator/>
      </w:r>
    </w:p>
  </w:footnote>
  <w:footnote w:type="continuationSeparator" w:id="0">
    <w:p w:rsidR="00BB51A3" w:rsidRDefault="00BB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09DC"/>
    <w:rsid w:val="000067FE"/>
    <w:rsid w:val="00006C3C"/>
    <w:rsid w:val="000208B4"/>
    <w:rsid w:val="000233C3"/>
    <w:rsid w:val="000341E2"/>
    <w:rsid w:val="00040DC3"/>
    <w:rsid w:val="00042E74"/>
    <w:rsid w:val="00051821"/>
    <w:rsid w:val="000529B8"/>
    <w:rsid w:val="00060702"/>
    <w:rsid w:val="00062D19"/>
    <w:rsid w:val="00072B19"/>
    <w:rsid w:val="00082BDC"/>
    <w:rsid w:val="00085A19"/>
    <w:rsid w:val="0009673C"/>
    <w:rsid w:val="00096BA4"/>
    <w:rsid w:val="000A076D"/>
    <w:rsid w:val="000A2B51"/>
    <w:rsid w:val="000B01E9"/>
    <w:rsid w:val="000B3C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B4E3F"/>
    <w:rsid w:val="002B6C2C"/>
    <w:rsid w:val="002D3D6F"/>
    <w:rsid w:val="002F4507"/>
    <w:rsid w:val="0030199F"/>
    <w:rsid w:val="003128C3"/>
    <w:rsid w:val="00312C8C"/>
    <w:rsid w:val="003150BA"/>
    <w:rsid w:val="00341E44"/>
    <w:rsid w:val="00345DDB"/>
    <w:rsid w:val="00347620"/>
    <w:rsid w:val="00360BC9"/>
    <w:rsid w:val="0036231B"/>
    <w:rsid w:val="00364DF3"/>
    <w:rsid w:val="00367C48"/>
    <w:rsid w:val="00370B7A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35E1D"/>
    <w:rsid w:val="00442179"/>
    <w:rsid w:val="004517C9"/>
    <w:rsid w:val="00451BCE"/>
    <w:rsid w:val="004640F2"/>
    <w:rsid w:val="00467C3E"/>
    <w:rsid w:val="00474E8E"/>
    <w:rsid w:val="004810F4"/>
    <w:rsid w:val="0048191C"/>
    <w:rsid w:val="0049232C"/>
    <w:rsid w:val="00496F46"/>
    <w:rsid w:val="004A3072"/>
    <w:rsid w:val="004B12E9"/>
    <w:rsid w:val="004B7971"/>
    <w:rsid w:val="004C0C38"/>
    <w:rsid w:val="004C1247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45D21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05EF3"/>
    <w:rsid w:val="00611CB1"/>
    <w:rsid w:val="00615491"/>
    <w:rsid w:val="0063092D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E5321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10F2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086A"/>
    <w:rsid w:val="009430DF"/>
    <w:rsid w:val="00944FBF"/>
    <w:rsid w:val="00951B39"/>
    <w:rsid w:val="00960676"/>
    <w:rsid w:val="00964E99"/>
    <w:rsid w:val="0097026F"/>
    <w:rsid w:val="00983CEF"/>
    <w:rsid w:val="00995530"/>
    <w:rsid w:val="009B0552"/>
    <w:rsid w:val="009B2F68"/>
    <w:rsid w:val="009B3B93"/>
    <w:rsid w:val="009C0827"/>
    <w:rsid w:val="009C1684"/>
    <w:rsid w:val="009C52D0"/>
    <w:rsid w:val="009C5DB5"/>
    <w:rsid w:val="009C7631"/>
    <w:rsid w:val="009D1EED"/>
    <w:rsid w:val="009D7617"/>
    <w:rsid w:val="009F1257"/>
    <w:rsid w:val="00A028DE"/>
    <w:rsid w:val="00A035B4"/>
    <w:rsid w:val="00A11B76"/>
    <w:rsid w:val="00A267DF"/>
    <w:rsid w:val="00A3003C"/>
    <w:rsid w:val="00A31B71"/>
    <w:rsid w:val="00A3417E"/>
    <w:rsid w:val="00A46F0F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B51A3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9597B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1D68"/>
    <w:rsid w:val="00D339FB"/>
    <w:rsid w:val="00D33B7A"/>
    <w:rsid w:val="00D52E8F"/>
    <w:rsid w:val="00D55BF3"/>
    <w:rsid w:val="00D62ADF"/>
    <w:rsid w:val="00D62E58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14BF0"/>
    <w:rsid w:val="00E247D1"/>
    <w:rsid w:val="00E261C5"/>
    <w:rsid w:val="00E27B2B"/>
    <w:rsid w:val="00E418F8"/>
    <w:rsid w:val="00E43CC0"/>
    <w:rsid w:val="00E45215"/>
    <w:rsid w:val="00E51253"/>
    <w:rsid w:val="00E515A7"/>
    <w:rsid w:val="00E51E6A"/>
    <w:rsid w:val="00E5312E"/>
    <w:rsid w:val="00E55CBA"/>
    <w:rsid w:val="00E60CFC"/>
    <w:rsid w:val="00E6162D"/>
    <w:rsid w:val="00E70907"/>
    <w:rsid w:val="00E70AE9"/>
    <w:rsid w:val="00E851AD"/>
    <w:rsid w:val="00E85216"/>
    <w:rsid w:val="00EA1A79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AE4E-AFDF-430F-871C-41AE6FCF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1318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9078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80</cp:revision>
  <cp:lastPrinted>2021-12-02T09:56:00Z</cp:lastPrinted>
  <dcterms:created xsi:type="dcterms:W3CDTF">2016-11-06T18:15:00Z</dcterms:created>
  <dcterms:modified xsi:type="dcterms:W3CDTF">2023-07-26T08:16:00Z</dcterms:modified>
</cp:coreProperties>
</file>