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C48" w:rsidRPr="00D9576B" w:rsidRDefault="006E3CF6" w:rsidP="00B51599">
      <w:pPr>
        <w:autoSpaceDE w:val="0"/>
        <w:jc w:val="center"/>
        <w:rPr>
          <w:b/>
          <w:bCs/>
        </w:rPr>
      </w:pPr>
      <w:r w:rsidRPr="00D9576B">
        <w:rPr>
          <w:b/>
          <w:bCs/>
        </w:rPr>
        <w:t>KUPNÍ SMLOUV</w:t>
      </w:r>
      <w:r w:rsidR="00B51599">
        <w:rPr>
          <w:b/>
          <w:bCs/>
        </w:rPr>
        <w:t>A</w:t>
      </w:r>
    </w:p>
    <w:p w:rsidR="00367C48" w:rsidRPr="00D9576B" w:rsidRDefault="00367C48" w:rsidP="00367C48">
      <w:pPr>
        <w:autoSpaceDE w:val="0"/>
        <w:jc w:val="center"/>
        <w:rPr>
          <w:b/>
          <w:bCs/>
        </w:rPr>
      </w:pPr>
    </w:p>
    <w:p w:rsidR="00367C48" w:rsidRPr="00D9576B" w:rsidRDefault="00367C48" w:rsidP="00367C48">
      <w:pPr>
        <w:autoSpaceDE w:val="0"/>
        <w:jc w:val="center"/>
      </w:pPr>
      <w:r w:rsidRPr="00D9576B">
        <w:t xml:space="preserve">číslo objednatele: </w:t>
      </w:r>
      <w:r w:rsidR="0036231B">
        <w:t>9</w:t>
      </w:r>
      <w:r w:rsidR="00983CEF">
        <w:t>7</w:t>
      </w:r>
      <w:r w:rsidR="00370B7A">
        <w:t>/</w:t>
      </w:r>
      <w:r w:rsidRPr="00D9576B">
        <w:t>473634/20</w:t>
      </w:r>
      <w:r w:rsidR="001C3F6C" w:rsidRPr="00D9576B">
        <w:t>2</w:t>
      </w:r>
      <w:r w:rsidR="00040DC3">
        <w:t>3</w:t>
      </w:r>
    </w:p>
    <w:p w:rsidR="00D31D68" w:rsidRPr="00D9576B" w:rsidRDefault="00367C48" w:rsidP="00D31D68">
      <w:pPr>
        <w:autoSpaceDE w:val="0"/>
        <w:ind w:left="360" w:hanging="360"/>
      </w:pPr>
      <w:r w:rsidRPr="00D9576B">
        <w:tab/>
      </w:r>
      <w:r w:rsidRPr="00D9576B">
        <w:tab/>
      </w:r>
      <w:r w:rsidRPr="00D9576B">
        <w:tab/>
        <w:t xml:space="preserve">               číslo zhotovitele  </w:t>
      </w:r>
      <w:r w:rsidR="00B51599">
        <w:t>30/3Q/2023</w:t>
      </w:r>
    </w:p>
    <w:p w:rsidR="00367C48" w:rsidRPr="00D9576B" w:rsidRDefault="00367C48" w:rsidP="00367C48">
      <w:pPr>
        <w:autoSpaceDE w:val="0"/>
        <w:ind w:firstLine="360"/>
        <w:rPr>
          <w:b/>
          <w:bCs/>
        </w:rPr>
      </w:pPr>
    </w:p>
    <w:p w:rsidR="00367C48" w:rsidRPr="00D9576B" w:rsidRDefault="00367C48" w:rsidP="00E418F8">
      <w:pPr>
        <w:spacing w:line="240" w:lineRule="atLeast"/>
        <w:rPr>
          <w:b/>
          <w:bCs/>
        </w:rPr>
      </w:pPr>
    </w:p>
    <w:p w:rsidR="000009DC" w:rsidRDefault="00040DC3">
      <w:pPr>
        <w:autoSpaceDE w:val="0"/>
        <w:ind w:left="360"/>
        <w:jc w:val="center"/>
        <w:rPr>
          <w:b/>
        </w:rPr>
      </w:pPr>
      <w:r>
        <w:rPr>
          <w:b/>
        </w:rPr>
        <w:t xml:space="preserve">Dodávka </w:t>
      </w:r>
      <w:r w:rsidR="0036231B">
        <w:rPr>
          <w:b/>
        </w:rPr>
        <w:t>vybavení kuchyně a kavárny</w:t>
      </w:r>
      <w:r>
        <w:rPr>
          <w:b/>
        </w:rPr>
        <w:t xml:space="preserve"> </w:t>
      </w:r>
      <w:r w:rsidR="00983CEF">
        <w:rPr>
          <w:b/>
        </w:rPr>
        <w:t xml:space="preserve">pro </w:t>
      </w:r>
      <w:r w:rsidR="00615491" w:rsidRPr="00615491">
        <w:rPr>
          <w:b/>
        </w:rPr>
        <w:t>SOŠ a SOU Kladno</w:t>
      </w:r>
    </w:p>
    <w:p w:rsidR="00A80F0C" w:rsidRPr="00D9576B" w:rsidRDefault="00A80F0C" w:rsidP="00A80F0C">
      <w:pPr>
        <w:autoSpaceDE w:val="0"/>
        <w:rPr>
          <w:b/>
          <w:bCs/>
        </w:rPr>
      </w:pPr>
    </w:p>
    <w:p w:rsidR="000E102E" w:rsidRPr="00D9576B" w:rsidRDefault="000E102E" w:rsidP="00A80F0C">
      <w:pPr>
        <w:autoSpaceDE w:val="0"/>
      </w:pPr>
      <w:r w:rsidRPr="00D9576B">
        <w:rPr>
          <w:b/>
          <w:bCs/>
        </w:rPr>
        <w:t>Smluvní strany</w:t>
      </w:r>
    </w:p>
    <w:p w:rsidR="000E102E" w:rsidRPr="00D9576B" w:rsidRDefault="000E102E">
      <w:pPr>
        <w:autoSpaceDE w:val="0"/>
        <w:ind w:left="360"/>
      </w:pPr>
    </w:p>
    <w:p w:rsidR="000E102E" w:rsidRPr="00D9576B" w:rsidRDefault="000E102E">
      <w:pPr>
        <w:autoSpaceDE w:val="0"/>
        <w:rPr>
          <w:b/>
          <w:bCs/>
        </w:rPr>
      </w:pPr>
      <w:r w:rsidRPr="00D9576B">
        <w:t>Objednatel</w:t>
      </w:r>
    </w:p>
    <w:p w:rsidR="003771F5" w:rsidRPr="00D9576B" w:rsidRDefault="00D62ADF" w:rsidP="00D62ADF">
      <w:pPr>
        <w:rPr>
          <w:b/>
        </w:rPr>
      </w:pPr>
      <w:r w:rsidRPr="00D9576B">
        <w:rPr>
          <w:b/>
        </w:rPr>
        <w:t>Název:</w:t>
      </w:r>
      <w:r w:rsidRPr="00D9576B">
        <w:t xml:space="preserve"> </w:t>
      </w:r>
      <w:r w:rsidR="003771F5" w:rsidRPr="00D9576B">
        <w:tab/>
      </w:r>
      <w:r w:rsidR="003771F5" w:rsidRPr="00D9576B">
        <w:tab/>
      </w:r>
      <w:r w:rsidR="003771F5" w:rsidRPr="00D9576B">
        <w:rPr>
          <w:b/>
        </w:rPr>
        <w:t xml:space="preserve">Střední odborná škola a Střední odborné učiliště, Kladno, </w:t>
      </w:r>
    </w:p>
    <w:p w:rsidR="00D62ADF" w:rsidRPr="00D9576B" w:rsidRDefault="003771F5" w:rsidP="003771F5">
      <w:pPr>
        <w:ind w:left="1418" w:firstLine="709"/>
      </w:pPr>
      <w:r w:rsidRPr="00D9576B">
        <w:rPr>
          <w:b/>
        </w:rPr>
        <w:t>nám. E. Beneše 2353</w:t>
      </w:r>
    </w:p>
    <w:p w:rsidR="00D62ADF" w:rsidRPr="00D9576B" w:rsidRDefault="00D62ADF" w:rsidP="00D62ADF">
      <w:r w:rsidRPr="00D31D68">
        <w:t>Sídl</w:t>
      </w:r>
      <w:r w:rsidR="003771F5" w:rsidRPr="00D31D68">
        <w:t>o</w:t>
      </w:r>
      <w:r w:rsidRPr="00D31D68">
        <w:t xml:space="preserve">: </w:t>
      </w:r>
      <w:r w:rsidR="003771F5" w:rsidRPr="00D31D68">
        <w:tab/>
      </w:r>
      <w:r w:rsidR="003771F5" w:rsidRPr="00D9576B">
        <w:tab/>
      </w:r>
      <w:r w:rsidR="00A80F0C" w:rsidRPr="00D9576B">
        <w:tab/>
      </w:r>
      <w:r w:rsidR="003771F5" w:rsidRPr="00D9576B">
        <w:t>nám. E. Beneše 2353, 272 01 Kladno</w:t>
      </w:r>
    </w:p>
    <w:p w:rsidR="008A0F39" w:rsidRPr="00D9576B" w:rsidRDefault="008A0F39" w:rsidP="004D1DAB">
      <w:r w:rsidRPr="00D9576B">
        <w:t>Zastoupen</w:t>
      </w:r>
      <w:r w:rsidR="003771F5" w:rsidRPr="00D9576B">
        <w:t>á</w:t>
      </w:r>
      <w:r w:rsidRPr="00D9576B">
        <w:t>:</w:t>
      </w:r>
      <w:r w:rsidR="004D1DAB" w:rsidRPr="00D9576B">
        <w:t xml:space="preserve"> </w:t>
      </w:r>
      <w:r w:rsidR="003771F5" w:rsidRPr="00D9576B">
        <w:tab/>
      </w:r>
      <w:r w:rsidR="003771F5" w:rsidRPr="00D9576B">
        <w:tab/>
        <w:t>Mgr. Petrem Patákem, DiS.</w:t>
      </w:r>
      <w:r w:rsidRPr="00D9576B">
        <w:t xml:space="preserve">, </w:t>
      </w:r>
      <w:r w:rsidR="00040DC3">
        <w:t xml:space="preserve">MBA, </w:t>
      </w:r>
      <w:r w:rsidRPr="00D9576B">
        <w:t>ředitelem příspěvkové organizace</w:t>
      </w:r>
    </w:p>
    <w:p w:rsidR="003771F5" w:rsidRPr="00D31D68" w:rsidRDefault="00D62ADF" w:rsidP="008A0F39">
      <w:pPr>
        <w:autoSpaceDE w:val="0"/>
        <w:autoSpaceDN w:val="0"/>
        <w:adjustRightInd w:val="0"/>
      </w:pPr>
      <w:r w:rsidRPr="00D31D68">
        <w:t xml:space="preserve">IČ: </w:t>
      </w:r>
      <w:r w:rsidR="003771F5" w:rsidRPr="00D31D68">
        <w:tab/>
      </w:r>
      <w:r w:rsidR="003771F5" w:rsidRPr="00D31D68">
        <w:tab/>
      </w:r>
      <w:r w:rsidR="003771F5" w:rsidRPr="00D31D68">
        <w:tab/>
        <w:t>00473634</w:t>
      </w:r>
      <w:r w:rsidR="004D1DAB" w:rsidRPr="00D31D68">
        <w:t xml:space="preserve">     </w:t>
      </w:r>
      <w:r w:rsidR="003771F5" w:rsidRPr="00D31D68">
        <w:tab/>
      </w:r>
    </w:p>
    <w:p w:rsidR="008A0F39" w:rsidRPr="00D9576B" w:rsidRDefault="008A0F39" w:rsidP="008A0F39">
      <w:pPr>
        <w:autoSpaceDE w:val="0"/>
        <w:autoSpaceDN w:val="0"/>
        <w:adjustRightInd w:val="0"/>
      </w:pPr>
      <w:r w:rsidRPr="00D31D68">
        <w:t>DIČ:</w:t>
      </w:r>
      <w:r w:rsidR="003771F5" w:rsidRPr="00D9576B">
        <w:rPr>
          <w:b/>
        </w:rPr>
        <w:t xml:space="preserve"> </w:t>
      </w:r>
      <w:r w:rsidR="003771F5" w:rsidRPr="00D9576B">
        <w:rPr>
          <w:b/>
        </w:rPr>
        <w:tab/>
      </w:r>
      <w:r w:rsidR="003771F5" w:rsidRPr="00D9576B">
        <w:rPr>
          <w:b/>
        </w:rPr>
        <w:tab/>
      </w:r>
      <w:r w:rsidR="003771F5" w:rsidRPr="00D9576B">
        <w:rPr>
          <w:b/>
        </w:rPr>
        <w:tab/>
      </w:r>
      <w:r w:rsidR="00D31D68">
        <w:t>CZ00473634 (v této činnosti není objednatel plátce DPH)</w:t>
      </w:r>
    </w:p>
    <w:p w:rsidR="008A0F39" w:rsidRPr="00D9576B" w:rsidRDefault="008A0F39" w:rsidP="008A0F39">
      <w:pPr>
        <w:autoSpaceDE w:val="0"/>
        <w:autoSpaceDN w:val="0"/>
        <w:adjustRightInd w:val="0"/>
      </w:pPr>
      <w:r w:rsidRPr="00D9576B">
        <w:t xml:space="preserve">Telefon: </w:t>
      </w:r>
      <w:r w:rsidRPr="00D9576B">
        <w:tab/>
      </w:r>
      <w:r w:rsidR="003771F5" w:rsidRPr="00D9576B">
        <w:tab/>
      </w:r>
      <w:r w:rsidRPr="00D9576B">
        <w:t>+420</w:t>
      </w:r>
      <w:r w:rsidR="003771F5" w:rsidRPr="00D9576B">
        <w:t> </w:t>
      </w:r>
      <w:r w:rsidR="009F30CD">
        <w:t>xxx xxx xxx</w:t>
      </w:r>
    </w:p>
    <w:p w:rsidR="008A0F39" w:rsidRPr="00D9576B" w:rsidRDefault="008A0F39" w:rsidP="008A0F39">
      <w:pPr>
        <w:autoSpaceDE w:val="0"/>
        <w:autoSpaceDN w:val="0"/>
        <w:adjustRightInd w:val="0"/>
      </w:pPr>
      <w:r w:rsidRPr="00D9576B">
        <w:t>E-mail:</w:t>
      </w:r>
      <w:r w:rsidRPr="00D9576B">
        <w:tab/>
      </w:r>
      <w:r w:rsidR="003771F5" w:rsidRPr="00D9576B">
        <w:t xml:space="preserve"> </w:t>
      </w:r>
      <w:r w:rsidR="003771F5" w:rsidRPr="00D9576B">
        <w:tab/>
      </w:r>
      <w:r w:rsidR="009F30CD">
        <w:t>xxxxxxx</w:t>
      </w:r>
      <w:r w:rsidR="003771F5" w:rsidRPr="00D9576B">
        <w:t>@</w:t>
      </w:r>
      <w:r w:rsidR="009F30CD">
        <w:t>xxxxxxxxxxxxxxxx</w:t>
      </w:r>
      <w:r w:rsidRPr="00D9576B">
        <w:t xml:space="preserve"> </w:t>
      </w:r>
    </w:p>
    <w:p w:rsidR="008A0F39" w:rsidRPr="00D9576B" w:rsidRDefault="008A0F39">
      <w:r w:rsidRPr="00D9576B">
        <w:rPr>
          <w:bCs/>
        </w:rPr>
        <w:t>Bankovní spojení:</w:t>
      </w:r>
      <w:r w:rsidRPr="00D9576B">
        <w:t xml:space="preserve"> </w:t>
      </w:r>
      <w:r w:rsidR="003771F5" w:rsidRPr="00D9576B">
        <w:tab/>
      </w:r>
      <w:r w:rsidR="009F30CD">
        <w:t>xx xxxxxx</w:t>
      </w:r>
      <w:r w:rsidRPr="00D9576B">
        <w:t xml:space="preserve">, číslo účtu: </w:t>
      </w:r>
      <w:r w:rsidR="009F30CD">
        <w:t>xxxxxxx</w:t>
      </w:r>
      <w:r w:rsidR="003771F5" w:rsidRPr="00D9576B">
        <w:t>/</w:t>
      </w:r>
      <w:r w:rsidR="009F30CD">
        <w:t>xxxx</w:t>
      </w:r>
    </w:p>
    <w:p w:rsidR="000E102E" w:rsidRPr="00D9576B" w:rsidRDefault="008A0F39">
      <w:r w:rsidRPr="00D9576B">
        <w:t>dále jen „</w:t>
      </w:r>
      <w:r w:rsidR="00EC2503" w:rsidRPr="00D9576B">
        <w:t>O</w:t>
      </w:r>
      <w:r w:rsidRPr="00D9576B">
        <w:t>bjednatel“</w:t>
      </w:r>
    </w:p>
    <w:p w:rsidR="00A80F0C" w:rsidRPr="00D9576B" w:rsidRDefault="00A80F0C">
      <w:pPr>
        <w:rPr>
          <w:b/>
          <w:bCs/>
        </w:rPr>
      </w:pPr>
    </w:p>
    <w:p w:rsidR="000E102E" w:rsidRPr="00D9576B" w:rsidRDefault="000E102E">
      <w:pPr>
        <w:rPr>
          <w:b/>
          <w:bCs/>
        </w:rPr>
      </w:pPr>
      <w:r w:rsidRPr="00D9576B">
        <w:rPr>
          <w:b/>
          <w:bCs/>
        </w:rPr>
        <w:t>a</w:t>
      </w:r>
    </w:p>
    <w:p w:rsidR="000E102E" w:rsidRPr="00D9576B" w:rsidRDefault="000E102E">
      <w:pPr>
        <w:rPr>
          <w:b/>
          <w:bCs/>
        </w:rPr>
      </w:pPr>
    </w:p>
    <w:p w:rsidR="000E102E" w:rsidRPr="00D9576B" w:rsidRDefault="000E102E">
      <w:pPr>
        <w:autoSpaceDE w:val="0"/>
        <w:rPr>
          <w:shd w:val="clear" w:color="auto" w:fill="FFFF00"/>
        </w:rPr>
      </w:pPr>
      <w:r w:rsidRPr="00D9576B">
        <w:t>Zhotovitel</w:t>
      </w:r>
    </w:p>
    <w:p w:rsidR="003771F5" w:rsidRPr="00D9576B" w:rsidRDefault="003771F5" w:rsidP="003771F5">
      <w:pPr>
        <w:autoSpaceDE w:val="0"/>
        <w:ind w:left="360" w:hanging="360"/>
      </w:pPr>
      <w:r w:rsidRPr="00D9576B">
        <w:rPr>
          <w:b/>
        </w:rPr>
        <w:t>Název:</w:t>
      </w:r>
      <w:r w:rsidRPr="00D9576B">
        <w:tab/>
      </w:r>
      <w:r w:rsidRPr="00D9576B">
        <w:tab/>
      </w:r>
      <w:r w:rsidR="00D31D68">
        <w:tab/>
      </w:r>
      <w:r w:rsidR="00B51599">
        <w:rPr>
          <w:b/>
        </w:rPr>
        <w:t>TeS, spol. s r.o. Chotěboř</w:t>
      </w:r>
    </w:p>
    <w:p w:rsidR="000E102E" w:rsidRPr="00D9576B" w:rsidRDefault="003771F5">
      <w:pPr>
        <w:autoSpaceDE w:val="0"/>
        <w:ind w:left="360" w:hanging="360"/>
      </w:pPr>
      <w:r w:rsidRPr="00D31D68">
        <w:t>Sídlo:</w:t>
      </w:r>
      <w:r w:rsidRPr="00D9576B">
        <w:rPr>
          <w:b/>
        </w:rPr>
        <w:tab/>
      </w:r>
      <w:r w:rsidRPr="00D9576B">
        <w:tab/>
      </w:r>
      <w:r w:rsidRPr="00D9576B">
        <w:tab/>
      </w:r>
      <w:r w:rsidR="00B51599">
        <w:t>Zednická 558, 583 01 Chotěboř</w:t>
      </w:r>
    </w:p>
    <w:p w:rsidR="000E102E" w:rsidRPr="00D9576B" w:rsidRDefault="000E102E">
      <w:pPr>
        <w:autoSpaceDE w:val="0"/>
      </w:pPr>
      <w:r w:rsidRPr="00D9576B">
        <w:t xml:space="preserve">zapsaný v obchodním rejstříku vedeném  </w:t>
      </w:r>
      <w:r w:rsidR="00B51599">
        <w:t>Krajským</w:t>
      </w:r>
      <w:r w:rsidR="005C7ACF" w:rsidRPr="00D9576B">
        <w:t xml:space="preserve"> </w:t>
      </w:r>
      <w:r w:rsidRPr="00D9576B">
        <w:t>soudem v</w:t>
      </w:r>
      <w:r w:rsidR="00B51599">
        <w:t xml:space="preserve"> Hradci Králové </w:t>
      </w:r>
      <w:r w:rsidRPr="00D9576B">
        <w:t xml:space="preserve">v oddíle </w:t>
      </w:r>
      <w:r w:rsidR="00B51599">
        <w:t>C,</w:t>
      </w:r>
      <w:r w:rsidRPr="00D9576B">
        <w:t xml:space="preserve"> vložka </w:t>
      </w:r>
      <w:r w:rsidR="00B51599">
        <w:t>6075</w:t>
      </w:r>
      <w:r w:rsidRPr="00D9576B">
        <w:t xml:space="preserve"> </w:t>
      </w:r>
    </w:p>
    <w:p w:rsidR="000E102E" w:rsidRPr="00D9576B" w:rsidRDefault="00E418F8">
      <w:pPr>
        <w:autoSpaceDE w:val="0"/>
        <w:ind w:left="360" w:hanging="360"/>
        <w:rPr>
          <w:shd w:val="clear" w:color="auto" w:fill="FFFF00"/>
        </w:rPr>
      </w:pPr>
      <w:r>
        <w:t>J</w:t>
      </w:r>
      <w:r w:rsidR="000E102E" w:rsidRPr="00D9576B">
        <w:t>ednající</w:t>
      </w:r>
      <w:r w:rsidR="00A80F0C" w:rsidRPr="00D9576B">
        <w:t>:</w:t>
      </w:r>
      <w:r w:rsidR="00A80F0C" w:rsidRPr="00D9576B">
        <w:tab/>
      </w:r>
      <w:r w:rsidR="00A80F0C" w:rsidRPr="00D9576B">
        <w:tab/>
      </w:r>
      <w:r w:rsidR="000E102E" w:rsidRPr="00D9576B">
        <w:t xml:space="preserve"> </w:t>
      </w:r>
      <w:r w:rsidR="00B51599">
        <w:t>Ing. Jaroslav Lacina</w:t>
      </w:r>
    </w:p>
    <w:p w:rsidR="005C7ACF" w:rsidRPr="00D9576B" w:rsidRDefault="00A80F0C">
      <w:pPr>
        <w:autoSpaceDE w:val="0"/>
        <w:ind w:left="360" w:hanging="360"/>
      </w:pPr>
      <w:r w:rsidRPr="00D9576B">
        <w:t>Telefon:</w:t>
      </w:r>
      <w:r w:rsidRPr="00D9576B">
        <w:tab/>
      </w:r>
      <w:r w:rsidRPr="00D9576B">
        <w:tab/>
        <w:t xml:space="preserve"> </w:t>
      </w:r>
      <w:r w:rsidR="009F30CD">
        <w:t>xxx xxx xxx</w:t>
      </w:r>
    </w:p>
    <w:p w:rsidR="00A80F0C" w:rsidRPr="00D9576B" w:rsidRDefault="00A80F0C">
      <w:pPr>
        <w:autoSpaceDE w:val="0"/>
        <w:ind w:left="360" w:hanging="360"/>
      </w:pPr>
      <w:r w:rsidRPr="00D9576B">
        <w:t>E-mail:</w:t>
      </w:r>
      <w:r w:rsidRPr="00D9576B">
        <w:tab/>
      </w:r>
      <w:r w:rsidRPr="00D9576B">
        <w:tab/>
      </w:r>
      <w:r w:rsidR="009F30CD">
        <w:t>xxx</w:t>
      </w:r>
      <w:r w:rsidR="00B51599">
        <w:t>@</w:t>
      </w:r>
      <w:r w:rsidR="009F30CD">
        <w:t>xxxxxxxxxxxxxx</w:t>
      </w:r>
    </w:p>
    <w:p w:rsidR="00A80F0C" w:rsidRPr="00D9576B" w:rsidRDefault="000E102E">
      <w:pPr>
        <w:autoSpaceDE w:val="0"/>
        <w:ind w:left="360" w:hanging="360"/>
      </w:pPr>
      <w:r w:rsidRPr="00D9576B">
        <w:t>IČ</w:t>
      </w:r>
      <w:r w:rsidR="00120649" w:rsidRPr="00D9576B">
        <w:t>O</w:t>
      </w:r>
      <w:r w:rsidR="00A80F0C" w:rsidRPr="00D9576B">
        <w:t>:</w:t>
      </w:r>
      <w:r w:rsidR="00A80F0C" w:rsidRPr="00D9576B">
        <w:tab/>
      </w:r>
      <w:r w:rsidR="00A80F0C" w:rsidRPr="00D9576B">
        <w:tab/>
      </w:r>
      <w:r w:rsidR="00A80F0C" w:rsidRPr="00D9576B">
        <w:tab/>
        <w:t xml:space="preserve"> </w:t>
      </w:r>
      <w:r w:rsidR="00B51599">
        <w:t>60934395</w:t>
      </w:r>
      <w:r w:rsidRPr="00D9576B">
        <w:t xml:space="preserve"> </w:t>
      </w:r>
    </w:p>
    <w:p w:rsidR="000E102E" w:rsidRPr="00D9576B" w:rsidRDefault="000E102E">
      <w:pPr>
        <w:autoSpaceDE w:val="0"/>
        <w:ind w:left="360" w:hanging="360"/>
      </w:pPr>
      <w:r w:rsidRPr="00D9576B">
        <w:t>DIČ:</w:t>
      </w:r>
      <w:r w:rsidR="00A80F0C" w:rsidRPr="00D9576B">
        <w:tab/>
      </w:r>
      <w:r w:rsidR="00A80F0C" w:rsidRPr="00D9576B">
        <w:tab/>
      </w:r>
      <w:r w:rsidR="00A80F0C" w:rsidRPr="00D9576B">
        <w:tab/>
      </w:r>
      <w:r w:rsidRPr="00D9576B">
        <w:t xml:space="preserve"> </w:t>
      </w:r>
      <w:r w:rsidR="00B51599">
        <w:t>CZ60934395</w:t>
      </w:r>
    </w:p>
    <w:p w:rsidR="000E102E" w:rsidRPr="00D9576B" w:rsidRDefault="000E102E">
      <w:pPr>
        <w:autoSpaceDE w:val="0"/>
      </w:pPr>
      <w:r w:rsidRPr="00D9576B">
        <w:t xml:space="preserve">Bankovní spojení: </w:t>
      </w:r>
      <w:r w:rsidR="00C9597B">
        <w:tab/>
      </w:r>
      <w:r w:rsidR="00E418F8">
        <w:t xml:space="preserve"> </w:t>
      </w:r>
      <w:r w:rsidR="009F30CD">
        <w:t>xxxxxxxx xxxxx xxxx</w:t>
      </w:r>
      <w:r w:rsidR="00B51599">
        <w:t>,</w:t>
      </w:r>
      <w:r w:rsidRPr="00D9576B">
        <w:t xml:space="preserve"> číslo účtu </w:t>
      </w:r>
      <w:r w:rsidR="009F30CD">
        <w:t>xxxxxxxxxx</w:t>
      </w:r>
      <w:r w:rsidR="00B51599">
        <w:t>/</w:t>
      </w:r>
      <w:r w:rsidR="009F30CD">
        <w:t>xxxx</w:t>
      </w:r>
      <w:bookmarkStart w:id="0" w:name="_GoBack"/>
      <w:bookmarkEnd w:id="0"/>
    </w:p>
    <w:p w:rsidR="000E102E" w:rsidRPr="00D9576B" w:rsidRDefault="000E102E">
      <w:pPr>
        <w:autoSpaceDE w:val="0"/>
        <w:rPr>
          <w:i/>
          <w:iCs/>
        </w:rPr>
      </w:pPr>
      <w:r w:rsidRPr="00D9576B">
        <w:t>dále jen „</w:t>
      </w:r>
      <w:r w:rsidR="00EC2503" w:rsidRPr="00D9576B">
        <w:t>Z</w:t>
      </w:r>
      <w:r w:rsidRPr="00D9576B">
        <w:t>hotovitel“</w:t>
      </w:r>
    </w:p>
    <w:p w:rsidR="000E102E" w:rsidRDefault="000E102E">
      <w:pPr>
        <w:autoSpaceDE w:val="0"/>
        <w:ind w:left="360"/>
        <w:rPr>
          <w:i/>
          <w:iCs/>
        </w:rPr>
      </w:pPr>
    </w:p>
    <w:p w:rsidR="00E418F8" w:rsidRDefault="00E418F8">
      <w:pPr>
        <w:autoSpaceDE w:val="0"/>
        <w:ind w:left="360"/>
        <w:rPr>
          <w:i/>
          <w:iCs/>
        </w:rPr>
      </w:pPr>
    </w:p>
    <w:p w:rsidR="00E418F8" w:rsidRPr="00D9576B" w:rsidRDefault="00E418F8">
      <w:pPr>
        <w:autoSpaceDE w:val="0"/>
        <w:ind w:left="360"/>
        <w:rPr>
          <w:i/>
          <w:iCs/>
        </w:rPr>
      </w:pPr>
    </w:p>
    <w:p w:rsidR="000E102E" w:rsidRPr="00D9576B" w:rsidRDefault="000E102E">
      <w:pPr>
        <w:autoSpaceDE w:val="0"/>
        <w:jc w:val="center"/>
        <w:rPr>
          <w:bCs/>
        </w:rPr>
      </w:pPr>
      <w:r w:rsidRPr="00D9576B">
        <w:t xml:space="preserve">uzavírají podle příslušných ustanovení občanského zákoníku </w:t>
      </w:r>
    </w:p>
    <w:p w:rsidR="002774DE" w:rsidRPr="00D9576B" w:rsidRDefault="000E102E" w:rsidP="00A80F0C">
      <w:pPr>
        <w:autoSpaceDE w:val="0"/>
        <w:jc w:val="center"/>
        <w:rPr>
          <w:bCs/>
        </w:rPr>
      </w:pPr>
      <w:r w:rsidRPr="00D9576B">
        <w:rPr>
          <w:bCs/>
        </w:rPr>
        <w:lastRenderedPageBreak/>
        <w:t xml:space="preserve">tuto </w:t>
      </w:r>
      <w:r w:rsidR="006E3CF6" w:rsidRPr="00D9576B">
        <w:rPr>
          <w:bCs/>
        </w:rPr>
        <w:t>kupní smlouv</w:t>
      </w:r>
      <w:r w:rsidR="00E418F8">
        <w:rPr>
          <w:bCs/>
        </w:rPr>
        <w:t>u</w:t>
      </w:r>
      <w:r w:rsidRPr="00D9576B">
        <w:rPr>
          <w:bCs/>
        </w:rPr>
        <w:t>:</w:t>
      </w:r>
    </w:p>
    <w:p w:rsidR="00EC2503" w:rsidRPr="00D9576B" w:rsidRDefault="00EC2503" w:rsidP="00A80F0C">
      <w:pPr>
        <w:autoSpaceDE w:val="0"/>
        <w:jc w:val="center"/>
        <w:rPr>
          <w:bCs/>
        </w:rPr>
      </w:pPr>
      <w:r w:rsidRPr="00D9576B">
        <w:rPr>
          <w:bCs/>
        </w:rPr>
        <w:t>(dále jen „Smlouva“)</w:t>
      </w:r>
    </w:p>
    <w:p w:rsidR="00D64900" w:rsidRPr="00D9576B" w:rsidRDefault="00D64900" w:rsidP="00723E7A">
      <w:pPr>
        <w:autoSpaceDE w:val="0"/>
        <w:spacing w:line="360" w:lineRule="auto"/>
        <w:jc w:val="center"/>
        <w:rPr>
          <w:b/>
          <w:bCs/>
        </w:rPr>
      </w:pPr>
    </w:p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I. Předmět smlouvy</w:t>
      </w:r>
    </w:p>
    <w:p w:rsidR="006E3CF6" w:rsidRPr="00D9576B" w:rsidRDefault="006E3CF6" w:rsidP="006E3CF6"/>
    <w:p w:rsidR="006E3CF6" w:rsidRPr="00D9576B" w:rsidRDefault="006E3CF6" w:rsidP="006E3CF6">
      <w:pPr>
        <w:widowControl/>
        <w:numPr>
          <w:ilvl w:val="1"/>
          <w:numId w:val="2"/>
        </w:numPr>
        <w:suppressAutoHyphens w:val="0"/>
        <w:spacing w:line="240" w:lineRule="auto"/>
        <w:textAlignment w:val="auto"/>
        <w:rPr>
          <w:bCs/>
        </w:rPr>
      </w:pPr>
      <w:r w:rsidRPr="00D9576B">
        <w:t>Prodávající se zavazuje dodat kupujícímu níže specifikovanou dodávku v rámci</w:t>
      </w:r>
    </w:p>
    <w:p w:rsidR="006E3CF6" w:rsidRPr="00D9576B" w:rsidRDefault="006E3CF6" w:rsidP="006E3CF6">
      <w:pPr>
        <w:rPr>
          <w:bCs/>
        </w:rPr>
      </w:pPr>
      <w:r w:rsidRPr="00D9576B">
        <w:t>výběrového řízení k veřejné zakázce malého rozsahu „</w:t>
      </w:r>
      <w:r w:rsidR="002B6C2C">
        <w:rPr>
          <w:b/>
        </w:rPr>
        <w:t xml:space="preserve">Dodávka </w:t>
      </w:r>
      <w:r w:rsidR="0036231B">
        <w:rPr>
          <w:b/>
        </w:rPr>
        <w:t>vybavení kuchyně a kavárny</w:t>
      </w:r>
      <w:r w:rsidR="00615491" w:rsidRPr="00615491">
        <w:rPr>
          <w:b/>
        </w:rPr>
        <w:t xml:space="preserve"> </w:t>
      </w:r>
      <w:r w:rsidR="00983CEF">
        <w:rPr>
          <w:b/>
        </w:rPr>
        <w:t xml:space="preserve">pro </w:t>
      </w:r>
      <w:r w:rsidR="00615491" w:rsidRPr="00615491">
        <w:rPr>
          <w:b/>
        </w:rPr>
        <w:t>SOŠ a SOU Kladno</w:t>
      </w:r>
      <w:r w:rsidRPr="00D9576B">
        <w:t xml:space="preserve">“ </w:t>
      </w:r>
      <w:r w:rsidRPr="00D9576B">
        <w:rPr>
          <w:bCs/>
        </w:rPr>
        <w:t>a to řádně, včas a v dohodnuté kvalitě a kupující se zavazuje tento předmět koupě převzít a zaplatit za něj cenu podle čl. 3.1 této smlouvy.</w:t>
      </w:r>
    </w:p>
    <w:p w:rsidR="006E3CF6" w:rsidRPr="00D9576B" w:rsidRDefault="006E3CF6" w:rsidP="006E3CF6">
      <w:pPr>
        <w:rPr>
          <w:bCs/>
        </w:rPr>
      </w:pPr>
    </w:p>
    <w:p w:rsidR="006E3CF6" w:rsidRPr="00D9576B" w:rsidRDefault="006E3CF6" w:rsidP="006E3CF6">
      <w:pPr>
        <w:rPr>
          <w:bCs/>
        </w:rPr>
      </w:pPr>
    </w:p>
    <w:p w:rsidR="006E3CF6" w:rsidRPr="00D9576B" w:rsidRDefault="006E3CF6" w:rsidP="006E3CF6">
      <w:pPr>
        <w:jc w:val="center"/>
        <w:rPr>
          <w:b/>
          <w:bCs/>
        </w:rPr>
      </w:pPr>
      <w:r w:rsidRPr="00D9576B">
        <w:rPr>
          <w:b/>
          <w:bCs/>
        </w:rPr>
        <w:t>II. Popis předmětu smlouvy</w:t>
      </w:r>
    </w:p>
    <w:p w:rsidR="006E3CF6" w:rsidRPr="00D9576B" w:rsidRDefault="006E3CF6" w:rsidP="006E3CF6">
      <w:pPr>
        <w:jc w:val="center"/>
        <w:rPr>
          <w:b/>
          <w:bCs/>
        </w:rPr>
      </w:pPr>
    </w:p>
    <w:p w:rsidR="00C9597B" w:rsidRPr="00D9576B" w:rsidRDefault="006E3CF6" w:rsidP="00C9597B">
      <w:r w:rsidRPr="00D9576B">
        <w:rPr>
          <w:bCs/>
        </w:rPr>
        <w:t>2.1</w:t>
      </w:r>
      <w:r w:rsidRPr="00D9576B">
        <w:rPr>
          <w:bCs/>
        </w:rPr>
        <w:tab/>
        <w:t xml:space="preserve">Prodávající se zavazuje dodat kupujícímu </w:t>
      </w:r>
      <w:r w:rsidR="00605EF3">
        <w:rPr>
          <w:bCs/>
        </w:rPr>
        <w:t>vybavení kuchyně dle části A veřejné zakázky</w:t>
      </w:r>
      <w:r w:rsidR="00983CEF">
        <w:rPr>
          <w:bCs/>
        </w:rPr>
        <w:t xml:space="preserve"> </w:t>
      </w:r>
      <w:r w:rsidR="002B6C2C">
        <w:rPr>
          <w:bCs/>
        </w:rPr>
        <w:t>dle s</w:t>
      </w:r>
      <w:r w:rsidRPr="00D9576B">
        <w:rPr>
          <w:bCs/>
        </w:rPr>
        <w:t>pecifikace</w:t>
      </w:r>
      <w:r w:rsidR="00C9597B">
        <w:rPr>
          <w:bCs/>
        </w:rPr>
        <w:t>,</w:t>
      </w:r>
      <w:r w:rsidRPr="00D9576B">
        <w:rPr>
          <w:bCs/>
        </w:rPr>
        <w:t xml:space="preserve"> </w:t>
      </w:r>
      <w:r w:rsidR="00C9597B" w:rsidRPr="00D9576B">
        <w:t xml:space="preserve">kterou prodávající uplatnil v nabídce vyhotovené na základě </w:t>
      </w:r>
      <w:r w:rsidR="00E418F8">
        <w:t>v</w:t>
      </w:r>
      <w:r w:rsidR="00C9597B">
        <w:t>ýběrového</w:t>
      </w:r>
      <w:r w:rsidR="00C9597B" w:rsidRPr="00D9576B">
        <w:t xml:space="preserve"> řízení - „</w:t>
      </w:r>
      <w:r w:rsidR="00C9597B">
        <w:t xml:space="preserve">Dodávka </w:t>
      </w:r>
      <w:r w:rsidR="0036231B">
        <w:t>vybavení kuchyně a kavárny</w:t>
      </w:r>
      <w:r w:rsidR="00983CEF">
        <w:t xml:space="preserve"> </w:t>
      </w:r>
      <w:r w:rsidR="00C9597B">
        <w:t>pro</w:t>
      </w:r>
      <w:r w:rsidR="00C9597B" w:rsidRPr="00615491">
        <w:t xml:space="preserve"> SOŠ a SOU Kladno</w:t>
      </w:r>
      <w:r w:rsidR="00C9597B" w:rsidRPr="00D9576B">
        <w:t>“</w:t>
      </w:r>
      <w:r w:rsidR="0094086A">
        <w:t xml:space="preserve"> </w:t>
      </w:r>
      <w:r w:rsidR="0094086A" w:rsidRPr="0094086A">
        <w:rPr>
          <w:b/>
        </w:rPr>
        <w:t>pro část A</w:t>
      </w:r>
      <w:r w:rsidR="00C9597B" w:rsidRPr="00D9576B">
        <w:t>, a která se stala vítěznou</w:t>
      </w:r>
      <w:r w:rsidR="00605EF3">
        <w:t xml:space="preserve"> a závaznou pro uzavření této smlouvy</w:t>
      </w:r>
      <w:r w:rsidR="00C9597B" w:rsidRPr="00D9576B">
        <w:t>.</w:t>
      </w:r>
    </w:p>
    <w:p w:rsidR="006E3CF6" w:rsidRPr="00D9576B" w:rsidRDefault="006E3CF6" w:rsidP="006E3CF6"/>
    <w:p w:rsidR="006E3CF6" w:rsidRPr="00D9576B" w:rsidRDefault="006E3CF6" w:rsidP="006E3CF6">
      <w:r w:rsidRPr="00D9576B">
        <w:t>2.2</w:t>
      </w:r>
      <w:r w:rsidRPr="00D9576B">
        <w:tab/>
        <w:t xml:space="preserve">Prodávající se zavazuje pro plnění této smlouvy dodržet </w:t>
      </w:r>
      <w:r w:rsidR="00A3417E" w:rsidRPr="00D9576B">
        <w:t>specifikaci dodávky</w:t>
      </w:r>
      <w:r w:rsidR="00C3750B" w:rsidRPr="00D9576B">
        <w:t xml:space="preserve"> </w:t>
      </w:r>
      <w:r w:rsidRPr="00D9576B">
        <w:t>včetně je</w:t>
      </w:r>
      <w:r w:rsidR="00A3417E" w:rsidRPr="00D9576B">
        <w:t>jích</w:t>
      </w:r>
      <w:r w:rsidRPr="00D9576B">
        <w:t xml:space="preserve"> technických parametrů přesně specifikovaných v čl. 2.1 této smlouvy.</w:t>
      </w:r>
    </w:p>
    <w:p w:rsidR="006E3CF6" w:rsidRPr="00D9576B" w:rsidRDefault="006E3CF6" w:rsidP="006E3CF6"/>
    <w:p w:rsidR="006E3CF6" w:rsidRPr="00D9576B" w:rsidRDefault="006E3CF6" w:rsidP="006E3CF6"/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III. Cena</w:t>
      </w:r>
    </w:p>
    <w:p w:rsidR="006E3CF6" w:rsidRPr="00D9576B" w:rsidRDefault="006E3CF6" w:rsidP="006E3CF6"/>
    <w:p w:rsidR="006E3CF6" w:rsidRPr="00D9576B" w:rsidRDefault="006E3CF6" w:rsidP="006E3CF6">
      <w:r w:rsidRPr="00D9576B">
        <w:t>3.1</w:t>
      </w:r>
      <w:r w:rsidRPr="00D9576B">
        <w:tab/>
        <w:t xml:space="preserve">Cena zboží v čl. 2.1 a byla dohodnuta mezi smluvními stranami na </w:t>
      </w:r>
      <w:r w:rsidR="008520F3">
        <w:rPr>
          <w:b/>
        </w:rPr>
        <w:t>361 782,49</w:t>
      </w:r>
      <w:r w:rsidRPr="00D9576B">
        <w:rPr>
          <w:b/>
        </w:rPr>
        <w:t xml:space="preserve"> Kč</w:t>
      </w:r>
      <w:r w:rsidRPr="00D9576B">
        <w:t xml:space="preserve"> (slovy: </w:t>
      </w:r>
      <w:r w:rsidR="008520F3">
        <w:t>Třistašedesátjednatisícsedmsetosmdesátdvakorunčtyřicetdevěthaléřů)</w:t>
      </w:r>
      <w:r w:rsidRPr="00D9576B">
        <w:t xml:space="preserve"> bez DPH. </w:t>
      </w:r>
    </w:p>
    <w:p w:rsidR="006E3CF6" w:rsidRPr="00D9576B" w:rsidRDefault="006E3CF6" w:rsidP="006E3CF6"/>
    <w:p w:rsidR="006E3CF6" w:rsidRPr="00D9576B" w:rsidRDefault="006E3CF6" w:rsidP="006E3CF6">
      <w:r w:rsidRPr="00D9576B">
        <w:t>Cena bez DPH:</w:t>
      </w:r>
      <w:r w:rsidRPr="00D9576B">
        <w:tab/>
      </w:r>
      <w:r w:rsidRPr="00D9576B">
        <w:tab/>
      </w:r>
      <w:r w:rsidR="008520F3">
        <w:t>361 782,49 Kč</w:t>
      </w:r>
      <w:r w:rsidRPr="00D9576B">
        <w:tab/>
      </w:r>
      <w:r w:rsidRPr="00D9576B">
        <w:tab/>
      </w:r>
      <w:r w:rsidRPr="00D9576B">
        <w:tab/>
      </w:r>
    </w:p>
    <w:p w:rsidR="006E3CF6" w:rsidRPr="00D9576B" w:rsidRDefault="006E3CF6" w:rsidP="006E3CF6">
      <w:r w:rsidRPr="00D9576B">
        <w:t>DPH ve výši 21%:</w:t>
      </w:r>
      <w:r w:rsidRPr="00D9576B">
        <w:tab/>
      </w:r>
      <w:r w:rsidRPr="00D9576B">
        <w:tab/>
      </w:r>
      <w:r w:rsidR="008520F3">
        <w:t xml:space="preserve">  75 974,32 Kč</w:t>
      </w:r>
      <w:r w:rsidRPr="00D9576B">
        <w:tab/>
      </w:r>
    </w:p>
    <w:p w:rsidR="006E3CF6" w:rsidRPr="00D9576B" w:rsidRDefault="006E3CF6" w:rsidP="006E3CF6">
      <w:r w:rsidRPr="00D9576B">
        <w:t>Celková cena včetně DPH:</w:t>
      </w:r>
      <w:r w:rsidRPr="00D9576B">
        <w:tab/>
      </w:r>
      <w:r w:rsidR="008520F3">
        <w:t>437 756,81 Kč</w:t>
      </w:r>
    </w:p>
    <w:p w:rsidR="00085A19" w:rsidRPr="00D9576B" w:rsidRDefault="00085A19" w:rsidP="006E3CF6"/>
    <w:p w:rsidR="006E3CF6" w:rsidRPr="00D9576B" w:rsidRDefault="006E3CF6" w:rsidP="006E3CF6">
      <w:r w:rsidRPr="00D9576B">
        <w:t>3.2</w:t>
      </w:r>
      <w:r w:rsidRPr="00D9576B">
        <w:tab/>
        <w:t xml:space="preserve">Cena uvedená v čl. 3.1 je cena konečná, která již zahrnuje náklady spojené s dodání </w:t>
      </w:r>
      <w:r w:rsidR="00A3417E" w:rsidRPr="00D9576B">
        <w:t>zboží</w:t>
      </w:r>
      <w:r w:rsidR="00615491">
        <w:t>, montáží</w:t>
      </w:r>
      <w:r w:rsidR="00A3417E" w:rsidRPr="00D9576B">
        <w:t xml:space="preserve"> a dopravou</w:t>
      </w:r>
      <w:r w:rsidRPr="00D9576B">
        <w:t xml:space="preserve">. Tato cena je sjednána jako nejvýše přístupná a je shodná s nabídkovou cenou, kterou prodávající uplatnil v nabídce vyhotovené na základě </w:t>
      </w:r>
      <w:r w:rsidR="00E418F8">
        <w:t>v</w:t>
      </w:r>
      <w:r w:rsidR="00615491">
        <w:t>ýběrového</w:t>
      </w:r>
      <w:r w:rsidRPr="00D9576B">
        <w:t xml:space="preserve"> řízení - „</w:t>
      </w:r>
      <w:r w:rsidR="00C9597B">
        <w:t xml:space="preserve">Dodávka </w:t>
      </w:r>
      <w:r w:rsidR="0036231B">
        <w:t>vybavení kuchyně a kavárny</w:t>
      </w:r>
      <w:r w:rsidR="00C9597B">
        <w:t xml:space="preserve"> pro</w:t>
      </w:r>
      <w:r w:rsidR="00615491" w:rsidRPr="00615491">
        <w:t xml:space="preserve"> SOŠ a SOU Kladno</w:t>
      </w:r>
      <w:r w:rsidRPr="00D9576B">
        <w:t>“, a která se stala vítěznou.</w:t>
      </w:r>
    </w:p>
    <w:p w:rsidR="00C61BE3" w:rsidRDefault="00C61BE3" w:rsidP="006E3CF6"/>
    <w:p w:rsidR="008A4770" w:rsidRDefault="008A4770" w:rsidP="006E3CF6"/>
    <w:p w:rsidR="008A4770" w:rsidRDefault="008A4770" w:rsidP="006E3CF6"/>
    <w:p w:rsidR="008520F3" w:rsidRPr="00D9576B" w:rsidRDefault="008520F3" w:rsidP="006E3CF6"/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lastRenderedPageBreak/>
        <w:t>IV. Platební podmínky</w:t>
      </w:r>
    </w:p>
    <w:p w:rsidR="006E3CF6" w:rsidRPr="00D9576B" w:rsidRDefault="006E3CF6" w:rsidP="006E3CF6"/>
    <w:p w:rsidR="006E3CF6" w:rsidRPr="00D9576B" w:rsidRDefault="006E3CF6" w:rsidP="006E3CF6">
      <w:pPr>
        <w:widowControl/>
        <w:numPr>
          <w:ilvl w:val="1"/>
          <w:numId w:val="8"/>
        </w:numPr>
        <w:suppressAutoHyphens w:val="0"/>
        <w:spacing w:line="240" w:lineRule="auto"/>
        <w:jc w:val="left"/>
        <w:textAlignment w:val="auto"/>
      </w:pPr>
      <w:r w:rsidRPr="00D9576B">
        <w:t xml:space="preserve">      Cenu za zboží uhradí kupující prodávajícímu bezhotovostně, převodem na bankovní</w:t>
      </w:r>
    </w:p>
    <w:p w:rsidR="006E3CF6" w:rsidRPr="00D9576B" w:rsidRDefault="006E3CF6" w:rsidP="006E3CF6">
      <w:r w:rsidRPr="00D9576B">
        <w:t>účet. Vystavená faktura bude mít splatnost 30 dní.</w:t>
      </w:r>
    </w:p>
    <w:p w:rsidR="006E3CF6" w:rsidRPr="00D9576B" w:rsidRDefault="006E3CF6" w:rsidP="006E3CF6"/>
    <w:p w:rsidR="006E3CF6" w:rsidRPr="00D9576B" w:rsidRDefault="006E3CF6" w:rsidP="006E3CF6">
      <w:pPr>
        <w:widowControl/>
        <w:numPr>
          <w:ilvl w:val="1"/>
          <w:numId w:val="3"/>
        </w:numPr>
        <w:suppressAutoHyphens w:val="0"/>
        <w:spacing w:line="240" w:lineRule="auto"/>
        <w:jc w:val="left"/>
        <w:textAlignment w:val="auto"/>
      </w:pPr>
      <w:r w:rsidRPr="00D9576B">
        <w:t>Kupující nebude prodávajícímu hradit zálohu.</w:t>
      </w:r>
    </w:p>
    <w:p w:rsidR="006E3CF6" w:rsidRPr="00D9576B" w:rsidRDefault="006E3CF6" w:rsidP="006E3CF6"/>
    <w:p w:rsidR="006E3CF6" w:rsidRPr="00D9576B" w:rsidRDefault="006E3CF6" w:rsidP="006E3CF6">
      <w:r w:rsidRPr="00D9576B">
        <w:t>4.3</w:t>
      </w:r>
      <w:r w:rsidRPr="00D9576B">
        <w:tab/>
        <w:t xml:space="preserve">Cenu uhradí kupující prodávajícímu na základě prodávajícím vystavené faktury (daňového dokladu). Daňový doklad musí obsahovat náležitosti dle zákona č. 235/2004 Sb., v platném znění. V případě, že nebude faktura vystavena v souladu s touto smlouvou a nebude obsahovat náležitosti daňového dokladu dle výše uvedeného zákona, je kupující oprávněn vrátit ji ve lhůtě splatnosti prodávajícímu k doplnění či přepracování. V takovém případě začíná běžet nová lhůta splatnosti. </w:t>
      </w:r>
    </w:p>
    <w:p w:rsidR="006E3CF6" w:rsidRPr="00D9576B" w:rsidRDefault="006E3CF6" w:rsidP="006E3CF6">
      <w:pPr>
        <w:jc w:val="center"/>
        <w:rPr>
          <w:b/>
        </w:rPr>
      </w:pPr>
    </w:p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V. Doba a místo plnění</w:t>
      </w:r>
    </w:p>
    <w:p w:rsidR="006E3CF6" w:rsidRPr="00D9576B" w:rsidRDefault="006E3CF6" w:rsidP="006E3CF6">
      <w:pPr>
        <w:jc w:val="center"/>
        <w:rPr>
          <w:b/>
        </w:rPr>
      </w:pPr>
    </w:p>
    <w:p w:rsidR="002B6C2C" w:rsidRDefault="00C61BE3" w:rsidP="003E5C2F">
      <w:pPr>
        <w:widowControl/>
        <w:numPr>
          <w:ilvl w:val="1"/>
          <w:numId w:val="6"/>
        </w:numPr>
        <w:suppressAutoHyphens w:val="0"/>
        <w:spacing w:line="240" w:lineRule="auto"/>
        <w:textAlignment w:val="auto"/>
      </w:pPr>
      <w:r w:rsidRPr="00D9576B">
        <w:t xml:space="preserve">Smluvní strany se dohodly, že prodávající dodá kupujícímu </w:t>
      </w:r>
      <w:r w:rsidR="00A3417E" w:rsidRPr="00D9576B">
        <w:t>zboží</w:t>
      </w:r>
      <w:r w:rsidR="002B6C2C">
        <w:t xml:space="preserve"> </w:t>
      </w:r>
      <w:r w:rsidRPr="00D9576B">
        <w:t>v</w:t>
      </w:r>
      <w:r w:rsidR="00615491">
        <w:t> </w:t>
      </w:r>
      <w:r w:rsidRPr="00D9576B">
        <w:t>termínu</w:t>
      </w:r>
      <w:r w:rsidR="00615491">
        <w:t xml:space="preserve"> </w:t>
      </w:r>
      <w:r w:rsidR="002B6C2C">
        <w:t>nejpozději</w:t>
      </w:r>
    </w:p>
    <w:p w:rsidR="00C61BE3" w:rsidRPr="00D9576B" w:rsidRDefault="00C61BE3" w:rsidP="002B6C2C">
      <w:pPr>
        <w:widowControl/>
        <w:suppressAutoHyphens w:val="0"/>
        <w:spacing w:line="240" w:lineRule="auto"/>
        <w:textAlignment w:val="auto"/>
      </w:pPr>
      <w:r w:rsidRPr="00E418F8">
        <w:t xml:space="preserve">do </w:t>
      </w:r>
      <w:r w:rsidR="00605EF3">
        <w:t>18</w:t>
      </w:r>
      <w:r w:rsidR="00E418F8" w:rsidRPr="00E418F8">
        <w:t xml:space="preserve">. </w:t>
      </w:r>
      <w:r w:rsidR="00605EF3">
        <w:t>8</w:t>
      </w:r>
      <w:r w:rsidR="00545D21" w:rsidRPr="00E418F8">
        <w:t>. 202</w:t>
      </w:r>
      <w:r w:rsidR="002B6C2C" w:rsidRPr="00E418F8">
        <w:t>3</w:t>
      </w:r>
      <w:r w:rsidRPr="00E418F8">
        <w:t xml:space="preserve"> –</w:t>
      </w:r>
      <w:r w:rsidRPr="00D9576B">
        <w:t xml:space="preserve"> případně dle domluvy</w:t>
      </w:r>
      <w:r w:rsidR="00A3417E" w:rsidRPr="00D9576B">
        <w:t>.</w:t>
      </w:r>
    </w:p>
    <w:p w:rsidR="006E3CF6" w:rsidRPr="00D9576B" w:rsidRDefault="006E3CF6" w:rsidP="006E3CF6"/>
    <w:p w:rsidR="006E3CF6" w:rsidRPr="00D9576B" w:rsidRDefault="006E3CF6" w:rsidP="00AE28BF">
      <w:pPr>
        <w:widowControl/>
        <w:numPr>
          <w:ilvl w:val="1"/>
          <w:numId w:val="7"/>
        </w:numPr>
        <w:suppressAutoHyphens w:val="0"/>
        <w:spacing w:line="240" w:lineRule="auto"/>
        <w:textAlignment w:val="auto"/>
      </w:pPr>
      <w:r w:rsidRPr="00D9576B">
        <w:t xml:space="preserve">    Prodávající se zavazuje dodat </w:t>
      </w:r>
      <w:r w:rsidR="00A3417E" w:rsidRPr="00D9576B">
        <w:t>zboží</w:t>
      </w:r>
      <w:r w:rsidRPr="00D9576B">
        <w:t xml:space="preserve"> v místě plně</w:t>
      </w:r>
      <w:r w:rsidR="00D9576B">
        <w:t xml:space="preserve">ní, tj. na adresu </w:t>
      </w:r>
      <w:r w:rsidRPr="00D9576B">
        <w:t xml:space="preserve">kupujícího. </w:t>
      </w:r>
    </w:p>
    <w:p w:rsidR="006E3CF6" w:rsidRPr="00D9576B" w:rsidRDefault="006E3CF6" w:rsidP="006E3CF6"/>
    <w:p w:rsidR="00D9576B" w:rsidRDefault="006E3CF6" w:rsidP="00A9056A">
      <w:pPr>
        <w:widowControl/>
        <w:numPr>
          <w:ilvl w:val="1"/>
          <w:numId w:val="7"/>
        </w:numPr>
        <w:suppressAutoHyphens w:val="0"/>
        <w:spacing w:line="240" w:lineRule="auto"/>
        <w:textAlignment w:val="auto"/>
      </w:pPr>
      <w:r w:rsidRPr="00D9576B">
        <w:t xml:space="preserve">    O předání a převzetí </w:t>
      </w:r>
      <w:r w:rsidR="00A3417E" w:rsidRPr="00D9576B">
        <w:t>zboží</w:t>
      </w:r>
      <w:r w:rsidRPr="00D9576B">
        <w:t xml:space="preserve"> bude smluvními stranami sepsán předávací protokol (dodací</w:t>
      </w:r>
    </w:p>
    <w:p w:rsidR="006E3CF6" w:rsidRPr="00D9576B" w:rsidRDefault="006E3CF6" w:rsidP="00D9576B">
      <w:pPr>
        <w:widowControl/>
        <w:suppressAutoHyphens w:val="0"/>
        <w:spacing w:line="240" w:lineRule="auto"/>
        <w:textAlignment w:val="auto"/>
      </w:pPr>
      <w:r w:rsidRPr="00D9576B">
        <w:t>list).</w:t>
      </w:r>
    </w:p>
    <w:p w:rsidR="006E3CF6" w:rsidRPr="00D9576B" w:rsidRDefault="006E3CF6" w:rsidP="006E3CF6"/>
    <w:p w:rsidR="006E3CF6" w:rsidRPr="00D9576B" w:rsidRDefault="006E3CF6" w:rsidP="006E3CF6">
      <w:r w:rsidRPr="00D9576B">
        <w:t>5.5</w:t>
      </w:r>
      <w:r w:rsidRPr="00D9576B">
        <w:tab/>
        <w:t xml:space="preserve">Závazek prodávajícího dodat </w:t>
      </w:r>
      <w:r w:rsidR="00A3417E" w:rsidRPr="00D9576B">
        <w:t>zboží</w:t>
      </w:r>
      <w:r w:rsidRPr="00D9576B">
        <w:t xml:space="preserve"> je splněn okamžikem oboustranného podpisu předávacího protokolu (dodacího listu). Tímto okamžikem také přechází nebezpečí škody </w:t>
      </w:r>
      <w:r w:rsidR="00D9576B">
        <w:t xml:space="preserve">       </w:t>
      </w:r>
      <w:r w:rsidRPr="00D9576B">
        <w:t xml:space="preserve">na </w:t>
      </w:r>
      <w:r w:rsidR="00A3417E" w:rsidRPr="00D9576B">
        <w:t>zboží</w:t>
      </w:r>
      <w:r w:rsidRPr="00D9576B">
        <w:t xml:space="preserve"> a vlastnické právo k němu z prodávajícího na kupujícího.</w:t>
      </w:r>
    </w:p>
    <w:p w:rsidR="006E3CF6" w:rsidRPr="00D9576B" w:rsidRDefault="006E3CF6" w:rsidP="006E3CF6"/>
    <w:p w:rsidR="006E3CF6" w:rsidRPr="00D9576B" w:rsidRDefault="006E3CF6" w:rsidP="006E3CF6"/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VI. Odpovědnost za vady</w:t>
      </w:r>
    </w:p>
    <w:p w:rsidR="006E3CF6" w:rsidRPr="00D9576B" w:rsidRDefault="006E3CF6" w:rsidP="006E3CF6"/>
    <w:p w:rsidR="006E3CF6" w:rsidRPr="00D9576B" w:rsidRDefault="006E3CF6" w:rsidP="007D10F2">
      <w:r w:rsidRPr="00D9576B">
        <w:t>6.1</w:t>
      </w:r>
      <w:r w:rsidRPr="00D9576B">
        <w:tab/>
        <w:t xml:space="preserve">Smluvní strany se dohodly na tom, že pro vztahy vyplývající z této smlouvy platí ustanovení </w:t>
      </w:r>
      <w:r w:rsidR="00407D10">
        <w:t xml:space="preserve">příslušného </w:t>
      </w:r>
      <w:r w:rsidRPr="00D9576B">
        <w:t xml:space="preserve">§ </w:t>
      </w:r>
      <w:r w:rsidR="00407D10">
        <w:t>Občanského</w:t>
      </w:r>
      <w:r w:rsidRPr="00D9576B">
        <w:t xml:space="preserve"> zákoníku.</w:t>
      </w:r>
    </w:p>
    <w:p w:rsidR="006E3CF6" w:rsidRPr="00D9576B" w:rsidRDefault="006E3CF6" w:rsidP="006E3CF6"/>
    <w:p w:rsidR="007D10F2" w:rsidRDefault="006E3CF6" w:rsidP="007D10F2">
      <w:pPr>
        <w:widowControl/>
        <w:numPr>
          <w:ilvl w:val="1"/>
          <w:numId w:val="4"/>
        </w:numPr>
        <w:suppressAutoHyphens w:val="0"/>
        <w:textAlignment w:val="auto"/>
      </w:pPr>
      <w:r w:rsidRPr="00D9576B">
        <w:t>Záruční doba počíná běžet ode dne předání dodáv</w:t>
      </w:r>
      <w:r w:rsidR="007D10F2">
        <w:t>ky Z</w:t>
      </w:r>
      <w:r w:rsidRPr="00D9576B">
        <w:t>adavateli a po oboustranném</w:t>
      </w:r>
    </w:p>
    <w:p w:rsidR="006E3CF6" w:rsidRPr="00D9576B" w:rsidRDefault="006E3CF6" w:rsidP="007D10F2">
      <w:pPr>
        <w:widowControl/>
        <w:suppressAutoHyphens w:val="0"/>
        <w:textAlignment w:val="auto"/>
      </w:pPr>
      <w:r w:rsidRPr="00D9576B">
        <w:t>podpisu předávacího protokolu (dodacího listu).</w:t>
      </w:r>
    </w:p>
    <w:p w:rsidR="006E3CF6" w:rsidRPr="00D9576B" w:rsidRDefault="006E3CF6" w:rsidP="006E3CF6"/>
    <w:p w:rsidR="006E3CF6" w:rsidRPr="00D9576B" w:rsidRDefault="006E3CF6" w:rsidP="006E3CF6">
      <w:r w:rsidRPr="00D9576B">
        <w:t>6.3</w:t>
      </w:r>
      <w:r w:rsidRPr="00D9576B">
        <w:tab/>
        <w:t>Nahlášení reklamace je možné telefonicky či písemně prodávajícímu na adresu uvedenou v záhlaví této smlouvy. Po nahlášení reklamační závady bude provedena reklamace dle standardních záručních lhůt a zboží opraveno či vyměněno. Prodávající nese veškeré náklady spojené s reklamací zboží a zavazuje se vady zboží odstranit v co nejkratším možném termínu, nejpozději však do 30 dnů od obdržení reklamace.</w:t>
      </w:r>
    </w:p>
    <w:p w:rsidR="00615491" w:rsidRPr="00D9576B" w:rsidRDefault="00615491" w:rsidP="006E3CF6"/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VII. Dodání zboží</w:t>
      </w:r>
    </w:p>
    <w:p w:rsidR="006E3CF6" w:rsidRPr="00D9576B" w:rsidRDefault="006E3CF6" w:rsidP="006E3CF6"/>
    <w:p w:rsidR="006E3CF6" w:rsidRPr="00D9576B" w:rsidRDefault="006E3CF6" w:rsidP="006E3CF6">
      <w:r w:rsidRPr="00D9576B">
        <w:t>7.1</w:t>
      </w:r>
      <w:r w:rsidRPr="00D9576B">
        <w:tab/>
        <w:t xml:space="preserve">Prodávající se zavazuje dodat </w:t>
      </w:r>
      <w:r w:rsidR="00A3417E" w:rsidRPr="00D9576B">
        <w:t>zboží</w:t>
      </w:r>
      <w:r w:rsidRPr="00D9576B">
        <w:t xml:space="preserve"> na sjednané místo plnění, bez vad a kompletní.</w:t>
      </w:r>
    </w:p>
    <w:p w:rsidR="006E3CF6" w:rsidRPr="00D9576B" w:rsidRDefault="007D10F2" w:rsidP="007D10F2">
      <w:pPr>
        <w:tabs>
          <w:tab w:val="left" w:pos="1530"/>
        </w:tabs>
      </w:pPr>
      <w:r>
        <w:tab/>
      </w:r>
    </w:p>
    <w:p w:rsidR="006E3CF6" w:rsidRDefault="006E3CF6" w:rsidP="00A443E2">
      <w:pPr>
        <w:widowControl/>
        <w:numPr>
          <w:ilvl w:val="1"/>
          <w:numId w:val="5"/>
        </w:numPr>
        <w:suppressAutoHyphens w:val="0"/>
        <w:spacing w:line="240" w:lineRule="auto"/>
        <w:jc w:val="left"/>
        <w:textAlignment w:val="auto"/>
      </w:pPr>
      <w:r w:rsidRPr="00D9576B">
        <w:t xml:space="preserve">Ve sjednané ceně </w:t>
      </w:r>
      <w:r w:rsidR="00A3417E" w:rsidRPr="00D9576B">
        <w:t>zboží</w:t>
      </w:r>
      <w:r w:rsidRPr="00D9576B">
        <w:t xml:space="preserve"> jsou zahrnuty i náklady </w:t>
      </w:r>
      <w:r w:rsidR="000C366D" w:rsidRPr="00D9576B">
        <w:t>na</w:t>
      </w:r>
      <w:r w:rsidR="00FC7F2F">
        <w:t xml:space="preserve"> dopravu</w:t>
      </w:r>
      <w:r w:rsidR="009C5DB5">
        <w:t xml:space="preserve"> a montáž</w:t>
      </w:r>
      <w:r w:rsidR="004A3072">
        <w:t xml:space="preserve">. </w:t>
      </w:r>
    </w:p>
    <w:p w:rsidR="009C5DB5" w:rsidRDefault="009C5DB5" w:rsidP="009C5DB5">
      <w:pPr>
        <w:widowControl/>
        <w:suppressAutoHyphens w:val="0"/>
        <w:spacing w:line="240" w:lineRule="auto"/>
        <w:ind w:left="705"/>
        <w:jc w:val="left"/>
        <w:textAlignment w:val="auto"/>
      </w:pPr>
    </w:p>
    <w:p w:rsidR="009C5DB5" w:rsidRPr="00D9576B" w:rsidRDefault="009C5DB5" w:rsidP="009C5DB5">
      <w:pPr>
        <w:widowControl/>
        <w:suppressAutoHyphens w:val="0"/>
        <w:spacing w:line="240" w:lineRule="auto"/>
        <w:ind w:left="705"/>
        <w:jc w:val="left"/>
        <w:textAlignment w:val="auto"/>
      </w:pPr>
    </w:p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VIII. Náhrada škody</w:t>
      </w:r>
    </w:p>
    <w:p w:rsidR="006E3CF6" w:rsidRPr="00D9576B" w:rsidRDefault="006E3CF6" w:rsidP="006E3CF6"/>
    <w:p w:rsidR="006E3CF6" w:rsidRPr="00D9576B" w:rsidRDefault="006E3CF6" w:rsidP="006E3CF6">
      <w:r w:rsidRPr="00D9576B">
        <w:t>8.1</w:t>
      </w:r>
      <w:r w:rsidRPr="00D9576B">
        <w:tab/>
        <w:t xml:space="preserve">Náhrada škody se řídí </w:t>
      </w:r>
      <w:r w:rsidR="00407D10">
        <w:t xml:space="preserve">příslušným </w:t>
      </w:r>
      <w:r w:rsidRPr="00D9576B">
        <w:t xml:space="preserve">§ </w:t>
      </w:r>
      <w:r w:rsidR="00407D10">
        <w:t>Občanského</w:t>
      </w:r>
      <w:r w:rsidRPr="00D9576B">
        <w:t xml:space="preserve"> zákoníku. Za okolnosti vylučující odpovědnost se považuje překážka, jež nastala nezávisle na vůli povinné strany a brání jí </w:t>
      </w:r>
      <w:r w:rsidR="00D9576B">
        <w:t xml:space="preserve">        </w:t>
      </w:r>
      <w:r w:rsidRPr="00D9576B">
        <w:t xml:space="preserve">ve splnění její povinnosti, jestliže nelze rozumně předpokládat, že by povinná strana tuto překážku nebo její následky odvrátila nebo překonala, a dále, že by v době vzniku závazku tuto překážku předpovídala. </w:t>
      </w:r>
    </w:p>
    <w:p w:rsidR="006E3CF6" w:rsidRPr="00D9576B" w:rsidRDefault="006E3CF6" w:rsidP="006E3CF6"/>
    <w:p w:rsidR="006E3CF6" w:rsidRPr="00D9576B" w:rsidRDefault="006E3CF6" w:rsidP="006E3CF6">
      <w:r w:rsidRPr="00D9576B">
        <w:t>8.2</w:t>
      </w:r>
      <w:r w:rsidRPr="00D9576B">
        <w:tab/>
        <w:t>Odpovědnost nevylučuje překážka, která vznikla teprve v době, kdy povinná strana byla v prodlení s plněním své povinnosti, nebo vznikla z jejich hospodářských poměrů.</w:t>
      </w:r>
    </w:p>
    <w:p w:rsidR="006E3CF6" w:rsidRPr="00D9576B" w:rsidRDefault="006E3CF6" w:rsidP="006E3CF6"/>
    <w:p w:rsidR="006E3CF6" w:rsidRPr="00D9576B" w:rsidRDefault="006E3CF6" w:rsidP="006E3CF6">
      <w:r w:rsidRPr="00D9576B">
        <w:t>8.3</w:t>
      </w:r>
      <w:r w:rsidRPr="00D9576B">
        <w:tab/>
        <w:t xml:space="preserve">Účinky vylučující odpovědnost jsou omezeny pouze na dobu, dokud trvá překážka, </w:t>
      </w:r>
      <w:r w:rsidR="00D9576B">
        <w:t xml:space="preserve">       </w:t>
      </w:r>
      <w:r w:rsidRPr="00D9576B">
        <w:t>s níž jsou tyto účinky spojeny.</w:t>
      </w:r>
    </w:p>
    <w:p w:rsidR="006E3CF6" w:rsidRPr="00D9576B" w:rsidRDefault="006E3CF6" w:rsidP="006E3CF6"/>
    <w:p w:rsidR="006E3CF6" w:rsidRPr="00D9576B" w:rsidRDefault="006E3CF6" w:rsidP="006E3CF6"/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IX. Sankční ustanovení</w:t>
      </w:r>
    </w:p>
    <w:p w:rsidR="006E3CF6" w:rsidRPr="00D9576B" w:rsidRDefault="006E3CF6" w:rsidP="006E3CF6">
      <w:pPr>
        <w:rPr>
          <w:b/>
        </w:rPr>
      </w:pPr>
    </w:p>
    <w:p w:rsidR="006E3CF6" w:rsidRPr="00D9576B" w:rsidRDefault="006E3CF6" w:rsidP="006E3CF6">
      <w:r w:rsidRPr="00D9576B">
        <w:t>9.1</w:t>
      </w:r>
      <w:r w:rsidRPr="00D9576B">
        <w:tab/>
        <w:t xml:space="preserve">V případě nedodržení termínu dodání zboží po podepsání smlouvy oběma smluvními stranami ze strany prodávajícího, má kupující právo účtovat prodávajícímu smluvní pokutu </w:t>
      </w:r>
      <w:r w:rsidR="00D9576B">
        <w:t xml:space="preserve">     </w:t>
      </w:r>
      <w:r w:rsidRPr="00D9576B">
        <w:t>ve výši 0,05 % z ceny zboží za každý kalendářní den prodlení.</w:t>
      </w:r>
    </w:p>
    <w:p w:rsidR="006E3CF6" w:rsidRPr="00D9576B" w:rsidRDefault="006E3CF6" w:rsidP="006E3CF6"/>
    <w:p w:rsidR="006E3CF6" w:rsidRPr="00D9576B" w:rsidRDefault="006E3CF6" w:rsidP="006E3CF6">
      <w:r w:rsidRPr="00D9576B">
        <w:t>9.2</w:t>
      </w:r>
      <w:r w:rsidRPr="00D9576B">
        <w:tab/>
        <w:t>V případě, že vznikne kupujícímu z ujednání této smlouvy nárok na smluvní pokutu vůči prodávajícímu, je kupující oprávněn započíst tuto částku proti faktuře vystavené prodávajícím.</w:t>
      </w:r>
    </w:p>
    <w:p w:rsidR="006E3CF6" w:rsidRPr="00D9576B" w:rsidRDefault="006E3CF6" w:rsidP="006E3CF6"/>
    <w:p w:rsidR="006E3CF6" w:rsidRPr="00D9576B" w:rsidRDefault="006E3CF6" w:rsidP="006E3CF6">
      <w:r w:rsidRPr="00D9576B">
        <w:t>9.3</w:t>
      </w:r>
      <w:r w:rsidRPr="00D9576B">
        <w:tab/>
        <w:t xml:space="preserve">Uplatněním smluvních sankcí na základě této smlouvy se nevylučuje ani neomezuje povinnost smluvních stran nahradit druhé straně škodu, vzniklou porušením povinností </w:t>
      </w:r>
      <w:r w:rsidR="00D9576B">
        <w:t xml:space="preserve">           </w:t>
      </w:r>
      <w:r w:rsidRPr="00D9576B">
        <w:t>ze závazkového vztahu.</w:t>
      </w:r>
    </w:p>
    <w:p w:rsidR="006E3CF6" w:rsidRPr="00D9576B" w:rsidRDefault="006E3CF6" w:rsidP="006E3CF6"/>
    <w:p w:rsidR="006E3CF6" w:rsidRPr="00D9576B" w:rsidRDefault="006E3CF6" w:rsidP="006E3CF6">
      <w:r w:rsidRPr="00D9576B">
        <w:t xml:space="preserve">9.4 </w:t>
      </w:r>
      <w:r w:rsidRPr="00D9576B">
        <w:tab/>
        <w:t>Smluvní strany se dohodly, že v případě prodlení kupujícího s úhradou ceny díla je kupující povinen uhradit prodávajícímu úrok z prodlení ve výši 0,05% z dlužné částky za každý den prodlení.</w:t>
      </w:r>
    </w:p>
    <w:p w:rsidR="006E3CF6" w:rsidRPr="00D9576B" w:rsidRDefault="006E3CF6" w:rsidP="006E3CF6"/>
    <w:p w:rsidR="006E3CF6" w:rsidRPr="00D9576B" w:rsidRDefault="006E3CF6" w:rsidP="006E3CF6">
      <w:pPr>
        <w:jc w:val="center"/>
        <w:rPr>
          <w:b/>
        </w:rPr>
      </w:pPr>
    </w:p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X. Změny smlouvy, odstoupení</w:t>
      </w:r>
    </w:p>
    <w:p w:rsidR="006E3CF6" w:rsidRPr="00D9576B" w:rsidRDefault="006E3CF6" w:rsidP="006E3CF6"/>
    <w:p w:rsidR="006E3CF6" w:rsidRPr="00E6162D" w:rsidRDefault="006E3CF6" w:rsidP="006E3CF6">
      <w:r w:rsidRPr="00E6162D">
        <w:t>10.1</w:t>
      </w:r>
      <w:r w:rsidRPr="00E6162D">
        <w:tab/>
        <w:t>Tuto smlouvu lze změnit pouze číslovanými písemnými dodatky podepsanými oprávněnými zástupci obou smluvních stran. Toto ujednání se týká zejména podnětu k omezení rozsahu plnění této smlouvy nebo k jeho rozšíření nad rámec této smlouvy.</w:t>
      </w:r>
    </w:p>
    <w:p w:rsidR="006E3CF6" w:rsidRPr="00E6162D" w:rsidRDefault="006E3CF6" w:rsidP="006E3CF6"/>
    <w:p w:rsidR="00E6162D" w:rsidRPr="00E6162D" w:rsidRDefault="006E3CF6" w:rsidP="00E6162D">
      <w:pPr>
        <w:pStyle w:val="AKFZFnormln"/>
        <w:rPr>
          <w:rFonts w:ascii="Times New Roman" w:hAnsi="Times New Roman" w:cs="Times New Roman"/>
          <w:sz w:val="24"/>
          <w:szCs w:val="24"/>
        </w:rPr>
      </w:pPr>
      <w:r w:rsidRPr="00E6162D">
        <w:rPr>
          <w:rFonts w:ascii="Times New Roman" w:hAnsi="Times New Roman" w:cs="Times New Roman"/>
          <w:sz w:val="24"/>
          <w:szCs w:val="24"/>
        </w:rPr>
        <w:t>10.2</w:t>
      </w:r>
      <w:r w:rsidRPr="00D9576B">
        <w:tab/>
      </w:r>
      <w:r w:rsidRPr="00E6162D">
        <w:rPr>
          <w:rFonts w:ascii="Times New Roman" w:hAnsi="Times New Roman" w:cs="Times New Roman"/>
          <w:sz w:val="24"/>
          <w:szCs w:val="24"/>
        </w:rPr>
        <w:t>Kupující má právo od této smlouvy odstoupit ze zákonných důvodů, zejména pak v případech, kdy na prodávajícího byl vyhlášen konkurz nebo zahájeno nucené vyrovnání.</w:t>
      </w:r>
      <w:r w:rsidR="00E6162D" w:rsidRPr="00E6162D">
        <w:rPr>
          <w:rFonts w:ascii="Times New Roman" w:hAnsi="Times New Roman" w:cs="Times New Roman"/>
          <w:sz w:val="24"/>
          <w:szCs w:val="24"/>
        </w:rPr>
        <w:t xml:space="preserve"> </w:t>
      </w:r>
      <w:r w:rsidR="00E6162D">
        <w:rPr>
          <w:rFonts w:ascii="Times New Roman" w:hAnsi="Times New Roman" w:cs="Times New Roman"/>
          <w:sz w:val="24"/>
          <w:szCs w:val="24"/>
        </w:rPr>
        <w:t>Dále pokud dojde ke zjištění, že při</w:t>
      </w:r>
      <w:r w:rsidR="00E6162D" w:rsidRPr="00E6162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plnění veřejné zakázky docház</w:t>
      </w:r>
      <w:r w:rsidR="00E6162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í</w:t>
      </w:r>
      <w:r w:rsidR="00E6162D" w:rsidRPr="00E6162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k porušování zákonného standardu pracovních podmínek dle zákoníku práce, právních předpisů v oblasti zaměstnanosti a BOZP. </w:t>
      </w:r>
      <w:r w:rsidR="00E6162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Taktéž, pokud dojde ke zjištění, že při plnění zakázky </w:t>
      </w:r>
      <w:r w:rsidR="00E6162D" w:rsidRPr="00E6162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docház</w:t>
      </w:r>
      <w:r w:rsidR="00E6162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í</w:t>
      </w:r>
      <w:r w:rsidR="00E6162D" w:rsidRPr="00E6162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k porušování mezinárodních úmluv o lidských právech, sociálních či pracovních právech, zejména úmluv Mezinárodní organizace práce uvedených v Příloze X Směrnice č. 2014/24/EU.</w:t>
      </w:r>
    </w:p>
    <w:p w:rsidR="006E3CF6" w:rsidRPr="00D9576B" w:rsidRDefault="006E3CF6" w:rsidP="006E3CF6"/>
    <w:p w:rsidR="006E3CF6" w:rsidRPr="00D9576B" w:rsidRDefault="006E3CF6" w:rsidP="006E3CF6">
      <w:r w:rsidRPr="00D9576B">
        <w:t>10.3</w:t>
      </w:r>
      <w:r w:rsidRPr="00D9576B">
        <w:tab/>
        <w:t>V případě oprávněného odstoupení kterékoli ze smluvních stran od této smlouvy jsou smluvní strany povinny uhradit si navzájem účelně a prokazatelně vynaložené náklady spojené s plněním této smlouvy a případnou náhradu škody. Nikoli však náklady prodávajícího spojené s vyhotovením původní /vítězné/ nabídky.</w:t>
      </w:r>
    </w:p>
    <w:p w:rsidR="006E3CF6" w:rsidRPr="00D9576B" w:rsidRDefault="006E3CF6" w:rsidP="006E3CF6">
      <w:pPr>
        <w:jc w:val="center"/>
      </w:pPr>
    </w:p>
    <w:p w:rsidR="006E3CF6" w:rsidRPr="00D9576B" w:rsidRDefault="006E3CF6" w:rsidP="006E3CF6">
      <w:pPr>
        <w:jc w:val="center"/>
        <w:rPr>
          <w:b/>
        </w:rPr>
      </w:pPr>
    </w:p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XI. Závěrečná ustanovení</w:t>
      </w:r>
    </w:p>
    <w:p w:rsidR="006E3CF6" w:rsidRPr="00D9576B" w:rsidRDefault="006E3CF6" w:rsidP="006E3CF6">
      <w:pPr>
        <w:rPr>
          <w:b/>
        </w:rPr>
      </w:pPr>
    </w:p>
    <w:p w:rsidR="0036231B" w:rsidRPr="00875DE6" w:rsidRDefault="006E3CF6" w:rsidP="0036231B">
      <w:pPr>
        <w:spacing w:before="120" w:after="160"/>
        <w:rPr>
          <w:rFonts w:cs="Arial"/>
        </w:rPr>
      </w:pPr>
      <w:r w:rsidRPr="00D9576B">
        <w:t>11.1</w:t>
      </w:r>
      <w:r w:rsidRPr="00D9576B">
        <w:tab/>
      </w:r>
      <w:r w:rsidR="0036231B" w:rsidRPr="00D5018F">
        <w:rPr>
          <w:rFonts w:cs="Arial"/>
        </w:rPr>
        <w:t>Tato Smlouva je vyhotovena v elektronické podobě a je podepsána zaručenými elektronickými podpisy smluvních stran založenými na kvalifikovaném certifikátu nebo kvalifikovaném elektronickém podpisu. Každá ze smluvních stran obdrží Smlouvu v elektronické podobě s uznávanými elektronickými podpisy.</w:t>
      </w:r>
    </w:p>
    <w:p w:rsidR="006E3CF6" w:rsidRPr="00D9576B" w:rsidRDefault="006E3CF6" w:rsidP="006E3CF6"/>
    <w:p w:rsidR="006E3CF6" w:rsidRPr="00D9576B" w:rsidRDefault="006E3CF6" w:rsidP="006E3CF6">
      <w:r w:rsidRPr="00D9576B">
        <w:t>11.2</w:t>
      </w:r>
      <w:r w:rsidRPr="00D9576B">
        <w:tab/>
        <w:t xml:space="preserve">V případě, že kterýkoliv článek, odstavec, pododstavec nebo ustanovení by mělo z jakéhokoli důvodu pozbýt platnosti (zejména z důvodu rozporu s aplikovatelnými zákony </w:t>
      </w:r>
      <w:r w:rsidR="00D9576B">
        <w:t xml:space="preserve">      </w:t>
      </w:r>
      <w:r w:rsidRPr="00D9576B">
        <w:t xml:space="preserve">a ostatními právními normami), provedou smluvní strany konzultace a dohodnou se na právně přijatelném způsobu provedení záměrů obsažených v také části smlouvy, jež pozbyla platnosti. </w:t>
      </w:r>
    </w:p>
    <w:p w:rsidR="006E3CF6" w:rsidRPr="00D9576B" w:rsidRDefault="006E3CF6" w:rsidP="006E3CF6">
      <w:pPr>
        <w:rPr>
          <w:b/>
        </w:rPr>
      </w:pPr>
    </w:p>
    <w:p w:rsidR="006E3CF6" w:rsidRPr="00D9576B" w:rsidRDefault="006E3CF6" w:rsidP="006E3CF6">
      <w:r w:rsidRPr="00D9576B">
        <w:t>11.3</w:t>
      </w:r>
      <w:r w:rsidRPr="00D9576B">
        <w:tab/>
        <w:t xml:space="preserve">Pokud nebylo v této smlouvě ujednáno jinak, řídí se právními vztahy z ní vyplývající </w:t>
      </w:r>
      <w:r w:rsidR="00D9576B">
        <w:t xml:space="preserve">     </w:t>
      </w:r>
      <w:r w:rsidRPr="00D9576B">
        <w:t>a vznikající platným právním řádem ČR.</w:t>
      </w:r>
    </w:p>
    <w:p w:rsidR="006E3CF6" w:rsidRPr="00D9576B" w:rsidRDefault="006E3CF6" w:rsidP="006E3CF6"/>
    <w:p w:rsidR="006E3CF6" w:rsidRDefault="0063092D" w:rsidP="006E3CF6">
      <w:r>
        <w:t xml:space="preserve">11.4    </w:t>
      </w:r>
      <w:r w:rsidR="0036231B" w:rsidRPr="00D5018F">
        <w:t>Tato Smlouva nabývá platnosti dnem podpisu oběma smluvními stranami a účinnosti dnem zveřejnění v registru smluv.</w:t>
      </w:r>
    </w:p>
    <w:p w:rsidR="0036231B" w:rsidRPr="00D9576B" w:rsidRDefault="0036231B" w:rsidP="006E3CF6"/>
    <w:p w:rsidR="006E3CF6" w:rsidRDefault="0063092D" w:rsidP="006E3CF6">
      <w:r>
        <w:t xml:space="preserve">11.5   </w:t>
      </w:r>
      <w:r w:rsidR="006E3CF6" w:rsidRPr="00D9576B">
        <w:t>Oprávnění zástupci smluvních stran prohlašují, že si smlouvu přečetli a její text</w:t>
      </w:r>
      <w:r w:rsidR="00D9576B">
        <w:t xml:space="preserve"> </w:t>
      </w:r>
      <w:r w:rsidR="006E3CF6" w:rsidRPr="00D9576B">
        <w:t>odpovídá pravé a svobodné vůli smluvních stran. Na důkaz toho připojují své podpisy.</w:t>
      </w:r>
    </w:p>
    <w:p w:rsidR="006E3CF6" w:rsidRPr="00D9576B" w:rsidRDefault="006E3CF6" w:rsidP="006E3CF6"/>
    <w:p w:rsidR="00EC3183" w:rsidRPr="00D9576B" w:rsidRDefault="006E3CF6" w:rsidP="00EC3183">
      <w:r w:rsidRPr="00D9576B">
        <w:t xml:space="preserve">11.6.    </w:t>
      </w:r>
      <w:r w:rsidR="00EC3183" w:rsidRPr="00D9576B">
        <w:t xml:space="preserve">Povinnost zveřejnění smlouvy v registru dle zákona o registru smluv č. 340/2015 Sb.           </w:t>
      </w:r>
    </w:p>
    <w:p w:rsidR="00EC3183" w:rsidRPr="00D9576B" w:rsidRDefault="00EC3183" w:rsidP="00EC3183">
      <w:r w:rsidRPr="00D9576B">
        <w:t xml:space="preserve">nese Kupující. </w:t>
      </w:r>
    </w:p>
    <w:p w:rsidR="006E3CF6" w:rsidRPr="00D9576B" w:rsidRDefault="006E3CF6" w:rsidP="006E3CF6"/>
    <w:p w:rsidR="006E3CF6" w:rsidRPr="00D9576B" w:rsidRDefault="006E3CF6" w:rsidP="006E3CF6"/>
    <w:p w:rsidR="006E3CF6" w:rsidRPr="00D9576B" w:rsidRDefault="006E3CF6" w:rsidP="006E3CF6"/>
    <w:p w:rsidR="006E3CF6" w:rsidRDefault="006E3CF6" w:rsidP="006E3CF6">
      <w:r w:rsidRPr="00D9576B">
        <w:t>V</w:t>
      </w:r>
      <w:r w:rsidR="008520F3">
        <w:t xml:space="preserve"> Chotěboři </w:t>
      </w:r>
      <w:r w:rsidRPr="00D9576B">
        <w:t>dne</w:t>
      </w:r>
      <w:r w:rsidR="008520F3">
        <w:tab/>
      </w:r>
      <w:r w:rsidR="008520F3">
        <w:tab/>
      </w:r>
      <w:r w:rsidR="008520F3">
        <w:tab/>
      </w:r>
      <w:r w:rsidR="008520F3">
        <w:tab/>
      </w:r>
      <w:r w:rsidR="008520F3">
        <w:tab/>
      </w:r>
      <w:r w:rsidRPr="00D9576B">
        <w:tab/>
        <w:t xml:space="preserve">V Kladně dne </w:t>
      </w:r>
    </w:p>
    <w:p w:rsidR="008520F3" w:rsidRPr="00D9576B" w:rsidRDefault="008520F3" w:rsidP="006E3CF6"/>
    <w:p w:rsidR="006E3CF6" w:rsidRPr="00D9576B" w:rsidRDefault="006E3CF6" w:rsidP="006E3CF6">
      <w:r w:rsidRPr="00D9576B">
        <w:t>Prodávající:</w:t>
      </w:r>
      <w:r w:rsidRPr="00D9576B">
        <w:tab/>
      </w:r>
      <w:r w:rsidRPr="00D9576B">
        <w:tab/>
      </w:r>
      <w:r w:rsidRPr="00D9576B">
        <w:tab/>
      </w:r>
      <w:r w:rsidRPr="00D9576B">
        <w:tab/>
      </w:r>
      <w:r w:rsidRPr="00D9576B">
        <w:tab/>
      </w:r>
      <w:r w:rsidRPr="00D9576B">
        <w:tab/>
      </w:r>
      <w:r w:rsidRPr="00D9576B">
        <w:tab/>
        <w:t>Kupující:</w:t>
      </w:r>
    </w:p>
    <w:p w:rsidR="006E3CF6" w:rsidRPr="00D9576B" w:rsidRDefault="006E3CF6" w:rsidP="006E3CF6"/>
    <w:p w:rsidR="006E3CF6" w:rsidRPr="00D9576B" w:rsidRDefault="006E3CF6" w:rsidP="006E3CF6"/>
    <w:p w:rsidR="006E3CF6" w:rsidRPr="00D9576B" w:rsidRDefault="006E3CF6" w:rsidP="006E3CF6"/>
    <w:p w:rsidR="006E3CF6" w:rsidRPr="00D9576B" w:rsidRDefault="006E3CF6" w:rsidP="006E3CF6">
      <w:r w:rsidRPr="00D9576B">
        <w:t>……………………………………..</w:t>
      </w:r>
      <w:r w:rsidRPr="00D9576B">
        <w:tab/>
      </w:r>
      <w:r w:rsidRPr="00D9576B">
        <w:tab/>
      </w:r>
      <w:r w:rsidRPr="00D9576B">
        <w:tab/>
        <w:t xml:space="preserve">        ………………………………………</w:t>
      </w:r>
    </w:p>
    <w:p w:rsidR="006E3CF6" w:rsidRPr="00D9576B" w:rsidRDefault="008520F3" w:rsidP="008520F3">
      <w:pPr>
        <w:ind w:firstLine="709"/>
      </w:pPr>
      <w:r>
        <w:t>Ing. Jaroslav Lacina</w:t>
      </w:r>
      <w:r w:rsidR="00E418F8">
        <w:t xml:space="preserve">          </w:t>
      </w:r>
      <w:r w:rsidR="00E418F8">
        <w:tab/>
      </w:r>
      <w:r w:rsidR="00E418F8">
        <w:tab/>
        <w:t xml:space="preserve">               </w:t>
      </w:r>
      <w:r>
        <w:tab/>
      </w:r>
      <w:r w:rsidR="00E418F8">
        <w:t xml:space="preserve">  </w:t>
      </w:r>
      <w:r w:rsidR="006E3CF6" w:rsidRPr="00D9576B">
        <w:t>Mgr. Petr Paták, DiS.</w:t>
      </w:r>
      <w:r w:rsidR="00E418F8">
        <w:t>, MBA</w:t>
      </w:r>
    </w:p>
    <w:p w:rsidR="006E3CF6" w:rsidRPr="00D9576B" w:rsidRDefault="008520F3" w:rsidP="008520F3">
      <w:pPr>
        <w:ind w:firstLine="709"/>
      </w:pPr>
      <w:r>
        <w:t>jednatel společnosti</w:t>
      </w:r>
      <w:r w:rsidR="006E3CF6" w:rsidRPr="00D9576B">
        <w:tab/>
      </w:r>
      <w:r w:rsidR="006E3CF6" w:rsidRPr="00D9576B">
        <w:tab/>
      </w:r>
      <w:r w:rsidR="006E3CF6" w:rsidRPr="00D9576B">
        <w:tab/>
      </w:r>
      <w:r w:rsidR="006E3CF6" w:rsidRPr="00D9576B">
        <w:tab/>
      </w:r>
      <w:r w:rsidR="006E3CF6" w:rsidRPr="00D9576B">
        <w:tab/>
        <w:t xml:space="preserve">       </w:t>
      </w:r>
      <w:r>
        <w:tab/>
      </w:r>
      <w:r w:rsidR="006E3CF6" w:rsidRPr="00D9576B">
        <w:t xml:space="preserve"> ředitel školy</w:t>
      </w:r>
    </w:p>
    <w:p w:rsidR="006E3CF6" w:rsidRPr="00D9576B" w:rsidRDefault="006E3CF6" w:rsidP="006E3CF6">
      <w:r w:rsidRPr="00D9576B">
        <w:t xml:space="preserve">   /oprávněná osoba za prodávajícího/                </w:t>
      </w:r>
      <w:r w:rsidRPr="00D9576B">
        <w:tab/>
      </w:r>
      <w:r w:rsidRPr="00D9576B">
        <w:tab/>
        <w:t xml:space="preserve">    /oprávněná osoba za kupujícího/</w:t>
      </w:r>
    </w:p>
    <w:p w:rsidR="000E102E" w:rsidRPr="00D9576B" w:rsidRDefault="004F4F81" w:rsidP="00C666C3">
      <w:pPr>
        <w:autoSpaceDE w:val="0"/>
        <w:autoSpaceDN w:val="0"/>
        <w:adjustRightInd w:val="0"/>
        <w:spacing w:line="360" w:lineRule="auto"/>
        <w:rPr>
          <w:b/>
        </w:rPr>
      </w:pPr>
      <w:r w:rsidRPr="00D9576B">
        <w:t xml:space="preserve">     </w:t>
      </w:r>
    </w:p>
    <w:sectPr w:rsidR="000E102E" w:rsidRPr="00D9576B" w:rsidSect="00D64900">
      <w:headerReference w:type="default" r:id="rId8"/>
      <w:footerReference w:type="default" r:id="rId9"/>
      <w:pgSz w:w="11906" w:h="16838"/>
      <w:pgMar w:top="955" w:right="1276" w:bottom="1242" w:left="1418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1A3" w:rsidRDefault="00BB51A3">
      <w:pPr>
        <w:spacing w:line="240" w:lineRule="auto"/>
      </w:pPr>
      <w:r>
        <w:separator/>
      </w:r>
    </w:p>
  </w:endnote>
  <w:endnote w:type="continuationSeparator" w:id="0">
    <w:p w:rsidR="00BB51A3" w:rsidRDefault="00BB51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82E" w:rsidRDefault="007D082E">
    <w:pPr>
      <w:pStyle w:val="Zpat"/>
      <w:jc w:val="center"/>
    </w:pPr>
    <w:r>
      <w:rPr>
        <w:lang w:val="cs-CZ"/>
      </w:rP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9F30CD">
      <w:rPr>
        <w:b/>
        <w:bCs/>
        <w:noProof/>
      </w:rPr>
      <w:t>5</w:t>
    </w:r>
    <w:r>
      <w:rPr>
        <w:b/>
        <w:bCs/>
      </w:rPr>
      <w:fldChar w:fldCharType="end"/>
    </w:r>
    <w:r>
      <w:rPr>
        <w:lang w:val="cs-CZ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9F30CD">
      <w:rPr>
        <w:b/>
        <w:bCs/>
        <w:noProof/>
      </w:rPr>
      <w:t>6</w:t>
    </w:r>
    <w:r>
      <w:rPr>
        <w:b/>
        <w:bCs/>
      </w:rPr>
      <w:fldChar w:fldCharType="end"/>
    </w:r>
  </w:p>
  <w:p w:rsidR="007D082E" w:rsidRDefault="007D08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1A3" w:rsidRDefault="00BB51A3">
      <w:pPr>
        <w:spacing w:line="240" w:lineRule="auto"/>
      </w:pPr>
      <w:r>
        <w:separator/>
      </w:r>
    </w:p>
  </w:footnote>
  <w:footnote w:type="continuationSeparator" w:id="0">
    <w:p w:rsidR="00BB51A3" w:rsidRDefault="00BB51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82E" w:rsidRDefault="007D082E" w:rsidP="008A0F39">
    <w:pPr>
      <w:pStyle w:val="Zhlav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2"/>
      <w:numFmt w:val="none"/>
      <w:suff w:val="nothing"/>
      <w:lvlText w:val="5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2"/>
      <w:numFmt w:val="none"/>
      <w:suff w:val="nothing"/>
      <w:lvlText w:val="4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2"/>
      <w:numFmt w:val="none"/>
      <w:suff w:val="nothing"/>
      <w:lvlText w:val="6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2"/>
      <w:numFmt w:val="decimal"/>
      <w:lvlText w:val="3.5.%1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multilevel"/>
    <w:tmpl w:val="00000008"/>
    <w:name w:val="WW8Num7"/>
    <w:lvl w:ilvl="0">
      <w:start w:val="2"/>
      <w:numFmt w:val="none"/>
      <w:suff w:val="nothing"/>
      <w:lvlText w:val="5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9"/>
    <w:multiLevelType w:val="multilevel"/>
    <w:tmpl w:val="0BD412E6"/>
    <w:name w:val="WW8Num8"/>
    <w:lvl w:ilvl="0">
      <w:start w:val="1"/>
      <w:numFmt w:val="none"/>
      <w:suff w:val="nothing"/>
      <w:lvlText w:val="4.2."/>
      <w:lvlJc w:val="left"/>
      <w:pPr>
        <w:tabs>
          <w:tab w:val="num" w:pos="1080"/>
        </w:tabs>
        <w:ind w:left="1080" w:hanging="540"/>
      </w:pPr>
      <w:rPr>
        <w:b w:val="0"/>
      </w:rPr>
    </w:lvl>
    <w:lvl w:ilvl="1">
      <w:start w:val="1"/>
      <w:numFmt w:val="none"/>
      <w:suff w:val="nothing"/>
      <w:lvlText w:val="3.2"/>
      <w:lvlJc w:val="left"/>
      <w:pPr>
        <w:tabs>
          <w:tab w:val="num" w:pos="1260"/>
        </w:tabs>
        <w:ind w:left="1260" w:hanging="720"/>
      </w:pPr>
    </w:lvl>
    <w:lvl w:ilvl="2">
      <w:start w:val="1"/>
      <w:numFmt w:val="upperLetter"/>
      <w:lvlText w:val="1.3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..%3.%4.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..%3.%4.%5.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lvlText w:val="..%3.%4.%5.%6.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lvlText w:val="..%3.%4.%5.%6.%7.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2340"/>
        </w:tabs>
        <w:ind w:left="2340" w:hanging="1800"/>
      </w:pPr>
    </w:lvl>
  </w:abstractNum>
  <w:abstractNum w:abstractNumId="9" w15:restartNumberingAfterBreak="0">
    <w:nsid w:val="0000000A"/>
    <w:multiLevelType w:val="multilevel"/>
    <w:tmpl w:val="0000000A"/>
    <w:name w:val="WW8Num9"/>
    <w:lvl w:ilvl="0">
      <w:start w:val="2"/>
      <w:numFmt w:val="none"/>
      <w:suff w:val="nothing"/>
      <w:lvlText w:val="8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2"/>
      <w:numFmt w:val="none"/>
      <w:suff w:val="nothing"/>
      <w:lvlText w:val="8.1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2"/>
      <w:numFmt w:val="none"/>
      <w:suff w:val="nothing"/>
      <w:lvlText w:val="8.1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none"/>
      <w:suff w:val="nothing"/>
      <w:lvlText w:val="5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none"/>
      <w:suff w:val="nothing"/>
      <w:lvlText w:val="8.1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2"/>
      <w:numFmt w:val="none"/>
      <w:suff w:val="nothing"/>
      <w:lvlText w:val="6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none"/>
      <w:suff w:val="nothing"/>
      <w:lvlText w:val="4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2"/>
      <w:numFmt w:val="none"/>
      <w:suff w:val="nothing"/>
      <w:lvlText w:val="6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2"/>
      <w:numFmt w:val="none"/>
      <w:suff w:val="nothing"/>
      <w:lvlText w:val="8.9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00000014"/>
    <w:multiLevelType w:val="multilevel"/>
    <w:tmpl w:val="00000014"/>
    <w:name w:val="WW8Num23"/>
    <w:lvl w:ilvl="0">
      <w:start w:val="2"/>
      <w:numFmt w:val="none"/>
      <w:suff w:val="nothing"/>
      <w:lvlText w:val="3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00000015"/>
    <w:multiLevelType w:val="multilevel"/>
    <w:tmpl w:val="8042C2D0"/>
    <w:name w:val="WW8Num24"/>
    <w:lvl w:ilvl="0">
      <w:start w:val="2"/>
      <w:numFmt w:val="none"/>
      <w:suff w:val="nothing"/>
      <w:lvlText w:val="6.9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00000016"/>
    <w:multiLevelType w:val="multilevel"/>
    <w:tmpl w:val="00000016"/>
    <w:name w:val="WW8Num25"/>
    <w:lvl w:ilvl="0">
      <w:start w:val="2"/>
      <w:numFmt w:val="none"/>
      <w:suff w:val="nothing"/>
      <w:lvlText w:val="6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0000017"/>
    <w:multiLevelType w:val="multilevel"/>
    <w:tmpl w:val="00000017"/>
    <w:name w:val="WW8Num26"/>
    <w:lvl w:ilvl="0">
      <w:start w:val="9"/>
      <w:numFmt w:val="decimal"/>
      <w:lvlText w:val="4.%1."/>
      <w:lvlJc w:val="center"/>
      <w:pPr>
        <w:tabs>
          <w:tab w:val="num" w:pos="540"/>
        </w:tabs>
        <w:ind w:left="540" w:hanging="540"/>
      </w:pPr>
      <w:rPr>
        <w:rFonts w:cs="Times New Roman"/>
        <w:b w:val="0"/>
        <w:i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upperLetter"/>
      <w:lvlText w:val="%1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27"/>
    <w:lvl w:ilvl="0">
      <w:start w:val="2"/>
      <w:numFmt w:val="none"/>
      <w:suff w:val="nothing"/>
      <w:lvlText w:val="6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00000019"/>
    <w:multiLevelType w:val="multilevel"/>
    <w:tmpl w:val="00000019"/>
    <w:name w:val="WW8Num28"/>
    <w:lvl w:ilvl="0">
      <w:start w:val="2"/>
      <w:numFmt w:val="none"/>
      <w:suff w:val="nothing"/>
      <w:lvlText w:val="8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0000001A"/>
    <w:multiLevelType w:val="multilevel"/>
    <w:tmpl w:val="0000001A"/>
    <w:name w:val="WW8Num29"/>
    <w:lvl w:ilvl="0">
      <w:start w:val="2"/>
      <w:numFmt w:val="none"/>
      <w:suff w:val="nothing"/>
      <w:lvlText w:val="8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0000001B"/>
    <w:multiLevelType w:val="multilevel"/>
    <w:tmpl w:val="98161CF2"/>
    <w:name w:val="WW8Num30"/>
    <w:lvl w:ilvl="0">
      <w:start w:val="2"/>
      <w:numFmt w:val="none"/>
      <w:suff w:val="nothing"/>
      <w:lvlText w:val="4.3."/>
      <w:lvlJc w:val="left"/>
      <w:pPr>
        <w:tabs>
          <w:tab w:val="num" w:pos="1080"/>
        </w:tabs>
        <w:ind w:left="108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1260"/>
        </w:tabs>
        <w:ind w:left="1260" w:hanging="720"/>
      </w:pPr>
    </w:lvl>
    <w:lvl w:ilvl="2">
      <w:start w:val="1"/>
      <w:numFmt w:val="upperLetter"/>
      <w:lvlText w:val=".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..%3.%4.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..%3.%4.%5.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lvlText w:val="..%3.%4.%5.%6.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lvlText w:val="..%3.%4.%5.%6.%7.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2340"/>
        </w:tabs>
        <w:ind w:left="2340" w:hanging="1800"/>
      </w:p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2"/>
      <w:numFmt w:val="none"/>
      <w:suff w:val="nothing"/>
      <w:lvlText w:val="8.1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2"/>
      <w:numFmt w:val="none"/>
      <w:suff w:val="nothing"/>
      <w:lvlText w:val="8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2"/>
      <w:numFmt w:val="none"/>
      <w:suff w:val="nothing"/>
      <w:lvlText w:val="8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2"/>
      <w:numFmt w:val="none"/>
      <w:suff w:val="nothing"/>
      <w:lvlText w:val="6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00000020"/>
    <w:multiLevelType w:val="multilevel"/>
    <w:tmpl w:val="00000020"/>
    <w:name w:val="WW8Num35"/>
    <w:lvl w:ilvl="0">
      <w:start w:val="2"/>
      <w:numFmt w:val="none"/>
      <w:suff w:val="nothing"/>
      <w:lvlText w:val="8.1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2"/>
      <w:numFmt w:val="none"/>
      <w:suff w:val="nothing"/>
      <w:lvlText w:val="6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00000023"/>
    <w:multiLevelType w:val="multilevel"/>
    <w:tmpl w:val="00000023"/>
    <w:name w:val="WW8Num38"/>
    <w:lvl w:ilvl="0">
      <w:start w:val="2"/>
      <w:numFmt w:val="none"/>
      <w:suff w:val="nothing"/>
      <w:lvlText w:val="7.2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00000024"/>
    <w:multiLevelType w:val="singleLevel"/>
    <w:tmpl w:val="0000002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5" w15:restartNumberingAfterBreak="0">
    <w:nsid w:val="00000025"/>
    <w:multiLevelType w:val="multilevel"/>
    <w:tmpl w:val="00000025"/>
    <w:name w:val="WW8Num40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6" w15:restartNumberingAfterBreak="0">
    <w:nsid w:val="00000026"/>
    <w:multiLevelType w:val="multilevel"/>
    <w:tmpl w:val="00000026"/>
    <w:name w:val="WW8Num41"/>
    <w:lvl w:ilvl="0">
      <w:start w:val="2"/>
      <w:numFmt w:val="none"/>
      <w:suff w:val="nothing"/>
      <w:lvlText w:val="8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7" w15:restartNumberingAfterBreak="0">
    <w:nsid w:val="00000027"/>
    <w:multiLevelType w:val="multilevel"/>
    <w:tmpl w:val="00000027"/>
    <w:name w:val="WW8Num42"/>
    <w:lvl w:ilvl="0">
      <w:start w:val="2"/>
      <w:numFmt w:val="none"/>
      <w:suff w:val="nothing"/>
      <w:lvlText w:val="4.1."/>
      <w:lvlJc w:val="left"/>
      <w:pPr>
        <w:tabs>
          <w:tab w:val="num" w:pos="1249"/>
        </w:tabs>
        <w:ind w:left="1249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1429"/>
        </w:tabs>
        <w:ind w:left="1429" w:hanging="720"/>
      </w:pPr>
    </w:lvl>
    <w:lvl w:ilvl="2">
      <w:start w:val="1"/>
      <w:numFmt w:val="upperLetter"/>
      <w:lvlText w:val=".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lvlText w:val="..%3.%4.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lvlText w:val="..%3.%4.%5.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lvlText w:val="..%3.%4.%5.%6.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lvlText w:val="..%3.%4.%5.%6.%7.."/>
      <w:lvlJc w:val="left"/>
      <w:pPr>
        <w:tabs>
          <w:tab w:val="num" w:pos="2149"/>
        </w:tabs>
        <w:ind w:left="2149" w:hanging="1440"/>
      </w:pPr>
    </w:lvl>
    <w:lvl w:ilvl="7">
      <w:start w:val="1"/>
      <w:numFmt w:val="decimal"/>
      <w:lvlText w:val="..%3.%4.%5.%6.%7.%8.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2509"/>
        </w:tabs>
        <w:ind w:left="2509" w:hanging="1800"/>
      </w:pPr>
    </w:lvl>
  </w:abstractNum>
  <w:abstractNum w:abstractNumId="38" w15:restartNumberingAfterBreak="0">
    <w:nsid w:val="00000028"/>
    <w:multiLevelType w:val="multilevel"/>
    <w:tmpl w:val="00000028"/>
    <w:name w:val="WW8Num43"/>
    <w:lvl w:ilvl="0">
      <w:start w:val="2"/>
      <w:numFmt w:val="none"/>
      <w:suff w:val="nothing"/>
      <w:lvlText w:val="8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9" w15:restartNumberingAfterBreak="0">
    <w:nsid w:val="00000029"/>
    <w:multiLevelType w:val="multilevel"/>
    <w:tmpl w:val="382080C0"/>
    <w:name w:val="WW8Num44"/>
    <w:lvl w:ilvl="0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862"/>
        </w:tabs>
        <w:ind w:left="862" w:hanging="720"/>
      </w:pPr>
    </w:lvl>
    <w:lvl w:ilvl="2">
      <w:start w:val="1"/>
      <w:numFmt w:val="upperLetter"/>
      <w:lvlText w:val=".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..%3.%4..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lvlText w:val="..%3.%4.%5.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lvlText w:val="..%3.%4.%5.%6..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lvlText w:val="..%3.%4.%5.%6.%7.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942"/>
        </w:tabs>
        <w:ind w:left="1942" w:hanging="1800"/>
      </w:pPr>
    </w:lvl>
  </w:abstractNum>
  <w:abstractNum w:abstractNumId="40" w15:restartNumberingAfterBreak="0">
    <w:nsid w:val="0000002A"/>
    <w:multiLevelType w:val="multilevel"/>
    <w:tmpl w:val="0000002A"/>
    <w:name w:val="WW8Num45"/>
    <w:lvl w:ilvl="0">
      <w:start w:val="2"/>
      <w:numFmt w:val="none"/>
      <w:suff w:val="nothing"/>
      <w:lvlText w:val="6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1" w15:restartNumberingAfterBreak="0">
    <w:nsid w:val="0000002B"/>
    <w:multiLevelType w:val="multilevel"/>
    <w:tmpl w:val="0000002B"/>
    <w:name w:val="WW8Num46"/>
    <w:lvl w:ilvl="0">
      <w:start w:val="2"/>
      <w:numFmt w:val="none"/>
      <w:suff w:val="nothing"/>
      <w:lvlText w:val="8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2" w15:restartNumberingAfterBreak="0">
    <w:nsid w:val="0000002C"/>
    <w:multiLevelType w:val="multilevel"/>
    <w:tmpl w:val="0000002C"/>
    <w:name w:val="WW8Num47"/>
    <w:lvl w:ilvl="0">
      <w:start w:val="2"/>
      <w:numFmt w:val="none"/>
      <w:suff w:val="nothing"/>
      <w:lvlText w:val="7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2785CD5"/>
    <w:multiLevelType w:val="multilevel"/>
    <w:tmpl w:val="5ACA5BDC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036863F4"/>
    <w:multiLevelType w:val="multilevel"/>
    <w:tmpl w:val="B2CEF57A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11CE2DDE"/>
    <w:multiLevelType w:val="multilevel"/>
    <w:tmpl w:val="D6B0BC0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20232634"/>
    <w:multiLevelType w:val="multilevel"/>
    <w:tmpl w:val="22B0FF9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59E7479D"/>
    <w:multiLevelType w:val="multilevel"/>
    <w:tmpl w:val="25D0E7A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5E3D1066"/>
    <w:multiLevelType w:val="multilevel"/>
    <w:tmpl w:val="9DDC77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656222DC"/>
    <w:multiLevelType w:val="multilevel"/>
    <w:tmpl w:val="3B78E234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5"/>
  </w:num>
  <w:num w:numId="3">
    <w:abstractNumId w:val="47"/>
  </w:num>
  <w:num w:numId="4">
    <w:abstractNumId w:val="44"/>
  </w:num>
  <w:num w:numId="5">
    <w:abstractNumId w:val="49"/>
  </w:num>
  <w:num w:numId="6">
    <w:abstractNumId w:val="43"/>
  </w:num>
  <w:num w:numId="7">
    <w:abstractNumId w:val="46"/>
  </w:num>
  <w:num w:numId="8">
    <w:abstractNumId w:val="4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7E33"/>
    <w:rsid w:val="000004AD"/>
    <w:rsid w:val="000009DC"/>
    <w:rsid w:val="000067FE"/>
    <w:rsid w:val="00006C3C"/>
    <w:rsid w:val="000208B4"/>
    <w:rsid w:val="000233C3"/>
    <w:rsid w:val="000341E2"/>
    <w:rsid w:val="00040DC3"/>
    <w:rsid w:val="00042E74"/>
    <w:rsid w:val="00051821"/>
    <w:rsid w:val="000529B8"/>
    <w:rsid w:val="00060702"/>
    <w:rsid w:val="00062D19"/>
    <w:rsid w:val="00072B19"/>
    <w:rsid w:val="00082BDC"/>
    <w:rsid w:val="00085A19"/>
    <w:rsid w:val="0009673C"/>
    <w:rsid w:val="00096BA4"/>
    <w:rsid w:val="000A2B51"/>
    <w:rsid w:val="000B01E9"/>
    <w:rsid w:val="000B3CE9"/>
    <w:rsid w:val="000C366D"/>
    <w:rsid w:val="000C6543"/>
    <w:rsid w:val="000C76E6"/>
    <w:rsid w:val="000D2CD8"/>
    <w:rsid w:val="000D3225"/>
    <w:rsid w:val="000D789F"/>
    <w:rsid w:val="000E102E"/>
    <w:rsid w:val="000F4616"/>
    <w:rsid w:val="0011151B"/>
    <w:rsid w:val="0011745C"/>
    <w:rsid w:val="00120649"/>
    <w:rsid w:val="00126C1D"/>
    <w:rsid w:val="001278F4"/>
    <w:rsid w:val="0015249F"/>
    <w:rsid w:val="00153273"/>
    <w:rsid w:val="00164D07"/>
    <w:rsid w:val="00167C6C"/>
    <w:rsid w:val="00184501"/>
    <w:rsid w:val="00184B17"/>
    <w:rsid w:val="001A1344"/>
    <w:rsid w:val="001A2490"/>
    <w:rsid w:val="001A4E54"/>
    <w:rsid w:val="001A6197"/>
    <w:rsid w:val="001B7180"/>
    <w:rsid w:val="001C3F6C"/>
    <w:rsid w:val="001C462D"/>
    <w:rsid w:val="001C56AF"/>
    <w:rsid w:val="001D16BF"/>
    <w:rsid w:val="001E70FB"/>
    <w:rsid w:val="0020081C"/>
    <w:rsid w:val="002145B9"/>
    <w:rsid w:val="00230937"/>
    <w:rsid w:val="002401AD"/>
    <w:rsid w:val="00241D1E"/>
    <w:rsid w:val="00271D84"/>
    <w:rsid w:val="002774DE"/>
    <w:rsid w:val="002823F3"/>
    <w:rsid w:val="002A1597"/>
    <w:rsid w:val="002B4E3F"/>
    <w:rsid w:val="002B6C2C"/>
    <w:rsid w:val="002D3D6F"/>
    <w:rsid w:val="002F4507"/>
    <w:rsid w:val="0030199F"/>
    <w:rsid w:val="003128C3"/>
    <w:rsid w:val="00341E44"/>
    <w:rsid w:val="00345DDB"/>
    <w:rsid w:val="00347620"/>
    <w:rsid w:val="00360BC9"/>
    <w:rsid w:val="0036231B"/>
    <w:rsid w:val="00364DF3"/>
    <w:rsid w:val="00367C48"/>
    <w:rsid w:val="00370B7A"/>
    <w:rsid w:val="00375BC3"/>
    <w:rsid w:val="003771F5"/>
    <w:rsid w:val="00377343"/>
    <w:rsid w:val="00392C9D"/>
    <w:rsid w:val="003A2039"/>
    <w:rsid w:val="003A3180"/>
    <w:rsid w:val="003A7FFB"/>
    <w:rsid w:val="003B5423"/>
    <w:rsid w:val="003C3437"/>
    <w:rsid w:val="003D15CD"/>
    <w:rsid w:val="003D204F"/>
    <w:rsid w:val="003E36F7"/>
    <w:rsid w:val="003E3D3F"/>
    <w:rsid w:val="003E7D57"/>
    <w:rsid w:val="003F66A2"/>
    <w:rsid w:val="003F6801"/>
    <w:rsid w:val="0040031D"/>
    <w:rsid w:val="004012EA"/>
    <w:rsid w:val="00404475"/>
    <w:rsid w:val="004057D4"/>
    <w:rsid w:val="00407D10"/>
    <w:rsid w:val="004102D1"/>
    <w:rsid w:val="00413865"/>
    <w:rsid w:val="0041514E"/>
    <w:rsid w:val="00417FEB"/>
    <w:rsid w:val="00424211"/>
    <w:rsid w:val="00430D12"/>
    <w:rsid w:val="00435E1D"/>
    <w:rsid w:val="00442179"/>
    <w:rsid w:val="004517C9"/>
    <w:rsid w:val="00451BCE"/>
    <w:rsid w:val="004640F2"/>
    <w:rsid w:val="00467C3E"/>
    <w:rsid w:val="00474E8E"/>
    <w:rsid w:val="004810F4"/>
    <w:rsid w:val="0048191C"/>
    <w:rsid w:val="0049232C"/>
    <w:rsid w:val="00496F46"/>
    <w:rsid w:val="004A3072"/>
    <w:rsid w:val="004B12E9"/>
    <w:rsid w:val="004B7971"/>
    <w:rsid w:val="004C0C38"/>
    <w:rsid w:val="004C1247"/>
    <w:rsid w:val="004C245B"/>
    <w:rsid w:val="004C51C3"/>
    <w:rsid w:val="004C5BA8"/>
    <w:rsid w:val="004D1B70"/>
    <w:rsid w:val="004D1DAB"/>
    <w:rsid w:val="004D7A77"/>
    <w:rsid w:val="004D7BEA"/>
    <w:rsid w:val="004E060D"/>
    <w:rsid w:val="004F373F"/>
    <w:rsid w:val="004F4F81"/>
    <w:rsid w:val="005021A3"/>
    <w:rsid w:val="00502D6D"/>
    <w:rsid w:val="00520E23"/>
    <w:rsid w:val="005225C0"/>
    <w:rsid w:val="00524273"/>
    <w:rsid w:val="00535180"/>
    <w:rsid w:val="00542888"/>
    <w:rsid w:val="00545D21"/>
    <w:rsid w:val="00557152"/>
    <w:rsid w:val="00565994"/>
    <w:rsid w:val="00566A98"/>
    <w:rsid w:val="0057385A"/>
    <w:rsid w:val="00580321"/>
    <w:rsid w:val="00586B98"/>
    <w:rsid w:val="005A06CD"/>
    <w:rsid w:val="005A3E1E"/>
    <w:rsid w:val="005A7863"/>
    <w:rsid w:val="005C30FB"/>
    <w:rsid w:val="005C4B0D"/>
    <w:rsid w:val="005C6656"/>
    <w:rsid w:val="005C7ACF"/>
    <w:rsid w:val="005D02D2"/>
    <w:rsid w:val="005D07B6"/>
    <w:rsid w:val="005D2D76"/>
    <w:rsid w:val="005D44C8"/>
    <w:rsid w:val="00605EF3"/>
    <w:rsid w:val="00611CB1"/>
    <w:rsid w:val="00615491"/>
    <w:rsid w:val="0063092D"/>
    <w:rsid w:val="006374A1"/>
    <w:rsid w:val="006606A6"/>
    <w:rsid w:val="00667A3A"/>
    <w:rsid w:val="006735EB"/>
    <w:rsid w:val="00674FB6"/>
    <w:rsid w:val="006A0235"/>
    <w:rsid w:val="006B22DD"/>
    <w:rsid w:val="006C2A23"/>
    <w:rsid w:val="006E07A7"/>
    <w:rsid w:val="006E2B70"/>
    <w:rsid w:val="006E37EE"/>
    <w:rsid w:val="006E3CF6"/>
    <w:rsid w:val="006F1309"/>
    <w:rsid w:val="006F46C3"/>
    <w:rsid w:val="006F5F4F"/>
    <w:rsid w:val="006F7BB0"/>
    <w:rsid w:val="007025A1"/>
    <w:rsid w:val="0071289E"/>
    <w:rsid w:val="007155FB"/>
    <w:rsid w:val="00723E7A"/>
    <w:rsid w:val="00736487"/>
    <w:rsid w:val="007509FB"/>
    <w:rsid w:val="00751512"/>
    <w:rsid w:val="007534A4"/>
    <w:rsid w:val="00767B70"/>
    <w:rsid w:val="00770A3F"/>
    <w:rsid w:val="00771CE5"/>
    <w:rsid w:val="00785A23"/>
    <w:rsid w:val="00794319"/>
    <w:rsid w:val="00796F48"/>
    <w:rsid w:val="007A5A3E"/>
    <w:rsid w:val="007B2DA9"/>
    <w:rsid w:val="007B6207"/>
    <w:rsid w:val="007C66C4"/>
    <w:rsid w:val="007D082E"/>
    <w:rsid w:val="007D10F2"/>
    <w:rsid w:val="007D43D4"/>
    <w:rsid w:val="007E0DD9"/>
    <w:rsid w:val="007E66D4"/>
    <w:rsid w:val="0080414E"/>
    <w:rsid w:val="00811E5F"/>
    <w:rsid w:val="00826F80"/>
    <w:rsid w:val="00841FDA"/>
    <w:rsid w:val="00843EC9"/>
    <w:rsid w:val="008520F3"/>
    <w:rsid w:val="00853882"/>
    <w:rsid w:val="008547F9"/>
    <w:rsid w:val="00856297"/>
    <w:rsid w:val="0086590A"/>
    <w:rsid w:val="008869B0"/>
    <w:rsid w:val="0089470E"/>
    <w:rsid w:val="008A0F39"/>
    <w:rsid w:val="008A4770"/>
    <w:rsid w:val="008B1D84"/>
    <w:rsid w:val="008B62B4"/>
    <w:rsid w:val="008C27B7"/>
    <w:rsid w:val="008C5272"/>
    <w:rsid w:val="008E3B25"/>
    <w:rsid w:val="008E7386"/>
    <w:rsid w:val="008F4451"/>
    <w:rsid w:val="008F5AC2"/>
    <w:rsid w:val="00900B23"/>
    <w:rsid w:val="00933FA2"/>
    <w:rsid w:val="009367B4"/>
    <w:rsid w:val="0094086A"/>
    <w:rsid w:val="009430DF"/>
    <w:rsid w:val="00944FBF"/>
    <w:rsid w:val="00951B39"/>
    <w:rsid w:val="00960676"/>
    <w:rsid w:val="00964E99"/>
    <w:rsid w:val="0097026F"/>
    <w:rsid w:val="00983CEF"/>
    <w:rsid w:val="00995530"/>
    <w:rsid w:val="009B0552"/>
    <w:rsid w:val="009B2F68"/>
    <w:rsid w:val="009B3B93"/>
    <w:rsid w:val="009C0827"/>
    <w:rsid w:val="009C1684"/>
    <w:rsid w:val="009C52D0"/>
    <w:rsid w:val="009C5DB5"/>
    <w:rsid w:val="009C7631"/>
    <w:rsid w:val="009D1EED"/>
    <w:rsid w:val="009D7617"/>
    <w:rsid w:val="009F1257"/>
    <w:rsid w:val="009F30CD"/>
    <w:rsid w:val="00A028DE"/>
    <w:rsid w:val="00A035B4"/>
    <w:rsid w:val="00A11B76"/>
    <w:rsid w:val="00A267DF"/>
    <w:rsid w:val="00A3003C"/>
    <w:rsid w:val="00A31B71"/>
    <w:rsid w:val="00A3417E"/>
    <w:rsid w:val="00A46F0F"/>
    <w:rsid w:val="00A51086"/>
    <w:rsid w:val="00A54447"/>
    <w:rsid w:val="00A56FCC"/>
    <w:rsid w:val="00A600AA"/>
    <w:rsid w:val="00A73BE6"/>
    <w:rsid w:val="00A80DD4"/>
    <w:rsid w:val="00A80F0C"/>
    <w:rsid w:val="00AA1921"/>
    <w:rsid w:val="00AB0927"/>
    <w:rsid w:val="00AC0C78"/>
    <w:rsid w:val="00AC6D31"/>
    <w:rsid w:val="00AF3C9C"/>
    <w:rsid w:val="00AF4107"/>
    <w:rsid w:val="00B2511B"/>
    <w:rsid w:val="00B27E33"/>
    <w:rsid w:val="00B50E97"/>
    <w:rsid w:val="00B51599"/>
    <w:rsid w:val="00B654A4"/>
    <w:rsid w:val="00B66EE8"/>
    <w:rsid w:val="00B72DC7"/>
    <w:rsid w:val="00B86020"/>
    <w:rsid w:val="00B920BF"/>
    <w:rsid w:val="00B960B0"/>
    <w:rsid w:val="00BB51A3"/>
    <w:rsid w:val="00BD08D9"/>
    <w:rsid w:val="00BD2DE0"/>
    <w:rsid w:val="00BE5989"/>
    <w:rsid w:val="00C05079"/>
    <w:rsid w:val="00C11AFA"/>
    <w:rsid w:val="00C15500"/>
    <w:rsid w:val="00C22F8D"/>
    <w:rsid w:val="00C25734"/>
    <w:rsid w:val="00C33D7E"/>
    <w:rsid w:val="00C3750B"/>
    <w:rsid w:val="00C53984"/>
    <w:rsid w:val="00C61BE3"/>
    <w:rsid w:val="00C666C3"/>
    <w:rsid w:val="00C67457"/>
    <w:rsid w:val="00C732E0"/>
    <w:rsid w:val="00C75037"/>
    <w:rsid w:val="00C90127"/>
    <w:rsid w:val="00C9597B"/>
    <w:rsid w:val="00CA2AFA"/>
    <w:rsid w:val="00CA7A5E"/>
    <w:rsid w:val="00CB1F68"/>
    <w:rsid w:val="00CB4A10"/>
    <w:rsid w:val="00CB4BB4"/>
    <w:rsid w:val="00CB6F76"/>
    <w:rsid w:val="00CC2F55"/>
    <w:rsid w:val="00CC4F0C"/>
    <w:rsid w:val="00CC500B"/>
    <w:rsid w:val="00CD4DC6"/>
    <w:rsid w:val="00CE21BB"/>
    <w:rsid w:val="00CE7815"/>
    <w:rsid w:val="00D007D2"/>
    <w:rsid w:val="00D01B32"/>
    <w:rsid w:val="00D049C3"/>
    <w:rsid w:val="00D1276C"/>
    <w:rsid w:val="00D164D1"/>
    <w:rsid w:val="00D201F4"/>
    <w:rsid w:val="00D25039"/>
    <w:rsid w:val="00D31D68"/>
    <w:rsid w:val="00D339FB"/>
    <w:rsid w:val="00D33B7A"/>
    <w:rsid w:val="00D52E8F"/>
    <w:rsid w:val="00D55BF3"/>
    <w:rsid w:val="00D62ADF"/>
    <w:rsid w:val="00D64900"/>
    <w:rsid w:val="00D761BF"/>
    <w:rsid w:val="00D762D2"/>
    <w:rsid w:val="00D86BE3"/>
    <w:rsid w:val="00D90FBF"/>
    <w:rsid w:val="00D9576B"/>
    <w:rsid w:val="00D973C8"/>
    <w:rsid w:val="00DA3978"/>
    <w:rsid w:val="00DA429B"/>
    <w:rsid w:val="00DD544C"/>
    <w:rsid w:val="00DF4097"/>
    <w:rsid w:val="00E1055C"/>
    <w:rsid w:val="00E12ABB"/>
    <w:rsid w:val="00E14BF0"/>
    <w:rsid w:val="00E247D1"/>
    <w:rsid w:val="00E261C5"/>
    <w:rsid w:val="00E27B2B"/>
    <w:rsid w:val="00E418F8"/>
    <w:rsid w:val="00E43CC0"/>
    <w:rsid w:val="00E45215"/>
    <w:rsid w:val="00E51253"/>
    <w:rsid w:val="00E515A7"/>
    <w:rsid w:val="00E51E6A"/>
    <w:rsid w:val="00E5312E"/>
    <w:rsid w:val="00E55CBA"/>
    <w:rsid w:val="00E60CFC"/>
    <w:rsid w:val="00E6162D"/>
    <w:rsid w:val="00E70907"/>
    <w:rsid w:val="00E70AE9"/>
    <w:rsid w:val="00E851AD"/>
    <w:rsid w:val="00E85216"/>
    <w:rsid w:val="00EA1A79"/>
    <w:rsid w:val="00EA1EDE"/>
    <w:rsid w:val="00EA5F00"/>
    <w:rsid w:val="00EB78DF"/>
    <w:rsid w:val="00EC1503"/>
    <w:rsid w:val="00EC2503"/>
    <w:rsid w:val="00EC2FEE"/>
    <w:rsid w:val="00EC3183"/>
    <w:rsid w:val="00EC4787"/>
    <w:rsid w:val="00ED3588"/>
    <w:rsid w:val="00EE12E8"/>
    <w:rsid w:val="00EE3224"/>
    <w:rsid w:val="00EE75C9"/>
    <w:rsid w:val="00EF2DB5"/>
    <w:rsid w:val="00EF36A2"/>
    <w:rsid w:val="00F017B5"/>
    <w:rsid w:val="00F179FE"/>
    <w:rsid w:val="00F30B22"/>
    <w:rsid w:val="00F41D07"/>
    <w:rsid w:val="00F476EA"/>
    <w:rsid w:val="00F505D6"/>
    <w:rsid w:val="00F53402"/>
    <w:rsid w:val="00F5405F"/>
    <w:rsid w:val="00F61FC4"/>
    <w:rsid w:val="00F624F8"/>
    <w:rsid w:val="00F636A2"/>
    <w:rsid w:val="00F70BE3"/>
    <w:rsid w:val="00F75144"/>
    <w:rsid w:val="00F76733"/>
    <w:rsid w:val="00F7726E"/>
    <w:rsid w:val="00F8034E"/>
    <w:rsid w:val="00F926C0"/>
    <w:rsid w:val="00FA2B33"/>
    <w:rsid w:val="00FA79CD"/>
    <w:rsid w:val="00FB55D3"/>
    <w:rsid w:val="00FC0DEE"/>
    <w:rsid w:val="00FC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4:docId w14:val="5B80F06D"/>
  <w15:chartTrackingRefBased/>
  <w15:docId w15:val="{3BAE3433-5D28-43CB-BE79-7BE8FFE8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360" w:firstLine="0"/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7z0">
    <w:name w:val="WW8Num17z0"/>
    <w:rPr>
      <w:rFonts w:cs="Times New Roman"/>
      <w:b w:val="0"/>
      <w:i w:val="0"/>
    </w:rPr>
  </w:style>
  <w:style w:type="character" w:customStyle="1" w:styleId="WW8Num17z1">
    <w:name w:val="WW8Num17z1"/>
    <w:rPr>
      <w:rFonts w:cs="Times New Roman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rFonts w:cs="Times New Roman"/>
      <w:b w:val="0"/>
      <w:i w:val="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37z1">
    <w:name w:val="WW8Num37z1"/>
    <w:rPr>
      <w:rFonts w:ascii="Arial" w:hAnsi="Arial" w:cs="Arial"/>
      <w:sz w:val="22"/>
      <w:szCs w:val="22"/>
    </w:rPr>
  </w:style>
  <w:style w:type="character" w:customStyle="1" w:styleId="WW8Num38z0">
    <w:name w:val="WW8Num38z0"/>
    <w:rPr>
      <w:color w:val="auto"/>
    </w:rPr>
  </w:style>
  <w:style w:type="character" w:customStyle="1" w:styleId="WW8Num39z0">
    <w:name w:val="WW8Num39z0"/>
    <w:rPr>
      <w:rFonts w:cs="Times New Roman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5Char">
    <w:name w:val="Nadpis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Zkladntext2Char">
    <w:name w:val="Základní text 2 Char"/>
    <w:rPr>
      <w:sz w:val="24"/>
      <w:szCs w:val="24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NzevChar">
    <w:name w:val="Název Char"/>
    <w:rPr>
      <w:rFonts w:ascii="Cambria" w:hAnsi="Cambria" w:cs="Cambria"/>
      <w:b/>
      <w:bCs/>
      <w:kern w:val="1"/>
      <w:sz w:val="32"/>
      <w:szCs w:val="32"/>
    </w:rPr>
  </w:style>
  <w:style w:type="character" w:styleId="slostrnky">
    <w:name w:val="page number"/>
    <w:basedOn w:val="Standardnpsmoodstavce1"/>
  </w:style>
  <w:style w:type="character" w:customStyle="1" w:styleId="ZkladntextChar">
    <w:name w:val="Základní text Char"/>
    <w:rPr>
      <w:sz w:val="24"/>
      <w:szCs w:val="24"/>
    </w:rPr>
  </w:style>
  <w:style w:type="character" w:customStyle="1" w:styleId="PodtitulChar">
    <w:name w:val="Podtitul Char"/>
    <w:rPr>
      <w:rFonts w:ascii="Cambria" w:hAnsi="Cambria" w:cs="Cambria"/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TextbublinyChar">
    <w:name w:val="Text bubliny Char"/>
    <w:rPr>
      <w:szCs w:val="2"/>
      <w:lang w:val="x-none" w:eastAsia="ar-SA" w:bidi="ar-SA"/>
    </w:rPr>
  </w:style>
  <w:style w:type="character" w:customStyle="1" w:styleId="Odkaznakoment1">
    <w:name w:val="Odkaz na komentář1"/>
    <w:rPr>
      <w:sz w:val="24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TextkomenteChar">
    <w:name w:val="Text komentáře Char"/>
    <w:basedOn w:val="Standardnpsmoodstavce1"/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PedmtkomenteChar">
    <w:name w:val="Předmět komentáře Char"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Pr>
      <w:lang w:val="x-none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pPr>
      <w:spacing w:after="120" w:line="480" w:lineRule="auto"/>
    </w:pPr>
    <w:rPr>
      <w:lang w:val="x-none"/>
    </w:rPr>
  </w:style>
  <w:style w:type="paragraph" w:styleId="Zhlav">
    <w:name w:val="header"/>
    <w:basedOn w:val="Normln"/>
    <w:rPr>
      <w:lang w:val="x-none"/>
    </w:rPr>
  </w:style>
  <w:style w:type="paragraph" w:styleId="Nzev">
    <w:name w:val="Title"/>
    <w:basedOn w:val="Normln"/>
    <w:next w:val="Podnadpis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nadpis">
    <w:name w:val="Subtitle"/>
    <w:basedOn w:val="Normln"/>
    <w:next w:val="Zkladntext"/>
    <w:qFormat/>
    <w:pPr>
      <w:ind w:left="360"/>
    </w:pPr>
    <w:rPr>
      <w:rFonts w:ascii="Cambria" w:hAnsi="Cambria" w:cs="Cambria"/>
      <w:lang w:val="x-none"/>
    </w:rPr>
  </w:style>
  <w:style w:type="paragraph" w:styleId="Zpat">
    <w:name w:val="footer"/>
    <w:basedOn w:val="Normln"/>
    <w:uiPriority w:val="99"/>
    <w:rPr>
      <w:lang w:val="x-none"/>
    </w:rPr>
  </w:style>
  <w:style w:type="paragraph" w:styleId="Textbubliny">
    <w:name w:val="Balloon Text"/>
    <w:basedOn w:val="Normln"/>
    <w:rPr>
      <w:sz w:val="20"/>
      <w:szCs w:val="2"/>
      <w:lang w:val="x-none"/>
    </w:rPr>
  </w:style>
  <w:style w:type="paragraph" w:customStyle="1" w:styleId="Style">
    <w:name w:val="Style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Bezmezer1">
    <w:name w:val="Bez mezer1"/>
    <w:pPr>
      <w:widowControl w:val="0"/>
      <w:suppressAutoHyphens/>
      <w:jc w:val="both"/>
      <w:textAlignment w:val="baseline"/>
    </w:pPr>
    <w:rPr>
      <w:sz w:val="24"/>
      <w:szCs w:val="24"/>
      <w:lang w:eastAsia="ar-S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next w:val="Textkomente1"/>
    <w:rPr>
      <w:b/>
      <w:bCs/>
      <w:lang w:val="x-none"/>
    </w:rPr>
  </w:style>
  <w:style w:type="paragraph" w:customStyle="1" w:styleId="Char4CharChar">
    <w:name w:val="Char4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4CharCharCharCharChar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2">
    <w:name w:val="Char Char2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Odstavecseseznamem2">
    <w:name w:val="Odstavec se seznamem2"/>
    <w:basedOn w:val="Normln"/>
    <w:link w:val="ListParagraphChar"/>
    <w:pPr>
      <w:ind w:left="720"/>
    </w:pPr>
  </w:style>
  <w:style w:type="paragraph" w:customStyle="1" w:styleId="Char9">
    <w:name w:val="Char9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Char4CharCharCharCharChar0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Char1CharCharChar">
    <w:name w:val="Char1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1CharCharCharCharChar">
    <w:name w:val="Char Char1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4Char1">
    <w:name w:val="Char Char4 Char1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6CharCharCharCharCharCharCharCharCharCharCharCharCharChar">
    <w:name w:val="Char Char6 Char Char Char Char Char Char Char Char Char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Default">
    <w:name w:val="Default"/>
    <w:basedOn w:val="Normln"/>
    <w:pPr>
      <w:autoSpaceDE w:val="0"/>
      <w:spacing w:line="200" w:lineRule="atLeast"/>
      <w:jc w:val="left"/>
      <w:textAlignment w:val="auto"/>
    </w:pPr>
    <w:rPr>
      <w:rFonts w:ascii="Cambria" w:eastAsia="Cambria" w:hAnsi="Cambria" w:cs="Cambria"/>
      <w:color w:val="000000"/>
      <w:lang w:eastAsia="hi-IN" w:bidi="hi-IN"/>
    </w:rPr>
  </w:style>
  <w:style w:type="character" w:styleId="Odkaznakoment">
    <w:name w:val="annotation reference"/>
    <w:uiPriority w:val="99"/>
    <w:semiHidden/>
    <w:unhideWhenUsed/>
    <w:rsid w:val="00D25039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D25039"/>
    <w:rPr>
      <w:sz w:val="20"/>
      <w:szCs w:val="20"/>
      <w:lang w:val="x-none"/>
    </w:rPr>
  </w:style>
  <w:style w:type="character" w:customStyle="1" w:styleId="TextkomenteChar1">
    <w:name w:val="Text komentáře Char1"/>
    <w:link w:val="Textkomente"/>
    <w:uiPriority w:val="99"/>
    <w:rsid w:val="00D25039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D25039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D25039"/>
    <w:rPr>
      <w:b/>
      <w:bCs/>
      <w:lang w:eastAsia="ar-SA"/>
    </w:rPr>
  </w:style>
  <w:style w:type="paragraph" w:styleId="Odstavecseseznamem">
    <w:name w:val="List Paragraph"/>
    <w:basedOn w:val="Normln"/>
    <w:uiPriority w:val="99"/>
    <w:qFormat/>
    <w:rsid w:val="00ED3588"/>
    <w:pPr>
      <w:ind w:left="708"/>
    </w:pPr>
  </w:style>
  <w:style w:type="paragraph" w:styleId="Revize">
    <w:name w:val="Revision"/>
    <w:hidden/>
    <w:uiPriority w:val="99"/>
    <w:semiHidden/>
    <w:rsid w:val="00042E74"/>
    <w:rPr>
      <w:sz w:val="24"/>
      <w:szCs w:val="24"/>
      <w:lang w:eastAsia="ar-SA"/>
    </w:rPr>
  </w:style>
  <w:style w:type="paragraph" w:customStyle="1" w:styleId="Char1Char">
    <w:name w:val="Char1 Char"/>
    <w:basedOn w:val="Normln"/>
    <w:rsid w:val="00843EC9"/>
    <w:pPr>
      <w:suppressAutoHyphens w:val="0"/>
      <w:adjustRightInd w:val="0"/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ListParagraphChar">
    <w:name w:val="List Paragraph Char"/>
    <w:link w:val="Odstavecseseznamem2"/>
    <w:rsid w:val="008A0F39"/>
    <w:rPr>
      <w:sz w:val="24"/>
      <w:szCs w:val="24"/>
      <w:lang w:eastAsia="ar-SA"/>
    </w:rPr>
  </w:style>
  <w:style w:type="paragraph" w:customStyle="1" w:styleId="AKFZFnormln">
    <w:name w:val="AKFZF_normální"/>
    <w:link w:val="AKFZFnormlnChar"/>
    <w:qFormat/>
    <w:rsid w:val="007E0DD9"/>
    <w:p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character" w:customStyle="1" w:styleId="AKFZFnormlnChar">
    <w:name w:val="AKFZF_normální Char"/>
    <w:link w:val="AKFZFnormln"/>
    <w:rsid w:val="007E0DD9"/>
    <w:rPr>
      <w:rFonts w:ascii="Arial" w:eastAsia="Calibri" w:hAnsi="Arial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458AA-1459-4FDB-9695-21B660176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6</Pages>
  <Words>1318</Words>
  <Characters>7777</Characters>
  <Application>Microsoft Office Word</Application>
  <DocSecurity>0</DocSecurity>
  <Lines>64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9077</CharactersWithSpaces>
  <SharedDoc>false</SharedDoc>
  <HLinks>
    <vt:vector size="12" baseType="variant"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5111862</vt:i4>
      </vt:variant>
      <vt:variant>
        <vt:i4>0</vt:i4>
      </vt:variant>
      <vt:variant>
        <vt:i4>0</vt:i4>
      </vt:variant>
      <vt:variant>
        <vt:i4>5</vt:i4>
      </vt:variant>
      <vt:variant>
        <vt:lpwstr>mailto:roztocil@kr-s.cz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Petržílek David</dc:creator>
  <cp:keywords/>
  <cp:lastModifiedBy>ratajova</cp:lastModifiedBy>
  <cp:revision>79</cp:revision>
  <cp:lastPrinted>2021-12-02T09:56:00Z</cp:lastPrinted>
  <dcterms:created xsi:type="dcterms:W3CDTF">2016-11-06T18:15:00Z</dcterms:created>
  <dcterms:modified xsi:type="dcterms:W3CDTF">2023-07-26T08:16:00Z</dcterms:modified>
</cp:coreProperties>
</file>