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C1" w:rsidRDefault="005C7CC1" w:rsidP="005C7CC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Priloha c. 1 SOD c. 885/2023 Oceneny soupis praci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>
        <w:rPr>
          <w:rFonts w:ascii="CIDFont+F1" w:hAnsi="CIDFont+F1" w:cs="CIDFont+F1"/>
          <w:sz w:val="28"/>
          <w:szCs w:val="28"/>
        </w:rPr>
        <w:t>REKAPITULACE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2 630 693,34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2 174 126,73 456 566,61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SoD502292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2 174 126,73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SoD502292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SO4 Kácení - odstranění pařezů </w:t>
      </w:r>
      <w:r>
        <w:rPr>
          <w:rFonts w:ascii="CIDFont+F2" w:hAnsi="CIDFont+F2" w:cs="CIDFont+F2"/>
        </w:rPr>
        <w:t>32 690,00 39 554,90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VON Vedlejší a ostatní náklady </w:t>
      </w:r>
      <w:r>
        <w:rPr>
          <w:rFonts w:ascii="CIDFont+F2" w:hAnsi="CIDFont+F2" w:cs="CIDFont+F2"/>
        </w:rPr>
        <w:t>380 000,00 459 800,00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SO2 Stabilizace koryta v úseku U2 </w:t>
      </w:r>
      <w:r>
        <w:rPr>
          <w:rFonts w:ascii="CIDFont+F2" w:hAnsi="CIDFont+F2" w:cs="CIDFont+F2"/>
        </w:rPr>
        <w:t>851 723,88 1 030 585,89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SO3 Stabilizace objektu v úseku U3 </w:t>
      </w:r>
      <w:r>
        <w:rPr>
          <w:rFonts w:ascii="CIDFont+F2" w:hAnsi="CIDFont+F2" w:cs="CIDFont+F2"/>
        </w:rPr>
        <w:t>357 854,86 433 004,38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SO1 Stabilizace koryta v úseku U1 a U4 </w:t>
      </w:r>
      <w:r>
        <w:rPr>
          <w:rFonts w:ascii="CIDFont+F2" w:hAnsi="CIDFont+F2" w:cs="CIDFont+F2"/>
        </w:rPr>
        <w:t>551 857,99 667 748,17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2 174 126,73 2 630 693,34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Strana 2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551 857,99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551 857,99 21,00% 115 890,18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667 748,17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SO1 - Stabilizace koryta v úseku U1 a U4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551 857,99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163 721,37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18 297,15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36 283,27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237 550,64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1 741,92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24 759,00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22 288,50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47 216,14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SO1 - Stabilizace koryta v úseku U1 a U4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551 857,99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163 721,37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124453100 Vykopávky pro koryta vodotečí v hornině třídy těžitelnosti II skupiny 5 objem do 100 m3 strojně m3 70,153 760,48 53 349,95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II skupiny 5 do 100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https://podminky.urs.cz/item/CS_URS_2023_01/124453100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https://podminky.urs.cz/item/CS_URS_2023_01/124453100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""vykopávky pro břehová opevnění - poddajné kce, plocha odečtena z CADu, *délka useku"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"13,3*((1.67+2,16)/2) "pro opevnění obou břehů dle řezu D a E,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"10,5*1,69 "pro opevnění obou břehů dle řezu G a H,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"6,7*1,26 "pro opevnění obou břehů dle řezu G a H, výkresu D4b"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"7,1*0,59 "pro opevnění obou břehů dle řezu E a F,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"2,85*1,48 "pro opevnění pravého břehů před stodolou dle řezu E-C,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"17,1*0,59 "pro opevnění levého břehu v prodloužení dle řezu B,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"70,153 70,153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132251253 Hloubení rýh nezapažených š do 2000 mm v hornině třídy těžitelnosti I skupiny 3 objem do 100 m3 strojně m3 20,538 470,45 9 662,10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rýh šířky přes 800 do 2 000 mm strojně s urovnáním dna do předepsaného profilu a spádu v hornině třídy těžitelnosti 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3 přes 50 do 100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https://podminky.urs.cz/item/CS_URS_2023_01/132251253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https://podminky.urs.cz/item/CS_URS_2023_01/132251253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""hloubení počítáno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"3*1,8*0,9 "pro základ zděného pasu dle výkresu D.4a, řez A a 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""pro stabilizační pasy v úseku U1 a U4"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"2,4*0,9*0,6 "dle řezu C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"(0,8+2,6+1,9)*0,9*0,6 "dle řezu F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"(1,6*2+2,8)*0,8*1,2 "dle řezu D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"(1,6*2+2,8)*0,8*1,2 "pas dle řezu G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"20,538 20,538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166151101 Přehození neulehlého výkopku z horniny třídy těžitelnosti I skupiny 1 až 3 strojně m3 36,421 143,56 5 228,60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Přehození neulehlého výkopku strojně z horniny třídy těžitelnosti I, skupiny 1 až 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https://podminky.urs.cz/item/CS_URS_2023_01/166151101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https://podminky.urs.cz/item/CS_URS_2023_01/166151101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"16,92+5,11+95,94*0,15" pro využití zemin k terénním úpravám"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"36,421 36,421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171251101 Uložení sypaniny do násypů nezhutněných strojně m3 16,921 85,65 1 449,28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nezhutněných jakékoliv třídy těžitelnosti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https://podminky.urs.cz/item/CS_URS_2023_01/171251101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https://podminky.urs.cz/item/CS_URS_2023_01/171251101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""násypy nad rovnaniny, dorovnání terénu"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"13,3*0,2 "opevnění obou břehů dle řezu D a E,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SO1 - Stabilizace koryta v úseku U1 a U4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"10,5*0,22 "opevnění obou břehů dle řezu G a H,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"10,1*0,38*2 "opevnění obou břehů dle řezu E a F,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"17,1*0,25 "opevnění levého břehu v prodloužení dle řezu B,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"16,921 16,921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174151101 Zásyp jam, šachet rýh nebo kolem objektů sypaninou se zhutněním m3 5,110 143,56 733,59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""zásyp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"3*0,8*0,9"před pasem I a A výkres D4"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""před a za stabilizační pasy v úseku U1 a U4"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"2,4*0,6*0,1 "dle řezu C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"(0,8+2,6+1,9)*0,6*0,1 "dle řezu F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"(1,6*2+2,8)*0,8*0,2 "dle řezu D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"(0,8*2+1,95)*0,8*0,2 "jen dnový pas dle řezu F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"(1,6*2+2,8)*0,8*0,2 "pas dle řezu G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"5,11 5,110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181411121 Založení lučního trávníku výsevem pl do 1000 m2 v rovině a ve svahu do 1:5 m2 95,940 6,89 661,03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lučního v rovině nebo na svahu do 1:5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https://podminky.urs.cz/item/CS_URS_2023_01/181411121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zúrodnitelné zeminy z výkopku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zúrodnitelné zeminy z výkopku"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""ohumusování, dle D.4 a D.7, délka useku v řezu *vztažná délka mezi řezy"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U1 a U4"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"13,3*1,2 "opevnění obou břehů dle řezu D a E,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"10,5*1,5"opevnění obou břehů dle řezu G a H,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"6,5*1,5"opevnění obou břehů dle řezu B-E, výkresu D4b"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"10,1*1,5 "opevnění obou břehů dle řezu E a F,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"2,85*1,8"opevnění pravého břehů před stodolou dle řezu E-C,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"17,1*2 "opevnění levého břehu v prodloužení dle řezu B,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"95,94 95,940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00572470 osivo směs travní univerzál kg 1,599 242,50 387,76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směs travní univerzál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https://podminky.urs.cz/item/CS_URS_2023_01/00572470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cca 5 kg na 300 m2 tj. 16 g osiva na 1m2 travníku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cca 5 kg na 300 m2 tj. 16 g osiva na 1m2 travníku"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"95.94/300*5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"1,599 1,599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181006112 Rozprostření zemint l vrstvy do 0,15 m schopných zúrodnění v rovině a sklonu do 1:5 m2 95,940 15,62 1 498,58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zemin schopných zúrodnění v rovině a ve sklonu do 1:5, tloušťka vrstvy přes 0,10 do 0,15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https://podminky.urs.cz/item/CS_URS_2023_01/181006112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https://podminky.urs.cz/item/CS_URS_2023_01/181006112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za použití vhodných zemin z výkopků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za použití vhodných zemin z výkopků"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""ohumusování, dle D.4 a D.7, délka useku v řezu *vztažná délka mezi řezy"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U1 a U4"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"13,3*1,2 "opevnění obou břehů dle řezu D a E,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"10,5*1,5"opevnění obou břehů dle řezu G a H,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"6,5*1,5"opevnění obou břehů dle řezu B-E, výkresu D4b"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"10,1*1,5 "opevnění obou břehů dle řezu E a F,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"2,85*1,8"opevnění pravého břehů před stodolou dle řezu E-C,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"17,1*2 "opevnění levého břehu v prodloužení dle řezu B,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"95,94 95,940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R 02 Vodorovné přemístění výkopku na skládku vč. uložení (poplatku) dle platné legislativy t 90,088 630,50 56 800,48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na skládku vč. uložení (poplatku) dle platné legislativy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uložení zeminy na vhodnou skládku jako případná rekultivační zemima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uložení zeminy na vhodnou skládku jako případná rekultivační zemima"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"(70,153+20,538-36,421)*1,66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"90,088 90,088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R09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pomocí potrubí, včetně zřízení hrázek, přeložení a demontáže převodu vody, úklidu hrázek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čerpání po celou dobu stavby a všechny SO, včetně všech souvisejících činností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soubor 1,000 33 950,00 33 950,00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Převedení vody pomocí potrubí, včetně zřízení hrázek, přeložení a demontáže převodu vody, úklidu hrázek a čerpání po celou dobu stavby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všechny SO, včetně všech souvisejících činností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pro převod požadována min. světlost potrubí dle PD je DN.300 - převod vody se buduje pro kazdý stavební úsek -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čerpání kalovým čerpadlem při průtoku 18m3/hod - čerpání vody z pracovních rýh a rýh základů platí pro všechny SO V ceně jsou započteny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náklady na zřízení hrázek z vhodných zemin. Lze použít kombinaci konstrukce hrázky. 2. náklady na materiály zemních nebo pytlovaných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hrázek. 3. náklady na likvidaci hrázek a jejich úklid. 4. náklady na: a) montáž, přeložení a demontáž potrubí a těsnění po dobu provozu b)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opotřebení hmot, c) podpůrné konstrukce (např. podpěry). 5. Potrubí a rukávec bude ve vlastnictví (nájmu) zhotovitele. 6. Čerpání je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uvažováno ve dne, v pracovní dny i ve dnech pracovního klidu. 7. V cenách jsou započteny i náklady na odpadní potrubí v délce do 20 m, na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lešení pod čerpadla a pod odpadní potrubí, apod. 8. V cenách jsou započteny i náklady na zřízení a odstranění čerpacích jímek včetně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vystrojení jímky a potřebný materiál. 9. Doba, po kterou nejsou čerpadla v činnosti, se neoceňuje. Výjimkou je přerušení čerpání vody na dobu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15 minut jednotlivě; toto přerušení se od doby čerpání neodečítá. 10. Čerpání je uvažováno na dopravní výšku do 4 m. 11. Dopravní výškou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vody se rozumí svislá vzdálenost mezi hladinou vody v jímce sníženou čerpáním a vodorovnou rovinou proloženou osou nejvyššího bodu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výtlačného potrubí. 12. V ceně jsou započteny i náklady na přítomnost pohotovostní soupravy. 13. V ceně jsou započteny i náklady na veškeré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provozní hmoty a média. 14. Položka je uvažována, včetně všech souvisejících činností (např. přesuny hmot, plnění pytlů, dočerpávání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pohonných hmot, manipulace s materiálem apod.).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pro převod požadována min. světlost potrubí dle PD je DN.300 - převod vody se buduje pro kazdý stavební úsek -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čerpání kalovým čerpadlem při průtoku 18m3/hod - čerpání vody z pracovních rýh a rýh základů platí pro všechny SO V ceně jsou započteny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náklady na zřízení hrázek z vhodných zemin. Lze použít kombinaci konstrukce hrázky. 2. náklady na materiály zemních nebo pytlovaných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hrázek. 3. náklady na likvidaci hrázek a jejich úklid. 4. náklady na: a) montáž, přeložení a demontáž potrubí a těsnění po dobu provozu b)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opotřebení hmot, c) podpůrné konstrukce (např. podpěry). 5. Potrubí a rukávec bude ve vlastnictví (nájmu) zhotovitele. 6. Čerpání je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uvažováno ve dne, v pracovní dny i ve dnech pracovního klidu. 7. V cenách jsou započteny i náklady na odpadní potrubí v délce do 20 m, na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lešení pod čerpadla a pod odpadní potrubí, apod. 8. V cenách jsou započteny i náklady na zřízení a odstranění čerpacích jímek včetně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vystrojení jímky a potřebný materiál. 9. Doba, po kterou nejsou čerpadla v činnosti, se neoceňuje. Výjimkou je přerušení čerpání vody na dobu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15 minut jednotlivě; toto přerušení se od doby čerpání neodečítá. 10. Čerpání je uvažováno na dopravní výšku do 4 m. 11. Dopravní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výškou vody se rozumí svislá vzdálenost mezi hladinou vody v jímce sníženou čerpáním a vodorovnou rovinou proloženou osou nejvyššího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bodu výtlačného potrubí. 12. V ceně jsou započteny i náklady na přítomnost pohotovostní soupravy. 13. V ceně jsou započteny i náklady na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veškeré provozní hmoty a média. 14. Položka je uvažována, včetně všech souvisejících činností (např. přesuny hmot, plnění pytlů,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dočerpávání pohonných hmot, manipulace s materiálem apod.)."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18 297,15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274315412 Základové pasy z betonu se zvýšenými nároky na prostředí C 25/30 m3 1,320 4 020,00 5 306,40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Základové konstrukce z betonu pasy prostého se zvýšenými nároky na prostředí tř. C 25/30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https://podminky.urs.cz/item/CS_URS_2023_01/274315412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https://podminky.urs.cz/item/CS_URS_2023_01/274315412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 - beton C 25/30 XF3, S3 kamenivo frakce 0/22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XF3, S3 kamenivo frakce 0/22"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"3*0,8*0,55 "základ zděného pasu dle výkresu D.4a, řez A a 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"1,32 1,320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274362021r Výztuž základových pasů z drátů typu Kari t 0,053 53 300,00 2 824,90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základů pasů ze svařovaných sítí z drátů typu Kari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https://podminky.urs.cz/item/CS_URS_2023_01/274362021r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https://podminky.urs.cz/item/CS_URS_2023_01/274362021r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uvažována síť výztužná svařovaná DIN 488 jakost B500A 100x100mm drát D 8mm ... 7.9.kg/m2 - krytí betonem 7 cm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uvažována síť výztužná svařovaná DIN 488 jakost B500A 100x100mm drát D 8mm ... 7.9.kg/m2 - krytí betonem 7 cm"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""výztuž pasů zdí, koš z KARI - obvod odečten z CADu"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"2,86 *(0,4*2+0,66*2)*0,0079 "při 7 cm krytí, základ zděného pasu dle výkresu D.4a, řez A a 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"0,048*0,1 "prostřih 10%"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"0,053 0,053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321351010 Bednění konstrukcí vodních staveb rovinné - zřízení m2 3,850 1 540,00 5 929,00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"3.1*0,55*2+0,8*0,55 "bednění základu zděného pasu dle výkresu D.4a, řez A a 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"3,85 3,850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321352010 Bednění konstrukcí vodních staveb rovinné - odstranění m2 3,850 499,00 1 921,15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451315111 Podkladní nebo vyrovnávací vrstva z betonu C25/30 tl 100 mm m2 3,100 747,00 2 315,70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nebo vyrovnávací vrstva z betonu prostého tř. C 25/30, ve vrstvě do 100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https://podminky.urs.cz/item/CS_URS_2023_01/451315111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 kamenivo frakce 0/22, zpracovatelnost S3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 kamenivo frakce 0/22, zpracovatelnost S3"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"3,1*1 "pod budoucí základ zděného pasu dle výkresu D.4a, řez A a 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"3,1 3,100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36 283,27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321213234 Zdivo nadzákladové z lomového kamene vodních staveb rubové se zatřením na maltu MC 25 m3 0,796 7 720,00 6 145,12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rubové z lomového kamene lomařsky upraveného se zatřením spár,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maltu cementovou MC 25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https://podminky.urs.cz/item/CS_URS_2023_01/321213234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https://podminky.urs.cz/item/CS_URS_2023_01/321213234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(dohoda s AOPK) - uvažována malta styková MC25 pojivo CEM I kamenivo frakce 0/4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(dohoda s AOPK) - uvažována malta styková MC25 pojivo CEM I kamenivo frakce 0/4"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""uvažováno 45% objemu nadzákladu zdi"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"1,4*1,58*0,8*0,45 "pas pod mostkem, řez I a A výkres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"0,796 0,796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321213345 Zdivo nadzákladové z lomového kamene vodních staveb obkladní s vyspárováním m3 1,253 9 150,00 11 464,95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- zdící a spárovací malta MC25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- zdící a spárovací malta MC25"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""uvažováno 55% objemu nadzákladu zdi"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"1,4*1,58*0,8*0,55 "pas pod mostkem, řez I a A výkres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"1,4*0,8*0,25 "100% krytí přelivu"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"1,253 1,253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321214511 Zdivo nadzákladové z lomového kamene vodních staveb na sucho jednostranně lícované m3 3,780 4 940,00 18 673,20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na sucho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jednostranně lícované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https://podminky.urs.cz/item/CS_URS_2023_01/321214511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https://podminky.urs.cz/item/CS_URS_2023_01/321214511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v místě, kde dle výkresu je sklon líce rovnaniny větší nezž 1.5:1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v místě, kde dle výkresu je sklon líce rovnaniny větší nezž 1.5:1"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U1b s rovnainou s větším sklonem líce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"4,5*((1,1+1.7)/2)*0,6 "opevnění obou břehů dle řezu B-D, výkresu D4b"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"3,78 3,780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237 550,64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457531112 Filtrační vrstvy z hrubého drceného kameniva bez zhutnění frakce od 16 až 63 do 32 až 63 mm m3 2,017 1 090,00 2 198,53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 hrubého drceného kameniva bez zhutnění, frakce od 16-63 do 32-63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https://podminky.urs.cz/item/CS_URS_2023_01/457531112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""podklad pod rovnainy pasů na dno rýhy, tl 0,1m"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""stabilizační pasy v úseku U1 a U4"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"2,4*0,1*0,6 "dle řezu C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"(0,8+2,6+1,9)*0,1*0,6 "dle řezu F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"(1,6*2+2,8)*0,1*1 "dle řezu D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"(0,8*2+1,95)*0,1*1 "jen dnový pas dle řezu F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"(1,6*2+2,8)*0,1*1 "pas dle řezu G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"2,017 2,017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462511-R Proštěrkování rovnanin kamenivem drceným hrubé frakce 16-22 - 0,3 t na m3 záhozu t 20,429 700,00 14 300,30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Proštěrkování rovnanin kamenivem drceným hrubé frakce 16-22 - 0,3 t na m3 záhozu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započtené kamenivo drcené hrubé frakce 16-22 - 0,3 t na m3 kontrukce - - započtený dovoz technikou k místu prohozu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prohození dělníkem - 1m3 šterku pro prosyp uvažován o tíze 1,89 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započtené kamenivo drcené hrubé frakce 16-22 - 0,3 t na m3 kontrukce - - započtený dovoz technikou k místu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prohozu a prohození dělníkem - 1m3 šterku pro prosyp uvažován o tíze 1,89 t"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"(15,212+52,884)*0,3 "odpovídá cca 10,8 m3 štěrku"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"20,429 20,429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462512270 Zához z lomového kamene s proštěrkováním z terénu hmotnost do 200 kg m3 3,431 2 180,00 7 479,58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z terénu, hmotnosti jednotlivých kamenů do 200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https://podminky.urs.cz/item/CS_URS_2023_01/462512270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https://podminky.urs.cz/item/CS_URS_2023_01/462512270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kamene okolo 80-100 kg - čedič - proštěrkováním se rozumí požadované prosypání konstrukce fr. 16-32mm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kamene okolo 80-100 kg - čedič - proštěrkováním se rozumí požadované prosypání konstrukce fr. 16-32mm"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"5*0,7*0,3 "dle řezu G a F, dle D.4, stabilizace paty zdi LB"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"8,1*1,2*0,35*0,7 "dno dle řezu G a F, dle D.7, stabilizace paty zdi LB, 70% objemu dna doplněno o pohoz"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"3,431 3,431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463211153 Rovnanina objemu přes 3 m3 z lomového kamene tříděného hmotnosti přes 200 do 500 kg s urovnáním líce m3 15,212 3 170,00 48 222,04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https://podminky.urs.cz/item/CS_URS_2023_01/463211153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 - uvažován čedič dle dohody s AOPK - kámen kladen do filtu ve dně (samostatná položka)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kámen kladen do filtu ve dně (samostatná položka)"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""stabilizační pasy v úseku U1 a U4"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"2,4*0,6*0,6 "dle řezu C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"(0,8+2,6+1,9)*0,6*0,6 "dle řezu F a A výkres D.4a"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"(1,6*2+2,8)*0,8*1 "dle řezu D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"(0,8*2+1,95)*0,8*1 "jen dnový pas dle řezu F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"(1,6*2+2,8)*0,8*1 "pas dle řezu G a A výkres D.7"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"15,212 15,212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463211152 Rovnanina objemu přes 3 m3 z lomového kamene tříděného hmotnosti přes 80 do 200 kg s urovnáním líce m3 55,230 2 970,00 164 033,10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80 do 200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https://podminky.urs.cz/item/CS_URS_2023_01/463211152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obklad a rovnanina se líší pouze sklonem návodního líce, požadavky na kvalitu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výstavby a rovnání kamenů jsou obdobné, - za rub obou konstrukcí je nutno provést filtr stejně jako pod konstrukce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obklad a rovnanina se líší pouze sklonem návodního líce, požadavky na kvalitu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výstavby a rovnání kamenů jsou obdobné, - za rub obou konstrukcí je nutno provést filtr stejně jako pod konstrukce"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U1 a U4"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"13,3*((1.460+1.960)/2)*0,5 "opevnění obou břehů dle řezu D a E,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"10,5*2,2*0,5 "opevnění obou břehů dle řezu G a H, výkresu D4a"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"2,3*1,7*0,6 "opevnění obou břehů dle řezu D-E , výkresu D4b, navazuje na zeď na sucho"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"8,1*1,57*0,5*2+1*1,17*0,5*2 "opevnění obou břehů dle řezu E a F,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"2,85*((1.570+0,95)/2)*0,5 "opevnění pravého břehů před stodolou dle řezu E-C,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"17,1*1.670*0,5 "opevnění levého břehu v prodloužení dle řezu B, výkresu D7"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"55,23 55,230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464531112 Pohoz z hrubého drceného kamenivo zrno 63 až 125 mm z terénu m3 1,021 1 290,00 1 317,09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Pohoz dna nebo svahů jakékoliv tloušťky z hrubého drceného kameniva, z terénu, frakce 63 - 125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https://podminky.urs.cz/item/CS_URS_2023_01/464531112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https://podminky.urs.cz/item/CS_URS_2023_01/464531112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"8,1*1,2*0,35*0,3 "dno dle řezu G a F, dle D.7, stabilizace paty zdi LB, 30% objemu dna doplnění záhozu"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"1,021 1,021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6 Úpravy povrchů, podlahy a osazování výplní 1 741,92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931992121 Výplň dilatačních spár z extrudovaného polystyrénu tl 20 mm m2 3,607 189,00 681,72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Výplň dilatačních spár z polystyrenu extrudovaného, tloušťky 20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https://podminky.urs.cz/item/CS_URS_2023_01/931992121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https://podminky.urs.cz/item/CS_URS_2023_01/931992121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"1,4*1,58+0,9*1,55 "dilatace dle řezu I výkres D4"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"3,607 3,607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931994132 Těsnění dilatační spáry betonové konstrukce silikonovým tmelem do pl 4,0 cm2 m 3,800 279,00 1 060,20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Těsnění spáry betonové konstrukce pásy, profily, tmely tmelem silikonovým spáry dilatační do 4,0 cm2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https://podminky.urs.cz/item/CS_URS_2023_01/931994132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https://podminky.urs.cz/item/CS_URS_2023_01/931994132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"2,3+1,5 "dilatace dle řezu I výkres D4"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"3,8 3,800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24 759,00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962022491 Bourání zdiva nadzákladového kamenného na MC přes 1 m3 m3 12,150 1 600,00 19 440,00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zdiva nadzákladového kamenného na maltu cementovou, objemu přes 1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https://podminky.urs.cz/item/CS_URS_2023_01/962022491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https://podminky.urs.cz/item/CS_URS_2023_01/962022491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"2*0,5*(5,5+8,0)*0,9 "stývající zdi na PB, řezy A, E, G , H a I, výkres D4a, uvažováno 90% strojního bourání"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"12,15 12,150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966021112 Bourání konstrukcí LTM zdiva kamenného na MC ručně m3 1,350 3 940,00 5 319,00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ručně ze zdiva kamenného, pro jakýkoliv druh kamene na maltu cementovou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https://podminky.urs.cz/item/CS_URS_2023_01/966021112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https://podminky.urs.cz/item/CS_URS_2023_01/966021112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"2*0,5*(5,5+8,0)*0,1 "stývající zdi na PB, řezy A, E, G , H a I, výkres D4, uvažováno 10% ručního bourání"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"1,35 1,350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22 288,50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28 K 9973215-R1 Vodorovná doprava suti na skládku vč. uložení (poplatku) dle platné legislativy t 34,290 650,00 22 288,50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uložení (poplatku) dle platné legislativy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UVAŽOVÁNA SUŤ Z BOURANÝCH STÁVAJÍCÍCH KONSTRUKCÍ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UVAŽOVÁNA SUŤ Z BOURANÝCH STÁVAJÍCÍCH KONSTRUKCÍ"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47 216,14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998332011 Přesun hmot pro úpravy vodních toků a kanály t 178,849 264,00 47 216,14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851 723,88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851 723,88 21,00% 178 862,01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1 030 585,89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SO2 - Stabilizace koryta v úseku U2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851 723,88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155 348,72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185 869,31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227 393,03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150 967,84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4 437,00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4 400,00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37 652,06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27 717,95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57 937,97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SO2 - Stabilizace koryta v úseku U2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851 723,88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155 348,72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 K 124453100 Vykopávky pro koryta vodotečí v hornině třídy těžitelnosti II skupiny 5 objem do 100 m3 strojně m3 74,257 784,00 58 217,49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II skupiny 5 do 100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https://podminky.urs.cz/item/CS_URS_2023_01/124453100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https://podminky.urs.cz/item/CS_URS_2023_01/124453100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""vykopávky pro břehová opevnění - poddajné kce, plocha odečtena z CADu, *délka useku"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"5,9*1,61 "dle výkresu D.5a,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"4,5*0,97 "dle výkresu D.5a, řez 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"6,4*0,45"dle výkresu D.5b,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"8,3*2,7 "dle výkresu D.5b, řez 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"5,0*2,5 "dle výkresu D.5b, řez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"2,5*0,8 "dle výkresu D.5b, řez H"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""vykopávky za zdmi - před zapažením"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"(2,9*3,15+3,1*3,15)*0,55 "zdi na LB , řez F, G a A výkres D5a"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"((2,7+3,1)/2*6,4)*0,55 "zdi na LB , řez B, D a A výkres D5b"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"74,257 74,257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132251253 Hloubení rýh nezapažených š do 2000 mm v hornině třídy těžitelnosti I skupiny 3 objem do 100 m3 strojně m3 19,600 485,00 9 506,00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rýh šířky přes 800 do 2 000 mm strojně s urovnáním dna do předepsaného profilu a spádu v hornině třídy těžitelnosti 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3 přes 50 do 100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https://podminky.urs.cz/item/CS_URS_2023_01/132251253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https://podminky.urs.cz/item/CS_URS_2023_01/132251253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Hloubení pro zákaldy uvažováno pouze jako částečné po provedeném bourání zdí cca 50%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Hloubení pro zákaldy uvažováno pouze jako částečné po provedeném bourání zdí cca 50%"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""hloubení počítáno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"4,1*0,8*1,3 "pro 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"1,95*0,8*1.6*0,5 "pro 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"(6,4-0,8)*0,8*1,5*0,5 "pro 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"5,1*0,4*1,5 "pro základ zděného pasu dle výkresu D.5a,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"(3,15+3,15)*0,8*1,5*0,5 "pro 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""hloubení pro stabilizační kamenné pasy v úseku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"2*0,6*0,9 "dle výkresu D.5b,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"1,2*0,6*0,9 "dle výkresu D.5b, řez F"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"(0,9*2+2,2)*0,6*0,9 "dle výkresu D.5a,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SO2 - Stabilizace koryta v úseku U2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"19,6 19,600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151101201 Zřízení příložného pažení stěn výkopu hl do 4 m m2 37,460 117,00 4 382,82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pažení stěn výkopu bez rozepření nebo vzepření příložné, hloubky do 4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https://podminky.urs.cz/item/CS_URS_2023_01/151101201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https://podminky.urs.cz/item/CS_URS_2023_01/151101201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""pažení části výkopu pro zdi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"2,9*3,15+3,1*3,15 "zdi na LB , řez F, G a A výkres D5a"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"((2,7+3,1)/2)*6,4 "zdi na LB , řez B, D a A výkres D5b"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"37,46 37,460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151101211 Odstranění příložného pažení stěn hl do 4 m m2 37,460 34,70 1 299,86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pažení stěn výkopu bez rozepření nebo vzepření s uložením pažin na vzdálenost do 3 m od okraje výkopu příložné, hloubky do 4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https://podminky.urs.cz/item/CS_URS_2023_01/151101211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https://podminky.urs.cz/item/CS_URS_2023_01/151101211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151101301 Zřízení rozepření stěn při pažení příložném hl do 4 m m3 105,174 63,80 6 710,10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rozepření zapažených stěn výkopů s potřebným přepažováním při pažení příložném, hloubky do 4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https://podminky.urs.cz/item/CS_URS_2023_01/151101301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https://podminky.urs.cz/item/CS_URS_2023_01/151101301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""rozepření výkopu pro zdi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"2,9*3,15*2,5+3,1*3,15*3,3 "zdi na LB , řez F, G a A výkres D5a"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"((2,7+3,1)/2)*6,4*2,7 "zdi na LB , řez B, D a A výkres D5b"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"105,174 105,174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151101311 Odstranění rozepření stěn při pažení příložném hl do 4 m m3 105,174 13,90 1 461,92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rozepření stěn výkopů s uložením materiálu na vzdálenost do 3 m od okraje výkopu pažení příložného, hloubky do 4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https://podminky.urs.cz/item/CS_URS_2023_01/151101311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https://podminky.urs.cz/item/CS_URS_2023_01/151101311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166151101 Přehození neulehlého výkopku z horniny třídy těžitelnosti I skupiny 1 až 3 strojně m3 34,901 148,00 5 165,35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Přehození neulehlého výkopku strojně z horniny třídy těžitelnosti I, skupiny 1 až 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https://podminky.urs.cz/item/CS_URS_2023_01/166151101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https://podminky.urs.cz/item/CS_URS_2023_01/166151101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"7,626+19,13+54,3*0,15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"34,901 34,901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171251101 Uložení sypaniny do násypů nezhutněných strojně m3 7,626 88,30 673,38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nezhutněných jakékoliv třídy těžitelnosti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https://podminky.urs.cz/item/CS_URS_2023_01/171251101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https://podminky.urs.cz/item/CS_URS_2023_01/171251101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""násypy nad rovnaniny, dorovnání terénu"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"6*0,25*2 "nad rovnaninami v dolním úseku dle řezů A a C výkresd D.5a"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"(6,4+8,33+5)*0,15 "nad rovnaninami v horním na PB části dle řezu A a E výkresd D.5b"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"(8,33+5)*0,125 "nad rovnaninami v horním na LB části dle řezu A a E výkresd D.5b"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"7,626 7,626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174151101 Zásyp jam, šachet rýh nebo kolem objektů sypaninou se zhutněním m3 19,132 148,00 2 831,54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""zásyp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"4,1*0,8*0,4 " kolem základu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"1,95*0,8*0,6 "před 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"(6,4-0,8)*0,8*0,6 "předzáklad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"5,1*0,4*0,6" kolem základu zděného pasu dle výkresu D.5a,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"(3,15+3,15)*0,8*0,6 "před 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 mrazový klín za zdmi na hloubku až k zákaldu"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"5,6*1,2*0,5 " za nadzáklad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"6,3*1,2*0,7 "za nadzáklad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""kolem dnové kce stabilizačních kamenných pasů v úseku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"2*0,6*0,3 "dle výkresu D.5b,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"1,2*0,6*0,3 "dle výkresu D.5b, řez F"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"(0,9*2+2,2)*0,6*0,3 "dle výkresu D.5a,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"19,132 19,132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181411121 Založení lučního trávníku výsevem pl do 1000 m2 v rovině a ve svahu do 1:5 m2 54,274 7,10 385,35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lučního v rovině nebo na svahu do 1:5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https://podminky.urs.cz/item/CS_URS_2023_01/181411121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https://podminky.urs.cz/item/CS_URS_2023_01/181411121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zúrodnitelné zeminy z výkopku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zúrodnitelné zeminy z výkopku"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""ohumusování, dle D.4 a D.7, délka useku v řezu *vztažná délka mezi řezy"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"5,6*1,2 " nad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"6,3*1,2 " nad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"6*0,8*2 "nad rovnaninami v dolním úseku dle řezů A a C výkresd D.5a"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"(6,4+8,33+5)*1 "nad rovnaninami v horním na PB části dle řezu A a E výkresd D.5b"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"(8,33+5)*0,8 "nad rovnaninami v horním na LB části dle řezu A a E výkresd D.5b"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"54,274 54,274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00572470 osivo směs travní univerzál kg 0,905 250,00 226,25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směs travní univerzál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https://podminky.urs.cz/item/CS_URS_2023_01/00572470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cca 5 kg na 300 m2 tj. 16 g osiva na 1m2 travníku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cca 5 kg na 300 m2 tj. 16 g osiva na 1m2 travníku"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"54,3/300*5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"0,905 0,905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181006112 Rozprostření zemint l vrstvy do 0,15 m schopných zúrodnění v rovině a sklonu do 1:5 m2 54,274 16,10 873,81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zemin schopných zúrodnění v rovině a ve sklonu do 1:5, tloušťka vrstvy přes 0,10 do 0,15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https://podminky.urs.cz/item/CS_URS_2023_01/181006112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https://podminky.urs.cz/item/CS_URS_2023_01/181006112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zeminy vhodné z provedného výkopku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zeminy vhodné z provedného výkopku"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""ohumusování, dle D.4 a D.7, délka useku v řezu *vztažná délka mezi řezy"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"5,6*1,2 " nad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"6,3*1,2 " nad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"6*0,8*2 "nad rovnaninami v dolním úseku dle řezů A a C výkresd D.5a"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"(6,4+8,33+5)*1 "nad rovnaninami v horním na PB části dle řezu A a E výkresd D.5b"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"(8,33+5)*0,8 "nad rovnaninami v horním na LB části dle řezu A a E výkresd D.5b"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"54,274 54,274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 02 Vodorovné přemístění výkopku na skládku vč. uložení (poplatku) dle platné legislativy t 97,869 650,00 63 614,85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na skládku vč. uložení (poplatku) dle platné legislativy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uložení zeminy na vhodnou skládku jako případná rekultivační zemima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uložení zeminy na vhodnou skládku jako případná rekultivační zemima"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"(74,257+19,6-34,9)*1,66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"97,869 97,869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185 869,31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274315412 Základové pasy z betonu se zvýšenými nároky na prostředí C 25/30 m3 13,612 4 020,00 54 720,24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Základové konstrukce z betonu pasy prostého se zvýšenými nároky na prostředí tř. C 25/30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https://podminky.urs.cz/item/CS_URS_2023_01/274315412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https://podminky.urs.cz/item/CS_URS_2023_01/274315412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XF3, S3 kamenivo frakce 0/22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XF3, S3 kamenivo frakce 0/22"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"4,1*0,8*0,55 "základ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"1,95*0,8*0,9 "základ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"(6,4-0,8)*0,8*0,9 "základ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"5,1*0,4*0,9 "základ zděného pasu dle výkresu D.5a,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"(3,15+3,15)*0,8*0,9 "základ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"13,612 13,612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274362021r Výztuž základových pasů z drátů typu Kari t 0,469 53 300,00 24 997,70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základů pasů ze svařovaných sítí z drátů typu Kari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https://podminky.urs.cz/item/CS_URS_2023_01/274362021r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https://podminky.urs.cz/item/CS_URS_2023_01/274362021r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uvažována síť výztužná svařovaná DIN 488 jakost B500A 100x100mm drát D 8mm ... 7.9.kg/m2 - krytí betonem 7 cm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uvažována síť výztužná svařovaná DIN 488 jakost B500A 100x100mm drát D 8mm ... 7.9.kg/m2 - krytí betonem 7 cm"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""výztuž pasů zdí, koš z KARI - obvod odečten z CADu, při 7 cm krytí"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"3,95*(0,4*2+0,66*0,4*2)*0,0079 "základ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"1,95*(0,66*2+0,76*2)*0,0079 "základ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"5,46*(0,66*2+0,76*2)*0,0079 "základ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"4,94*(0,26*2+0,76*2)*0,0079 "základ zděného pasu dle výkresu D.5a,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"6,15*(0,66*2+0,76*2)*0,0079 "základ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"0,426*0,1 "prostřih 10%"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"0,469 0,469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321351010 Bednění konstrukcí vodních staveb rovinné - zřízení m2 44,400 1 540,00 68 376,00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"4,3*0,55*2+0,8*0,55*2 "základ zděného pasu dle výkresu D.5ba,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"2,15*0,9*2+0,8*0,9*2 "základ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"5,8*0,9*2+0,8*0,9*2 "základ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"5,3*0,9*2+0,4*0,9*2 "základ zděného pasu dle výkresu D.5a,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"6,3*0,9*2 "základ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"44,4 44,400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321352010 Bednění konstrukcí vodních staveb rovinné - odstranění m2 44,400 499,00 22 155,60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451315111 Podkladní nebo vyrovnávací vrstva z betonu C25/30 tl 100 mm m2 20,910 747,00 15 619,77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nebo vyrovnávací vrstva z betonu prostého tř. C 25/30, ve vrstvě do 100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https://podminky.urs.cz/item/CS_URS_2023_01/451315111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 kamenivo frakce 0/22, zpracovatelnost S3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 kamenivo frakce 0/22, zpracovatelnost S3"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 budoucí základy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"4,2*0,9 "základ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"2,05*1 "základ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"(6,4-0,8)*1 "základ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"5,3*0,6 "základ zděného pasu dle výkresu D.5a,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"(3,15+3,15)*1 "základ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"20,91 20,910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227 393,03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321213234 Zdivo nadzákladové z lomového kamene vodních staveb rubové se zatřením na maltu MC 25 m3 10,594 7 720,00 81 785,68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rubové z lomového kamene lomařsky upraveného se zatřením spár,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maltu cementovou MC 25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https://podminky.urs.cz/item/CS_URS_2023_01/321213234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https://podminky.urs.cz/item/CS_URS_2023_01/321213234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za použití čediče uvažována malta styková MC25 pojivo CEM I kamenivo frakce 0/4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za použití čediče uvažována malta styková MC25 pojivo CEM I kamenivo frakce 0/4"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""uvažováno 45% objemu nadzákladu zdi"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"1,65*0,8*1,57*0,45+1,85*0,8*0,88*0,45 "nadzáklad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"1,65*0,8*1,7*0,45 "nadzáklad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"(6,4-0,8)*1,7*0,88*0,45 "nadzáklad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"(3,15+3,55)*1,85*0,77*0,45 "nadzáklad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"10,594 10,594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321213345 Zdivo nadzákladové z lomového kamene vodních staveb obkladní s vyspárováním m3 13,919 9 150,00 127 358,85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- zdící a spárovací malta MC25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- zdící a spárovací malta MC25"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""uvažováno 55% objemu nadzákladu zdi"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"1,65*0,8*1,57*0,55+1,85*0,8*0,88*0,55 "nadzáklad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"1,65*0,8*1,7*0,55 "nadzáklad zavazaní zdi dle výkresu D.5b, řez A a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"(6,4-0,8)*1,7*0,88*0,55 "nadzáklad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"(3,15+3,55)*1,85*0,77*0,55 "nadzáklad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"0,4*1,2*1,4 "100% nadzáklad pasu dle výkresu D.5a, řez A a D - PB"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"1,5*0,8*0,25 "100% krytí přelivu, dle řezu A a B výkresu D5b"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"13,919 13,919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321214511 Zdivo nadzákladové z lomového kamene vodních staveb na sucho jednostranně lícované m3 2,775 4 940,00 13 708,50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na sucho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jednostranně lícované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https://podminky.urs.cz/item/CS_URS_2023_01/321214511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https://podminky.urs.cz/item/CS_URS_2023_01/321214511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"3*1,85*0,5 "dle výkresu D.5a, řez E, zbytek délky (1,5m) k pasu jako rovnanina s proštěrkováním"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"2,775 2,775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338171113 Osazování sloupků a vzpěr plotových ocelových v do 2 m se zabetonováním kus 7,000 376,00 2 632,00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https://podminky.urs.cz/item/CS_URS_2023_01/338171113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https://podminky.urs.cz/item/CS_URS_2023_01/338171113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 "zpětné osazení sloupků"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 7,000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348401130 Montáž oplocení ze strojového pletiva s napínacími dráty v přes 1,6 do 2,0 m m 18,000 106,00 1 908,00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Montáž oplocení z pletiva strojového s napínacími dráty přes 1,6 do 2,0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https://podminky.urs.cz/item/CS_URS_2023_01/348401130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https://podminky.urs.cz/item/CS_URS_2023_01/348401130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"18 "zpětné osazení pletiva"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"18 18,000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150 967,84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457531112 Filtrační vrstvy z hrubého drceného kameniva bez zhutnění frakce od 16 až 63 do 32 až 63 mm m3 12,979 1 057,30 13 722,70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 hrubého drceného kameniva bez zhutnění, frakce od 16-63 do 32-63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https://podminky.urs.cz/item/CS_URS_2023_01/457531112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""podklad pod rovnainy pasů na dno rýhy, tl 0,1m"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""stabilizační kamenné pasy v úseku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"2*0,1*0,6 "dle výkresu D.5b,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"1,2*0,1*0,6 "dle výkresu D.5b, řez F"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"2,2*0,1*0,6 "dle výkresu D.5a,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 břehové opevnění v stavebních úsecích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"5,9*0,1*0,5*2 "dle výkresu D.5a,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"4,5*0,1*0,5 "dle výkresu D.5a, řez 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"6,4*0,1*0,5 "dle výkresu D.5b,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"8,3*0,1*0,5*2 "dle výkresu D.5b, řez 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"5,0*0,1*0,5 "dle výkresu D.5b, řez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"2,5*0,1*0,5 "dle výkresu D.5b, řez H"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""Mrazový klín za zdmi"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"5,6*1,4*0,5 " za nadzáklad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"6,3*1,45*0,7 "za nadzáklad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"12,979 12,979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462511-R Proštěrkování rovnanin kamenivem drceným hrubé frakce 16-22 - 0,3 t na m3 záhozu t 12,182 679,00 8 271,58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Proštěrkování rovnanin kamenivem drceným hrubé frakce 16-22 - 0,3 t na m3 záhozu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započtené kamenivo drcené hrubé frakce 16-22 - 0,3 t na m3 kontrukce - započtený dovoz technikou k místu prohozu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prohození dělníkem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započtené kamenivo drcené hrubé frakce 16-22 - 0,3 t na m3 kontrukce - započtený dovoz technikou k místu prohozu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prohození dělníkem"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"(38,016+2,592)*0,3 "odpovídá cca 6,5 m3 štěrku"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"12,182 12,182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462512270 Zához z lomového kamene s proštěrkováním z terénu hmotnost do 200 kg m3 2,103 2 114,60 4 447,00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z terénu, hmotnosti jednotlivých kamenů do 200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https://podminky.urs.cz/item/CS_URS_2023_01/462512270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https://podminky.urs.cz/item/CS_URS_2023_01/462512270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kamene okolo 80-100 kg - čedič - proštěrkováním se rozumí požadované prosypání konstrukce fr. 16-32mm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kamene okolo 80-100 kg - čedič - proštěrkováním se rozumí požadované prosypání konstrukce fr. 16-32mm"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""přechod z břehového opevnění na stávající koryto v stavebních úsecích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"2*0,45*0,35 "dle výkresu D.5a, řez A pod řezem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"5,0*0,65*0,55 "dle výkresu D.5b, řez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"2,103 2,103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463211152 Rovnanina objemu přes 3 m3 z lomového kamene tříděného hmotnosti přes 80 do 200 kg s urovnáním líce m3 35,241 2 880,90 101 525,80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80 do 200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https://podminky.urs.cz/item/CS_URS_2023_01/463211152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obklad a rovnanina se líší pouze sklonem návodního líce, požadavky na kvalitu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výstavby a rovnání kamenů jsou obdobné, - za rub obou konstrukcí je nutno provést filtr stejně jako pod konstrukce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obklad a rovnanina se líší pouze sklonem návodního líce, požadavky na kvalitu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výstavby a rovnání kamenů jsou obdobné, - za rub obou konstrukcí je nutno provést filtr stejně jako pod konstrukce"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"5,9*(1,75+1,45)*0,5 "dle výkresu D.5a,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"1,5*1,85*0,5 "dle výkresu D.5a, řez E, zbytek délky (3m) jako zdivo na sucho"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"6,4*1,8*0,5 "dle výkresu D.5b,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"8,3*(1,75+1,6)*0,5 "dle výkresu D.5b, řez 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"5,0*1,4*0,5 "dle výkresu D.5b, řez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"2,5*1,0*0,5 "dle výkresu D.5b, řez H"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"35,241 35,241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463211153 Rovnanina objemu přes 3 m3 z lomového kamene tříděného hmotnosti přes 200 do 500 kg s urovnáním líce m3 2,592 3 074,90 7 970,14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https://podminky.urs.cz/item/CS_URS_2023_01/463211153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kámen kladen do filtu ve dně (samostatná položka)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kámen kladen do filtu ve dně (samostatná položka)"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""stabilizační pasy v úseku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"2*0,6*0,6 "dle výkresu D.5b,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"1,2*0,6*0,6 "dle výkresu D.5b, řez F"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"(0,9*2+2,2)*0,6*0,6 "dle výkresu D.5a,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"2,592 2,592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464531112 Pohoz z hrubého drceného kamenivo zrno 63 až 125 mm z terénu m3 12,012 1 251,30 15 030,62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Pohoz dna nebo svahů jakékoliv tloušťky z hrubého drceného kameniva, z terénu, frakce 63 - 125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https://podminky.urs.cz/item/CS_URS_2023_01/464531112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https://podminky.urs.cz/item/CS_URS_2023_01/464531112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lze částečně využít původní výkop z koryta pod podmínkou vhodné zrnitosti - ověří TDI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lze částečně využít původní výkop z koryta pod podmínkou vhodné zrnitosti - ověří TDI"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"(6+6,3)*1,25*0,3 "dno ve spodní části dle řezu A a C výkresd D.5a"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"(6,4+8,33+5)*1,25*0,3 "dno ve spodní části dle řezu A a E výkresd D.5b"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"12,012 12,012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6 Úpravy povrchů, podlahy a osazování výplní 4 437,00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931992121 Výplň dilatačních spár z extrudovaného polystyrénu tl 20 mm m2 4,950 189,00 935,55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Výplň dilatačních spár z polystyrenu extrudovaného, tloušťky 20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https://podminky.urs.cz/item/CS_URS_2023_01/931992121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https://podminky.urs.cz/item/CS_URS_2023_01/931992121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""na styku původní kce mostku"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"2,7*0,95"nadzáklad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"2,65*0,9 "nadzáklad zdi dle výkresu D.5a,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"4,95 4,950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931994132 Těsnění dilatační spáry betonové konstrukce silikonovým tmelem do pl 4,0 cm2 m 12,550 279,00 3 501,45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Těsnění spáry betonové konstrukce pásy, profily, tmely tmelem silikonovým spáry dilatační do 4,0 cm2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https://podminky.urs.cz/item/CS_URS_2023_01/931994132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https://podminky.urs.cz/item/CS_URS_2023_01/931994132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""na styku původní kce mostku"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"2,7*2+0,95"nadzáklad zděného pasu dle výkresu D.5b, řez A a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"2,65*2+0,9 "nadzáklad zdi dle výkresu D.5a,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"12,55 12,550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8 Trubní vedení 4 400,00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8712281_R Kladení drenážního potrubí z PE průměru do 150 mm m 8,800 50,00 440,00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Kladení drenážního potrubí z PE průměru do 150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odvodnění zdí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odvodnění zdí"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""délka potrubí s přesahem*počet ks na řešený úsek"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"1,1*4 "zed, řez E, F a A výkres D5a"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"1,1*4 "zed, řez B,C a A výkres D5b"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"8,8 8,800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28613129 trubka vodovodní PE100 PN 10 SDR17 90x5,4mm m 8,800 450,00 3 960,00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vodovodní PE100 PN 10 SDR17 90x5,4mm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https://podminky.urs.cz/item/CS_URS_2023_01/28613129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"4*1,1*2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"8,8 8,800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37 652,06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941111121 Montáž lešení řadového trubkového lehkého s podlahami zatížení do 200 kg/m2 š od 0,9 do 1,2 m v do 10 m m2 15,400 83,90 1 292,06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W09 od 0,9 do 1,2 m,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"6,5*1,1 "pro zdi dle výžkresu D5a"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"7,5*1,1 "pro zdi dle výžkresu D5b"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"15,4 15,400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941111221 Příplatek k lešení řadovému trubkovému lehkému s podlahami š 1,2 m v 10 m za první a ZKD den použití m2 154,000 1,08 166,32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za první a každý další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den použití lešení k ceně -1121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https://podminky.urs.cz/item/CS_URS_2023_01/941111221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https://podminky.urs.cz/item/CS_URS_2023_01/941111221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""uvažováno 10 dní na lešení"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"6,5*1,1*10 "pro zdi dle výžkresu D5a"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"7,5*1,1*10 "pro zdi dle výžkresu D5b"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"154 154,000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941111811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15,400 46,00 708,40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https://podminky.urs.cz/item/CS_URS_2023_01/941111811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962022491 Bourání zdiva nadzákladového kamenného na MC přes 1 m3 m3 13,209 1 600,00 21 134,40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zdiva nadzákladového kamenného na maltu cementovou, objemu přes 1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https://podminky.urs.cz/item/CS_URS_2023_01/962022491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https://podminky.urs.cz/item/CS_URS_2023_01/962022491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""bourání a rozebírání původní zdi, cca 80% strojně"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"7,05*2,5*0,55*0,8 "nadzáklad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"6,7*1,85*0,55*0,8 "nadzáklad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"13,209 13,209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966021112 Bourání konstrukcí LTM zdiva kamenného na MC ručně m3 3,302 3 940,00 13 009,88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ručně ze zdiva kamenného, pro jakýkoliv druh kamene na maltu cementovou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https://podminky.urs.cz/item/CS_URS_2023_01/966021112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https://podminky.urs.cz/item/CS_URS_2023_01/966021112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""bourání a rozebírání původní zdi, u mostků ručně (cca 20% objemu bourání)"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"7,05*2,5*0,55*0,2 "nadzáklad zdi dle výkresu D.5b, řez A a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"6,7*1,85*0,55*0,2 "nadzáklad zdi dle výkresu D.5a, řez A a E, F,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"3,302 3,302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966071822 Rozebrání oplocení z drátěného pletiva se čtvercovými oky v přes 1,6 do 2,0 m m 18,000 74,50 1 341,00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oplocení z pletiva drátěného se čtvercovými oky, výšky přes 1,6 do 2,0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https://podminky.urs.cz/item/CS_URS_2023_01/966071822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https://podminky.urs.cz/item/CS_URS_2023_01/966071822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"18 "plot na PB mezi korytem a pozemkem"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"18 18,000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27 717,95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9973215-R1 Vodorovná doprava suti na skládku vč. uložení (poplatku) dle platné legislativy t 42,643 650,00 27 717,95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uložení (poplatku) dle platné legislativy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UVAŽOVÁNA SUŤ Z BOURANÝCH STÁVAJÍCÍCH KONSTRUKCÍ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UVAŽOVÁNA SUŤ Z BOURANÝCH STÁVAJÍCÍCH KONSTRUKCÍ"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57 937,97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998332011 Přesun hmot pro úpravy vodních toků a kanály t 219,462 264,00 57 937,97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357 854,86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357 854,86 21,00% 75 149,52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433 004,38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SO3 - Stabilizace objektu v úseku U3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357 854,86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103 729,37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2 - Zakládání 79 882,54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3 - Svislé a kompletní konstrukce 96 583,65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4 - Vodorovné konstrukce 59 405,63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9 - Ostatní konstrukce a práce, bourání 1 795,91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16 457,76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SO3 - Stabilizace objektu v úseku U3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357 854,86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103 729,37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124453100 Vykopávky pro koryta vodotečí v hornině třídy těžitelnosti II skupiny 5 objem do 100 m3 strojně m3 33,750 760,48 25 666,20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Vykopávky pro koryta vodotečí strojně v hornině třídy těžitelnosti II skupiny 5 do 100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https://podminky.urs.cz/item/CS_URS_2023_01/124453100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https://podminky.urs.cz/item/CS_URS_2023_01/124453100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""vykopávky pro kontrukci spdiště, dno a břehy, plocha odečtena z CADu, *délka useku"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"6,2*2,4 "oba břehy dle výkresu D.6a,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"7,4*2,55 "oba břehy dle výkresu D.6a, řez E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"33,75 33,750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132251253 Hloubení rýh nezapažených š do 2000 mm v hornině třídy těžitelnosti I skupiny 3 objem do 100 m3 strojně m3 36,334 470,45 17 093,33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rýh šířky přes 800 do 2 000 mm strojně s urovnáním dna do předepsaného profilu a spádu v hornině třídy těžitelnosti 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3 přes 50 do 100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https://podminky.urs.cz/item/CS_URS_2023_01/132251253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https://podminky.urs.cz/item/CS_URS_2023_01/132251253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Hloubení pro zákaldy uvažováno pouze jako částečné po provedeném bourání zdí cca 50%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Hloubení pro zákaldy uvažováno pouze jako částečné po provedeném bourání zdí cca 50%"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""hloubení počítáno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"20,5*1,3"pro základ stupně dle výkresu D.6a,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""hloubení pro stabilizační kamenné pasy spadiště"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"(1,4*2+3,4)*0,6*1,2 "dle výkresu D.6a,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"(1,5*2+4,25)*0,6*1,2 "dle výkresu D.6a,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"Celkem "36,334 36,334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166151101 Přehození neulehlého výkopku z horniny třídy těžitelnosti I skupiny 1 až 3 strojně m3 15,952 143,56 2 290,07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Přehození neulehlého výkopku strojně z horniny třídy těžitelnosti I, skupiny 1 až 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https://podminky.urs.cz/item/CS_URS_2023_01/166151101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https://podminky.urs.cz/item/CS_URS_2023_01/166151101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"4,524+11,428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"15,952 15,952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171251101 Uložení sypaniny do násypů nezhutněných strojně m3 4,524 85,65 387,48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nezhutněných jakékoliv třídy těžitelnosti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https://podminky.urs.cz/item/CS_URS_2023_01/171251101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https://podminky.urs.cz/item/CS_URS_2023_01/171251101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""násypy nad rovnaniny, dorovnání terénu"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"2,4*0,56*2 "oba břehy dle výkresu D.6a,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SO3 - Stabilizace objektu v úseku U3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"2,55*0,36*2 "oba břehy dle výkresu D.6a, řez E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"4,524 4,524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174151101 Zásyp jam, šachet rýh nebo kolem objektů sypaninou se zhutněním m3 11,428 143,56 1 640,60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použije se hrubý výkopek ze dna včetěn valounů a dnových kamenů kameny z koryta pod objektem nemí možno použít,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nesmí být sbírány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použije se hrubý výkopek ze dna včetěn valounů a dnových kamenů kameny z koryta pod objektem nemí možno použít,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nesmí být sbírány"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""hloubení počítáno z řezu pro úsek, rozměry odečteny z CAD* délka"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"20,5*0,4"kolem základu stupně dle výkresu D.6a,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"(1,4*2+3,4)*0,6*0,4 "okolí prahů spadiště, dle výkresu D.6a,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"(1,5*2+4,25)*0,6*0,4 "dle výkresu D.6a,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"11,428 11,428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R 02 Vodorovné přemístění výkopku na skládku vč. uložení (poplatku) dle platné legislativy t 89,852 630,50 56 651,69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na skládku vč. uložení (poplatku) dle platné legislativy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uložení zeminy na vhodnou skládku jako případná rekultivační zemima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uložení zeminy na vhodnou skládku jako případná rekultivační zemima"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"(33,75+36,33-15.952)*1,66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"89,852 89,852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2 Zakládání 79 882,54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274315412 Základové pasy z betonu se zvýšenými nároky na prostředí C 25/30 m3 4,140 4 020,00 16 642,80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Základové konstrukce z betonu pasy prostého se zvýšenými nároky na prostředí tř. C 25/30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https://podminky.urs.cz/item/CS_URS_2023_01/274315412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https://podminky.urs.cz/item/CS_URS_2023_01/274315412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XF3, S3 kamenivo frakce 0/22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XF3, S3 kamenivo frakce 0/22"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"6,9*0,8*0,75 "základ stupně dle výkresu D.6a,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"4,14 4,140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321351010 Bednění konstrukcí vodních staveb rovinné - zřízení m2 28,544 1 540,00 43 957,76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líc nadzákladu tvoří kamenné zdivo , slouží jako ztracené bednění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 líc nadzákladu tvoří kamenné zdivo , slouží jako ztracené bednění"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"7,1*0,8*2+0,8*0,75*2 "základ stupně dle výkresu D.6a,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"7,1*1,15+1,27*1.85*2+2,4*0,65*2 "pro rub a boky nadzákladu stupně dle výkresu D.6a,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"28,544 28,544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321352010 Bednění konstrukcí vodních staveb rovinné - odstranění m2 28,544 499,00 14 243,46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451315111 Podkladní nebo vyrovnávací vrstva z betonu C25/30 tl 100 mm m2 6,745 747,00 5 038,52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nebo vyrovnávací vrstva z betonu prostého tř. C 25/30, ve vrstvě do 100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https://podminky.urs.cz/item/CS_URS_2023_01/451315111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https://podminky.urs.cz/item/CS_URS_2023_01/451315111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 kamenivo frakce 0/22, zpracovatelnost S3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beton C 25/30 XF3 kamenivo frakce 0/22, zpracovatelnost S3"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 budoucí základy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"7,1*0,95 "pod základ stupně dle výkresu D.6a, řez A a G"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"6,745 6,745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3 Svislé a kompletní konstrukce 96 583,65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321213345 Zdivo nadzákladové z lomového kamene vodních staveb obkladní s vyspárováním m3 3,374 9 150,00 30 872,10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- zdící a spárovací malta MC25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čediče - zdící a spárovací malta MC25"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""nadzákald stupně + přelivná selkce a koruna stupně"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"2,4*1,5*(0,51+0,7)/2*2*0,43 "kamenné zdivo tvoří 43% (odměřeno) dle sekce I dle výkresu D6. a řezu G a sekcí"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"1,95*0,6*0,7*2*0,44 "kamenné zdivo tvoří 44% (odměřeno) dle sekce II dle výkresu D6. a řezu G a sekcí"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"2,5*1,0*(0,6+0,7)/2*0,48 "kamenné zdivo tvoří 48% (odměřeno) dle sekce III dle výkresu D6. a řezu G a sekcí"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"3,374 3,374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321214511 Zdivo nadzákladové z lomového kamene vodních staveb na sucho jednostranně lícované m3 4,590 4 940,00 22 674,60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na sucho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jednostranně lícované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https://podminky.urs.cz/item/CS_URS_2023_01/321214511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https://podminky.urs.cz/item/CS_URS_2023_01/321214511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"2,55*1,8*0,5*2 "oba břehy dle výkresu D.6a, řez E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"4,59 4,590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321312112 Oprava konstrukce vodních staveb z betonu prostého mrazuvzdorného tř. C 25/30 do 3 m3 m3 0,500 7 020,00 3 510,00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konstrukce z betonu vodních staveb přehrad, jezů a plavebních komor, spodní stavby vodních elektráren, jader přehrad, odběrných věží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výpustných zařízení, opěrných zdí, šachet, šachtic a ostatních konstrukcí s úpravou pracovních spár, objemu opravovaných míst do 3 m3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 prostého pro prostředí s mrazovými cykly tř. C 25/30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https://podminky.urs.cz/item/CS_URS_2023_01/321312112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https://podminky.urs.cz/item/CS_URS_2023_01/321312112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provedení napojení bude odsouhlaseno TDI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provedení napojení bude odsouhlaseno TDI stavby"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"2,5*0,2 "napojení skluzu na stupeň dobetonováním"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"0,5 0,500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321321115 Konstrukce vodních staveb ze ŽB mrazuvzdorného tř. C 25/30 m3 4,245 6 550,00 27 804,75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25/30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https://podminky.urs.cz/item/CS_URS_2023_01/321321115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https://podminky.urs.cz/item/CS_URS_2023_01/321321115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""nadzáklad stupně rubové zdivo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"2,4*1,5*(0,51+0,7)/2*2*0,57 "betonové zdivo tvoří 57% (odměřeno) dle sekce I dle výkresu D6. a řezu G a sekcí"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"1,95*0,6*0,7*2*0,56 "betonové zdivo tvoří 56% (odměřeno) dle sekce II dle výkresu D6. a řezu G a sekcí"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"2,5*1,0*(0,6+0,7)/2*0,52 "betonové zdivo tvoří 52% (odměřeno) dle sekce III dle výkresu D6. a řezu G a sekcí"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"4,245 4,245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321361211 Výztuž železobetonových konstrukcí vodních staveb z oceli 11 375 D do 12 mm t 0,030 68 900,00 2 067,00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11 375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(EZ)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https://podminky.urs.cz/item/CS_URS_2023_01/321361211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https://podminky.urs.cz/item/CS_URS_2023_01/321361211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""dle výkresu výztuže D.6b, viz tabulka, výztuž C1 a C2"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""počet+ délka *tíha (kg/1000) na m délky prutu"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"7*5*0,62/1000 "výztuž C1"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"2,8*4*0,62/1000 "výztuž C2"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5% na prostřih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"0,029*0,05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"0,03 0,030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321361212 Výztuž železobetonových konstrukcí vodních staveb z oceli 11 375 D do 32 mm t 0,149 64 800,00 9 655,20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11 375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(EZ)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https://podminky.urs.cz/item/CS_URS_2023_01/321361212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https://podminky.urs.cz/item/CS_URS_2023_01/321361212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""dle výkresu výztuže D.6b, viz tabulka, výztuž C1 a C2"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""počet+ délka *tíha (kg/1000) na m délky prutu"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"1,9*26*1,21/1000 "výztuž B1"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"2,0*12*1,21/1000 "výztuž B2"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"2,9*2*1,21/1000 "výztuž B3"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"3,2*12*1,21/1000 "výztuž B4"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5% na prostřih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"0,142*0,05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"0,149 0,149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4 Vodorovné konstrukce 59 405,63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451561112 Lože pod dlažby z kameniva drceného drobného vrstva tl přes 100 do 150 mm m2 16,335 187,00 3 054,65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30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dlažby z kameniva drceného drobného, tl. vrstvy přes 100 do 150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https://podminky.urs.cz/item/CS_URS_2023_01/451561112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https://podminky.urs.cz/item/CS_URS_2023_01/451561112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pro lože uvažováno kamenivo drcené hrubé frakce 32/63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pro lože uvažováno kamenivo drcené hrubé frakce 32/63"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"2,4*3,3 "dno spadiště, část protiskonu dle výkresu D.6a,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"2,55*3,3 "dno dopadiště dle výkresu D.6a, řez E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"16,335 16,335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457531112 Filtrační vrstvy z hrubého drceného kameniva bez zhutnění frakce od 16 až 63 do 32 až 63 mm m3 1,571 1 090,00 1 712,39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Filtrační vrstvy jakékoliv tloušťky a sklonu z hrubého drceného kameniva bez zhutnění, frakce od 16-63 do 32-63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https://podminky.urs.cz/item/CS_URS_2023_01/457531112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""podklad pod rovnaniny pasů na dno rýhy, tl 0,1m"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""stabilizační kamenné pasy v úseku U3"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"(1,4*2+3,4)*0,1*0,8 "dle výkresu D.6a,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"(1,5*2+4,25)*0,1*0,8 "dle výkresu D.6a,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""pod břehové opevnění ve spadišti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"2,55*0,5*0,1*2+2,4*0,5*0,1*2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"1,571 1,571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457971121 Zřízení vrstvy z geotextilie o sklonu přes 10° do 35° š do 3 m m2 19,500 57,90 1 129,05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vrstvy z geotextilie s přesahem bez připevnění k podkladu, s potřebným dočasným zatěžováním včetně zakotvení okraje o sklonu přes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10° do 35°, šířky geotextilie do 3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https://podminky.urs.cz/item/CS_URS_2023_01/457971121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https://podminky.urs.cz/item/CS_URS_2023_01/457971121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""ochrana levého břehu po provedeném výkopu před uložením kamenů do rovnanin"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"6,5*3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"19,5 19,500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MTM.693660 geotextilie 63/50 ÚV stabilizace 500g/m2 do š 8,8m m2 19,500 100,00 1 950,00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geotextilie 63/50 ÚV stabilizace 500g/m2 do š 8,8m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462511-R Proštěrkování rovnanin kamenivem drceným hrubé frakce 16-22 - 0,3 t na m3 záhozu t 4,178 700,00 2 924,60 R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Proštěrkování rovnanin kamenivem drceným hrubé frakce 16-22 - 0,3 t na m3 záhozu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započtené kamenivo drcené hrubé frakce 16-22 - 0,3 t na m3 kontrukce - - započtený dovoz technikou k místu prohozu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prohození dělníkem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započtené kamenivo drcené hrubé frakce 16-22 - 0,3 t na m3 kontrukce - - započtený dovoz technikou k místu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prohozu a prohození dělníkem"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"(7,47+6,456)*0,3 "odpovídá cca 2,2 m3 štěrku"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"4,178 4,178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462512270 Zához z lomového kamene s proštěrkováním z terénu hmotnost do 200 kg m3 1,125 2 180,00 2 452,50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z terénu, hmotnosti jednotlivých kamenů do 200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https://podminky.urs.cz/item/CS_URS_2023_01/462512270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https://podminky.urs.cz/item/CS_URS_2023_01/462512270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kamene okolo 80-100 kg - čedič - proštěrkováním se rozumí požadované prosypání konstrukce fr. 16-32mm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31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za použití kamene okolo 80-100 kg - čedič - proštěrkováním se rozumí požadované prosypání konstrukce fr. 16-32mm"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""přechod dna pod spadištěm na stávající koryto v stavebních úsecích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"1,5*0,25*3 "dle výkresu D.6a, řez A pod řezem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"1,125 1,125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463211142 Rovnanina objemu do 3 m3 z lomového kamene tříděného hmotnosti přes 80 do 200 kg s urovnáním líce m3 2,880 3 320,00 9 561,60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do 3 m3 z kamene tříděného, s urovnáním líce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80 do 200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https://podminky.urs.cz/item/CS_URS_2023_01/463211142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https://podminky.urs.cz/item/CS_URS_2023_01/463211142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obklad a rovnanina se líší pouze sklonem návodního líce, požadavky na kvalitu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výstavby a rovnání kamenů jsou obdobné, - za rub obou konstrukcí je nutno provést filtr stejně jako pod konstrukce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obklad a rovnanina se líší pouze sklonem návodního líce, požadavky na kvalitu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výstavby a rovnání kamenů jsou obdobné, - za rub obou konstrukcí je nutno provést filtr stejně jako pod konstrukce"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""břehové opevnění v stavebních úsecích U3"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"2,4*1,2*0,5*2 "oba břehy dle výkresu D.6a,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"2,88 2,880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463211153 Rovnanina objemu přes 3 m3 z lomového kamene tříděného hmotnosti přes 200 do 500 kg s urovnáním líce m3 6,456 3 170,00 20 465,52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https://podminky.urs.cz/item/CS_URS_2023_01/463211153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https://podminky.urs.cz/item/CS_URS_2023_01/463211153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kámen kladen do filtu ve dně (samostatná položka)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uvažován čedič dle dohody s AOPK - kámen kladen do filtu ve dně (samostatná položka)"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""stabilizační pasy v úseku U3 -spadiště"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"(1,4*2+3,4)*0,6*0,8 "dle výkresu D.6a, řez 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"(1,5*2+4,25)*0,6*0,8 "dle výkresu D.6a, řez 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"6,456 6,456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465511227 Dlažba z lomového kamene na sucho s vyklínováním a vyplněním spár tl 250 mm m2 16,335 989,00 16 155,32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250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https://podminky.urs.cz/item/CS_URS_2023_01/465511227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https://podminky.urs.cz/item/CS_URS_2023_01/465511227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dlažba z čediče, - není nunté přesné lícování povrchu dlažeb, výstupky a nerovnost nejsou problém, hrubý povrch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naopak tlumý energii vody, - větší spáry nutno doplnit kamenem, nelze jen prosypat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dlažba z čediče, - není nunté přesné lícování povrchu dlažeb, výstupky a nerovnost nejsou problém, hrubý povrch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naopak tlumý energii vody, - větší spáry nutno doplnit kamenem, nelze jen prosypat"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"2,4*3,3 "dno spadiště, část protiskonu dle výkresu D.6a, řez C"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"2,55*3,3 "dno dopadiště dle výkresu D.6a, řez E 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"16,335 16,335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Strana 32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1 795,91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941111121 Montáž lešení řadového trubkového lehkého s podlahami zatížení do 200 kg/m2 š od 0,9 do 1,2 m v do 10 m m2 7,590 83,90 636,80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W09 od 0,9 do 1,2 m,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"6,9*1,1 "pro stupeň dle výkresu D6a"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"7,59 7,590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941111221 Příplatek k lešení řadovému trubkovému lehkému s podlahami š 1,2 m v 10 m za první a ZKD den použití m2 75,900 1,08 81,97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za první a každý další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den použití lešení k ceně -1121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https://podminky.urs.cz/item/CS_URS_2023_01/941111221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https://podminky.urs.cz/item/CS_URS_2023_01/941111221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""uvažováno 10 dní na lešení"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"6,9*1,1*10 "pro zdi dle výžkresu D5a"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"75,9 75,900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941111811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0,6 do 0,9 m v do 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7,590 46,00 349,14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https://podminky.urs.cz/item/CS_URS_2023_01/941111811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985131111 Očištění ploch stěn, rubu kleneb a podlah tlakovou vodou m2 5,200 140,00 728,00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ploch stěn, rubu kleneb a podlah tlakovou vodou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https://podminky.urs.cz/item/CS_URS_2023_01/985131111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https://podminky.urs.cz/item/CS_URS_2023_01/985131111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""dle výkresu D.6"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"5,2 "odečet plochy v místě budoucího napojení kce skluzu a stupně"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"5,2 5,200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16 457,76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998332011 Přesun hmot pro úpravy vodních toků a kanály t 62,340 264,00 16 457,76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33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32 690,00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32 690,00 21,00% 6 864,90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39 554,90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SO4 - Kácení - odstranění pařezů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34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Náklady stavby celkem 32 690,00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32 690,00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SO4 - Kácení - odstranění pařezů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35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32 690,00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32 690,00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112201112 Odstranění pařezů D přes 0,2 do 0,3 m v rovině a svahu do 1:5 s odklizením do 20 m a zasypáním jámy kus 3,000 1 200,00 3 600,00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200 do 300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https://podminky.urs.cz/item/CS_URS_2023_01/112201112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 "javor v U1 a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 "třešeň v U2"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 3,000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112201113 Odstranění pařezů D přes 0,3 do 0,4 m v rovině a svahu do 1:5 s odklizením do 20 m a zasypáním jámy kus 1,000 3 150,00 3 150,00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300 do 400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https://podminky.urs.cz/item/CS_URS_2023_01/112201113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 "javor +dvojkmen jabloň"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112201114 Odstranění pařezů D přes 0,4 do 0,5 m v rovině a svahu do 1:5 s odklizením do 20 m a zasypáním jámy kus 1,000 4 700,00 4 700,00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400 do 500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https://podminky.urs.cz/item/CS_URS_2023_01/112201114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 "jabloň"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112201115 Odstranění pařezů D přes 0,5 do 0,6 m v rovině a svahu do 1:5 s odklizením do 20 m a zasypáním jámy kus 2,000 5 620,00 11 240,00 CS ÚRS 2023 01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500 do 600 mm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https://podminky.urs.cz/item/CS_URS_2023_01/112201115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https://podminky.urs.cz/item/CS_URS_2023_01/112201115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 "dvojkmen jabloň"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 "stav pařez na PB v U2 nad mostkem"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 2,000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R162301-1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Kompletní likvidace veškeré nezužitkovatelné dřevní hmoty v souladu s platnou legislativou, způsobem dle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technologických možností zhotovitele a předložení dokladu o likvidaci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soubor 1,000 10 000,00 10 000,00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Kompletní likvidace veškeré nezužitkovatelné dřevní hmoty v souladu s platnou legislativou, způsobem dle technologických možností zhotovitele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předložení dokladu o likvidaci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SO4 - Kácení - odstranění pařezů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36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je uvažována likvidace pařezů dle platné legislativy a možností zhotovitele 1. V ceně jsou započteny i náhrady za jízdu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loženého vozidla v terénu, ve výkopišti nebo na násypišti. 2. V ceně jsou započteny i náklady na vodorovné přemístění odpadu z místa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uvažované místo likvidace. 3. V ceně jsou započteny i náklady na svislé a vodorovné přemístění odpadu z místa kácení/mýcení/vyzvednutí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obvyklý dopravní prostředek. 4. V ceně jsou započteny i náklady na složení dřevní hmoty z dopravního prostředku do hrání/hromad na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vykázaném místě. 5. V ceně je započten i poplatek za uložení dřevní hmoty na uvažované řízené skládce. 6. Bude-li zhotovitelem zvolen jiný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způsob likvidace než uvažuje PD, bude v ceně započtena dopravní vzdálenost až na místo likvidace, včetně všech souvisejících činností,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poplatků, projednání apod. 7. Zhotovitel předloží objednateli doklad o likvidaci dřevní hmoty. 8. Položka je uvažována, včetně všech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souvisejících činností.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je uvažována likvidace pařezů dle platné legislativy a možností zhotovitele 1. V ceně jsou započteny i náhrady za jízdu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loženého vozidla v terénu, ve výkopišti nebo na násypišti. 2. V ceně jsou započteny i náklady na vodorovné přemístění odpadu z místa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uvažované místo likvidace. 3. V ceně jsou započteny i náklady na svislé a vodorovné přemístění odpadu z místa kácení/mýcení/vyzvednutí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obvyklý dopravní prostředek. 4. V ceně jsou započteny i náklady na složení dřevní hmoty z dopravního prostředku do hrání/hromad na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vykázaném místě. 5. V ceně je započten i poplatek za uložení dřevní hmoty na uvažované řízené skládce. 6. Bude-li zhotovitelem zvolen jiný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způsob likvidace než uvažuje PD, bude v ceně započtena dopravní vzdálenost až na místo likvidace, včetně všech souvisejících činností,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poplatků, projednání apod. 7. Zhotovitel předloží objednateli doklad o likvidaci dřevní hmoty. 8. Položka je uvažována, včetně všech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souvisejících činností."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37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380 000,00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380 000,00 21,00% 79 800,00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459 800,00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- Vedlejší a ostatní náklady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38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380 000,00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 - Vedlejší rozpočtové náklady 198 000,00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VRN1 - Průzkumné, geodetické a projektové práce 40 000,00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VRN3 - Zařízení staveniště 37 000,00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VRN4 - Inženýrská činnost 80 000,00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VRN7 - Provozní vlivy 25 000,00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- Vedlejší a ostatní náklady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39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27. 6. 2023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380 000,00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 Vedlejší rozpočtové náklady 198 000,00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R01 ostatní náklady před realizací stavby kpl 1,000 15 000,00 15 000,00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realizací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 - náklady na doplnění Povodňového plánu, který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bude předložen obci a vodoprávnímu úřadu - vytýčení veškerých inženýrských sítí a dalších případných překážek v prostoru stavby -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pasportizace objektů podél koryta v opravovaných úsecích a prostoru vstupu do koryta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 - náklady na doplnění Povodňového plánu, který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bude předložen obci a vodoprávnímu úřadu - vytýčení veškerých inženýrských sítí a dalších případných překážek v prostoru stavby -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pasportizace objektů podél koryta v opravovaných úsecích a prostoru vstupu do koryta"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R03 zajištění případné aktualizace vyjádření správců sítí, která pozbydou platnosti v období do předání staveniště. soubor 1,000 3 000,00 3 000,00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případné aktualizace vyjádření správců sítí, která pozbydou platnosti v období do předání staveniště.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R02 ostatní náklady v průběhu realizace a po realizaci stavby kpl 1,000 25 000,00 25 000,00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medium - flashdisk), a všechny další nutné náklady k řádnému a úplnému zhotovení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předmětu díla zřejmé ze zadávací dokumentace - provedení pasportizace objektů podél koryta v opravovaných úsecích a prostoru vstupu do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koryta po stavbě - stav silnice v místě vjezdu na stavbu a ZS, - stav plotů, zábradlí na mostcích, - stav domů v blízkosti stavbvy, stav domu 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rámového mostku na hlavní silnici, - dále pak dům a stodolu zasahující do koryta Olešničky v úseku U4, řešeného v ráci SO1.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medium - flashdisk), a všechny další nutné náklady k řádnému a úplnému zhotovení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předmětu díla zřejmé ze zadávací dokumentace - provedení pasportizace objektů podél koryta v opravovaných úsecích a prostoru vstupu do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koryta po stavbě - stav silnice v místě vjezdu na stavbu a ZS, - stav plotů, zábradlí na mostcích, - stav domů v blízkosti stavbvy, stav domu 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rámového mostku na hlavní silnici, - dále pak dům a stodolu zasahující do koryta Olešničky v úseku U4, řešeného v ráci SO1."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R04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zpevněných ploch a všech přístupů, včetně uvedení všech dotčených pozemků do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původního stavu (ohumusování a osetí)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70 000,00 70 000,00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zpevněných ploch a všech přístupů, včetně uvedení všech dotčených pozemků do původního stavu (ohumusování a osetí)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Olešnička v k.ú. Huntířov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- Vedlejší a ostatní náklady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40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úprava přístupu na stavbu, včetně jejího zajištění podél a mezi obytnými domy z ulice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 mostků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úprava povrchu vozovky po stavbě vč případných oprav komunikace při jejím poškození zhotovitelem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čistění vozovky v průběhu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úprava míst určených pro deponie před zahájením a po dokončení stavby, včetně uvedení do původního stavu - rozsah dán výkresem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přístupů na stavbu a umístěním - výkres C3 - ZOV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úprava přístupu na stavbu, včetně jejího zajištění podél a mezi obytnými domy z ulice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 mostků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úprava povrchu vozovky po stavbě vč případných oprav komunikace při jejím poškození zhotovitelem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čistění vozovky v průběhu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úprava míst určených pro deponie před zahájením a po dokončení stavby, včetně uvedení do původního stavu - rozsah dán výkresem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přístupů na stavbu a umístěním - výkres C3 - ZOV"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R06 Zřízení, provoz a následná likvidace provozního zařízení staveniště vč. označení a oplocení kpl 1,000 50 000,00 50 000,00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následná likvidace provozního zařízení staveniště vč. označení a oplocení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Zřízení, provoz a nasledná likvidace provozního zařízení staveniště vč. označení a oplocení včetně oplocení zařízení staveniště, WC, stavební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buňky a informačních tabulí, tabulek zákazu vstupu a uvedení místa zřízení staveniště po jeho odstranění do původního stavu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Zřízení, provoz a nasledná likvidace provozního zařízení staveniště vč. označení a oplocení včetně oplocení zařízení staveniště, WC, stavební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buňky a informačních tabulí, tabulek zákazu vstupu a uvedení místa zřízení staveniště po jeho odstranění do původního stavu"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R07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Informování vlastníků stavbou dotčených pozemků a komunikací o vstupu na pozemky, včetně protokolárního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předání dotčených pozemků a komunikací uvedených do původního stavu, zpět jejich vlastníkům.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10 000,00 10 000,00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Informování vlastníků stavbou dotčených pozemků a komunikací o vstupu na pozemky, včetně protokolárního předání dotčených pozemků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komunikací uvedených do původního stavu, zpět jejich vlastníkům.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Informování vlastníků stavbou dotčených pozemků a komunikací o vstupu na pozemky, včetně protokolárního předání dotčených pozemků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komunikací uvedených do původního stavu, zpět jejich vlastníkům.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Informování vlastníků stavbou dotčených pozemků a komunikací o vstupu na pozemky, včetně protokolárního předání dotčených pozemků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komunikací uvedených do původního stavu, zpět jejich vlastníkům."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R08 Zpracování a předání dokumentace skutečného provedení stavby soubor 1,000 25 000,00 25 000,00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Zpracování a předání dokumentace skutečného provedení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stavby dle vyhlášky č. 499/2006 Sb., v platném znění, ve trojím vyhotovení - v českém jazyce, z toho 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paré v listinné podobě a 1 paré v digitální verzi v editovatelném tvaru, formátu *.doc, *.xls a *.dwg (WORD, EXCEL a AUTOCAD). - DSPS bude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obsahovat kompletní výkresy skutečného provedení a kompletní seznam použitých materiálů. Všechny změny a rozdíly v provedení díla oproti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schválené dokumentaci pro provedení stavby odsouhlasené objednatelem stavby a provedené během výstavby budou zhotovitelem ve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výkresech v dokumentaci pro provedení stavby po jejich realizaci jasně a srozumitelně vyznačeny. Výkresy a dokumentace beze změn 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provedení, budou opatřeny nad rozpiskou výkresu poznámkou “Beze změn”. Všechny takto postupně odevzdané výkresy skutečného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stavby budou opatřeny razítkem a podpisem oprávněné osoby za zhotovitele a zřetelným označením “Výkres skutečného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provedení“.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stavby dle vyhlášky č. 499/2006 Sb., v platném znění, ve trojím vyhotovení - v českém jazyce, z toho 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paré v listinné podobě a 1 paré v digitální verzi v editovatelném tvaru, formátu *.doc, *.xls a *.dwg (WORD, EXCEL a AUTOCAD). - DSPS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bude obsahovat kompletní výkresy skutečného provedení a kompletní seznam použitých materiálů. Všechny změny a rozdíly v provedení díla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oproti schválené dokumentaci pro provedení stavby odsouhlasené objednatelem stavby a provedené během výstavby budou zhotovitelem ve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výkresech v dokumentaci pro provedení stavby po jejich realizaci jasně a srozumitelně vyznačeny. Výkresy a dokumentace beze změn 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provedení, budou opatřeny nad rozpiskou výkresu poznámkou “Beze změn”. Všechny takto postupně odevzdané výkresy skutečného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stavby budou opatřeny razítkem a podpisem oprávněné osoby za zhotovitele a zřetelným označením “Výkres skutečného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provedení“."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41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15"/>
          <w:szCs w:val="15"/>
        </w:rPr>
        <w:t>VRN1 Průzkumné, geodetické a projektové práce 40 000,00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012103 Geodetické práce před výstavbou kpl 1,000 20 000,00 20 000,00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před výstavbou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vytyčení hranic pozemků POh, do kterých lze zasáhnout stavbou - zahrnuje i jejich zajištění v terénu po celou dobu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vytyčení hranic pozemků POh, do kterých lze zasáhnout stavbou - zahrnuje i jejich zajištění v terénu po celou dobu stavby"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0123030 Geodetické práce po výstavbě kpl 1,000 20 000,00 20 000,00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po výstavbě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stavu: zemní pláň, skryté kce - zaměření skutečného provedení stavby oprávněným geodetem ve trojím vyhotovení vč.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na CD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stavu: zemní pláň, skryté kce - zaměření skutečného provedení stavby oprávněným geodetem ve trojím vyhotovení vč.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na CD"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VRN3 Zařízení staveniště 37 000,00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032803_R Ostatní vybavení staveniště - dle havarijního plánu kpl 1,000 7 000,00 7 000,00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vybavení staveniště - dle havarijního plánu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Prostředky a materiál pro šetření a likvidaci vzniklé ekologické havárie dle zpracovaného HP: - 1x havarijní souprava OIL 240 (obsah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soupravy: nádoba 240l, Algasorb 30kgm, 50 x rohož, 5x nohavice, 5x polštář, 200x utěrka NT, 1x lopatka a smeták, 5x PE pytel, 5x výstražná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nálepka, 2x rukavice Havarijní souprava UNV 60: -1x sud 120 litrů, 20x rohož, 8x nohavice, 10kg OI-Ex "82", 5x utěrka, 2x polštář, 1x rukavice,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 Norná stěna EKNS 220 H (4ks, rozměr 0,13 x 3 m) nebo enviromentální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typ PEpytle 120 l - 10ks ruční nářadí (sekyra, pila, krumpáč, lopata, palice) zásoba řeziva (prkna, latě, trámy) - jednotky kusů lahve pro odběr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vzorků (prachovnice se širokým hrdlem o objemu 1,25 l) - 5ks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Prostředky a materiál pro šetření a likvidaci vzniklé ekologické havárie dle zpracovaného HP: - 1x havarijní souprava OIL 240 (obsah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soupravy: nádoba 240l, Algasorb 30kgm, 50 x rohož, 5x nohavice, 5x polštář, 200x utěrka NT, 1x lopatka a smeták, 5x PE pytel, 5x výstražná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nálepka, 2x rukavice Havarijní souprava UNV 60: -1x sud 120 litrů, 20x rohož, 8x nohavice, 10kg OI-Ex ""82"", 5x utěrka, 2x polštář, 1x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rukavice, 1x brýle, 2x PE pytel, 2x výstr. nálepka, absorpční schopnost 150 litrů Norná stěna EKNS 220 H (4ks, rozměr 0,13 x 3 m) nebo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enviromentální typ PEpytle 120 l - 10ks ruční nářadí (sekyra, pila, krumpáč, lopata, palice) zásoba řeziva (prkna, latě, trámy) - jednotky kusů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0332030 Energie pro zařízení staveniště kpl 1,000 20 000,00 20 000,00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Energie pro zařízení staveniště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0345030 Informační tabule na staveništi kpl 1,000 5 000,00 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Informační tabule na staveništi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 pevně umístěnou na délku ve výšce 2000mm nad terénem - zajištění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umístění štítku o povolení stavby, stejnopislu oznámení prací oblastnímu inspektorátu práce, informační tabule stavby na podkladní desku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OSB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42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 pevně umístěnou na délku ve výšce 2000mm nad terénem -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 umístění štítku o povolení stavby, stejnopislu oznámení prací oblastnímu inspektorátu práce, informační tabule stavby na podkladní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desku OSB"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R010 Zajištění opatření vyplývající z potřeb plnění plánu BOZP Kpl 1,000 5 000,00 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opatření vyplývající z potřeb plnění plánu BOZP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VRN4 Inženýrská činnost 80 000,00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0453030 Koordinační činnost kpl 1,000 60 000,00 60 000,00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0490020 Ostatní inženýrská činnost kpl 1,000 20 000,00 20 000,00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inženýrská činnost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staveniště)"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VRN7 Provozní vlivy 25 000,00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0721030 Zajištění DIO komunikace II. a III. třídy - jednoduché el. vedení kpl 1,000 15 000,00 15 000,00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DIO komunikace II. a III. třídy - jednoduché el. vedení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 - dle výkresu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 - dle výkresu"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076103 Křížení el. vedení s vedením - projednání omezení kpl 1,000 10 000,00 10 000,00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Křížení el. vedení s vedením - projednání omezení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zahrnuje vytyčení křížených sítí a zajištění jejich viditelníého označení po dobu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zahrnuje vytyčení křížených sítí a zajištění jejich viditelníého označení po dobu stavby"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43 z 47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Krycí list soupisu obsahuje rekapitulaci informací o předmětu veřejné zakázky ze sestavy Rekapitulace stavby, informaci o zařazení objektu do KSO,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Rekapitulace členění soupisu prací obsahuje rekapitulaci soupisu prací ve všech úrovních členění soupisu tak, jak byla tato členění použita (např.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Uchazeč je pro podání nabídky povinen vyplnit žlutě podbarvená pole: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PČ A Pořadové číslo položky soupisu Long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5C7CC1" w:rsidRDefault="005C7CC1" w:rsidP="005C7CC1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AD2871" w:rsidRDefault="005C7CC1" w:rsidP="005C7CC1">
      <w:r>
        <w:rPr>
          <w:rFonts w:ascii="CIDFont+F6" w:hAnsi="CIDFont+F6" w:cs="CIDFont+F6"/>
          <w:sz w:val="24"/>
          <w:szCs w:val="24"/>
        </w:rPr>
        <w:t>Datová věta</w:t>
      </w:r>
      <w:r>
        <w:rPr>
          <w:rFonts w:ascii="CIDFont+F1" w:hAnsi="CIDFont+F1" w:cs="CIDFont+F1"/>
          <w:sz w:val="20"/>
          <w:szCs w:val="20"/>
        </w:rPr>
        <w:t>__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DF" w:rsidRDefault="006465DF" w:rsidP="005F4E53">
      <w:r>
        <w:separator/>
      </w:r>
    </w:p>
  </w:endnote>
  <w:endnote w:type="continuationSeparator" w:id="0">
    <w:p w:rsidR="006465DF" w:rsidRDefault="006465D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DF" w:rsidRDefault="006465DF" w:rsidP="005F4E53">
      <w:r>
        <w:separator/>
      </w:r>
    </w:p>
  </w:footnote>
  <w:footnote w:type="continuationSeparator" w:id="0">
    <w:p w:rsidR="006465DF" w:rsidRDefault="006465D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C7CC1"/>
    <w:rsid w:val="005E6D70"/>
    <w:rsid w:val="005F4E53"/>
    <w:rsid w:val="00645252"/>
    <w:rsid w:val="006465DF"/>
    <w:rsid w:val="006D3D74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16772</Words>
  <Characters>98961</Characters>
  <Application>Microsoft Office Word</Application>
  <DocSecurity>0</DocSecurity>
  <Lines>824</Lines>
  <Paragraphs>231</Paragraphs>
  <ScaleCrop>false</ScaleCrop>
  <Company/>
  <LinksUpToDate>false</LinksUpToDate>
  <CharactersWithSpaces>115502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2023-07-13T11:36:00Z</dcterms:modified>
</cp:coreProperties>
</file>