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26DCCEF6" w:rsidR="0000712B" w:rsidRDefault="0000712B">
      <w:pPr>
        <w:pStyle w:val="Nzev"/>
        <w:rPr>
          <w:sz w:val="24"/>
        </w:rPr>
      </w:pPr>
      <w:r>
        <w:rPr>
          <w:b/>
          <w:bCs/>
        </w:rPr>
        <w:t xml:space="preserve">Smlouva č: </w:t>
      </w:r>
      <w:r w:rsidR="00B10CE6">
        <w:rPr>
          <w:b/>
          <w:bCs/>
        </w:rPr>
        <w:t>97</w:t>
      </w:r>
      <w:r w:rsidR="00ED15E6">
        <w:rPr>
          <w:b/>
          <w:bCs/>
        </w:rPr>
        <w:t>2</w:t>
      </w:r>
      <w:r w:rsidR="001D67D5">
        <w:rPr>
          <w:b/>
          <w:bCs/>
        </w:rPr>
        <w:t>3</w:t>
      </w:r>
      <w:r w:rsidR="00783D52">
        <w:rPr>
          <w:b/>
          <w:bCs/>
        </w:rPr>
        <w:t>33</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1DD92194" w:rsidR="003F338B" w:rsidRPr="003F338B" w:rsidRDefault="00675F3E" w:rsidP="003F338B">
      <w:pPr>
        <w:numPr>
          <w:ilvl w:val="0"/>
          <w:numId w:val="2"/>
        </w:numPr>
        <w:tabs>
          <w:tab w:val="left" w:pos="720"/>
        </w:tabs>
      </w:pPr>
      <w:r>
        <w:rPr>
          <w:b/>
          <w:bCs/>
        </w:rPr>
        <w:t>Mateřská škola</w:t>
      </w:r>
      <w:r w:rsidR="00783D52">
        <w:rPr>
          <w:b/>
          <w:bCs/>
        </w:rPr>
        <w:t>, Praha 4, V Zápolí 1249, Praha 4, Michle, V Zápolí 1249/19, 141 00 Praha</w:t>
      </w:r>
    </w:p>
    <w:p w14:paraId="4B373667" w14:textId="7334E872" w:rsidR="00863133" w:rsidRDefault="0000712B" w:rsidP="0087430C">
      <w:pPr>
        <w:tabs>
          <w:tab w:val="left" w:pos="720"/>
        </w:tabs>
        <w:ind w:left="720"/>
      </w:pPr>
      <w:proofErr w:type="gramStart"/>
      <w:r>
        <w:t>Zasto</w:t>
      </w:r>
      <w:r w:rsidR="00863133">
        <w:t>upená :</w:t>
      </w:r>
      <w:proofErr w:type="gramEnd"/>
      <w:r w:rsidR="00863133">
        <w:t xml:space="preserve"> </w:t>
      </w:r>
    </w:p>
    <w:p w14:paraId="6A0085F1" w14:textId="52D0F6DF" w:rsidR="0000712B" w:rsidRDefault="00863133" w:rsidP="0087430C">
      <w:pPr>
        <w:tabs>
          <w:tab w:val="left" w:pos="720"/>
        </w:tabs>
        <w:ind w:left="720"/>
      </w:pPr>
      <w:proofErr w:type="gramStart"/>
      <w:r>
        <w:t xml:space="preserve">IČ: </w:t>
      </w:r>
      <w:r w:rsidR="0000712B">
        <w:t xml:space="preserve"> </w:t>
      </w:r>
      <w:r w:rsidR="00783D52">
        <w:t>613</w:t>
      </w:r>
      <w:proofErr w:type="gramEnd"/>
      <w:r w:rsidR="00783D52">
        <w:t xml:space="preserve"> 84 666</w:t>
      </w:r>
      <w:r w:rsidR="0056356A">
        <w:tab/>
      </w:r>
      <w:r w:rsidR="00783D52">
        <w:t xml:space="preserve">                      </w:t>
      </w:r>
      <w:r w:rsidR="0000712B">
        <w:t xml:space="preserve"> </w:t>
      </w:r>
      <w:r w:rsidR="00DE0FC9">
        <w:tab/>
      </w:r>
      <w:r w:rsidR="00DE0FC9">
        <w:tab/>
      </w:r>
      <w:r w:rsidR="00DE0FC9">
        <w:tab/>
      </w:r>
      <w:r w:rsidR="00DE0FC9">
        <w:tab/>
      </w:r>
      <w:r w:rsidR="00EF56D7">
        <w:t xml:space="preserve">plátce DPH:  </w:t>
      </w:r>
      <w:r w:rsidR="00E01A0D">
        <w:t xml:space="preserve"> </w:t>
      </w:r>
      <w:r w:rsidR="00EF56D7">
        <w:t xml:space="preserve">   </w:t>
      </w:r>
      <w:r w:rsidR="0056356A">
        <w:t xml:space="preserve">    NE</w:t>
      </w:r>
    </w:p>
    <w:p w14:paraId="1B39B2B2" w14:textId="7FBE4957" w:rsidR="0000712B" w:rsidRDefault="0000712B" w:rsidP="00816F0C">
      <w:pPr>
        <w:pStyle w:val="Odstavecseseznamem"/>
        <w:tabs>
          <w:tab w:val="left" w:pos="1440"/>
        </w:tabs>
        <w:suppressAutoHyphens w:val="0"/>
        <w:overflowPunct/>
        <w:autoSpaceDE/>
        <w:autoSpaceDN w:val="0"/>
        <w:jc w:val="both"/>
        <w:textAlignment w:val="auto"/>
      </w:pPr>
      <w:r>
        <w:t xml:space="preserve">Tel </w:t>
      </w:r>
    </w:p>
    <w:p w14:paraId="0F89238B" w14:textId="77777777" w:rsidR="0000712B" w:rsidRDefault="0000712B">
      <w:pPr>
        <w:tabs>
          <w:tab w:val="left" w:pos="709"/>
        </w:tabs>
        <w:ind w:left="720"/>
        <w:rPr>
          <w:i/>
          <w:iCs/>
        </w:rPr>
      </w:pPr>
      <w:r>
        <w:rPr>
          <w:i/>
          <w:iCs/>
        </w:rPr>
        <w:t xml:space="preserve">(dále jen „objednatel“)                                                   </w:t>
      </w:r>
    </w:p>
    <w:p w14:paraId="1B254CE9"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r>
        <w:rPr>
          <w:sz w:val="20"/>
        </w:rPr>
        <w:t xml:space="preserve">Zastoupený :  </w:t>
      </w:r>
      <w:r>
        <w:rPr>
          <w:b/>
          <w:bCs/>
          <w:i/>
          <w:iCs/>
          <w:sz w:val="20"/>
        </w:rPr>
        <w:t>Ing. Mgr. Liborem Bezděkem</w:t>
      </w:r>
    </w:p>
    <w:p w14:paraId="6FC7442D" w14:textId="77777777" w:rsidR="0000712B" w:rsidRDefault="0000712B">
      <w:pPr>
        <w:ind w:left="709"/>
      </w:pPr>
      <w:r>
        <w:t xml:space="preserve">IČO: 00064289 </w:t>
      </w:r>
    </w:p>
    <w:p w14:paraId="4A8F6D1E" w14:textId="77777777" w:rsidR="0000712B" w:rsidRDefault="0000712B">
      <w:pPr>
        <w:ind w:left="709"/>
      </w:pPr>
      <w:r>
        <w:t>DIČ: CZ00064289</w:t>
      </w:r>
    </w:p>
    <w:p w14:paraId="7B59F661" w14:textId="77777777" w:rsidR="0000712B" w:rsidRDefault="0000712B">
      <w:pPr>
        <w:ind w:left="709"/>
      </w:pPr>
      <w:r>
        <w:t>Tel : 222 333 850</w:t>
      </w:r>
    </w:p>
    <w:p w14:paraId="454DE950" w14:textId="77777777" w:rsidR="0000712B" w:rsidRDefault="0000712B">
      <w:pPr>
        <w:ind w:left="709"/>
      </w:pPr>
      <w:r>
        <w:t>Bankovní spojení:  PPF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306F640E" w:rsidR="0000712B" w:rsidRDefault="0000712B">
      <w:pPr>
        <w:tabs>
          <w:tab w:val="left" w:pos="426"/>
        </w:tabs>
        <w:jc w:val="both"/>
      </w:pPr>
      <w:r>
        <w:t>Místo pobytu:</w:t>
      </w:r>
      <w:r w:rsidR="00300053">
        <w:t xml:space="preserve"> </w:t>
      </w:r>
      <w:r w:rsidR="007B7EB0">
        <w:t>Vřesník u Humpolce</w:t>
      </w:r>
      <w:r>
        <w:t xml:space="preserve"> </w:t>
      </w:r>
    </w:p>
    <w:p w14:paraId="48F8D137" w14:textId="7B0C70B8" w:rsidR="0000712B" w:rsidRPr="00675F3E" w:rsidRDefault="0000712B">
      <w:pPr>
        <w:tabs>
          <w:tab w:val="left" w:pos="426"/>
        </w:tabs>
        <w:jc w:val="both"/>
        <w:rPr>
          <w:b/>
          <w:bCs/>
        </w:rPr>
      </w:pPr>
      <w:r>
        <w:t>Doba pobytu (od – do</w:t>
      </w:r>
      <w:proofErr w:type="gramStart"/>
      <w:r>
        <w:t>):</w:t>
      </w:r>
      <w:r w:rsidR="00300053">
        <w:t xml:space="preserve"> </w:t>
      </w:r>
      <w:r w:rsidR="00783D52">
        <w:rPr>
          <w:b/>
          <w:bCs/>
        </w:rPr>
        <w:t xml:space="preserve"> </w:t>
      </w:r>
      <w:r w:rsidR="00D874DB">
        <w:rPr>
          <w:b/>
          <w:bCs/>
        </w:rPr>
        <w:t>15.9.</w:t>
      </w:r>
      <w:proofErr w:type="gramEnd"/>
      <w:r w:rsidR="00D874DB">
        <w:rPr>
          <w:b/>
          <w:bCs/>
        </w:rPr>
        <w:t xml:space="preserve"> – 22.9. 2023</w:t>
      </w:r>
      <w:r w:rsidR="0056356A">
        <w:tab/>
      </w:r>
      <w:r w:rsidR="0056356A">
        <w:tab/>
      </w:r>
      <w:r w:rsidR="0056356A">
        <w:tab/>
        <w:t>hodina příjezdu:</w:t>
      </w:r>
      <w:r w:rsidR="007B7EB0">
        <w:t xml:space="preserve"> </w:t>
      </w:r>
      <w:r w:rsidR="00190AA5">
        <w:t>cca v</w:t>
      </w:r>
      <w:r w:rsidR="00D874DB">
        <w:t>e 12:30 hodin</w:t>
      </w:r>
    </w:p>
    <w:p w14:paraId="0C7F06C5" w14:textId="573D95B2" w:rsidR="003F338B" w:rsidRDefault="0000712B">
      <w:pPr>
        <w:tabs>
          <w:tab w:val="left" w:pos="426"/>
        </w:tabs>
        <w:jc w:val="both"/>
      </w:pPr>
      <w:r>
        <w:t xml:space="preserve">Předběžný počet lůžek: </w:t>
      </w:r>
      <w:r w:rsidR="00964B2F">
        <w:t>2</w:t>
      </w:r>
      <w:r w:rsidR="00D874DB">
        <w:t>5</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jídl</w:t>
      </w:r>
      <w:r w:rsidR="005E1FE6">
        <w:t>o</w:t>
      </w:r>
      <w:r>
        <w:t xml:space="preserve">:    </w:t>
      </w:r>
      <w:r w:rsidR="00BD0FFE">
        <w:t xml:space="preserve">   </w:t>
      </w:r>
      <w:r w:rsidR="00964B2F">
        <w:t>oběd</w:t>
      </w:r>
      <w:r>
        <w:t xml:space="preserve">    </w:t>
      </w:r>
    </w:p>
    <w:p w14:paraId="774288F9" w14:textId="03D12B16" w:rsidR="0000712B" w:rsidRDefault="0000712B">
      <w:pPr>
        <w:tabs>
          <w:tab w:val="left" w:pos="426"/>
        </w:tabs>
        <w:ind w:left="2880"/>
        <w:jc w:val="both"/>
        <w:rPr>
          <w:b/>
          <w:bCs/>
        </w:rPr>
      </w:pPr>
      <w:r>
        <w:t>poslední jídlo:</w:t>
      </w:r>
      <w:r w:rsidR="00BD0FFE">
        <w:t xml:space="preserve"> </w:t>
      </w:r>
      <w:r>
        <w:t xml:space="preserve"> </w:t>
      </w:r>
      <w:r w:rsidR="00964B2F">
        <w:t>snídaně</w:t>
      </w:r>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C26286F" w:rsidR="00E85DC2" w:rsidRDefault="0000712B">
      <w:pPr>
        <w:tabs>
          <w:tab w:val="left" w:pos="426"/>
          <w:tab w:val="left" w:pos="1429"/>
        </w:tabs>
        <w:ind w:left="66"/>
        <w:jc w:val="both"/>
      </w:pPr>
      <w:r>
        <w:t>pedagogický dopro</w:t>
      </w:r>
      <w:r w:rsidR="007F1C66">
        <w:t xml:space="preserve">vod </w:t>
      </w:r>
      <w:r w:rsidR="00C34560">
        <w:t>má pobyt zdarma</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3  na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751DD7A0" w:rsidR="00FF6446" w:rsidRPr="00FF6446" w:rsidRDefault="00FF6446" w:rsidP="00FF6446">
      <w:pPr>
        <w:tabs>
          <w:tab w:val="left" w:pos="426"/>
          <w:tab w:val="left" w:pos="1429"/>
        </w:tabs>
        <w:jc w:val="both"/>
      </w:pPr>
      <w:r>
        <w:t xml:space="preserve"> </w:t>
      </w:r>
      <w:r>
        <w:rPr>
          <w:b/>
          <w:sz w:val="18"/>
          <w:szCs w:val="18"/>
        </w:rPr>
        <w:t>Předpokládaná cena pobytu je cca</w:t>
      </w:r>
      <w:r w:rsidR="008A73CC">
        <w:rPr>
          <w:b/>
          <w:sz w:val="18"/>
          <w:szCs w:val="18"/>
        </w:rPr>
        <w:t xml:space="preserve"> </w:t>
      </w:r>
      <w:r w:rsidR="00D874DB">
        <w:rPr>
          <w:b/>
          <w:sz w:val="18"/>
          <w:szCs w:val="18"/>
        </w:rPr>
        <w:t>65 000</w:t>
      </w:r>
      <w:r w:rsidR="00BB3F95">
        <w:rPr>
          <w:b/>
          <w:sz w:val="18"/>
          <w:szCs w:val="18"/>
        </w:rPr>
        <w:t>,</w:t>
      </w:r>
      <w:proofErr w:type="gramStart"/>
      <w:r w:rsidR="00BB3F95">
        <w:rPr>
          <w:b/>
          <w:sz w:val="18"/>
          <w:szCs w:val="18"/>
        </w:rPr>
        <w:t xml:space="preserve">- </w:t>
      </w:r>
      <w:r>
        <w:rPr>
          <w:b/>
          <w:sz w:val="18"/>
          <w:szCs w:val="18"/>
        </w:rPr>
        <w:t xml:space="preserve"> Kč</w:t>
      </w:r>
      <w:proofErr w:type="gramEnd"/>
      <w:r>
        <w:rPr>
          <w:b/>
          <w:sz w:val="18"/>
          <w:szCs w:val="18"/>
        </w:rPr>
        <w:t xml:space="preserve">  objednatel složí zálohu cca 50% tj.</w:t>
      </w:r>
      <w:r w:rsidR="00BB3F95">
        <w:rPr>
          <w:b/>
          <w:sz w:val="18"/>
          <w:szCs w:val="18"/>
        </w:rPr>
        <w:t xml:space="preserve"> </w:t>
      </w:r>
      <w:r w:rsidR="00D874DB">
        <w:rPr>
          <w:b/>
          <w:sz w:val="18"/>
          <w:szCs w:val="18"/>
        </w:rPr>
        <w:t>32 500</w:t>
      </w:r>
      <w:r w:rsidR="00BB3F95">
        <w:rPr>
          <w:b/>
          <w:sz w:val="18"/>
          <w:szCs w:val="18"/>
        </w:rPr>
        <w:t xml:space="preserve">,- </w:t>
      </w:r>
      <w:r>
        <w:rPr>
          <w:b/>
          <w:sz w:val="18"/>
          <w:szCs w:val="18"/>
        </w:rPr>
        <w:t xml:space="preserve">Kč   </w:t>
      </w:r>
    </w:p>
    <w:p w14:paraId="00B500E5" w14:textId="0E3A1236" w:rsidR="00FF6446" w:rsidRPr="00FF6446" w:rsidRDefault="00E01A0D" w:rsidP="00FF6446">
      <w:pPr>
        <w:tabs>
          <w:tab w:val="left" w:pos="426"/>
          <w:tab w:val="left" w:pos="1429"/>
        </w:tabs>
        <w:ind w:left="66"/>
        <w:jc w:val="both"/>
        <w:rPr>
          <w:b/>
          <w:sz w:val="18"/>
          <w:szCs w:val="18"/>
        </w:rPr>
      </w:pPr>
      <w:r>
        <w:rPr>
          <w:b/>
          <w:sz w:val="18"/>
          <w:szCs w:val="18"/>
        </w:rPr>
        <w:t>d</w:t>
      </w:r>
      <w:r w:rsidR="00FF6446">
        <w:rPr>
          <w:b/>
          <w:sz w:val="18"/>
          <w:szCs w:val="18"/>
        </w:rPr>
        <w:t>o</w:t>
      </w:r>
      <w:r w:rsidR="00BB3F95">
        <w:rPr>
          <w:b/>
          <w:sz w:val="18"/>
          <w:szCs w:val="18"/>
        </w:rPr>
        <w:t xml:space="preserve"> </w:t>
      </w:r>
      <w:r w:rsidR="00D874DB">
        <w:rPr>
          <w:b/>
          <w:sz w:val="18"/>
          <w:szCs w:val="18"/>
        </w:rPr>
        <w:t>15.8. 2023</w:t>
      </w:r>
      <w:r w:rsidR="00FF6446">
        <w:rPr>
          <w:b/>
          <w:sz w:val="18"/>
          <w:szCs w:val="18"/>
        </w:rPr>
        <w:t xml:space="preserve"> bezhotovostně na základě vystavené faktury ubytovatelem a zaslané v elektronické podobě objednateli, s čímž objednatel souhlasí</w:t>
      </w:r>
      <w:r w:rsidR="00FF6446">
        <w:rPr>
          <w:b/>
        </w:rPr>
        <w:t xml:space="preserve">. </w:t>
      </w:r>
      <w:r w:rsidR="00FF6446">
        <w:t>Pokud nebude do uvedeného termínu zaplacena záloha a zaslána zpět potvrzená smlouva, rezervace se automaticky</w:t>
      </w:r>
      <w:r w:rsidR="007842F1">
        <w:t xml:space="preserve"> </w:t>
      </w:r>
      <w:r w:rsidR="00037ED1">
        <w:t>z</w:t>
      </w:r>
      <w:r w:rsidR="007842F1">
        <w:t>ruší</w:t>
      </w:r>
      <w:r w:rsidR="00FF6446">
        <w:t xml:space="preserv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rsidR="00FF6446">
        <w:t>pobytem ,</w:t>
      </w:r>
      <w:proofErr w:type="gramEnd"/>
      <w:r w:rsidR="00FF6446">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 xml:space="preserve">Vzniklé náklady při změně smlouvy vyvolané objednatelem, tj. náklady, které ubytovatel již účelně a prokazatelně na </w:t>
      </w:r>
      <w:proofErr w:type="gramStart"/>
      <w:r>
        <w:t>pobyt  vynaložil</w:t>
      </w:r>
      <w:proofErr w:type="gramEnd"/>
      <w:r>
        <w:t>,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lastRenderedPageBreak/>
        <w:t>vrací celou zaplacenou částku uvedenou v Čl. III této smlouvy</w:t>
      </w:r>
    </w:p>
    <w:p w14:paraId="6861B4DC" w14:textId="05C5F71B" w:rsidR="00CD5E19" w:rsidRDefault="00672E0A" w:rsidP="005B09B9">
      <w:pPr>
        <w:tabs>
          <w:tab w:val="left" w:pos="426"/>
          <w:tab w:val="left" w:pos="1429"/>
        </w:tabs>
        <w:jc w:val="both"/>
      </w:pPr>
      <w:r>
        <w:rPr>
          <w:b/>
        </w:rPr>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faktury, </w:t>
      </w:r>
      <w:r w:rsidR="00FF6446">
        <w:t xml:space="preserve"> </w:t>
      </w:r>
      <w:r>
        <w:t>je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7547D379" w:rsidR="0000712B" w:rsidRDefault="0000712B">
            <w:pPr>
              <w:jc w:val="both"/>
            </w:pPr>
            <w:r>
              <w:t xml:space="preserve">V   </w:t>
            </w:r>
            <w:r w:rsidR="00E67D7F">
              <w:t>Praze</w:t>
            </w:r>
            <w:r>
              <w:t xml:space="preserve">     dne </w:t>
            </w:r>
            <w:r w:rsidR="00816F0C">
              <w:t>18.7.2023</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30525BD5" w:rsidR="0000712B" w:rsidRDefault="0000712B">
            <w:pPr>
              <w:jc w:val="both"/>
            </w:pPr>
            <w:r>
              <w:t xml:space="preserve">V Praze </w:t>
            </w:r>
            <w:proofErr w:type="gramStart"/>
            <w:r>
              <w:t xml:space="preserve">dne </w:t>
            </w:r>
            <w:r w:rsidR="00D874DB">
              <w:t xml:space="preserve"> 10.7.</w:t>
            </w:r>
            <w:proofErr w:type="gramEnd"/>
            <w:r w:rsidR="00D874DB">
              <w:t xml:space="preserve"> 2023</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E85DC2">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37ED1"/>
    <w:rsid w:val="00061E1A"/>
    <w:rsid w:val="000C6744"/>
    <w:rsid w:val="000D3DD3"/>
    <w:rsid w:val="00103677"/>
    <w:rsid w:val="00190AA5"/>
    <w:rsid w:val="001B4C3D"/>
    <w:rsid w:val="001D67D5"/>
    <w:rsid w:val="001E2C85"/>
    <w:rsid w:val="001F5A56"/>
    <w:rsid w:val="002F3C6E"/>
    <w:rsid w:val="00300053"/>
    <w:rsid w:val="0033250F"/>
    <w:rsid w:val="003B71CA"/>
    <w:rsid w:val="003F338B"/>
    <w:rsid w:val="0045595F"/>
    <w:rsid w:val="00481421"/>
    <w:rsid w:val="004C6901"/>
    <w:rsid w:val="004E050B"/>
    <w:rsid w:val="0053377B"/>
    <w:rsid w:val="0056356A"/>
    <w:rsid w:val="00587E55"/>
    <w:rsid w:val="00593F1F"/>
    <w:rsid w:val="005A28BD"/>
    <w:rsid w:val="005A651B"/>
    <w:rsid w:val="005B09B9"/>
    <w:rsid w:val="005D01C6"/>
    <w:rsid w:val="005E1FE6"/>
    <w:rsid w:val="005F2FEE"/>
    <w:rsid w:val="00672E0A"/>
    <w:rsid w:val="00674CA8"/>
    <w:rsid w:val="00675F3E"/>
    <w:rsid w:val="006A6D41"/>
    <w:rsid w:val="006C72F6"/>
    <w:rsid w:val="006F4A09"/>
    <w:rsid w:val="00732598"/>
    <w:rsid w:val="00783D52"/>
    <w:rsid w:val="007842F1"/>
    <w:rsid w:val="007935D4"/>
    <w:rsid w:val="007B7EB0"/>
    <w:rsid w:val="007D0560"/>
    <w:rsid w:val="007D2BF7"/>
    <w:rsid w:val="007F1C66"/>
    <w:rsid w:val="00816F0C"/>
    <w:rsid w:val="00863133"/>
    <w:rsid w:val="0087430C"/>
    <w:rsid w:val="008A017C"/>
    <w:rsid w:val="008A73CC"/>
    <w:rsid w:val="008D51EE"/>
    <w:rsid w:val="00905874"/>
    <w:rsid w:val="00964B2F"/>
    <w:rsid w:val="009724D3"/>
    <w:rsid w:val="00993416"/>
    <w:rsid w:val="009D4081"/>
    <w:rsid w:val="00A06264"/>
    <w:rsid w:val="00A3224A"/>
    <w:rsid w:val="00A3624B"/>
    <w:rsid w:val="00A7106B"/>
    <w:rsid w:val="00A80E2B"/>
    <w:rsid w:val="00AA5313"/>
    <w:rsid w:val="00AF64B1"/>
    <w:rsid w:val="00B10CE6"/>
    <w:rsid w:val="00B1388A"/>
    <w:rsid w:val="00B50D66"/>
    <w:rsid w:val="00B947F3"/>
    <w:rsid w:val="00BB3F95"/>
    <w:rsid w:val="00BD0FFE"/>
    <w:rsid w:val="00C02658"/>
    <w:rsid w:val="00C0457A"/>
    <w:rsid w:val="00C1634C"/>
    <w:rsid w:val="00C34560"/>
    <w:rsid w:val="00C57269"/>
    <w:rsid w:val="00CB677F"/>
    <w:rsid w:val="00CD326D"/>
    <w:rsid w:val="00CD5E19"/>
    <w:rsid w:val="00D009B9"/>
    <w:rsid w:val="00D874DB"/>
    <w:rsid w:val="00DE0FC9"/>
    <w:rsid w:val="00DE239D"/>
    <w:rsid w:val="00E01A0D"/>
    <w:rsid w:val="00E153EF"/>
    <w:rsid w:val="00E63752"/>
    <w:rsid w:val="00E66034"/>
    <w:rsid w:val="00E67D7F"/>
    <w:rsid w:val="00E85DC2"/>
    <w:rsid w:val="00EC7587"/>
    <w:rsid w:val="00ED15E6"/>
    <w:rsid w:val="00EE1EC4"/>
    <w:rsid w:val="00EF56D7"/>
    <w:rsid w:val="00F34C56"/>
    <w:rsid w:val="00F410A2"/>
    <w:rsid w:val="00F43EDF"/>
    <w:rsid w:val="00F80E17"/>
    <w:rsid w:val="00FB5D93"/>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6851</Characters>
  <Application>Microsoft Office Word</Application>
  <DocSecurity>0</DocSecurity>
  <Lines>57</Lines>
  <Paragraphs>15</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7997</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2017-11-15T12:13:00Z</cp:lastPrinted>
  <dcterms:created xsi:type="dcterms:W3CDTF">2023-07-25T07:34:00Z</dcterms:created>
  <dcterms:modified xsi:type="dcterms:W3CDTF">2023-07-25T07:34:00Z</dcterms:modified>
</cp:coreProperties>
</file>