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1D333D4D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bookmarkStart w:id="0" w:name="_GoBack"/>
      <w:bookmarkEnd w:id="0"/>
    </w:p>
    <w:p w14:paraId="4DCC5141" w14:textId="3E2355DA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536279">
        <w:rPr>
          <w:rFonts w:ascii="Arial" w:hAnsi="Arial" w:cs="Arial"/>
        </w:rPr>
        <w:t xml:space="preserve">Ing. </w:t>
      </w:r>
      <w:r w:rsidR="00713525">
        <w:rPr>
          <w:rFonts w:ascii="Arial" w:hAnsi="Arial" w:cs="Arial"/>
        </w:rPr>
        <w:t>Milan Máca</w:t>
      </w:r>
    </w:p>
    <w:p w14:paraId="3255F984" w14:textId="60A38BF2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2751FAB2" w14:textId="7D3CB686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3EFD3BD8" w14:textId="0AEB3AD7" w:rsidR="00617FFC" w:rsidRDefault="00357233" w:rsidP="00B76987">
      <w:pPr>
        <w:tabs>
          <w:tab w:val="left" w:pos="2127"/>
        </w:tabs>
        <w:rPr>
          <w:rFonts w:ascii="Arial" w:eastAsia="Calibri" w:hAnsi="Arial" w:cs="Arial"/>
          <w:b/>
          <w:bCs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B76987">
        <w:rPr>
          <w:rFonts w:ascii="Arial" w:eastAsia="Calibri" w:hAnsi="Arial" w:cs="Arial"/>
          <w:b/>
          <w:bCs/>
        </w:rPr>
        <w:t xml:space="preserve">Centrum </w:t>
      </w:r>
      <w:r w:rsidR="00B35981">
        <w:rPr>
          <w:rFonts w:ascii="Arial" w:eastAsia="Calibri" w:hAnsi="Arial" w:cs="Arial"/>
          <w:b/>
          <w:bCs/>
        </w:rPr>
        <w:t>s</w:t>
      </w:r>
      <w:r w:rsidR="00B76987">
        <w:rPr>
          <w:rFonts w:ascii="Arial" w:eastAsia="Calibri" w:hAnsi="Arial" w:cs="Arial"/>
          <w:b/>
          <w:bCs/>
        </w:rPr>
        <w:t xml:space="preserve">ociální </w:t>
      </w:r>
      <w:r w:rsidR="00B35981">
        <w:rPr>
          <w:rFonts w:ascii="Arial" w:eastAsia="Calibri" w:hAnsi="Arial" w:cs="Arial"/>
          <w:b/>
          <w:bCs/>
        </w:rPr>
        <w:t>p</w:t>
      </w:r>
      <w:r w:rsidR="00B76987">
        <w:rPr>
          <w:rFonts w:ascii="Arial" w:eastAsia="Calibri" w:hAnsi="Arial" w:cs="Arial"/>
          <w:b/>
          <w:bCs/>
        </w:rPr>
        <w:t>omoci Vodňany</w:t>
      </w:r>
      <w:r w:rsidR="000A63FF">
        <w:rPr>
          <w:rFonts w:ascii="Arial" w:eastAsia="Calibri" w:hAnsi="Arial" w:cs="Arial"/>
          <w:b/>
          <w:bCs/>
        </w:rPr>
        <w:t xml:space="preserve"> </w:t>
      </w:r>
    </w:p>
    <w:p w14:paraId="056DB827" w14:textId="2CA56772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bookmarkStart w:id="1" w:name="_Hlk140818011"/>
      <w:r w:rsidR="00215EE3">
        <w:rPr>
          <w:rFonts w:ascii="Arial" w:hAnsi="Arial" w:cs="Arial"/>
        </w:rPr>
        <w:t xml:space="preserve">Žižkovo nám. 21, Vodňany 389 01 </w:t>
      </w:r>
      <w:bookmarkEnd w:id="1"/>
    </w:p>
    <w:p w14:paraId="5D3E62E5" w14:textId="76BC65B7" w:rsidR="00357233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AD5B74">
        <w:rPr>
          <w:rFonts w:ascii="Arial" w:hAnsi="Arial" w:cs="Arial"/>
        </w:rPr>
        <w:t>00666319</w:t>
      </w:r>
    </w:p>
    <w:p w14:paraId="500A7D8B" w14:textId="3D7F0B32" w:rsidR="0043231C" w:rsidRPr="003A4E0E" w:rsidRDefault="0043231C" w:rsidP="0076541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Zastoupení:</w:t>
      </w:r>
      <w:r>
        <w:rPr>
          <w:rFonts w:ascii="Arial" w:hAnsi="Arial" w:cs="Arial"/>
        </w:rPr>
        <w:tab/>
        <w:t>Mgr. Bc. Daniela Davidová, MBA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61122A9E" w14:textId="4C61DAF5" w:rsidR="003512D4" w:rsidRDefault="00AD5B74" w:rsidP="005A5F45">
      <w:pPr>
        <w:ind w:firstLine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</w:t>
      </w:r>
      <w:r w:rsidR="00E07841">
        <w:rPr>
          <w:rFonts w:ascii="Arial" w:hAnsi="Arial" w:cs="Arial"/>
          <w:b/>
          <w:bCs/>
        </w:rPr>
        <w:t xml:space="preserve"> </w:t>
      </w:r>
      <w:r w:rsidR="003512D4" w:rsidRPr="003512D4">
        <w:rPr>
          <w:rFonts w:ascii="Arial" w:hAnsi="Arial" w:cs="Arial"/>
          <w:b/>
          <w:bCs/>
        </w:rPr>
        <w:t xml:space="preserve">ks </w:t>
      </w:r>
      <w:r w:rsidR="00F25CF4" w:rsidRPr="00F25CF4">
        <w:rPr>
          <w:rFonts w:ascii="Arial" w:hAnsi="Arial" w:cs="Arial"/>
          <w:b/>
          <w:bCs/>
        </w:rPr>
        <w:t xml:space="preserve">Jídelní </w:t>
      </w:r>
      <w:r w:rsidR="005A5F45">
        <w:rPr>
          <w:rFonts w:ascii="Arial" w:hAnsi="Arial" w:cs="Arial"/>
          <w:b/>
          <w:bCs/>
        </w:rPr>
        <w:t>stolek</w:t>
      </w:r>
    </w:p>
    <w:p w14:paraId="35B07A7E" w14:textId="77777777" w:rsidR="005A5F45" w:rsidRPr="003A4E0E" w:rsidRDefault="005A5F45" w:rsidP="005A5F45">
      <w:pPr>
        <w:ind w:firstLine="454"/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62F8CDC5" w14:textId="50812D26" w:rsidR="005A5F45" w:rsidRPr="005A5F45" w:rsidRDefault="005A5F45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5A5F45">
        <w:rPr>
          <w:rFonts w:ascii="Arial" w:eastAsia="Calibri" w:hAnsi="Arial" w:cs="Arial"/>
        </w:rPr>
        <w:t xml:space="preserve">Centrum </w:t>
      </w:r>
      <w:r w:rsidR="00B35981">
        <w:rPr>
          <w:rFonts w:ascii="Arial" w:eastAsia="Calibri" w:hAnsi="Arial" w:cs="Arial"/>
        </w:rPr>
        <w:t>s</w:t>
      </w:r>
      <w:r w:rsidRPr="005A5F45">
        <w:rPr>
          <w:rFonts w:ascii="Arial" w:eastAsia="Calibri" w:hAnsi="Arial" w:cs="Arial"/>
        </w:rPr>
        <w:t xml:space="preserve">ociální </w:t>
      </w:r>
      <w:r w:rsidR="00B35981">
        <w:rPr>
          <w:rFonts w:ascii="Arial" w:eastAsia="Calibri" w:hAnsi="Arial" w:cs="Arial"/>
        </w:rPr>
        <w:t>p</w:t>
      </w:r>
      <w:r w:rsidRPr="005A5F45">
        <w:rPr>
          <w:rFonts w:ascii="Arial" w:eastAsia="Calibri" w:hAnsi="Arial" w:cs="Arial"/>
        </w:rPr>
        <w:t>omoci Vodňany</w:t>
      </w:r>
      <w:r w:rsidR="00FD66CF">
        <w:rPr>
          <w:rFonts w:ascii="Arial" w:eastAsia="Calibri" w:hAnsi="Arial" w:cs="Arial"/>
        </w:rPr>
        <w:t xml:space="preserve">, </w:t>
      </w:r>
      <w:r w:rsidRPr="005A5F45">
        <w:rPr>
          <w:rFonts w:ascii="Arial" w:eastAsia="Calibri" w:hAnsi="Arial" w:cs="Arial"/>
        </w:rPr>
        <w:t xml:space="preserve">Žižkovo nám. 21, Vodňany 389 01 </w:t>
      </w:r>
    </w:p>
    <w:p w14:paraId="26C97138" w14:textId="4E1050CE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370554A4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7C4C81">
        <w:rPr>
          <w:rFonts w:ascii="Arial" w:eastAsia="Calibri" w:hAnsi="Arial" w:cs="Arial"/>
        </w:rPr>
        <w:t>4</w:t>
      </w:r>
      <w:r w:rsidR="007966AB">
        <w:rPr>
          <w:rFonts w:ascii="Arial" w:eastAsia="Calibri" w:hAnsi="Arial" w:cs="Arial"/>
        </w:rPr>
        <w:t xml:space="preserve"> týdnů</w:t>
      </w:r>
      <w:r w:rsidR="00BE0659">
        <w:rPr>
          <w:rFonts w:ascii="Arial" w:eastAsia="Calibri" w:hAnsi="Arial" w:cs="Arial"/>
        </w:rPr>
        <w:t xml:space="preserve">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161180EF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351D51">
        <w:rPr>
          <w:b/>
          <w:bCs/>
        </w:rPr>
        <w:t>243</w:t>
      </w:r>
      <w:r w:rsidR="00CD3EC4" w:rsidRPr="00CD3EC4">
        <w:rPr>
          <w:b/>
          <w:bCs/>
        </w:rPr>
        <w:t xml:space="preserve"> 950,</w:t>
      </w:r>
      <w:r w:rsidR="00351D51">
        <w:rPr>
          <w:b/>
          <w:bCs/>
        </w:rPr>
        <w:t>0</w:t>
      </w:r>
      <w:r w:rsidR="00CD3EC4" w:rsidRPr="00CD3EC4">
        <w:rPr>
          <w:b/>
          <w:bCs/>
        </w:rPr>
        <w:t>0</w:t>
      </w:r>
      <w:r w:rsidR="00CD3EC4">
        <w:rPr>
          <w:b/>
          <w:bCs/>
        </w:rPr>
        <w:t xml:space="preserve"> </w:t>
      </w:r>
      <w:r w:rsidR="00717038">
        <w:rPr>
          <w:b/>
          <w:bCs/>
        </w:rPr>
        <w:t>Kč</w:t>
      </w:r>
    </w:p>
    <w:p w14:paraId="57C5E6E7" w14:textId="61692938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CD3EC4">
        <w:rPr>
          <w:bCs/>
        </w:rPr>
        <w:t>21</w:t>
      </w:r>
      <w:r w:rsidR="007966AB" w:rsidRPr="007966AB">
        <w:rPr>
          <w:bCs/>
        </w:rPr>
        <w:t>%</w:t>
      </w:r>
      <w:r w:rsidRPr="003A4E0E">
        <w:rPr>
          <w:bCs/>
        </w:rPr>
        <w:tab/>
      </w:r>
      <w:r w:rsidR="00351D51">
        <w:rPr>
          <w:b/>
          <w:bCs/>
        </w:rPr>
        <w:t>51</w:t>
      </w:r>
      <w:r w:rsidR="00531D25" w:rsidRPr="00531D25">
        <w:rPr>
          <w:b/>
          <w:bCs/>
        </w:rPr>
        <w:t xml:space="preserve"> </w:t>
      </w:r>
      <w:r w:rsidR="00351D51">
        <w:rPr>
          <w:b/>
          <w:bCs/>
        </w:rPr>
        <w:t>250</w:t>
      </w:r>
      <w:r w:rsidR="00531D25" w:rsidRPr="00531D25">
        <w:rPr>
          <w:b/>
          <w:bCs/>
        </w:rPr>
        <w:t>,</w:t>
      </w:r>
      <w:r w:rsidR="00351D51">
        <w:rPr>
          <w:b/>
          <w:bCs/>
        </w:rPr>
        <w:t>0</w:t>
      </w:r>
      <w:r w:rsidR="0096399B">
        <w:rPr>
          <w:b/>
          <w:bCs/>
        </w:rPr>
        <w:t>0</w:t>
      </w:r>
      <w:r w:rsidR="00531D25">
        <w:rPr>
          <w:b/>
          <w:bCs/>
        </w:rPr>
        <w:t xml:space="preserve"> </w:t>
      </w:r>
      <w:r w:rsidRPr="00A656D3">
        <w:rPr>
          <w:b/>
          <w:bCs/>
        </w:rPr>
        <w:t>Kč</w:t>
      </w:r>
    </w:p>
    <w:p w14:paraId="5E380814" w14:textId="70C98B4B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="00133E4C">
        <w:rPr>
          <w:b/>
          <w:bCs/>
        </w:rPr>
        <w:t xml:space="preserve"> </w:t>
      </w:r>
      <w:r w:rsidR="00AE47DF">
        <w:rPr>
          <w:b/>
          <w:bCs/>
        </w:rPr>
        <w:t xml:space="preserve">                                 </w:t>
      </w:r>
      <w:r w:rsidR="00315E5A">
        <w:rPr>
          <w:b/>
          <w:bCs/>
        </w:rPr>
        <w:t xml:space="preserve">  </w:t>
      </w:r>
      <w:r w:rsidR="0096399B">
        <w:rPr>
          <w:b/>
          <w:bCs/>
        </w:rPr>
        <w:t>295</w:t>
      </w:r>
      <w:r w:rsidR="00531D25" w:rsidRPr="00531D25">
        <w:rPr>
          <w:b/>
          <w:bCs/>
        </w:rPr>
        <w:t xml:space="preserve"> </w:t>
      </w:r>
      <w:r w:rsidR="0096399B">
        <w:rPr>
          <w:b/>
          <w:bCs/>
        </w:rPr>
        <w:t>200</w:t>
      </w:r>
      <w:r w:rsidR="00531D25" w:rsidRPr="00531D25">
        <w:rPr>
          <w:b/>
          <w:bCs/>
        </w:rPr>
        <w:t>,</w:t>
      </w:r>
      <w:r w:rsidR="0096399B">
        <w:rPr>
          <w:b/>
          <w:bCs/>
        </w:rPr>
        <w:t>00</w:t>
      </w:r>
      <w:r w:rsidR="00531D25">
        <w:rPr>
          <w:b/>
          <w:bCs/>
        </w:rPr>
        <w:t xml:space="preserve"> </w:t>
      </w:r>
      <w:r w:rsidRPr="003A4E0E">
        <w:rPr>
          <w:b/>
          <w:bCs/>
        </w:rPr>
        <w:t>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2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3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3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4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4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09402909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8235FD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5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5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6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6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48731C41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9F4DCE">
        <w:rPr>
          <w:rFonts w:ascii="Arial" w:hAnsi="Arial" w:cs="Arial"/>
        </w:rPr>
        <w:t xml:space="preserve">                             </w:t>
      </w:r>
      <w:r w:rsidR="008C71CB">
        <w:rPr>
          <w:rFonts w:ascii="Arial" w:hAnsi="Arial" w:cs="Arial"/>
        </w:rPr>
        <w:tab/>
      </w:r>
      <w:r w:rsidR="000D0126">
        <w:rPr>
          <w:rFonts w:ascii="Arial" w:hAnsi="Arial" w:cs="Arial"/>
        </w:rPr>
        <w:t>V</w:t>
      </w:r>
      <w:r w:rsidR="000E10CF">
        <w:rPr>
          <w:rFonts w:ascii="Arial" w:hAnsi="Arial" w:cs="Arial"/>
        </w:rPr>
        <w:t>e Vodňan</w:t>
      </w:r>
      <w:r w:rsidR="0084125E">
        <w:rPr>
          <w:rFonts w:ascii="Arial" w:hAnsi="Arial" w:cs="Arial"/>
        </w:rPr>
        <w:t>e</w:t>
      </w:r>
      <w:r w:rsidR="000E10CF">
        <w:rPr>
          <w:rFonts w:ascii="Arial" w:hAnsi="Arial" w:cs="Arial"/>
        </w:rPr>
        <w:t>ch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46C68481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8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6D20" w14:textId="77777777" w:rsidR="00830BA5" w:rsidRDefault="00830BA5">
      <w:r>
        <w:separator/>
      </w:r>
    </w:p>
  </w:endnote>
  <w:endnote w:type="continuationSeparator" w:id="0">
    <w:p w14:paraId="01A2E576" w14:textId="77777777" w:rsidR="00830BA5" w:rsidRDefault="008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830BA5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830BA5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7C90" w14:textId="77777777" w:rsidR="00830BA5" w:rsidRDefault="00830BA5">
      <w:r>
        <w:separator/>
      </w:r>
    </w:p>
  </w:footnote>
  <w:footnote w:type="continuationSeparator" w:id="0">
    <w:p w14:paraId="2A9C2EB5" w14:textId="77777777" w:rsidR="00830BA5" w:rsidRDefault="0083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2"/>
    <w:rsid w:val="00022D97"/>
    <w:rsid w:val="00025823"/>
    <w:rsid w:val="00026F97"/>
    <w:rsid w:val="00027B1F"/>
    <w:rsid w:val="000340FA"/>
    <w:rsid w:val="000447A5"/>
    <w:rsid w:val="000918A9"/>
    <w:rsid w:val="00093F38"/>
    <w:rsid w:val="000A63FF"/>
    <w:rsid w:val="000C3B3F"/>
    <w:rsid w:val="000D0126"/>
    <w:rsid w:val="000D716C"/>
    <w:rsid w:val="000E10CF"/>
    <w:rsid w:val="000E1EB6"/>
    <w:rsid w:val="000F2573"/>
    <w:rsid w:val="00105D44"/>
    <w:rsid w:val="00127CD8"/>
    <w:rsid w:val="00132BFB"/>
    <w:rsid w:val="00133E4C"/>
    <w:rsid w:val="001568D4"/>
    <w:rsid w:val="00195D98"/>
    <w:rsid w:val="001B1727"/>
    <w:rsid w:val="00200792"/>
    <w:rsid w:val="00215EE3"/>
    <w:rsid w:val="002241E2"/>
    <w:rsid w:val="0025079A"/>
    <w:rsid w:val="00275F6D"/>
    <w:rsid w:val="0027617F"/>
    <w:rsid w:val="00284797"/>
    <w:rsid w:val="002A4BFB"/>
    <w:rsid w:val="002B638D"/>
    <w:rsid w:val="002D37FA"/>
    <w:rsid w:val="002D595C"/>
    <w:rsid w:val="00311168"/>
    <w:rsid w:val="00315E5A"/>
    <w:rsid w:val="00321F6C"/>
    <w:rsid w:val="0033072E"/>
    <w:rsid w:val="003449C4"/>
    <w:rsid w:val="00344EFC"/>
    <w:rsid w:val="00350478"/>
    <w:rsid w:val="00350B9F"/>
    <w:rsid w:val="003512D4"/>
    <w:rsid w:val="00351817"/>
    <w:rsid w:val="00351D51"/>
    <w:rsid w:val="00357233"/>
    <w:rsid w:val="00396D94"/>
    <w:rsid w:val="003A4E0E"/>
    <w:rsid w:val="003D30EE"/>
    <w:rsid w:val="0040255A"/>
    <w:rsid w:val="0040349C"/>
    <w:rsid w:val="0043231C"/>
    <w:rsid w:val="00433D10"/>
    <w:rsid w:val="00433F4D"/>
    <w:rsid w:val="00466CFE"/>
    <w:rsid w:val="004858DF"/>
    <w:rsid w:val="004B1F25"/>
    <w:rsid w:val="004D1BDE"/>
    <w:rsid w:val="00502D2F"/>
    <w:rsid w:val="00531D25"/>
    <w:rsid w:val="00535E65"/>
    <w:rsid w:val="00536279"/>
    <w:rsid w:val="00536DEB"/>
    <w:rsid w:val="0056042E"/>
    <w:rsid w:val="005744AE"/>
    <w:rsid w:val="00580BDE"/>
    <w:rsid w:val="00581225"/>
    <w:rsid w:val="005826D5"/>
    <w:rsid w:val="005A5F45"/>
    <w:rsid w:val="005B2CE7"/>
    <w:rsid w:val="00600783"/>
    <w:rsid w:val="00601A4C"/>
    <w:rsid w:val="00617FFC"/>
    <w:rsid w:val="00634113"/>
    <w:rsid w:val="00671FB7"/>
    <w:rsid w:val="00692433"/>
    <w:rsid w:val="006B0B06"/>
    <w:rsid w:val="006D1129"/>
    <w:rsid w:val="006E01CD"/>
    <w:rsid w:val="006F10C3"/>
    <w:rsid w:val="00713525"/>
    <w:rsid w:val="00717038"/>
    <w:rsid w:val="00732E2D"/>
    <w:rsid w:val="00733663"/>
    <w:rsid w:val="00765415"/>
    <w:rsid w:val="00765CA9"/>
    <w:rsid w:val="007966AB"/>
    <w:rsid w:val="007A242E"/>
    <w:rsid w:val="007C4C81"/>
    <w:rsid w:val="007D0677"/>
    <w:rsid w:val="00816401"/>
    <w:rsid w:val="008235FD"/>
    <w:rsid w:val="00830BA5"/>
    <w:rsid w:val="0084125E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362F4"/>
    <w:rsid w:val="009401E7"/>
    <w:rsid w:val="009435D9"/>
    <w:rsid w:val="009451B5"/>
    <w:rsid w:val="0095282F"/>
    <w:rsid w:val="0096399B"/>
    <w:rsid w:val="00973F8B"/>
    <w:rsid w:val="00985312"/>
    <w:rsid w:val="009C37D7"/>
    <w:rsid w:val="009D6E5F"/>
    <w:rsid w:val="009E7EB4"/>
    <w:rsid w:val="009F2749"/>
    <w:rsid w:val="009F4DCE"/>
    <w:rsid w:val="00A656D3"/>
    <w:rsid w:val="00AD5B74"/>
    <w:rsid w:val="00AE47DF"/>
    <w:rsid w:val="00B021EB"/>
    <w:rsid w:val="00B2705A"/>
    <w:rsid w:val="00B35981"/>
    <w:rsid w:val="00B45677"/>
    <w:rsid w:val="00B76987"/>
    <w:rsid w:val="00BC6099"/>
    <w:rsid w:val="00BD2391"/>
    <w:rsid w:val="00BD6439"/>
    <w:rsid w:val="00BE0659"/>
    <w:rsid w:val="00BE3EC6"/>
    <w:rsid w:val="00C1070A"/>
    <w:rsid w:val="00C139D2"/>
    <w:rsid w:val="00C34F7E"/>
    <w:rsid w:val="00C85936"/>
    <w:rsid w:val="00CA6F84"/>
    <w:rsid w:val="00CB3FF6"/>
    <w:rsid w:val="00CC390E"/>
    <w:rsid w:val="00CD3EC4"/>
    <w:rsid w:val="00CD5733"/>
    <w:rsid w:val="00CE3546"/>
    <w:rsid w:val="00CF3E2B"/>
    <w:rsid w:val="00D13412"/>
    <w:rsid w:val="00D14A40"/>
    <w:rsid w:val="00D243A7"/>
    <w:rsid w:val="00D33399"/>
    <w:rsid w:val="00D515CE"/>
    <w:rsid w:val="00D66BF1"/>
    <w:rsid w:val="00D66F45"/>
    <w:rsid w:val="00D83F20"/>
    <w:rsid w:val="00D95084"/>
    <w:rsid w:val="00DA5603"/>
    <w:rsid w:val="00DC11EA"/>
    <w:rsid w:val="00DE023F"/>
    <w:rsid w:val="00DF6239"/>
    <w:rsid w:val="00E021B2"/>
    <w:rsid w:val="00E03059"/>
    <w:rsid w:val="00E05B3B"/>
    <w:rsid w:val="00E07841"/>
    <w:rsid w:val="00E1575D"/>
    <w:rsid w:val="00E42A80"/>
    <w:rsid w:val="00E46681"/>
    <w:rsid w:val="00E534BE"/>
    <w:rsid w:val="00E62EF8"/>
    <w:rsid w:val="00E6411C"/>
    <w:rsid w:val="00E75E67"/>
    <w:rsid w:val="00E86C56"/>
    <w:rsid w:val="00E93BF8"/>
    <w:rsid w:val="00EA3972"/>
    <w:rsid w:val="00EB7028"/>
    <w:rsid w:val="00EC4EE5"/>
    <w:rsid w:val="00ED1B31"/>
    <w:rsid w:val="00ED35E4"/>
    <w:rsid w:val="00ED526A"/>
    <w:rsid w:val="00EF3560"/>
    <w:rsid w:val="00EF7387"/>
    <w:rsid w:val="00F203D3"/>
    <w:rsid w:val="00F21C27"/>
    <w:rsid w:val="00F25CF4"/>
    <w:rsid w:val="00F36B2D"/>
    <w:rsid w:val="00F402CE"/>
    <w:rsid w:val="00F5070F"/>
    <w:rsid w:val="00F70C65"/>
    <w:rsid w:val="00F90D19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1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Aneta Velíšková</dc:creator>
  <cp:lastModifiedBy>Peckova</cp:lastModifiedBy>
  <cp:revision>2</cp:revision>
  <cp:lastPrinted>2022-12-16T08:35:00Z</cp:lastPrinted>
  <dcterms:created xsi:type="dcterms:W3CDTF">2023-07-24T08:53:00Z</dcterms:created>
  <dcterms:modified xsi:type="dcterms:W3CDTF">2023-07-24T08:53:00Z</dcterms:modified>
</cp:coreProperties>
</file>