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"/>
        <w:gridCol w:w="1"/>
        <w:gridCol w:w="1"/>
        <w:gridCol w:w="3"/>
        <w:gridCol w:w="1417"/>
        <w:gridCol w:w="801"/>
        <w:gridCol w:w="8142"/>
        <w:gridCol w:w="285"/>
      </w:tblGrid>
      <w:tr w:rsidR="002B2401" w14:paraId="017B1E0D" w14:textId="77777777">
        <w:trPr>
          <w:trHeight w:val="148"/>
        </w:trPr>
        <w:tc>
          <w:tcPr>
            <w:tcW w:w="115" w:type="dxa"/>
          </w:tcPr>
          <w:p w14:paraId="6FA5028A" w14:textId="77777777" w:rsidR="002B2401" w:rsidRDefault="002B240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285F5B99" w14:textId="77777777" w:rsidR="002B2401" w:rsidRDefault="002B240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D49D2F9" w14:textId="77777777" w:rsidR="002B2401" w:rsidRDefault="002B240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42F84DB" w14:textId="77777777" w:rsidR="002B2401" w:rsidRDefault="002B240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E089CB3" w14:textId="77777777" w:rsidR="002B2401" w:rsidRDefault="002B240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B706262" w14:textId="77777777" w:rsidR="002B2401" w:rsidRDefault="002B2401">
            <w:pPr>
              <w:pStyle w:val="EmptyCellLayoutStyle"/>
              <w:spacing w:after="0" w:line="240" w:lineRule="auto"/>
            </w:pPr>
          </w:p>
        </w:tc>
      </w:tr>
      <w:tr w:rsidR="00822CD0" w14:paraId="37A39090" w14:textId="77777777" w:rsidTr="00822CD0">
        <w:trPr>
          <w:trHeight w:val="340"/>
        </w:trPr>
        <w:tc>
          <w:tcPr>
            <w:tcW w:w="115" w:type="dxa"/>
          </w:tcPr>
          <w:p w14:paraId="6B3C8108" w14:textId="77777777" w:rsidR="002B2401" w:rsidRDefault="002B240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0B2F0579" w14:textId="77777777" w:rsidR="002B2401" w:rsidRDefault="002B240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2B2401" w14:paraId="443FAE57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1B1D3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5A100C68" w14:textId="77777777" w:rsidR="002B2401" w:rsidRDefault="002B2401">
            <w:pPr>
              <w:spacing w:after="0" w:line="240" w:lineRule="auto"/>
            </w:pPr>
          </w:p>
        </w:tc>
        <w:tc>
          <w:tcPr>
            <w:tcW w:w="8142" w:type="dxa"/>
          </w:tcPr>
          <w:p w14:paraId="3173B868" w14:textId="77777777" w:rsidR="002B2401" w:rsidRDefault="002B240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F76478C" w14:textId="77777777" w:rsidR="002B2401" w:rsidRDefault="002B2401">
            <w:pPr>
              <w:pStyle w:val="EmptyCellLayoutStyle"/>
              <w:spacing w:after="0" w:line="240" w:lineRule="auto"/>
            </w:pPr>
          </w:p>
        </w:tc>
      </w:tr>
      <w:tr w:rsidR="002B2401" w14:paraId="395EB207" w14:textId="77777777">
        <w:trPr>
          <w:trHeight w:val="100"/>
        </w:trPr>
        <w:tc>
          <w:tcPr>
            <w:tcW w:w="115" w:type="dxa"/>
          </w:tcPr>
          <w:p w14:paraId="18EDC1D3" w14:textId="77777777" w:rsidR="002B2401" w:rsidRDefault="002B240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74318980" w14:textId="77777777" w:rsidR="002B2401" w:rsidRDefault="002B240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B74E924" w14:textId="77777777" w:rsidR="002B2401" w:rsidRDefault="002B240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F20C473" w14:textId="77777777" w:rsidR="002B2401" w:rsidRDefault="002B240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71D365C" w14:textId="77777777" w:rsidR="002B2401" w:rsidRDefault="002B240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6BB454E" w14:textId="77777777" w:rsidR="002B2401" w:rsidRDefault="002B2401">
            <w:pPr>
              <w:pStyle w:val="EmptyCellLayoutStyle"/>
              <w:spacing w:after="0" w:line="240" w:lineRule="auto"/>
            </w:pPr>
          </w:p>
        </w:tc>
      </w:tr>
      <w:tr w:rsidR="00822CD0" w14:paraId="627C15E7" w14:textId="77777777" w:rsidTr="00822CD0">
        <w:tc>
          <w:tcPr>
            <w:tcW w:w="115" w:type="dxa"/>
          </w:tcPr>
          <w:p w14:paraId="00E09794" w14:textId="77777777" w:rsidR="002B2401" w:rsidRDefault="002B240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4323C4DC" w14:textId="77777777" w:rsidR="002B2401" w:rsidRDefault="002B240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2B2401" w14:paraId="1D0A2C58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3F953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0BC72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2B2401" w14:paraId="37EBD385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3F806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AGROCON Kájov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EBFAA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Křenov 1, 381 01 Kájov</w:t>
                  </w:r>
                </w:p>
              </w:tc>
            </w:tr>
          </w:tbl>
          <w:p w14:paraId="6D1E6B68" w14:textId="77777777" w:rsidR="002B2401" w:rsidRDefault="002B2401">
            <w:pPr>
              <w:spacing w:after="0" w:line="240" w:lineRule="auto"/>
            </w:pPr>
          </w:p>
        </w:tc>
      </w:tr>
      <w:tr w:rsidR="002B2401" w14:paraId="36B7FA45" w14:textId="77777777">
        <w:trPr>
          <w:trHeight w:val="349"/>
        </w:trPr>
        <w:tc>
          <w:tcPr>
            <w:tcW w:w="115" w:type="dxa"/>
          </w:tcPr>
          <w:p w14:paraId="4D612BB7" w14:textId="77777777" w:rsidR="002B2401" w:rsidRDefault="002B240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23D6DB6E" w14:textId="77777777" w:rsidR="002B2401" w:rsidRDefault="002B240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4ACDD89" w14:textId="77777777" w:rsidR="002B2401" w:rsidRDefault="002B240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6BB8AB0" w14:textId="77777777" w:rsidR="002B2401" w:rsidRDefault="002B240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3C46B71" w14:textId="77777777" w:rsidR="002B2401" w:rsidRDefault="002B240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15A77EF" w14:textId="77777777" w:rsidR="002B2401" w:rsidRDefault="002B2401">
            <w:pPr>
              <w:pStyle w:val="EmptyCellLayoutStyle"/>
              <w:spacing w:after="0" w:line="240" w:lineRule="auto"/>
            </w:pPr>
          </w:p>
        </w:tc>
      </w:tr>
      <w:tr w:rsidR="002B2401" w14:paraId="43EDBAE3" w14:textId="77777777">
        <w:trPr>
          <w:trHeight w:val="340"/>
        </w:trPr>
        <w:tc>
          <w:tcPr>
            <w:tcW w:w="115" w:type="dxa"/>
          </w:tcPr>
          <w:p w14:paraId="4B08F904" w14:textId="77777777" w:rsidR="002B2401" w:rsidRDefault="002B240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3245E106" w14:textId="77777777" w:rsidR="002B2401" w:rsidRDefault="002B240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2B2401" w14:paraId="697E2F5D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68377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28EBF966" w14:textId="77777777" w:rsidR="002B2401" w:rsidRDefault="002B2401">
            <w:pPr>
              <w:spacing w:after="0" w:line="240" w:lineRule="auto"/>
            </w:pPr>
          </w:p>
        </w:tc>
        <w:tc>
          <w:tcPr>
            <w:tcW w:w="801" w:type="dxa"/>
          </w:tcPr>
          <w:p w14:paraId="7FCB8622" w14:textId="77777777" w:rsidR="002B2401" w:rsidRDefault="002B240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DE5BC84" w14:textId="77777777" w:rsidR="002B2401" w:rsidRDefault="002B240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17DD8AA" w14:textId="77777777" w:rsidR="002B2401" w:rsidRDefault="002B2401">
            <w:pPr>
              <w:pStyle w:val="EmptyCellLayoutStyle"/>
              <w:spacing w:after="0" w:line="240" w:lineRule="auto"/>
            </w:pPr>
          </w:p>
        </w:tc>
      </w:tr>
      <w:tr w:rsidR="002B2401" w14:paraId="391E761B" w14:textId="77777777">
        <w:trPr>
          <w:trHeight w:val="229"/>
        </w:trPr>
        <w:tc>
          <w:tcPr>
            <w:tcW w:w="115" w:type="dxa"/>
          </w:tcPr>
          <w:p w14:paraId="12277B19" w14:textId="77777777" w:rsidR="002B2401" w:rsidRDefault="002B240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0FAA1F63" w14:textId="77777777" w:rsidR="002B2401" w:rsidRDefault="002B240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C82E060" w14:textId="77777777" w:rsidR="002B2401" w:rsidRDefault="002B240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3E67A53" w14:textId="77777777" w:rsidR="002B2401" w:rsidRDefault="002B240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BEF8584" w14:textId="77777777" w:rsidR="002B2401" w:rsidRDefault="002B240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EE1D7BD" w14:textId="77777777" w:rsidR="002B2401" w:rsidRDefault="002B2401">
            <w:pPr>
              <w:pStyle w:val="EmptyCellLayoutStyle"/>
              <w:spacing w:after="0" w:line="240" w:lineRule="auto"/>
            </w:pPr>
          </w:p>
        </w:tc>
      </w:tr>
      <w:tr w:rsidR="00822CD0" w14:paraId="62CC4A21" w14:textId="77777777" w:rsidTr="00822CD0">
        <w:tc>
          <w:tcPr>
            <w:tcW w:w="115" w:type="dxa"/>
          </w:tcPr>
          <w:p w14:paraId="60A5BACE" w14:textId="77777777" w:rsidR="002B2401" w:rsidRDefault="002B240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"/>
              <w:gridCol w:w="1"/>
              <w:gridCol w:w="1"/>
              <w:gridCol w:w="1"/>
              <w:gridCol w:w="1"/>
              <w:gridCol w:w="1"/>
              <w:gridCol w:w="1"/>
              <w:gridCol w:w="1"/>
              <w:gridCol w:w="1"/>
              <w:gridCol w:w="1"/>
              <w:gridCol w:w="1"/>
              <w:gridCol w:w="1"/>
              <w:gridCol w:w="1593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2B2401" w14:paraId="1EF1E2B6" w14:textId="77777777">
              <w:trPr>
                <w:trHeight w:val="487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C583C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1E91C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8C5EB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D8DD5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6E677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44503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487681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71AB8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8AEE1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9C3C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7B108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F6BA8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1C726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822CD0" w14:paraId="36C6B070" w14:textId="77777777" w:rsidTr="00822CD0">
              <w:trPr>
                <w:trHeight w:val="262"/>
              </w:trPr>
              <w:tc>
                <w:tcPr>
                  <w:tcW w:w="1605" w:type="dxa"/>
                  <w:gridSpan w:val="2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314CB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Bohdalovice u Větřní</w:t>
                  </w:r>
                </w:p>
              </w:tc>
            </w:tr>
            <w:tr w:rsidR="002B2401" w14:paraId="2701CC3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B8E2D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A5E3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D4636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B647A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A748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49769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D17E78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EDADF0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6C30E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5B505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14 110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E5EDA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9A976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6ECA8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1 264,11</w:t>
                  </w:r>
                </w:p>
              </w:tc>
            </w:tr>
            <w:tr w:rsidR="002B2401" w14:paraId="22E75C1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50685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7E54C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46B4E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548E2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9CCC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11354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5F6A16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75AF7A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99AD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6C4F6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EDF84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1B619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3D38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400,90</w:t>
                  </w:r>
                </w:p>
              </w:tc>
            </w:tr>
            <w:tr w:rsidR="002B2401" w14:paraId="5830465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44A47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2458F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3488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24B1E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8A33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9CB8C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C2828A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16C951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5F289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61789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1AB39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2AABB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CC00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22,94</w:t>
                  </w:r>
                </w:p>
              </w:tc>
            </w:tr>
            <w:tr w:rsidR="002B2401" w14:paraId="3C82938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7DB29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FA66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EEC6D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0B796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FD2DA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8DB78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388879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D869CB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F5070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D9B4E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B9ECE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829C3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7116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55,55</w:t>
                  </w:r>
                </w:p>
              </w:tc>
            </w:tr>
            <w:tr w:rsidR="002B2401" w14:paraId="6EAAEA9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25AFC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9778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C1564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D8DF2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B56F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49B6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DA6514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64A5FB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06660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442B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F8DFE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70F42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1237A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25,81</w:t>
                  </w:r>
                </w:p>
              </w:tc>
            </w:tr>
            <w:tr w:rsidR="002B2401" w14:paraId="12D5287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78D6F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9B3A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E6084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9870A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E515E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4489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224AC2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9AD642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A7D6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92FE1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EC0BF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562E3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F6FEA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294,22</w:t>
                  </w:r>
                </w:p>
              </w:tc>
            </w:tr>
            <w:tr w:rsidR="00822CD0" w14:paraId="436B3DFA" w14:textId="77777777" w:rsidTr="00822CD0">
              <w:trPr>
                <w:trHeight w:val="262"/>
              </w:trPr>
              <w:tc>
                <w:tcPr>
                  <w:tcW w:w="1605" w:type="dxa"/>
                  <w:gridSpan w:val="16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F445D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71690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9767E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939411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43747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9763C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9B4AA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23 033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4A192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72047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E0D26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2 063,53</w:t>
                  </w:r>
                </w:p>
              </w:tc>
            </w:tr>
            <w:tr w:rsidR="00822CD0" w14:paraId="5EC50529" w14:textId="77777777" w:rsidTr="00822CD0">
              <w:trPr>
                <w:trHeight w:val="262"/>
              </w:trPr>
              <w:tc>
                <w:tcPr>
                  <w:tcW w:w="1605" w:type="dxa"/>
                  <w:gridSpan w:val="2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56B21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Hašlovice</w:t>
                  </w:r>
                </w:p>
              </w:tc>
            </w:tr>
            <w:tr w:rsidR="002B2401" w14:paraId="67E4A31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3DD38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A99B0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6E7CD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78EC6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CF99A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0613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9E2D69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40D1FD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49D45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2290D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D880E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93AA2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B1F8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31,13</w:t>
                  </w:r>
                </w:p>
              </w:tc>
            </w:tr>
            <w:tr w:rsidR="00822CD0" w14:paraId="7DCF6A7B" w14:textId="77777777" w:rsidTr="00822CD0">
              <w:trPr>
                <w:trHeight w:val="262"/>
              </w:trPr>
              <w:tc>
                <w:tcPr>
                  <w:tcW w:w="1605" w:type="dxa"/>
                  <w:gridSpan w:val="16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122D6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FA424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8C85A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AB0548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653CE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9C59A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E6E86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2F2C0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7BB7E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0A179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31,13</w:t>
                  </w:r>
                </w:p>
              </w:tc>
            </w:tr>
            <w:tr w:rsidR="00822CD0" w14:paraId="0DE77017" w14:textId="77777777" w:rsidTr="00822CD0">
              <w:trPr>
                <w:trHeight w:val="262"/>
              </w:trPr>
              <w:tc>
                <w:tcPr>
                  <w:tcW w:w="1605" w:type="dxa"/>
                  <w:gridSpan w:val="2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4F47C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Kladenské Rovné</w:t>
                  </w:r>
                </w:p>
              </w:tc>
            </w:tr>
            <w:tr w:rsidR="002B2401" w14:paraId="3CA44D6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3E220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688D8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C882E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14905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B057C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E1028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6EAB85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B6D0C1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341DE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2E5F9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D52E8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252C4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E03C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23,71</w:t>
                  </w:r>
                </w:p>
              </w:tc>
            </w:tr>
            <w:tr w:rsidR="002B2401" w14:paraId="30778D1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9326C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004D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6A15F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97740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0C5DD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3939E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92D031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49BFB1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BC59D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8E97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1FE87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E81FE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DDE5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1,96</w:t>
                  </w:r>
                </w:p>
              </w:tc>
            </w:tr>
            <w:tr w:rsidR="002B2401" w14:paraId="2971651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D85BF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0E60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554E9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75B98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18DE5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D3C18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F73D81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FF876F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B73AF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1C98D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E2347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C3AC7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1,3327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7B1EC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1,75</w:t>
                  </w:r>
                </w:p>
              </w:tc>
            </w:tr>
            <w:tr w:rsidR="002B2401" w14:paraId="5F8983B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08363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D713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D156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A389A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A4A48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079EF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928E20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636CB0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DA0EF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3DA8C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41203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3DF2C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56BE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93,54</w:t>
                  </w:r>
                </w:p>
              </w:tc>
            </w:tr>
            <w:tr w:rsidR="002B2401" w14:paraId="5F8B5B3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ED4A1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FF37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BE0F1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146AE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165D8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CC0C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CC3355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DA480D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B1B8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BC6D0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6D8F5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DE13E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6EC7D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66,36</w:t>
                  </w:r>
                </w:p>
              </w:tc>
            </w:tr>
            <w:tr w:rsidR="002B2401" w14:paraId="78FDB39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724BA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89B95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57CD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25669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9D6F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9370D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D1955D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5BC7A2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66A3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4B98E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13 187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F8208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C5A13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87DC5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588,78</w:t>
                  </w:r>
                </w:p>
              </w:tc>
            </w:tr>
            <w:tr w:rsidR="002B2401" w14:paraId="680449A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EF368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CB0EC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C4D4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CE32C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3F51D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F231D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72F79C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9200FB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C407A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25100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A4E2E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62B1A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1,3276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06FF9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8,36</w:t>
                  </w:r>
                </w:p>
              </w:tc>
            </w:tr>
            <w:tr w:rsidR="002B2401" w14:paraId="6BFC134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B1764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D0AE0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73261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48894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891B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A4449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1A9092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28E1AB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6328A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DB4AC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8EA79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80271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284C4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21,07</w:t>
                  </w:r>
                </w:p>
              </w:tc>
            </w:tr>
            <w:tr w:rsidR="002B2401" w14:paraId="018266C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BFD28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BBF45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5AECE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FEEAC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43485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FABB5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5B0CFC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0DC4EF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8F72A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EE725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62499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6D739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B972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23,00</w:t>
                  </w:r>
                </w:p>
              </w:tc>
            </w:tr>
            <w:tr w:rsidR="002B2401" w14:paraId="045123E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E595C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6C934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1D0B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15268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3034C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2583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CE5672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D73CEA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8AD4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B850F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C603F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53BE3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1,3275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735A0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7,95</w:t>
                  </w:r>
                </w:p>
              </w:tc>
            </w:tr>
            <w:tr w:rsidR="002B2401" w14:paraId="75F59DE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A1FD1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36DCA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7C88F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5D830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372C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7A8EA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E80AAD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EE5774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DD75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B8C35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EB868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51784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1,2823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40376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0,17</w:t>
                  </w:r>
                </w:p>
              </w:tc>
            </w:tr>
            <w:tr w:rsidR="00822CD0" w14:paraId="0DEEE318" w14:textId="77777777" w:rsidTr="00822CD0">
              <w:trPr>
                <w:trHeight w:val="262"/>
              </w:trPr>
              <w:tc>
                <w:tcPr>
                  <w:tcW w:w="1605" w:type="dxa"/>
                  <w:gridSpan w:val="16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7B787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21639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B5BF3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3371EA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5E290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1B63B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8E27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18 738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460FF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9DCFE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FEB9F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836,65</w:t>
                  </w:r>
                </w:p>
              </w:tc>
            </w:tr>
            <w:tr w:rsidR="00822CD0" w14:paraId="275FC28C" w14:textId="77777777" w:rsidTr="00822CD0">
              <w:trPr>
                <w:trHeight w:val="262"/>
              </w:trPr>
              <w:tc>
                <w:tcPr>
                  <w:tcW w:w="1605" w:type="dxa"/>
                  <w:gridSpan w:val="2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AC944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Kladné</w:t>
                  </w:r>
                </w:p>
              </w:tc>
            </w:tr>
            <w:tr w:rsidR="002B2401" w14:paraId="5850B47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72C89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435AC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BE046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7C0A3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5F39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E176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B3E171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DC99E5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8CB20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5316F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672FA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599D7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BAFB6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60,69</w:t>
                  </w:r>
                </w:p>
              </w:tc>
            </w:tr>
            <w:tr w:rsidR="002B2401" w14:paraId="558518E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7B017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B360D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56670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7CF1A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0C7F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3954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81F8F8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38FC76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A27CF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6347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35 532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6EA2F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2CEB5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0FA74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2 498,94</w:t>
                  </w:r>
                </w:p>
              </w:tc>
            </w:tr>
            <w:tr w:rsidR="002B2401" w14:paraId="57928C1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9D4F9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C39F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9572F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26970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3AC7A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CA668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888E56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C98009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1D0C8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357B5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43 492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8866E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A1555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142F5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3 058,76</w:t>
                  </w:r>
                </w:p>
              </w:tc>
            </w:tr>
            <w:tr w:rsidR="002B2401" w14:paraId="16A8251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62FF2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A109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C0544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2DE51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7906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AD9F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D8B4D1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9D98D5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CF43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22E89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012F7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4555C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B9D2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30,80</w:t>
                  </w:r>
                </w:p>
              </w:tc>
            </w:tr>
            <w:tr w:rsidR="002B2401" w14:paraId="2C1F776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3302E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C2C3A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98CE8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F5FF8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19611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6F660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F67F70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83DF3A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7915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02F5E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28 079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604C9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2727B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E9BE6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1 974,77</w:t>
                  </w:r>
                </w:p>
              </w:tc>
            </w:tr>
            <w:tr w:rsidR="002B2401" w14:paraId="7372A6C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4BB1B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ACAF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9E6A9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2B550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2A8AF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E2DB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0BE3A0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28426D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91489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58371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45 281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05E52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F2238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07B30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3 184,58</w:t>
                  </w:r>
                </w:p>
              </w:tc>
            </w:tr>
            <w:tr w:rsidR="002B2401" w14:paraId="1B48EC3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5A918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4AE3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BA20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30B81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D3978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26FC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36440A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DCEFF3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E1F95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E7CF5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C9713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C861A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1,3292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150E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4,02</w:t>
                  </w:r>
                </w:p>
              </w:tc>
            </w:tr>
            <w:tr w:rsidR="002B2401" w14:paraId="2B3A294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A7BA1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5A92D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80D7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8B00C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689D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2A98A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BEE1F6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EF5124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8A37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356A8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9 354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049BD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9C846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525D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657,85</w:t>
                  </w:r>
                </w:p>
              </w:tc>
            </w:tr>
            <w:tr w:rsidR="002B2401" w14:paraId="0E24CE9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EB07B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54C2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75C8A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61B63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5652D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762BD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33BC02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C08048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5FEAE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83FB6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1158B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422AD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334FE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33,06</w:t>
                  </w:r>
                </w:p>
              </w:tc>
            </w:tr>
            <w:tr w:rsidR="002B2401" w14:paraId="4CF3DE7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53F6F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F45FE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CCB6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34B97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7A34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03A0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6E1653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5B3F74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DFBB1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D71C5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14 303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25C73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15EFF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657D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1 005,92</w:t>
                  </w:r>
                </w:p>
              </w:tc>
            </w:tr>
            <w:tr w:rsidR="002B2401" w14:paraId="48620D3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97602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10636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83D80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C4951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57EE4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1E23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9F6B2F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DFCDCD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7289D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DBB51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7F9AD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24739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34CB1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644,08</w:t>
                  </w:r>
                </w:p>
              </w:tc>
            </w:tr>
            <w:tr w:rsidR="002B2401" w14:paraId="546C76A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22556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F4816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D209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7842B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6142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FEE49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1569B8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8593C8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334A0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6B738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F91B2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535E7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1A96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13,64</w:t>
                  </w:r>
                </w:p>
              </w:tc>
            </w:tr>
            <w:tr w:rsidR="002B2401" w14:paraId="20B4555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10B9B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72DD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5BC71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AE4CA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7D38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ABA16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31A1E0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1BFDF2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9F239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E4F39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2015E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B4DD0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4F629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84,47</w:t>
                  </w:r>
                </w:p>
              </w:tc>
            </w:tr>
            <w:tr w:rsidR="002B2401" w14:paraId="3AA4049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9D6C6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1354E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6E73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05EA6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BFF50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E8750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49ED71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26D8AC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32968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85C56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B3C1D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DFB73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45F9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198,89</w:t>
                  </w:r>
                </w:p>
              </w:tc>
            </w:tr>
            <w:tr w:rsidR="002B2401" w14:paraId="0D4CFFA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0DB70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F359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712B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670F8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89630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67CD8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500FF0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8016C5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6605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A4B6A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BCD45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E868B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C37FF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4,50</w:t>
                  </w:r>
                </w:p>
              </w:tc>
            </w:tr>
            <w:tr w:rsidR="002B2401" w14:paraId="00C7525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7ED6D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C46F1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A44F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3D701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BE1CE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28EA1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667FEC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463483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94CC5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310D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34 388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9B18B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CE622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56884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2 418,47</w:t>
                  </w:r>
                </w:p>
              </w:tc>
            </w:tr>
            <w:tr w:rsidR="002B2401" w14:paraId="753EFFC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EAAE5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F047C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BE0A3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5B405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7DF6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19BF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08A1F5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39DE0A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7FBA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DFD3A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11 143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85F75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2C69F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AA7AA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783,68</w:t>
                  </w:r>
                </w:p>
              </w:tc>
            </w:tr>
            <w:tr w:rsidR="002B2401" w14:paraId="2A3D84E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80330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F066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57F94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C024A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0D38F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0E666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F39B89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A2D7B8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A9EEA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F2E2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15 823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A8262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8B8F4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C29D4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1 112,81</w:t>
                  </w:r>
                </w:p>
              </w:tc>
            </w:tr>
            <w:tr w:rsidR="002B2401" w14:paraId="0BA6689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0786C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88D4C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149B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5D8A9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58371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05ACC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08084B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330A54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FED45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E1EC0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E6572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69B01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5785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147,26</w:t>
                  </w:r>
                </w:p>
              </w:tc>
            </w:tr>
            <w:tr w:rsidR="002B2401" w14:paraId="211E908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636AE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C66F0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5C1BA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5F3C7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61931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16F66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8B8CF9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ABFC07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09500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0EF8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20 300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1CF4E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AC531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BCB2E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1 427,68</w:t>
                  </w:r>
                </w:p>
              </w:tc>
            </w:tr>
            <w:tr w:rsidR="002B2401" w14:paraId="61319C5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A9B2D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FDFE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E1AA8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1622B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FDBDF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2C21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2CE285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FACCF3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56ECD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89738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E3CFF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6F400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B9D6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42,41</w:t>
                  </w:r>
                </w:p>
              </w:tc>
            </w:tr>
            <w:tr w:rsidR="002B2401" w14:paraId="44E34CE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739A7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BA52C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C32DF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85D18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83184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07FF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6975CD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D9224D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59BF1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C60B0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62E9B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6D502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6B2B9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1 833,68</w:t>
                  </w:r>
                </w:p>
              </w:tc>
            </w:tr>
            <w:tr w:rsidR="002B2401" w14:paraId="3E3E8FE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B2BB0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7E7FD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BA1B6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7A3ED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888A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F221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7AD73E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A04309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87E1F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B3A89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17A5A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FADB5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7B885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194,45</w:t>
                  </w:r>
                </w:p>
              </w:tc>
            </w:tr>
            <w:tr w:rsidR="002B2401" w14:paraId="4ED6A0B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32C45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6120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DA06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EA3BF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CAF8E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793E8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D20366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D92AE9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FF1B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9588A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69C85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F73DC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C74B8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160,22</w:t>
                  </w:r>
                </w:p>
              </w:tc>
            </w:tr>
            <w:tr w:rsidR="002B2401" w14:paraId="32A9BE7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07FA6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DBDC0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53C4D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72FBD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F305D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F3D4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DF5A76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9E3038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C9588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15D4C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4ECC0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B47CE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EA3AC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444,69</w:t>
                  </w:r>
                </w:p>
              </w:tc>
            </w:tr>
            <w:tr w:rsidR="002B2401" w14:paraId="5CD28E3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C07C3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2905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844E8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82FF5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47BE9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24C1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7D31BF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EA32BE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99DDD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A32F4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12 138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1844B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D204B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C9811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853,65</w:t>
                  </w:r>
                </w:p>
              </w:tc>
            </w:tr>
            <w:tr w:rsidR="002B2401" w14:paraId="52E5502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64C6A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E4B16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356E4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9691B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2097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1560C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0ED8F6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A61D99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A545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18A2F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34 513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EEFFC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97840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72A0E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2 427,26</w:t>
                  </w:r>
                </w:p>
              </w:tc>
            </w:tr>
            <w:tr w:rsidR="002B2401" w14:paraId="0D2BFAA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FAAD3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93A45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D25D5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14222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2DF9A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8FB3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59AEB8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907E7F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183B5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6B215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ACF16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7316A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FB914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3,17</w:t>
                  </w:r>
                </w:p>
              </w:tc>
            </w:tr>
            <w:tr w:rsidR="002B2401" w14:paraId="1C19EBF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A951A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70380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E257D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0D3AC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54E38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680EE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1CE1FC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164AE1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35469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9FC3D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18 169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E7D90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3C925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83D0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1 277,81</w:t>
                  </w:r>
                </w:p>
              </w:tc>
            </w:tr>
            <w:tr w:rsidR="002B2401" w14:paraId="21E16E4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D5172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A5489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9E89A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D5E2C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28C2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6DF80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690199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6F2B17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4E966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AB1F0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12 747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933C1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35ECA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81F9C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896,48</w:t>
                  </w:r>
                </w:p>
              </w:tc>
            </w:tr>
            <w:tr w:rsidR="002B2401" w14:paraId="7E71C02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15683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0D7ED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86E00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0B3BD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C4D45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D5AC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3FA6B4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EB4C9E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6FB60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671A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232F0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8E800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8EE10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147,20</w:t>
                  </w:r>
                </w:p>
              </w:tc>
            </w:tr>
            <w:tr w:rsidR="002B2401" w14:paraId="760379A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5073B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360D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6DC10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54859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565F5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549DC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5F5F4D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D7F9C4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5CA8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6FC86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280F7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A46DE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D82E6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23,78</w:t>
                  </w:r>
                </w:p>
              </w:tc>
            </w:tr>
            <w:tr w:rsidR="002B2401" w14:paraId="4086A0B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E3203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18829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17C76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0A68A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1D6BA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741D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D58549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67137F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3A32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651CC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D0861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74216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F1F75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79,48</w:t>
                  </w:r>
                </w:p>
              </w:tc>
            </w:tr>
            <w:tr w:rsidR="002B2401" w14:paraId="2DF1B58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FBAAA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8B1BF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7C9BF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38AA9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B734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22444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360464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53594D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5CB2C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0158D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78F65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51957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9FDFE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252,55</w:t>
                  </w:r>
                </w:p>
              </w:tc>
            </w:tr>
            <w:tr w:rsidR="002B2401" w14:paraId="78C4846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D644B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D54D4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C431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6059E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276CF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4B91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3CA129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FF6F86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6220D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5134E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2753A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7D609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AF84D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144,67</w:t>
                  </w:r>
                </w:p>
              </w:tc>
            </w:tr>
            <w:tr w:rsidR="002B2401" w14:paraId="0E6E9DE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93D5D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3E4B0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90DD9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53CD7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BB315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2288F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FAE093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862D29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F5BD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3B1DC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AFB79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E0D6D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1,3242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5D879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4,21</w:t>
                  </w:r>
                </w:p>
              </w:tc>
            </w:tr>
            <w:tr w:rsidR="002B2401" w14:paraId="0162D54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CA22D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66A78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F5A6F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D09D2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EB1A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230E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3A0013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21DF05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5C869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65F40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104CD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1EB31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86B8D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38,62</w:t>
                  </w:r>
                </w:p>
              </w:tc>
            </w:tr>
            <w:tr w:rsidR="002B2401" w14:paraId="2D4C97B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C71C3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51A6F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3FC66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6BA5C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8251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338F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8C7D19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A7F21D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007B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4043E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38A6D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25183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DE73A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69,42</w:t>
                  </w:r>
                </w:p>
              </w:tc>
            </w:tr>
            <w:tr w:rsidR="002B2401" w14:paraId="535B860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4A2FD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DB28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5DC99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CBC57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21884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361A8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B664D7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475ADC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559BA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00A11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EEB51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664A8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05FE4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31,31</w:t>
                  </w:r>
                </w:p>
              </w:tc>
            </w:tr>
            <w:tr w:rsidR="002B2401" w14:paraId="5281ABE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13FA3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3378A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6958F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43C22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3AC2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F6EA4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645EB2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91B9B1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D8BC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807E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485CE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E1BF5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36409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66,32</w:t>
                  </w:r>
                </w:p>
              </w:tc>
            </w:tr>
            <w:tr w:rsidR="002B2401" w14:paraId="6F16705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C6F7E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E25E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1667E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59323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A9BB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51A05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A3F76E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57E09E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10D4D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81F35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22519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5F8B0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2522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33,76</w:t>
                  </w:r>
                </w:p>
              </w:tc>
            </w:tr>
            <w:tr w:rsidR="00822CD0" w14:paraId="01E37DE0" w14:textId="77777777" w:rsidTr="00822CD0">
              <w:trPr>
                <w:trHeight w:val="262"/>
              </w:trPr>
              <w:tc>
                <w:tcPr>
                  <w:tcW w:w="1605" w:type="dxa"/>
                  <w:gridSpan w:val="16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FBE93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215DB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D5B15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4C1D75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2C967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53B3A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DEC80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403 389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6A878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9BF62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010DC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28 370,01</w:t>
                  </w:r>
                </w:p>
              </w:tc>
            </w:tr>
            <w:tr w:rsidR="00822CD0" w14:paraId="71FF99A8" w14:textId="77777777" w:rsidTr="00822CD0">
              <w:trPr>
                <w:trHeight w:val="262"/>
              </w:trPr>
              <w:tc>
                <w:tcPr>
                  <w:tcW w:w="1605" w:type="dxa"/>
                  <w:gridSpan w:val="2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0A576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Kladné-Dobrkovice</w:t>
                  </w:r>
                </w:p>
              </w:tc>
            </w:tr>
            <w:tr w:rsidR="002B2401" w14:paraId="3969D6D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6B63E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A5E3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E0B6C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9102B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E049C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396FD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0411DF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2E6711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49C7D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452CA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8BEA9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74AD6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EE4BC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12,34</w:t>
                  </w:r>
                </w:p>
              </w:tc>
            </w:tr>
            <w:tr w:rsidR="002B2401" w14:paraId="1122025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3C814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F762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50D5E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E760A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31B85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3BEDE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BE26BB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E0DD34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2E4BE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E0020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7A0D2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15FEC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9AD1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10,64</w:t>
                  </w:r>
                </w:p>
              </w:tc>
            </w:tr>
            <w:tr w:rsidR="002B2401" w14:paraId="321E39B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11CF9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153F9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F574A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49803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874A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0AC3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0ADF78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2BC840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E07EF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316A4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881F8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EF29E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E63FA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0,14</w:t>
                  </w:r>
                </w:p>
              </w:tc>
            </w:tr>
            <w:tr w:rsidR="002B2401" w14:paraId="0EF99D0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9481F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0A5E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96431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5540A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5CBDE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ABB06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A59193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CE7751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419C6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D6F04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894C4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FF268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33308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74,68</w:t>
                  </w:r>
                </w:p>
              </w:tc>
            </w:tr>
            <w:tr w:rsidR="00822CD0" w14:paraId="47C53847" w14:textId="77777777" w:rsidTr="00822CD0">
              <w:trPr>
                <w:trHeight w:val="262"/>
              </w:trPr>
              <w:tc>
                <w:tcPr>
                  <w:tcW w:w="1605" w:type="dxa"/>
                  <w:gridSpan w:val="16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A481A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5409A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BFBF5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2DBFB1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FD367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DD1AF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21A6A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1 379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C274F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CAA29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8C408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97,80</w:t>
                  </w:r>
                </w:p>
              </w:tc>
            </w:tr>
            <w:tr w:rsidR="00822CD0" w14:paraId="15D1A791" w14:textId="77777777" w:rsidTr="00822CD0">
              <w:trPr>
                <w:trHeight w:val="262"/>
              </w:trPr>
              <w:tc>
                <w:tcPr>
                  <w:tcW w:w="1605" w:type="dxa"/>
                  <w:gridSpan w:val="2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CDFAB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Křenov u Kájova</w:t>
                  </w:r>
                </w:p>
              </w:tc>
            </w:tr>
            <w:tr w:rsidR="002B2401" w14:paraId="0D57DF7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62AB0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06095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5E1E9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880CE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264E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50A4A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A8B112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9DC081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EDAD8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E8355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13F2D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17F62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0AADE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137,84</w:t>
                  </w:r>
                </w:p>
              </w:tc>
            </w:tr>
            <w:tr w:rsidR="002B2401" w14:paraId="6912BB8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3AEE4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94D8D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0E346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BF875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75615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E123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3E60E4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17BD2F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169F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A59C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23015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B6FD8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E7F9E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541,34</w:t>
                  </w:r>
                </w:p>
              </w:tc>
            </w:tr>
            <w:tr w:rsidR="002B2401" w14:paraId="7715287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1BA1C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D8C41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A6969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ACC25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6699A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E21B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CF811B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98C1AC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ACDA9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08EA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CA635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1126D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CAAE6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76,20</w:t>
                  </w:r>
                </w:p>
              </w:tc>
            </w:tr>
            <w:tr w:rsidR="002B2401" w14:paraId="47DC8FB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D9707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79386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36D6C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9AEBD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14EB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5BC50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46303E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B57292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91FC9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52635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77DF8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86E34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8BC4D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44,99</w:t>
                  </w:r>
                </w:p>
              </w:tc>
            </w:tr>
            <w:tr w:rsidR="002B2401" w14:paraId="6974E49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34795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E1DFC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113F4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75573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60681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441A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B785C0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92E7AC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E91EC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0B57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D9E6B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35E10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C7AEE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165,59</w:t>
                  </w:r>
                </w:p>
              </w:tc>
            </w:tr>
            <w:tr w:rsidR="002B2401" w14:paraId="2F1EFC1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32118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96931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53D9D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98E72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A8029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3691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030959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8A5027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1EA8C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FBDF9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7CD60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EC67F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1E230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169,05</w:t>
                  </w:r>
                </w:p>
              </w:tc>
            </w:tr>
            <w:tr w:rsidR="002B2401" w14:paraId="771979E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8ED98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FBCC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91E78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299B7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FDD3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5873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D1A187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2E6946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962DF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2C094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2D71E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3734A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AAC1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32,84</w:t>
                  </w:r>
                </w:p>
              </w:tc>
            </w:tr>
            <w:tr w:rsidR="002B2401" w14:paraId="0289B9E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74514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1CAEF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31547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4388E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A91D9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A321C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1134D0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23E4D5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E8DFA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9E6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F263E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AFB48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6BC11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40,20</w:t>
                  </w:r>
                </w:p>
              </w:tc>
            </w:tr>
            <w:tr w:rsidR="002B2401" w14:paraId="790F645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CE78B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BB48A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9D20C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BEDDF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18A36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FF961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1EEE2E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A442F0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8BE25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33375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9FB2C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5C7EF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40CE4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28,80</w:t>
                  </w:r>
                </w:p>
              </w:tc>
            </w:tr>
            <w:tr w:rsidR="002B2401" w14:paraId="62727F9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92B74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zamokřelá plocha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4F6DA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EF0C0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6AA46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F25EF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F07E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EE3C92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969436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0E064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D311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06A16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2B312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C94BA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166,41</w:t>
                  </w:r>
                </w:p>
              </w:tc>
            </w:tr>
            <w:tr w:rsidR="002B2401" w14:paraId="0CA7A99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55310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08825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3CC88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A5620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6BF80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D5BF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4E74CA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E3439A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512BC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C7B14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AA4BB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E5415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1,3282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C5B4E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4,58</w:t>
                  </w:r>
                </w:p>
              </w:tc>
            </w:tr>
            <w:tr w:rsidR="002B2401" w14:paraId="707DE17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1A8B3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1A044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DFDE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1B540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317AE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02B9D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160D79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0FBE9D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056D8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04CB8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C2E26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33E33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5EE90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3,59</w:t>
                  </w:r>
                </w:p>
              </w:tc>
            </w:tr>
            <w:tr w:rsidR="002B2401" w14:paraId="6EC40B1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F027F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F9695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0A0CE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5CE09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E08E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7A93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C42230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605889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17C74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02B36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66B85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7984F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ACAD4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7,57</w:t>
                  </w:r>
                </w:p>
              </w:tc>
            </w:tr>
            <w:tr w:rsidR="002B2401" w14:paraId="73B85B1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A018A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9EDF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AE6AF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0AC21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83EB0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9B17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B9FFAA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920A01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69BE8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8016D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B8CE3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8B594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AFC28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307,49</w:t>
                  </w:r>
                </w:p>
              </w:tc>
            </w:tr>
            <w:tr w:rsidR="002B2401" w14:paraId="41275BB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AF239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není nádrž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B342C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D500F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5124A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B554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29D8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42ABCC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C583D4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F4A3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FC10E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E073B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857C6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C0BA4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8,32</w:t>
                  </w:r>
                </w:p>
              </w:tc>
            </w:tr>
            <w:tr w:rsidR="002B2401" w14:paraId="2300A0D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61363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26E46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D1479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743C5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F9FED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72C40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79757B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9CCE9F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F628E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4D5A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17 828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52902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2F431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EB3B4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1 337,07</w:t>
                  </w:r>
                </w:p>
              </w:tc>
            </w:tr>
            <w:tr w:rsidR="002B2401" w14:paraId="2152086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6FE2B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19BF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89B6E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FC95E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CDF1D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80558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D1E871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CF3155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47481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63E8C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31 049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A57DB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91B9D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53294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2 328,61</w:t>
                  </w:r>
                </w:p>
              </w:tc>
            </w:tr>
            <w:tr w:rsidR="002B2401" w14:paraId="1DEF1F4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8E01C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A6EB5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5FC1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5764B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7F6F6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9FB6F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CF906A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E40A19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447E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68B09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09B42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0F54A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EE835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220,12</w:t>
                  </w:r>
                </w:p>
              </w:tc>
            </w:tr>
            <w:tr w:rsidR="002B2401" w14:paraId="69E0851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0DC75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66EA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F400E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90E96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15E7E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2E4FC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D76FE3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EC3739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F64C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A867A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5E225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16788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D87D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68,47</w:t>
                  </w:r>
                </w:p>
              </w:tc>
            </w:tr>
            <w:tr w:rsidR="002B2401" w14:paraId="731165A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DA7BA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8808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6D151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90550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DB5B1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002DF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3AE7FF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E30A4F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F6F6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0F804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77D34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B263C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68678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56,78</w:t>
                  </w:r>
                </w:p>
              </w:tc>
            </w:tr>
            <w:tr w:rsidR="002B2401" w14:paraId="525B194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6DE56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C7B8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B043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D9197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71F00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D385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272678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FB7A4C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F91FF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0BC0E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31 992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B2573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887BE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C4B2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2 399,34</w:t>
                  </w:r>
                </w:p>
              </w:tc>
            </w:tr>
            <w:tr w:rsidR="002B2401" w14:paraId="224C2E2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5FFBB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0663A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E88DF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5CFFF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91C3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C34C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90DAF5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2CB2BB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1A5F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811FA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66E39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F68B6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0C616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164,93</w:t>
                  </w:r>
                </w:p>
              </w:tc>
            </w:tr>
            <w:tr w:rsidR="002B2401" w14:paraId="4042FC9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296A8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A8FBD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8FDEE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27D1C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6795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A7E4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4AA0E4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0B086B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ED68C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9A55A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96E7F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0E145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ED374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171,67</w:t>
                  </w:r>
                </w:p>
              </w:tc>
            </w:tr>
            <w:tr w:rsidR="002B2401" w14:paraId="3264570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19CB3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5696D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A51BE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EA304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0A4C0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D1A7C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FE04DA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0CF822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8217F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9C36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A1E16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0F966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C9BDE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66,53</w:t>
                  </w:r>
                </w:p>
              </w:tc>
            </w:tr>
            <w:tr w:rsidR="002B2401" w14:paraId="3288A9E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ACCE1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2B5D1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60A3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29A0E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CB5CC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71B1D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1816BB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2CCCB1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5641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D8C44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AE93C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25380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A31E4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51,15</w:t>
                  </w:r>
                </w:p>
              </w:tc>
            </w:tr>
            <w:tr w:rsidR="002B2401" w14:paraId="5EEE7C2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A0377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3C73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D9046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48F5E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CDCFE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6DFEE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D97744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C14252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A1CBC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CFCB6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13 184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7B699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4D550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82DB6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988,78</w:t>
                  </w:r>
                </w:p>
              </w:tc>
            </w:tr>
            <w:tr w:rsidR="002B2401" w14:paraId="3C9B96D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EBB1C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D2F88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5791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3CEA9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BF8AA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F98B4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42107A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7EDF0E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FE18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C79F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F1AB3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FFA14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1,3276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99BD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6,91</w:t>
                  </w:r>
                </w:p>
              </w:tc>
            </w:tr>
            <w:tr w:rsidR="00822CD0" w14:paraId="579319AC" w14:textId="77777777" w:rsidTr="00822CD0">
              <w:trPr>
                <w:trHeight w:val="262"/>
              </w:trPr>
              <w:tc>
                <w:tcPr>
                  <w:tcW w:w="1605" w:type="dxa"/>
                  <w:gridSpan w:val="16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77261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88E5F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ABF62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8CE986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761C4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E7CDD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8E9E6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127 939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1FE8F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FA445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DA94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9 595,17</w:t>
                  </w:r>
                </w:p>
              </w:tc>
            </w:tr>
            <w:tr w:rsidR="00822CD0" w14:paraId="2FEAACFF" w14:textId="77777777" w:rsidTr="00822CD0">
              <w:trPr>
                <w:trHeight w:val="262"/>
              </w:trPr>
              <w:tc>
                <w:tcPr>
                  <w:tcW w:w="1605" w:type="dxa"/>
                  <w:gridSpan w:val="2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CCD60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Novosedly u Kájova</w:t>
                  </w:r>
                </w:p>
              </w:tc>
            </w:tr>
            <w:tr w:rsidR="002B2401" w14:paraId="484D2D3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B9012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2EFC9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5C56A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353B7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F760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F257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CCE7BA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E28578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702BA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0619D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DA388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77252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98C6D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65,35</w:t>
                  </w:r>
                </w:p>
              </w:tc>
            </w:tr>
            <w:tr w:rsidR="002B2401" w14:paraId="019FCCA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CFF2F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6843D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C1404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8C109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2391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59B8C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DD2DEC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37BA01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7C190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954E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B0679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42C1E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D64C6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42,32</w:t>
                  </w:r>
                </w:p>
              </w:tc>
            </w:tr>
            <w:tr w:rsidR="002B2401" w14:paraId="2F1780A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B22DE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596B0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29C6E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7EE2B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8C90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4F07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2A577A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6AD763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5B24D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61CCC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BA7FC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83B59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9A624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43,13</w:t>
                  </w:r>
                </w:p>
              </w:tc>
            </w:tr>
            <w:tr w:rsidR="002B2401" w14:paraId="33CE87A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E7A41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4DA51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832F0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6EF09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D21E8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AA1DE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D07A4A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F07560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3AD88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5031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4442D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83C61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11A65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25,03</w:t>
                  </w:r>
                </w:p>
              </w:tc>
            </w:tr>
            <w:tr w:rsidR="002B2401" w14:paraId="6F18F53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61DC2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04F0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4982E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F1857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5B691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9C758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815FAD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40281E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FF08C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C090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3D133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D6214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856D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48,41</w:t>
                  </w:r>
                </w:p>
              </w:tc>
            </w:tr>
            <w:tr w:rsidR="002B2401" w14:paraId="0AF6C7B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4EB4B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376B0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CFAA2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7D145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43BA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14B9C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AE86A1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6F71A1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70E99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7C6A5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C7139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063E9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5B111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17,97</w:t>
                  </w:r>
                </w:p>
              </w:tc>
            </w:tr>
            <w:tr w:rsidR="002B2401" w14:paraId="54238E6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7CE82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A18B6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2BC89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79302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F9941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7482D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D8C009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4C035F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A0EC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5DC2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AE589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482CD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1,3307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AB7A1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3,03</w:t>
                  </w:r>
                </w:p>
              </w:tc>
            </w:tr>
            <w:tr w:rsidR="002B2401" w14:paraId="524202D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BDDDC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B4134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11A2B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5B8E3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2D16E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93145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93E269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618E6B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1622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F76B8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A30C1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D59FF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2451C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66,38</w:t>
                  </w:r>
                </w:p>
              </w:tc>
            </w:tr>
            <w:tr w:rsidR="00822CD0" w14:paraId="7F2E27D1" w14:textId="77777777" w:rsidTr="00822CD0">
              <w:trPr>
                <w:trHeight w:val="262"/>
              </w:trPr>
              <w:tc>
                <w:tcPr>
                  <w:tcW w:w="1605" w:type="dxa"/>
                  <w:gridSpan w:val="16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49AE5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FCE6F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F57A3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71BD7E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F43DF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B8538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2B2EC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4 544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6F20E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0F9A0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53064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311,62</w:t>
                  </w:r>
                </w:p>
              </w:tc>
            </w:tr>
            <w:tr w:rsidR="00822CD0" w14:paraId="124DECB1" w14:textId="77777777" w:rsidTr="00822CD0">
              <w:trPr>
                <w:trHeight w:val="262"/>
              </w:trPr>
              <w:tc>
                <w:tcPr>
                  <w:tcW w:w="1605" w:type="dxa"/>
                  <w:gridSpan w:val="2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A85AC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Skubice</w:t>
                  </w:r>
                </w:p>
              </w:tc>
            </w:tr>
            <w:tr w:rsidR="002B2401" w14:paraId="2C0478A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DFA0C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E7D98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504E3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95C0B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CFB3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D87E6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D3817C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1B407E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628CC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7D9DF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E2FF5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28BB8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6D0CA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379,68</w:t>
                  </w:r>
                </w:p>
              </w:tc>
            </w:tr>
            <w:tr w:rsidR="002B2401" w14:paraId="79F776C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64D88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920B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9584A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CC4C2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510F5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84F9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F2EDE3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9CEB9E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7D12F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0C82D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C207E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759D1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D6AD0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97,43</w:t>
                  </w:r>
                </w:p>
              </w:tc>
            </w:tr>
            <w:tr w:rsidR="002B2401" w14:paraId="3F47B41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428CD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E1405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2CB99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986DF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7EE21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74F0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EF1D00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386CF4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8B251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DB9EC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26D2C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3140A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4A26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172,03</w:t>
                  </w:r>
                </w:p>
              </w:tc>
            </w:tr>
            <w:tr w:rsidR="00822CD0" w14:paraId="37218CD9" w14:textId="77777777" w:rsidTr="00822CD0">
              <w:trPr>
                <w:trHeight w:val="262"/>
              </w:trPr>
              <w:tc>
                <w:tcPr>
                  <w:tcW w:w="1605" w:type="dxa"/>
                  <w:gridSpan w:val="16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4D2A9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F4342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40441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04242D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CC835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98ED1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8C19D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9 547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88E22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18FFD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D8418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649,14</w:t>
                  </w:r>
                </w:p>
              </w:tc>
            </w:tr>
            <w:tr w:rsidR="00822CD0" w14:paraId="387ABAC8" w14:textId="77777777" w:rsidTr="00822CD0">
              <w:trPr>
                <w:trHeight w:val="262"/>
              </w:trPr>
              <w:tc>
                <w:tcPr>
                  <w:tcW w:w="1605" w:type="dxa"/>
                  <w:gridSpan w:val="2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52BB0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Velké Strážné</w:t>
                  </w:r>
                </w:p>
              </w:tc>
            </w:tr>
            <w:tr w:rsidR="002B2401" w14:paraId="5BB163B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C5702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2C51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FC346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30595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A04F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D376C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E3ECD9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0206AA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68CB1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0091C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A7AD2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6A9AC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80E1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47,66</w:t>
                  </w:r>
                </w:p>
              </w:tc>
            </w:tr>
            <w:tr w:rsidR="002B2401" w14:paraId="6695C79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A6740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7D5F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77AA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86AE5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9CF6D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7425E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09EBB7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A47D9C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3910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EAA36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47ABC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56313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6C0F9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61,39</w:t>
                  </w:r>
                </w:p>
              </w:tc>
            </w:tr>
            <w:tr w:rsidR="002B2401" w14:paraId="2818881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7532A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E322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79981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8A356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ED9EE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B6871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D26D85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C0898B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967A5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A1016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81275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8CCB9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2B43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35,15</w:t>
                  </w:r>
                </w:p>
              </w:tc>
            </w:tr>
            <w:tr w:rsidR="002B2401" w14:paraId="5ECD232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A63C0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1A4D4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D17F5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CDBAA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3AB1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6D91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32EB05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6F0A57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C869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35625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CB1BF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B99DF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ABD4D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58,82</w:t>
                  </w:r>
                </w:p>
              </w:tc>
            </w:tr>
            <w:tr w:rsidR="002B2401" w14:paraId="6B1FA66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9F2B1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06F9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6582A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10858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9DD9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646CA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968CED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A915E5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9DC10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C44E8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C2BC3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78326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F223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11,83</w:t>
                  </w:r>
                </w:p>
              </w:tc>
            </w:tr>
            <w:tr w:rsidR="002B2401" w14:paraId="64D85E9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F1615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EFB38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87A24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2BF5F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488F0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6288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AE2FAA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677E6D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9E420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1993C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06525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507D1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9D2CA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9,45</w:t>
                  </w:r>
                </w:p>
              </w:tc>
            </w:tr>
            <w:tr w:rsidR="002B2401" w14:paraId="7C7A712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153BE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6832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254E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0AED5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01E2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0E8D4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40C4D6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CC2BF1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EB37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799D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4F2F8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9DA4C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89D6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210,52</w:t>
                  </w:r>
                </w:p>
              </w:tc>
            </w:tr>
            <w:tr w:rsidR="002B2401" w14:paraId="4B12EC3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48426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E4D4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80585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8AE4A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300BC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FFA7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87D291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A5AE69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0D2A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E28B6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C9201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9F992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826BD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485,48</w:t>
                  </w:r>
                </w:p>
              </w:tc>
            </w:tr>
            <w:tr w:rsidR="002B2401" w14:paraId="12075E6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BCAE0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2BA41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04960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BA1B9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7F261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A213F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1A3598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86DB8B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1165E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4212A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91C66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37496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C57F6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75,87</w:t>
                  </w:r>
                </w:p>
              </w:tc>
            </w:tr>
            <w:tr w:rsidR="002B2401" w14:paraId="7E884EE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E17D9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5A5A9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14FB0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AE030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775B1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AE27E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AFB16B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36582B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1650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D9DAD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11 149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6D17C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F6181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C7B71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758,07</w:t>
                  </w:r>
                </w:p>
              </w:tc>
            </w:tr>
            <w:tr w:rsidR="002B2401" w14:paraId="07A66CE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7DE3E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5C0C6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1340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526E3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1BD76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E4064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092527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E32780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F4DA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254E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F46E1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F0B57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2EE2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58,41</w:t>
                  </w:r>
                </w:p>
              </w:tc>
            </w:tr>
            <w:tr w:rsidR="002B2401" w14:paraId="255424D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D0954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B9776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E4954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015F3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6DDA0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10E81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A63A5D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19D0E9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04D4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1F72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2B8BA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5AE8E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6688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30,40</w:t>
                  </w:r>
                </w:p>
              </w:tc>
            </w:tr>
            <w:tr w:rsidR="002B2401" w14:paraId="1EEF55C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6D966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EF0D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AAA05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95EF3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C8804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ABEF8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AD0ECE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1DBF16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8AF6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E8299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5028C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F7BF8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39B08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105,59</w:t>
                  </w:r>
                </w:p>
              </w:tc>
            </w:tr>
            <w:tr w:rsidR="002B2401" w14:paraId="6B9DC6E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98A67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F819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B2E1B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4C11C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14064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0016A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C3051F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A836ED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FF29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9A80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FD7FB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D7DF1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56484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111,85</w:t>
                  </w:r>
                </w:p>
              </w:tc>
            </w:tr>
            <w:tr w:rsidR="002B2401" w14:paraId="2F9D0DF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3CF61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778B5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E81A2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0016F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3FA8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E186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EA2232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2EB3A6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EDF30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52641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96228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76A81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DA5C4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534,23</w:t>
                  </w:r>
                </w:p>
              </w:tc>
            </w:tr>
            <w:tr w:rsidR="00822CD0" w14:paraId="36674A03" w14:textId="77777777" w:rsidTr="00822CD0">
              <w:trPr>
                <w:trHeight w:val="262"/>
              </w:trPr>
              <w:tc>
                <w:tcPr>
                  <w:tcW w:w="1605" w:type="dxa"/>
                  <w:gridSpan w:val="16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CCA2A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9F346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69966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57B726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9DF28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2DDC6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2990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38 161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629F7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4CE8F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51805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2 594,72</w:t>
                  </w:r>
                </w:p>
              </w:tc>
            </w:tr>
            <w:tr w:rsidR="00822CD0" w14:paraId="7F317EF6" w14:textId="77777777" w:rsidTr="00822CD0">
              <w:trPr>
                <w:trHeight w:val="262"/>
              </w:trPr>
              <w:tc>
                <w:tcPr>
                  <w:tcW w:w="1605" w:type="dxa"/>
                  <w:gridSpan w:val="2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F38E5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Vyšný</w:t>
                  </w:r>
                </w:p>
              </w:tc>
            </w:tr>
            <w:tr w:rsidR="002B2401" w14:paraId="1B30C4C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0958F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661E5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66AF4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1E788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C44E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BBBA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5B44B3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6735A2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160F1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0D645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8CAF1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E4A07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ADD8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6,72</w:t>
                  </w:r>
                </w:p>
              </w:tc>
            </w:tr>
            <w:tr w:rsidR="002B2401" w14:paraId="140B29C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AE0FD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60EB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E92C4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12359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5E560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D57C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DC9D0B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819A98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48CC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902FC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457D6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A81DD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4BBF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3,36</w:t>
                  </w:r>
                </w:p>
              </w:tc>
            </w:tr>
            <w:tr w:rsidR="002B2401" w14:paraId="776DF8C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D87BD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D2119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B81D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0F312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9A47A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792DF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FA317B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49058F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742E6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E467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17BE6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B0365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DEF30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29,35</w:t>
                  </w:r>
                </w:p>
              </w:tc>
            </w:tr>
            <w:tr w:rsidR="002B2401" w14:paraId="4E1173F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EADAF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9EAE9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5F2C5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F2871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F255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8F7A4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51116A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15EA3F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84B7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36F7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714D8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797A8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1E52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</w:t>
                  </w:r>
                </w:p>
              </w:tc>
            </w:tr>
            <w:tr w:rsidR="002B2401" w14:paraId="693CC6A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BBB28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7A5E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372FE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F5456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34DD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D3E50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DC78C7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122B7C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AE89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90F8A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60D8F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2D422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0E42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24,90</w:t>
                  </w:r>
                </w:p>
              </w:tc>
            </w:tr>
            <w:tr w:rsidR="002B2401" w14:paraId="368BB3E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D56B2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3D1B1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043C7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4DFEB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EFDCE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BB3F5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F39BF6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B32407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9FD88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00DD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FDD3A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6D807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A7C35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2,68</w:t>
                  </w:r>
                </w:p>
              </w:tc>
            </w:tr>
            <w:tr w:rsidR="002B2401" w14:paraId="7F52F69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0822D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EBE1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FEFC6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E29DC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8E03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DCC8A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BC6CAE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A1F893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9DD11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2C1D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27DAA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BBD92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4699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116,18</w:t>
                  </w:r>
                </w:p>
              </w:tc>
            </w:tr>
            <w:tr w:rsidR="00822CD0" w14:paraId="6BBD63A3" w14:textId="77777777" w:rsidTr="00822CD0">
              <w:trPr>
                <w:trHeight w:val="262"/>
              </w:trPr>
              <w:tc>
                <w:tcPr>
                  <w:tcW w:w="1605" w:type="dxa"/>
                  <w:gridSpan w:val="16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A8560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963A4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054FC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09092E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22E68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B3FFF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2E8FC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2 704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0F31A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AE0F8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5709A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185,45</w:t>
                  </w:r>
                </w:p>
              </w:tc>
            </w:tr>
            <w:tr w:rsidR="00822CD0" w14:paraId="7A23C249" w14:textId="77777777" w:rsidTr="00822CD0">
              <w:trPr>
                <w:trHeight w:val="262"/>
              </w:trPr>
              <w:tc>
                <w:tcPr>
                  <w:tcW w:w="1605" w:type="dxa"/>
                  <w:gridSpan w:val="2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45E0C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Záhoří u Větřní</w:t>
                  </w:r>
                </w:p>
              </w:tc>
            </w:tr>
            <w:tr w:rsidR="002B2401" w14:paraId="5E93257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16939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E8F8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58730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FFF0D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85B8E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D3B84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710420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B84345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9B3D0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4153E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20 166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FCDD4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823D7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3E98A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1 071,05</w:t>
                  </w:r>
                </w:p>
              </w:tc>
            </w:tr>
            <w:tr w:rsidR="002B2401" w14:paraId="000258A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1AB10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C5450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B5030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01415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F50E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EAD1E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442887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D3783E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8BB0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B4FC8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0A8DD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AEDD7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33CD9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99,64</w:t>
                  </w:r>
                </w:p>
              </w:tc>
            </w:tr>
            <w:tr w:rsidR="002B2401" w14:paraId="423CD48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0CAD2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1E2AA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1454A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BDDD5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A05D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E5A81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D2BB3D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65EBBA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10CDE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799B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18927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77E80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CCC78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51,20</w:t>
                  </w:r>
                </w:p>
              </w:tc>
            </w:tr>
            <w:tr w:rsidR="002B2401" w14:paraId="1172D65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172EB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2663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8BC7F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456E4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61AF5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4F055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94EA15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E5158D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8879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726C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7F949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3408F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07C0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41,38</w:t>
                  </w:r>
                </w:p>
              </w:tc>
            </w:tr>
            <w:tr w:rsidR="002B2401" w14:paraId="2B2158E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65BA3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682B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15BC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9DA93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2FC9D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1EA40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E48394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986EA7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9C4C1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DE08E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13 246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C6327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4B884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788A1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703,53</w:t>
                  </w:r>
                </w:p>
              </w:tc>
            </w:tr>
            <w:tr w:rsidR="002B2401" w14:paraId="28D6FD8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BD27C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6A69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24DB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B60C8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CBE8F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74EFC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4E0DFC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7B60E1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05389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1604C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81FEC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D7230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2398F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26,08</w:t>
                  </w:r>
                </w:p>
              </w:tc>
            </w:tr>
            <w:tr w:rsidR="002B2401" w14:paraId="0A92464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96D43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1888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F9BD4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9E65C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7492A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E9FC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73A49B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7E7A98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1DA1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9232F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7B922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63F3E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50AF5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47,38</w:t>
                  </w:r>
                </w:p>
              </w:tc>
            </w:tr>
            <w:tr w:rsidR="002B2401" w14:paraId="1D94BC0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DD8A6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D1226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E1E56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E9D9C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157BE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FE759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7AF435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F77BE7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94746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03A06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EB9BF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88564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21F3A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62,08</w:t>
                  </w:r>
                </w:p>
              </w:tc>
            </w:tr>
            <w:tr w:rsidR="002B2401" w14:paraId="29DF149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D3439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961F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F68D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5D778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80EDA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EAF91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D21681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B641FC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E2269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AE306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41E98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676A6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2987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73,51</w:t>
                  </w:r>
                </w:p>
              </w:tc>
            </w:tr>
            <w:tr w:rsidR="002B2401" w14:paraId="0AD687F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5FA7C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75D2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CC562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D06E2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DF47A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8C72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9C42E3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BEC8A4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43509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384F9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0EAC0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A7442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AEB6C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37,55</w:t>
                  </w:r>
                </w:p>
              </w:tc>
            </w:tr>
            <w:tr w:rsidR="002B2401" w14:paraId="189C590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BFB8E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E6016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8FC3E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19E9B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E701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FA6CE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4F155C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F3532B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A9646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3ECCD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02122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3D2B7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7AD9E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41,11</w:t>
                  </w:r>
                </w:p>
              </w:tc>
            </w:tr>
            <w:tr w:rsidR="002B2401" w14:paraId="3F9164E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0E23F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47044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3B153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6A814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AC289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5CF40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5C76AF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41E667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0B43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D8D2C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DB4DD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060FF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5E0E5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39,51</w:t>
                  </w:r>
                </w:p>
              </w:tc>
            </w:tr>
            <w:tr w:rsidR="002B2401" w14:paraId="0C0D186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86568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713CF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FBB8D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AD16A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08409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60D69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9D3B35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F50D5D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E6999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5F0FD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B1505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22500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25614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36,75</w:t>
                  </w:r>
                </w:p>
              </w:tc>
            </w:tr>
            <w:tr w:rsidR="002B2401" w14:paraId="1614B32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D1648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CA838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E1AB9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415C2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37231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09CEA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F0920D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1FDCC9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5B941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0A8DC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AED3F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C3DF6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1E96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46,42</w:t>
                  </w:r>
                </w:p>
              </w:tc>
            </w:tr>
            <w:tr w:rsidR="002B2401" w14:paraId="5299774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A57DB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94139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831A7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59694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E8D78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62F6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655119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E4D4EB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914FC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6EAAE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5D49A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9E50B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4D3AD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31,86</w:t>
                  </w:r>
                </w:p>
              </w:tc>
            </w:tr>
            <w:tr w:rsidR="002B2401" w14:paraId="7543506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1BA0E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B8E11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5F9FE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45A9E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534F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DD235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35F314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BB061A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60A5C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82916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D1DA4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6DEBE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BE169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294,14</w:t>
                  </w:r>
                </w:p>
              </w:tc>
            </w:tr>
            <w:tr w:rsidR="002B2401" w14:paraId="58172FB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1A39E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EB07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413A0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1D7E4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3F58F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03D79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433296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F85FFD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728EE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9F8E4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E3923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2ECA7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D7CBC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399,29</w:t>
                  </w:r>
                </w:p>
              </w:tc>
            </w:tr>
            <w:tr w:rsidR="002B2401" w14:paraId="3BA04C7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F074E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8042A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4AE60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28107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CAF7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3BAAD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1D47E7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5C4693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C778D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349B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EF39A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42ECB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3DF09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89,02</w:t>
                  </w:r>
                </w:p>
              </w:tc>
            </w:tr>
            <w:tr w:rsidR="002B2401" w14:paraId="7A53B10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15250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F709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E8302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4A1C4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EC554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4FB49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E8FC35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204B2E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0F9F5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1E21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BDED4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04D9F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EA81A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207,46</w:t>
                  </w:r>
                </w:p>
              </w:tc>
            </w:tr>
            <w:tr w:rsidR="002B2401" w14:paraId="588C8E9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B5399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310BC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5FBC1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7CD77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22A78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4081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A68982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F61A71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12F34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CA2AC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996F2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0A280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6C125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16,04</w:t>
                  </w:r>
                </w:p>
              </w:tc>
            </w:tr>
            <w:tr w:rsidR="002B2401" w14:paraId="426D7A6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6409F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9D579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F684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F9BFE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04E51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95A9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B5DCB4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E0AA8D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BAFCD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4175F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197CA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8F907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1,3255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6307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6,69</w:t>
                  </w:r>
                </w:p>
              </w:tc>
            </w:tr>
            <w:tr w:rsidR="002B2401" w14:paraId="0E49A2B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CA377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81055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74958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5A536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FFD35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1A601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0A66B5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12E846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599F4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FE28E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35547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B49A7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562BC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40,47</w:t>
                  </w:r>
                </w:p>
              </w:tc>
            </w:tr>
            <w:tr w:rsidR="002B2401" w14:paraId="47B85CC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2EBFE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42FA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45B2E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ABAD2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DCC3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0A0EA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FA14A9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F79307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04224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64DAC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E9D39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2501A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7B85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48,65</w:t>
                  </w:r>
                </w:p>
              </w:tc>
            </w:tr>
            <w:tr w:rsidR="002B2401" w14:paraId="5C1C906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B9FA7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871F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97962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27E38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0E71C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F02EC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B00B5A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B03995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E0AAE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C914D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EF384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0DFCD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694EF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75,52</w:t>
                  </w:r>
                </w:p>
              </w:tc>
            </w:tr>
            <w:tr w:rsidR="002B2401" w14:paraId="3E019B1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BC74F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9F505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99A0E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7F1BE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1B3A8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5FF4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0E6EE7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C16B4A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DA16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64DCD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399B3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C34E7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669B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196,68</w:t>
                  </w:r>
                </w:p>
              </w:tc>
            </w:tr>
            <w:tr w:rsidR="002B2401" w14:paraId="3E24690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7C1DB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4DC1A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CC0B6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9FC35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D3AE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A3605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171FD5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2CE2D4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6BE8C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8F166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1CFAA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87F08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E1A51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174,63</w:t>
                  </w:r>
                </w:p>
              </w:tc>
            </w:tr>
            <w:tr w:rsidR="002B2401" w14:paraId="44AD249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EC01D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CC858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E8719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1AD96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D35BA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2D910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2E395D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5B9D0C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49D4A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3081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AE70C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E9F23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BCB25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249,09</w:t>
                  </w:r>
                </w:p>
              </w:tc>
            </w:tr>
            <w:tr w:rsidR="002B2401" w14:paraId="7B80630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12F50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0D8F8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071D1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B42F4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4774A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113E5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951301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06ECE5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AFDB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4E88C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9EEC4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9BFFA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6B8E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17,37</w:t>
                  </w:r>
                </w:p>
              </w:tc>
            </w:tr>
            <w:tr w:rsidR="002B2401" w14:paraId="3BDC676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355EA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3B42C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3BE5F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B19CE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9BEC4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8314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367277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D20FA2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E6981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267C8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44F66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703E7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D7489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149,66</w:t>
                  </w:r>
                </w:p>
              </w:tc>
            </w:tr>
            <w:tr w:rsidR="002B2401" w14:paraId="765FD0F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822F6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1FC9A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4737E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F708E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DD1DF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9537F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74EFCD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205BF1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42FE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E746E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56CAF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775C7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E250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41,11</w:t>
                  </w:r>
                </w:p>
              </w:tc>
            </w:tr>
            <w:tr w:rsidR="002B2401" w14:paraId="67C9C0F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16A60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AD770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7D97A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EE579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65016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B42DF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81278D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D70B17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1340A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656CC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CBC61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3C135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804B8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79,19</w:t>
                  </w:r>
                </w:p>
              </w:tc>
            </w:tr>
            <w:tr w:rsidR="002B2401" w14:paraId="3E3A922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D81F3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F318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BD140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7497B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AED98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9A814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71C22A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326FE5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B653C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760E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C8D7D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CCC39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3A269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47,96</w:t>
                  </w:r>
                </w:p>
              </w:tc>
            </w:tr>
            <w:tr w:rsidR="002B2401" w14:paraId="0D783E6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5AD52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703BF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791E0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40FE5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2B601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D413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4AE652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729263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69518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264E0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4EE31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28B05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C01A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169,53</w:t>
                  </w:r>
                </w:p>
              </w:tc>
            </w:tr>
            <w:tr w:rsidR="002B2401" w14:paraId="4160344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EF458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0C8A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DC19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7EC42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F814F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08BBF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CDBBE9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AEA2DB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A5816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211F0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6F296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50FF4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1C49A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92,84</w:t>
                  </w:r>
                </w:p>
              </w:tc>
            </w:tr>
            <w:tr w:rsidR="002B2401" w14:paraId="2372065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2EDC0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7A3B0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F4E9C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78EF1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365FA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C0B0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DFD1E6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8453E6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3753F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5D1C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E45C4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75522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9C688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62,94</w:t>
                  </w:r>
                </w:p>
              </w:tc>
            </w:tr>
            <w:tr w:rsidR="002B2401" w14:paraId="251B5F3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9A3D3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EBCC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D7F8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23855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7EA00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8C2AA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A0C43A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94E86C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53ABF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B7E1C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1F85F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24CA0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2503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11,26</w:t>
                  </w:r>
                </w:p>
              </w:tc>
            </w:tr>
            <w:tr w:rsidR="002B2401" w14:paraId="6038E86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1862C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505BF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A6054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E5EBD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56BFA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C1E46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625612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8CC6EF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882DC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10910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58E2B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BDC11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646DA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178,61</w:t>
                  </w:r>
                </w:p>
              </w:tc>
            </w:tr>
            <w:tr w:rsidR="002B2401" w14:paraId="2311162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8444F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1477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F85FD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3F8A7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6EBEC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57AA0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EE2751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670414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428D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F951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6D2FE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93310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8D004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28,84</w:t>
                  </w:r>
                </w:p>
              </w:tc>
            </w:tr>
            <w:tr w:rsidR="002B2401" w14:paraId="461269C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C8553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3BE35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4D729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F2CEB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AF1DC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D717F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47D02F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0A53A6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7C01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17326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B3A25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276E6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81B7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48,65</w:t>
                  </w:r>
                </w:p>
              </w:tc>
            </w:tr>
            <w:tr w:rsidR="002B2401" w14:paraId="176B383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04D42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0BAA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4DB00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27C65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B1005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28E26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C404DF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FBBA46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5F269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17DF5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A1BB5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5EAAF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9263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133,21</w:t>
                  </w:r>
                </w:p>
              </w:tc>
            </w:tr>
            <w:tr w:rsidR="002B2401" w14:paraId="303F4DF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846C3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F63D4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5B6AC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DCB97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810F0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E79B0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FF3F1D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24FDD9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B3E28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C5394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F46CE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C3835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52E55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58,10</w:t>
                  </w:r>
                </w:p>
              </w:tc>
            </w:tr>
            <w:tr w:rsidR="002B2401" w14:paraId="40751C8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FDE52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0A97D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2CEA4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E4631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78CC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FC8D6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D8BC32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B886C8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77E7A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BBD4D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A088C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6979C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310B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74,84</w:t>
                  </w:r>
                </w:p>
              </w:tc>
            </w:tr>
            <w:tr w:rsidR="002B2401" w14:paraId="69180D5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4AEBA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FF22E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ABC08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C5946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98826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9231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8360BF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237F4A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7160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58DDE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070BC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1DC7F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4EC3F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5,47</w:t>
                  </w:r>
                </w:p>
              </w:tc>
            </w:tr>
            <w:tr w:rsidR="002B2401" w14:paraId="005BED10" w14:textId="77777777">
              <w:trPr>
                <w:trHeight w:val="262"/>
              </w:trPr>
              <w:tc>
                <w:tcPr>
                  <w:tcW w:w="1605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3D3DC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91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38D4B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03F14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gridSpan w:val="13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0AB06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DC6F7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6DE00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5FA8E6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F65FC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833A4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1CBCF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101 791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484A4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14325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9CBCA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5 406,31</w:t>
                  </w:r>
                </w:p>
              </w:tc>
            </w:tr>
            <w:tr w:rsidR="002B2401" w14:paraId="7ED0D8D3" w14:textId="77777777">
              <w:trPr>
                <w:trHeight w:val="262"/>
              </w:trPr>
              <w:tc>
                <w:tcPr>
                  <w:tcW w:w="1605" w:type="dxa"/>
                  <w:hMerge w:val="restart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228C5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Zátoňské Dvory</w:t>
                  </w:r>
                </w:p>
              </w:tc>
              <w:tc>
                <w:tcPr>
                  <w:tcW w:w="891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302FC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6313E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C2477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FB654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2B132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4AE97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AD87A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FC9D0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E1664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DCE66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3F141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gridSpan w:val="13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B080E" w14:textId="77777777" w:rsidR="002B2401" w:rsidRDefault="002B2401">
                  <w:pPr>
                    <w:spacing w:after="0" w:line="240" w:lineRule="auto"/>
                  </w:pPr>
                </w:p>
              </w:tc>
            </w:tr>
            <w:tr w:rsidR="002B2401" w14:paraId="65C5AB0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B0B64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0D52C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EA44B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1AAA3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C08F1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FDFE9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6DF019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A0ABB4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7C9D8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738D0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B5922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73176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159FA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49,23</w:t>
                  </w:r>
                </w:p>
              </w:tc>
            </w:tr>
            <w:tr w:rsidR="002B2401" w14:paraId="5E1AF4B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00CC1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62BB2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70E94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6FF1B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5A99F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8E12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D244F9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ACD9F3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222C8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D34E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2C754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59358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268CA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56,04</w:t>
                  </w:r>
                </w:p>
              </w:tc>
            </w:tr>
            <w:tr w:rsidR="002B2401" w14:paraId="2683B72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AB01A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2A1F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BAC36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A71A7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6EBEF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6089D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05523D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30DAE2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9D915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9D15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016B3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397B0" w14:textId="77777777" w:rsidR="002B2401" w:rsidRDefault="00822C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EF96E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44,90</w:t>
                  </w:r>
                </w:p>
              </w:tc>
            </w:tr>
            <w:tr w:rsidR="002B2401" w14:paraId="7EF38946" w14:textId="77777777">
              <w:trPr>
                <w:trHeight w:val="262"/>
              </w:trPr>
              <w:tc>
                <w:tcPr>
                  <w:tcW w:w="1605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6CE08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91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AC17A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D447A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gridSpan w:val="13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8F062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AC761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F9DAB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108344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86886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EA597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33B37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2 599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39103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EE660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8B2E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150,17</w:t>
                  </w:r>
                </w:p>
              </w:tc>
            </w:tr>
            <w:tr w:rsidR="002B2401" w14:paraId="02CE9156" w14:textId="77777777">
              <w:trPr>
                <w:trHeight w:val="262"/>
              </w:trPr>
              <w:tc>
                <w:tcPr>
                  <w:tcW w:w="1605" w:type="dxa"/>
                  <w:hMerge w:val="restart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64853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891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188C6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8C7A1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F5212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C2333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F513E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C78B6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FB901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13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941DD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0A7B4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734 212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E9E39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8D7E3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ED783" w14:textId="77777777" w:rsidR="002B2401" w:rsidRDefault="00822C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50 292</w:t>
                  </w:r>
                </w:p>
              </w:tc>
            </w:tr>
            <w:tr w:rsidR="002B2401" w14:paraId="6E0B3AF3" w14:textId="77777777">
              <w:trPr>
                <w:trHeight w:val="262"/>
              </w:trPr>
              <w:tc>
                <w:tcPr>
                  <w:tcW w:w="1605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A546D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5BEAE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0E4F8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CA3B6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137A2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03CBC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6CDF1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761A0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1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9377B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22301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5B57B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FFA89" w14:textId="77777777" w:rsidR="002B2401" w:rsidRDefault="002B240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B4538" w14:textId="77777777" w:rsidR="002B2401" w:rsidRDefault="002B2401">
                  <w:pPr>
                    <w:spacing w:after="0" w:line="240" w:lineRule="auto"/>
                  </w:pPr>
                </w:p>
              </w:tc>
            </w:tr>
          </w:tbl>
          <w:p w14:paraId="3FE172AA" w14:textId="77777777" w:rsidR="002B2401" w:rsidRDefault="002B2401">
            <w:pPr>
              <w:spacing w:after="0" w:line="240" w:lineRule="auto"/>
            </w:pPr>
          </w:p>
        </w:tc>
      </w:tr>
      <w:tr w:rsidR="002B2401" w14:paraId="7DA78059" w14:textId="77777777">
        <w:trPr>
          <w:trHeight w:val="254"/>
        </w:trPr>
        <w:tc>
          <w:tcPr>
            <w:tcW w:w="115" w:type="dxa"/>
          </w:tcPr>
          <w:p w14:paraId="5244CC19" w14:textId="77777777" w:rsidR="002B2401" w:rsidRDefault="002B240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3456BB71" w14:textId="77777777" w:rsidR="002B2401" w:rsidRDefault="002B240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E61A827" w14:textId="77777777" w:rsidR="002B2401" w:rsidRDefault="002B240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37CD2AA" w14:textId="77777777" w:rsidR="002B2401" w:rsidRDefault="002B240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6AA65D9" w14:textId="77777777" w:rsidR="002B2401" w:rsidRDefault="002B240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2122879" w14:textId="77777777" w:rsidR="002B2401" w:rsidRDefault="002B2401">
            <w:pPr>
              <w:pStyle w:val="EmptyCellLayoutStyle"/>
              <w:spacing w:after="0" w:line="240" w:lineRule="auto"/>
            </w:pPr>
          </w:p>
        </w:tc>
      </w:tr>
      <w:tr w:rsidR="002B2401" w14:paraId="549DE4D2" w14:textId="77777777">
        <w:trPr>
          <w:trHeight w:val="1305"/>
        </w:trPr>
        <w:tc>
          <w:tcPr>
            <w:tcW w:w="115" w:type="dxa"/>
          </w:tcPr>
          <w:p w14:paraId="1DF3C0BC" w14:textId="77777777" w:rsidR="002B2401" w:rsidRDefault="002B240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2B2401" w14:paraId="6F88DEAD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59D14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42D7C542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6AB74945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1482C32C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7786200F" w14:textId="77777777" w:rsidR="002B2401" w:rsidRDefault="00822C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70D37D2B" w14:textId="77777777" w:rsidR="002B2401" w:rsidRDefault="002B2401">
            <w:pPr>
              <w:spacing w:after="0" w:line="240" w:lineRule="auto"/>
            </w:pPr>
          </w:p>
        </w:tc>
        <w:tc>
          <w:tcPr>
            <w:tcW w:w="1417" w:type="dxa"/>
            <w:hMerge/>
          </w:tcPr>
          <w:p w14:paraId="7C75D13B" w14:textId="77777777" w:rsidR="002B2401" w:rsidRDefault="002B240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/>
          </w:tcPr>
          <w:p w14:paraId="4EE8B2F4" w14:textId="77777777" w:rsidR="002B2401" w:rsidRDefault="002B240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gridSpan w:val="4"/>
            <w:hMerge/>
          </w:tcPr>
          <w:p w14:paraId="5026117B" w14:textId="77777777" w:rsidR="002B2401" w:rsidRDefault="002B240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F798987" w14:textId="77777777" w:rsidR="002B2401" w:rsidRDefault="002B2401">
            <w:pPr>
              <w:pStyle w:val="EmptyCellLayoutStyle"/>
              <w:spacing w:after="0" w:line="240" w:lineRule="auto"/>
            </w:pPr>
          </w:p>
        </w:tc>
      </w:tr>
      <w:tr w:rsidR="002B2401" w14:paraId="731069B7" w14:textId="77777777">
        <w:trPr>
          <w:trHeight w:val="315"/>
        </w:trPr>
        <w:tc>
          <w:tcPr>
            <w:tcW w:w="115" w:type="dxa"/>
          </w:tcPr>
          <w:p w14:paraId="486031E4" w14:textId="77777777" w:rsidR="002B2401" w:rsidRDefault="002B240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2D66DD5B" w14:textId="77777777" w:rsidR="002B2401" w:rsidRDefault="002B240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E46CA9E" w14:textId="77777777" w:rsidR="002B2401" w:rsidRDefault="002B240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CD7F214" w14:textId="77777777" w:rsidR="002B2401" w:rsidRDefault="002B240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36ECB92" w14:textId="77777777" w:rsidR="002B2401" w:rsidRDefault="002B240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C8485DE" w14:textId="77777777" w:rsidR="002B2401" w:rsidRDefault="002B2401">
            <w:pPr>
              <w:pStyle w:val="EmptyCellLayoutStyle"/>
              <w:spacing w:after="0" w:line="240" w:lineRule="auto"/>
            </w:pPr>
          </w:p>
        </w:tc>
      </w:tr>
    </w:tbl>
    <w:p w14:paraId="57B48A0A" w14:textId="77777777" w:rsidR="002B2401" w:rsidRDefault="002B2401">
      <w:pPr>
        <w:spacing w:after="0" w:line="240" w:lineRule="auto"/>
      </w:pPr>
    </w:p>
    <w:sectPr w:rsidR="002B2401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786EE" w14:textId="77777777" w:rsidR="00000000" w:rsidRDefault="00822CD0">
      <w:pPr>
        <w:spacing w:after="0" w:line="240" w:lineRule="auto"/>
      </w:pPr>
      <w:r>
        <w:separator/>
      </w:r>
    </w:p>
  </w:endnote>
  <w:endnote w:type="continuationSeparator" w:id="0">
    <w:p w14:paraId="360AFBC3" w14:textId="77777777" w:rsidR="00000000" w:rsidRDefault="0082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2B2401" w14:paraId="56B99C6C" w14:textId="77777777">
      <w:tc>
        <w:tcPr>
          <w:tcW w:w="9346" w:type="dxa"/>
        </w:tcPr>
        <w:p w14:paraId="27A52631" w14:textId="77777777" w:rsidR="002B2401" w:rsidRDefault="002B240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5B6F3F4" w14:textId="77777777" w:rsidR="002B2401" w:rsidRDefault="002B2401">
          <w:pPr>
            <w:pStyle w:val="EmptyCellLayoutStyle"/>
            <w:spacing w:after="0" w:line="240" w:lineRule="auto"/>
          </w:pPr>
        </w:p>
      </w:tc>
    </w:tr>
    <w:tr w:rsidR="002B2401" w14:paraId="69F6272A" w14:textId="77777777">
      <w:tc>
        <w:tcPr>
          <w:tcW w:w="9346" w:type="dxa"/>
        </w:tcPr>
        <w:p w14:paraId="29B2D1B3" w14:textId="77777777" w:rsidR="002B2401" w:rsidRDefault="002B240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2B2401" w14:paraId="0812C207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C237A2C" w14:textId="77777777" w:rsidR="002B2401" w:rsidRDefault="00822CD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2AA4A6D" w14:textId="77777777" w:rsidR="002B2401" w:rsidRDefault="002B2401">
          <w:pPr>
            <w:spacing w:after="0" w:line="240" w:lineRule="auto"/>
          </w:pPr>
        </w:p>
      </w:tc>
    </w:tr>
    <w:tr w:rsidR="002B2401" w14:paraId="015DED98" w14:textId="77777777">
      <w:tc>
        <w:tcPr>
          <w:tcW w:w="9346" w:type="dxa"/>
        </w:tcPr>
        <w:p w14:paraId="234961DB" w14:textId="77777777" w:rsidR="002B2401" w:rsidRDefault="002B240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13BE21A" w14:textId="77777777" w:rsidR="002B2401" w:rsidRDefault="002B240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08583" w14:textId="77777777" w:rsidR="00000000" w:rsidRDefault="00822CD0">
      <w:pPr>
        <w:spacing w:after="0" w:line="240" w:lineRule="auto"/>
      </w:pPr>
      <w:r>
        <w:separator/>
      </w:r>
    </w:p>
  </w:footnote>
  <w:footnote w:type="continuationSeparator" w:id="0">
    <w:p w14:paraId="03A0413B" w14:textId="77777777" w:rsidR="00000000" w:rsidRDefault="0082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2B2401" w14:paraId="76E26149" w14:textId="77777777">
      <w:tc>
        <w:tcPr>
          <w:tcW w:w="144" w:type="dxa"/>
        </w:tcPr>
        <w:p w14:paraId="0357CC6F" w14:textId="77777777" w:rsidR="002B2401" w:rsidRDefault="002B240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A4A7E76" w14:textId="77777777" w:rsidR="002B2401" w:rsidRDefault="002B2401">
          <w:pPr>
            <w:pStyle w:val="EmptyCellLayoutStyle"/>
            <w:spacing w:after="0" w:line="240" w:lineRule="auto"/>
          </w:pPr>
        </w:p>
      </w:tc>
    </w:tr>
    <w:tr w:rsidR="002B2401" w14:paraId="117B7E81" w14:textId="77777777">
      <w:tc>
        <w:tcPr>
          <w:tcW w:w="144" w:type="dxa"/>
        </w:tcPr>
        <w:p w14:paraId="65BB275A" w14:textId="77777777" w:rsidR="002B2401" w:rsidRDefault="002B240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2B2401" w14:paraId="597F4707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57E18F05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03389F2B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2E3EDAC3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3C5B2FC7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1144B3F9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13B9004C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3B4D16DC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1772D90E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2BFDAD7A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3DF4EE6C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86B7B8C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4E6FB3A7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2E4BE902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3136B550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1AD691C3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4A29532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5C427136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7BFDFA7B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</w:tr>
          <w:tr w:rsidR="00822CD0" w14:paraId="05367CCD" w14:textId="77777777" w:rsidTr="00822CD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2D4CB9C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2B2401" w14:paraId="1C2BF28E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893E103" w14:textId="77777777" w:rsidR="002B2401" w:rsidRDefault="00822CD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55N15/33</w:t>
                      </w:r>
                    </w:p>
                  </w:tc>
                </w:tr>
              </w:tbl>
              <w:p w14:paraId="5D05007C" w14:textId="77777777" w:rsidR="002B2401" w:rsidRDefault="002B2401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465ECB3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</w:tr>
          <w:tr w:rsidR="002B2401" w14:paraId="3C029BAB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65E7BFF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1C7AFF7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4B677C4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71D564D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B846F04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2A391EA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821B752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0827B44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8BF9533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8CBB9E4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AA73D1D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CE060D8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6F01A1B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4265D45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ED4E347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81FF203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C94210D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9C4BFE5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</w:tr>
          <w:tr w:rsidR="00822CD0" w14:paraId="3398BF00" w14:textId="77777777" w:rsidTr="00822CD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B1AC30A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CB94141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2B2401" w14:paraId="60E89862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A0946A9" w14:textId="77777777" w:rsidR="002B2401" w:rsidRDefault="00822CD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562AE362" w14:textId="77777777" w:rsidR="002B2401" w:rsidRDefault="002B2401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91F3C11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2B2401" w14:paraId="664DCD1B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E5036A8" w14:textId="77777777" w:rsidR="002B2401" w:rsidRDefault="00822CD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5511533</w:t>
                      </w:r>
                    </w:p>
                  </w:tc>
                </w:tr>
              </w:tbl>
              <w:p w14:paraId="51C26B3C" w14:textId="77777777" w:rsidR="002B2401" w:rsidRDefault="002B2401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160E8D7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2B2401" w14:paraId="2565B437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D166E8" w14:textId="77777777" w:rsidR="002B2401" w:rsidRDefault="00822CD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49BF64F7" w14:textId="77777777" w:rsidR="002B2401" w:rsidRDefault="002B2401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E914068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560A61B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7D128DB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2B2401" w14:paraId="7B7617F3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E194B9A" w14:textId="77777777" w:rsidR="002B2401" w:rsidRDefault="00822CD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26.05.2015</w:t>
                      </w:r>
                    </w:p>
                  </w:tc>
                </w:tr>
              </w:tbl>
              <w:p w14:paraId="7C81D0A4" w14:textId="77777777" w:rsidR="002B2401" w:rsidRDefault="002B2401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B2E1E17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2B2401" w14:paraId="1ACCBD17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3450B3B" w14:textId="77777777" w:rsidR="002B2401" w:rsidRDefault="00822CD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3B7EC8FD" w14:textId="77777777" w:rsidR="002B2401" w:rsidRDefault="002B2401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9F15D24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2B2401" w14:paraId="058C3DF3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B8EEFA5" w14:textId="77777777" w:rsidR="002B2401" w:rsidRDefault="00822CD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50 292 Kč</w:t>
                      </w:r>
                    </w:p>
                  </w:tc>
                </w:tr>
              </w:tbl>
              <w:p w14:paraId="70313ECF" w14:textId="77777777" w:rsidR="002B2401" w:rsidRDefault="002B2401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C43797F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</w:tr>
          <w:tr w:rsidR="002B2401" w14:paraId="6A31F16D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5E42FE1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E0D8C27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8C67D9A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1CD30B9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7D2F063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25CF53B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338CE98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55A884A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D2B6E73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6391D5F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828BF6C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E445A05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6F3E25BD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E3ABF24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EC3AF1A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4216F48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1B6FA4A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3ACE09F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</w:tr>
          <w:tr w:rsidR="002B2401" w14:paraId="29DC0564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907CF3F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BA665E6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9A0035F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AAE0CAF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2295FC0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84B4236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A37D607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B1A9E2B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7328003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765A2E6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12700AF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0521D15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9326A7F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E2C68FE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8C4D6D5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7254EB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7305CF0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56A4B6B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</w:tr>
          <w:tr w:rsidR="002B2401" w14:paraId="4865BE05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8C785AC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960081B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2B2401" w14:paraId="36E0ECAD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423A796" w14:textId="77777777" w:rsidR="002B2401" w:rsidRDefault="00822CD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DE471C0" w14:textId="77777777" w:rsidR="002B2401" w:rsidRDefault="002B2401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FECC8D6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9E19DC5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F6E7B4A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C7C8EDE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1818AF9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1BD78BB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CCD6498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E98D9B5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8E4E154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FA50E8E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A2C62E3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3DA5757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A5552E9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65A9839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C8EABE8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</w:tr>
          <w:tr w:rsidR="00822CD0" w14:paraId="413F3395" w14:textId="77777777" w:rsidTr="00822CD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2379E63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AC3E3E7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80AE7A4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5655D71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CBE69E0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2B2401" w14:paraId="2F658B47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FF0AE8F" w14:textId="77777777" w:rsidR="002B2401" w:rsidRDefault="00822CD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27.06.2023</w:t>
                      </w:r>
                    </w:p>
                  </w:tc>
                </w:tr>
              </w:tbl>
              <w:p w14:paraId="659CE8C6" w14:textId="77777777" w:rsidR="002B2401" w:rsidRDefault="002B2401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F9AE6CB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494E50C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2B2401" w14:paraId="77E4CC2B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F23B508" w14:textId="77777777" w:rsidR="002B2401" w:rsidRDefault="00822CD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1F798CC7" w14:textId="77777777" w:rsidR="002B2401" w:rsidRDefault="002B2401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18FC3F2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35CDFC5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D0185FF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E7E642C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1D5D256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2F30BBA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115BA49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9984295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</w:tr>
          <w:tr w:rsidR="00822CD0" w14:paraId="7803A374" w14:textId="77777777" w:rsidTr="00822CD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0AAB2B9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F9723A6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43F52E0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C5B1E5D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EA89819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44DFC768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7F1AFD4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DF34A0E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296CE676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FAD5E3D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2B2401" w14:paraId="1A4AABD0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9054591" w14:textId="77777777" w:rsidR="002B2401" w:rsidRDefault="00822CD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01.06.2015</w:t>
                      </w:r>
                    </w:p>
                  </w:tc>
                </w:tr>
              </w:tbl>
              <w:p w14:paraId="3DADFFC3" w14:textId="77777777" w:rsidR="002B2401" w:rsidRDefault="002B2401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BC7E836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F243676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B4A1459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3FB7F1C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2483AC7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</w:tr>
          <w:tr w:rsidR="00822CD0" w14:paraId="423542B4" w14:textId="77777777" w:rsidTr="00822CD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EA29E10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F96AEA4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2B6B9D2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7038B06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DF947EF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F49851A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283F1DE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AE286B2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F564B96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C9E62C6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340495A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344AF29D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D9D76C4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CE20BBB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6E8C631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B084E05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8A5F858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</w:tr>
          <w:tr w:rsidR="002B2401" w14:paraId="59591149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104CBB1A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6AB28166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5D1B25A8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758084AE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5E6F0191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639C0957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741F3D7F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6D872ABE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757FB3BB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3F1EFEC0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31FE24B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19392938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40EF183E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2F81E6A1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25797BBE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08CE5EA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785D1D31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2735E32E" w14:textId="77777777" w:rsidR="002B2401" w:rsidRDefault="002B2401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8F8F27D" w14:textId="77777777" w:rsidR="002B2401" w:rsidRDefault="002B2401">
          <w:pPr>
            <w:spacing w:after="0" w:line="240" w:lineRule="auto"/>
          </w:pPr>
        </w:p>
      </w:tc>
    </w:tr>
    <w:tr w:rsidR="002B2401" w14:paraId="69C595D2" w14:textId="77777777">
      <w:tc>
        <w:tcPr>
          <w:tcW w:w="144" w:type="dxa"/>
        </w:tcPr>
        <w:p w14:paraId="49B0CD37" w14:textId="77777777" w:rsidR="002B2401" w:rsidRDefault="002B240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EBD9338" w14:textId="77777777" w:rsidR="002B2401" w:rsidRDefault="002B240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171483173">
    <w:abstractNumId w:val="0"/>
  </w:num>
  <w:num w:numId="2" w16cid:durableId="49694928">
    <w:abstractNumId w:val="1"/>
  </w:num>
  <w:num w:numId="3" w16cid:durableId="1625116443">
    <w:abstractNumId w:val="2"/>
  </w:num>
  <w:num w:numId="4" w16cid:durableId="2097625714">
    <w:abstractNumId w:val="3"/>
  </w:num>
  <w:num w:numId="5" w16cid:durableId="637145900">
    <w:abstractNumId w:val="4"/>
  </w:num>
  <w:num w:numId="6" w16cid:durableId="1324624677">
    <w:abstractNumId w:val="5"/>
  </w:num>
  <w:num w:numId="7" w16cid:durableId="1791048795">
    <w:abstractNumId w:val="6"/>
  </w:num>
  <w:num w:numId="8" w16cid:durableId="202135175">
    <w:abstractNumId w:val="7"/>
  </w:num>
  <w:num w:numId="9" w16cid:durableId="1480920852">
    <w:abstractNumId w:val="8"/>
  </w:num>
  <w:num w:numId="10" w16cid:durableId="1582373673">
    <w:abstractNumId w:val="9"/>
  </w:num>
  <w:num w:numId="11" w16cid:durableId="755252470">
    <w:abstractNumId w:val="10"/>
  </w:num>
  <w:num w:numId="12" w16cid:durableId="1182665921">
    <w:abstractNumId w:val="11"/>
  </w:num>
  <w:num w:numId="13" w16cid:durableId="731076612">
    <w:abstractNumId w:val="12"/>
  </w:num>
  <w:num w:numId="14" w16cid:durableId="847525004">
    <w:abstractNumId w:val="13"/>
  </w:num>
  <w:num w:numId="15" w16cid:durableId="1316494071">
    <w:abstractNumId w:val="14"/>
  </w:num>
  <w:num w:numId="16" w16cid:durableId="2033648603">
    <w:abstractNumId w:val="15"/>
  </w:num>
  <w:num w:numId="17" w16cid:durableId="325599954">
    <w:abstractNumId w:val="16"/>
  </w:num>
  <w:num w:numId="18" w16cid:durableId="109701730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401"/>
    <w:rsid w:val="002B2401"/>
    <w:rsid w:val="0082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C4B8E"/>
  <w15:docId w15:val="{4E810DE9-BDA2-4434-96AB-2F552049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1680</Words>
  <Characters>9918</Characters>
  <Application>Microsoft Office Word</Application>
  <DocSecurity>0</DocSecurity>
  <Lines>82</Lines>
  <Paragraphs>23</Paragraphs>
  <ScaleCrop>false</ScaleCrop>
  <Company/>
  <LinksUpToDate>false</LinksUpToDate>
  <CharactersWithSpaces>11575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Dolejší Romana</dc:creator>
  <dc:description/>
  <cp:lastModifiedBy>Dolejší Romana</cp:lastModifiedBy>
  <cp:revision>2</cp:revision>
  <dcterms:created xsi:type="dcterms:W3CDTF">2023-06-27T07:57:00Z</dcterms:created>
  <dcterms:modified xsi:type="dcterms:W3CDTF">2023-06-27T07:57:00Z</dcterms:modified>
</cp:coreProperties>
</file>