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7077F4" w14:paraId="0E35349D" w14:textId="77777777">
        <w:trPr>
          <w:trHeight w:val="148"/>
        </w:trPr>
        <w:tc>
          <w:tcPr>
            <w:tcW w:w="115" w:type="dxa"/>
          </w:tcPr>
          <w:p w14:paraId="0403F7D8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47CEE5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D8EE3A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537E20B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BE77199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FDDDDE" w14:textId="77777777" w:rsidR="007077F4" w:rsidRDefault="007077F4">
            <w:pPr>
              <w:pStyle w:val="EmptyCellLayoutStyle"/>
              <w:spacing w:after="0" w:line="240" w:lineRule="auto"/>
            </w:pPr>
          </w:p>
        </w:tc>
      </w:tr>
      <w:tr w:rsidR="007D3283" w14:paraId="1CC7BDE9" w14:textId="77777777" w:rsidTr="007D3283">
        <w:trPr>
          <w:trHeight w:val="340"/>
        </w:trPr>
        <w:tc>
          <w:tcPr>
            <w:tcW w:w="115" w:type="dxa"/>
          </w:tcPr>
          <w:p w14:paraId="2A302FE5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AA3B43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7077F4" w14:paraId="0815DB3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2F5D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9871A41" w14:textId="77777777" w:rsidR="007077F4" w:rsidRDefault="007077F4">
            <w:pPr>
              <w:spacing w:after="0" w:line="240" w:lineRule="auto"/>
            </w:pPr>
          </w:p>
        </w:tc>
        <w:tc>
          <w:tcPr>
            <w:tcW w:w="8142" w:type="dxa"/>
          </w:tcPr>
          <w:p w14:paraId="2C2D96E0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C01D14F" w14:textId="77777777" w:rsidR="007077F4" w:rsidRDefault="007077F4">
            <w:pPr>
              <w:pStyle w:val="EmptyCellLayoutStyle"/>
              <w:spacing w:after="0" w:line="240" w:lineRule="auto"/>
            </w:pPr>
          </w:p>
        </w:tc>
      </w:tr>
      <w:tr w:rsidR="007077F4" w14:paraId="54763ECF" w14:textId="77777777">
        <w:trPr>
          <w:trHeight w:val="100"/>
        </w:trPr>
        <w:tc>
          <w:tcPr>
            <w:tcW w:w="115" w:type="dxa"/>
          </w:tcPr>
          <w:p w14:paraId="35CD5103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A9B0DD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8F2E0C8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8A631F9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AD7E4B6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76E105A" w14:textId="77777777" w:rsidR="007077F4" w:rsidRDefault="007077F4">
            <w:pPr>
              <w:pStyle w:val="EmptyCellLayoutStyle"/>
              <w:spacing w:after="0" w:line="240" w:lineRule="auto"/>
            </w:pPr>
          </w:p>
        </w:tc>
      </w:tr>
      <w:tr w:rsidR="007D3283" w14:paraId="3B43E2DF" w14:textId="77777777" w:rsidTr="007D3283">
        <w:tc>
          <w:tcPr>
            <w:tcW w:w="115" w:type="dxa"/>
          </w:tcPr>
          <w:p w14:paraId="57547D9D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63D7E2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7077F4" w14:paraId="7535C2E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DEFDE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7C74D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077F4" w14:paraId="486965C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290A7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KOOPRODUKT,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418D4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nám. Míru 140, 37372 Lišov</w:t>
                  </w:r>
                </w:p>
              </w:tc>
            </w:tr>
          </w:tbl>
          <w:p w14:paraId="0E71E7A6" w14:textId="77777777" w:rsidR="007077F4" w:rsidRDefault="007077F4">
            <w:pPr>
              <w:spacing w:after="0" w:line="240" w:lineRule="auto"/>
            </w:pPr>
          </w:p>
        </w:tc>
      </w:tr>
      <w:tr w:rsidR="007077F4" w14:paraId="6DA39DDC" w14:textId="77777777">
        <w:trPr>
          <w:trHeight w:val="349"/>
        </w:trPr>
        <w:tc>
          <w:tcPr>
            <w:tcW w:w="115" w:type="dxa"/>
          </w:tcPr>
          <w:p w14:paraId="3663582F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C3ACE61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70C27C6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85E83D0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CF394D5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A19A27" w14:textId="77777777" w:rsidR="007077F4" w:rsidRDefault="007077F4">
            <w:pPr>
              <w:pStyle w:val="EmptyCellLayoutStyle"/>
              <w:spacing w:after="0" w:line="240" w:lineRule="auto"/>
            </w:pPr>
          </w:p>
        </w:tc>
      </w:tr>
      <w:tr w:rsidR="007077F4" w14:paraId="63951AAB" w14:textId="77777777">
        <w:trPr>
          <w:trHeight w:val="340"/>
        </w:trPr>
        <w:tc>
          <w:tcPr>
            <w:tcW w:w="115" w:type="dxa"/>
          </w:tcPr>
          <w:p w14:paraId="38EBFD01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055E169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7077F4" w14:paraId="0BA5061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54F04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4E6D487" w14:textId="77777777" w:rsidR="007077F4" w:rsidRDefault="007077F4">
            <w:pPr>
              <w:spacing w:after="0" w:line="240" w:lineRule="auto"/>
            </w:pPr>
          </w:p>
        </w:tc>
        <w:tc>
          <w:tcPr>
            <w:tcW w:w="801" w:type="dxa"/>
          </w:tcPr>
          <w:p w14:paraId="36741FC7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FF3DBE1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946FE42" w14:textId="77777777" w:rsidR="007077F4" w:rsidRDefault="007077F4">
            <w:pPr>
              <w:pStyle w:val="EmptyCellLayoutStyle"/>
              <w:spacing w:after="0" w:line="240" w:lineRule="auto"/>
            </w:pPr>
          </w:p>
        </w:tc>
      </w:tr>
      <w:tr w:rsidR="007077F4" w14:paraId="50840219" w14:textId="77777777">
        <w:trPr>
          <w:trHeight w:val="229"/>
        </w:trPr>
        <w:tc>
          <w:tcPr>
            <w:tcW w:w="115" w:type="dxa"/>
          </w:tcPr>
          <w:p w14:paraId="6A2CF327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79019F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2402487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1C61ADF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801AFF5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3C826C4" w14:textId="77777777" w:rsidR="007077F4" w:rsidRDefault="007077F4">
            <w:pPr>
              <w:pStyle w:val="EmptyCellLayoutStyle"/>
              <w:spacing w:after="0" w:line="240" w:lineRule="auto"/>
            </w:pPr>
          </w:p>
        </w:tc>
      </w:tr>
      <w:tr w:rsidR="007D3283" w14:paraId="70EA357D" w14:textId="77777777" w:rsidTr="007D3283">
        <w:tc>
          <w:tcPr>
            <w:tcW w:w="115" w:type="dxa"/>
          </w:tcPr>
          <w:p w14:paraId="73514B33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7077F4" w14:paraId="1FC9B503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EE6BB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4983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D532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5B841" w14:textId="77777777" w:rsidR="007077F4" w:rsidRDefault="007D32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6E55" w14:textId="77777777" w:rsidR="007077F4" w:rsidRDefault="007D32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68C1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A7E98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6CD4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D229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9643B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16A9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D021A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65578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D3283" w14:paraId="18B95E07" w14:textId="77777777" w:rsidTr="007D328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1F475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Březí u Týna nad Vltavou</w:t>
                  </w:r>
                </w:p>
              </w:tc>
            </w:tr>
            <w:tr w:rsidR="007077F4" w14:paraId="4CE3FD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8FCF3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CB7EA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86A58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47FBF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8AB2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68D01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C3E00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34948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F53B5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06AB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BA5A4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E3E0D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F386A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11,17</w:t>
                  </w:r>
                </w:p>
              </w:tc>
            </w:tr>
            <w:tr w:rsidR="007077F4" w14:paraId="72F836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25418" w14:textId="77777777" w:rsidR="007077F4" w:rsidRDefault="007D328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01A5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90A7A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3EE1F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2E238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D58B5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50F3D8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76203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7DDF0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A19A6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6F0DE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315EB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CA4B9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3,43</w:t>
                  </w:r>
                </w:p>
              </w:tc>
            </w:tr>
            <w:tr w:rsidR="007D3283" w14:paraId="32EB51FA" w14:textId="77777777" w:rsidTr="007D328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AF2B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D0CF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C660D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3B3D4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67AD9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39E76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30796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6BC7D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9EDB0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05074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14,60</w:t>
                  </w:r>
                </w:p>
              </w:tc>
            </w:tr>
            <w:tr w:rsidR="007D3283" w14:paraId="1E564E32" w14:textId="77777777" w:rsidTr="007D328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4A383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Slověnice</w:t>
                  </w:r>
                </w:p>
              </w:tc>
            </w:tr>
            <w:tr w:rsidR="007077F4" w14:paraId="303DFD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2A323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960CA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2EE97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7DC17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331E7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E32B4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BD751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0138B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AA285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9BF28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7184E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C39B6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EB8A1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521,37</w:t>
                  </w:r>
                </w:p>
              </w:tc>
            </w:tr>
            <w:tr w:rsidR="007D3283" w14:paraId="6EA8A0CB" w14:textId="77777777" w:rsidTr="007D328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54791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509A8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05576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8B6B22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9B3F8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A08EA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4A7FE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4 270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6A7B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B4CB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6ADDC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521,37</w:t>
                  </w:r>
                </w:p>
              </w:tc>
            </w:tr>
            <w:tr w:rsidR="007D3283" w14:paraId="2D9E8E39" w14:textId="77777777" w:rsidTr="007D328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D7DB6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Hůrky u Lišova</w:t>
                  </w:r>
                </w:p>
              </w:tc>
            </w:tr>
            <w:tr w:rsidR="007077F4" w14:paraId="73B6E3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2FB99" w14:textId="77777777" w:rsidR="007077F4" w:rsidRDefault="007D328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DCB8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26B43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9E33F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D61B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5AB23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35C0B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EF56D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A31DD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7A7E7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120BB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1A1A4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E639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107,52</w:t>
                  </w:r>
                </w:p>
              </w:tc>
            </w:tr>
            <w:tr w:rsidR="007077F4" w14:paraId="2BC37C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D7002" w14:textId="77777777" w:rsidR="007077F4" w:rsidRDefault="007D328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EDC6A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A8042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75532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C2454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50BC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7E1D5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FA8A9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61C10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F3BEC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AA9B9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DE1A5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63CB3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26,41</w:t>
                  </w:r>
                </w:p>
              </w:tc>
            </w:tr>
            <w:tr w:rsidR="007077F4" w14:paraId="002D79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EC736" w14:textId="77777777" w:rsidR="007077F4" w:rsidRDefault="007D328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D192A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B4317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9933C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24263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97E6B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3C063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88264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EE370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80081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80CEA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41B64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B8F83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40,27</w:t>
                  </w:r>
                </w:p>
              </w:tc>
            </w:tr>
            <w:tr w:rsidR="007D3283" w14:paraId="5F59D5C0" w14:textId="77777777" w:rsidTr="007D328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1704E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6F30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D3200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A3C7E6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8883C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6EA7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4E0D9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1 207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B90E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207DA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381F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174,20</w:t>
                  </w:r>
                </w:p>
              </w:tc>
            </w:tr>
            <w:tr w:rsidR="007D3283" w14:paraId="79342307" w14:textId="77777777" w:rsidTr="007D328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A1473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Lišov</w:t>
                  </w:r>
                </w:p>
              </w:tc>
            </w:tr>
            <w:tr w:rsidR="007077F4" w14:paraId="177B4F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0B4C2" w14:textId="77777777" w:rsidR="007077F4" w:rsidRDefault="007D328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36200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6693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307AA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051C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2E2DB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5C3AD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08EB4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F547A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891EE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3277D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E9997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EBA8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66,15</w:t>
                  </w:r>
                </w:p>
              </w:tc>
            </w:tr>
            <w:tr w:rsidR="007077F4" w14:paraId="4D05C3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5438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6E88B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149B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75EAA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903A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4CD33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60E5FC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63C0D3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9350C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4D165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1E6D6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15CBC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F6C97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464,64</w:t>
                  </w:r>
                </w:p>
              </w:tc>
            </w:tr>
            <w:tr w:rsidR="007077F4" w14:paraId="58F086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B6571" w14:textId="77777777" w:rsidR="007077F4" w:rsidRDefault="007D328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F9F48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E511F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ABC12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E605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E1260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3CE6F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33ED4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E484B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85A0F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3D21B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03BCA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27007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</w:tr>
            <w:tr w:rsidR="007077F4" w14:paraId="5883A1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49AB1" w14:textId="77777777" w:rsidR="007077F4" w:rsidRDefault="007D328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4900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05087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E287B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3BD92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C3713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98DC0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FBAEB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29DBD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A49BC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B5E41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BBCDB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8DDD9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0,49</w:t>
                  </w:r>
                </w:p>
              </w:tc>
            </w:tr>
            <w:tr w:rsidR="007077F4" w14:paraId="55C44D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40D3E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EB72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17225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4C757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01C8A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39BFE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B45283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CE5384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C651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09B0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76CDF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68E0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C2640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219,46</w:t>
                  </w:r>
                </w:p>
              </w:tc>
            </w:tr>
            <w:tr w:rsidR="007077F4" w14:paraId="372EF1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CEF8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00099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B4C3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A8C1D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DDE6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67E3A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52DFE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24895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757C5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ED9AA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111F8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2E4F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C7705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1 438,18</w:t>
                  </w:r>
                </w:p>
              </w:tc>
            </w:tr>
            <w:tr w:rsidR="007077F4" w14:paraId="6FBE9A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0D11F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342AB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5AA3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EE1C1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767FB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CCADE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FF99D1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CA15F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78710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54A94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DA78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C0B1C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2D8AA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292,66</w:t>
                  </w:r>
                </w:p>
              </w:tc>
            </w:tr>
            <w:tr w:rsidR="007077F4" w14:paraId="7780F5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072B3" w14:textId="77777777" w:rsidR="007077F4" w:rsidRDefault="007D328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D427A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C0921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7036A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DDD6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D3CE5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F61B99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D8078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644CD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31B4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1C04C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11D5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7D345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</w:t>
                  </w:r>
                </w:p>
              </w:tc>
            </w:tr>
            <w:tr w:rsidR="007077F4" w14:paraId="68BE77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43E13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E32E6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36CC9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11C95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577F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37508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DA233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0466C1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6C6FD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CBFB0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8C72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2AC28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63F6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1 231,08</w:t>
                  </w:r>
                </w:p>
              </w:tc>
            </w:tr>
            <w:tr w:rsidR="007077F4" w14:paraId="7D143A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5D797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CBBE9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9D73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253BD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36961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E817C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5A4452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BC234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5F226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76A8E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9FC1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849B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C11D1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38,58</w:t>
                  </w:r>
                </w:p>
              </w:tc>
            </w:tr>
            <w:tr w:rsidR="007077F4" w14:paraId="4A9003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05C9C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D7EA6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08610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3F2E5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284A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86457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E460E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E26904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3A7E0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C2C05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1882B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1B6FB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5A176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4,08</w:t>
                  </w:r>
                </w:p>
              </w:tc>
            </w:tr>
            <w:tr w:rsidR="007077F4" w14:paraId="1D862A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1864F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4045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5A0E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B8D66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C5262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224A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2D3C8F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93C53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C1817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FF54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EC3F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ADF3D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30366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249,26</w:t>
                  </w:r>
                </w:p>
              </w:tc>
            </w:tr>
            <w:tr w:rsidR="007077F4" w14:paraId="61488F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A9260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E4716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A0B82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83F17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9060F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49D7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0F6F29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283843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316F1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3E2A9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B2F55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A3BA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CD3DC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567,14</w:t>
                  </w:r>
                </w:p>
              </w:tc>
            </w:tr>
            <w:tr w:rsidR="007077F4" w14:paraId="66FBDF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652FA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10B3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F4845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3D1D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934EF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A5E4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8F96B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C52C54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25DAB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04A15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6BCC1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409A2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7DAC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41,54</w:t>
                  </w:r>
                </w:p>
              </w:tc>
            </w:tr>
            <w:tr w:rsidR="007077F4" w14:paraId="19426E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6EDB" w14:textId="77777777" w:rsidR="007077F4" w:rsidRDefault="007D328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2C0F1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0C148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3B7EE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F7F5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C4B52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2500C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25AC3C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D4565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C3E75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4F7A1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AF42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C53AA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55,27</w:t>
                  </w:r>
                </w:p>
              </w:tc>
            </w:tr>
            <w:tr w:rsidR="007077F4" w14:paraId="1A481D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D05D2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4FF63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65859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830F0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4286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F8A1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FD0C2F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C93CCA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E09CA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A86B1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DF4F6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B7833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F4007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31,90</w:t>
                  </w:r>
                </w:p>
              </w:tc>
            </w:tr>
            <w:tr w:rsidR="007077F4" w14:paraId="683D69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35DC2" w14:textId="77777777" w:rsidR="007077F4" w:rsidRDefault="007D328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0B612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574CF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ED960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63035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61FC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8FB66B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617B6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89016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C7635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F9D68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6391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681C6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7,54</w:t>
                  </w:r>
                </w:p>
              </w:tc>
            </w:tr>
            <w:tr w:rsidR="007D3283" w14:paraId="5179CCCE" w14:textId="77777777" w:rsidTr="007D328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C5BB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C540F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18B4E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6A1097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6837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ED62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4958F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38 453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A30F8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55F68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9E3EC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4 754,33</w:t>
                  </w:r>
                </w:p>
              </w:tc>
            </w:tr>
            <w:tr w:rsidR="007D3283" w14:paraId="1E615752" w14:textId="77777777" w:rsidTr="007D328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2EB01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Štěpánovice u Českých Budějovic</w:t>
                  </w:r>
                </w:p>
              </w:tc>
            </w:tr>
            <w:tr w:rsidR="007077F4" w14:paraId="2AD497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FADC6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A3542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A04E2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A3F1F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46D1E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ADE1C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79337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5783E9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C872B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A4A78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7D33C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F5F2A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2BB34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304,51</w:t>
                  </w:r>
                </w:p>
              </w:tc>
            </w:tr>
            <w:tr w:rsidR="007077F4" w14:paraId="7290AE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375D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9C393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0C19B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04407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EAFF6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14E1A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E1E34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973CE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612D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8F627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36D1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BEB7C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BBC2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57,75</w:t>
                  </w:r>
                </w:p>
              </w:tc>
            </w:tr>
            <w:tr w:rsidR="007077F4" w14:paraId="6AB18A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0B191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8C809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F0299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6ED8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FFDFC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51C9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1706C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2C85C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D4532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4457D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A9A55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FAB7D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9095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56,26</w:t>
                  </w:r>
                </w:p>
              </w:tc>
            </w:tr>
            <w:tr w:rsidR="007077F4" w14:paraId="219549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7AA2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F6C8B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40C95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35BCF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6106E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12C17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057049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B152CC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23161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24D7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B1455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804FA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CDA7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48,32</w:t>
                  </w:r>
                </w:p>
              </w:tc>
            </w:tr>
            <w:tr w:rsidR="007077F4" w14:paraId="16DA67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5D71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4B33D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CFF3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27E3C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9F49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8850A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4C273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48C52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7F7C2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8C2BD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3B0C3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11C75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7264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238,72</w:t>
                  </w:r>
                </w:p>
              </w:tc>
            </w:tr>
            <w:tr w:rsidR="007077F4" w14:paraId="0C8F55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FED3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FC78E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789CB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E30A5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D2C8B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29B0C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3114B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FB66B4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FD5EB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59A2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7DB6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06B22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AE426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275,34</w:t>
                  </w:r>
                </w:p>
              </w:tc>
            </w:tr>
            <w:tr w:rsidR="007077F4" w14:paraId="040565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99FAE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DCDB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8A721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9A91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69700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BAB2D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429E76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5E8CA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051A6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8EC9F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8D1D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48D64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18E9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11,41</w:t>
                  </w:r>
                </w:p>
              </w:tc>
            </w:tr>
            <w:tr w:rsidR="007077F4" w14:paraId="795347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2FA6C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DD9CD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95BC6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28DA7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10786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A80EF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01482F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B1A7A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38746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950D0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E00DF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44587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0FB4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154,68</w:t>
                  </w:r>
                </w:p>
              </w:tc>
            </w:tr>
            <w:tr w:rsidR="007077F4" w14:paraId="39C4A4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B5B0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BCD12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704DB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0CD1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7DCD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ED12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3D64F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15777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51DA4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ED2E6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DB5D7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5F5B6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023A8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49,61</w:t>
                  </w:r>
                </w:p>
              </w:tc>
            </w:tr>
            <w:tr w:rsidR="007077F4" w14:paraId="00DB33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5324D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78FAF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1301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CC75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55BB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2CDBD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B873A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4FA56B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E28C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4E542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BEAFE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30031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438C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29,27</w:t>
                  </w:r>
                </w:p>
              </w:tc>
            </w:tr>
            <w:tr w:rsidR="007077F4" w14:paraId="2F275B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3363F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5080C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28ECC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D0B2A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2290A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5C38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A7A64A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A32578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15C76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4FC0E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648C0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1D945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1F02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21,63</w:t>
                  </w:r>
                </w:p>
              </w:tc>
            </w:tr>
            <w:tr w:rsidR="007077F4" w14:paraId="0D72D4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8C926" w14:textId="77777777" w:rsidR="007077F4" w:rsidRDefault="007D328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960D7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4EE1F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0092E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D1587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FEADB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41B57D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C65C3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8AC27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1247E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1C4D3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89E55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EE7E4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142,08</w:t>
                  </w:r>
                </w:p>
              </w:tc>
            </w:tr>
            <w:tr w:rsidR="007077F4" w14:paraId="5EB71A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DD3BE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0D2D4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C856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6635C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E8B46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1E7E1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96859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4EE5B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8F299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B3BE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69E5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E695C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CA8DD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1 240,94</w:t>
                  </w:r>
                </w:p>
              </w:tc>
            </w:tr>
            <w:tr w:rsidR="007D3283" w14:paraId="1E877D6E" w14:textId="77777777" w:rsidTr="007D328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4F05E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53D50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EDEB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AD31A1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5BE7C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8272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42BB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26 512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2C863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E709B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2C0B4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2 630,52</w:t>
                  </w:r>
                </w:p>
              </w:tc>
            </w:tr>
            <w:tr w:rsidR="007D3283" w14:paraId="5FB4A35F" w14:textId="77777777" w:rsidTr="007D328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95BD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Všemyslice</w:t>
                  </w:r>
                </w:p>
              </w:tc>
            </w:tr>
            <w:tr w:rsidR="007077F4" w14:paraId="149CCA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C53CC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77C3F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64D22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9FFCB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7050F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9E319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09F6F8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46D78" w14:textId="77777777" w:rsidR="007077F4" w:rsidRDefault="007D32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88BA7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277A2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46654" w14:textId="77777777" w:rsidR="007077F4" w:rsidRDefault="007D32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6949D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F453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22,44</w:t>
                  </w:r>
                </w:p>
              </w:tc>
            </w:tr>
            <w:tr w:rsidR="007D3283" w14:paraId="7A3FBE9F" w14:textId="77777777" w:rsidTr="007D328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ED799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63E08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9D9D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95F50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A3A49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BB2A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B2062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3F8B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09F92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68957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22,44</w:t>
                  </w:r>
                </w:p>
              </w:tc>
            </w:tr>
            <w:tr w:rsidR="007D3283" w14:paraId="7D86FEBD" w14:textId="77777777" w:rsidTr="007D328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0C8CD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87FBE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70 704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986CC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13BB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2BBB0" w14:textId="77777777" w:rsidR="007077F4" w:rsidRDefault="007D32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8 117</w:t>
                  </w:r>
                </w:p>
              </w:tc>
            </w:tr>
            <w:tr w:rsidR="007D3283" w14:paraId="364E26DB" w14:textId="77777777" w:rsidTr="007D328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79484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1303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3DFA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F48CF" w14:textId="77777777" w:rsidR="007077F4" w:rsidRDefault="007077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8EE63" w14:textId="77777777" w:rsidR="007077F4" w:rsidRDefault="007077F4">
                  <w:pPr>
                    <w:spacing w:after="0" w:line="240" w:lineRule="auto"/>
                  </w:pPr>
                </w:p>
              </w:tc>
            </w:tr>
          </w:tbl>
          <w:p w14:paraId="6F355FB2" w14:textId="77777777" w:rsidR="007077F4" w:rsidRDefault="007077F4">
            <w:pPr>
              <w:spacing w:after="0" w:line="240" w:lineRule="auto"/>
            </w:pPr>
          </w:p>
        </w:tc>
      </w:tr>
      <w:tr w:rsidR="007077F4" w14:paraId="61C44B2C" w14:textId="77777777">
        <w:trPr>
          <w:trHeight w:val="254"/>
        </w:trPr>
        <w:tc>
          <w:tcPr>
            <w:tcW w:w="115" w:type="dxa"/>
          </w:tcPr>
          <w:p w14:paraId="6412DFD7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221671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DC3D701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D1BEEB2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3A0F862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16599A5" w14:textId="77777777" w:rsidR="007077F4" w:rsidRDefault="007077F4">
            <w:pPr>
              <w:pStyle w:val="EmptyCellLayoutStyle"/>
              <w:spacing w:after="0" w:line="240" w:lineRule="auto"/>
            </w:pPr>
          </w:p>
        </w:tc>
      </w:tr>
      <w:tr w:rsidR="007D3283" w14:paraId="40977F71" w14:textId="77777777" w:rsidTr="007D3283">
        <w:trPr>
          <w:trHeight w:val="1305"/>
        </w:trPr>
        <w:tc>
          <w:tcPr>
            <w:tcW w:w="115" w:type="dxa"/>
          </w:tcPr>
          <w:p w14:paraId="4284B71E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7077F4" w14:paraId="622E1A07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1D575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216E85C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3DCD8D5" w14:textId="77777777" w:rsidR="007077F4" w:rsidRDefault="007D32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A771AD3" w14:textId="77777777" w:rsidR="007077F4" w:rsidRDefault="007D32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64CFA60" w14:textId="77777777" w:rsidR="007077F4" w:rsidRDefault="007D32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DA960A0" w14:textId="77777777" w:rsidR="007077F4" w:rsidRDefault="007077F4">
            <w:pPr>
              <w:spacing w:after="0" w:line="240" w:lineRule="auto"/>
            </w:pPr>
          </w:p>
        </w:tc>
        <w:tc>
          <w:tcPr>
            <w:tcW w:w="285" w:type="dxa"/>
          </w:tcPr>
          <w:p w14:paraId="40816F4C" w14:textId="77777777" w:rsidR="007077F4" w:rsidRDefault="007077F4">
            <w:pPr>
              <w:pStyle w:val="EmptyCellLayoutStyle"/>
              <w:spacing w:after="0" w:line="240" w:lineRule="auto"/>
            </w:pPr>
          </w:p>
        </w:tc>
      </w:tr>
      <w:tr w:rsidR="007077F4" w14:paraId="018C2E4D" w14:textId="77777777">
        <w:trPr>
          <w:trHeight w:val="314"/>
        </w:trPr>
        <w:tc>
          <w:tcPr>
            <w:tcW w:w="115" w:type="dxa"/>
          </w:tcPr>
          <w:p w14:paraId="0F00DACF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D6F8FD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1AC7D2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7088D4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63DCFB6" w14:textId="77777777" w:rsidR="007077F4" w:rsidRDefault="007077F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56306A" w14:textId="77777777" w:rsidR="007077F4" w:rsidRDefault="007077F4">
            <w:pPr>
              <w:pStyle w:val="EmptyCellLayoutStyle"/>
              <w:spacing w:after="0" w:line="240" w:lineRule="auto"/>
            </w:pPr>
          </w:p>
        </w:tc>
      </w:tr>
    </w:tbl>
    <w:p w14:paraId="79D8E0A3" w14:textId="77777777" w:rsidR="007077F4" w:rsidRDefault="007077F4">
      <w:pPr>
        <w:spacing w:after="0" w:line="240" w:lineRule="auto"/>
      </w:pPr>
    </w:p>
    <w:sectPr w:rsidR="007077F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C062" w14:textId="77777777" w:rsidR="00000000" w:rsidRDefault="007D3283">
      <w:pPr>
        <w:spacing w:after="0" w:line="240" w:lineRule="auto"/>
      </w:pPr>
      <w:r>
        <w:separator/>
      </w:r>
    </w:p>
  </w:endnote>
  <w:endnote w:type="continuationSeparator" w:id="0">
    <w:p w14:paraId="2DE899A4" w14:textId="77777777" w:rsidR="00000000" w:rsidRDefault="007D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7077F4" w14:paraId="0EB73F51" w14:textId="77777777">
      <w:tc>
        <w:tcPr>
          <w:tcW w:w="9346" w:type="dxa"/>
        </w:tcPr>
        <w:p w14:paraId="78B8A44D" w14:textId="77777777" w:rsidR="007077F4" w:rsidRDefault="007077F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E84261E" w14:textId="77777777" w:rsidR="007077F4" w:rsidRDefault="007077F4">
          <w:pPr>
            <w:pStyle w:val="EmptyCellLayoutStyle"/>
            <w:spacing w:after="0" w:line="240" w:lineRule="auto"/>
          </w:pPr>
        </w:p>
      </w:tc>
    </w:tr>
    <w:tr w:rsidR="007077F4" w14:paraId="11D9574B" w14:textId="77777777">
      <w:tc>
        <w:tcPr>
          <w:tcW w:w="9346" w:type="dxa"/>
        </w:tcPr>
        <w:p w14:paraId="2704C7EA" w14:textId="77777777" w:rsidR="007077F4" w:rsidRDefault="007077F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7077F4" w14:paraId="399267C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D762C67" w14:textId="77777777" w:rsidR="007077F4" w:rsidRDefault="007D328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0A4EB08" w14:textId="77777777" w:rsidR="007077F4" w:rsidRDefault="007077F4">
          <w:pPr>
            <w:spacing w:after="0" w:line="240" w:lineRule="auto"/>
          </w:pPr>
        </w:p>
      </w:tc>
    </w:tr>
    <w:tr w:rsidR="007077F4" w14:paraId="49A506FA" w14:textId="77777777">
      <w:tc>
        <w:tcPr>
          <w:tcW w:w="9346" w:type="dxa"/>
        </w:tcPr>
        <w:p w14:paraId="59F6935D" w14:textId="77777777" w:rsidR="007077F4" w:rsidRDefault="007077F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3803CB0" w14:textId="77777777" w:rsidR="007077F4" w:rsidRDefault="007077F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D4EA" w14:textId="77777777" w:rsidR="00000000" w:rsidRDefault="007D3283">
      <w:pPr>
        <w:spacing w:after="0" w:line="240" w:lineRule="auto"/>
      </w:pPr>
      <w:r>
        <w:separator/>
      </w:r>
    </w:p>
  </w:footnote>
  <w:footnote w:type="continuationSeparator" w:id="0">
    <w:p w14:paraId="074FBDE9" w14:textId="77777777" w:rsidR="00000000" w:rsidRDefault="007D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7077F4" w14:paraId="677DAF19" w14:textId="77777777">
      <w:tc>
        <w:tcPr>
          <w:tcW w:w="144" w:type="dxa"/>
        </w:tcPr>
        <w:p w14:paraId="6EC6B394" w14:textId="77777777" w:rsidR="007077F4" w:rsidRDefault="007077F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7E42C20" w14:textId="77777777" w:rsidR="007077F4" w:rsidRDefault="007077F4">
          <w:pPr>
            <w:pStyle w:val="EmptyCellLayoutStyle"/>
            <w:spacing w:after="0" w:line="240" w:lineRule="auto"/>
          </w:pPr>
        </w:p>
      </w:tc>
    </w:tr>
    <w:tr w:rsidR="007077F4" w14:paraId="58F3CDE6" w14:textId="77777777">
      <w:tc>
        <w:tcPr>
          <w:tcW w:w="144" w:type="dxa"/>
        </w:tcPr>
        <w:p w14:paraId="5BB34C5D" w14:textId="77777777" w:rsidR="007077F4" w:rsidRDefault="007077F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7077F4" w14:paraId="08110154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8857669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31C5FD5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2951F01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DD36525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1DC300F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72C6D57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E6B7DCC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CC5B0C2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71ADE6A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CD35D7A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3B5EA6A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4EE96DC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01E5229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642B95F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8CE607A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05828F9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128ADA6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09AA74D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</w:tr>
          <w:tr w:rsidR="007D3283" w14:paraId="55F2D1A6" w14:textId="77777777" w:rsidTr="007D328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6CAA84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7077F4" w14:paraId="75DCA129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D649DE" w14:textId="77777777" w:rsidR="007077F4" w:rsidRDefault="007D32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3N18/05</w:t>
                      </w:r>
                    </w:p>
                  </w:tc>
                </w:tr>
              </w:tbl>
              <w:p w14:paraId="2C1FA818" w14:textId="77777777" w:rsidR="007077F4" w:rsidRDefault="007077F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F65F849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</w:tr>
          <w:tr w:rsidR="007077F4" w14:paraId="77AAEA63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61B1EF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F3F57E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71DAA2E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8168485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2E6CC0A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B2E80CA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20F8140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7DE531D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727315C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59D8E9C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74B7A2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0B5AE33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4E8A72E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C626295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56CC3EC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A50DC0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F0D507E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CD5F87F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</w:tr>
          <w:tr w:rsidR="007D3283" w14:paraId="2FEAE10E" w14:textId="77777777" w:rsidTr="007D328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2EED864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FF05B0E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7077F4" w14:paraId="439EB0B3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E2031F" w14:textId="77777777" w:rsidR="007077F4" w:rsidRDefault="007D32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9EDA735" w14:textId="77777777" w:rsidR="007077F4" w:rsidRDefault="007077F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FCBB218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7077F4" w14:paraId="72E5AAB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7BF7FF" w14:textId="77777777" w:rsidR="007077F4" w:rsidRDefault="007D32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311805</w:t>
                      </w:r>
                    </w:p>
                  </w:tc>
                </w:tr>
              </w:tbl>
              <w:p w14:paraId="6FD3B181" w14:textId="77777777" w:rsidR="007077F4" w:rsidRDefault="007077F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ED7C51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7077F4" w14:paraId="1F7570E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C728D0" w14:textId="77777777" w:rsidR="007077F4" w:rsidRDefault="007D32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77A2B3B" w14:textId="77777777" w:rsidR="007077F4" w:rsidRDefault="007077F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4D96F4B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8F69A3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CD46071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7077F4" w14:paraId="1C339CD1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849ACF" w14:textId="77777777" w:rsidR="007077F4" w:rsidRDefault="007D32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16.02.2018</w:t>
                      </w:r>
                    </w:p>
                  </w:tc>
                </w:tr>
              </w:tbl>
              <w:p w14:paraId="0313B873" w14:textId="77777777" w:rsidR="007077F4" w:rsidRDefault="007077F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697C1EF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7077F4" w14:paraId="0A12B4AE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F7C379" w14:textId="77777777" w:rsidR="007077F4" w:rsidRDefault="007D32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AAA21C6" w14:textId="77777777" w:rsidR="007077F4" w:rsidRDefault="007077F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DE6300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7077F4" w14:paraId="637048E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88C812" w14:textId="77777777" w:rsidR="007077F4" w:rsidRDefault="007D32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8 117 Kč</w:t>
                      </w:r>
                    </w:p>
                  </w:tc>
                </w:tr>
              </w:tbl>
              <w:p w14:paraId="65A9DB79" w14:textId="77777777" w:rsidR="007077F4" w:rsidRDefault="007077F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55A013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</w:tr>
          <w:tr w:rsidR="007077F4" w14:paraId="6412FED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C89BFE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154B2C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AF1A00A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2957D4B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F48209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E2D5A4D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CEE1D4F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5E7114E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C8F9A41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C1D7CF1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4EEE69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91D0937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9F73902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C52B3C7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BC7C005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1E5ADA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C9051A3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798982E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</w:tr>
          <w:tr w:rsidR="007077F4" w14:paraId="776E909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7C8628A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792471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B77FADC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4DFB4D9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529A407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986670E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42C34A3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EEC4607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9475B34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1829982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47CBDE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64F3F8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EF02F49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F52D437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7A433DF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66CF73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03135A9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AE467CB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</w:tr>
          <w:tr w:rsidR="007077F4" w14:paraId="4027F4F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ADD362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293516A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7077F4" w14:paraId="787E027C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A6F7D2" w14:textId="77777777" w:rsidR="007077F4" w:rsidRDefault="007D32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5324F07" w14:textId="77777777" w:rsidR="007077F4" w:rsidRDefault="007077F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60E7C4F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C3C874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5EDD73E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0673BD8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6F8A89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9228508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C5666E4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B5EA48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2E9A181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7E58112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A9553A7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B6E56A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8BF2BE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FEC37B2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42164E1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</w:tr>
          <w:tr w:rsidR="007D3283" w14:paraId="522DFA3D" w14:textId="77777777" w:rsidTr="007D328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EC75ED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574DDAA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F689110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991BF2C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5FC2D8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7077F4" w14:paraId="069C27C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C2935D" w14:textId="77777777" w:rsidR="007077F4" w:rsidRDefault="007D32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29.05.2023</w:t>
                      </w:r>
                    </w:p>
                  </w:tc>
                </w:tr>
              </w:tbl>
              <w:p w14:paraId="2FAF0B0F" w14:textId="77777777" w:rsidR="007077F4" w:rsidRDefault="007077F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9480B66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BEA36CD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7077F4" w14:paraId="7D47A22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451BC8" w14:textId="77777777" w:rsidR="007077F4" w:rsidRDefault="007D32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02535A5" w14:textId="77777777" w:rsidR="007077F4" w:rsidRDefault="007077F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1D4CC6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B173CBE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58225C2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CEF4A0E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2F8FF56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6850A6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DEAB1F1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FB948E4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</w:tr>
          <w:tr w:rsidR="007D3283" w14:paraId="6699E3A5" w14:textId="77777777" w:rsidTr="007D328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E5E4D4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6887DB8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D4BDA7B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20963F8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4CFF47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DEA2CFF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BCD032F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3000607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2F42038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18428A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7077F4" w14:paraId="32514D28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BDB18D" w14:textId="77777777" w:rsidR="007077F4" w:rsidRDefault="007D32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01.02.2018</w:t>
                      </w:r>
                    </w:p>
                  </w:tc>
                </w:tr>
              </w:tbl>
              <w:p w14:paraId="7409D6B0" w14:textId="77777777" w:rsidR="007077F4" w:rsidRDefault="007077F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8571C6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56AA8B9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D79B58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56F6C85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EA2CCDC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</w:tr>
          <w:tr w:rsidR="007D3283" w14:paraId="60882899" w14:textId="77777777" w:rsidTr="007D328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BF14F9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5945ABE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769ED08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B74D15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414FE29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4675B70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C2BAAC8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43A55B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82B60B6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329F8FC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41D7B4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4FCED7A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92054C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6E1D8BA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44202E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D934F90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76032C3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</w:tr>
          <w:tr w:rsidR="007077F4" w14:paraId="595291E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28A538A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FB3CCCA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FC464A8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C5663DD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941DF2A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F1B2BD8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06DD249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0292C09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68B364E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5AF0A6E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72FEB5D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4651A9E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5BACBFC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A3038F1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70570CF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6C58753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2E531A0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DADA2FE" w14:textId="77777777" w:rsidR="007077F4" w:rsidRDefault="007077F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FB474DB" w14:textId="77777777" w:rsidR="007077F4" w:rsidRDefault="007077F4">
          <w:pPr>
            <w:spacing w:after="0" w:line="240" w:lineRule="auto"/>
          </w:pPr>
        </w:p>
      </w:tc>
    </w:tr>
    <w:tr w:rsidR="007077F4" w14:paraId="0413B48A" w14:textId="77777777">
      <w:tc>
        <w:tcPr>
          <w:tcW w:w="144" w:type="dxa"/>
        </w:tcPr>
        <w:p w14:paraId="1C2ED051" w14:textId="77777777" w:rsidR="007077F4" w:rsidRDefault="007077F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AFA6C25" w14:textId="77777777" w:rsidR="007077F4" w:rsidRDefault="007077F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790734243">
    <w:abstractNumId w:val="0"/>
  </w:num>
  <w:num w:numId="2" w16cid:durableId="2034841335">
    <w:abstractNumId w:val="1"/>
  </w:num>
  <w:num w:numId="3" w16cid:durableId="1214192197">
    <w:abstractNumId w:val="2"/>
  </w:num>
  <w:num w:numId="4" w16cid:durableId="170024851">
    <w:abstractNumId w:val="3"/>
  </w:num>
  <w:num w:numId="5" w16cid:durableId="1203400946">
    <w:abstractNumId w:val="4"/>
  </w:num>
  <w:num w:numId="6" w16cid:durableId="451167362">
    <w:abstractNumId w:val="5"/>
  </w:num>
  <w:num w:numId="7" w16cid:durableId="48386084">
    <w:abstractNumId w:val="6"/>
  </w:num>
  <w:num w:numId="8" w16cid:durableId="265774896">
    <w:abstractNumId w:val="7"/>
  </w:num>
  <w:num w:numId="9" w16cid:durableId="1952197519">
    <w:abstractNumId w:val="8"/>
  </w:num>
  <w:num w:numId="10" w16cid:durableId="944507650">
    <w:abstractNumId w:val="9"/>
  </w:num>
  <w:num w:numId="11" w16cid:durableId="745804689">
    <w:abstractNumId w:val="10"/>
  </w:num>
  <w:num w:numId="12" w16cid:durableId="8591985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F4"/>
    <w:rsid w:val="007077F4"/>
    <w:rsid w:val="007D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8D11"/>
  <w15:docId w15:val="{08B9BD78-9239-48EF-A4AC-878BCE7A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Fiktusová Monika Ing.</dc:creator>
  <dc:description/>
  <cp:lastModifiedBy>Fiktusová Monika Ing.</cp:lastModifiedBy>
  <cp:revision>2</cp:revision>
  <cp:lastPrinted>2023-05-29T12:25:00Z</cp:lastPrinted>
  <dcterms:created xsi:type="dcterms:W3CDTF">2023-05-29T12:26:00Z</dcterms:created>
  <dcterms:modified xsi:type="dcterms:W3CDTF">2023-05-29T12:26:00Z</dcterms:modified>
</cp:coreProperties>
</file>